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D86D" w14:textId="3617E95F" w:rsidR="00E05F0B" w:rsidRPr="00AE202D" w:rsidRDefault="00E05F0B" w:rsidP="00EB4DC3">
      <w:pPr>
        <w:pStyle w:val="Titolo1"/>
        <w:numPr>
          <w:ilvl w:val="0"/>
          <w:numId w:val="17"/>
        </w:numPr>
        <w:spacing w:before="480"/>
        <w:ind w:hanging="1004"/>
        <w:rPr>
          <w:rFonts w:ascii="Frutiger LT 45 Light" w:hAnsi="Frutiger LT 45 Light"/>
        </w:rPr>
      </w:pPr>
      <w:bookmarkStart w:id="0" w:name="_Ref6928484"/>
      <w:bookmarkStart w:id="1" w:name="_Ref6928488"/>
      <w:bookmarkStart w:id="2" w:name="_Toc7166526"/>
      <w:r w:rsidRPr="00AE202D">
        <w:rPr>
          <w:rFonts w:ascii="Frutiger LT 45 Light" w:hAnsi="Frutiger LT 45 Light"/>
        </w:rPr>
        <w:t>Istruzioni specifiche di comparto</w:t>
      </w:r>
      <w:bookmarkEnd w:id="0"/>
      <w:bookmarkEnd w:id="1"/>
      <w:bookmarkEnd w:id="2"/>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t>FUN</w:t>
      </w:r>
      <w:r w:rsidR="008C279D">
        <w:rPr>
          <w:rFonts w:ascii="Frutiger LT 45 Light" w:hAnsi="Frutiger LT 45 Light"/>
        </w:rPr>
        <w:t>ZI</w:t>
      </w:r>
      <w:r w:rsidR="00245BFC" w:rsidRPr="00AE202D">
        <w:rPr>
          <w:rFonts w:ascii="Frutiger LT 45 Light" w:hAnsi="Frutiger LT 45 Light"/>
        </w:rPr>
        <w:t>ONI LOCALI</w:t>
      </w:r>
    </w:p>
    <w:p w14:paraId="0229CCCE" w14:textId="291C3C02" w:rsidR="00E05F0B" w:rsidRPr="00467E4E" w:rsidRDefault="00E05F0B" w:rsidP="00274A55">
      <w:pPr>
        <w:pStyle w:val="Titolo2"/>
        <w:ind w:left="709" w:hanging="709"/>
        <w:rPr>
          <w:rFonts w:ascii="Frutiger LT 45 Light" w:hAnsi="Frutiger LT 45 Light"/>
          <w:i w:val="0"/>
        </w:rPr>
      </w:pPr>
      <w:bookmarkStart w:id="3" w:name="_Toc5792013"/>
      <w:bookmarkStart w:id="4" w:name="_Toc7166533"/>
      <w:r w:rsidRPr="00467E4E">
        <w:rPr>
          <w:rFonts w:ascii="Frutiger LT 45 Light" w:hAnsi="Frutiger LT 45 Light"/>
          <w:i w:val="0"/>
        </w:rPr>
        <w:t>CO</w:t>
      </w:r>
      <w:r w:rsidR="00245BFC" w:rsidRPr="00467E4E">
        <w:rPr>
          <w:rFonts w:ascii="Frutiger LT 45 Light" w:hAnsi="Frutiger LT 45 Light"/>
          <w:i w:val="0"/>
        </w:rPr>
        <w:t xml:space="preserve">NTRATTO </w:t>
      </w:r>
      <w:r w:rsidR="00BB7D0C" w:rsidRPr="00467E4E">
        <w:rPr>
          <w:rFonts w:ascii="Frutiger LT 45 Light" w:hAnsi="Frutiger LT 45 Light"/>
          <w:i w:val="0"/>
          <w:color w:val="auto"/>
        </w:rPr>
        <w:t xml:space="preserve">COLLETTIVO </w:t>
      </w:r>
      <w:r w:rsidR="00245BFC" w:rsidRPr="00467E4E">
        <w:rPr>
          <w:rFonts w:ascii="Frutiger LT 45 Light" w:hAnsi="Frutiger LT 45 Light"/>
          <w:i w:val="0"/>
        </w:rPr>
        <w:t xml:space="preserve">NAZIONALE E </w:t>
      </w:r>
      <w:bookmarkEnd w:id="3"/>
      <w:r w:rsidR="00245BFC" w:rsidRPr="00467E4E">
        <w:rPr>
          <w:rFonts w:ascii="Frutiger LT 45 Light" w:hAnsi="Frutiger LT 45 Light"/>
          <w:i w:val="0"/>
        </w:rPr>
        <w:t>CONTRATTI</w:t>
      </w:r>
      <w:r w:rsidRPr="00467E4E">
        <w:rPr>
          <w:rFonts w:ascii="Frutiger LT 45 Light" w:hAnsi="Frutiger LT 45 Light"/>
          <w:i w:val="0"/>
        </w:rPr>
        <w:t xml:space="preserve"> DELLE REGIONI A STATUTO SPECIALE </w:t>
      </w:r>
      <w:r w:rsidR="00BB7D0C" w:rsidRPr="00467E4E">
        <w:rPr>
          <w:rFonts w:ascii="Frutiger LT 45 Light" w:hAnsi="Frutiger LT 45 Light"/>
          <w:i w:val="0"/>
          <w:color w:val="auto"/>
        </w:rPr>
        <w:t xml:space="preserve">E DELLE </w:t>
      </w:r>
      <w:r w:rsidRPr="00467E4E">
        <w:rPr>
          <w:rFonts w:ascii="Frutiger LT 45 Light" w:hAnsi="Frutiger LT 45 Light"/>
          <w:i w:val="0"/>
        </w:rPr>
        <w:t>PROVINCE AUTONOME</w:t>
      </w:r>
      <w:bookmarkEnd w:id="4"/>
    </w:p>
    <w:p w14:paraId="4BC781FE" w14:textId="1254C2DE" w:rsidR="00F206DC" w:rsidRPr="000B6F99" w:rsidRDefault="00F206DC" w:rsidP="00BB7D0C">
      <w:r>
        <w:t>Per una più agevole lettura</w:t>
      </w:r>
      <w:r w:rsidR="009C010A">
        <w:t>,</w:t>
      </w:r>
      <w:r>
        <w:t xml:space="preserve"> il capitolo è strutturato in una</w:t>
      </w:r>
      <w:r w:rsidR="00DA236D">
        <w:t xml:space="preserve"> prima</w:t>
      </w:r>
      <w:r>
        <w:t xml:space="preserve"> sezione contenente le istruzioni generali alle quali </w:t>
      </w:r>
      <w:r w:rsidR="00E44B4D" w:rsidRPr="00E44B4D">
        <w:rPr>
          <w:u w:val="single"/>
        </w:rPr>
        <w:t>tutti</w:t>
      </w:r>
      <w:r>
        <w:t xml:space="preserve"> gli enti </w:t>
      </w:r>
      <w:r w:rsidR="00E44B4D">
        <w:t xml:space="preserve">devono attenersi, indipendentemente dal fatto </w:t>
      </w:r>
      <w:r w:rsidR="0020793F" w:rsidRPr="0020793F">
        <w:t>che applic</w:t>
      </w:r>
      <w:r w:rsidR="00E44B4D">
        <w:t>hino</w:t>
      </w:r>
      <w:r w:rsidR="0020793F" w:rsidRPr="0020793F">
        <w:t xml:space="preserve"> il contratto collettivo nazionale</w:t>
      </w:r>
      <w:r w:rsidR="00DA236D">
        <w:t xml:space="preserve"> </w:t>
      </w:r>
      <w:r w:rsidR="00E44B4D">
        <w:t>o</w:t>
      </w:r>
      <w:r w:rsidR="0020793F" w:rsidRPr="0020793F">
        <w:t xml:space="preserve"> i contratti regionali o delle province autonome</w:t>
      </w:r>
      <w:r w:rsidR="00DA236D">
        <w:t>.</w:t>
      </w:r>
      <w:r>
        <w:t xml:space="preserve"> </w:t>
      </w:r>
      <w:r w:rsidR="00E44B4D">
        <w:t>Per la corretta modalità di rilevazione dei dati, u</w:t>
      </w:r>
      <w:r w:rsidR="009C010A">
        <w:t>n’</w:t>
      </w:r>
      <w:r>
        <w:t xml:space="preserve">ulteriore sezione </w:t>
      </w:r>
      <w:r w:rsidR="00E44B4D">
        <w:t>integra</w:t>
      </w:r>
      <w:r>
        <w:t xml:space="preserve"> le specifiche </w:t>
      </w:r>
      <w:r w:rsidR="00E44B4D">
        <w:t>istruzioni</w:t>
      </w:r>
      <w:r>
        <w:t xml:space="preserve"> </w:t>
      </w:r>
      <w:r w:rsidR="00E44B4D">
        <w:t xml:space="preserve">cui faranno riferimento le amministrazioni </w:t>
      </w:r>
      <w:r w:rsidR="00CE2567">
        <w:t>che applicano i contratti</w:t>
      </w:r>
      <w:r w:rsidR="00E44B4D">
        <w:t xml:space="preserve"> </w:t>
      </w:r>
      <w:r w:rsidR="00EA0FE9">
        <w:t>delle</w:t>
      </w:r>
      <w:r>
        <w:t xml:space="preserve"> Regioni a Statuto speciale e </w:t>
      </w:r>
      <w:r w:rsidR="00EA0FE9">
        <w:t>delle</w:t>
      </w:r>
      <w:r>
        <w:t xml:space="preserve"> Province autonome</w:t>
      </w:r>
      <w:r w:rsidR="00E44B4D">
        <w:t>.</w:t>
      </w:r>
    </w:p>
    <w:p w14:paraId="319640CD" w14:textId="767A2779" w:rsidR="00E05F0B" w:rsidRPr="000B6F99" w:rsidRDefault="00E05F0B" w:rsidP="00BB7D0C">
      <w:r w:rsidRPr="000B6F99">
        <w:t xml:space="preserve">Con il Protocollo di Intesa </w:t>
      </w:r>
      <w:r w:rsidR="00737EF9" w:rsidRPr="000B6F99">
        <w:t>dell’</w:t>
      </w:r>
      <w:r w:rsidRPr="000B6F99">
        <w:t>8 maggio 2008, la rilevazione del Conto annuale per i comparti Regioni ed autonomie locali, Regioni a Statuto speciale e Province autonome è stata integrata con il Censimento del personale degli Enti locali (CePEL) del Ministero dell’Interno.</w:t>
      </w:r>
    </w:p>
    <w:p w14:paraId="1B863891" w14:textId="50230F41" w:rsidR="00F206DC" w:rsidRPr="00BB7D0C" w:rsidRDefault="00E05F0B" w:rsidP="00BB7D0C">
      <w:r w:rsidRPr="00BB7D0C">
        <w:t xml:space="preserve">La trasmissione del Conto annuale, debitamente certificato da SICO, entro </w:t>
      </w:r>
      <w:r w:rsidR="00BB7D0C">
        <w:t xml:space="preserve">la scadenza stabilita </w:t>
      </w:r>
      <w:r w:rsidR="008C11F2" w:rsidRPr="00BB7D0C">
        <w:t>consen</w:t>
      </w:r>
      <w:r w:rsidR="008C11F2">
        <w:t>te</w:t>
      </w:r>
      <w:r w:rsidR="008C11F2" w:rsidRPr="00BB7D0C">
        <w:t xml:space="preserve"> </w:t>
      </w:r>
      <w:r w:rsidRPr="00BB7D0C">
        <w:t>la tempestiva elaborazione delle informazioni per la trasmissione dei dati al Ministero dell’Interno, evitando la prescritta segnalazione al Commissario di Governo ora Rappresentante dello Stato e al Prefetto del capoluogo regionale ai fini dell’attivazione delle procedure sanzionatorie.</w:t>
      </w:r>
    </w:p>
    <w:p w14:paraId="0D3B9F76" w14:textId="481F3F69" w:rsidR="00E05F0B" w:rsidRPr="000B6F99" w:rsidRDefault="007B19DE" w:rsidP="00E05F0B">
      <w:pPr>
        <w:pStyle w:val="Introduzione"/>
        <w:rPr>
          <w:b/>
          <w:bCs/>
          <w:i w:val="0"/>
        </w:rPr>
      </w:pPr>
      <w:r>
        <w:rPr>
          <w:b/>
          <w:bCs/>
          <w:i w:val="0"/>
        </w:rPr>
        <w:t>Fusione/incorporazione</w:t>
      </w:r>
      <w:r w:rsidR="00D36E7C">
        <w:rPr>
          <w:b/>
          <w:bCs/>
          <w:i w:val="0"/>
        </w:rPr>
        <w:t>/scorporo</w:t>
      </w:r>
    </w:p>
    <w:p w14:paraId="43613B86" w14:textId="4D5B1BA7" w:rsidR="00E05F0B" w:rsidRPr="000B6F99" w:rsidRDefault="00684C8E" w:rsidP="00564A68">
      <w:r>
        <w:t>Gli enti</w:t>
      </w:r>
      <w:r w:rsidR="00E05F0B" w:rsidRPr="000B6F99">
        <w:t xml:space="preserve"> che nell’anno di rilevazione hanno completato il procedimento di fusione o di </w:t>
      </w:r>
      <w:r w:rsidR="00BB7D0C">
        <w:t>accorpamento</w:t>
      </w:r>
      <w:r w:rsidR="00E05F0B" w:rsidRPr="000B6F99">
        <w:t xml:space="preserve">, ai sensi delle rispettive leggi regionali, </w:t>
      </w:r>
      <w:r w:rsidR="00CE6695">
        <w:t>devono</w:t>
      </w:r>
      <w:r w:rsidR="00CE6695" w:rsidRPr="000B6F99">
        <w:t xml:space="preserve"> </w:t>
      </w:r>
      <w:r w:rsidR="00E05F0B" w:rsidRPr="000B6F99">
        <w:t xml:space="preserve">effettuare la rilevazione del </w:t>
      </w:r>
      <w:r w:rsidR="00042CDB">
        <w:t>C</w:t>
      </w:r>
      <w:r w:rsidR="00E05F0B" w:rsidRPr="000B6F99">
        <w:t>onto annuale secondo le modalità che seguono:</w:t>
      </w:r>
    </w:p>
    <w:p w14:paraId="04354C5D" w14:textId="63475264" w:rsidR="00E05F0B" w:rsidRPr="00BF74FC" w:rsidRDefault="006D3E11" w:rsidP="00EB4DC3">
      <w:pPr>
        <w:pStyle w:val="Introduzione"/>
        <w:numPr>
          <w:ilvl w:val="0"/>
          <w:numId w:val="16"/>
        </w:numPr>
        <w:spacing w:before="0" w:beforeAutospacing="0" w:after="120" w:afterAutospacing="0"/>
        <w:ind w:left="567" w:hanging="425"/>
        <w:rPr>
          <w:i w:val="0"/>
        </w:rPr>
      </w:pPr>
      <w:r>
        <w:rPr>
          <w:i w:val="0"/>
        </w:rPr>
        <w:t xml:space="preserve">per </w:t>
      </w:r>
      <w:r w:rsidR="00E05F0B" w:rsidRPr="00BF74FC">
        <w:rPr>
          <w:i w:val="0"/>
        </w:rPr>
        <w:t>tutti gli enti soppressi</w:t>
      </w:r>
      <w:r w:rsidR="00DC4CD4">
        <w:rPr>
          <w:i w:val="0"/>
        </w:rPr>
        <w:t xml:space="preserve"> vanno</w:t>
      </w:r>
      <w:r>
        <w:rPr>
          <w:i w:val="0"/>
        </w:rPr>
        <w:t xml:space="preserve"> rilevati</w:t>
      </w:r>
      <w:r w:rsidR="00E05F0B" w:rsidRPr="00BF74FC">
        <w:rPr>
          <w:i w:val="0"/>
        </w:rPr>
        <w:t xml:space="preserve"> i dipendenti esclusivamente nella tabella 5 dei cessati nella specifica causale “Passaggi ad altre amministrazioni - stesso comparto”. La scheda informativa 1 e la scheda informativa 1A vanno comunque compilate </w:t>
      </w:r>
      <w:r w:rsidR="0031510F">
        <w:rPr>
          <w:i w:val="0"/>
        </w:rPr>
        <w:t>rispondendo alle</w:t>
      </w:r>
      <w:r w:rsidR="00E05F0B" w:rsidRPr="00BF74FC">
        <w:rPr>
          <w:i w:val="0"/>
        </w:rPr>
        <w:t xml:space="preserve"> domande obbligatorie.</w:t>
      </w:r>
    </w:p>
    <w:p w14:paraId="0BBF469B" w14:textId="691C12D4" w:rsidR="00E05F0B" w:rsidRPr="000B6F99" w:rsidRDefault="00E05F0B" w:rsidP="00EB4DC3">
      <w:pPr>
        <w:pStyle w:val="Introduzione"/>
        <w:numPr>
          <w:ilvl w:val="0"/>
          <w:numId w:val="16"/>
        </w:numPr>
        <w:spacing w:before="0" w:beforeAutospacing="0" w:after="120" w:afterAutospacing="0"/>
        <w:ind w:left="567" w:hanging="425"/>
        <w:rPr>
          <w:i w:val="0"/>
        </w:rPr>
      </w:pPr>
      <w:r w:rsidRPr="000B6F99">
        <w:rPr>
          <w:i w:val="0"/>
        </w:rPr>
        <w:t xml:space="preserve">il nuovo </w:t>
      </w:r>
      <w:r w:rsidR="00684C8E">
        <w:rPr>
          <w:i w:val="0"/>
        </w:rPr>
        <w:t>ente</w:t>
      </w:r>
      <w:r w:rsidRPr="000B6F99">
        <w:rPr>
          <w:i w:val="0"/>
        </w:rPr>
        <w:t xml:space="preserve">, dopo aver inviato il modulo di richiesta utenza per l’iscrizione nell’anagrafe degli enti tenuti all’invio (vedi § “Informazioni operative”), procede alla registrazione di tutto il personale transitato nella tabella 6 degli assunti nella specifica causale “Passaggi da altre </w:t>
      </w:r>
      <w:r w:rsidRPr="000B6F99">
        <w:rPr>
          <w:i w:val="0"/>
        </w:rPr>
        <w:lastRenderedPageBreak/>
        <w:t>amministrazioni - stesso comparto”, nella tabella 1 ed in tutte le tabelle di organico ad essa collegate, nonché nelle tabelle di spesa.</w:t>
      </w:r>
    </w:p>
    <w:p w14:paraId="44047256" w14:textId="34241EAE" w:rsidR="00E05F0B" w:rsidRDefault="00345C2C" w:rsidP="00564A68">
      <w:r>
        <w:t xml:space="preserve">Nel caso in cui la fusione o </w:t>
      </w:r>
      <w:r w:rsidR="00BB7D0C">
        <w:t>l’accorpamento</w:t>
      </w:r>
      <w:r>
        <w:t xml:space="preserve"> siano avvenuti</w:t>
      </w:r>
      <w:r w:rsidR="00D74FBE">
        <w:t xml:space="preserve"> nel corso dell’anno, </w:t>
      </w:r>
      <w:r w:rsidR="00684C8E">
        <w:t>si rimanda</w:t>
      </w:r>
      <w:r w:rsidR="00E05F0B" w:rsidRPr="000B6F99">
        <w:t xml:space="preserve"> </w:t>
      </w:r>
      <w:r w:rsidR="001E1955">
        <w:t>alle istruzioni</w:t>
      </w:r>
      <w:r w:rsidR="0011336B">
        <w:t xml:space="preserve"> generali </w:t>
      </w:r>
      <w:r w:rsidR="00E05F0B" w:rsidRPr="000B6F99">
        <w:t>fornite per le tabelle 5 e 6 riportate nel</w:t>
      </w:r>
      <w:r w:rsidR="00D74FBE">
        <w:t xml:space="preserve"> capitolo</w:t>
      </w:r>
      <w:r w:rsidR="00E05F0B" w:rsidRPr="000B6F99">
        <w:t xml:space="preserve"> “Tabelle di rilevazione 1-14”, rispettivamente nelle causali “Passaggi ad altre amministrazioni dello stesso comparto /di altro comparto” e “Passaggi da altre Amministrazioni dello stesso</w:t>
      </w:r>
      <w:r w:rsidR="00CE6695">
        <w:t xml:space="preserve"> comparto</w:t>
      </w:r>
      <w:r w:rsidR="00E05F0B" w:rsidRPr="000B6F99">
        <w:t>/di altro comparto”.</w:t>
      </w:r>
    </w:p>
    <w:p w14:paraId="68B9D5AC" w14:textId="24831C27" w:rsidR="00392B9C" w:rsidRDefault="00392B9C" w:rsidP="00564A68">
      <w:r>
        <w:t xml:space="preserve">Nell’anno 2021 </w:t>
      </w:r>
      <w:r w:rsidRPr="00B94C9D">
        <w:t xml:space="preserve">è stato istituito </w:t>
      </w:r>
      <w:r>
        <w:t xml:space="preserve">unicamente </w:t>
      </w:r>
      <w:r w:rsidRPr="00B94C9D">
        <w:t>il comune di MISILISCEMI</w:t>
      </w:r>
      <w:r>
        <w:t xml:space="preserve"> nato mediante scorporo di</w:t>
      </w:r>
      <w:r w:rsidRPr="00812260">
        <w:t xml:space="preserve"> territorio dal comune di Trapani</w:t>
      </w:r>
      <w:r>
        <w:t>, la cui competenza è assegnata alla Ragioneria territoriale dello Stato di Trapani. L’ente è registrato nell’anagrafe degli enti tenuti all’invio del Conto annuale ma, in attesa del perfezionamento degli atti di autonomia, è considerato come non tenuto alla trasmissione del conto annuale 2021.</w:t>
      </w:r>
    </w:p>
    <w:tbl>
      <w:tblPr>
        <w:tblW w:w="0" w:type="auto"/>
        <w:jc w:val="center"/>
        <w:tblLayout w:type="fixed"/>
        <w:tblCellMar>
          <w:left w:w="10" w:type="dxa"/>
          <w:right w:w="10" w:type="dxa"/>
        </w:tblCellMar>
        <w:tblLook w:val="0000" w:firstRow="0" w:lastRow="0" w:firstColumn="0" w:lastColumn="0" w:noHBand="0" w:noVBand="0"/>
      </w:tblPr>
      <w:tblGrid>
        <w:gridCol w:w="9547"/>
      </w:tblGrid>
      <w:tr w:rsidR="00B34644" w:rsidRPr="00B34644" w14:paraId="21D9E4F4" w14:textId="77777777" w:rsidTr="006F757F">
        <w:trPr>
          <w:trHeight w:val="34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E6E6E6"/>
            <w:tcMar>
              <w:left w:w="57" w:type="dxa"/>
              <w:right w:w="57" w:type="dxa"/>
            </w:tcMar>
          </w:tcPr>
          <w:p w14:paraId="527D0948" w14:textId="152DEEAD" w:rsidR="00B34644" w:rsidRPr="00B34644" w:rsidRDefault="00B34644" w:rsidP="00B34644">
            <w:pPr>
              <w:spacing w:after="0" w:line="240" w:lineRule="auto"/>
              <w:rPr>
                <w:b/>
                <w:bCs/>
                <w:sz w:val="22"/>
              </w:rPr>
            </w:pPr>
            <w:r w:rsidRPr="00B34644">
              <w:rPr>
                <w:b/>
                <w:bCs/>
                <w:sz w:val="22"/>
              </w:rPr>
              <w:t>ATTENZIONE</w:t>
            </w:r>
          </w:p>
        </w:tc>
      </w:tr>
      <w:tr w:rsidR="00B34644" w:rsidRPr="00B34644" w14:paraId="60E88179" w14:textId="77777777" w:rsidTr="006F757F">
        <w:trPr>
          <w:trHeight w:val="689"/>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E6E6E6"/>
            <w:tcMar>
              <w:left w:w="57" w:type="dxa"/>
              <w:right w:w="57" w:type="dxa"/>
            </w:tcMar>
          </w:tcPr>
          <w:p w14:paraId="60626B19" w14:textId="328F0647" w:rsidR="00B34644" w:rsidRDefault="00D53427">
            <w:pPr>
              <w:spacing w:line="276" w:lineRule="auto"/>
            </w:pPr>
            <w:r>
              <w:t>Gli enti</w:t>
            </w:r>
            <w:r w:rsidR="00B34644" w:rsidRPr="007B19DE">
              <w:t xml:space="preserve"> che nell’anno </w:t>
            </w:r>
            <w:r w:rsidR="00560963">
              <w:t>2021</w:t>
            </w:r>
            <w:r w:rsidR="00B34644" w:rsidRPr="007B19DE">
              <w:t xml:space="preserve"> </w:t>
            </w:r>
            <w:r w:rsidR="00560963">
              <w:t>non ha</w:t>
            </w:r>
            <w:r>
              <w:t>nno</w:t>
            </w:r>
            <w:r w:rsidR="00560963">
              <w:t xml:space="preserve"> alcun dato</w:t>
            </w:r>
            <w:r w:rsidR="00761F82">
              <w:t xml:space="preserve"> da </w:t>
            </w:r>
            <w:r>
              <w:t>inviare per</w:t>
            </w:r>
            <w:r w:rsidR="00560963">
              <w:t xml:space="preserve"> la rilevazione del Conto annuale</w:t>
            </w:r>
            <w:r w:rsidR="00761F82">
              <w:t>,</w:t>
            </w:r>
            <w:r w:rsidR="00560963">
              <w:t xml:space="preserve"> </w:t>
            </w:r>
            <w:r>
              <w:t>devono</w:t>
            </w:r>
            <w:r w:rsidR="00560963">
              <w:t xml:space="preserve"> </w:t>
            </w:r>
            <w:r>
              <w:t>trasmettere</w:t>
            </w:r>
            <w:r w:rsidR="00560963">
              <w:t xml:space="preserve"> motivata comunicazione all’indirizzo di posta elettronica </w:t>
            </w:r>
            <w:hyperlink r:id="rId8" w:history="1">
              <w:r w:rsidR="00560963" w:rsidRPr="009F5235">
                <w:rPr>
                  <w:rStyle w:val="Collegamentoipertestuale"/>
                </w:rPr>
                <w:t>utenze.sico@mef.gov.it</w:t>
              </w:r>
            </w:hyperlink>
            <w:r w:rsidR="00560963">
              <w:t xml:space="preserve"> </w:t>
            </w:r>
            <w:r w:rsidR="00761F82">
              <w:t xml:space="preserve">al fine di essere </w:t>
            </w:r>
            <w:r>
              <w:t>considerati</w:t>
            </w:r>
            <w:r w:rsidR="00761F82">
              <w:t xml:space="preserve"> </w:t>
            </w:r>
            <w:r w:rsidR="00796B71">
              <w:t xml:space="preserve">come </w:t>
            </w:r>
            <w:r w:rsidR="00F324D0">
              <w:t>non tenuti</w:t>
            </w:r>
            <w:r w:rsidR="00B34644" w:rsidRPr="007B19DE">
              <w:t xml:space="preserve"> all’invio</w:t>
            </w:r>
            <w:r w:rsidR="00761F82">
              <w:t xml:space="preserve"> per l’anno di rilevazione</w:t>
            </w:r>
            <w:r w:rsidR="00B34644" w:rsidRPr="007B19DE">
              <w:t>.</w:t>
            </w:r>
            <w:r>
              <w:t xml:space="preserve"> </w:t>
            </w:r>
            <w:r w:rsidR="00B919CE">
              <w:t>G</w:t>
            </w:r>
            <w:r w:rsidR="00EE4618">
              <w:t>li enti non sono can</w:t>
            </w:r>
            <w:r w:rsidR="00B919CE" w:rsidRPr="00C0118B">
              <w:t>cellati dall’</w:t>
            </w:r>
            <w:r w:rsidR="00392B9C">
              <w:t>anagrafica di</w:t>
            </w:r>
            <w:r w:rsidR="00B919CE" w:rsidRPr="00C0118B">
              <w:t xml:space="preserve"> SICO, ma sono sospesi dall’obbligo di trasmissione per la sola rilevazione in corso</w:t>
            </w:r>
            <w:r w:rsidR="00B919CE">
              <w:t>. La comunicazione va effettuata annualmente al persistere della medesima situazio</w:t>
            </w:r>
            <w:r w:rsidR="00392B9C">
              <w:t>ne anche negli anni successivi.</w:t>
            </w:r>
          </w:p>
          <w:p w14:paraId="05E8A94A" w14:textId="05CF334D" w:rsidR="00F324D0" w:rsidRDefault="00392B9C">
            <w:pPr>
              <w:spacing w:line="276" w:lineRule="auto"/>
            </w:pPr>
            <w:r>
              <w:t>Rientrano in tale casistica</w:t>
            </w:r>
            <w:r w:rsidR="00F324D0">
              <w:t xml:space="preserve"> l</w:t>
            </w:r>
            <w:r w:rsidR="005C1DBA">
              <w:t>e amministrazion</w:t>
            </w:r>
            <w:r w:rsidR="00F324D0">
              <w:t xml:space="preserve">i </w:t>
            </w:r>
            <w:r w:rsidR="005C1DBA" w:rsidRPr="007B19DE">
              <w:t>che nell’anno</w:t>
            </w:r>
            <w:r w:rsidR="00F324D0">
              <w:t xml:space="preserve"> 2021</w:t>
            </w:r>
            <w:r w:rsidR="00F324D0" w:rsidRPr="00DB0855">
              <w:t xml:space="preserve"> non </w:t>
            </w:r>
            <w:r w:rsidR="00F324D0">
              <w:t>hanno</w:t>
            </w:r>
            <w:r w:rsidR="00F324D0" w:rsidRPr="00DB0855">
              <w:t xml:space="preserve"> avuto</w:t>
            </w:r>
            <w:r w:rsidR="00F324D0">
              <w:t>:</w:t>
            </w:r>
          </w:p>
          <w:p w14:paraId="62A17545" w14:textId="553ABA98"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personale a tempo ind</w:t>
            </w:r>
            <w:r w:rsidR="00392B9C">
              <w:t>eterminato</w:t>
            </w:r>
            <w:r w:rsidR="00FB4800">
              <w:t xml:space="preserve"> e il Segretario comunale e provinciale</w:t>
            </w:r>
          </w:p>
          <w:p w14:paraId="4AC7AC5F" w14:textId="5D85279F"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personale con</w:t>
            </w:r>
            <w:r w:rsidR="00392B9C">
              <w:t xml:space="preserve"> contratto di lavoro flessibile</w:t>
            </w:r>
          </w:p>
          <w:p w14:paraId="33C00226" w14:textId="1B0541BB"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con</w:t>
            </w:r>
            <w:r w:rsidR="00796B71">
              <w:t>tratti attivi di</w:t>
            </w:r>
            <w:r w:rsidRPr="007B19DE">
              <w:t xml:space="preserve"> incarichi</w:t>
            </w:r>
            <w:r w:rsidR="00F324D0">
              <w:t xml:space="preserve"> libero professionali</w:t>
            </w:r>
            <w:r w:rsidR="00EE4618">
              <w:t>, di studio, ricerca e consulenza</w:t>
            </w:r>
            <w:r w:rsidR="00392B9C">
              <w:t xml:space="preserve"> o di co.co.co.</w:t>
            </w:r>
          </w:p>
          <w:p w14:paraId="11E0F7EC" w14:textId="3BD06EA5" w:rsidR="00F324D0" w:rsidRPr="00F324D0" w:rsidRDefault="00F324D0" w:rsidP="00EB4DC3">
            <w:pPr>
              <w:pStyle w:val="Paragrafoelenco"/>
              <w:numPr>
                <w:ilvl w:val="0"/>
                <w:numId w:val="24"/>
              </w:numPr>
              <w:spacing w:line="276" w:lineRule="auto"/>
            </w:pPr>
            <w:r w:rsidRPr="007B19DE">
              <w:t>personale in comando/distacco/fuori ruolo/convenzione in ingresso</w:t>
            </w:r>
          </w:p>
          <w:p w14:paraId="518470CE" w14:textId="0126B1BF" w:rsidR="00B36784" w:rsidRPr="007B19DE" w:rsidRDefault="00F324D0" w:rsidP="00EB4DC3">
            <w:pPr>
              <w:pStyle w:val="Paragrafoelenco"/>
              <w:numPr>
                <w:ilvl w:val="0"/>
                <w:numId w:val="24"/>
              </w:numPr>
              <w:spacing w:line="276" w:lineRule="auto"/>
              <w:rPr>
                <w:rFonts w:ascii="Frutiger LT 45 Light" w:hAnsi="Frutiger LT 45 Light"/>
                <w:sz w:val="22"/>
              </w:rPr>
            </w:pPr>
            <w:r>
              <w:t>sostenuto alcuna spesa relativa al costo del lavoro</w:t>
            </w:r>
          </w:p>
        </w:tc>
      </w:tr>
    </w:tbl>
    <w:p w14:paraId="0B958E04" w14:textId="77777777" w:rsidR="00AC71F3" w:rsidRPr="00D74FBE" w:rsidRDefault="00AC71F3" w:rsidP="00564A68">
      <w:pPr>
        <w:pStyle w:val="Introduzione"/>
        <w:spacing w:before="0" w:beforeAutospacing="0" w:after="120" w:afterAutospacing="0"/>
        <w:rPr>
          <w:bCs/>
          <w:i w:val="0"/>
        </w:rPr>
      </w:pPr>
    </w:p>
    <w:p w14:paraId="26DA4D62" w14:textId="77777777" w:rsidR="00E05F0B" w:rsidRPr="000B6F99" w:rsidRDefault="00E05F0B" w:rsidP="00564A68">
      <w:pPr>
        <w:pStyle w:val="Introduzione"/>
        <w:spacing w:before="0" w:beforeAutospacing="0" w:after="120" w:afterAutospacing="0"/>
        <w:rPr>
          <w:b/>
          <w:bCs/>
          <w:i w:val="0"/>
        </w:rPr>
      </w:pPr>
      <w:r w:rsidRPr="00F40921">
        <w:rPr>
          <w:b/>
          <w:bCs/>
          <w:i w:val="0"/>
        </w:rPr>
        <w:t>Casi particolari di modalità di invio</w:t>
      </w:r>
    </w:p>
    <w:p w14:paraId="1FD76F43" w14:textId="3590DB7C" w:rsidR="00E05F0B" w:rsidRPr="000B6F99" w:rsidRDefault="00E05F0B" w:rsidP="00EB4DC3">
      <w:pPr>
        <w:pStyle w:val="Introduzione"/>
        <w:numPr>
          <w:ilvl w:val="0"/>
          <w:numId w:val="16"/>
        </w:numPr>
        <w:spacing w:before="0" w:beforeAutospacing="0" w:after="120" w:afterAutospacing="0"/>
        <w:ind w:left="567" w:hanging="425"/>
        <w:rPr>
          <w:i w:val="0"/>
        </w:rPr>
      </w:pPr>
      <w:r w:rsidRPr="000B6F99">
        <w:rPr>
          <w:i w:val="0"/>
        </w:rPr>
        <w:t xml:space="preserve">I comuni che a seguito di associazione abbiano costituito una Unione di comuni, al fine di esercitare congiuntamente le pluralità di funzioni di loro competenza, e che abbiano trasferito tutto il personale all’Unione </w:t>
      </w:r>
      <w:r w:rsidRPr="007B19DE">
        <w:rPr>
          <w:i w:val="0"/>
          <w:u w:val="single"/>
        </w:rPr>
        <w:t>all’inizio dell’anno di riferimento</w:t>
      </w:r>
      <w:r w:rsidRPr="000B6F99">
        <w:rPr>
          <w:i w:val="0"/>
        </w:rPr>
        <w:t xml:space="preserve">, devono comunque inviare il Conto annuale per la parte relativa alle Schede informative 1 e 1A previste nel modello di rilevazione, nonché la tabella 5 nella causale di cessazione “Passaggi ad altre amministrazioni - stesso comparto”. Nella scheda informativa 1A il comune risponde “NO” a tutte le domande obbligatorie per le quali non è possibile fornire riscontro </w:t>
      </w:r>
      <w:r w:rsidRPr="00015891">
        <w:rPr>
          <w:i w:val="0"/>
        </w:rPr>
        <w:t xml:space="preserve">e nella Scheda informativa 1, nel “Campo note e chiarimenti alla rilevazione” </w:t>
      </w:r>
      <w:r w:rsidR="00CE6695">
        <w:rPr>
          <w:i w:val="0"/>
        </w:rPr>
        <w:t>deve</w:t>
      </w:r>
      <w:r w:rsidR="00CE6695" w:rsidRPr="00015891">
        <w:rPr>
          <w:i w:val="0"/>
        </w:rPr>
        <w:t xml:space="preserve"> </w:t>
      </w:r>
      <w:r w:rsidRPr="00015891">
        <w:rPr>
          <w:i w:val="0"/>
        </w:rPr>
        <w:t>fornire un’apposita annotazione che riporti sommariamente la circostanza</w:t>
      </w:r>
      <w:r w:rsidRPr="000B6F99">
        <w:rPr>
          <w:i w:val="0"/>
        </w:rPr>
        <w:t xml:space="preserve">. L’Unione di comuni </w:t>
      </w:r>
      <w:r w:rsidR="00CE6695" w:rsidRPr="000B6F99">
        <w:rPr>
          <w:i w:val="0"/>
        </w:rPr>
        <w:t>acquisi</w:t>
      </w:r>
      <w:r w:rsidR="00CE6695">
        <w:rPr>
          <w:i w:val="0"/>
        </w:rPr>
        <w:t>sce</w:t>
      </w:r>
      <w:r w:rsidR="00CE6695" w:rsidRPr="000B6F99">
        <w:rPr>
          <w:i w:val="0"/>
        </w:rPr>
        <w:t xml:space="preserve"> </w:t>
      </w:r>
      <w:r w:rsidRPr="000B6F99">
        <w:rPr>
          <w:i w:val="0"/>
        </w:rPr>
        <w:t xml:space="preserve">detto personale nella tabella 6 </w:t>
      </w:r>
      <w:r w:rsidRPr="000B6F99">
        <w:rPr>
          <w:i w:val="0"/>
        </w:rPr>
        <w:lastRenderedPageBreak/>
        <w:t>“Passaggi da altre amministrazioni - stesso comparto” e compil</w:t>
      </w:r>
      <w:r w:rsidR="00CE6695">
        <w:rPr>
          <w:i w:val="0"/>
        </w:rPr>
        <w:t>a</w:t>
      </w:r>
      <w:r w:rsidRPr="000B6F99">
        <w:rPr>
          <w:i w:val="0"/>
        </w:rPr>
        <w:t xml:space="preserve"> il </w:t>
      </w:r>
      <w:r w:rsidR="00042CDB">
        <w:rPr>
          <w:i w:val="0"/>
        </w:rPr>
        <w:t>C</w:t>
      </w:r>
      <w:r w:rsidRPr="000B6F99">
        <w:rPr>
          <w:i w:val="0"/>
        </w:rPr>
        <w:t>onto annuale per l’intero anno.</w:t>
      </w:r>
    </w:p>
    <w:p w14:paraId="26D41BD5" w14:textId="469661C5"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Se il trasferimento è avvenuto nel corso dell’anno di riferimento il comune, oltre a trasmettere le richiamate schede informative, </w:t>
      </w:r>
      <w:r w:rsidR="00CC26DA">
        <w:rPr>
          <w:i w:val="0"/>
        </w:rPr>
        <w:t>deve</w:t>
      </w:r>
      <w:r w:rsidR="00CC26DA" w:rsidRPr="000B6F99">
        <w:rPr>
          <w:i w:val="0"/>
        </w:rPr>
        <w:t xml:space="preserve"> </w:t>
      </w:r>
      <w:r w:rsidRPr="000B6F99">
        <w:rPr>
          <w:i w:val="0"/>
        </w:rPr>
        <w:t>rilevare il personale nella tabella 5 dei cessati nella specifica causale “Passaggi ad altre amm</w:t>
      </w:r>
      <w:r w:rsidR="00345C2C">
        <w:rPr>
          <w:i w:val="0"/>
        </w:rPr>
        <w:t xml:space="preserve">inistrazioni - stesso comparto”, </w:t>
      </w:r>
      <w:r w:rsidRPr="000B6F99">
        <w:rPr>
          <w:i w:val="0"/>
        </w:rPr>
        <w:t>ed indicare nelle tabelle 11, 12, 13</w:t>
      </w:r>
      <w:r w:rsidR="006D3E11">
        <w:rPr>
          <w:i w:val="0"/>
        </w:rPr>
        <w:t>,</w:t>
      </w:r>
      <w:r w:rsidRPr="000B6F99">
        <w:rPr>
          <w:i w:val="0"/>
        </w:rPr>
        <w:t xml:space="preserve"> 14</w:t>
      </w:r>
      <w:r w:rsidR="00F74AC5">
        <w:rPr>
          <w:i w:val="0"/>
        </w:rPr>
        <w:t xml:space="preserve"> e </w:t>
      </w:r>
      <w:r w:rsidR="00345C2C">
        <w:rPr>
          <w:i w:val="0"/>
        </w:rPr>
        <w:t xml:space="preserve">nella </w:t>
      </w:r>
      <w:r w:rsidR="00F74AC5">
        <w:rPr>
          <w:i w:val="0"/>
        </w:rPr>
        <w:t>tabella di riconciliazione</w:t>
      </w:r>
      <w:r w:rsidRPr="000B6F99">
        <w:rPr>
          <w:i w:val="0"/>
        </w:rPr>
        <w:t xml:space="preserve"> i dati relativi al periodo di permanenza dei dipendenti presso </w:t>
      </w:r>
      <w:r w:rsidR="00345C2C">
        <w:rPr>
          <w:i w:val="0"/>
        </w:rPr>
        <w:t>il comune</w:t>
      </w:r>
      <w:r w:rsidRPr="000B6F99">
        <w:rPr>
          <w:i w:val="0"/>
        </w:rPr>
        <w:t xml:space="preserve">. </w:t>
      </w:r>
      <w:r w:rsidR="00CC26DA">
        <w:rPr>
          <w:i w:val="0"/>
        </w:rPr>
        <w:t>Vanno</w:t>
      </w:r>
      <w:r w:rsidR="00CC26DA" w:rsidRPr="000B6F99">
        <w:rPr>
          <w:i w:val="0"/>
        </w:rPr>
        <w:t xml:space="preserve"> </w:t>
      </w:r>
      <w:r w:rsidRPr="000B6F99">
        <w:rPr>
          <w:i w:val="0"/>
        </w:rPr>
        <w:t xml:space="preserve">compilate eventuali altre tabelle per la registrazione di tutti i fenomeni di gestione del personale nel periodo </w:t>
      </w:r>
      <w:r w:rsidR="00F74AC5">
        <w:rPr>
          <w:i w:val="0"/>
        </w:rPr>
        <w:t xml:space="preserve">di </w:t>
      </w:r>
      <w:r w:rsidRPr="000B6F99">
        <w:rPr>
          <w:i w:val="0"/>
        </w:rPr>
        <w:t xml:space="preserve">attività dell’Ente (assunzioni, passaggi di qualifica, utilizzo di dipendenti </w:t>
      </w:r>
      <w:r w:rsidR="00F74AC5">
        <w:rPr>
          <w:i w:val="0"/>
        </w:rPr>
        <w:t>con contratto di lavoro flessibile</w:t>
      </w:r>
      <w:r w:rsidRPr="000B6F99">
        <w:rPr>
          <w:i w:val="0"/>
        </w:rPr>
        <w:t xml:space="preserve">). L’Unione di comuni che acquisisce il personale </w:t>
      </w:r>
      <w:r w:rsidR="00CC26DA" w:rsidRPr="000B6F99">
        <w:rPr>
          <w:i w:val="0"/>
        </w:rPr>
        <w:t>rile</w:t>
      </w:r>
      <w:r w:rsidR="00CC26DA">
        <w:rPr>
          <w:i w:val="0"/>
        </w:rPr>
        <w:t>va</w:t>
      </w:r>
      <w:r w:rsidR="00CC26DA" w:rsidRPr="000B6F99">
        <w:rPr>
          <w:i w:val="0"/>
        </w:rPr>
        <w:t xml:space="preserve"> </w:t>
      </w:r>
      <w:r w:rsidRPr="000B6F99">
        <w:rPr>
          <w:i w:val="0"/>
        </w:rPr>
        <w:t>i dati solo per la parte dell’anno successiva al passaggio, indicando i dipendenti transitati nella tabella 6 degli assunti nella causale “Passaggi da altre amministrazioni – stesso comparto”, nella tabella 1 ed in tutte le tabelle di organico ad essa collegate, nonché nelle tabelle di spesa.</w:t>
      </w:r>
    </w:p>
    <w:p w14:paraId="323C8096" w14:textId="4A0D19C3"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Il dipendente di un comune che nel corso dell’anno sia stato collocato in aspettativa in quanto eletto Sindaco e per il quale il comune versa l’indennità di carica e i contributi, resta collocato in tutte le tabelle di organico in corrispondenza della qualifica di appartenenza prima dell’incarico. L’indennità di carica non deve essere rilevata, ma vanno </w:t>
      </w:r>
      <w:r w:rsidR="00F74AC5">
        <w:rPr>
          <w:i w:val="0"/>
        </w:rPr>
        <w:t xml:space="preserve">registrati </w:t>
      </w:r>
      <w:r w:rsidRPr="000B6F99">
        <w:rPr>
          <w:i w:val="0"/>
        </w:rPr>
        <w:t>i relativi contributi e l’IRAP. Solo nel caso in cui lo stesso risulti in tale posizione alla data del 31 dicembre, va rilevato anche nella tabella 3 nella colonna “Personale in aspettativa”. In entrambe le circostanze, le giornate di assenza correlate al periodo di aspettativa NON vanno rilevate nella tabella 11.</w:t>
      </w:r>
    </w:p>
    <w:p w14:paraId="561DDBE6" w14:textId="71553D65"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 dipendenti di un ente che si trovano in posizione di comando o altra modalità di assegnazione al 31.12 presso una Società per servizi “esternalizzati” ovvero </w:t>
      </w:r>
      <w:r w:rsidRPr="00BB7D0C">
        <w:rPr>
          <w:i w:val="0"/>
        </w:rPr>
        <w:t xml:space="preserve">che si trovino </w:t>
      </w:r>
      <w:r w:rsidRPr="000B6F99">
        <w:rPr>
          <w:i w:val="0"/>
        </w:rPr>
        <w:t>in assegnazione temporanea, debbono essere rilevati in tutte le tabelle di organico e di spesa, nonché nella tabella 3, nell’apposita colonna “Personale dell’amminist</w:t>
      </w:r>
      <w:r w:rsidR="00392B9C">
        <w:rPr>
          <w:i w:val="0"/>
        </w:rPr>
        <w:t>razione - Comandati/Distaccati”</w:t>
      </w:r>
      <w:r w:rsidRPr="000B6F99">
        <w:rPr>
          <w:i w:val="0"/>
        </w:rPr>
        <w:t xml:space="preserve">, nella scheda informativa 1 e nella scheda informativa 1A nelle specifiche domande ad essi relative. Eventuali rimborsi ricevuti debbono essere rilevati nella tabella 14 (voce cod. P090) secondo il principio di cassa. Le assenze effettuate da detto personale dal momento del comando/assegnazione temporanea non vanno rilevate </w:t>
      </w:r>
      <w:r w:rsidR="00F74AC5">
        <w:rPr>
          <w:i w:val="0"/>
        </w:rPr>
        <w:t xml:space="preserve">nella </w:t>
      </w:r>
      <w:r w:rsidRPr="000B6F99">
        <w:rPr>
          <w:i w:val="0"/>
        </w:rPr>
        <w:t>tabella 11.</w:t>
      </w:r>
    </w:p>
    <w:p w14:paraId="5289E57D" w14:textId="12318A80"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 dipendenti di un ente che abbiano prestato servizio solo per alcuni mesi dell’anno in posizione di comando presso una Società o altro Ente pubblico, ma che siano rientrati in servizio nell’Istituzione prima della fine dell’anno, vanno rilevati in tutte le tabelle di organico e di spesa ma non nella tabella 3, il cui riferimento è la posizione rivestita al 31.12. Gli eventuali rimborsi ricevuti debbono essere rilevati nella tabella 14 (voce cod. P099), secondo il principio di cassa. Le assenze effettuate nel corso dell’intero anno di rilevazione vanno indicate nella tabella 11; a tal </w:t>
      </w:r>
      <w:r w:rsidRPr="000B6F99">
        <w:rPr>
          <w:i w:val="0"/>
        </w:rPr>
        <w:lastRenderedPageBreak/>
        <w:t xml:space="preserve">fine l’istituzione </w:t>
      </w:r>
      <w:r w:rsidR="00CC26DA" w:rsidRPr="000B6F99">
        <w:rPr>
          <w:i w:val="0"/>
        </w:rPr>
        <w:t>acquisi</w:t>
      </w:r>
      <w:r w:rsidR="00CC26DA">
        <w:rPr>
          <w:i w:val="0"/>
        </w:rPr>
        <w:t>sce</w:t>
      </w:r>
      <w:r w:rsidR="00CC26DA" w:rsidRPr="000B6F99">
        <w:rPr>
          <w:i w:val="0"/>
        </w:rPr>
        <w:t xml:space="preserve"> </w:t>
      </w:r>
      <w:r w:rsidRPr="000B6F99">
        <w:rPr>
          <w:i w:val="0"/>
        </w:rPr>
        <w:t>i dati dagli altri enti presso i quali il dipendente ha prestato servizio per il periodo di comando.</w:t>
      </w:r>
    </w:p>
    <w:p w14:paraId="0F35CB93" w14:textId="5DC45E96"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Gli enti locali che non abbiano personale proprio ma utilizzano solo unità con contratto di lavoro flessibile</w:t>
      </w:r>
      <w:r w:rsidR="008E6D81">
        <w:rPr>
          <w:i w:val="0"/>
        </w:rPr>
        <w:t xml:space="preserve"> </w:t>
      </w:r>
      <w:r w:rsidRPr="000B6F99">
        <w:rPr>
          <w:i w:val="0"/>
        </w:rPr>
        <w:t>debbono comunque procedere alla rilevazione</w:t>
      </w:r>
      <w:r w:rsidR="008E6D81">
        <w:rPr>
          <w:i w:val="0"/>
        </w:rPr>
        <w:t>,</w:t>
      </w:r>
      <w:r w:rsidRPr="000B6F99">
        <w:rPr>
          <w:i w:val="0"/>
        </w:rPr>
        <w:t xml:space="preserve"> indicando nella tabella 2 </w:t>
      </w:r>
      <w:r w:rsidR="005261F5">
        <w:rPr>
          <w:i w:val="0"/>
        </w:rPr>
        <w:t xml:space="preserve">tale </w:t>
      </w:r>
      <w:r w:rsidRPr="000B6F99">
        <w:rPr>
          <w:i w:val="0"/>
        </w:rPr>
        <w:t xml:space="preserve">personale secondo la modalità di calcolo uomo/anno e </w:t>
      </w:r>
      <w:r w:rsidRPr="00950B70">
        <w:rPr>
          <w:i w:val="0"/>
        </w:rPr>
        <w:t>gli eventuali contratti di co.co.co</w:t>
      </w:r>
      <w:r w:rsidR="008E6D81">
        <w:rPr>
          <w:i w:val="0"/>
        </w:rPr>
        <w:t>.</w:t>
      </w:r>
      <w:r w:rsidRPr="00950B70">
        <w:rPr>
          <w:i w:val="0"/>
        </w:rPr>
        <w:t xml:space="preserve"> stipulati</w:t>
      </w:r>
      <w:r w:rsidRPr="000B6F99">
        <w:rPr>
          <w:i w:val="0"/>
        </w:rPr>
        <w:t xml:space="preserve"> o incarichi libero professionali nella Scheda informativa 1. Il personale con contratto a tempo determinato o </w:t>
      </w:r>
      <w:r w:rsidRPr="00950B70">
        <w:rPr>
          <w:i w:val="0"/>
        </w:rPr>
        <w:t>con contratto di co.co.co</w:t>
      </w:r>
      <w:r w:rsidR="005261F5" w:rsidRPr="00950B70">
        <w:rPr>
          <w:i w:val="0"/>
        </w:rPr>
        <w:t>.</w:t>
      </w:r>
      <w:r w:rsidRPr="000B6F99">
        <w:rPr>
          <w:i w:val="0"/>
        </w:rPr>
        <w:t xml:space="preserve"> va rilevato anche nella tabella 2A, nel caso in cui i dip</w:t>
      </w:r>
      <w:r w:rsidR="00474DB2">
        <w:rPr>
          <w:i w:val="0"/>
        </w:rPr>
        <w:t>endenti siano presenti al 31.12</w:t>
      </w:r>
      <w:r w:rsidRPr="000B6F99">
        <w:rPr>
          <w:i w:val="0"/>
        </w:rPr>
        <w:t xml:space="preserve"> dell’anno di riferimento (in tale tabella va rilevato il numero delle persone). La relativa spesa va inserita nella tabella 14 alle voci corrispondenti secondo la tipologia contrattuale stipulata. Qualora abbiano unità di personale distaccato/comandato da altre Amministrazioni i dipendenti vanno rilevati nella tabella 3 secondo le istruzioni contenute nella parte generale di questa circolare.</w:t>
      </w:r>
    </w:p>
    <w:p w14:paraId="39B1D35D" w14:textId="77777777"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I dipendenti in distacco sindacale vanno rilevati in tutte le tabelle di organico e di spesa. Nel caso in cui gli stessi risultino in tale posizione alla data del 31 dicembre, vanno rilevati anche nella tabella 3 nella colonna “Personale in aspettativa”. Le giornate di assenza correlate al periodo di aspettativa NON vanno rilevate in tabella 11.</w:t>
      </w:r>
    </w:p>
    <w:p w14:paraId="03980CC4" w14:textId="77777777" w:rsidR="00E05F0B" w:rsidRPr="00467E4E" w:rsidRDefault="00E05F0B" w:rsidP="002B3A07">
      <w:pPr>
        <w:pStyle w:val="Titolo3"/>
        <w:ind w:left="851" w:hanging="851"/>
        <w:rPr>
          <w:rFonts w:ascii="Frutiger LT 45 Light" w:hAnsi="Frutiger LT 45 Light"/>
          <w:i w:val="0"/>
        </w:rPr>
      </w:pPr>
      <w:r w:rsidRPr="00467E4E">
        <w:rPr>
          <w:rFonts w:ascii="Frutiger LT 45 Light" w:hAnsi="Frutiger LT 45 Light"/>
          <w:i w:val="0"/>
        </w:rPr>
        <w:t>Scheda informativa 1A (Comuni – Province – Città metropolitane – Unioni di comuni – Comunità montane)</w:t>
      </w:r>
    </w:p>
    <w:p w14:paraId="4F2DB207" w14:textId="448A272F" w:rsidR="003A4632" w:rsidRDefault="00E05F0B" w:rsidP="00C9637E">
      <w:r w:rsidRPr="000B6F99">
        <w:t>Questa scheda informativa è presente per i soli contratti degli</w:t>
      </w:r>
      <w:r w:rsidRPr="000B6F99">
        <w:rPr>
          <w:b/>
        </w:rPr>
        <w:t xml:space="preserve"> enti locali</w:t>
      </w:r>
      <w:r w:rsidR="003925C5">
        <w:t xml:space="preserve"> e</w:t>
      </w:r>
      <w:r w:rsidRPr="000B6F99">
        <w:t xml:space="preserve"> </w:t>
      </w:r>
      <w:r w:rsidR="003925C5">
        <w:t>va</w:t>
      </w:r>
      <w:r w:rsidRPr="000B6F99">
        <w:t xml:space="preserve"> </w:t>
      </w:r>
      <w:r w:rsidRPr="00422579">
        <w:rPr>
          <w:u w:val="single"/>
        </w:rPr>
        <w:t>obbligatoriamente</w:t>
      </w:r>
      <w:r w:rsidRPr="000B6F99">
        <w:t xml:space="preserve"> dichiarata e compilata da cinque tipologie di enti: Comuni, Province, Città metropolitane, Unioni di comuni (o Unioni montane</w:t>
      </w:r>
      <w:r w:rsidR="006F5DAA">
        <w:t xml:space="preserve"> o Comunità collinari</w:t>
      </w:r>
      <w:r w:rsidR="00634315">
        <w:t xml:space="preserve"> e di pianura</w:t>
      </w:r>
      <w:r w:rsidRPr="000B6F99">
        <w:t>) e Comunità montane.</w:t>
      </w:r>
    </w:p>
    <w:p w14:paraId="3F6FD9D9" w14:textId="3F5809CC" w:rsidR="00E05F0B" w:rsidRPr="000B6F99" w:rsidRDefault="00BF24A5" w:rsidP="00C9637E">
      <w:r>
        <w:t xml:space="preserve">I consorzi di comuni non devono inviare </w:t>
      </w:r>
      <w:r w:rsidR="001063FC">
        <w:t>la scheda informativa 1A</w:t>
      </w:r>
      <w:r>
        <w:t>. Gli stessi, infatti, sono</w:t>
      </w:r>
      <w:r w:rsidRPr="00BF24A5">
        <w:t xml:space="preserve"> una particolare forma associativa prevista dalla legge</w:t>
      </w:r>
      <w:r>
        <w:t xml:space="preserve"> nazionale o da specifiche disposizioni delle Regioni e Province autonome</w:t>
      </w:r>
      <w:r w:rsidR="001063FC">
        <w:t>, che non rientra tra gli enti tenuti all’invio di tale scheda.</w:t>
      </w:r>
      <w:r w:rsidR="0030560C">
        <w:t xml:space="preserve"> </w:t>
      </w:r>
      <w:r w:rsidR="00E05F0B" w:rsidRPr="000B6F99">
        <w:t xml:space="preserve">L’ente Provincia autonoma di Trento e l’ente Provincia autonoma di Bolzano non </w:t>
      </w:r>
      <w:r w:rsidR="00CC26DA">
        <w:t>devono</w:t>
      </w:r>
      <w:r w:rsidR="00CC26DA" w:rsidRPr="000B6F99">
        <w:t xml:space="preserve"> </w:t>
      </w:r>
      <w:r w:rsidR="00E05F0B" w:rsidRPr="000B6F99">
        <w:t>compilare tale scheda in quanto classificate con tipologia di istituzione RS (Regione a statuto speciale).</w:t>
      </w:r>
    </w:p>
    <w:p w14:paraId="410538C4" w14:textId="27BB4CDC" w:rsidR="00E05F0B" w:rsidRPr="000B6F99" w:rsidRDefault="00E05F0B" w:rsidP="00C9637E">
      <w:r w:rsidRPr="000B6F99">
        <w:t>La scheda è differenziata in base alla tipologia di istituzione; tutte le domande in essa contenute sono obbligatorie, salvo le sub domande condizionate ad una domanda principale</w:t>
      </w:r>
      <w:r w:rsidR="006D3E11">
        <w:t xml:space="preserve"> e le ultime tre relative alla formazione</w:t>
      </w:r>
      <w:r w:rsidR="006F5DAA">
        <w:t xml:space="preserve"> del personale dipendente</w:t>
      </w:r>
      <w:r w:rsidRPr="000B6F99">
        <w:t>.</w:t>
      </w:r>
    </w:p>
    <w:p w14:paraId="05A933F8" w14:textId="11A5A936" w:rsidR="00E326ED" w:rsidRDefault="00A112C1" w:rsidP="00E326ED">
      <w:r>
        <w:t xml:space="preserve">Con la </w:t>
      </w:r>
      <w:r w:rsidR="00E326ED" w:rsidRPr="00E326ED">
        <w:t>squadratura</w:t>
      </w:r>
      <w:r>
        <w:t xml:space="preserve"> 10</w:t>
      </w:r>
      <w:r w:rsidR="00E326ED" w:rsidRPr="00E326ED">
        <w:t xml:space="preserve"> SICO verifica che in presenza di risposte fornite nella sezione dedicata alla formazione (N. dipendenti che nell’anno di rilevazione hanno partecipato a corsi di formazione) siano registrate le relative giornate nella colonna “Formazione” della tabella 11, e viceversa.</w:t>
      </w:r>
    </w:p>
    <w:p w14:paraId="4B85D964" w14:textId="3BD3D388" w:rsidR="00A055B8" w:rsidRDefault="00E05F0B" w:rsidP="00C9637E">
      <w:r w:rsidRPr="000B6F99">
        <w:lastRenderedPageBreak/>
        <w:t>Per le istituzioni tenute</w:t>
      </w:r>
      <w:r w:rsidR="00A112C1">
        <w:t xml:space="preserve"> all’invio di tale scheda</w:t>
      </w:r>
      <w:r w:rsidRPr="000B6F99">
        <w:t xml:space="preserve">, SICO genera la Squadratura 7 (SQ7) </w:t>
      </w:r>
      <w:r w:rsidR="00A055B8">
        <w:t>nei seguenti casi:</w:t>
      </w:r>
    </w:p>
    <w:p w14:paraId="2B5F061F" w14:textId="77777777" w:rsidR="00A055B8" w:rsidRDefault="00E05F0B" w:rsidP="00EB4DC3">
      <w:pPr>
        <w:pStyle w:val="Paragrafoelenco"/>
        <w:numPr>
          <w:ilvl w:val="0"/>
          <w:numId w:val="22"/>
        </w:numPr>
      </w:pPr>
      <w:r w:rsidRPr="000B6F99">
        <w:t xml:space="preserve">mancato invio dell’intera scheda </w:t>
      </w:r>
      <w:r w:rsidR="00A055B8">
        <w:t>SI1A;</w:t>
      </w:r>
    </w:p>
    <w:p w14:paraId="005F965E" w14:textId="3C6B31B4" w:rsidR="00E05F0B" w:rsidRDefault="00A055B8" w:rsidP="00EB4DC3">
      <w:pPr>
        <w:pStyle w:val="Paragrafoelenco"/>
        <w:numPr>
          <w:ilvl w:val="0"/>
          <w:numId w:val="22"/>
        </w:numPr>
      </w:pPr>
      <w:r>
        <w:t>m</w:t>
      </w:r>
      <w:r w:rsidR="00E05F0B" w:rsidRPr="000B6F99">
        <w:t xml:space="preserve">ancanza delle risposte alle domande che sono </w:t>
      </w:r>
      <w:r w:rsidR="00C340E4">
        <w:t>considerate</w:t>
      </w:r>
      <w:r>
        <w:t xml:space="preserve"> obbligatorie;</w:t>
      </w:r>
    </w:p>
    <w:p w14:paraId="07CC1C6D" w14:textId="383218B5" w:rsidR="00A055B8" w:rsidRDefault="00A055B8" w:rsidP="00EB4DC3">
      <w:pPr>
        <w:pStyle w:val="Paragrafoelenco"/>
        <w:numPr>
          <w:ilvl w:val="0"/>
          <w:numId w:val="22"/>
        </w:numPr>
      </w:pPr>
      <w:r>
        <w:t>la</w:t>
      </w:r>
      <w:r w:rsidRPr="000B6F99">
        <w:t xml:space="preserve"> risposta alle tre domande relative al personale della Polizia municipale è maggiore della somma del personale indicato nella tabella 1 per la stessa categoria di personale</w:t>
      </w:r>
      <w:r>
        <w:t>;</w:t>
      </w:r>
    </w:p>
    <w:p w14:paraId="419CD206" w14:textId="72855F05" w:rsidR="00A055B8" w:rsidRPr="000B6F99" w:rsidRDefault="00A055B8" w:rsidP="00EB4DC3">
      <w:pPr>
        <w:pStyle w:val="Paragrafoelenco"/>
        <w:numPr>
          <w:ilvl w:val="0"/>
          <w:numId w:val="22"/>
        </w:numPr>
      </w:pPr>
      <w:r>
        <w:t>mancato invio della SI1A Conv. se sono state dichiarate convenzioni nella SI1A in risposta alla domanda 15 “L'ente ha attive al 31/12 convenzioni con altri enti ai sensi dell'art. 30 del T.U.E.L. o di analoghe disposizioni delle Regioni e Province Autonome?”.</w:t>
      </w:r>
    </w:p>
    <w:p w14:paraId="26D24F52" w14:textId="73CFCAC6" w:rsidR="003F50B4" w:rsidRDefault="003F50B4" w:rsidP="001E42F3">
      <w:r w:rsidRPr="003F50B4">
        <w:t xml:space="preserve">Gli enti che applicano il </w:t>
      </w:r>
      <w:r w:rsidRPr="003F50B4">
        <w:rPr>
          <w:b/>
        </w:rPr>
        <w:t>contratto Friuli Venezia Giulia</w:t>
      </w:r>
      <w:r w:rsidRPr="003F50B4">
        <w:t xml:space="preserve"> devono fare riferimento alle specifiche istruzioni presenti nella sezione dedicata di questo capitolo.</w:t>
      </w:r>
    </w:p>
    <w:p w14:paraId="32AEEBC0" w14:textId="77777777" w:rsidR="00E05F0B" w:rsidRPr="000B6F99" w:rsidRDefault="00E05F0B" w:rsidP="00C9637E">
      <w:r w:rsidRPr="000B6F99">
        <w:t xml:space="preserve">Nel quadro riassuntivo che segue, si riportano le specifiche istruzioni </w:t>
      </w:r>
      <w:r w:rsidRPr="00971A69">
        <w:t>per le domande presenti</w:t>
      </w:r>
      <w:r w:rsidRPr="000B6F99">
        <w:t>. Quelle comuni a più tipologie di ente sono trattate cumulativamente. Nella prima colonna è indicata la numerazione presente nelle domande del kit excel.</w:t>
      </w:r>
    </w:p>
    <w:tbl>
      <w:tblPr>
        <w:tblW w:w="0" w:type="auto"/>
        <w:jc w:val="center"/>
        <w:tblCellMar>
          <w:left w:w="10" w:type="dxa"/>
          <w:right w:w="10" w:type="dxa"/>
        </w:tblCellMar>
        <w:tblLook w:val="0000" w:firstRow="0" w:lastRow="0" w:firstColumn="0" w:lastColumn="0" w:noHBand="0" w:noVBand="0"/>
      </w:tblPr>
      <w:tblGrid>
        <w:gridCol w:w="1115"/>
        <w:gridCol w:w="4013"/>
        <w:gridCol w:w="4628"/>
      </w:tblGrid>
      <w:tr w:rsidR="00E05F0B" w:rsidRPr="002D546F" w14:paraId="15BB53F6"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14:paraId="7B96F598" w14:textId="77777777" w:rsidR="00E05F0B" w:rsidRPr="002D546F" w:rsidRDefault="00E05F0B" w:rsidP="00274A55">
            <w:pPr>
              <w:pStyle w:val="Introduzione"/>
              <w:spacing w:before="0" w:beforeAutospacing="0" w:after="0" w:afterAutospacing="0"/>
              <w:jc w:val="center"/>
              <w:rPr>
                <w:b/>
                <w:i w:val="0"/>
              </w:rPr>
            </w:pPr>
            <w:r w:rsidRPr="002D546F">
              <w:rPr>
                <w:b/>
                <w:i w:val="0"/>
              </w:rPr>
              <w:t>Numero domanda</w:t>
            </w:r>
          </w:p>
        </w:tc>
        <w:tc>
          <w:tcPr>
            <w:tcW w:w="0" w:type="auto"/>
            <w:tcBorders>
              <w:top w:val="single" w:sz="4" w:space="0" w:color="000000"/>
              <w:left w:val="single" w:sz="4" w:space="0" w:color="auto"/>
              <w:bottom w:val="single" w:sz="4" w:space="0" w:color="000000"/>
            </w:tcBorders>
            <w:shd w:val="pct10" w:color="auto" w:fill="auto"/>
            <w:tcMar>
              <w:top w:w="0" w:type="dxa"/>
              <w:left w:w="108" w:type="dxa"/>
              <w:bottom w:w="0" w:type="dxa"/>
              <w:right w:w="108" w:type="dxa"/>
            </w:tcMar>
            <w:vAlign w:val="center"/>
          </w:tcPr>
          <w:p w14:paraId="6958C80B" w14:textId="77777777" w:rsidR="00E05F0B" w:rsidRPr="002D546F" w:rsidRDefault="00E05F0B" w:rsidP="00274A55">
            <w:pPr>
              <w:pStyle w:val="Introduzione"/>
              <w:spacing w:before="0" w:beforeAutospacing="0" w:after="0" w:afterAutospacing="0"/>
              <w:jc w:val="center"/>
              <w:rPr>
                <w:b/>
                <w:i w:val="0"/>
              </w:rPr>
            </w:pPr>
            <w:r w:rsidRPr="002D546F">
              <w:rPr>
                <w:b/>
                <w:i w:val="0"/>
              </w:rPr>
              <w:t>Domanda</w:t>
            </w:r>
          </w:p>
        </w:tc>
        <w:tc>
          <w:tcPr>
            <w:tcW w:w="0" w:type="auto"/>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0DFF49B5" w14:textId="77777777" w:rsidR="00E05F0B" w:rsidRPr="002D546F" w:rsidRDefault="00E05F0B" w:rsidP="00274A55">
            <w:pPr>
              <w:pStyle w:val="Introduzione"/>
              <w:spacing w:before="0" w:beforeAutospacing="0" w:after="0" w:afterAutospacing="0"/>
              <w:jc w:val="center"/>
              <w:rPr>
                <w:b/>
                <w:bCs/>
                <w:i w:val="0"/>
              </w:rPr>
            </w:pPr>
            <w:r w:rsidRPr="002D546F">
              <w:rPr>
                <w:b/>
                <w:i w:val="0"/>
              </w:rPr>
              <w:t>Istruzioni</w:t>
            </w:r>
          </w:p>
        </w:tc>
      </w:tr>
      <w:tr w:rsidR="00E05F0B" w:rsidRPr="002D546F" w14:paraId="64ED11F5"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90C87A" w14:textId="77777777" w:rsidR="00E05F0B" w:rsidRPr="002D546F" w:rsidRDefault="00E05F0B" w:rsidP="00274A55">
            <w:pPr>
              <w:pStyle w:val="Introduzione"/>
              <w:spacing w:before="0" w:beforeAutospacing="0" w:after="0" w:afterAutospacing="0"/>
              <w:jc w:val="center"/>
              <w:rPr>
                <w:b/>
                <w:bCs/>
                <w:i w:val="0"/>
              </w:rPr>
            </w:pPr>
            <w:r w:rsidRPr="002D546F">
              <w:rPr>
                <w:b/>
                <w:bCs/>
                <w:i w:val="0"/>
              </w:rPr>
              <w:t>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367CE6F" w14:textId="77777777" w:rsidR="00E05F0B" w:rsidRPr="002D546F" w:rsidRDefault="00E05F0B" w:rsidP="00274A55">
            <w:pPr>
              <w:pStyle w:val="Introduzione"/>
              <w:spacing w:before="0" w:beforeAutospacing="0" w:after="0" w:afterAutospacing="0"/>
              <w:rPr>
                <w:b/>
                <w:bCs/>
                <w:i w:val="0"/>
              </w:rPr>
            </w:pPr>
            <w:r w:rsidRPr="002D546F">
              <w:rPr>
                <w:b/>
                <w:bCs/>
                <w:i w:val="0"/>
              </w:rPr>
              <w:t>Sede autonoma sì/no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3131"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Unione di Comuni – Comunità Montane</w:t>
            </w:r>
          </w:p>
          <w:p w14:paraId="71D71FD5" w14:textId="77777777" w:rsidR="00E05F0B" w:rsidRPr="002D546F" w:rsidRDefault="00E05F0B" w:rsidP="00274A55">
            <w:pPr>
              <w:pStyle w:val="Introduzione"/>
              <w:spacing w:before="0" w:beforeAutospacing="0" w:after="0" w:afterAutospacing="0"/>
              <w:rPr>
                <w:i w:val="0"/>
              </w:rPr>
            </w:pPr>
            <w:r w:rsidRPr="002D546F">
              <w:rPr>
                <w:i w:val="0"/>
              </w:rPr>
              <w:t>Tale domanda è volta ad accertare se le Istituzioni non avendo una propria sede autonoma usufruiscono dei locali di altra Istituzione che li ospita.</w:t>
            </w:r>
          </w:p>
        </w:tc>
      </w:tr>
      <w:tr w:rsidR="00E05F0B" w:rsidRPr="002D546F" w14:paraId="77748234"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D6CD46" w14:textId="77777777" w:rsidR="00E05F0B" w:rsidRPr="002D546F" w:rsidRDefault="00E05F0B" w:rsidP="00274A55">
            <w:pPr>
              <w:pStyle w:val="Introduzione"/>
              <w:spacing w:before="0" w:beforeAutospacing="0" w:after="0" w:afterAutospacing="0"/>
              <w:jc w:val="center"/>
              <w:rPr>
                <w:b/>
                <w:bCs/>
                <w:i w:val="0"/>
              </w:rPr>
            </w:pPr>
            <w:r w:rsidRPr="002D546F">
              <w:rPr>
                <w:b/>
                <w:bCs/>
                <w:i w:val="0"/>
              </w:rPr>
              <w:t>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C8DFE80" w14:textId="77777777" w:rsidR="00E05F0B" w:rsidRPr="002D546F" w:rsidRDefault="00E05F0B" w:rsidP="00274A55">
            <w:pPr>
              <w:pStyle w:val="Introduzione"/>
              <w:spacing w:before="0" w:beforeAutospacing="0" w:after="0" w:afterAutospacing="0"/>
              <w:rPr>
                <w:b/>
                <w:bCs/>
                <w:i w:val="0"/>
              </w:rPr>
            </w:pPr>
            <w:r w:rsidRPr="002D546F">
              <w:rPr>
                <w:b/>
                <w:bCs/>
                <w:i w:val="0"/>
              </w:rPr>
              <w:t>L’Ente fa parte di una Unione di Comuni ai sensi dell’art. 32 del d.lgs. 267/2000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48F1"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1B738986" w14:textId="5DCC64B7" w:rsidR="002A52B3" w:rsidRPr="002D546F" w:rsidRDefault="00E05F0B" w:rsidP="009B1B2E">
            <w:pPr>
              <w:pStyle w:val="Introduzione"/>
              <w:spacing w:before="0" w:beforeAutospacing="0" w:after="0" w:afterAutospacing="0"/>
              <w:rPr>
                <w:i w:val="0"/>
              </w:rPr>
            </w:pPr>
            <w:r w:rsidRPr="002D546F">
              <w:rPr>
                <w:i w:val="0"/>
              </w:rPr>
              <w:t>L’Unione di comuni è Ente locale sovracomunale polifunzionale per la gestione associata di funzioni e servizi comunali. Nella risposta il Comune d</w:t>
            </w:r>
            <w:r w:rsidR="009B1B2E" w:rsidRPr="002D546F">
              <w:rPr>
                <w:i w:val="0"/>
              </w:rPr>
              <w:t>eve</w:t>
            </w:r>
            <w:r w:rsidRPr="002D546F">
              <w:rPr>
                <w:i w:val="0"/>
              </w:rPr>
              <w:t>, pertanto, indicare la sua partecipazione o meno ad una unione di comuni. Le Province e le Città metropolitane rispond</w:t>
            </w:r>
            <w:r w:rsidR="009B1B2E" w:rsidRPr="002D546F">
              <w:rPr>
                <w:i w:val="0"/>
              </w:rPr>
              <w:t>ono</w:t>
            </w:r>
            <w:r w:rsidRPr="002D546F">
              <w:rPr>
                <w:i w:val="0"/>
              </w:rPr>
              <w:t xml:space="preserve"> “N</w:t>
            </w:r>
            <w:r w:rsidR="009B1B2E" w:rsidRPr="002D546F">
              <w:rPr>
                <w:i w:val="0"/>
              </w:rPr>
              <w:t>O</w:t>
            </w:r>
            <w:r w:rsidRPr="002D546F">
              <w:rPr>
                <w:i w:val="0"/>
              </w:rPr>
              <w:t xml:space="preserve">”. </w:t>
            </w:r>
          </w:p>
          <w:p w14:paraId="28203A97" w14:textId="60759F77" w:rsidR="00E05F0B" w:rsidRPr="002D546F" w:rsidRDefault="00E05F0B" w:rsidP="009B1B2E">
            <w:pPr>
              <w:pStyle w:val="Introduzione"/>
              <w:spacing w:before="0" w:beforeAutospacing="0" w:after="0" w:afterAutospacing="0"/>
              <w:rPr>
                <w:i w:val="0"/>
              </w:rPr>
            </w:pPr>
            <w:r w:rsidRPr="002D546F">
              <w:rPr>
                <w:i w:val="0"/>
              </w:rPr>
              <w:t>A tale domanda rispondono “NO” anche gli enti che fanno parte solo di Consorzi di comuni come, ad esempio, i Consorzi di comuni della Provincia autonoma di Bolzano.</w:t>
            </w:r>
          </w:p>
        </w:tc>
      </w:tr>
      <w:tr w:rsidR="00E05F0B" w:rsidRPr="002D546F" w14:paraId="004B44FD"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B3EC71" w14:textId="77777777" w:rsidR="00E05F0B" w:rsidRPr="002D546F" w:rsidRDefault="00E05F0B" w:rsidP="00274A55">
            <w:pPr>
              <w:pStyle w:val="Introduzione"/>
              <w:spacing w:before="0" w:beforeAutospacing="0" w:after="0" w:afterAutospacing="0"/>
              <w:jc w:val="center"/>
              <w:rPr>
                <w:b/>
                <w:bCs/>
                <w:i w:val="0"/>
              </w:rPr>
            </w:pPr>
            <w:r w:rsidRPr="002D546F">
              <w:rPr>
                <w:b/>
                <w:bCs/>
                <w:i w:val="0"/>
              </w:rPr>
              <w:t>Lista istituzioni</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0828617" w14:textId="77777777" w:rsidR="00E05F0B" w:rsidRPr="002D546F" w:rsidRDefault="00E05F0B" w:rsidP="00274A55">
            <w:pPr>
              <w:pStyle w:val="Introduzione"/>
              <w:spacing w:before="0" w:beforeAutospacing="0" w:after="0" w:afterAutospacing="0"/>
              <w:rPr>
                <w:b/>
                <w:bCs/>
                <w:i w:val="0"/>
              </w:rPr>
            </w:pPr>
            <w:r w:rsidRPr="002D546F">
              <w:rPr>
                <w:b/>
                <w:bCs/>
                <w:i w:val="0"/>
              </w:rPr>
              <w:t>Comuni che partecipano all’Ente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EE6E"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Unione di Comuni – Comunità Montane</w:t>
            </w:r>
          </w:p>
          <w:p w14:paraId="66EDD623" w14:textId="0540A869" w:rsidR="00E05F0B" w:rsidRPr="002D546F" w:rsidRDefault="00E05F0B" w:rsidP="00274A55">
            <w:pPr>
              <w:pStyle w:val="Introduzione"/>
              <w:spacing w:before="0" w:beforeAutospacing="0" w:after="0" w:afterAutospacing="0"/>
              <w:rPr>
                <w:i w:val="0"/>
              </w:rPr>
            </w:pPr>
            <w:r w:rsidRPr="002D546F">
              <w:rPr>
                <w:i w:val="0"/>
              </w:rPr>
              <w:t xml:space="preserve">L’informazione è relativa ai comuni che alla </w:t>
            </w:r>
            <w:r w:rsidRPr="002D546F">
              <w:rPr>
                <w:i w:val="0"/>
              </w:rPr>
              <w:lastRenderedPageBreak/>
              <w:t>data del 31.12 partecip</w:t>
            </w:r>
            <w:r w:rsidR="009B1B2E" w:rsidRPr="002D546F">
              <w:rPr>
                <w:i w:val="0"/>
              </w:rPr>
              <w:t>ano</w:t>
            </w:r>
            <w:r w:rsidRPr="002D546F">
              <w:rPr>
                <w:i w:val="0"/>
              </w:rPr>
              <w:t xml:space="preserve"> ad Unioni di comuni e/o a Comunità montane.</w:t>
            </w:r>
          </w:p>
          <w:p w14:paraId="4D3CF74C" w14:textId="4C54D27D" w:rsidR="00E05F0B" w:rsidRPr="002D546F" w:rsidRDefault="00E05F0B" w:rsidP="00274A55">
            <w:pPr>
              <w:pStyle w:val="Introduzione"/>
              <w:spacing w:before="0" w:beforeAutospacing="0" w:after="0" w:afterAutospacing="0"/>
              <w:rPr>
                <w:i w:val="0"/>
              </w:rPr>
            </w:pPr>
            <w:r w:rsidRPr="002D546F">
              <w:rPr>
                <w:i w:val="0"/>
              </w:rPr>
              <w:t xml:space="preserve">A tale tipologia di Enti è prospettata la </w:t>
            </w:r>
            <w:r w:rsidRPr="002D546F">
              <w:rPr>
                <w:b/>
                <w:i w:val="0"/>
              </w:rPr>
              <w:t>lista dei comuni</w:t>
            </w:r>
            <w:r w:rsidRPr="002D546F">
              <w:rPr>
                <w:i w:val="0"/>
              </w:rPr>
              <w:t xml:space="preserve"> indicati nell’anno precedente, con possibilità di variazione della scelta. Le variazioni s</w:t>
            </w:r>
            <w:r w:rsidR="009B1B2E" w:rsidRPr="002D546F">
              <w:rPr>
                <w:i w:val="0"/>
              </w:rPr>
              <w:t>ono</w:t>
            </w:r>
            <w:r w:rsidRPr="002D546F">
              <w:rPr>
                <w:i w:val="0"/>
              </w:rPr>
              <w:t xml:space="preserve"> po</w:t>
            </w:r>
            <w:r w:rsidR="00071E6D" w:rsidRPr="002D546F">
              <w:rPr>
                <w:i w:val="0"/>
              </w:rPr>
              <w:t>ssibili mediante</w:t>
            </w:r>
            <w:r w:rsidR="009B1B2E" w:rsidRPr="002D546F">
              <w:rPr>
                <w:i w:val="0"/>
              </w:rPr>
              <w:t xml:space="preserve"> l’utilizzo di</w:t>
            </w:r>
            <w:r w:rsidR="00071E6D" w:rsidRPr="002D546F">
              <w:rPr>
                <w:i w:val="0"/>
              </w:rPr>
              <w:t xml:space="preserve"> due liste, una</w:t>
            </w:r>
            <w:r w:rsidR="00B857C7" w:rsidRPr="002D546F">
              <w:rPr>
                <w:i w:val="0"/>
              </w:rPr>
              <w:t xml:space="preserve"> </w:t>
            </w:r>
            <w:r w:rsidRPr="002D546F">
              <w:rPr>
                <w:i w:val="0"/>
              </w:rPr>
              <w:t>contenente l’elenco dei comuni predeterminati l’anno precedente, una con tutti i restanti comuni appartenenti alla regione. Due pulsanti permett</w:t>
            </w:r>
            <w:r w:rsidR="009B1B2E" w:rsidRPr="002D546F">
              <w:rPr>
                <w:i w:val="0"/>
              </w:rPr>
              <w:t>ono</w:t>
            </w:r>
            <w:r w:rsidRPr="002D546F">
              <w:rPr>
                <w:i w:val="0"/>
              </w:rPr>
              <w:t xml:space="preserve"> di spostare i comuni da una lista all’altra. Nel caso in cui il comune da inserire appartenga ad altra regione</w:t>
            </w:r>
            <w:r w:rsidR="008C279D">
              <w:rPr>
                <w:i w:val="0"/>
              </w:rPr>
              <w:t>,</w:t>
            </w:r>
            <w:r w:rsidRPr="002D546F">
              <w:rPr>
                <w:i w:val="0"/>
              </w:rPr>
              <w:t xml:space="preserve"> </w:t>
            </w:r>
            <w:r w:rsidR="009B1B2E" w:rsidRPr="002D546F">
              <w:rPr>
                <w:i w:val="0"/>
              </w:rPr>
              <w:t xml:space="preserve">è </w:t>
            </w:r>
            <w:r w:rsidRPr="002D546F">
              <w:rPr>
                <w:i w:val="0"/>
              </w:rPr>
              <w:t xml:space="preserve">possibile comunque l’inserimento attraverso </w:t>
            </w:r>
            <w:r w:rsidR="009B1B2E" w:rsidRPr="002D546F">
              <w:rPr>
                <w:i w:val="0"/>
              </w:rPr>
              <w:t>l</w:t>
            </w:r>
            <w:r w:rsidRPr="002D546F">
              <w:rPr>
                <w:i w:val="0"/>
              </w:rPr>
              <w:t>o specifico link “Inserisci Comune”.</w:t>
            </w:r>
          </w:p>
          <w:p w14:paraId="36E7FEBE" w14:textId="71E819E6" w:rsidR="00E05F0B" w:rsidRPr="002D546F" w:rsidRDefault="00E05F0B" w:rsidP="00274A55">
            <w:pPr>
              <w:pStyle w:val="Introduzione"/>
              <w:spacing w:before="0" w:beforeAutospacing="0" w:after="0" w:afterAutospacing="0"/>
              <w:rPr>
                <w:i w:val="0"/>
              </w:rPr>
            </w:pPr>
            <w:r w:rsidRPr="002D546F">
              <w:rPr>
                <w:i w:val="0"/>
              </w:rPr>
              <w:t>Nella maschera web della Scheda Informativa 1A del Comune verrà riportata l’Unione di comuni e/o la Comunità Montana che avrà segnalato il comune come facente parte dell’ente</w:t>
            </w:r>
            <w:r w:rsidR="009550BE" w:rsidRPr="002D546F">
              <w:rPr>
                <w:i w:val="0"/>
              </w:rPr>
              <w:t xml:space="preserve"> sovracomunale</w:t>
            </w:r>
            <w:r w:rsidR="004E70AF" w:rsidRPr="002D546F">
              <w:rPr>
                <w:i w:val="0"/>
              </w:rPr>
              <w:t>.</w:t>
            </w:r>
          </w:p>
          <w:p w14:paraId="7D249A95" w14:textId="45F46CBF" w:rsidR="00E05F0B" w:rsidRPr="002D546F" w:rsidRDefault="00E05F0B" w:rsidP="00AD361D">
            <w:pPr>
              <w:pStyle w:val="Introduzione"/>
              <w:spacing w:before="0" w:beforeAutospacing="0" w:after="0" w:afterAutospacing="0"/>
              <w:rPr>
                <w:i w:val="0"/>
              </w:rPr>
            </w:pPr>
            <w:r w:rsidRPr="002D546F">
              <w:rPr>
                <w:i w:val="0"/>
              </w:rPr>
              <w:t>Le Unioni di comuni e le Comunità montane che utilizz</w:t>
            </w:r>
            <w:r w:rsidR="009B1B2E" w:rsidRPr="002D546F">
              <w:rPr>
                <w:i w:val="0"/>
              </w:rPr>
              <w:t>ano</w:t>
            </w:r>
            <w:r w:rsidRPr="002D546F">
              <w:rPr>
                <w:i w:val="0"/>
              </w:rPr>
              <w:t xml:space="preserve"> i kit excel d</w:t>
            </w:r>
            <w:r w:rsidR="009B1B2E" w:rsidRPr="002D546F">
              <w:rPr>
                <w:i w:val="0"/>
              </w:rPr>
              <w:t>ebbono</w:t>
            </w:r>
            <w:r w:rsidRPr="002D546F">
              <w:rPr>
                <w:i w:val="0"/>
              </w:rPr>
              <w:t xml:space="preserve"> inserire negli appositi spazi il codice SICO di ciascun comune appartenente all’Ente. Tali codici sono presenti nel file “LISTA ISTITUZIONI” scaricato insieme al kit. Può essere inserito solo un codice in ciascuna delle righe dedicate. </w:t>
            </w:r>
            <w:r w:rsidR="00AD361D" w:rsidRPr="002D546F">
              <w:rPr>
                <w:i w:val="0"/>
              </w:rPr>
              <w:t>50 è i</w:t>
            </w:r>
            <w:r w:rsidRPr="002D546F">
              <w:rPr>
                <w:i w:val="0"/>
              </w:rPr>
              <w:t>l numero massimo di istituzioni che possono essere indicat</w:t>
            </w:r>
            <w:r w:rsidR="009550BE" w:rsidRPr="002D546F">
              <w:rPr>
                <w:i w:val="0"/>
              </w:rPr>
              <w:t>e</w:t>
            </w:r>
            <w:r w:rsidRPr="002D546F">
              <w:rPr>
                <w:i w:val="0"/>
              </w:rPr>
              <w:t xml:space="preserve"> come facenti parte della Unione dei Comuni o della Comunità Montana.</w:t>
            </w:r>
          </w:p>
        </w:tc>
      </w:tr>
      <w:tr w:rsidR="00E05F0B" w:rsidRPr="002D546F" w14:paraId="3CA7DD9B"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A23EF4"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Da</w:t>
            </w:r>
          </w:p>
          <w:p w14:paraId="0555F475" w14:textId="77777777" w:rsidR="00E05F0B" w:rsidRPr="002D546F" w:rsidRDefault="00E05F0B" w:rsidP="00274A55">
            <w:pPr>
              <w:pStyle w:val="Introduzione"/>
              <w:spacing w:before="0" w:beforeAutospacing="0" w:after="0" w:afterAutospacing="0"/>
              <w:jc w:val="center"/>
              <w:rPr>
                <w:b/>
                <w:bCs/>
                <w:i w:val="0"/>
              </w:rPr>
            </w:pPr>
            <w:r w:rsidRPr="002D546F">
              <w:rPr>
                <w:b/>
                <w:bCs/>
                <w:i w:val="0"/>
              </w:rPr>
              <w:t>46 a 56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D8FD7E3" w14:textId="77777777" w:rsidR="00E05F0B" w:rsidRPr="002D546F" w:rsidRDefault="00E05F0B" w:rsidP="00274A55">
            <w:pPr>
              <w:pStyle w:val="Introduzione"/>
              <w:spacing w:before="0" w:beforeAutospacing="0" w:after="0" w:afterAutospacing="0"/>
              <w:rPr>
                <w:b/>
                <w:bCs/>
                <w:i w:val="0"/>
              </w:rPr>
            </w:pPr>
            <w:r w:rsidRPr="002D546F">
              <w:rPr>
                <w:b/>
                <w:bCs/>
                <w:i w:val="0"/>
              </w:rPr>
              <w:t>Indicare i servizi svolti dall’Unione di comuni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FFD3"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Unioni di comuni</w:t>
            </w:r>
          </w:p>
          <w:p w14:paraId="71B80BC1" w14:textId="4CFCC7BC" w:rsidR="00E05F0B" w:rsidRPr="002D546F" w:rsidRDefault="00E05F0B" w:rsidP="00CE2731">
            <w:pPr>
              <w:pStyle w:val="Introduzione"/>
              <w:spacing w:before="0" w:beforeAutospacing="0" w:after="0" w:afterAutospacing="0"/>
              <w:rPr>
                <w:i w:val="0"/>
              </w:rPr>
            </w:pPr>
            <w:r w:rsidRPr="002D546F">
              <w:rPr>
                <w:i w:val="0"/>
              </w:rPr>
              <w:t>Le sole Unioni di comuni d</w:t>
            </w:r>
            <w:r w:rsidR="00CE2731" w:rsidRPr="002D546F">
              <w:rPr>
                <w:i w:val="0"/>
              </w:rPr>
              <w:t>evon</w:t>
            </w:r>
            <w:r w:rsidRPr="002D546F">
              <w:rPr>
                <w:i w:val="0"/>
              </w:rPr>
              <w:t xml:space="preserve">o indicare le funzioni svolte selezionandole tra quelle presenti nell’elenco proposto. Si precisa che questa domanda è relativa solo all’oggetto dell’accordo fra i comuni che costituiscono </w:t>
            </w:r>
            <w:r w:rsidRPr="002D546F">
              <w:rPr>
                <w:i w:val="0"/>
              </w:rPr>
              <w:lastRenderedPageBreak/>
              <w:t>l’Unione.</w:t>
            </w:r>
          </w:p>
        </w:tc>
      </w:tr>
      <w:tr w:rsidR="00E05F0B" w:rsidRPr="002D546F" w14:paraId="1694771E"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ED4BC4"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0806A7B" w14:textId="77777777" w:rsidR="00E05F0B" w:rsidRPr="002D546F" w:rsidRDefault="00E05F0B" w:rsidP="00274A55">
            <w:pPr>
              <w:pStyle w:val="Introduzione"/>
              <w:spacing w:before="0" w:beforeAutospacing="0" w:after="0" w:afterAutospacing="0"/>
              <w:rPr>
                <w:b/>
                <w:bCs/>
                <w:i w:val="0"/>
              </w:rPr>
            </w:pPr>
            <w:r w:rsidRPr="002D546F">
              <w:rPr>
                <w:b/>
                <w:bCs/>
                <w:i w:val="0"/>
              </w:rPr>
              <w:t>Nel caso in cui siano stati esternalizzati dei servizi, l’Ente ha adempiuto a quanto previsto dall’articolo 6-bis del d.lgs. 165/2001 come modificato dall’art. 4 c. 2 del d.lgs. 75/2017?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C714"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22BF0E4D" w14:textId="77777777" w:rsidR="00E05F0B" w:rsidRPr="002D546F" w:rsidRDefault="00E05F0B" w:rsidP="00274A55">
            <w:pPr>
              <w:pStyle w:val="Introduzione"/>
              <w:spacing w:before="0" w:beforeAutospacing="0" w:after="0" w:afterAutospacing="0"/>
              <w:rPr>
                <w:i w:val="0"/>
              </w:rPr>
            </w:pPr>
            <w:r w:rsidRPr="002D546F">
              <w:rPr>
                <w:i w:val="0"/>
              </w:rPr>
              <w:t>In caso di esternalizzazioni di servizi, ai sensi e per gli effetti della normativa richiamata, le amministrazioni devono provvedere alla rideterminazione dei costi in riferimento alle risorse umane, finanziarie e strumentali. Le amministrazioni che non hanno effettuato esternalizzazioni rispondono “NO” alla domanda.</w:t>
            </w:r>
          </w:p>
        </w:tc>
      </w:tr>
      <w:tr w:rsidR="00E05F0B" w:rsidRPr="002D546F" w14:paraId="5E784734"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8AA76E4" w14:textId="77777777" w:rsidR="00E05F0B" w:rsidRPr="002D546F" w:rsidRDefault="00E05F0B" w:rsidP="00274A55">
            <w:pPr>
              <w:pStyle w:val="Introduzione"/>
              <w:spacing w:before="0" w:beforeAutospacing="0" w:after="0" w:afterAutospacing="0"/>
              <w:jc w:val="center"/>
              <w:rPr>
                <w:b/>
                <w:bCs/>
                <w:i w:val="0"/>
              </w:rPr>
            </w:pPr>
            <w:r w:rsidRPr="002D546F">
              <w:rPr>
                <w:b/>
                <w:bCs/>
                <w:i w:val="0"/>
              </w:rPr>
              <w:t>21 e 23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E9FDD20" w14:textId="77777777" w:rsidR="00E05F0B" w:rsidRPr="002D546F" w:rsidRDefault="00E05F0B" w:rsidP="00274A55">
            <w:pPr>
              <w:pStyle w:val="Introduzione"/>
              <w:spacing w:before="0" w:beforeAutospacing="0" w:after="0" w:afterAutospacing="0"/>
              <w:rPr>
                <w:b/>
                <w:bCs/>
                <w:i w:val="0"/>
              </w:rPr>
            </w:pPr>
            <w:r w:rsidRPr="002D546F">
              <w:rPr>
                <w:b/>
                <w:bCs/>
                <w:i w:val="0"/>
              </w:rPr>
              <w:t>L’Ente ha provveduto a reinternalizzare funzioni o servizi?</w:t>
            </w:r>
          </w:p>
          <w:p w14:paraId="75F2D55C" w14:textId="77777777" w:rsidR="00E05F0B" w:rsidRPr="002D546F" w:rsidRDefault="00E05F0B" w:rsidP="00274A55">
            <w:pPr>
              <w:pStyle w:val="Introduzione"/>
              <w:spacing w:before="0" w:beforeAutospacing="0" w:after="0" w:afterAutospacing="0"/>
              <w:rPr>
                <w:bCs/>
                <w:i w:val="0"/>
                <w:u w:val="single"/>
              </w:rPr>
            </w:pPr>
            <w:r w:rsidRPr="002D546F">
              <w:rPr>
                <w:bCs/>
                <w:i w:val="0"/>
                <w:u w:val="single"/>
              </w:rPr>
              <w:t>In caso di risposta affermativa si passa alla sotto domanda:</w:t>
            </w:r>
          </w:p>
          <w:p w14:paraId="7FF02839" w14:textId="044404F5" w:rsidR="00E05F0B" w:rsidRPr="002D546F" w:rsidRDefault="00E05F0B" w:rsidP="00274A55">
            <w:pPr>
              <w:pStyle w:val="Introduzione"/>
              <w:spacing w:before="0" w:beforeAutospacing="0" w:after="0" w:afterAutospacing="0"/>
              <w:rPr>
                <w:bCs/>
                <w:i w:val="0"/>
                <w:u w:val="single"/>
              </w:rPr>
            </w:pPr>
            <w:r w:rsidRPr="002D546F">
              <w:rPr>
                <w:b/>
                <w:bCs/>
                <w:i w:val="0"/>
              </w:rPr>
              <w:t>Ha riassorbito il personale già dipendente di amministrazioni pubbliche secondo quanto previsto dall’art. 19 c. 8 del d.lgs. n. 175/2016</w:t>
            </w:r>
            <w:r w:rsidRPr="002D546F">
              <w:rPr>
                <w:i w:val="0"/>
              </w:rPr>
              <w:t xml:space="preserve"> </w:t>
            </w:r>
            <w:r w:rsidRPr="002D546F">
              <w:rPr>
                <w:b/>
                <w:bCs/>
                <w:i w:val="0"/>
              </w:rPr>
              <w:t>e dell’art. 1 c. 872 della L. 205/2017?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1203"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0D13756A" w14:textId="58D81DD3" w:rsidR="00BF0550" w:rsidRPr="002D546F" w:rsidRDefault="00BF0550" w:rsidP="00274A55">
            <w:pPr>
              <w:pStyle w:val="Introduzione"/>
              <w:spacing w:before="0" w:beforeAutospacing="0" w:after="0" w:afterAutospacing="0"/>
              <w:rPr>
                <w:i w:val="0"/>
              </w:rPr>
            </w:pPr>
            <w:r w:rsidRPr="002D546F">
              <w:rPr>
                <w:i w:val="0"/>
              </w:rPr>
              <w:t>Con tale domanda si chiede se l’Ente, ai sensi e per gli effetti della normativa richiamata, abbia provveduto a reinternalizzare funzioni o servizi e</w:t>
            </w:r>
            <w:r w:rsidR="00396936" w:rsidRPr="002D546F">
              <w:rPr>
                <w:i w:val="0"/>
              </w:rPr>
              <w:t>,</w:t>
            </w:r>
            <w:r w:rsidRPr="002D546F">
              <w:rPr>
                <w:i w:val="0"/>
              </w:rPr>
              <w:t xml:space="preserve"> in caso affermativo</w:t>
            </w:r>
            <w:r w:rsidR="00396936" w:rsidRPr="002D546F">
              <w:rPr>
                <w:i w:val="0"/>
              </w:rPr>
              <w:t>,</w:t>
            </w:r>
            <w:r w:rsidRPr="002D546F">
              <w:rPr>
                <w:i w:val="0"/>
              </w:rPr>
              <w:t xml:space="preserve"> se</w:t>
            </w:r>
            <w:r w:rsidR="009F1250" w:rsidRPr="002D546F">
              <w:rPr>
                <w:i w:val="0"/>
              </w:rPr>
              <w:t>,</w:t>
            </w:r>
            <w:r w:rsidRPr="002D546F">
              <w:rPr>
                <w:i w:val="0"/>
              </w:rPr>
              <w:t xml:space="preserve"> prima di effettuare assunzioni</w:t>
            </w:r>
            <w:r w:rsidR="009F1250" w:rsidRPr="002D546F">
              <w:rPr>
                <w:i w:val="0"/>
              </w:rPr>
              <w:t>,</w:t>
            </w:r>
            <w:r w:rsidRPr="002D546F">
              <w:rPr>
                <w:i w:val="0"/>
              </w:rPr>
              <w:t xml:space="preserve"> abbia provveduto a riassorbire il personale già dipendente d</w:t>
            </w:r>
            <w:r w:rsidR="009550BE" w:rsidRPr="002D546F">
              <w:rPr>
                <w:i w:val="0"/>
              </w:rPr>
              <w:t xml:space="preserve">a </w:t>
            </w:r>
            <w:r w:rsidRPr="002D546F">
              <w:rPr>
                <w:i w:val="0"/>
              </w:rPr>
              <w:t>amministrazion</w:t>
            </w:r>
            <w:r w:rsidR="009550BE" w:rsidRPr="002D546F">
              <w:rPr>
                <w:i w:val="0"/>
              </w:rPr>
              <w:t>i</w:t>
            </w:r>
            <w:r w:rsidR="009F1250" w:rsidRPr="002D546F">
              <w:rPr>
                <w:i w:val="0"/>
              </w:rPr>
              <w:t xml:space="preserve"> </w:t>
            </w:r>
            <w:r w:rsidRPr="002D546F">
              <w:rPr>
                <w:i w:val="0"/>
              </w:rPr>
              <w:t>pubbliche mediante mobilità nel rispetto dei vincoli sul contenimento delle spese di personale e nell’ambito delle facoltà assunzionali.</w:t>
            </w:r>
          </w:p>
          <w:p w14:paraId="3E8C0FA4" w14:textId="75FD138C" w:rsidR="00BF0550" w:rsidRPr="002D546F" w:rsidRDefault="00BF0550" w:rsidP="00274A55">
            <w:pPr>
              <w:pStyle w:val="Introduzione"/>
              <w:spacing w:before="0" w:beforeAutospacing="0" w:after="0" w:afterAutospacing="0"/>
              <w:rPr>
                <w:i w:val="0"/>
              </w:rPr>
            </w:pPr>
            <w:r w:rsidRPr="002D546F">
              <w:rPr>
                <w:i w:val="0"/>
              </w:rPr>
              <w:t xml:space="preserve">Il riassorbimento del personale è stato esteso anche a quello dei consorzi e delle aziende speciali ex art. 31 e art. 114 del </w:t>
            </w:r>
            <w:r w:rsidR="00396936" w:rsidRPr="002D546F">
              <w:rPr>
                <w:i w:val="0"/>
              </w:rPr>
              <w:t xml:space="preserve">TUEL </w:t>
            </w:r>
            <w:r w:rsidRPr="002D546F">
              <w:rPr>
                <w:i w:val="0"/>
              </w:rPr>
              <w:t>267/2000 che risultano in liquidazione alla data del 23 settembre 2016 data di entrata in vigore del d.lgs. 175/2016.</w:t>
            </w:r>
          </w:p>
          <w:p w14:paraId="3D73C7F2" w14:textId="77777777" w:rsidR="00E05F0B" w:rsidRPr="002D546F" w:rsidRDefault="00E05F0B" w:rsidP="00274A55">
            <w:pPr>
              <w:pStyle w:val="Introduzione"/>
              <w:spacing w:before="0" w:beforeAutospacing="0" w:after="0" w:afterAutospacing="0"/>
              <w:rPr>
                <w:i w:val="0"/>
              </w:rPr>
            </w:pPr>
            <w:r w:rsidRPr="002D546F">
              <w:rPr>
                <w:i w:val="0"/>
              </w:rPr>
              <w:t xml:space="preserve">In caso di reinternalizzazioni di funzioni o servizi, le amministrazioni devono rispondere affermativamente alla domanda. Tale risposta abiliterà la successiva sotto domanda che avrà carattere obbligatorio. Le amministrazioni che non hanno effettuato reinternalizzazioni </w:t>
            </w:r>
            <w:r w:rsidRPr="002D546F">
              <w:rPr>
                <w:i w:val="0"/>
              </w:rPr>
              <w:lastRenderedPageBreak/>
              <w:t>rispondono “NO” alla domanda.</w:t>
            </w:r>
          </w:p>
          <w:p w14:paraId="43E5B5B2" w14:textId="08E3D148" w:rsidR="00E05F0B" w:rsidRPr="002D546F" w:rsidRDefault="00E05F0B">
            <w:pPr>
              <w:pStyle w:val="Introduzione"/>
              <w:spacing w:before="0" w:beforeAutospacing="0" w:after="0" w:afterAutospacing="0"/>
              <w:rPr>
                <w:i w:val="0"/>
                <w:u w:val="single"/>
              </w:rPr>
            </w:pPr>
            <w:r w:rsidRPr="002D546F">
              <w:rPr>
                <w:i w:val="0"/>
              </w:rPr>
              <w:t xml:space="preserve">Le amministrazioni presso le Regioni a Statuto speciale e le Province autonome se interessate </w:t>
            </w:r>
            <w:r w:rsidR="00A03338" w:rsidRPr="002D546F">
              <w:rPr>
                <w:i w:val="0"/>
              </w:rPr>
              <w:t xml:space="preserve">rispondono </w:t>
            </w:r>
            <w:r w:rsidRPr="002D546F">
              <w:rPr>
                <w:i w:val="0"/>
              </w:rPr>
              <w:t>positivamente a tale domanda.</w:t>
            </w:r>
          </w:p>
        </w:tc>
      </w:tr>
      <w:tr w:rsidR="00E05F0B" w:rsidRPr="002D546F" w14:paraId="255CD33A"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344698" w14:textId="09FD948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24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4852850" w14:textId="63A930E4" w:rsidR="00E05F0B" w:rsidRPr="002D546F" w:rsidRDefault="00E05F0B" w:rsidP="00274A55">
            <w:pPr>
              <w:pStyle w:val="Introduzione"/>
              <w:spacing w:before="0" w:beforeAutospacing="0" w:after="0" w:afterAutospacing="0"/>
              <w:rPr>
                <w:b/>
                <w:bCs/>
                <w:i w:val="0"/>
              </w:rPr>
            </w:pPr>
            <w:r w:rsidRPr="002D546F">
              <w:rPr>
                <w:b/>
                <w:bCs/>
                <w:i w:val="0"/>
              </w:rPr>
              <w:t xml:space="preserve">L’Ente ha proceduto alla revisione annuale </w:t>
            </w:r>
            <w:r w:rsidR="008C279D" w:rsidRPr="002D546F">
              <w:rPr>
                <w:b/>
                <w:bCs/>
                <w:i w:val="0"/>
              </w:rPr>
              <w:t>delle partecipazioni</w:t>
            </w:r>
            <w:r w:rsidRPr="002D546F">
              <w:rPr>
                <w:b/>
                <w:bCs/>
                <w:i w:val="0"/>
              </w:rPr>
              <w:t xml:space="preserve"> societarie ex art. 20 comma 3 TUSP n. 175/2016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388A"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604DD7CE" w14:textId="4F645DAD" w:rsidR="00E05F0B" w:rsidRPr="002D546F" w:rsidRDefault="00E05F0B" w:rsidP="007178E3">
            <w:pPr>
              <w:pStyle w:val="Introduzione"/>
              <w:spacing w:before="0" w:beforeAutospacing="0" w:after="0" w:afterAutospacing="0"/>
              <w:rPr>
                <w:i w:val="0"/>
              </w:rPr>
            </w:pPr>
            <w:r w:rsidRPr="002D546F">
              <w:rPr>
                <w:i w:val="0"/>
              </w:rPr>
              <w:t xml:space="preserve">Con tale domanda si chiede se l’Ente, ai sensi e per gli effetti della normativa richiamata, abbia provveduto alla ricognizione di tutte le partecipazioni societarie possedute </w:t>
            </w:r>
            <w:r w:rsidRPr="000E352D">
              <w:rPr>
                <w:i w:val="0"/>
              </w:rPr>
              <w:t xml:space="preserve">alla data di entrata in vigore del </w:t>
            </w:r>
            <w:r w:rsidR="007B6F6E" w:rsidRPr="000E352D">
              <w:rPr>
                <w:i w:val="0"/>
              </w:rPr>
              <w:t xml:space="preserve">d.lgs. </w:t>
            </w:r>
            <w:r w:rsidR="000E352D">
              <w:rPr>
                <w:i w:val="0"/>
              </w:rPr>
              <w:t xml:space="preserve">175/2016 </w:t>
            </w:r>
            <w:r w:rsidR="007178E3">
              <w:rPr>
                <w:i w:val="0"/>
              </w:rPr>
              <w:t>e s.m.</w:t>
            </w:r>
          </w:p>
        </w:tc>
      </w:tr>
      <w:tr w:rsidR="00E05F0B" w:rsidRPr="00615349" w14:paraId="21D77D4F"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20264B" w14:textId="77777777" w:rsidR="00E05F0B" w:rsidRPr="00F87491" w:rsidRDefault="00E05F0B" w:rsidP="00274A55">
            <w:pPr>
              <w:pStyle w:val="Introduzione"/>
              <w:spacing w:before="0" w:beforeAutospacing="0" w:after="0" w:afterAutospacing="0"/>
              <w:jc w:val="center"/>
              <w:rPr>
                <w:b/>
                <w:bCs/>
                <w:i w:val="0"/>
              </w:rPr>
            </w:pPr>
            <w:r w:rsidRPr="00F87491">
              <w:rPr>
                <w:b/>
                <w:bCs/>
                <w:i w:val="0"/>
              </w:rPr>
              <w:t>7</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D69FD5C" w14:textId="0A3E0F1F" w:rsidR="00E05F0B" w:rsidRPr="00F87491" w:rsidRDefault="009F1250" w:rsidP="00274A55">
            <w:pPr>
              <w:pStyle w:val="Introduzione"/>
              <w:spacing w:before="0" w:beforeAutospacing="0" w:after="0" w:afterAutospacing="0"/>
              <w:rPr>
                <w:b/>
                <w:bCs/>
                <w:i w:val="0"/>
              </w:rPr>
            </w:pPr>
            <w:r w:rsidRPr="00F87491">
              <w:rPr>
                <w:b/>
                <w:bCs/>
                <w:i w:val="0"/>
              </w:rPr>
              <w:t>È</w:t>
            </w:r>
            <w:r w:rsidR="00E05F0B" w:rsidRPr="00F87491">
              <w:rPr>
                <w:b/>
                <w:bCs/>
                <w:i w:val="0"/>
              </w:rPr>
              <w:t xml:space="preserve"> stato adottato il piano triennale dei fabbisogni di personale previsto dall’art. 6, comma 2, del </w:t>
            </w:r>
            <w:r w:rsidR="00737EF9" w:rsidRPr="00F87491">
              <w:rPr>
                <w:b/>
                <w:bCs/>
                <w:i w:val="0"/>
              </w:rPr>
              <w:t>d.lgs.</w:t>
            </w:r>
            <w:r w:rsidR="00E05F0B" w:rsidRPr="00F87491">
              <w:rPr>
                <w:b/>
                <w:bCs/>
                <w:i w:val="0"/>
              </w:rPr>
              <w:t xml:space="preserve"> 165/2001 come modificato dall’art. 4 del d.lgs. 75/2017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A4D7" w14:textId="77777777" w:rsidR="00E05F0B" w:rsidRPr="00F87491" w:rsidRDefault="00E05F0B" w:rsidP="00274A55">
            <w:pPr>
              <w:pStyle w:val="Introduzione"/>
              <w:spacing w:before="0" w:beforeAutospacing="0" w:after="0" w:afterAutospacing="0"/>
              <w:rPr>
                <w:i w:val="0"/>
                <w:u w:val="single"/>
              </w:rPr>
            </w:pPr>
            <w:r w:rsidRPr="00F87491">
              <w:rPr>
                <w:i w:val="0"/>
                <w:u w:val="single"/>
              </w:rPr>
              <w:t>Comuni – Province – Città metropolitane – Unione di Comuni – Comunità Montane</w:t>
            </w:r>
          </w:p>
          <w:p w14:paraId="2838B07D" w14:textId="565E4A24" w:rsidR="00E05F0B" w:rsidRPr="00615349" w:rsidRDefault="00E05F0B">
            <w:pPr>
              <w:pStyle w:val="Introduzione"/>
              <w:spacing w:before="0" w:beforeAutospacing="0" w:after="0" w:afterAutospacing="0"/>
              <w:rPr>
                <w:i w:val="0"/>
              </w:rPr>
            </w:pPr>
            <w:r w:rsidRPr="00F87491">
              <w:rPr>
                <w:i w:val="0"/>
              </w:rPr>
              <w:t xml:space="preserve">Ai sensi dell’art. 6, comma 2 del d.lgs. 165/2001 come modificato dall’art. 4 del d.lgs. 75/2017, nonché secondo quanto previsto dall’articolo 91 del TUEL, gli EE.LL. devono adottare il piano triennale dei fabbisogni del personale in coerenza con la pianificazione pluriennale delle attività e delle performance finalizzato all’ottimizzazione delle risorse pubbliche disponibili e per seguire obiettivi di performance organizzativi compatibilmente con le disponibilità di bilancio. Qualora sussistano analoghe disposizioni vigenti nell’anno di rilevazione presso le Regioni a Statuto speciale e le Province autonome le amministrazioni interessate </w:t>
            </w:r>
            <w:r w:rsidR="007B6F6E" w:rsidRPr="00F87491">
              <w:rPr>
                <w:i w:val="0"/>
              </w:rPr>
              <w:t xml:space="preserve">rispondono </w:t>
            </w:r>
            <w:r w:rsidRPr="00F87491">
              <w:rPr>
                <w:i w:val="0"/>
              </w:rPr>
              <w:t>positivamente a tale domanda.</w:t>
            </w:r>
          </w:p>
        </w:tc>
      </w:tr>
      <w:tr w:rsidR="00E05F0B" w:rsidRPr="002D546F" w14:paraId="4EE59D2C"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EF07A1" w14:textId="77777777" w:rsidR="00E05F0B" w:rsidRPr="002D546F" w:rsidRDefault="00E05F0B" w:rsidP="00274A55">
            <w:pPr>
              <w:pStyle w:val="Introduzione"/>
              <w:spacing w:before="0" w:beforeAutospacing="0" w:after="0" w:afterAutospacing="0"/>
              <w:jc w:val="center"/>
              <w:rPr>
                <w:b/>
                <w:bCs/>
                <w:i w:val="0"/>
              </w:rPr>
            </w:pPr>
            <w:r w:rsidRPr="002D546F">
              <w:rPr>
                <w:b/>
                <w:bCs/>
                <w:i w:val="0"/>
              </w:rPr>
              <w:t>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70493B8" w14:textId="4CC21A19" w:rsidR="00E05F0B" w:rsidRPr="002D546F" w:rsidRDefault="009F1250" w:rsidP="00274A55">
            <w:pPr>
              <w:pStyle w:val="Introduzione"/>
              <w:spacing w:before="0" w:beforeAutospacing="0" w:after="0" w:afterAutospacing="0"/>
              <w:rPr>
                <w:b/>
                <w:bCs/>
                <w:i w:val="0"/>
              </w:rPr>
            </w:pPr>
            <w:r w:rsidRPr="002D546F">
              <w:rPr>
                <w:b/>
                <w:bCs/>
                <w:i w:val="0"/>
              </w:rPr>
              <w:t>È</w:t>
            </w:r>
            <w:r w:rsidR="00E05F0B" w:rsidRPr="002D546F">
              <w:rPr>
                <w:b/>
                <w:bCs/>
                <w:i w:val="0"/>
              </w:rPr>
              <w:t xml:space="preserve"> stato adottato il piano annuale delle assunzioni previsto</w:t>
            </w:r>
            <w:r w:rsidR="00E05F0B" w:rsidRPr="002D546F">
              <w:rPr>
                <w:i w:val="0"/>
              </w:rPr>
              <w:t xml:space="preserve"> </w:t>
            </w:r>
            <w:r w:rsidR="00E05F0B" w:rsidRPr="002D546F">
              <w:rPr>
                <w:b/>
                <w:bCs/>
                <w:i w:val="0"/>
              </w:rPr>
              <w:t>dagli artt. 6 e 6 ter del d.lgs. 165/2001,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A05B"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014BAAD7" w14:textId="5E5A11AA" w:rsidR="00E05F0B" w:rsidRPr="002D546F" w:rsidRDefault="00E05F0B">
            <w:pPr>
              <w:pStyle w:val="Introduzione"/>
              <w:spacing w:before="0" w:beforeAutospacing="0" w:after="0" w:afterAutospacing="0"/>
              <w:rPr>
                <w:i w:val="0"/>
              </w:rPr>
            </w:pPr>
            <w:r w:rsidRPr="002D546F">
              <w:rPr>
                <w:i w:val="0"/>
              </w:rPr>
              <w:t xml:space="preserve">La normativa in materia di gestione delle risorse umane prevede l’adozione, all’interno del Piano triennale del fabbisogno di personale, del Piano annuale delle assunzioni, al fine di </w:t>
            </w:r>
            <w:r w:rsidRPr="002D546F">
              <w:rPr>
                <w:i w:val="0"/>
              </w:rPr>
              <w:lastRenderedPageBreak/>
              <w:t xml:space="preserve">dare corretta programmazione all’attività in relazione ai compiti ed agli obiettivi da realizzare, con la specifica indicazione, per ogni posto previsto in copertura, delle migliori soluzioni di reclutamento. L’aggiornamento di detto piano secondo quanto disposto dall’art. 6 ter del d.lgs. 165/2001 introdotto dall’art. 4 del d.lgs. 75/2017, </w:t>
            </w:r>
            <w:r w:rsidR="007B6F6E" w:rsidRPr="002D546F">
              <w:rPr>
                <w:i w:val="0"/>
              </w:rPr>
              <w:t xml:space="preserve">deve </w:t>
            </w:r>
            <w:r w:rsidRPr="002D546F">
              <w:rPr>
                <w:i w:val="0"/>
              </w:rPr>
              <w:t xml:space="preserve">tenere conto delle linee guida adottate ai sensi di detta normativa. Qualora sussistano analoghe disposizioni in vigore nell’anno di rilevazione presso le Regioni a Statuto speciale e le Province autonome le amministrazioni interessate </w:t>
            </w:r>
            <w:r w:rsidR="007B6F6E" w:rsidRPr="002D546F">
              <w:rPr>
                <w:i w:val="0"/>
              </w:rPr>
              <w:t xml:space="preserve">rispondono </w:t>
            </w:r>
            <w:r w:rsidRPr="002D546F">
              <w:rPr>
                <w:i w:val="0"/>
              </w:rPr>
              <w:t>positivamente a tale domanda.</w:t>
            </w:r>
          </w:p>
        </w:tc>
      </w:tr>
      <w:tr w:rsidR="00E05F0B" w:rsidRPr="002D546F" w14:paraId="3E6B3905" w14:textId="77777777" w:rsidTr="00DE121C">
        <w:trPr>
          <w:trHeight w:val="557"/>
          <w:jc w:val="center"/>
        </w:trPr>
        <w:tc>
          <w:tcPr>
            <w:tcW w:w="0" w:type="auto"/>
            <w:tcBorders>
              <w:top w:val="single" w:sz="4" w:space="0" w:color="auto"/>
              <w:left w:val="single" w:sz="4" w:space="0" w:color="auto"/>
              <w:right w:val="single" w:sz="4" w:space="0" w:color="auto"/>
            </w:tcBorders>
            <w:vAlign w:val="center"/>
          </w:tcPr>
          <w:p w14:paraId="59CB7B1F" w14:textId="77777777" w:rsidR="00E05F0B" w:rsidRPr="002D546F" w:rsidRDefault="00E05F0B" w:rsidP="00274A55">
            <w:pPr>
              <w:pStyle w:val="Introduzione"/>
              <w:spacing w:before="0" w:beforeAutospacing="0" w:after="0" w:afterAutospacing="0"/>
              <w:jc w:val="center"/>
              <w:rPr>
                <w:b/>
                <w:bCs/>
                <w:i w:val="0"/>
              </w:rPr>
            </w:pPr>
            <w:r w:rsidRPr="002D546F">
              <w:rPr>
                <w:b/>
                <w:i w:val="0"/>
              </w:rPr>
              <w:lastRenderedPageBreak/>
              <w:t>10</w:t>
            </w:r>
            <w:r w:rsidRPr="002D546F">
              <w:rPr>
                <w:b/>
                <w:bCs/>
                <w:i w:val="0"/>
              </w:rPr>
              <w:t xml:space="preserve"> - </w:t>
            </w:r>
            <w:r w:rsidRPr="002D546F">
              <w:rPr>
                <w:b/>
                <w:i w:val="0"/>
              </w:rPr>
              <w:t>11</w:t>
            </w:r>
          </w:p>
        </w:tc>
        <w:tc>
          <w:tcPr>
            <w:tcW w:w="0" w:type="auto"/>
            <w:tcBorders>
              <w:top w:val="single" w:sz="4" w:space="0" w:color="000000"/>
              <w:left w:val="single" w:sz="4" w:space="0" w:color="auto"/>
            </w:tcBorders>
            <w:shd w:val="clear" w:color="auto" w:fill="auto"/>
            <w:tcMar>
              <w:top w:w="0" w:type="dxa"/>
              <w:left w:w="108" w:type="dxa"/>
              <w:bottom w:w="0" w:type="dxa"/>
              <w:right w:w="108" w:type="dxa"/>
            </w:tcMar>
            <w:vAlign w:val="center"/>
          </w:tcPr>
          <w:p w14:paraId="6E3F4D45" w14:textId="40648864" w:rsidR="00E05F0B" w:rsidRPr="002D546F" w:rsidRDefault="00E05F0B" w:rsidP="00274A55">
            <w:pPr>
              <w:pStyle w:val="Introduzione"/>
              <w:spacing w:before="0" w:beforeAutospacing="0" w:after="0" w:afterAutospacing="0"/>
              <w:rPr>
                <w:b/>
                <w:bCs/>
                <w:i w:val="0"/>
              </w:rPr>
            </w:pPr>
            <w:r w:rsidRPr="002D546F">
              <w:rPr>
                <w:b/>
                <w:bCs/>
                <w:i w:val="0"/>
              </w:rPr>
              <w:t xml:space="preserve">Al 31.12 le funzioni di Direttore Generale </w:t>
            </w:r>
            <w:r w:rsidR="0034112D" w:rsidRPr="002D546F">
              <w:rPr>
                <w:b/>
                <w:bCs/>
                <w:i w:val="0"/>
              </w:rPr>
              <w:t xml:space="preserve">sono </w:t>
            </w:r>
            <w:r w:rsidRPr="002D546F">
              <w:rPr>
                <w:b/>
                <w:bCs/>
                <w:i w:val="0"/>
              </w:rPr>
              <w:t>svolte da:</w:t>
            </w:r>
          </w:p>
          <w:p w14:paraId="0D843752" w14:textId="77777777" w:rsidR="00E05F0B" w:rsidRPr="002D546F" w:rsidRDefault="00E05F0B" w:rsidP="00EB4DC3">
            <w:pPr>
              <w:pStyle w:val="Introduzione"/>
              <w:numPr>
                <w:ilvl w:val="0"/>
                <w:numId w:val="15"/>
              </w:numPr>
              <w:spacing w:before="0" w:beforeAutospacing="0" w:after="0" w:afterAutospacing="0"/>
              <w:rPr>
                <w:b/>
                <w:bCs/>
                <w:i w:val="0"/>
              </w:rPr>
            </w:pPr>
            <w:r w:rsidRPr="002D546F">
              <w:rPr>
                <w:b/>
                <w:bCs/>
                <w:i w:val="0"/>
              </w:rPr>
              <w:t>Soggetto appositamente incaricato;</w:t>
            </w:r>
          </w:p>
          <w:p w14:paraId="244B03F5" w14:textId="77777777" w:rsidR="00E05F0B" w:rsidRPr="002D546F" w:rsidRDefault="00E05F0B" w:rsidP="00EB4DC3">
            <w:pPr>
              <w:pStyle w:val="Introduzione"/>
              <w:numPr>
                <w:ilvl w:val="0"/>
                <w:numId w:val="15"/>
              </w:numPr>
              <w:spacing w:before="0" w:beforeAutospacing="0" w:after="0" w:afterAutospacing="0"/>
              <w:rPr>
                <w:b/>
                <w:bCs/>
                <w:i w:val="0"/>
              </w:rPr>
            </w:pPr>
            <w:r w:rsidRPr="002D546F">
              <w:rPr>
                <w:b/>
                <w:bCs/>
                <w:i w:val="0"/>
              </w:rPr>
              <w:t>Segretario comunale (art. 108 comma 4 d.lgs. 267/2000)</w:t>
            </w:r>
          </w:p>
        </w:tc>
        <w:tc>
          <w:tcPr>
            <w:tcW w:w="0" w:type="auto"/>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E38633" w14:textId="712C7680"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6FA03535" w14:textId="601BFE56" w:rsidR="00E05F0B" w:rsidRPr="002D546F" w:rsidRDefault="00E05F0B" w:rsidP="00274A55">
            <w:pPr>
              <w:pStyle w:val="Introduzione"/>
              <w:spacing w:before="0" w:beforeAutospacing="0" w:after="0" w:afterAutospacing="0"/>
              <w:rPr>
                <w:i w:val="0"/>
              </w:rPr>
            </w:pPr>
            <w:r w:rsidRPr="002D546F">
              <w:rPr>
                <w:i w:val="0"/>
              </w:rPr>
              <w:t xml:space="preserve">La domanda riguarda solo le Città metropolitane, le Province e i Comuni con popolazione superiore a 100.000 abitanti, mentre per i comuni con popolazione inferiore le risposte non sono abilitate sulle maschere web e quelle eventualmente fornite nel kit excel </w:t>
            </w:r>
            <w:r w:rsidR="007B6F6E" w:rsidRPr="002D546F">
              <w:rPr>
                <w:i w:val="0"/>
              </w:rPr>
              <w:t xml:space="preserve">vengono </w:t>
            </w:r>
            <w:r w:rsidRPr="002D546F">
              <w:rPr>
                <w:i w:val="0"/>
              </w:rPr>
              <w:t>scartate.</w:t>
            </w:r>
          </w:p>
          <w:p w14:paraId="13E7CB34" w14:textId="13610D4D" w:rsidR="00E05F0B" w:rsidRPr="002D546F" w:rsidRDefault="00E05F0B" w:rsidP="00F86C41">
            <w:pPr>
              <w:pStyle w:val="Introduzione"/>
              <w:spacing w:before="0" w:beforeAutospacing="0" w:after="0" w:afterAutospacing="0"/>
              <w:rPr>
                <w:i w:val="0"/>
              </w:rPr>
            </w:pPr>
            <w:r w:rsidRPr="002D546F">
              <w:rPr>
                <w:i w:val="0"/>
              </w:rPr>
              <w:t xml:space="preserve">È possibile rispondere affermativamente ad una sola delle due opzioni, mentre gli enti che eventualmente non abbiano al 31.12 attribuito le funzioni di Direttore Generale </w:t>
            </w:r>
            <w:r w:rsidR="007B6F6E" w:rsidRPr="002D546F">
              <w:rPr>
                <w:i w:val="0"/>
              </w:rPr>
              <w:t xml:space="preserve">rispondono </w:t>
            </w:r>
            <w:r w:rsidR="0034112D" w:rsidRPr="002D546F">
              <w:rPr>
                <w:i w:val="0"/>
              </w:rPr>
              <w:t>“</w:t>
            </w:r>
            <w:r w:rsidR="00737EF9" w:rsidRPr="002D546F">
              <w:rPr>
                <w:i w:val="0"/>
              </w:rPr>
              <w:t>NO “ad</w:t>
            </w:r>
            <w:r w:rsidRPr="002D546F">
              <w:rPr>
                <w:i w:val="0"/>
              </w:rPr>
              <w:t xml:space="preserve"> entrambe le opzioni.</w:t>
            </w:r>
          </w:p>
        </w:tc>
      </w:tr>
      <w:tr w:rsidR="00E05F0B" w:rsidRPr="002D546F" w14:paraId="5DE59C44"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775853" w14:textId="77777777" w:rsidR="00E05F0B" w:rsidRPr="002D546F" w:rsidRDefault="00E05F0B" w:rsidP="00274A55">
            <w:pPr>
              <w:pStyle w:val="Introduzione"/>
              <w:spacing w:before="0" w:beforeAutospacing="0" w:after="0" w:afterAutospacing="0"/>
              <w:jc w:val="center"/>
              <w:rPr>
                <w:b/>
                <w:bCs/>
                <w:i w:val="0"/>
              </w:rPr>
            </w:pPr>
            <w:r w:rsidRPr="002D546F">
              <w:rPr>
                <w:b/>
                <w:bCs/>
                <w:i w:val="0"/>
              </w:rPr>
              <w:t>15</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7842406" w14:textId="77777777" w:rsidR="00E05F0B" w:rsidRPr="002D546F" w:rsidRDefault="00E05F0B" w:rsidP="00274A55">
            <w:pPr>
              <w:pStyle w:val="Introduzione"/>
              <w:spacing w:before="0" w:beforeAutospacing="0" w:after="0" w:afterAutospacing="0"/>
              <w:rPr>
                <w:b/>
                <w:bCs/>
                <w:i w:val="0"/>
              </w:rPr>
            </w:pPr>
            <w:r w:rsidRPr="002D546F">
              <w:rPr>
                <w:b/>
                <w:bCs/>
                <w:i w:val="0"/>
              </w:rPr>
              <w:t>L’ente ha attive al 31.12 convenzioni con altri enti ai sensi dell’art. 30 del T.U.E.L.,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B2AE"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65E16F09" w14:textId="4F340C97" w:rsidR="00E05F0B" w:rsidRPr="002D546F" w:rsidRDefault="00E05F0B" w:rsidP="00274A55">
            <w:pPr>
              <w:pStyle w:val="Introduzione"/>
              <w:spacing w:before="0" w:beforeAutospacing="0" w:after="0" w:afterAutospacing="0"/>
              <w:rPr>
                <w:i w:val="0"/>
              </w:rPr>
            </w:pPr>
            <w:r w:rsidRPr="002D546F">
              <w:rPr>
                <w:i w:val="0"/>
              </w:rPr>
              <w:t>Le amministrazioni d</w:t>
            </w:r>
            <w:r w:rsidR="004019BD" w:rsidRPr="002D546F">
              <w:rPr>
                <w:i w:val="0"/>
              </w:rPr>
              <w:t>ebbono</w:t>
            </w:r>
            <w:r w:rsidRPr="002D546F">
              <w:rPr>
                <w:i w:val="0"/>
              </w:rPr>
              <w:t xml:space="preserve"> rispondere necessariamente a tale domanda. In caso di risposta affermativa è obbligatorio compilare la Scheda informativa 1A – Convenzioni.</w:t>
            </w:r>
          </w:p>
          <w:p w14:paraId="146DA475" w14:textId="5833D0C2" w:rsidR="00E05F0B" w:rsidRPr="002D546F" w:rsidRDefault="00E05F0B" w:rsidP="00274A55">
            <w:pPr>
              <w:pStyle w:val="Introduzione"/>
              <w:spacing w:before="0" w:beforeAutospacing="0" w:after="0" w:afterAutospacing="0"/>
              <w:rPr>
                <w:i w:val="0"/>
              </w:rPr>
            </w:pPr>
            <w:r w:rsidRPr="002D546F">
              <w:rPr>
                <w:i w:val="0"/>
              </w:rPr>
              <w:t xml:space="preserve">Per gli enti con popolazione superiore ai 5.000 abitanti la convenzione per svolgere attività o </w:t>
            </w:r>
            <w:r w:rsidRPr="002D546F">
              <w:rPr>
                <w:i w:val="0"/>
              </w:rPr>
              <w:lastRenderedPageBreak/>
              <w:t xml:space="preserve">funzioni è facoltativa mentre per gli enti con popolazione inferiore ai 5.000 abitanti lo svolgimento delle funzioni fondamentali (richiamate dall’art. 14, comma 27, della legge 122/2010 e s.m.) va obbligatoriamente svolto attraverso convenzioni qualora non si ricorra ad una Unione di comuni, sempreché siano dimostrabili economie di scala e/o miglioramenti nell’erogazione dei beni pubblici alle popolazioni di riferimento, secondo quanto stabilito dalla Corte Costituzionale con sentenza n. 33 del 2019. Nel caso in cui l’ente con popolazione inferiore a 5.000 abitanti abbia optato per la “convenzione”, dunque, deve rispondere </w:t>
            </w:r>
            <w:r w:rsidR="00E140DD" w:rsidRPr="002D546F">
              <w:rPr>
                <w:i w:val="0"/>
              </w:rPr>
              <w:t>“</w:t>
            </w:r>
            <w:r w:rsidRPr="002D546F">
              <w:rPr>
                <w:i w:val="0"/>
              </w:rPr>
              <w:t>SI</w:t>
            </w:r>
            <w:r w:rsidR="00E140DD" w:rsidRPr="002D546F">
              <w:rPr>
                <w:i w:val="0"/>
              </w:rPr>
              <w:t>”</w:t>
            </w:r>
            <w:r w:rsidRPr="002D546F">
              <w:rPr>
                <w:i w:val="0"/>
              </w:rPr>
              <w:t xml:space="preserve"> non solo alla domanda n. 28 “L’Ente gestisce funzioni fondamentali in forma associata ai sensi dell’art.14, c.28, L.122/2010 e s.m.?” ma anche alla presente domanda e, di conseguenza, compilare la Scheda informativa 1 A – Convenzioni.</w:t>
            </w:r>
          </w:p>
          <w:p w14:paraId="4D4ADD77" w14:textId="37A71F6F" w:rsidR="00E05F0B" w:rsidRPr="002D546F" w:rsidRDefault="00E05F0B" w:rsidP="00274A55">
            <w:pPr>
              <w:pStyle w:val="Introduzione"/>
              <w:spacing w:before="0" w:beforeAutospacing="0" w:after="0" w:afterAutospacing="0"/>
              <w:rPr>
                <w:i w:val="0"/>
                <w:u w:val="single"/>
              </w:rPr>
            </w:pPr>
            <w:r w:rsidRPr="002D546F">
              <w:rPr>
                <w:i w:val="0"/>
                <w:u w:val="single"/>
              </w:rPr>
              <w:t xml:space="preserve">Qualora l’ente abbia attive convenzioni con </w:t>
            </w:r>
            <w:r w:rsidR="00E140DD" w:rsidRPr="002D546F">
              <w:rPr>
                <w:i w:val="0"/>
                <w:u w:val="single"/>
              </w:rPr>
              <w:t xml:space="preserve">amministrazioni </w:t>
            </w:r>
            <w:r w:rsidRPr="002D546F">
              <w:rPr>
                <w:i w:val="0"/>
                <w:u w:val="single"/>
              </w:rPr>
              <w:t>divers</w:t>
            </w:r>
            <w:r w:rsidR="00E140DD" w:rsidRPr="002D546F">
              <w:rPr>
                <w:i w:val="0"/>
                <w:u w:val="single"/>
              </w:rPr>
              <w:t>e</w:t>
            </w:r>
            <w:r w:rsidRPr="002D546F">
              <w:rPr>
                <w:i w:val="0"/>
                <w:u w:val="single"/>
              </w:rPr>
              <w:t xml:space="preserve"> da comuni, province, città metropolitane, unioni di comuni o comunità montane</w:t>
            </w:r>
            <w:r w:rsidR="00121EB1" w:rsidRPr="002D546F">
              <w:rPr>
                <w:i w:val="0"/>
                <w:u w:val="single"/>
              </w:rPr>
              <w:t xml:space="preserve"> (esempio consorzi, ecc)</w:t>
            </w:r>
            <w:r w:rsidRPr="002D546F">
              <w:rPr>
                <w:i w:val="0"/>
                <w:u w:val="single"/>
              </w:rPr>
              <w:t xml:space="preserve"> non deve rispondere positivamente a tale domanda.</w:t>
            </w:r>
          </w:p>
          <w:p w14:paraId="4C1F0A94" w14:textId="77777777" w:rsidR="00E05F0B" w:rsidRPr="002D546F" w:rsidRDefault="00E05F0B" w:rsidP="00274A55">
            <w:pPr>
              <w:pStyle w:val="Introduzione"/>
              <w:spacing w:before="0" w:beforeAutospacing="0" w:after="0" w:afterAutospacing="0"/>
              <w:rPr>
                <w:i w:val="0"/>
              </w:rPr>
            </w:pPr>
            <w:r w:rsidRPr="002D546F">
              <w:rPr>
                <w:i w:val="0"/>
              </w:rPr>
              <w:t xml:space="preserve">N.B. La segreteria convenzionata </w:t>
            </w:r>
            <w:r w:rsidRPr="002D546F">
              <w:rPr>
                <w:b/>
                <w:i w:val="0"/>
                <w:u w:val="single"/>
              </w:rPr>
              <w:t>NON</w:t>
            </w:r>
            <w:r w:rsidRPr="002D546F">
              <w:rPr>
                <w:i w:val="0"/>
              </w:rPr>
              <w:t xml:space="preserve"> va rilevata in tale domanda.</w:t>
            </w:r>
          </w:p>
        </w:tc>
      </w:tr>
      <w:tr w:rsidR="00E05F0B" w:rsidRPr="002D546F" w14:paraId="02649D25"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A8C800"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28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20D860A" w14:textId="430E71F2" w:rsidR="00E05F0B" w:rsidRPr="002D546F" w:rsidRDefault="00E05F0B" w:rsidP="00274A55">
            <w:pPr>
              <w:pStyle w:val="Introduzione"/>
              <w:spacing w:before="0" w:beforeAutospacing="0" w:after="0" w:afterAutospacing="0"/>
              <w:rPr>
                <w:b/>
                <w:bCs/>
                <w:i w:val="0"/>
              </w:rPr>
            </w:pPr>
            <w:r w:rsidRPr="002D546F">
              <w:rPr>
                <w:b/>
                <w:bCs/>
                <w:i w:val="0"/>
              </w:rPr>
              <w:t>L’Ente gestisce funzioni fondamentali in forma associata ai sensi dell’art.</w:t>
            </w:r>
            <w:r w:rsidR="00F87491">
              <w:rPr>
                <w:b/>
                <w:bCs/>
                <w:i w:val="0"/>
              </w:rPr>
              <w:t xml:space="preserve"> </w:t>
            </w:r>
            <w:r w:rsidRPr="002D546F">
              <w:rPr>
                <w:b/>
                <w:bCs/>
                <w:i w:val="0"/>
              </w:rPr>
              <w:t>14, comma 28, L.122/2010 e s.m.</w:t>
            </w:r>
            <w:r w:rsidRPr="002D546F">
              <w:rPr>
                <w:i w:val="0"/>
              </w:rPr>
              <w:t xml:space="preserve"> </w:t>
            </w:r>
            <w:r w:rsidRPr="002D546F">
              <w:rPr>
                <w:b/>
                <w:bCs/>
                <w:i w:val="0"/>
              </w:rPr>
              <w:t>oggetto della sentenza additiva della Corte Costituzionale n. 33/2019?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BDF89"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Città metropolitane</w:t>
            </w:r>
          </w:p>
          <w:p w14:paraId="1D1B6390" w14:textId="5DB04641" w:rsidR="00E05F0B" w:rsidRPr="002D546F" w:rsidRDefault="00E05F0B" w:rsidP="00274A55">
            <w:pPr>
              <w:pStyle w:val="Introduzione"/>
              <w:spacing w:before="0" w:beforeAutospacing="0" w:after="0" w:afterAutospacing="0"/>
              <w:rPr>
                <w:i w:val="0"/>
              </w:rPr>
            </w:pPr>
            <w:r w:rsidRPr="002D546F">
              <w:rPr>
                <w:i w:val="0"/>
              </w:rPr>
              <w:t xml:space="preserve">La domanda è rivolta ai </w:t>
            </w:r>
            <w:r w:rsidRPr="002D546F">
              <w:rPr>
                <w:i w:val="0"/>
                <w:u w:val="single"/>
              </w:rPr>
              <w:t>soli comuni</w:t>
            </w:r>
            <w:r w:rsidRPr="002D546F">
              <w:rPr>
                <w:i w:val="0"/>
              </w:rPr>
              <w:t xml:space="preserve"> che ai sensi della norma richiamata svolgono in forma associata le funzioni fondamentali come individuate dall’articolo 19 del d.l. 95/2012 recante “Funzioni fondamentali dei comuni e modalità di esercizio associato di funzioni e </w:t>
            </w:r>
            <w:r w:rsidRPr="002D546F">
              <w:rPr>
                <w:i w:val="0"/>
              </w:rPr>
              <w:lastRenderedPageBreak/>
              <w:t xml:space="preserve">servizi comunali”, che ha sostituito il comma 27 dell’art. 14 della legge 122/2010. Qualora l’ente rientri nella previsione del successivo comma 28, della legge 122/2010 e s.m., </w:t>
            </w:r>
            <w:r w:rsidR="007B6F6E" w:rsidRPr="002D546F">
              <w:rPr>
                <w:i w:val="0"/>
              </w:rPr>
              <w:t xml:space="preserve">deve </w:t>
            </w:r>
            <w:r w:rsidRPr="002D546F">
              <w:rPr>
                <w:i w:val="0"/>
              </w:rPr>
              <w:t>obbligatoriamente rispondere affermativamente a tale domanda e passare alle successive due domande a seconda della modalità di gestione. Ai fini dell’esonero da detto obbligo</w:t>
            </w:r>
            <w:r w:rsidR="00EE2220" w:rsidRPr="002D546F">
              <w:rPr>
                <w:i w:val="0"/>
              </w:rPr>
              <w:t>,</w:t>
            </w:r>
            <w:r w:rsidRPr="002D546F">
              <w:rPr>
                <w:i w:val="0"/>
              </w:rPr>
              <w:t xml:space="preserve"> secondo la sentenza della Corte Costituzionale n. 33/2019</w:t>
            </w:r>
            <w:r w:rsidR="00EE2220" w:rsidRPr="002D546F">
              <w:rPr>
                <w:i w:val="0"/>
              </w:rPr>
              <w:t>,</w:t>
            </w:r>
            <w:r w:rsidRPr="002D546F">
              <w:rPr>
                <w:i w:val="0"/>
              </w:rPr>
              <w:t xml:space="preserve"> l’ente deve dimostrare che la forma associativa non realizza economie di spesa e/o miglioramento dei servizi.</w:t>
            </w:r>
            <w:r w:rsidR="003140EA" w:rsidRPr="002D546F">
              <w:rPr>
                <w:i w:val="0"/>
              </w:rPr>
              <w:t xml:space="preserve"> Nelle more di attuazione di tale sentenza, i termini di cui all’articolo 14 della legge 122/2010 sono </w:t>
            </w:r>
            <w:r w:rsidR="00000662" w:rsidRPr="002D546F">
              <w:rPr>
                <w:i w:val="0"/>
              </w:rPr>
              <w:t xml:space="preserve">prorogati </w:t>
            </w:r>
            <w:r w:rsidR="003140EA" w:rsidRPr="002D546F">
              <w:rPr>
                <w:i w:val="0"/>
              </w:rPr>
              <w:t>al 31.12.</w:t>
            </w:r>
            <w:r w:rsidR="00A11399" w:rsidRPr="002D546F">
              <w:rPr>
                <w:i w:val="0"/>
              </w:rPr>
              <w:t>2021</w:t>
            </w:r>
            <w:r w:rsidR="00000662" w:rsidRPr="002D546F">
              <w:rPr>
                <w:i w:val="0"/>
              </w:rPr>
              <w:t xml:space="preserve"> (art.</w:t>
            </w:r>
            <w:r w:rsidR="00054F87">
              <w:rPr>
                <w:i w:val="0"/>
              </w:rPr>
              <w:t xml:space="preserve"> </w:t>
            </w:r>
            <w:r w:rsidR="00000662" w:rsidRPr="002D546F">
              <w:rPr>
                <w:i w:val="0"/>
              </w:rPr>
              <w:t>2</w:t>
            </w:r>
            <w:r w:rsidR="00054F87">
              <w:rPr>
                <w:i w:val="0"/>
              </w:rPr>
              <w:t>,</w:t>
            </w:r>
            <w:r w:rsidR="00000662" w:rsidRPr="002D546F">
              <w:rPr>
                <w:i w:val="0"/>
              </w:rPr>
              <w:t xml:space="preserve"> </w:t>
            </w:r>
            <w:r w:rsidR="00000662" w:rsidRPr="008C279D">
              <w:rPr>
                <w:i w:val="0"/>
              </w:rPr>
              <w:t>c</w:t>
            </w:r>
            <w:r w:rsidR="00054F87" w:rsidRPr="008C279D">
              <w:rPr>
                <w:i w:val="0"/>
              </w:rPr>
              <w:t>omma</w:t>
            </w:r>
            <w:r w:rsidR="00000662" w:rsidRPr="002D546F">
              <w:rPr>
                <w:i w:val="0"/>
              </w:rPr>
              <w:t xml:space="preserve"> 3</w:t>
            </w:r>
            <w:r w:rsidR="008C279D">
              <w:rPr>
                <w:i w:val="0"/>
              </w:rPr>
              <w:t>,</w:t>
            </w:r>
            <w:r w:rsidR="00000662" w:rsidRPr="002D546F">
              <w:rPr>
                <w:i w:val="0"/>
              </w:rPr>
              <w:t xml:space="preserve"> </w:t>
            </w:r>
            <w:r w:rsidR="00DE121C" w:rsidRPr="002D546F">
              <w:rPr>
                <w:i w:val="0"/>
              </w:rPr>
              <w:t>d.l.</w:t>
            </w:r>
            <w:r w:rsidR="00000662" w:rsidRPr="002D546F">
              <w:rPr>
                <w:i w:val="0"/>
              </w:rPr>
              <w:t xml:space="preserve"> 183/2020 conv. </w:t>
            </w:r>
            <w:r w:rsidR="00A11399" w:rsidRPr="002D546F">
              <w:rPr>
                <w:i w:val="0"/>
              </w:rPr>
              <w:t>d</w:t>
            </w:r>
            <w:r w:rsidR="00DE121C" w:rsidRPr="002D546F">
              <w:rPr>
                <w:i w:val="0"/>
              </w:rPr>
              <w:t>alla legge</w:t>
            </w:r>
            <w:r w:rsidR="00000662" w:rsidRPr="002D546F">
              <w:rPr>
                <w:i w:val="0"/>
              </w:rPr>
              <w:t xml:space="preserve"> 21/2021)</w:t>
            </w:r>
            <w:r w:rsidR="00DE121C" w:rsidRPr="002D546F">
              <w:rPr>
                <w:i w:val="0"/>
              </w:rPr>
              <w:t>.</w:t>
            </w:r>
          </w:p>
          <w:p w14:paraId="3EC75F28" w14:textId="08153969" w:rsidR="00E05F0B" w:rsidRPr="002D546F" w:rsidRDefault="00E05F0B" w:rsidP="00274A55">
            <w:pPr>
              <w:pStyle w:val="Introduzione"/>
              <w:spacing w:before="0" w:beforeAutospacing="0" w:after="0" w:afterAutospacing="0"/>
              <w:rPr>
                <w:i w:val="0"/>
              </w:rPr>
            </w:pPr>
            <w:r w:rsidRPr="002D546F">
              <w:rPr>
                <w:i w:val="0"/>
              </w:rPr>
              <w:t xml:space="preserve">Sono escluse da tale domanda le Unioni di comuni e le Comunità montane, mentre le Province e le Città metropolitane </w:t>
            </w:r>
            <w:r w:rsidR="0012414F" w:rsidRPr="002D546F">
              <w:rPr>
                <w:i w:val="0"/>
              </w:rPr>
              <w:t xml:space="preserve">rispondono </w:t>
            </w:r>
            <w:r w:rsidRPr="002D546F">
              <w:rPr>
                <w:i w:val="0"/>
              </w:rPr>
              <w:t xml:space="preserve">negativamente. Nel caso in cui l’ente abbia optato per la “convenzione” deve rispondere </w:t>
            </w:r>
            <w:r w:rsidRPr="002D546F">
              <w:rPr>
                <w:b/>
                <w:i w:val="0"/>
                <w:u w:val="single"/>
              </w:rPr>
              <w:t>obbligatoriamente</w:t>
            </w:r>
            <w:r w:rsidRPr="002D546F">
              <w:rPr>
                <w:i w:val="0"/>
              </w:rPr>
              <w:t xml:space="preserve"> “SI” non solo a questa domanda ma anche alla domanda precedente “L’ente ha attive al 31.12 convenzioni con altri enti ai sensi dell’art. 30 del T.U.E.L., o di analoghe disposizioni delle Regioni e Province Autonome?” e, di conseguenza, compilare la Scheda informativa 1 A – Convenzioni.</w:t>
            </w:r>
          </w:p>
          <w:p w14:paraId="019A6531" w14:textId="77777777" w:rsidR="00E05F0B" w:rsidRPr="00ED21C5" w:rsidRDefault="00E05F0B" w:rsidP="00274A55">
            <w:pPr>
              <w:pStyle w:val="Introduzione"/>
              <w:spacing w:before="0" w:beforeAutospacing="0" w:after="0" w:afterAutospacing="0"/>
              <w:rPr>
                <w:b/>
                <w:i w:val="0"/>
              </w:rPr>
            </w:pPr>
            <w:r w:rsidRPr="00ED21C5">
              <w:rPr>
                <w:b/>
                <w:i w:val="0"/>
              </w:rPr>
              <w:t xml:space="preserve">N.B. La segreteria convenzionata </w:t>
            </w:r>
            <w:r w:rsidRPr="001515E8">
              <w:rPr>
                <w:b/>
                <w:i w:val="0"/>
                <w:u w:val="single"/>
              </w:rPr>
              <w:t>NON</w:t>
            </w:r>
            <w:r w:rsidRPr="00ED21C5">
              <w:rPr>
                <w:b/>
                <w:i w:val="0"/>
              </w:rPr>
              <w:t xml:space="preserve"> va rilevata in tale domanda.</w:t>
            </w:r>
          </w:p>
          <w:p w14:paraId="1B28AC3F" w14:textId="1C97CB54" w:rsidR="00E05F0B" w:rsidRPr="002D546F" w:rsidRDefault="00737EF9">
            <w:pPr>
              <w:pStyle w:val="Introduzione"/>
              <w:spacing w:before="0" w:beforeAutospacing="0" w:after="0" w:afterAutospacing="0"/>
              <w:rPr>
                <w:i w:val="0"/>
              </w:rPr>
            </w:pPr>
            <w:r w:rsidRPr="002D546F">
              <w:rPr>
                <w:i w:val="0"/>
              </w:rPr>
              <w:t>Rispondono negativamente</w:t>
            </w:r>
            <w:r w:rsidR="00E05F0B" w:rsidRPr="002D546F">
              <w:rPr>
                <w:i w:val="0"/>
              </w:rPr>
              <w:t xml:space="preserve"> anche gli enti appartenenti alle Regioni a statuto speciale e alle Province autonome che non hanno recepito la predetta normativa.</w:t>
            </w:r>
          </w:p>
        </w:tc>
      </w:tr>
      <w:tr w:rsidR="00E05F0B" w:rsidRPr="002D546F" w14:paraId="23CF9852"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ED5284"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29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38391BE" w14:textId="77777777" w:rsidR="00E05F0B" w:rsidRPr="002D546F" w:rsidRDefault="00E05F0B" w:rsidP="00274A55">
            <w:pPr>
              <w:pStyle w:val="Introduzione"/>
              <w:spacing w:before="0" w:beforeAutospacing="0" w:after="0" w:afterAutospacing="0"/>
              <w:rPr>
                <w:b/>
                <w:bCs/>
                <w:i w:val="0"/>
              </w:rPr>
            </w:pPr>
            <w:r w:rsidRPr="002D546F">
              <w:rPr>
                <w:b/>
                <w:bCs/>
                <w:i w:val="0"/>
              </w:rPr>
              <w:t>Quante funzioni con convenzioni?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21E2" w14:textId="77777777" w:rsidR="00E05F0B" w:rsidRPr="002D546F" w:rsidRDefault="00E05F0B" w:rsidP="00274A55">
            <w:pPr>
              <w:pStyle w:val="Introduzione"/>
              <w:spacing w:before="0" w:beforeAutospacing="0" w:after="0" w:afterAutospacing="0"/>
              <w:rPr>
                <w:i w:val="0"/>
                <w:u w:val="single"/>
              </w:rPr>
            </w:pPr>
            <w:r w:rsidRPr="002D546F">
              <w:rPr>
                <w:i w:val="0"/>
              </w:rPr>
              <w:t>Indicare il numero delle funzioni svolte in forma associata attraverso convenzioni</w:t>
            </w:r>
          </w:p>
        </w:tc>
      </w:tr>
      <w:tr w:rsidR="00E05F0B" w:rsidRPr="002D546F" w14:paraId="39557F71"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13449F" w14:textId="77777777" w:rsidR="00E05F0B" w:rsidRPr="002D546F" w:rsidRDefault="00E05F0B" w:rsidP="00274A55">
            <w:pPr>
              <w:pStyle w:val="Introduzione"/>
              <w:spacing w:before="0" w:beforeAutospacing="0" w:after="0" w:afterAutospacing="0"/>
              <w:jc w:val="center"/>
              <w:rPr>
                <w:b/>
                <w:bCs/>
                <w:i w:val="0"/>
              </w:rPr>
            </w:pPr>
            <w:r w:rsidRPr="002D546F">
              <w:rPr>
                <w:b/>
                <w:bCs/>
                <w:i w:val="0"/>
              </w:rPr>
              <w:t>30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43C88DC" w14:textId="77777777" w:rsidR="00E05F0B" w:rsidRPr="002D546F" w:rsidRDefault="00E05F0B" w:rsidP="00274A55">
            <w:pPr>
              <w:pStyle w:val="Introduzione"/>
              <w:spacing w:before="0" w:beforeAutospacing="0" w:after="0" w:afterAutospacing="0"/>
              <w:rPr>
                <w:b/>
                <w:bCs/>
                <w:i w:val="0"/>
              </w:rPr>
            </w:pPr>
            <w:r w:rsidRPr="002D546F">
              <w:rPr>
                <w:b/>
                <w:bCs/>
                <w:i w:val="0"/>
              </w:rPr>
              <w:t>Quante funzioni con Unione di Comuni?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B5EED" w14:textId="77777777" w:rsidR="00E05F0B" w:rsidRPr="002D546F" w:rsidRDefault="00E05F0B" w:rsidP="00274A55">
            <w:pPr>
              <w:pStyle w:val="Introduzione"/>
              <w:spacing w:before="0" w:beforeAutospacing="0" w:after="0" w:afterAutospacing="0"/>
              <w:rPr>
                <w:i w:val="0"/>
              </w:rPr>
            </w:pPr>
            <w:r w:rsidRPr="002D546F">
              <w:rPr>
                <w:i w:val="0"/>
              </w:rPr>
              <w:t>Indicare il numero delle funzioni svolte in forma associata attraverso l’Unione di comuni</w:t>
            </w:r>
          </w:p>
        </w:tc>
      </w:tr>
      <w:tr w:rsidR="007B4078" w:rsidRPr="002D546F" w14:paraId="37B2B44D"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147D3D4" w14:textId="1140E77C" w:rsidR="007B4078" w:rsidRPr="007B19DE" w:rsidRDefault="00E32CA3" w:rsidP="00A40D8E">
            <w:pPr>
              <w:pStyle w:val="Introduzione"/>
              <w:spacing w:before="0" w:beforeAutospacing="0" w:after="0" w:afterAutospacing="0"/>
              <w:jc w:val="center"/>
              <w:rPr>
                <w:b/>
                <w:bCs/>
                <w:i w:val="0"/>
              </w:rPr>
            </w:pPr>
            <w:r>
              <w:rPr>
                <w:b/>
                <w:bCs/>
                <w:i w:val="0"/>
              </w:rPr>
              <w:t>31</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B963465" w14:textId="7EC2DC68" w:rsidR="00E32CA3" w:rsidRPr="00ED21C5" w:rsidRDefault="002D546F" w:rsidP="00ED21C5">
            <w:pPr>
              <w:pStyle w:val="Introduzione"/>
              <w:spacing w:before="0" w:beforeAutospacing="0" w:after="0" w:afterAutospacing="0"/>
              <w:rPr>
                <w:b/>
                <w:bCs/>
                <w:i w:val="0"/>
              </w:rPr>
            </w:pPr>
            <w:r w:rsidRPr="00ED21C5">
              <w:rPr>
                <w:b/>
                <w:bCs/>
                <w:i w:val="0"/>
              </w:rPr>
              <w:t>L’ente fa parte di una segreteria convenzionata attiva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9244" w14:textId="638CF499" w:rsidR="002D546F" w:rsidRPr="00A40D8E" w:rsidRDefault="002D546F">
            <w:pPr>
              <w:pStyle w:val="Introduzione"/>
              <w:spacing w:before="0" w:beforeAutospacing="0" w:after="0" w:afterAutospacing="0"/>
              <w:rPr>
                <w:i w:val="0"/>
                <w:u w:val="single"/>
              </w:rPr>
            </w:pPr>
            <w:r w:rsidRPr="00A40D8E">
              <w:rPr>
                <w:i w:val="0"/>
                <w:u w:val="single"/>
              </w:rPr>
              <w:t>Comuni – Province– Città metropolitane</w:t>
            </w:r>
          </w:p>
          <w:p w14:paraId="2C64F25D" w14:textId="607D364A" w:rsidR="007B4078" w:rsidRPr="007B19DE" w:rsidRDefault="00A40D8E" w:rsidP="00AC780E">
            <w:pPr>
              <w:pStyle w:val="Introduzione"/>
              <w:spacing w:before="0" w:beforeAutospacing="0" w:after="0" w:afterAutospacing="0"/>
              <w:rPr>
                <w:i w:val="0"/>
              </w:rPr>
            </w:pPr>
            <w:r>
              <w:rPr>
                <w:i w:val="0"/>
              </w:rPr>
              <w:t>La</w:t>
            </w:r>
            <w:r w:rsidR="002D546F">
              <w:rPr>
                <w:i w:val="0"/>
              </w:rPr>
              <w:t xml:space="preserve"> </w:t>
            </w:r>
            <w:r>
              <w:rPr>
                <w:i w:val="0"/>
              </w:rPr>
              <w:t>risposta a questa</w:t>
            </w:r>
            <w:r w:rsidR="002D546F">
              <w:rPr>
                <w:i w:val="0"/>
              </w:rPr>
              <w:t xml:space="preserve"> domanda</w:t>
            </w:r>
            <w:r>
              <w:rPr>
                <w:i w:val="0"/>
              </w:rPr>
              <w:t xml:space="preserve"> è</w:t>
            </w:r>
            <w:r w:rsidR="002D546F">
              <w:rPr>
                <w:i w:val="0"/>
              </w:rPr>
              <w:t xml:space="preserve"> obbligatoria</w:t>
            </w:r>
            <w:r>
              <w:rPr>
                <w:i w:val="0"/>
              </w:rPr>
              <w:t>;</w:t>
            </w:r>
            <w:r w:rsidR="002D546F">
              <w:rPr>
                <w:i w:val="0"/>
              </w:rPr>
              <w:t xml:space="preserve"> gli enti devono comunicare se fanno parte di una segreteria convenzionata attiva al 31.12 dell’anno di rilevazione. In caso di risposta affermativa devono </w:t>
            </w:r>
            <w:r w:rsidR="004E0B00">
              <w:rPr>
                <w:i w:val="0"/>
              </w:rPr>
              <w:t>rispondere anche a</w:t>
            </w:r>
            <w:r w:rsidR="008712BD">
              <w:rPr>
                <w:i w:val="0"/>
              </w:rPr>
              <w:t>lle due</w:t>
            </w:r>
            <w:r w:rsidR="004E0B00">
              <w:rPr>
                <w:i w:val="0"/>
              </w:rPr>
              <w:t xml:space="preserve"> </w:t>
            </w:r>
            <w:r w:rsidR="00195C37">
              <w:rPr>
                <w:i w:val="0"/>
              </w:rPr>
              <w:t>sotto</w:t>
            </w:r>
            <w:r w:rsidR="002D546F">
              <w:rPr>
                <w:i w:val="0"/>
              </w:rPr>
              <w:t>domande</w:t>
            </w:r>
            <w:r w:rsidR="004E0B00">
              <w:rPr>
                <w:i w:val="0"/>
              </w:rPr>
              <w:t xml:space="preserve"> </w:t>
            </w:r>
            <w:r w:rsidR="00E32CA3">
              <w:rPr>
                <w:i w:val="0"/>
              </w:rPr>
              <w:t>32 e 33</w:t>
            </w:r>
            <w:r w:rsidR="00AC780E">
              <w:rPr>
                <w:i w:val="0"/>
              </w:rPr>
              <w:t>.</w:t>
            </w:r>
          </w:p>
        </w:tc>
      </w:tr>
      <w:tr w:rsidR="00E32CA3" w:rsidRPr="002D546F" w14:paraId="40C52B09"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A50983" w14:textId="0BA9B5BE" w:rsidR="00E32CA3" w:rsidRDefault="00E32CA3" w:rsidP="00274A55">
            <w:pPr>
              <w:pStyle w:val="Introduzione"/>
              <w:spacing w:before="0" w:beforeAutospacing="0" w:after="0" w:afterAutospacing="0"/>
              <w:jc w:val="center"/>
              <w:rPr>
                <w:b/>
                <w:bCs/>
                <w:i w:val="0"/>
              </w:rPr>
            </w:pPr>
            <w:r>
              <w:rPr>
                <w:b/>
                <w:bCs/>
                <w:i w:val="0"/>
              </w:rPr>
              <w:t>32</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D6AE2C0" w14:textId="6C0A85B2" w:rsidR="00E32CA3" w:rsidRPr="002D546F" w:rsidRDefault="00E32CA3" w:rsidP="00274A55">
            <w:pPr>
              <w:pStyle w:val="Introduzione"/>
              <w:spacing w:before="0" w:beforeAutospacing="0" w:after="0" w:afterAutospacing="0"/>
              <w:rPr>
                <w:b/>
                <w:bCs/>
                <w:i w:val="0"/>
              </w:rPr>
            </w:pPr>
            <w:r>
              <w:rPr>
                <w:b/>
                <w:bCs/>
                <w:i w:val="0"/>
              </w:rPr>
              <w:t>Percentuale di convenzione stabilita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DC85" w14:textId="77777777" w:rsidR="00E32CA3" w:rsidRPr="00A40D8E" w:rsidRDefault="00E32CA3" w:rsidP="00E32CA3">
            <w:pPr>
              <w:pStyle w:val="Introduzione"/>
              <w:spacing w:before="0" w:beforeAutospacing="0" w:after="0" w:afterAutospacing="0"/>
              <w:rPr>
                <w:i w:val="0"/>
                <w:u w:val="single"/>
              </w:rPr>
            </w:pPr>
            <w:r w:rsidRPr="00A40D8E">
              <w:rPr>
                <w:i w:val="0"/>
                <w:u w:val="single"/>
              </w:rPr>
              <w:t>Comuni – Province– Città metropolitane</w:t>
            </w:r>
          </w:p>
          <w:p w14:paraId="2889927A" w14:textId="2AE3689F" w:rsidR="00E32CA3" w:rsidRPr="004E0B00" w:rsidRDefault="00E32CA3" w:rsidP="00AC780E">
            <w:pPr>
              <w:pStyle w:val="Introduzione"/>
              <w:spacing w:before="0" w:beforeAutospacing="0" w:after="0" w:afterAutospacing="0"/>
              <w:rPr>
                <w:i w:val="0"/>
              </w:rPr>
            </w:pPr>
            <w:r>
              <w:rPr>
                <w:i w:val="0"/>
              </w:rPr>
              <w:t xml:space="preserve">Rispondono a questa sottodomanda tutti gli enti che hanno risposto </w:t>
            </w:r>
            <w:r w:rsidR="00AC780E">
              <w:rPr>
                <w:i w:val="0"/>
              </w:rPr>
              <w:t>SI</w:t>
            </w:r>
            <w:r>
              <w:rPr>
                <w:i w:val="0"/>
              </w:rPr>
              <w:t xml:space="preserve"> alla domanda precedente indicando la percentuale stabilita nell’atto di costituzione della </w:t>
            </w:r>
            <w:r w:rsidR="00BB2B6C">
              <w:rPr>
                <w:i w:val="0"/>
              </w:rPr>
              <w:t>segreteria convenzionata</w:t>
            </w:r>
            <w:r>
              <w:rPr>
                <w:i w:val="0"/>
              </w:rPr>
              <w:t>.</w:t>
            </w:r>
          </w:p>
        </w:tc>
      </w:tr>
      <w:tr w:rsidR="007B4078" w:rsidRPr="002D546F" w14:paraId="78FC1786"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DC5E488" w14:textId="3E989AA3" w:rsidR="007B4078" w:rsidRPr="007B19DE" w:rsidRDefault="00AC780E" w:rsidP="00274A55">
            <w:pPr>
              <w:pStyle w:val="Introduzione"/>
              <w:spacing w:before="0" w:beforeAutospacing="0" w:after="0" w:afterAutospacing="0"/>
              <w:jc w:val="center"/>
              <w:rPr>
                <w:b/>
                <w:bCs/>
                <w:i w:val="0"/>
              </w:rPr>
            </w:pPr>
            <w:r>
              <w:rPr>
                <w:b/>
                <w:bCs/>
                <w:i w:val="0"/>
              </w:rPr>
              <w:t>33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BDD13F7" w14:textId="1075F86C" w:rsidR="007B4078" w:rsidRPr="007B19DE" w:rsidRDefault="002D546F" w:rsidP="00274A55">
            <w:pPr>
              <w:pStyle w:val="Introduzione"/>
              <w:spacing w:before="0" w:beforeAutospacing="0" w:after="0" w:afterAutospacing="0"/>
              <w:rPr>
                <w:b/>
                <w:bCs/>
                <w:i w:val="0"/>
              </w:rPr>
            </w:pPr>
            <w:r w:rsidRPr="002D546F">
              <w:rPr>
                <w:b/>
                <w:bCs/>
                <w:i w:val="0"/>
              </w:rPr>
              <w:t>L’ente è titolare (Capofila) della segreteria convenzionata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E31C" w14:textId="77777777" w:rsidR="00010183" w:rsidRPr="00A40D8E" w:rsidRDefault="00010183" w:rsidP="00010183">
            <w:pPr>
              <w:pStyle w:val="Introduzione"/>
              <w:spacing w:before="0" w:beforeAutospacing="0" w:after="0" w:afterAutospacing="0"/>
              <w:rPr>
                <w:i w:val="0"/>
                <w:u w:val="single"/>
              </w:rPr>
            </w:pPr>
            <w:r w:rsidRPr="00A40D8E">
              <w:rPr>
                <w:i w:val="0"/>
                <w:u w:val="single"/>
              </w:rPr>
              <w:t>Comuni – Province– Città metropolitane</w:t>
            </w:r>
          </w:p>
          <w:p w14:paraId="1B53CD6A" w14:textId="024D7DAA" w:rsidR="00195C37" w:rsidRPr="007B19DE" w:rsidRDefault="004E0B00" w:rsidP="00410CD7">
            <w:pPr>
              <w:pStyle w:val="Introduzione"/>
              <w:spacing w:before="0" w:beforeAutospacing="0" w:after="0" w:afterAutospacing="0"/>
              <w:rPr>
                <w:i w:val="0"/>
              </w:rPr>
            </w:pPr>
            <w:r w:rsidRPr="004E0B00">
              <w:rPr>
                <w:i w:val="0"/>
              </w:rPr>
              <w:t>Se</w:t>
            </w:r>
            <w:r w:rsidR="00195C37">
              <w:rPr>
                <w:i w:val="0"/>
              </w:rPr>
              <w:t xml:space="preserve"> l’istituzione</w:t>
            </w:r>
            <w:r w:rsidRPr="004E0B00">
              <w:rPr>
                <w:i w:val="0"/>
              </w:rPr>
              <w:t xml:space="preserve"> risponde SI </w:t>
            </w:r>
            <w:r w:rsidR="008712BD">
              <w:rPr>
                <w:i w:val="0"/>
              </w:rPr>
              <w:t xml:space="preserve">non deve rispondere alla domanda successiva. </w:t>
            </w:r>
            <w:r w:rsidR="00195C37">
              <w:rPr>
                <w:i w:val="0"/>
              </w:rPr>
              <w:t xml:space="preserve">Se l’ente </w:t>
            </w:r>
            <w:r w:rsidR="00B845DD">
              <w:rPr>
                <w:i w:val="0"/>
              </w:rPr>
              <w:t>risponde</w:t>
            </w:r>
            <w:r w:rsidR="00195C37">
              <w:rPr>
                <w:i w:val="0"/>
              </w:rPr>
              <w:t xml:space="preserve"> NO </w:t>
            </w:r>
            <w:r w:rsidR="00195C37" w:rsidRPr="00195C37">
              <w:rPr>
                <w:i w:val="0"/>
              </w:rPr>
              <w:t>deve comunicare</w:t>
            </w:r>
            <w:r w:rsidR="00E4521E">
              <w:rPr>
                <w:i w:val="0"/>
              </w:rPr>
              <w:t xml:space="preserve"> la denominazione del</w:t>
            </w:r>
            <w:r w:rsidR="00195C37" w:rsidRPr="00195C37">
              <w:rPr>
                <w:i w:val="0"/>
              </w:rPr>
              <w:t>l’ente capofila</w:t>
            </w:r>
            <w:r w:rsidR="00B845DD">
              <w:rPr>
                <w:i w:val="0"/>
              </w:rPr>
              <w:t xml:space="preserve"> </w:t>
            </w:r>
            <w:r w:rsidR="00A40D8E">
              <w:rPr>
                <w:i w:val="0"/>
              </w:rPr>
              <w:t>nella domanda successiva</w:t>
            </w:r>
            <w:r w:rsidR="00410CD7">
              <w:rPr>
                <w:i w:val="0"/>
              </w:rPr>
              <w:t>.</w:t>
            </w:r>
          </w:p>
        </w:tc>
      </w:tr>
      <w:tr w:rsidR="007B4078" w:rsidRPr="002D546F" w14:paraId="61BC3282"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E1DD06" w14:textId="71316BB5" w:rsidR="007B4078" w:rsidRPr="007B19DE" w:rsidRDefault="00AC780E" w:rsidP="00274A55">
            <w:pPr>
              <w:pStyle w:val="Introduzione"/>
              <w:spacing w:before="0" w:beforeAutospacing="0" w:after="0" w:afterAutospacing="0"/>
              <w:jc w:val="center"/>
              <w:rPr>
                <w:b/>
                <w:bCs/>
                <w:i w:val="0"/>
              </w:rPr>
            </w:pPr>
            <w:r>
              <w:rPr>
                <w:b/>
                <w:bCs/>
                <w:i w:val="0"/>
              </w:rPr>
              <w:t>34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8E93A78" w14:textId="59E9F7CE" w:rsidR="007B4078" w:rsidRPr="007B19DE" w:rsidRDefault="002D546F" w:rsidP="00274A55">
            <w:pPr>
              <w:pStyle w:val="Introduzione"/>
              <w:spacing w:before="0" w:beforeAutospacing="0" w:after="0" w:afterAutospacing="0"/>
              <w:rPr>
                <w:b/>
                <w:bCs/>
                <w:i w:val="0"/>
              </w:rPr>
            </w:pPr>
            <w:r w:rsidRPr="002D546F">
              <w:rPr>
                <w:b/>
                <w:bCs/>
                <w:i w:val="0"/>
              </w:rPr>
              <w:t>Ente capofila della segreteria convenzionata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0CDD" w14:textId="77777777" w:rsidR="00010183" w:rsidRPr="00A40D8E" w:rsidRDefault="00010183" w:rsidP="00010183">
            <w:pPr>
              <w:pStyle w:val="Introduzione"/>
              <w:spacing w:before="0" w:beforeAutospacing="0" w:after="0" w:afterAutospacing="0"/>
              <w:rPr>
                <w:i w:val="0"/>
                <w:u w:val="single"/>
              </w:rPr>
            </w:pPr>
            <w:r w:rsidRPr="00A40D8E">
              <w:rPr>
                <w:i w:val="0"/>
                <w:u w:val="single"/>
              </w:rPr>
              <w:t>Comuni – Province– Città metropolitane</w:t>
            </w:r>
          </w:p>
          <w:p w14:paraId="56750135" w14:textId="75C49C44" w:rsidR="007B4078" w:rsidRPr="007B19DE" w:rsidRDefault="00195EFB" w:rsidP="00AC780E">
            <w:pPr>
              <w:pStyle w:val="Introduzione"/>
              <w:spacing w:before="0" w:beforeAutospacing="0" w:after="0" w:afterAutospacing="0"/>
              <w:rPr>
                <w:i w:val="0"/>
              </w:rPr>
            </w:pPr>
            <w:r>
              <w:rPr>
                <w:i w:val="0"/>
              </w:rPr>
              <w:t>A</w:t>
            </w:r>
            <w:r w:rsidRPr="00195EFB">
              <w:rPr>
                <w:i w:val="0"/>
              </w:rPr>
              <w:t xml:space="preserve"> questa domanda</w:t>
            </w:r>
            <w:r>
              <w:rPr>
                <w:i w:val="0"/>
              </w:rPr>
              <w:t xml:space="preserve"> accedono</w:t>
            </w:r>
            <w:r w:rsidRPr="00195EFB">
              <w:rPr>
                <w:i w:val="0"/>
              </w:rPr>
              <w:t xml:space="preserve"> </w:t>
            </w:r>
            <w:r w:rsidR="00E4521E">
              <w:rPr>
                <w:i w:val="0"/>
              </w:rPr>
              <w:t xml:space="preserve">solo </w:t>
            </w:r>
            <w:r>
              <w:rPr>
                <w:i w:val="0"/>
              </w:rPr>
              <w:t>gli enti che hanno risposto</w:t>
            </w:r>
            <w:r w:rsidRPr="00195EFB">
              <w:rPr>
                <w:i w:val="0"/>
              </w:rPr>
              <w:t xml:space="preserve"> NO </w:t>
            </w:r>
            <w:r>
              <w:rPr>
                <w:i w:val="0"/>
              </w:rPr>
              <w:t>alla domanda</w:t>
            </w:r>
            <w:r w:rsidR="001E2619">
              <w:rPr>
                <w:i w:val="0"/>
              </w:rPr>
              <w:t xml:space="preserve"> precedente.</w:t>
            </w:r>
            <w:r>
              <w:rPr>
                <w:i w:val="0"/>
              </w:rPr>
              <w:t xml:space="preserve"> </w:t>
            </w:r>
            <w:r w:rsidR="00BB2B6C">
              <w:rPr>
                <w:i w:val="0"/>
              </w:rPr>
              <w:t>L</w:t>
            </w:r>
            <w:r w:rsidR="001E2619">
              <w:rPr>
                <w:i w:val="0"/>
              </w:rPr>
              <w:t xml:space="preserve">a </w:t>
            </w:r>
            <w:r w:rsidR="00BB2B6C">
              <w:rPr>
                <w:i w:val="0"/>
              </w:rPr>
              <w:t>scelta</w:t>
            </w:r>
            <w:r w:rsidR="001E2619">
              <w:rPr>
                <w:i w:val="0"/>
              </w:rPr>
              <w:t xml:space="preserve"> della denominazione dell’ente </w:t>
            </w:r>
            <w:r w:rsidR="001E2619" w:rsidRPr="00195EFB">
              <w:rPr>
                <w:i w:val="0"/>
              </w:rPr>
              <w:t>capofila</w:t>
            </w:r>
            <w:r w:rsidR="001E2619">
              <w:rPr>
                <w:i w:val="0"/>
              </w:rPr>
              <w:t xml:space="preserve"> avviene</w:t>
            </w:r>
            <w:r>
              <w:rPr>
                <w:i w:val="0"/>
              </w:rPr>
              <w:t xml:space="preserve"> </w:t>
            </w:r>
            <w:r w:rsidRPr="00195EFB">
              <w:rPr>
                <w:i w:val="0"/>
              </w:rPr>
              <w:t xml:space="preserve">attraverso la ricerca </w:t>
            </w:r>
            <w:r w:rsidR="001E2619" w:rsidRPr="008712BD">
              <w:rPr>
                <w:i w:val="0"/>
              </w:rPr>
              <w:t>nel “campo nome” con suggerimento alla digitazione delle prime lettere del nome</w:t>
            </w:r>
            <w:r w:rsidR="001E2619">
              <w:rPr>
                <w:i w:val="0"/>
              </w:rPr>
              <w:t xml:space="preserve"> dell’ente</w:t>
            </w:r>
            <w:r w:rsidR="00316DF9">
              <w:rPr>
                <w:i w:val="0"/>
              </w:rPr>
              <w:t xml:space="preserve">. </w:t>
            </w:r>
            <w:r w:rsidR="00410CD7" w:rsidRPr="00410CD7">
              <w:rPr>
                <w:i w:val="0"/>
              </w:rPr>
              <w:t>Se gli enti utilizzano per la trasmissione dei dati il kit excel inseriscono</w:t>
            </w:r>
            <w:r w:rsidR="00410CD7">
              <w:rPr>
                <w:i w:val="0"/>
              </w:rPr>
              <w:t xml:space="preserve"> in tale campo il codice dell’ente capofila presente nel file “Lista </w:t>
            </w:r>
            <w:r w:rsidR="00111E20">
              <w:rPr>
                <w:i w:val="0"/>
              </w:rPr>
              <w:t>Istituzioni” pubblicato</w:t>
            </w:r>
            <w:r w:rsidR="00410CD7">
              <w:rPr>
                <w:i w:val="0"/>
              </w:rPr>
              <w:t xml:space="preserve"> nel sito RGS - </w:t>
            </w:r>
            <w:r w:rsidR="00BB2B6C">
              <w:rPr>
                <w:i w:val="0"/>
              </w:rPr>
              <w:t>sottosezione</w:t>
            </w:r>
            <w:r w:rsidR="00410CD7">
              <w:rPr>
                <w:i w:val="0"/>
              </w:rPr>
              <w:t xml:space="preserve"> Download - del Conto annuale.</w:t>
            </w:r>
          </w:p>
        </w:tc>
      </w:tr>
      <w:tr w:rsidR="00E05F0B" w:rsidRPr="002D546F" w14:paraId="6393ABE1" w14:textId="77777777" w:rsidTr="00DE121C">
        <w:trPr>
          <w:trHeight w:val="1776"/>
          <w:jc w:val="center"/>
        </w:trPr>
        <w:tc>
          <w:tcPr>
            <w:tcW w:w="0" w:type="auto"/>
            <w:tcBorders>
              <w:top w:val="single" w:sz="4" w:space="0" w:color="auto"/>
              <w:left w:val="single" w:sz="4" w:space="0" w:color="auto"/>
              <w:bottom w:val="single" w:sz="4" w:space="0" w:color="auto"/>
              <w:right w:val="single" w:sz="4" w:space="0" w:color="auto"/>
            </w:tcBorders>
            <w:vAlign w:val="center"/>
          </w:tcPr>
          <w:p w14:paraId="2006E79F"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16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3F082DF" w14:textId="63518A4B" w:rsidR="00E05F0B" w:rsidRPr="002D546F" w:rsidRDefault="00BF66D3" w:rsidP="00274A55">
            <w:pPr>
              <w:pStyle w:val="Introduzione"/>
              <w:spacing w:before="0" w:beforeAutospacing="0" w:after="0" w:afterAutospacing="0"/>
              <w:rPr>
                <w:b/>
                <w:bCs/>
                <w:i w:val="0"/>
              </w:rPr>
            </w:pPr>
            <w:r w:rsidRPr="002D546F">
              <w:rPr>
                <w:b/>
                <w:bCs/>
                <w:i w:val="0"/>
              </w:rPr>
              <w:t>È</w:t>
            </w:r>
            <w:r w:rsidR="00E05F0B" w:rsidRPr="002D546F">
              <w:rPr>
                <w:b/>
                <w:bCs/>
                <w:i w:val="0"/>
              </w:rPr>
              <w:t xml:space="preserve"> stato istituito un ufficio / servizio disciplinare?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831E"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3F881B7F" w14:textId="77777777" w:rsidR="00E05F0B" w:rsidRPr="002D546F" w:rsidRDefault="00E05F0B" w:rsidP="00274A55">
            <w:pPr>
              <w:pStyle w:val="Introduzione"/>
              <w:spacing w:before="0" w:beforeAutospacing="0" w:after="0" w:afterAutospacing="0"/>
              <w:rPr>
                <w:i w:val="0"/>
              </w:rPr>
            </w:pPr>
            <w:r w:rsidRPr="002D546F">
              <w:rPr>
                <w:i w:val="0"/>
              </w:rPr>
              <w:t>L’art. 55 bis, comma 2, del d.lgs. 165/2001, prescrive che ciascuna amministrazione, secondo il proprio ordinamento, individua l’ufficio competente per i procedimenti disciplinari. Si chiede all’Istituzione se tale Ufficio sia stato individuato.</w:t>
            </w:r>
          </w:p>
        </w:tc>
      </w:tr>
      <w:tr w:rsidR="00E05F0B" w:rsidRPr="002D546F" w14:paraId="0BD09ED1"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335C14A" w14:textId="4181C9F1" w:rsidR="00E05F0B" w:rsidRPr="002D546F" w:rsidRDefault="00AB5784" w:rsidP="00274A55">
            <w:pPr>
              <w:pStyle w:val="Introduzione"/>
              <w:spacing w:before="0" w:beforeAutospacing="0" w:after="0" w:afterAutospacing="0"/>
              <w:jc w:val="center"/>
              <w:rPr>
                <w:b/>
                <w:bCs/>
                <w:i w:val="0"/>
              </w:rPr>
            </w:pPr>
            <w:r w:rsidRPr="002D546F">
              <w:rPr>
                <w:b/>
                <w:bCs/>
                <w:i w:val="0"/>
              </w:rPr>
              <w:t>63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3044F299" w14:textId="07E5CD1F" w:rsidR="00E05F0B" w:rsidRPr="002D546F" w:rsidRDefault="00910894" w:rsidP="00DE121C">
            <w:pPr>
              <w:pStyle w:val="Introduzione"/>
              <w:spacing w:before="0" w:beforeAutospacing="0" w:after="0" w:afterAutospacing="0"/>
              <w:rPr>
                <w:b/>
                <w:bCs/>
                <w:i w:val="0"/>
              </w:rPr>
            </w:pPr>
            <w:r w:rsidRPr="002D546F">
              <w:rPr>
                <w:b/>
                <w:bCs/>
                <w:i w:val="0"/>
                <w:iCs w:val="0"/>
                <w:color w:val="000000"/>
                <w:shd w:val="clear" w:color="auto" w:fill="FFFFFF"/>
              </w:rPr>
              <w:t>Con l’entrata in vigore dell’art. 33 del d.l. 34/2019 in materia di assunzioni (e del d.m. attuativo 17.3.2020), sono aumentate le capacità assunzionali dei Comuni risp</w:t>
            </w:r>
            <w:r w:rsidR="00A73825" w:rsidRPr="002D546F">
              <w:rPr>
                <w:b/>
                <w:bCs/>
                <w:i w:val="0"/>
                <w:iCs w:val="0"/>
                <w:color w:val="000000"/>
                <w:shd w:val="clear" w:color="auto" w:fill="FFFFFF"/>
              </w:rPr>
              <w:t>etto alla previgente normativa?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2BF5" w14:textId="51A1B3A3" w:rsidR="00F81C99" w:rsidRPr="002D546F" w:rsidRDefault="001D5E9E" w:rsidP="00274A55">
            <w:pPr>
              <w:pStyle w:val="Introduzione"/>
              <w:spacing w:before="0" w:beforeAutospacing="0" w:after="0" w:afterAutospacing="0"/>
              <w:rPr>
                <w:i w:val="0"/>
                <w:u w:val="single"/>
              </w:rPr>
            </w:pPr>
            <w:r w:rsidRPr="002D546F">
              <w:rPr>
                <w:i w:val="0"/>
                <w:u w:val="single"/>
              </w:rPr>
              <w:t>Comuni</w:t>
            </w:r>
          </w:p>
          <w:p w14:paraId="21A32BB6" w14:textId="346486AD" w:rsidR="00E05F0B" w:rsidRPr="002D546F" w:rsidRDefault="001D5E9E" w:rsidP="005F024F">
            <w:pPr>
              <w:pStyle w:val="Introduzione"/>
              <w:spacing w:before="0" w:beforeAutospacing="0" w:after="0" w:afterAutospacing="0"/>
              <w:rPr>
                <w:i w:val="0"/>
              </w:rPr>
            </w:pPr>
            <w:r w:rsidRPr="002D546F">
              <w:rPr>
                <w:i w:val="0"/>
              </w:rPr>
              <w:t>Con tale domanda</w:t>
            </w:r>
            <w:r w:rsidR="005F024F" w:rsidRPr="002D546F">
              <w:rPr>
                <w:i w:val="0"/>
              </w:rPr>
              <w:t>,</w:t>
            </w:r>
            <w:r w:rsidRPr="002D546F">
              <w:rPr>
                <w:i w:val="0"/>
              </w:rPr>
              <w:t xml:space="preserve"> </w:t>
            </w:r>
            <w:r w:rsidR="005F024F" w:rsidRPr="002D546F">
              <w:rPr>
                <w:i w:val="0"/>
              </w:rPr>
              <w:t xml:space="preserve">prevista per i soli comuni e con una risposta di tipo SI / NO, </w:t>
            </w:r>
            <w:r w:rsidRPr="002D546F">
              <w:rPr>
                <w:i w:val="0"/>
              </w:rPr>
              <w:t xml:space="preserve">si intende sapere se l’applicazione dell’art. 33 del </w:t>
            </w:r>
            <w:r w:rsidR="00DE121C" w:rsidRPr="002D546F">
              <w:rPr>
                <w:i w:val="0"/>
              </w:rPr>
              <w:t>d.l.</w:t>
            </w:r>
            <w:r w:rsidRPr="002D546F">
              <w:rPr>
                <w:i w:val="0"/>
              </w:rPr>
              <w:t xml:space="preserve"> 34/2019 ha comportato un incremento o meno del budget a disposizione per le assunzioni a tempo indeterminato.</w:t>
            </w:r>
          </w:p>
        </w:tc>
      </w:tr>
      <w:tr w:rsidR="00E05F0B" w:rsidRPr="002D546F" w14:paraId="1DE57BBA" w14:textId="77777777" w:rsidTr="00863B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D696628" w14:textId="77777777" w:rsidR="00E05F0B" w:rsidRPr="002D546F" w:rsidRDefault="00E05F0B" w:rsidP="00274A55">
            <w:pPr>
              <w:pStyle w:val="Introduzione"/>
              <w:spacing w:before="0" w:beforeAutospacing="0" w:after="0" w:afterAutospacing="0"/>
              <w:jc w:val="center"/>
              <w:rPr>
                <w:b/>
                <w:bCs/>
                <w:i w:val="0"/>
              </w:rPr>
            </w:pPr>
            <w:r w:rsidRPr="002D546F">
              <w:rPr>
                <w:b/>
                <w:bCs/>
                <w:i w:val="0"/>
              </w:rPr>
              <w:t>19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F80E925" w14:textId="77777777" w:rsidR="00E05F0B" w:rsidRPr="002D546F" w:rsidRDefault="00E05F0B" w:rsidP="00274A55">
            <w:pPr>
              <w:pStyle w:val="Introduzione"/>
              <w:spacing w:before="0" w:beforeAutospacing="0" w:after="0" w:afterAutospacing="0"/>
              <w:rPr>
                <w:b/>
                <w:bCs/>
                <w:i w:val="0"/>
              </w:rPr>
            </w:pPr>
            <w:r w:rsidRPr="002D546F">
              <w:rPr>
                <w:b/>
                <w:bCs/>
                <w:i w:val="0"/>
              </w:rPr>
              <w:t>Numero di unità di personale assunte come stagionali a progetto (d.lgs. 285/1992 e s.m.i. art. 208 c. 5 bis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F765"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782BDE6A" w14:textId="66453C8D" w:rsidR="00E05F0B" w:rsidRPr="002D546F" w:rsidRDefault="00E05F0B" w:rsidP="00274A55">
            <w:pPr>
              <w:pStyle w:val="Introduzione"/>
              <w:spacing w:before="0" w:beforeAutospacing="0" w:after="0" w:afterAutospacing="0"/>
              <w:rPr>
                <w:i w:val="0"/>
              </w:rPr>
            </w:pPr>
            <w:r w:rsidRPr="002D546F">
              <w:rPr>
                <w:i w:val="0"/>
              </w:rPr>
              <w:t xml:space="preserve">L’articolo 208, comma 5 bis del d.lgs. 285/1992 e successive modificazioni, autorizza gli Enti all’utilizzo della quota dei proventi delle sanzioni amministrative pecuniarie, annualmente destinata con delibera di Giunta al miglioramento della circolazione sulle strade, per le assunzioni di personale stagionale a progetto. L’Istituzione </w:t>
            </w:r>
            <w:r w:rsidR="00676FA7" w:rsidRPr="002D546F">
              <w:rPr>
                <w:i w:val="0"/>
              </w:rPr>
              <w:t xml:space="preserve">deve </w:t>
            </w:r>
            <w:r w:rsidRPr="002D546F">
              <w:rPr>
                <w:i w:val="0"/>
              </w:rPr>
              <w:t xml:space="preserve">indicare, </w:t>
            </w:r>
            <w:r w:rsidR="00AC1AEB" w:rsidRPr="002D546F">
              <w:rPr>
                <w:i w:val="0"/>
              </w:rPr>
              <w:t>se presenti</w:t>
            </w:r>
            <w:r w:rsidR="00BF66D3" w:rsidRPr="002D546F">
              <w:rPr>
                <w:i w:val="0"/>
              </w:rPr>
              <w:t>,</w:t>
            </w:r>
            <w:r w:rsidRPr="002D546F">
              <w:rPr>
                <w:i w:val="0"/>
              </w:rPr>
              <w:t xml:space="preserve"> il numero delle unità assunte a tale titolo, che </w:t>
            </w:r>
            <w:r w:rsidR="001B38AF" w:rsidRPr="002D546F">
              <w:rPr>
                <w:i w:val="0"/>
              </w:rPr>
              <w:t xml:space="preserve">vanno </w:t>
            </w:r>
            <w:r w:rsidR="00AC1AEB" w:rsidRPr="002D546F">
              <w:rPr>
                <w:i w:val="0"/>
              </w:rPr>
              <w:t xml:space="preserve">registrate </w:t>
            </w:r>
            <w:r w:rsidRPr="002D546F">
              <w:rPr>
                <w:i w:val="0"/>
              </w:rPr>
              <w:t xml:space="preserve">anche </w:t>
            </w:r>
            <w:r w:rsidR="00AC1AEB" w:rsidRPr="002D546F">
              <w:rPr>
                <w:i w:val="0"/>
              </w:rPr>
              <w:t xml:space="preserve">nella </w:t>
            </w:r>
            <w:r w:rsidRPr="002D546F">
              <w:rPr>
                <w:i w:val="0"/>
              </w:rPr>
              <w:t>tabella 2</w:t>
            </w:r>
            <w:r w:rsidR="001B38AF" w:rsidRPr="002D546F">
              <w:rPr>
                <w:i w:val="0"/>
              </w:rPr>
              <w:t xml:space="preserve"> in termini di unità uomo/anno</w:t>
            </w:r>
            <w:r w:rsidRPr="002D546F">
              <w:rPr>
                <w:i w:val="0"/>
              </w:rPr>
              <w:t>.</w:t>
            </w:r>
          </w:p>
          <w:p w14:paraId="46008B1C" w14:textId="0930D8AC" w:rsidR="00E05F0B" w:rsidRPr="002D546F" w:rsidRDefault="00E05F0B">
            <w:pPr>
              <w:pStyle w:val="Introduzione"/>
              <w:spacing w:before="0" w:beforeAutospacing="0" w:after="0" w:afterAutospacing="0"/>
              <w:rPr>
                <w:i w:val="0"/>
              </w:rPr>
            </w:pPr>
            <w:r w:rsidRPr="002D546F">
              <w:rPr>
                <w:i w:val="0"/>
              </w:rPr>
              <w:t xml:space="preserve">Qualora sussistano analoghe disposizioni in vigore nell’anno di rilevazione presso le Regioni a Statuto speciale e le Province autonome le amministrazioni interessate </w:t>
            </w:r>
            <w:r w:rsidR="00AC1AEB" w:rsidRPr="002D546F">
              <w:rPr>
                <w:i w:val="0"/>
              </w:rPr>
              <w:t xml:space="preserve">rispondono </w:t>
            </w:r>
            <w:r w:rsidRPr="002D546F">
              <w:rPr>
                <w:i w:val="0"/>
              </w:rPr>
              <w:t>a tale domanda.</w:t>
            </w:r>
          </w:p>
        </w:tc>
      </w:tr>
      <w:tr w:rsidR="00E05F0B" w:rsidRPr="002D546F" w14:paraId="2035EC08" w14:textId="77777777" w:rsidTr="00863B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7C85E26" w14:textId="77777777" w:rsidR="00E05F0B" w:rsidRPr="002D546F" w:rsidRDefault="00E05F0B" w:rsidP="00274A55">
            <w:pPr>
              <w:pStyle w:val="Introduzione"/>
              <w:spacing w:before="0" w:beforeAutospacing="0" w:after="0" w:afterAutospacing="0"/>
              <w:jc w:val="center"/>
              <w:rPr>
                <w:b/>
                <w:bCs/>
                <w:i w:val="0"/>
              </w:rPr>
            </w:pPr>
            <w:r w:rsidRPr="002D546F">
              <w:rPr>
                <w:b/>
                <w:bCs/>
                <w:i w:val="0"/>
              </w:rPr>
              <w:t>20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CD08789" w14:textId="77777777" w:rsidR="00E05F0B" w:rsidRPr="002D546F" w:rsidRDefault="00E05F0B" w:rsidP="00274A55">
            <w:pPr>
              <w:pStyle w:val="Introduzione"/>
              <w:spacing w:before="0" w:beforeAutospacing="0" w:after="0" w:afterAutospacing="0"/>
              <w:rPr>
                <w:b/>
                <w:bCs/>
                <w:i w:val="0"/>
              </w:rPr>
            </w:pPr>
            <w:r w:rsidRPr="002D546F">
              <w:rPr>
                <w:b/>
                <w:bCs/>
                <w:i w:val="0"/>
              </w:rPr>
              <w:t xml:space="preserve">Numero di persone in ingresso o uscita con mobilità fra pubblico e privato ex art. 23 bis, comma 7, d.lgs. </w:t>
            </w:r>
            <w:r w:rsidRPr="002D546F">
              <w:rPr>
                <w:b/>
                <w:bCs/>
                <w:i w:val="0"/>
              </w:rPr>
              <w:lastRenderedPageBreak/>
              <w:t>165/2001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614B" w14:textId="77777777" w:rsidR="00E05F0B" w:rsidRPr="002D546F" w:rsidRDefault="00E05F0B" w:rsidP="00274A55">
            <w:pPr>
              <w:pStyle w:val="Introduzione"/>
              <w:spacing w:before="0" w:beforeAutospacing="0" w:after="0" w:afterAutospacing="0"/>
              <w:rPr>
                <w:i w:val="0"/>
                <w:u w:val="single"/>
              </w:rPr>
            </w:pPr>
            <w:r w:rsidRPr="002D546F">
              <w:rPr>
                <w:i w:val="0"/>
                <w:u w:val="single"/>
              </w:rPr>
              <w:lastRenderedPageBreak/>
              <w:t>Comuni – Province – Città metropolitane – Unione di Comuni – Comunità Montane</w:t>
            </w:r>
          </w:p>
          <w:p w14:paraId="455D61DF" w14:textId="7276E49E" w:rsidR="00E05F0B" w:rsidRPr="002D546F" w:rsidRDefault="00E05F0B" w:rsidP="00274A55">
            <w:pPr>
              <w:pStyle w:val="Introduzione"/>
              <w:spacing w:before="0" w:beforeAutospacing="0" w:after="0" w:afterAutospacing="0"/>
              <w:rPr>
                <w:i w:val="0"/>
              </w:rPr>
            </w:pPr>
            <w:r w:rsidRPr="002D546F">
              <w:rPr>
                <w:i w:val="0"/>
              </w:rPr>
              <w:t xml:space="preserve">L’art. 23 bis, comma 7, del d.lgs. 165/2001, </w:t>
            </w:r>
            <w:r w:rsidRPr="002D546F">
              <w:rPr>
                <w:i w:val="0"/>
              </w:rPr>
              <w:lastRenderedPageBreak/>
              <w:t>recita testualmente “Sulla base di appositi protocolli di intesa tra le parti</w:t>
            </w:r>
            <w:r w:rsidR="00BF66D3" w:rsidRPr="002D546F">
              <w:rPr>
                <w:i w:val="0"/>
              </w:rPr>
              <w:t>, le amministrazioni di cui all’</w:t>
            </w:r>
            <w:r w:rsidRPr="002D546F">
              <w:rPr>
                <w:i w:val="0"/>
              </w:rPr>
              <w:t>articolo 1, comma 2, possono disporre, per singoli proge</w:t>
            </w:r>
            <w:r w:rsidR="00BF66D3" w:rsidRPr="002D546F">
              <w:rPr>
                <w:i w:val="0"/>
              </w:rPr>
              <w:t>tti di interesse specifico dell’</w:t>
            </w:r>
            <w:r w:rsidRPr="002D546F">
              <w:rPr>
                <w:i w:val="0"/>
              </w:rPr>
              <w:t>amminis</w:t>
            </w:r>
            <w:r w:rsidR="00BF66D3" w:rsidRPr="002D546F">
              <w:rPr>
                <w:i w:val="0"/>
              </w:rPr>
              <w:t>trazione e con il consenso dell’interessato, l’</w:t>
            </w:r>
            <w:r w:rsidRPr="002D546F">
              <w:rPr>
                <w:i w:val="0"/>
              </w:rPr>
              <w:t>assegnazione temporanea di personale presso altre pubbliche amministrazioni o imprese private. I protocolli disciplinano le funzioni</w:t>
            </w:r>
            <w:r w:rsidR="00BF66D3" w:rsidRPr="002D546F">
              <w:rPr>
                <w:i w:val="0"/>
              </w:rPr>
              <w:t>, le modalità di inserimento, l’</w:t>
            </w:r>
            <w:r w:rsidRPr="002D546F">
              <w:rPr>
                <w:i w:val="0"/>
              </w:rPr>
              <w:t>onere per la corresponsione del trattamento economico da porre a carico delle imprese destinatarie. Nel caso di assegnazione temporanea presso imprese private i predetti prot</w:t>
            </w:r>
            <w:r w:rsidR="00BF66D3" w:rsidRPr="002D546F">
              <w:rPr>
                <w:i w:val="0"/>
              </w:rPr>
              <w:t>ocolli possono prevedere l’</w:t>
            </w:r>
            <w:r w:rsidRPr="002D546F">
              <w:rPr>
                <w:i w:val="0"/>
              </w:rPr>
              <w:t>eventuale attribuzione di un compenso aggiuntivo, con oneri a carico delle imprese medesime”. Si chiede di indicare il numero delle unità utilizzate a seguito di sottoscrizione di Protocolli di intesa ed in applicazione della norma richiamata nella domanda.</w:t>
            </w:r>
          </w:p>
          <w:p w14:paraId="2A8089DF" w14:textId="562D6B45" w:rsidR="00E05F0B" w:rsidRPr="002D546F" w:rsidRDefault="00E05F0B">
            <w:pPr>
              <w:pStyle w:val="Introduzione"/>
              <w:spacing w:before="0" w:beforeAutospacing="0" w:after="0" w:afterAutospacing="0"/>
              <w:rPr>
                <w:i w:val="0"/>
              </w:rPr>
            </w:pPr>
            <w:r w:rsidRPr="002D546F">
              <w:rPr>
                <w:i w:val="0"/>
              </w:rPr>
              <w:t xml:space="preserve">Qualora sussistano analoghe disposizioni in vigore nell’anno di rilevazione presso le Regioni a Statuto speciale e le Province autonome le amministrazioni interessate </w:t>
            </w:r>
            <w:r w:rsidR="00AC1AEB" w:rsidRPr="002D546F">
              <w:rPr>
                <w:i w:val="0"/>
              </w:rPr>
              <w:t xml:space="preserve">rispondono </w:t>
            </w:r>
            <w:r w:rsidRPr="002D546F">
              <w:rPr>
                <w:i w:val="0"/>
              </w:rPr>
              <w:t>a tale domanda.</w:t>
            </w:r>
          </w:p>
        </w:tc>
      </w:tr>
      <w:tr w:rsidR="00E05F0B" w:rsidRPr="002D546F" w14:paraId="3AB3A2FE" w14:textId="77777777" w:rsidTr="00863BB0">
        <w:trPr>
          <w:trHeight w:val="2090"/>
          <w:jc w:val="center"/>
        </w:trPr>
        <w:tc>
          <w:tcPr>
            <w:tcW w:w="0" w:type="auto"/>
            <w:tcBorders>
              <w:top w:val="single" w:sz="4" w:space="0" w:color="auto"/>
              <w:left w:val="single" w:sz="4" w:space="0" w:color="auto"/>
              <w:bottom w:val="single" w:sz="4" w:space="0" w:color="auto"/>
              <w:right w:val="single" w:sz="4" w:space="0" w:color="auto"/>
            </w:tcBorders>
            <w:vAlign w:val="center"/>
          </w:tcPr>
          <w:p w14:paraId="4FACB557"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Da</w:t>
            </w:r>
          </w:p>
          <w:p w14:paraId="2FB59A8E" w14:textId="77777777" w:rsidR="00E05F0B" w:rsidRPr="002D546F" w:rsidRDefault="00E05F0B" w:rsidP="00274A55">
            <w:pPr>
              <w:pStyle w:val="Introduzione"/>
              <w:spacing w:before="0" w:beforeAutospacing="0" w:after="0" w:afterAutospacing="0"/>
              <w:jc w:val="center"/>
              <w:rPr>
                <w:b/>
                <w:bCs/>
                <w:i w:val="0"/>
              </w:rPr>
            </w:pPr>
            <w:r w:rsidRPr="002D546F">
              <w:rPr>
                <w:b/>
                <w:bCs/>
                <w:i w:val="0"/>
              </w:rPr>
              <w:t>25 a 27</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4F70C28" w14:textId="77777777" w:rsidR="00E05F0B" w:rsidRPr="002D546F" w:rsidRDefault="00E05F0B" w:rsidP="00274A55">
            <w:pPr>
              <w:pStyle w:val="Introduzione"/>
              <w:spacing w:before="0" w:beforeAutospacing="0" w:after="0" w:afterAutospacing="0"/>
              <w:rPr>
                <w:b/>
                <w:bCs/>
                <w:i w:val="0"/>
              </w:rPr>
            </w:pPr>
            <w:r w:rsidRPr="002D546F">
              <w:rPr>
                <w:b/>
                <w:bCs/>
                <w:i w:val="0"/>
              </w:rPr>
              <w:t>Numero di dirigenti della polizia locale</w:t>
            </w:r>
          </w:p>
          <w:p w14:paraId="749A3AD0" w14:textId="77777777" w:rsidR="00E05F0B" w:rsidRPr="002D546F" w:rsidRDefault="00E05F0B" w:rsidP="00274A55">
            <w:pPr>
              <w:pStyle w:val="Introduzione"/>
              <w:spacing w:before="0" w:beforeAutospacing="0" w:after="0" w:afterAutospacing="0"/>
              <w:rPr>
                <w:b/>
                <w:bCs/>
                <w:i w:val="0"/>
              </w:rPr>
            </w:pPr>
            <w:r w:rsidRPr="002D546F">
              <w:rPr>
                <w:b/>
                <w:bCs/>
                <w:i w:val="0"/>
              </w:rPr>
              <w:t>Numero appartenenti alla polizia locale di categoria D</w:t>
            </w:r>
          </w:p>
          <w:p w14:paraId="5BCF270F" w14:textId="77777777" w:rsidR="00E05F0B" w:rsidRPr="002D546F" w:rsidRDefault="00E05F0B" w:rsidP="00274A55">
            <w:pPr>
              <w:pStyle w:val="Introduzione"/>
              <w:spacing w:before="0" w:beforeAutospacing="0" w:after="0" w:afterAutospacing="0"/>
              <w:rPr>
                <w:b/>
                <w:bCs/>
                <w:i w:val="0"/>
              </w:rPr>
            </w:pPr>
            <w:r w:rsidRPr="002D546F">
              <w:rPr>
                <w:b/>
                <w:bCs/>
                <w:i w:val="0"/>
              </w:rPr>
              <w:t>Numero appartenenti alla polizia locale di categoria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64CA" w14:textId="77777777" w:rsidR="00866BE9"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7FDA805A" w14:textId="2779293C" w:rsidR="00E05F0B" w:rsidRPr="002D546F" w:rsidRDefault="00866BE9" w:rsidP="00274A55">
            <w:pPr>
              <w:pStyle w:val="Introduzione"/>
              <w:spacing w:before="0" w:beforeAutospacing="0" w:after="0" w:afterAutospacing="0"/>
              <w:rPr>
                <w:bCs/>
                <w:i w:val="0"/>
              </w:rPr>
            </w:pPr>
            <w:r w:rsidRPr="002D546F">
              <w:rPr>
                <w:bCs/>
                <w:i w:val="0"/>
              </w:rPr>
              <w:t>F</w:t>
            </w:r>
            <w:r w:rsidR="00E05F0B" w:rsidRPr="002D546F">
              <w:rPr>
                <w:bCs/>
                <w:i w:val="0"/>
              </w:rPr>
              <w:t xml:space="preserve">ra i dirigenti della polizia locale </w:t>
            </w:r>
            <w:r w:rsidR="00AC1AEB" w:rsidRPr="002D546F">
              <w:rPr>
                <w:bCs/>
                <w:i w:val="0"/>
              </w:rPr>
              <w:t xml:space="preserve">devono </w:t>
            </w:r>
            <w:r w:rsidR="00E05F0B" w:rsidRPr="002D546F">
              <w:rPr>
                <w:bCs/>
                <w:i w:val="0"/>
              </w:rPr>
              <w:t>essere considerati esclusivamente i dipendenti con qualifica dirigenziale. I dipendenti cui è stata conferita la posizione organizzativa vanno rilevati insieme agli altri addetti alla polizia locale nelle categorie di appartenenza (D o C).</w:t>
            </w:r>
          </w:p>
          <w:p w14:paraId="500A6AE5" w14:textId="79423FD9" w:rsidR="00A61D7C" w:rsidRPr="002D546F" w:rsidRDefault="00A61D7C" w:rsidP="00274A55">
            <w:pPr>
              <w:pStyle w:val="Introduzione"/>
              <w:spacing w:before="0" w:beforeAutospacing="0" w:after="0" w:afterAutospacing="0"/>
              <w:rPr>
                <w:b/>
                <w:bCs/>
                <w:i w:val="0"/>
                <w:u w:val="single"/>
              </w:rPr>
            </w:pPr>
            <w:r w:rsidRPr="002D546F">
              <w:rPr>
                <w:b/>
                <w:bCs/>
                <w:i w:val="0"/>
                <w:u w:val="single"/>
              </w:rPr>
              <w:t>Tale domanda è a risposta obbligatoria anche nel c</w:t>
            </w:r>
            <w:r w:rsidR="00866BE9" w:rsidRPr="002D546F">
              <w:rPr>
                <w:b/>
                <w:bCs/>
                <w:i w:val="0"/>
                <w:u w:val="single"/>
              </w:rPr>
              <w:t>aso di assenza di dati;</w:t>
            </w:r>
            <w:r w:rsidRPr="002D546F">
              <w:rPr>
                <w:b/>
                <w:bCs/>
                <w:i w:val="0"/>
                <w:u w:val="single"/>
              </w:rPr>
              <w:t xml:space="preserve"> in tale </w:t>
            </w:r>
            <w:r w:rsidRPr="002D546F">
              <w:rPr>
                <w:b/>
                <w:bCs/>
                <w:i w:val="0"/>
                <w:u w:val="single"/>
              </w:rPr>
              <w:lastRenderedPageBreak/>
              <w:t>caso è necessario inserire 0</w:t>
            </w:r>
            <w:r w:rsidR="003B3AC0" w:rsidRPr="002D546F">
              <w:rPr>
                <w:b/>
                <w:bCs/>
                <w:i w:val="0"/>
                <w:u w:val="single"/>
              </w:rPr>
              <w:t xml:space="preserve"> (zero)</w:t>
            </w:r>
            <w:r w:rsidRPr="002D546F">
              <w:rPr>
                <w:b/>
                <w:bCs/>
                <w:i w:val="0"/>
                <w:u w:val="single"/>
              </w:rPr>
              <w:t xml:space="preserve"> e procedere al salvataggio della Scheda.</w:t>
            </w:r>
          </w:p>
        </w:tc>
      </w:tr>
      <w:tr w:rsidR="00E05F0B" w:rsidRPr="002D546F" w14:paraId="66ADFFF2" w14:textId="77777777" w:rsidTr="00E701E8">
        <w:trPr>
          <w:trHeight w:val="416"/>
          <w:jc w:val="center"/>
        </w:trPr>
        <w:tc>
          <w:tcPr>
            <w:tcW w:w="0" w:type="auto"/>
            <w:tcBorders>
              <w:top w:val="single" w:sz="4" w:space="0" w:color="auto"/>
              <w:left w:val="single" w:sz="4" w:space="0" w:color="auto"/>
              <w:bottom w:val="single" w:sz="4" w:space="0" w:color="auto"/>
              <w:right w:val="single" w:sz="4" w:space="0" w:color="auto"/>
            </w:tcBorders>
            <w:vAlign w:val="center"/>
          </w:tcPr>
          <w:p w14:paraId="1880AEE9"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57</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BC2E2CF" w14:textId="2C8C9E36" w:rsidR="00E05F0B" w:rsidRPr="002D546F" w:rsidRDefault="00E05F0B" w:rsidP="00EA0460">
            <w:pPr>
              <w:pStyle w:val="Introduzione"/>
              <w:spacing w:before="0" w:beforeAutospacing="0" w:after="0" w:afterAutospacing="0"/>
              <w:rPr>
                <w:b/>
                <w:bCs/>
                <w:i w:val="0"/>
              </w:rPr>
            </w:pPr>
            <w:r w:rsidRPr="002D546F">
              <w:rPr>
                <w:b/>
                <w:bCs/>
                <w:i w:val="0"/>
              </w:rPr>
              <w:t>Quanti ex LSU/LPU/ASU sono stati stabilizzati (a tempo indeterminato) nell’anno di rilevazione</w:t>
            </w:r>
            <w:r w:rsidRPr="002D546F">
              <w:rPr>
                <w:b/>
                <w:i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E197"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44720EC9" w14:textId="4DFEC2DD" w:rsidR="00E05F0B" w:rsidRPr="002D546F" w:rsidRDefault="00E05F0B">
            <w:pPr>
              <w:pStyle w:val="Introduzione"/>
              <w:spacing w:before="0" w:beforeAutospacing="0" w:after="0" w:afterAutospacing="0"/>
              <w:rPr>
                <w:i w:val="0"/>
              </w:rPr>
            </w:pPr>
            <w:r w:rsidRPr="002D546F">
              <w:rPr>
                <w:i w:val="0"/>
              </w:rPr>
              <w:t xml:space="preserve">Gli enti, in risposta a tale domanda, dovranno indicare il numero degli ex LSU/LPU/ASU che, </w:t>
            </w:r>
            <w:r w:rsidRPr="002D546F">
              <w:rPr>
                <w:i w:val="0"/>
                <w:u w:val="single"/>
              </w:rPr>
              <w:t>già assunti con contratto a tempo determinato</w:t>
            </w:r>
            <w:r w:rsidRPr="002D546F">
              <w:rPr>
                <w:i w:val="0"/>
              </w:rPr>
              <w:t>, nel corso dell’anno di riferimento sono stati stabilizzati con la trasformazione del rapporto di lavoro a tempo in</w:t>
            </w:r>
            <w:r w:rsidR="00AC1AEB" w:rsidRPr="002D546F">
              <w:rPr>
                <w:i w:val="0"/>
              </w:rPr>
              <w:t>de</w:t>
            </w:r>
            <w:r w:rsidRPr="002D546F">
              <w:rPr>
                <w:i w:val="0"/>
              </w:rPr>
              <w:t>terminato.</w:t>
            </w:r>
            <w:r w:rsidR="00EA0460" w:rsidRPr="002D546F">
              <w:rPr>
                <w:i w:val="0"/>
              </w:rPr>
              <w:t xml:space="preserve"> </w:t>
            </w:r>
            <w:r w:rsidRPr="002D546F">
              <w:rPr>
                <w:i w:val="0"/>
              </w:rPr>
              <w:t xml:space="preserve">Tale personale </w:t>
            </w:r>
            <w:r w:rsidR="00AC1AEB" w:rsidRPr="002D546F">
              <w:rPr>
                <w:i w:val="0"/>
              </w:rPr>
              <w:t xml:space="preserve">va </w:t>
            </w:r>
            <w:r w:rsidRPr="002D546F">
              <w:rPr>
                <w:i w:val="0"/>
              </w:rPr>
              <w:t xml:space="preserve">rilevato per la parte dell’anno in cui </w:t>
            </w:r>
            <w:r w:rsidR="00325355" w:rsidRPr="002D546F">
              <w:rPr>
                <w:i w:val="0"/>
              </w:rPr>
              <w:t>ha prestato servizio</w:t>
            </w:r>
            <w:r w:rsidRPr="002D546F">
              <w:rPr>
                <w:i w:val="0"/>
              </w:rPr>
              <w:t xml:space="preserve"> a tempo determinato nella tabella 2 calcolando le unità uomo anno corrispondenti, mentre</w:t>
            </w:r>
            <w:r w:rsidR="00134A94">
              <w:rPr>
                <w:i w:val="0"/>
              </w:rPr>
              <w:t>,</w:t>
            </w:r>
            <w:r w:rsidRPr="002D546F">
              <w:rPr>
                <w:i w:val="0"/>
              </w:rPr>
              <w:t xml:space="preserve"> </w:t>
            </w:r>
            <w:r w:rsidR="00AC1AEB" w:rsidRPr="002D546F">
              <w:rPr>
                <w:i w:val="0"/>
              </w:rPr>
              <w:t>a partire dalla data di assunzione</w:t>
            </w:r>
            <w:r w:rsidR="001E19D4" w:rsidRPr="002D546F">
              <w:rPr>
                <w:i w:val="0"/>
              </w:rPr>
              <w:t>,</w:t>
            </w:r>
            <w:r w:rsidR="00AC1AEB" w:rsidRPr="002D546F">
              <w:rPr>
                <w:i w:val="0"/>
              </w:rPr>
              <w:t xml:space="preserve"> va registrato </w:t>
            </w:r>
            <w:r w:rsidRPr="002D546F">
              <w:rPr>
                <w:i w:val="0"/>
              </w:rPr>
              <w:t>nella tabella 6, nella tabella 1 ed in tutte le altre tabelle collegate relative al personale a tempo indeterminato.</w:t>
            </w:r>
          </w:p>
        </w:tc>
      </w:tr>
      <w:tr w:rsidR="00E05F0B" w:rsidRPr="002D546F" w14:paraId="6D73444B" w14:textId="77777777" w:rsidTr="00863BB0">
        <w:trPr>
          <w:trHeight w:val="697"/>
          <w:jc w:val="center"/>
        </w:trPr>
        <w:tc>
          <w:tcPr>
            <w:tcW w:w="0" w:type="auto"/>
            <w:tcBorders>
              <w:top w:val="single" w:sz="4" w:space="0" w:color="auto"/>
              <w:left w:val="single" w:sz="4" w:space="0" w:color="auto"/>
              <w:bottom w:val="single" w:sz="4" w:space="0" w:color="auto"/>
              <w:right w:val="single" w:sz="4" w:space="0" w:color="auto"/>
            </w:tcBorders>
            <w:vAlign w:val="center"/>
          </w:tcPr>
          <w:p w14:paraId="3C40D955" w14:textId="77777777" w:rsidR="00E05F0B" w:rsidRPr="002D546F" w:rsidRDefault="00E05F0B" w:rsidP="00274A55">
            <w:pPr>
              <w:pStyle w:val="Introduzione"/>
              <w:spacing w:before="0" w:beforeAutospacing="0" w:after="0" w:afterAutospacing="0"/>
              <w:jc w:val="center"/>
              <w:rPr>
                <w:b/>
                <w:bCs/>
                <w:i w:val="0"/>
              </w:rPr>
            </w:pPr>
            <w:r w:rsidRPr="002D546F">
              <w:rPr>
                <w:b/>
                <w:bCs/>
                <w:i w:val="0"/>
              </w:rPr>
              <w:t>58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EDE535E" w14:textId="77777777" w:rsidR="00E05F0B" w:rsidRPr="002D546F" w:rsidRDefault="00E05F0B" w:rsidP="00274A55">
            <w:pPr>
              <w:pStyle w:val="Introduzione"/>
              <w:spacing w:before="0" w:beforeAutospacing="0" w:after="0" w:afterAutospacing="0"/>
              <w:rPr>
                <w:b/>
                <w:bCs/>
                <w:i w:val="0"/>
              </w:rPr>
            </w:pPr>
            <w:r w:rsidRPr="002D546F">
              <w:rPr>
                <w:b/>
                <w:bCs/>
                <w:i w:val="0"/>
              </w:rPr>
              <w:t>Quanti ex LSU/LPU/ASU sono stati contrattualizzati a tempo determinato nell’anno di rilevazione?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0D8C"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3EE189E1" w14:textId="2933D865" w:rsidR="00E05F0B" w:rsidRPr="002D546F" w:rsidRDefault="00E05F0B">
            <w:pPr>
              <w:pStyle w:val="Introduzione"/>
              <w:spacing w:before="0" w:beforeAutospacing="0" w:after="0" w:afterAutospacing="0"/>
              <w:rPr>
                <w:i w:val="0"/>
              </w:rPr>
            </w:pPr>
            <w:r w:rsidRPr="002D546F">
              <w:rPr>
                <w:i w:val="0"/>
              </w:rPr>
              <w:t xml:space="preserve">Gli enti dovranno indicare, in risposta a tale domanda, il numero di ex LSU/LPU/ASU che hanno avuto la trasformazione del rapporto di lavoro a tempo determinato nel corso dell’anno di riferimento. </w:t>
            </w:r>
            <w:r w:rsidR="007275D6" w:rsidRPr="002D546F">
              <w:rPr>
                <w:i w:val="0"/>
              </w:rPr>
              <w:t xml:space="preserve">Nella </w:t>
            </w:r>
            <w:r w:rsidRPr="002D546F">
              <w:rPr>
                <w:i w:val="0"/>
              </w:rPr>
              <w:t xml:space="preserve">tabella 2 </w:t>
            </w:r>
            <w:r w:rsidR="007275D6" w:rsidRPr="002D546F">
              <w:rPr>
                <w:i w:val="0"/>
              </w:rPr>
              <w:t xml:space="preserve">vanno </w:t>
            </w:r>
            <w:r w:rsidRPr="002D546F">
              <w:rPr>
                <w:i w:val="0"/>
              </w:rPr>
              <w:t xml:space="preserve">rilevate </w:t>
            </w:r>
            <w:r w:rsidR="007275D6" w:rsidRPr="002D546F">
              <w:rPr>
                <w:i w:val="0"/>
              </w:rPr>
              <w:t xml:space="preserve">distintamente </w:t>
            </w:r>
            <w:r w:rsidRPr="002D546F">
              <w:rPr>
                <w:i w:val="0"/>
              </w:rPr>
              <w:t>le unità uomo anno per le due tipologie di contratto flessibile</w:t>
            </w:r>
            <w:r w:rsidR="007275D6" w:rsidRPr="002D546F">
              <w:rPr>
                <w:i w:val="0"/>
              </w:rPr>
              <w:t>.</w:t>
            </w:r>
          </w:p>
        </w:tc>
      </w:tr>
      <w:tr w:rsidR="00E05F0B" w:rsidRPr="002D546F" w14:paraId="44B71125" w14:textId="77777777" w:rsidTr="00863BB0">
        <w:trPr>
          <w:trHeight w:val="428"/>
          <w:jc w:val="center"/>
        </w:trPr>
        <w:tc>
          <w:tcPr>
            <w:tcW w:w="0" w:type="auto"/>
            <w:tcBorders>
              <w:top w:val="single" w:sz="4" w:space="0" w:color="auto"/>
              <w:left w:val="single" w:sz="4" w:space="0" w:color="auto"/>
              <w:bottom w:val="single" w:sz="4" w:space="0" w:color="auto"/>
              <w:right w:val="single" w:sz="4" w:space="0" w:color="auto"/>
            </w:tcBorders>
            <w:vAlign w:val="center"/>
          </w:tcPr>
          <w:p w14:paraId="7A0FDCFD" w14:textId="77777777" w:rsidR="00E05F0B" w:rsidRPr="002D546F" w:rsidRDefault="00E05F0B" w:rsidP="00274A55">
            <w:pPr>
              <w:pStyle w:val="Introduzione"/>
              <w:spacing w:before="0" w:beforeAutospacing="0" w:after="0" w:afterAutospacing="0"/>
              <w:jc w:val="center"/>
              <w:rPr>
                <w:b/>
                <w:bCs/>
                <w:i w:val="0"/>
              </w:rPr>
            </w:pPr>
            <w:r w:rsidRPr="002D546F">
              <w:rPr>
                <w:b/>
                <w:bCs/>
                <w:i w:val="0"/>
              </w:rPr>
              <w:t>59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D9DDDE8" w14:textId="77777777" w:rsidR="00E05F0B" w:rsidRPr="002D546F" w:rsidRDefault="00E05F0B" w:rsidP="00274A55">
            <w:pPr>
              <w:pStyle w:val="Introduzione"/>
              <w:spacing w:before="0" w:beforeAutospacing="0" w:after="0" w:afterAutospacing="0"/>
              <w:rPr>
                <w:b/>
                <w:bCs/>
                <w:i w:val="0"/>
              </w:rPr>
            </w:pPr>
            <w:r w:rsidRPr="002D546F">
              <w:rPr>
                <w:b/>
                <w:bCs/>
                <w:i w:val="0"/>
              </w:rPr>
              <w:t>Quanti ex LSU/LPU/ASU, già contrattualizzati a tempo determinato, hanno avuto proroga nell’anno di rilevazione?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DAD5" w14:textId="77777777" w:rsidR="00E05F0B" w:rsidRPr="002D546F" w:rsidRDefault="00E05F0B" w:rsidP="00274A55">
            <w:pPr>
              <w:pStyle w:val="Introduzione"/>
              <w:spacing w:before="0" w:beforeAutospacing="0" w:after="0" w:afterAutospacing="0"/>
              <w:rPr>
                <w:bCs/>
                <w:i w:val="0"/>
                <w:u w:val="single"/>
              </w:rPr>
            </w:pPr>
            <w:r w:rsidRPr="002D546F">
              <w:rPr>
                <w:bCs/>
                <w:i w:val="0"/>
                <w:u w:val="single"/>
              </w:rPr>
              <w:t>Comuni – Province – Città metropolitane – Unioni di comuni – Comunità Montane</w:t>
            </w:r>
          </w:p>
          <w:p w14:paraId="6B15F724" w14:textId="450171D6" w:rsidR="00E05F0B" w:rsidRPr="002D546F" w:rsidRDefault="00E05F0B">
            <w:pPr>
              <w:pStyle w:val="Introduzione"/>
              <w:spacing w:before="0" w:beforeAutospacing="0" w:after="0" w:afterAutospacing="0"/>
              <w:rPr>
                <w:bCs/>
                <w:i w:val="0"/>
              </w:rPr>
            </w:pPr>
            <w:r w:rsidRPr="002D546F">
              <w:rPr>
                <w:bCs/>
                <w:i w:val="0"/>
              </w:rPr>
              <w:t xml:space="preserve">Gli enti </w:t>
            </w:r>
            <w:r w:rsidR="007275D6" w:rsidRPr="002D546F">
              <w:rPr>
                <w:bCs/>
                <w:i w:val="0"/>
              </w:rPr>
              <w:t xml:space="preserve">devono </w:t>
            </w:r>
            <w:r w:rsidRPr="002D546F">
              <w:rPr>
                <w:bCs/>
                <w:i w:val="0"/>
              </w:rPr>
              <w:t xml:space="preserve">indicare, in risposta a tale domanda, il numero di ex LSU/LPU/ASU, con contratto a tempo determinato, che nel corso dell’anno di riferimento hanno avuto </w:t>
            </w:r>
            <w:r w:rsidRPr="002D546F">
              <w:rPr>
                <w:bCs/>
                <w:i w:val="0"/>
              </w:rPr>
              <w:lastRenderedPageBreak/>
              <w:t>proroga dello stesso.</w:t>
            </w:r>
          </w:p>
        </w:tc>
      </w:tr>
      <w:tr w:rsidR="00EA0460" w:rsidRPr="002D546F" w14:paraId="37378E2E"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42A89EE" w14:textId="2B2CEBD5" w:rsidR="00EA0460" w:rsidRPr="002D546F" w:rsidRDefault="00AB5784" w:rsidP="00274A55">
            <w:pPr>
              <w:pStyle w:val="Introduzione"/>
              <w:spacing w:before="0" w:beforeAutospacing="0" w:after="0" w:afterAutospacing="0"/>
              <w:jc w:val="center"/>
              <w:rPr>
                <w:b/>
                <w:bCs/>
                <w:i w:val="0"/>
              </w:rPr>
            </w:pPr>
            <w:r w:rsidRPr="002D546F">
              <w:rPr>
                <w:b/>
                <w:bCs/>
                <w:i w:val="0"/>
              </w:rPr>
              <w:lastRenderedPageBreak/>
              <w:t>64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EFA300C" w14:textId="3274F9F8" w:rsidR="00EA0460" w:rsidRPr="002D546F" w:rsidRDefault="00EA0460" w:rsidP="00863BB0">
            <w:pPr>
              <w:pStyle w:val="Introduzione"/>
              <w:spacing w:before="0" w:beforeAutospacing="0" w:after="0" w:afterAutospacing="0"/>
              <w:rPr>
                <w:b/>
                <w:bCs/>
                <w:i w:val="0"/>
              </w:rPr>
            </w:pPr>
            <w:r w:rsidRPr="002D546F">
              <w:rPr>
                <w:b/>
                <w:bCs/>
                <w:i w:val="0"/>
              </w:rPr>
              <w:t>Quanti LSU</w:t>
            </w:r>
            <w:r w:rsidR="009E0D5A">
              <w:rPr>
                <w:b/>
                <w:bCs/>
                <w:i w:val="0"/>
              </w:rPr>
              <w:t>/LPU</w:t>
            </w:r>
            <w:r w:rsidRPr="002D546F">
              <w:rPr>
                <w:b/>
                <w:bCs/>
                <w:i w:val="0"/>
              </w:rPr>
              <w:t xml:space="preserve"> sono stati stabilizzati in soprannumero in deroga alla dotazione organica e al piano del fabbisogno di personale, ai sensi dell’art. 1 c. 495 della L. 160/2019?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C249" w14:textId="77777777" w:rsidR="00EA0460" w:rsidRPr="002D546F" w:rsidRDefault="00EA0460" w:rsidP="00EA0460">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3F122C3A" w14:textId="526D0268" w:rsidR="00EA0460" w:rsidRPr="002D546F" w:rsidRDefault="00EA0460" w:rsidP="00EA0460">
            <w:pPr>
              <w:pStyle w:val="Introduzione"/>
              <w:spacing w:before="0" w:beforeAutospacing="0" w:after="0" w:afterAutospacing="0"/>
              <w:rPr>
                <w:i w:val="0"/>
                <w:u w:val="single"/>
              </w:rPr>
            </w:pPr>
            <w:r w:rsidRPr="002D546F">
              <w:rPr>
                <w:i w:val="0"/>
              </w:rPr>
              <w:t>Gli enti, in risposta a tale domanda, dovranno indicare, per i soli LSU</w:t>
            </w:r>
            <w:r w:rsidR="009E0D5A">
              <w:rPr>
                <w:i w:val="0"/>
              </w:rPr>
              <w:t>/LPU</w:t>
            </w:r>
            <w:r w:rsidRPr="002D546F">
              <w:rPr>
                <w:i w:val="0"/>
              </w:rPr>
              <w:t>, il numero degli assunti soprannumerari in deroga a dotazione organica e a P.F.P. ex art. 1</w:t>
            </w:r>
            <w:r w:rsidR="00134A94">
              <w:rPr>
                <w:i w:val="0"/>
              </w:rPr>
              <w:t>,</w:t>
            </w:r>
            <w:r w:rsidRPr="002D546F">
              <w:rPr>
                <w:i w:val="0"/>
              </w:rPr>
              <w:t xml:space="preserve"> c</w:t>
            </w:r>
            <w:r w:rsidR="00134A94">
              <w:rPr>
                <w:i w:val="0"/>
              </w:rPr>
              <w:t xml:space="preserve">omma </w:t>
            </w:r>
            <w:r w:rsidRPr="002D546F">
              <w:rPr>
                <w:i w:val="0"/>
              </w:rPr>
              <w:t>495 della legge 160/2019.</w:t>
            </w:r>
          </w:p>
        </w:tc>
      </w:tr>
      <w:tr w:rsidR="00E05F0B" w:rsidRPr="002D546F" w14:paraId="157CA3CD"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199607" w14:textId="77777777" w:rsidR="00E05F0B" w:rsidRPr="002D546F" w:rsidRDefault="00E05F0B" w:rsidP="00274A55">
            <w:pPr>
              <w:pStyle w:val="Introduzione"/>
              <w:spacing w:before="0" w:beforeAutospacing="0" w:after="0" w:afterAutospacing="0"/>
              <w:jc w:val="center"/>
              <w:rPr>
                <w:b/>
                <w:bCs/>
                <w:i w:val="0"/>
              </w:rPr>
            </w:pPr>
            <w:r w:rsidRPr="002D546F">
              <w:rPr>
                <w:b/>
                <w:bCs/>
                <w:i w:val="0"/>
              </w:rPr>
              <w:t>60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69D5F5C" w14:textId="4C2E6A8F" w:rsidR="00E05F0B" w:rsidRPr="002D546F" w:rsidRDefault="00E05F0B" w:rsidP="00863BB0">
            <w:pPr>
              <w:pStyle w:val="Introduzione"/>
              <w:spacing w:before="0" w:beforeAutospacing="0" w:after="0" w:afterAutospacing="0"/>
              <w:rPr>
                <w:b/>
                <w:bCs/>
                <w:i w:val="0"/>
              </w:rPr>
            </w:pPr>
            <w:r w:rsidRPr="002D546F">
              <w:rPr>
                <w:b/>
                <w:bCs/>
                <w:i w:val="0"/>
              </w:rPr>
              <w:t xml:space="preserve">L’ente ha rispettato l’equilibrio </w:t>
            </w:r>
            <w:r w:rsidR="00863BB0" w:rsidRPr="002D546F">
              <w:rPr>
                <w:b/>
                <w:bCs/>
                <w:i w:val="0"/>
              </w:rPr>
              <w:t>p</w:t>
            </w:r>
            <w:r w:rsidR="007114AB" w:rsidRPr="002D546F">
              <w:rPr>
                <w:b/>
                <w:bCs/>
                <w:i w:val="0"/>
              </w:rPr>
              <w:t>luriennale di bilancio?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3DF1"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1D350139" w14:textId="51DFBD70" w:rsidR="00E05F0B" w:rsidRPr="002D546F" w:rsidRDefault="00BA362F" w:rsidP="00863BB0">
            <w:pPr>
              <w:pStyle w:val="Introduzione"/>
              <w:spacing w:before="0" w:beforeAutospacing="0" w:after="0" w:afterAutospacing="0"/>
              <w:rPr>
                <w:i w:val="0"/>
              </w:rPr>
            </w:pPr>
            <w:r w:rsidRPr="002D546F">
              <w:rPr>
                <w:i w:val="0"/>
              </w:rPr>
              <w:t>A decorrere dall’anno 2019, con la legge di stabilità n. 145 del 2</w:t>
            </w:r>
            <w:r w:rsidR="00863BB0" w:rsidRPr="002D546F">
              <w:rPr>
                <w:i w:val="0"/>
              </w:rPr>
              <w:t>018 (articolo 1, commi 819, 820)</w:t>
            </w:r>
            <w:r w:rsidRPr="002D546F">
              <w:rPr>
                <w:i w:val="0"/>
              </w:rPr>
              <w:t xml:space="preserve"> è stato previsto che le province autonome e gli enti locali, utilizzino il risultato di amministrazione e il fondo pluriennale vincolato di entrata e di spesa nel rispetto delle sole disposizioni previste dal decreto legislativo 23 giugno 2011, n. 118 (armonizzazione dei sistemi contabili). Tali enti territoriali, ai fini della tutela economica della Repubblica, concorrono alla realizzazione degli obiettivi di finanza pubblica e si considerano in equilibrio in presenza di un risultato di competenza dell’esercizio non negativo.</w:t>
            </w:r>
          </w:p>
        </w:tc>
      </w:tr>
      <w:tr w:rsidR="00E05F0B" w:rsidRPr="002D546F" w14:paraId="4F181B7D" w14:textId="77777777" w:rsidTr="00863B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A4BCDF" w14:textId="77777777" w:rsidR="00E05F0B" w:rsidRPr="002D546F" w:rsidRDefault="00E05F0B" w:rsidP="00274A55">
            <w:pPr>
              <w:pStyle w:val="Introduzione"/>
              <w:spacing w:before="0" w:beforeAutospacing="0" w:after="0" w:afterAutospacing="0"/>
              <w:jc w:val="center"/>
              <w:rPr>
                <w:b/>
                <w:bCs/>
                <w:i w:val="0"/>
              </w:rPr>
            </w:pPr>
            <w:r w:rsidRPr="002D546F">
              <w:rPr>
                <w:b/>
                <w:bCs/>
                <w:i w:val="0"/>
              </w:rPr>
              <w:t>61</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FEEA933" w14:textId="5277AEC7" w:rsidR="00E05F0B" w:rsidRPr="002D546F" w:rsidRDefault="00134A94" w:rsidP="00274A55">
            <w:pPr>
              <w:pStyle w:val="Introduzione"/>
              <w:spacing w:before="0" w:beforeAutospacing="0" w:after="0" w:afterAutospacing="0"/>
              <w:rPr>
                <w:b/>
                <w:bCs/>
                <w:i w:val="0"/>
              </w:rPr>
            </w:pPr>
            <w:r w:rsidRPr="002D546F">
              <w:rPr>
                <w:b/>
                <w:bCs/>
                <w:i w:val="0"/>
              </w:rPr>
              <w:t>È</w:t>
            </w:r>
            <w:r w:rsidR="00E05F0B" w:rsidRPr="002D546F">
              <w:rPr>
                <w:b/>
                <w:bCs/>
                <w:i w:val="0"/>
              </w:rPr>
              <w:t xml:space="preserve"> stato rispettato l’art. 1 c. 557 </w:t>
            </w:r>
            <w:r w:rsidR="00E05F0B" w:rsidRPr="002D546F">
              <w:rPr>
                <w:b/>
                <w:i w:val="0"/>
              </w:rPr>
              <w:t>e il comma 557-quater</w:t>
            </w:r>
            <w:r w:rsidR="00E05F0B" w:rsidRPr="002D546F">
              <w:rPr>
                <w:b/>
                <w:bCs/>
                <w:i w:val="0"/>
              </w:rPr>
              <w:t>, l.f. per l’anno 2007 o analoga disposizione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02D6"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2D1FA894" w14:textId="77777777" w:rsidR="00E05F0B" w:rsidRPr="002D546F" w:rsidRDefault="00E05F0B" w:rsidP="00274A55">
            <w:pPr>
              <w:pStyle w:val="Introduzione"/>
              <w:spacing w:before="0" w:beforeAutospacing="0" w:after="0" w:afterAutospacing="0"/>
              <w:rPr>
                <w:i w:val="0"/>
              </w:rPr>
            </w:pPr>
            <w:r w:rsidRPr="002D546F">
              <w:rPr>
                <w:i w:val="0"/>
              </w:rPr>
              <w:t>Gli Enti devono rispondere in considerazione della normativa vigente nell’anno di rilevazione.</w:t>
            </w:r>
          </w:p>
          <w:p w14:paraId="329311A1" w14:textId="77777777" w:rsidR="00E05F0B" w:rsidRPr="002D546F" w:rsidRDefault="00E05F0B" w:rsidP="00274A55">
            <w:pPr>
              <w:pStyle w:val="Introduzione"/>
              <w:spacing w:before="0" w:beforeAutospacing="0" w:after="0" w:afterAutospacing="0"/>
              <w:rPr>
                <w:i w:val="0"/>
              </w:rPr>
            </w:pPr>
            <w:r w:rsidRPr="002D546F">
              <w:rPr>
                <w:i w:val="0"/>
              </w:rPr>
              <w:t>In presenza di analoghe disposizioni in vigore nell’anno di rilevazione presso le Regioni a Statuto speciale e le Province autonome, le amministrazioni interessate risponderanno a tale domanda.</w:t>
            </w:r>
          </w:p>
        </w:tc>
      </w:tr>
      <w:tr w:rsidR="00E05F0B" w:rsidRPr="000B6F99" w14:paraId="1C0270D1"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AE3679E" w14:textId="77777777" w:rsidR="00E05F0B" w:rsidRPr="002D546F" w:rsidRDefault="00E05F0B" w:rsidP="00274A55">
            <w:pPr>
              <w:pStyle w:val="Introduzione"/>
              <w:spacing w:before="0" w:beforeAutospacing="0" w:after="0" w:afterAutospacing="0"/>
              <w:jc w:val="center"/>
              <w:rPr>
                <w:b/>
                <w:bCs/>
                <w:i w:val="0"/>
              </w:rPr>
            </w:pPr>
            <w:r w:rsidRPr="002D546F">
              <w:rPr>
                <w:b/>
                <w:bCs/>
                <w:i w:val="0"/>
              </w:rPr>
              <w:t>62</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310B171A" w14:textId="2C2BAB3C" w:rsidR="00E05F0B" w:rsidRPr="002D546F" w:rsidRDefault="00863BB0" w:rsidP="00274A55">
            <w:pPr>
              <w:pStyle w:val="Introduzione"/>
              <w:spacing w:before="0" w:beforeAutospacing="0" w:after="0" w:afterAutospacing="0"/>
              <w:rPr>
                <w:b/>
                <w:bCs/>
                <w:i w:val="0"/>
              </w:rPr>
            </w:pPr>
            <w:r w:rsidRPr="002D546F">
              <w:rPr>
                <w:b/>
                <w:bCs/>
                <w:i w:val="0"/>
              </w:rPr>
              <w:t>P</w:t>
            </w:r>
            <w:r w:rsidR="00E05F0B" w:rsidRPr="002D546F">
              <w:rPr>
                <w:b/>
                <w:bCs/>
                <w:i w:val="0"/>
              </w:rPr>
              <w:t xml:space="preserve">er le Unioni è stato rispettato l’art. 1 c. 562, l.f. per l’anno 2007 o l’art. 1, comma 229, l.s. 2016 o analoga </w:t>
            </w:r>
            <w:r w:rsidR="00E05F0B" w:rsidRPr="002D546F">
              <w:rPr>
                <w:b/>
                <w:bCs/>
                <w:i w:val="0"/>
              </w:rPr>
              <w:lastRenderedPageBreak/>
              <w:t>disposizione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2048" w14:textId="2254FA3C" w:rsidR="00E05F0B" w:rsidRPr="002D546F" w:rsidRDefault="00E05F0B" w:rsidP="00274A55">
            <w:pPr>
              <w:pStyle w:val="Introduzione"/>
              <w:spacing w:before="0" w:beforeAutospacing="0" w:after="0" w:afterAutospacing="0"/>
              <w:rPr>
                <w:i w:val="0"/>
                <w:u w:val="single"/>
              </w:rPr>
            </w:pPr>
            <w:r w:rsidRPr="002D546F">
              <w:rPr>
                <w:i w:val="0"/>
                <w:u w:val="single"/>
              </w:rPr>
              <w:lastRenderedPageBreak/>
              <w:t xml:space="preserve">Unioni di comuni </w:t>
            </w:r>
          </w:p>
          <w:p w14:paraId="481D29D8" w14:textId="1EC6CA21" w:rsidR="00E05F0B" w:rsidRPr="002D546F" w:rsidRDefault="00E05F0B" w:rsidP="00274A55">
            <w:pPr>
              <w:pStyle w:val="Introduzione"/>
              <w:spacing w:before="0" w:beforeAutospacing="0" w:after="0" w:afterAutospacing="0"/>
              <w:rPr>
                <w:i w:val="0"/>
                <w:strike/>
              </w:rPr>
            </w:pPr>
            <w:r w:rsidRPr="002D546F">
              <w:rPr>
                <w:i w:val="0"/>
              </w:rPr>
              <w:t xml:space="preserve">Rispondono alla domanda le Unioni di comuni e le Comunità Montane. Tali Enti dovranno </w:t>
            </w:r>
            <w:r w:rsidRPr="002D546F">
              <w:rPr>
                <w:i w:val="0"/>
              </w:rPr>
              <w:lastRenderedPageBreak/>
              <w:t>rispondere alla domanda tenendo conto delle modifiche apportate dalla vigente legislazione</w:t>
            </w:r>
            <w:r w:rsidR="008C6AE7" w:rsidRPr="002D546F">
              <w:rPr>
                <w:i w:val="0"/>
              </w:rPr>
              <w:t xml:space="preserve"> e dalle deroghe </w:t>
            </w:r>
            <w:r w:rsidR="00785C99" w:rsidRPr="002D546F">
              <w:rPr>
                <w:i w:val="0"/>
              </w:rPr>
              <w:t>al</w:t>
            </w:r>
            <w:r w:rsidR="008C6AE7" w:rsidRPr="002D546F">
              <w:rPr>
                <w:i w:val="0"/>
              </w:rPr>
              <w:t xml:space="preserve"> comma 562</w:t>
            </w:r>
            <w:r w:rsidR="008C6AE7" w:rsidRPr="002D546F">
              <w:t xml:space="preserve"> </w:t>
            </w:r>
            <w:r w:rsidR="001E19D4" w:rsidRPr="002D546F">
              <w:rPr>
                <w:i w:val="0"/>
              </w:rPr>
              <w:t>(l’</w:t>
            </w:r>
            <w:r w:rsidR="008C6AE7" w:rsidRPr="002D546F">
              <w:rPr>
                <w:i w:val="0"/>
              </w:rPr>
              <w:t xml:space="preserve">art. 1, commi 200 e 764, L. </w:t>
            </w:r>
            <w:r w:rsidR="00DC30D2" w:rsidRPr="002D546F">
              <w:rPr>
                <w:i w:val="0"/>
              </w:rPr>
              <w:t>205/2017</w:t>
            </w:r>
            <w:r w:rsidR="001E19D4" w:rsidRPr="002D546F">
              <w:rPr>
                <w:i w:val="0"/>
              </w:rPr>
              <w:t>, l’</w:t>
            </w:r>
            <w:r w:rsidR="008C6AE7" w:rsidRPr="002D546F">
              <w:rPr>
                <w:i w:val="0"/>
              </w:rPr>
              <w:t xml:space="preserve">art. 2, comma 1, </w:t>
            </w:r>
            <w:r w:rsidR="00E94ED5" w:rsidRPr="002D546F">
              <w:rPr>
                <w:i w:val="0"/>
              </w:rPr>
              <w:t>d.l.</w:t>
            </w:r>
            <w:r w:rsidR="008C6AE7" w:rsidRPr="002D546F">
              <w:rPr>
                <w:i w:val="0"/>
              </w:rPr>
              <w:t xml:space="preserve"> </w:t>
            </w:r>
            <w:r w:rsidR="00DC30D2" w:rsidRPr="002D546F">
              <w:rPr>
                <w:i w:val="0"/>
              </w:rPr>
              <w:t>109/2018</w:t>
            </w:r>
            <w:r w:rsidR="008C6AE7" w:rsidRPr="002D546F">
              <w:rPr>
                <w:i w:val="0"/>
              </w:rPr>
              <w:t>, conver</w:t>
            </w:r>
            <w:r w:rsidR="00863BB0" w:rsidRPr="002D546F">
              <w:rPr>
                <w:i w:val="0"/>
              </w:rPr>
              <w:t>tito, con modificazioni, dalla legge</w:t>
            </w:r>
            <w:r w:rsidR="008C6AE7" w:rsidRPr="002D546F">
              <w:rPr>
                <w:i w:val="0"/>
              </w:rPr>
              <w:t xml:space="preserve"> </w:t>
            </w:r>
            <w:r w:rsidR="00DC30D2" w:rsidRPr="002D546F">
              <w:rPr>
                <w:i w:val="0"/>
              </w:rPr>
              <w:t>130/2018</w:t>
            </w:r>
            <w:r w:rsidR="00652599">
              <w:rPr>
                <w:i w:val="0"/>
              </w:rPr>
              <w:t>)</w:t>
            </w:r>
            <w:r w:rsidR="00863BB0" w:rsidRPr="002D546F">
              <w:rPr>
                <w:i w:val="0"/>
              </w:rPr>
              <w:t>.</w:t>
            </w:r>
          </w:p>
          <w:p w14:paraId="7044D73F" w14:textId="3566CD6F" w:rsidR="00E05F0B" w:rsidRPr="000B6F99" w:rsidRDefault="00E05F0B" w:rsidP="00652599">
            <w:pPr>
              <w:pStyle w:val="Introduzione"/>
              <w:spacing w:before="0" w:beforeAutospacing="0" w:after="0" w:afterAutospacing="0"/>
              <w:rPr>
                <w:i w:val="0"/>
              </w:rPr>
            </w:pPr>
            <w:r w:rsidRPr="002D546F">
              <w:rPr>
                <w:i w:val="0"/>
              </w:rPr>
              <w:t>In presenza di analoghe disposizioni in vigore nell’anno di rilevazione presso le Regioni a Statuto speciale e le Province autonome, le amministrazioni interessate risponderanno a tale domanda.</w:t>
            </w:r>
            <w:r w:rsidR="00652599">
              <w:rPr>
                <w:i w:val="0"/>
              </w:rPr>
              <w:t xml:space="preserve"> </w:t>
            </w:r>
            <w:r w:rsidRPr="002D546F">
              <w:rPr>
                <w:i w:val="0"/>
              </w:rPr>
              <w:t>Gli Enti non tenuti al rispetto di queste</w:t>
            </w:r>
            <w:r w:rsidR="00737EF9" w:rsidRPr="002D546F">
              <w:rPr>
                <w:i w:val="0"/>
              </w:rPr>
              <w:t xml:space="preserve"> </w:t>
            </w:r>
            <w:r w:rsidRPr="002D546F">
              <w:rPr>
                <w:i w:val="0"/>
              </w:rPr>
              <w:t>disposizioni normative indicheranno la risposta “NON TENUTO”.</w:t>
            </w:r>
          </w:p>
        </w:tc>
      </w:tr>
    </w:tbl>
    <w:p w14:paraId="3B7EA793" w14:textId="77777777" w:rsidR="00863BB0" w:rsidRDefault="00863BB0" w:rsidP="00564A68">
      <w:pPr>
        <w:pStyle w:val="Introduzione"/>
        <w:spacing w:before="0" w:beforeAutospacing="0" w:after="120" w:afterAutospacing="0"/>
        <w:rPr>
          <w:i w:val="0"/>
        </w:rPr>
      </w:pPr>
    </w:p>
    <w:p w14:paraId="435F04F2" w14:textId="5A750140" w:rsidR="000154AE" w:rsidRPr="008E42F7" w:rsidRDefault="000154AE" w:rsidP="00564A68">
      <w:pPr>
        <w:pStyle w:val="Introduzione"/>
        <w:spacing w:before="0" w:beforeAutospacing="0" w:after="120" w:afterAutospacing="0"/>
        <w:rPr>
          <w:i w:val="0"/>
        </w:rPr>
      </w:pPr>
      <w:r>
        <w:rPr>
          <w:i w:val="0"/>
        </w:rPr>
        <w:t>L’art. 7</w:t>
      </w:r>
      <w:r w:rsidR="00652599">
        <w:rPr>
          <w:i w:val="0"/>
        </w:rPr>
        <w:t>,</w:t>
      </w:r>
      <w:r>
        <w:rPr>
          <w:i w:val="0"/>
        </w:rPr>
        <w:t xml:space="preserve"> c</w:t>
      </w:r>
      <w:r w:rsidR="00652599">
        <w:rPr>
          <w:i w:val="0"/>
        </w:rPr>
        <w:t>omma</w:t>
      </w:r>
      <w:r>
        <w:rPr>
          <w:i w:val="0"/>
        </w:rPr>
        <w:t xml:space="preserve"> 4 del </w:t>
      </w:r>
      <w:r w:rsidR="0003443F">
        <w:rPr>
          <w:i w:val="0"/>
        </w:rPr>
        <w:t>d</w:t>
      </w:r>
      <w:r w:rsidR="00971A69">
        <w:rPr>
          <w:i w:val="0"/>
        </w:rPr>
        <w:t>.</w:t>
      </w:r>
      <w:r w:rsidR="0003443F">
        <w:rPr>
          <w:i w:val="0"/>
        </w:rPr>
        <w:t>l</w:t>
      </w:r>
      <w:r>
        <w:rPr>
          <w:i w:val="0"/>
        </w:rPr>
        <w:t>gs.</w:t>
      </w:r>
      <w:r w:rsidR="00971A69">
        <w:rPr>
          <w:i w:val="0"/>
        </w:rPr>
        <w:t xml:space="preserve"> </w:t>
      </w:r>
      <w:r>
        <w:rPr>
          <w:i w:val="0"/>
        </w:rPr>
        <w:t xml:space="preserve">165/2001 prescrive che le Amministrazioni </w:t>
      </w:r>
      <w:r w:rsidRPr="00C9637E">
        <w:rPr>
          <w:i w:val="0"/>
        </w:rPr>
        <w:t>cur</w:t>
      </w:r>
      <w:r w:rsidR="00C9637E" w:rsidRPr="00C9637E">
        <w:rPr>
          <w:i w:val="0"/>
        </w:rPr>
        <w:t>i</w:t>
      </w:r>
      <w:r w:rsidRPr="00C9637E">
        <w:rPr>
          <w:i w:val="0"/>
        </w:rPr>
        <w:t xml:space="preserve">no </w:t>
      </w:r>
      <w:r>
        <w:rPr>
          <w:i w:val="0"/>
        </w:rPr>
        <w:t>“</w:t>
      </w:r>
      <w:r w:rsidRPr="001E19D4">
        <w:t>la formazione e l’aggiornamento del personale, ivi compreso quello con qualific</w:t>
      </w:r>
      <w:r w:rsidR="00851FDC" w:rsidRPr="001E19D4">
        <w:t xml:space="preserve">he </w:t>
      </w:r>
      <w:r w:rsidRPr="001E19D4">
        <w:t>dirigenzial</w:t>
      </w:r>
      <w:r w:rsidR="00851FDC" w:rsidRPr="001E19D4">
        <w:t>i</w:t>
      </w:r>
      <w:r w:rsidRPr="001E19D4">
        <w:t xml:space="preserve">, garantendo altresì l’adeguamento dei programmi formativi, al fine di contribuire allo sviluppo della cultura di genere all’interno della </w:t>
      </w:r>
      <w:r w:rsidR="00851FDC" w:rsidRPr="001E19D4">
        <w:t>p</w:t>
      </w:r>
      <w:r w:rsidRPr="001E19D4">
        <w:t xml:space="preserve">ubblica </w:t>
      </w:r>
      <w:r w:rsidR="00851FDC" w:rsidRPr="001E19D4">
        <w:t>a</w:t>
      </w:r>
      <w:r w:rsidRPr="001E19D4">
        <w:t>mministrazione</w:t>
      </w:r>
      <w:r>
        <w:rPr>
          <w:i w:val="0"/>
        </w:rPr>
        <w:t>”. Anche il CCNL del comparto Funzioni locali del 21 maggio 2018 prevede all’art. 49 bis che, nell’a</w:t>
      </w:r>
      <w:r w:rsidR="00C961EA">
        <w:rPr>
          <w:i w:val="0"/>
        </w:rPr>
        <w:t>ttuazione</w:t>
      </w:r>
      <w:r>
        <w:rPr>
          <w:i w:val="0"/>
        </w:rPr>
        <w:t xml:space="preserve"> dei processi di riforma nell’ambito della Pubblica Amministrazione, </w:t>
      </w:r>
      <w:r w:rsidR="00C961EA">
        <w:rPr>
          <w:i w:val="0"/>
        </w:rPr>
        <w:t>la formazione svolga un ruolo primario nelle strategie di cambiamento al fine di assicurare la maggiore efficienza ed efficacia delle attività degli enti.</w:t>
      </w:r>
    </w:p>
    <w:p w14:paraId="6A161DCF" w14:textId="33628AF5" w:rsidR="00C961EA" w:rsidRDefault="00C961EA" w:rsidP="00564A68">
      <w:pPr>
        <w:pStyle w:val="Introduzione"/>
        <w:spacing w:before="0" w:beforeAutospacing="0" w:after="120" w:afterAutospacing="0"/>
        <w:rPr>
          <w:i w:val="0"/>
        </w:rPr>
      </w:pPr>
      <w:r>
        <w:rPr>
          <w:i w:val="0"/>
        </w:rPr>
        <w:t xml:space="preserve">Nel quadro riassuntivo che segue, si riportano le </w:t>
      </w:r>
      <w:r w:rsidR="005E1C39">
        <w:rPr>
          <w:i w:val="0"/>
        </w:rPr>
        <w:t xml:space="preserve">specifiche </w:t>
      </w:r>
      <w:r>
        <w:rPr>
          <w:i w:val="0"/>
        </w:rPr>
        <w:t>domande</w:t>
      </w:r>
      <w:r w:rsidR="005E1C39">
        <w:rPr>
          <w:i w:val="0"/>
        </w:rPr>
        <w:t xml:space="preserve"> dedicate alla formazione</w:t>
      </w:r>
      <w:r>
        <w:rPr>
          <w:i w:val="0"/>
        </w:rPr>
        <w:t xml:space="preserve"> e le correlate istruzioni.</w:t>
      </w:r>
    </w:p>
    <w:tbl>
      <w:tblPr>
        <w:tblStyle w:val="Grigliatabella"/>
        <w:tblW w:w="0" w:type="auto"/>
        <w:tblLook w:val="04A0" w:firstRow="1" w:lastRow="0" w:firstColumn="1" w:lastColumn="0" w:noHBand="0" w:noVBand="1"/>
      </w:tblPr>
      <w:tblGrid>
        <w:gridCol w:w="1172"/>
        <w:gridCol w:w="3402"/>
        <w:gridCol w:w="5275"/>
      </w:tblGrid>
      <w:tr w:rsidR="009578B6" w14:paraId="10387871" w14:textId="77777777" w:rsidTr="00816F46">
        <w:trPr>
          <w:trHeight w:val="711"/>
          <w:tblHeader/>
        </w:trPr>
        <w:tc>
          <w:tcPr>
            <w:tcW w:w="1172" w:type="dxa"/>
            <w:shd w:val="pct10" w:color="auto" w:fill="auto"/>
            <w:vAlign w:val="center"/>
          </w:tcPr>
          <w:p w14:paraId="50FC5B63" w14:textId="57745BA5" w:rsidR="009578B6" w:rsidRDefault="009578B6" w:rsidP="00274A55">
            <w:pPr>
              <w:pStyle w:val="Introduzione"/>
              <w:spacing w:before="0" w:beforeAutospacing="0" w:after="0" w:afterAutospacing="0"/>
              <w:jc w:val="center"/>
              <w:rPr>
                <w:i w:val="0"/>
              </w:rPr>
            </w:pPr>
            <w:r w:rsidRPr="000B6F99">
              <w:rPr>
                <w:b/>
                <w:i w:val="0"/>
              </w:rPr>
              <w:t>Numero domanda</w:t>
            </w:r>
          </w:p>
        </w:tc>
        <w:tc>
          <w:tcPr>
            <w:tcW w:w="3402" w:type="dxa"/>
            <w:shd w:val="pct10" w:color="auto" w:fill="auto"/>
            <w:vAlign w:val="center"/>
          </w:tcPr>
          <w:p w14:paraId="7C4AD4E8" w14:textId="063B55A5" w:rsidR="009578B6" w:rsidRDefault="009578B6" w:rsidP="00274A55">
            <w:pPr>
              <w:pStyle w:val="Introduzione"/>
              <w:spacing w:before="0" w:beforeAutospacing="0" w:after="0" w:afterAutospacing="0"/>
              <w:jc w:val="center"/>
              <w:rPr>
                <w:i w:val="0"/>
              </w:rPr>
            </w:pPr>
            <w:r w:rsidRPr="000B6F99">
              <w:rPr>
                <w:b/>
                <w:i w:val="0"/>
              </w:rPr>
              <w:t>Domanda</w:t>
            </w:r>
          </w:p>
        </w:tc>
        <w:tc>
          <w:tcPr>
            <w:tcW w:w="5275" w:type="dxa"/>
            <w:shd w:val="pct10" w:color="auto" w:fill="auto"/>
            <w:vAlign w:val="center"/>
          </w:tcPr>
          <w:p w14:paraId="5DD6B05B" w14:textId="246DC2B5" w:rsidR="009578B6" w:rsidRDefault="009578B6" w:rsidP="00274A55">
            <w:pPr>
              <w:pStyle w:val="Introduzione"/>
              <w:spacing w:before="0" w:beforeAutospacing="0" w:after="0" w:afterAutospacing="0"/>
              <w:jc w:val="center"/>
              <w:rPr>
                <w:i w:val="0"/>
              </w:rPr>
            </w:pPr>
            <w:r w:rsidRPr="000B6F99">
              <w:rPr>
                <w:b/>
                <w:i w:val="0"/>
              </w:rPr>
              <w:t>Istruzioni</w:t>
            </w:r>
          </w:p>
        </w:tc>
      </w:tr>
      <w:tr w:rsidR="00E97E26" w14:paraId="2EB74F4C" w14:textId="77777777" w:rsidTr="00274A55">
        <w:trPr>
          <w:trHeight w:val="2573"/>
        </w:trPr>
        <w:tc>
          <w:tcPr>
            <w:tcW w:w="1172" w:type="dxa"/>
            <w:vAlign w:val="center"/>
          </w:tcPr>
          <w:p w14:paraId="6171314F" w14:textId="3795CB40" w:rsidR="00E97E26" w:rsidRPr="00E97E26" w:rsidRDefault="00015891" w:rsidP="00274A55">
            <w:pPr>
              <w:pStyle w:val="Introduzione"/>
              <w:spacing w:before="0" w:beforeAutospacing="0" w:after="0" w:afterAutospacing="0"/>
              <w:jc w:val="center"/>
              <w:rPr>
                <w:b/>
                <w:i w:val="0"/>
                <w:szCs w:val="22"/>
                <w:highlight w:val="yellow"/>
              </w:rPr>
            </w:pPr>
            <w:r w:rsidRPr="00015891">
              <w:rPr>
                <w:b/>
                <w:i w:val="0"/>
              </w:rPr>
              <w:t>65</w:t>
            </w:r>
          </w:p>
        </w:tc>
        <w:tc>
          <w:tcPr>
            <w:tcW w:w="3402" w:type="dxa"/>
            <w:vAlign w:val="center"/>
          </w:tcPr>
          <w:p w14:paraId="4E7D8E9F" w14:textId="630D4574" w:rsidR="00E97E26" w:rsidRPr="00971A69" w:rsidRDefault="001E19D4" w:rsidP="00274A55">
            <w:pPr>
              <w:pStyle w:val="Introduzione"/>
              <w:spacing w:before="0" w:beforeAutospacing="0" w:after="0" w:afterAutospacing="0"/>
              <w:rPr>
                <w:b/>
                <w:i w:val="0"/>
                <w:szCs w:val="22"/>
              </w:rPr>
            </w:pPr>
            <w:r>
              <w:rPr>
                <w:b/>
                <w:i w:val="0"/>
                <w:szCs w:val="22"/>
              </w:rPr>
              <w:t>L’</w:t>
            </w:r>
            <w:r w:rsidR="00E97E26" w:rsidRPr="00971A69">
              <w:rPr>
                <w:b/>
                <w:i w:val="0"/>
                <w:szCs w:val="22"/>
              </w:rPr>
              <w:t>Amministrazione ha individuato un responsabile della formazione del personale dipendente?</w:t>
            </w:r>
          </w:p>
        </w:tc>
        <w:tc>
          <w:tcPr>
            <w:tcW w:w="5275" w:type="dxa"/>
          </w:tcPr>
          <w:p w14:paraId="051F7432" w14:textId="02F4F530" w:rsidR="00E97E26" w:rsidRDefault="00E97E26" w:rsidP="00274A55">
            <w:pPr>
              <w:pStyle w:val="Introduzione"/>
              <w:spacing w:before="0" w:beforeAutospacing="0" w:after="0" w:afterAutospacing="0"/>
              <w:rPr>
                <w:i w:val="0"/>
                <w:szCs w:val="22"/>
              </w:rPr>
            </w:pPr>
            <w:r>
              <w:rPr>
                <w:i w:val="0"/>
                <w:szCs w:val="22"/>
              </w:rPr>
              <w:t>G</w:t>
            </w:r>
            <w:r w:rsidRPr="00971A69">
              <w:rPr>
                <w:i w:val="0"/>
                <w:szCs w:val="22"/>
              </w:rPr>
              <w:t>li enti d</w:t>
            </w:r>
            <w:r w:rsidR="00904CC3">
              <w:rPr>
                <w:i w:val="0"/>
                <w:szCs w:val="22"/>
              </w:rPr>
              <w:t>evono</w:t>
            </w:r>
            <w:r w:rsidRPr="00971A69">
              <w:rPr>
                <w:i w:val="0"/>
                <w:szCs w:val="22"/>
              </w:rPr>
              <w:t xml:space="preserve"> </w:t>
            </w:r>
            <w:r>
              <w:rPr>
                <w:i w:val="0"/>
                <w:szCs w:val="22"/>
              </w:rPr>
              <w:t>scegliere una delle tre possib</w:t>
            </w:r>
            <w:r w:rsidR="00AF27A1">
              <w:rPr>
                <w:i w:val="0"/>
                <w:szCs w:val="22"/>
              </w:rPr>
              <w:t>i</w:t>
            </w:r>
            <w:r>
              <w:rPr>
                <w:i w:val="0"/>
                <w:szCs w:val="22"/>
              </w:rPr>
              <w:t>li risposte</w:t>
            </w:r>
          </w:p>
          <w:p w14:paraId="43925A6B"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Sì, esiste un apposito Ufficio/Servizio</w:t>
            </w:r>
          </w:p>
          <w:p w14:paraId="60A39B9A"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No, ma la funzione è esercitata da un altro ufficio</w:t>
            </w:r>
          </w:p>
          <w:p w14:paraId="4EFC25E2"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No</w:t>
            </w:r>
          </w:p>
          <w:p w14:paraId="41D54B52" w14:textId="4C2ED46A" w:rsidR="00E97E26" w:rsidRPr="00971A69" w:rsidRDefault="00E97E26" w:rsidP="00274A55">
            <w:pPr>
              <w:pStyle w:val="Introduzione"/>
              <w:spacing w:before="0" w:beforeAutospacing="0" w:after="0" w:afterAutospacing="0"/>
              <w:rPr>
                <w:i w:val="0"/>
                <w:szCs w:val="22"/>
              </w:rPr>
            </w:pPr>
            <w:r>
              <w:rPr>
                <w:i w:val="0"/>
                <w:szCs w:val="22"/>
              </w:rPr>
              <w:t>indicando</w:t>
            </w:r>
            <w:r w:rsidRPr="00971A69">
              <w:rPr>
                <w:i w:val="0"/>
                <w:szCs w:val="22"/>
              </w:rPr>
              <w:t xml:space="preserve"> se</w:t>
            </w:r>
            <w:r>
              <w:rPr>
                <w:i w:val="0"/>
                <w:szCs w:val="22"/>
              </w:rPr>
              <w:t>,</w:t>
            </w:r>
            <w:r w:rsidRPr="00971A69">
              <w:rPr>
                <w:i w:val="0"/>
                <w:szCs w:val="22"/>
              </w:rPr>
              <w:t xml:space="preserve"> all’interno dell’Amministrazione</w:t>
            </w:r>
            <w:r>
              <w:rPr>
                <w:i w:val="0"/>
                <w:szCs w:val="22"/>
              </w:rPr>
              <w:t>,</w:t>
            </w:r>
            <w:r w:rsidRPr="00971A69">
              <w:rPr>
                <w:i w:val="0"/>
                <w:szCs w:val="22"/>
              </w:rPr>
              <w:t xml:space="preserve"> è stato individuato con apposito provvedimento il Responsabile della formazione del personale</w:t>
            </w:r>
            <w:r>
              <w:rPr>
                <w:i w:val="0"/>
                <w:szCs w:val="22"/>
              </w:rPr>
              <w:t>.</w:t>
            </w:r>
          </w:p>
        </w:tc>
      </w:tr>
      <w:tr w:rsidR="00E97E26" w14:paraId="68F89199" w14:textId="77777777" w:rsidTr="00FC43E7">
        <w:trPr>
          <w:trHeight w:val="1574"/>
        </w:trPr>
        <w:tc>
          <w:tcPr>
            <w:tcW w:w="1172" w:type="dxa"/>
            <w:vAlign w:val="center"/>
          </w:tcPr>
          <w:p w14:paraId="0F961A65" w14:textId="34DBC696" w:rsidR="00E97E26" w:rsidRPr="00E97E26" w:rsidRDefault="00015891" w:rsidP="00274A55">
            <w:pPr>
              <w:pStyle w:val="Introduzione"/>
              <w:spacing w:before="0" w:beforeAutospacing="0" w:after="0" w:afterAutospacing="0"/>
              <w:jc w:val="center"/>
              <w:rPr>
                <w:b/>
                <w:i w:val="0"/>
                <w:highlight w:val="yellow"/>
              </w:rPr>
            </w:pPr>
            <w:r w:rsidRPr="00015891">
              <w:rPr>
                <w:b/>
                <w:i w:val="0"/>
              </w:rPr>
              <w:lastRenderedPageBreak/>
              <w:t>66</w:t>
            </w:r>
          </w:p>
        </w:tc>
        <w:tc>
          <w:tcPr>
            <w:tcW w:w="3402" w:type="dxa"/>
            <w:vAlign w:val="center"/>
          </w:tcPr>
          <w:p w14:paraId="0C7F3D3B" w14:textId="6A07C5D4" w:rsidR="00E97E26" w:rsidRPr="00971A69" w:rsidRDefault="00E97E26" w:rsidP="00274A55">
            <w:pPr>
              <w:pStyle w:val="Introduzione"/>
              <w:spacing w:before="0" w:beforeAutospacing="0" w:after="0" w:afterAutospacing="0"/>
              <w:rPr>
                <w:i w:val="0"/>
                <w:szCs w:val="22"/>
              </w:rPr>
            </w:pPr>
            <w:r w:rsidRPr="00971A69">
              <w:rPr>
                <w:b/>
                <w:i w:val="0"/>
                <w:szCs w:val="22"/>
              </w:rPr>
              <w:t>È stato predisposto un piano di formazione?</w:t>
            </w:r>
          </w:p>
        </w:tc>
        <w:tc>
          <w:tcPr>
            <w:tcW w:w="5275" w:type="dxa"/>
          </w:tcPr>
          <w:p w14:paraId="596F0E47" w14:textId="5DCFD8A7" w:rsidR="00E97E26" w:rsidRDefault="00E97E26" w:rsidP="00274A55">
            <w:pPr>
              <w:pStyle w:val="Introduzione"/>
              <w:spacing w:before="0" w:beforeAutospacing="0" w:after="0" w:afterAutospacing="0"/>
              <w:rPr>
                <w:i w:val="0"/>
                <w:szCs w:val="22"/>
              </w:rPr>
            </w:pPr>
            <w:r>
              <w:rPr>
                <w:i w:val="0"/>
                <w:szCs w:val="22"/>
              </w:rPr>
              <w:t>Gli enti sono tenuti a predisporre i piani di formazione dei dipendenti che contengano sia la formazione obbligatoria sia la formazione settoriale. Le amministrazioni d</w:t>
            </w:r>
            <w:r w:rsidR="00904CC3">
              <w:rPr>
                <w:i w:val="0"/>
                <w:szCs w:val="22"/>
              </w:rPr>
              <w:t>evono</w:t>
            </w:r>
            <w:r>
              <w:rPr>
                <w:i w:val="0"/>
                <w:szCs w:val="22"/>
              </w:rPr>
              <w:t xml:space="preserve"> scegliere una delle possibili risposte</w:t>
            </w:r>
            <w:r w:rsidR="001E19D4">
              <w:rPr>
                <w:i w:val="0"/>
                <w:szCs w:val="22"/>
              </w:rPr>
              <w:t>:</w:t>
            </w:r>
          </w:p>
          <w:p w14:paraId="2D7995CB" w14:textId="52CA09D0"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S</w:t>
            </w:r>
            <w:r w:rsidR="001E19D4">
              <w:rPr>
                <w:b/>
                <w:i w:val="0"/>
                <w:szCs w:val="22"/>
              </w:rPr>
              <w:t>ì, annuale per l’</w:t>
            </w:r>
            <w:r w:rsidRPr="00E97E26">
              <w:rPr>
                <w:b/>
                <w:i w:val="0"/>
                <w:szCs w:val="22"/>
              </w:rPr>
              <w:t>anno di rilevazione</w:t>
            </w:r>
          </w:p>
          <w:p w14:paraId="4E54F18E" w14:textId="2C746217"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Sì, pluriennale</w:t>
            </w:r>
          </w:p>
          <w:p w14:paraId="161AEF98" w14:textId="2BC3A2BD"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No</w:t>
            </w:r>
          </w:p>
          <w:p w14:paraId="085CBE2E" w14:textId="12BEC438" w:rsidR="00E97E26" w:rsidRPr="00971A69" w:rsidRDefault="00E97E26" w:rsidP="00274A55">
            <w:pPr>
              <w:pStyle w:val="Introduzione"/>
              <w:spacing w:before="0" w:beforeAutospacing="0" w:after="0" w:afterAutospacing="0"/>
              <w:rPr>
                <w:i w:val="0"/>
                <w:szCs w:val="22"/>
              </w:rPr>
            </w:pPr>
            <w:r>
              <w:rPr>
                <w:i w:val="0"/>
                <w:szCs w:val="22"/>
              </w:rPr>
              <w:t>Indicando se sia stato adottato il suddetto piano e se lo stesso abbia valenza annuale o pluriennale.</w:t>
            </w:r>
          </w:p>
        </w:tc>
      </w:tr>
      <w:tr w:rsidR="00E97E26" w14:paraId="5E25A50A" w14:textId="77777777" w:rsidTr="00274A55">
        <w:tc>
          <w:tcPr>
            <w:tcW w:w="1172" w:type="dxa"/>
            <w:vAlign w:val="center"/>
          </w:tcPr>
          <w:p w14:paraId="4045206E" w14:textId="42DB2AB7" w:rsidR="00E97E26" w:rsidRPr="0001361B" w:rsidRDefault="00015891" w:rsidP="00274A55">
            <w:pPr>
              <w:pStyle w:val="Introduzione"/>
              <w:spacing w:before="0" w:beforeAutospacing="0" w:after="0" w:afterAutospacing="0"/>
              <w:jc w:val="center"/>
              <w:rPr>
                <w:i w:val="0"/>
                <w:szCs w:val="22"/>
              </w:rPr>
            </w:pPr>
            <w:r>
              <w:rPr>
                <w:b/>
                <w:i w:val="0"/>
              </w:rPr>
              <w:t>67</w:t>
            </w:r>
          </w:p>
        </w:tc>
        <w:tc>
          <w:tcPr>
            <w:tcW w:w="3402" w:type="dxa"/>
            <w:vAlign w:val="center"/>
          </w:tcPr>
          <w:p w14:paraId="36F9E744" w14:textId="5239219A" w:rsidR="00E97E26" w:rsidRPr="00971A69" w:rsidRDefault="00E97E26" w:rsidP="00274A55">
            <w:pPr>
              <w:pStyle w:val="Introduzione"/>
              <w:spacing w:before="0" w:beforeAutospacing="0" w:after="0" w:afterAutospacing="0"/>
              <w:rPr>
                <w:b/>
                <w:i w:val="0"/>
                <w:szCs w:val="22"/>
              </w:rPr>
            </w:pPr>
            <w:r>
              <w:rPr>
                <w:b/>
                <w:i w:val="0"/>
                <w:szCs w:val="22"/>
              </w:rPr>
              <w:t>N. dipendenti che nell’</w:t>
            </w:r>
            <w:r w:rsidRPr="00971A69">
              <w:rPr>
                <w:b/>
                <w:i w:val="0"/>
                <w:szCs w:val="22"/>
              </w:rPr>
              <w:t>anno di rilevazione hanno partecipato a corsi di formazione</w:t>
            </w:r>
          </w:p>
        </w:tc>
        <w:tc>
          <w:tcPr>
            <w:tcW w:w="5275" w:type="dxa"/>
          </w:tcPr>
          <w:p w14:paraId="0C1C01DB" w14:textId="3A6C1A1C" w:rsidR="00E97E26" w:rsidRDefault="00E97E26" w:rsidP="00274A55">
            <w:pPr>
              <w:pStyle w:val="Introduzione"/>
              <w:spacing w:before="0" w:beforeAutospacing="0" w:after="0" w:afterAutospacing="0"/>
              <w:rPr>
                <w:i w:val="0"/>
                <w:szCs w:val="22"/>
              </w:rPr>
            </w:pPr>
            <w:r>
              <w:rPr>
                <w:i w:val="0"/>
                <w:szCs w:val="22"/>
              </w:rPr>
              <w:t xml:space="preserve">Gli enti </w:t>
            </w:r>
            <w:r w:rsidR="00C227A3">
              <w:rPr>
                <w:i w:val="0"/>
                <w:szCs w:val="22"/>
              </w:rPr>
              <w:t xml:space="preserve">devono </w:t>
            </w:r>
            <w:r>
              <w:rPr>
                <w:i w:val="0"/>
                <w:szCs w:val="22"/>
              </w:rPr>
              <w:t>indicare il numero dei dipendenti che hanno partecipato a corsi di formazione, suddividendoli a seconda delle seguenti aree tematiche:</w:t>
            </w:r>
          </w:p>
          <w:p w14:paraId="64323F40"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Finanza, contabilità e tributi</w:t>
            </w:r>
          </w:p>
          <w:p w14:paraId="76B1543C"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Trasparenza e anticorruzione</w:t>
            </w:r>
          </w:p>
          <w:p w14:paraId="0BF987C6"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Sicurezza</w:t>
            </w:r>
          </w:p>
          <w:p w14:paraId="7EDA61B6"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Innovazione digitale</w:t>
            </w:r>
          </w:p>
          <w:p w14:paraId="1AE37875"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Patrimonio, investimenti, finanziamenti</w:t>
            </w:r>
          </w:p>
          <w:p w14:paraId="2390E55D"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Appalti e contratti</w:t>
            </w:r>
          </w:p>
          <w:p w14:paraId="08BBF7DB"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Personale</w:t>
            </w:r>
          </w:p>
          <w:p w14:paraId="2E204295"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Politiche sociali ed educative</w:t>
            </w:r>
          </w:p>
          <w:p w14:paraId="26A7268C"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Attività economico produttive</w:t>
            </w:r>
          </w:p>
          <w:p w14:paraId="204C2B56" w14:textId="77777777" w:rsidR="005E1C39"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Soft skills (comunicazione, project management, informatica, lingue straniere...)</w:t>
            </w:r>
          </w:p>
          <w:p w14:paraId="2C29E43C" w14:textId="169AB867" w:rsidR="005E1C39" w:rsidRPr="005E1C39" w:rsidRDefault="00816F46" w:rsidP="00646198">
            <w:pPr>
              <w:pStyle w:val="Introduzione"/>
              <w:spacing w:before="0" w:beforeAutospacing="0" w:after="0" w:afterAutospacing="0"/>
              <w:ind w:left="98" w:right="348"/>
              <w:rPr>
                <w:i w:val="0"/>
                <w:szCs w:val="22"/>
              </w:rPr>
            </w:pPr>
            <w:r>
              <w:rPr>
                <w:i w:val="0"/>
                <w:szCs w:val="22"/>
              </w:rPr>
              <w:t xml:space="preserve">Con </w:t>
            </w:r>
            <w:r w:rsidRPr="00D970DB">
              <w:rPr>
                <w:i w:val="0"/>
                <w:szCs w:val="22"/>
              </w:rPr>
              <w:t xml:space="preserve">la Squadratura </w:t>
            </w:r>
            <w:r>
              <w:rPr>
                <w:i w:val="0"/>
                <w:szCs w:val="22"/>
              </w:rPr>
              <w:t>10,</w:t>
            </w:r>
            <w:r w:rsidRPr="00D970DB">
              <w:rPr>
                <w:i w:val="0"/>
                <w:szCs w:val="22"/>
              </w:rPr>
              <w:t xml:space="preserve"> </w:t>
            </w:r>
            <w:r w:rsidR="00D970DB" w:rsidRPr="00D970DB">
              <w:rPr>
                <w:i w:val="0"/>
                <w:szCs w:val="22"/>
              </w:rPr>
              <w:t xml:space="preserve">SICO verifica che in presenza </w:t>
            </w:r>
            <w:r w:rsidR="00D970DB">
              <w:rPr>
                <w:i w:val="0"/>
                <w:szCs w:val="22"/>
              </w:rPr>
              <w:t>di dipendenti</w:t>
            </w:r>
            <w:r w:rsidR="00D970DB" w:rsidRPr="00D970DB">
              <w:rPr>
                <w:i w:val="0"/>
                <w:szCs w:val="22"/>
              </w:rPr>
              <w:t xml:space="preserve"> </w:t>
            </w:r>
            <w:r w:rsidR="00D970DB">
              <w:rPr>
                <w:i w:val="0"/>
                <w:szCs w:val="22"/>
              </w:rPr>
              <w:t>registrati in risposta</w:t>
            </w:r>
            <w:r w:rsidR="00D970DB" w:rsidRPr="00D970DB">
              <w:rPr>
                <w:i w:val="0"/>
                <w:szCs w:val="22"/>
              </w:rPr>
              <w:t xml:space="preserve"> </w:t>
            </w:r>
            <w:r w:rsidR="00D970DB">
              <w:rPr>
                <w:i w:val="0"/>
                <w:szCs w:val="22"/>
              </w:rPr>
              <w:t>a questa domanda</w:t>
            </w:r>
            <w:r w:rsidR="00D970DB" w:rsidRPr="00D970DB">
              <w:rPr>
                <w:i w:val="0"/>
                <w:szCs w:val="22"/>
              </w:rPr>
              <w:t xml:space="preserve"> siano </w:t>
            </w:r>
            <w:r w:rsidR="00D970DB">
              <w:rPr>
                <w:i w:val="0"/>
                <w:szCs w:val="22"/>
              </w:rPr>
              <w:t>rilevate</w:t>
            </w:r>
            <w:r w:rsidR="00C227A3">
              <w:rPr>
                <w:i w:val="0"/>
                <w:szCs w:val="22"/>
              </w:rPr>
              <w:t xml:space="preserve"> anche</w:t>
            </w:r>
            <w:r w:rsidR="00D970DB" w:rsidRPr="00D970DB">
              <w:rPr>
                <w:i w:val="0"/>
                <w:szCs w:val="22"/>
              </w:rPr>
              <w:t xml:space="preserve"> le relative giornate nella colonna “Formazione” della tabella 11, e viceversa.</w:t>
            </w:r>
          </w:p>
        </w:tc>
      </w:tr>
      <w:tr w:rsidR="00E97E26" w14:paraId="6BB9FB4C" w14:textId="77777777" w:rsidTr="00274A55">
        <w:tc>
          <w:tcPr>
            <w:tcW w:w="1172" w:type="dxa"/>
            <w:vAlign w:val="center"/>
          </w:tcPr>
          <w:p w14:paraId="65396944" w14:textId="3B2E466F" w:rsidR="00E97E26" w:rsidRPr="0001361B" w:rsidRDefault="00015891" w:rsidP="00274A55">
            <w:pPr>
              <w:pStyle w:val="Introduzione"/>
              <w:spacing w:before="0" w:beforeAutospacing="0" w:after="0" w:afterAutospacing="0"/>
              <w:jc w:val="center"/>
              <w:rPr>
                <w:i w:val="0"/>
                <w:szCs w:val="22"/>
              </w:rPr>
            </w:pPr>
            <w:r>
              <w:rPr>
                <w:b/>
                <w:i w:val="0"/>
              </w:rPr>
              <w:t>79</w:t>
            </w:r>
          </w:p>
        </w:tc>
        <w:tc>
          <w:tcPr>
            <w:tcW w:w="3402" w:type="dxa"/>
            <w:vAlign w:val="center"/>
          </w:tcPr>
          <w:p w14:paraId="66884079" w14:textId="4A162643" w:rsidR="00E97E26" w:rsidRPr="00DC296D" w:rsidRDefault="00E97E26" w:rsidP="00274A55">
            <w:pPr>
              <w:pStyle w:val="Introduzione"/>
              <w:spacing w:before="0" w:beforeAutospacing="0" w:after="0" w:afterAutospacing="0"/>
              <w:rPr>
                <w:b/>
                <w:i w:val="0"/>
                <w:szCs w:val="22"/>
              </w:rPr>
            </w:pPr>
            <w:r w:rsidRPr="00DC296D">
              <w:rPr>
                <w:b/>
                <w:i w:val="0"/>
                <w:szCs w:val="22"/>
              </w:rPr>
              <w:t>I corsi di formazione ai quali ha</w:t>
            </w:r>
            <w:r w:rsidR="002E662D">
              <w:rPr>
                <w:b/>
                <w:i w:val="0"/>
                <w:szCs w:val="22"/>
              </w:rPr>
              <w:t xml:space="preserve">nno partecipato dipendenti </w:t>
            </w:r>
            <w:r w:rsidR="002E662D">
              <w:rPr>
                <w:b/>
                <w:i w:val="0"/>
                <w:szCs w:val="22"/>
              </w:rPr>
              <w:lastRenderedPageBreak/>
              <w:t>nell’</w:t>
            </w:r>
            <w:r w:rsidRPr="00DC296D">
              <w:rPr>
                <w:b/>
                <w:i w:val="0"/>
                <w:szCs w:val="22"/>
              </w:rPr>
              <w:t>anno di rilevazione sono stati erogati da</w:t>
            </w:r>
            <w:r>
              <w:rPr>
                <w:b/>
                <w:i w:val="0"/>
                <w:szCs w:val="22"/>
              </w:rPr>
              <w:t>:</w:t>
            </w:r>
          </w:p>
        </w:tc>
        <w:tc>
          <w:tcPr>
            <w:tcW w:w="5275" w:type="dxa"/>
          </w:tcPr>
          <w:p w14:paraId="356805E7" w14:textId="29E930D8" w:rsidR="002E662D" w:rsidRDefault="002E662D" w:rsidP="00274A55">
            <w:pPr>
              <w:pStyle w:val="Introduzione"/>
              <w:spacing w:before="0" w:beforeAutospacing="0" w:after="0" w:afterAutospacing="0"/>
              <w:ind w:right="348"/>
              <w:rPr>
                <w:i w:val="0"/>
                <w:szCs w:val="22"/>
              </w:rPr>
            </w:pPr>
            <w:r>
              <w:rPr>
                <w:i w:val="0"/>
                <w:szCs w:val="22"/>
              </w:rPr>
              <w:lastRenderedPageBreak/>
              <w:t>G</w:t>
            </w:r>
            <w:r w:rsidR="00E97E26" w:rsidRPr="00566972">
              <w:rPr>
                <w:i w:val="0"/>
                <w:szCs w:val="22"/>
              </w:rPr>
              <w:t xml:space="preserve">li enti </w:t>
            </w:r>
            <w:r w:rsidR="00C227A3">
              <w:rPr>
                <w:i w:val="0"/>
                <w:szCs w:val="22"/>
              </w:rPr>
              <w:t>devono</w:t>
            </w:r>
            <w:r w:rsidR="00C227A3" w:rsidRPr="00566972">
              <w:rPr>
                <w:i w:val="0"/>
                <w:szCs w:val="22"/>
              </w:rPr>
              <w:t xml:space="preserve"> </w:t>
            </w:r>
            <w:r w:rsidR="00E97E26" w:rsidRPr="00566972">
              <w:rPr>
                <w:i w:val="0"/>
                <w:szCs w:val="22"/>
              </w:rPr>
              <w:t xml:space="preserve">indicare il numero </w:t>
            </w:r>
            <w:r w:rsidR="00E97E26">
              <w:rPr>
                <w:i w:val="0"/>
                <w:szCs w:val="22"/>
              </w:rPr>
              <w:t>dei corsi di formazione</w:t>
            </w:r>
            <w:r>
              <w:rPr>
                <w:i w:val="0"/>
                <w:szCs w:val="22"/>
              </w:rPr>
              <w:t>, suddividendoli</w:t>
            </w:r>
            <w:r w:rsidR="00E97E26" w:rsidRPr="00566972">
              <w:rPr>
                <w:i w:val="0"/>
                <w:szCs w:val="22"/>
              </w:rPr>
              <w:t xml:space="preserve"> a seconda </w:t>
            </w:r>
            <w:r w:rsidR="00E97E26">
              <w:rPr>
                <w:i w:val="0"/>
                <w:szCs w:val="22"/>
              </w:rPr>
              <w:t xml:space="preserve">del soggetto </w:t>
            </w:r>
            <w:r w:rsidR="00E97E26">
              <w:rPr>
                <w:i w:val="0"/>
                <w:szCs w:val="22"/>
              </w:rPr>
              <w:lastRenderedPageBreak/>
              <w:t>erogatore di cui al seguente elenco:</w:t>
            </w:r>
          </w:p>
          <w:p w14:paraId="2F26AAD9" w14:textId="109D4A1E" w:rsidR="00E97E26" w:rsidRPr="00566972" w:rsidRDefault="002E662D" w:rsidP="00EB4DC3">
            <w:pPr>
              <w:pStyle w:val="Introduzione"/>
              <w:numPr>
                <w:ilvl w:val="0"/>
                <w:numId w:val="18"/>
              </w:numPr>
              <w:spacing w:before="0" w:beforeAutospacing="0" w:after="0" w:afterAutospacing="0"/>
              <w:ind w:left="458" w:right="348"/>
              <w:rPr>
                <w:i w:val="0"/>
                <w:szCs w:val="22"/>
              </w:rPr>
            </w:pPr>
            <w:r>
              <w:rPr>
                <w:i w:val="0"/>
                <w:szCs w:val="22"/>
              </w:rPr>
              <w:t>Docenti interni all’</w:t>
            </w:r>
            <w:r w:rsidR="00E97E26" w:rsidRPr="00566972">
              <w:rPr>
                <w:i w:val="0"/>
                <w:szCs w:val="22"/>
              </w:rPr>
              <w:t>Amministrazione</w:t>
            </w:r>
          </w:p>
          <w:p w14:paraId="7975058B"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Soggetti privati</w:t>
            </w:r>
          </w:p>
          <w:p w14:paraId="1962A6FA"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Università</w:t>
            </w:r>
          </w:p>
          <w:p w14:paraId="78AC737F"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SNA</w:t>
            </w:r>
          </w:p>
          <w:p w14:paraId="0AD7D590"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FormezPA</w:t>
            </w:r>
          </w:p>
          <w:p w14:paraId="1528A3B2"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IFEL-Fondazione ANCI</w:t>
            </w:r>
          </w:p>
          <w:p w14:paraId="531CA7D9"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Altri soggetti pubblici (regione, provincia, città metropolitana, ASL, ...)</w:t>
            </w:r>
          </w:p>
          <w:p w14:paraId="0D6014EA"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Ordini professionali</w:t>
            </w:r>
          </w:p>
          <w:p w14:paraId="141E5BF1" w14:textId="3A0F09C2" w:rsidR="00E97E26" w:rsidRPr="00DC296D"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Altro</w:t>
            </w:r>
          </w:p>
        </w:tc>
      </w:tr>
      <w:tr w:rsidR="00E97E26" w14:paraId="51D61382" w14:textId="77777777" w:rsidTr="00274A55">
        <w:trPr>
          <w:trHeight w:val="2582"/>
        </w:trPr>
        <w:tc>
          <w:tcPr>
            <w:tcW w:w="1172" w:type="dxa"/>
            <w:vAlign w:val="center"/>
          </w:tcPr>
          <w:p w14:paraId="58EA8F24" w14:textId="1A467F7D" w:rsidR="00E97E26" w:rsidRPr="0001361B" w:rsidRDefault="00015891" w:rsidP="00274A55">
            <w:pPr>
              <w:pStyle w:val="Introduzione"/>
              <w:spacing w:before="0" w:beforeAutospacing="0" w:after="0" w:afterAutospacing="0"/>
              <w:jc w:val="center"/>
              <w:rPr>
                <w:i w:val="0"/>
                <w:szCs w:val="22"/>
              </w:rPr>
            </w:pPr>
            <w:r>
              <w:rPr>
                <w:b/>
                <w:i w:val="0"/>
              </w:rPr>
              <w:lastRenderedPageBreak/>
              <w:t>90</w:t>
            </w:r>
          </w:p>
        </w:tc>
        <w:tc>
          <w:tcPr>
            <w:tcW w:w="3402" w:type="dxa"/>
            <w:vAlign w:val="center"/>
          </w:tcPr>
          <w:p w14:paraId="39822DB9" w14:textId="29BEAF8C" w:rsidR="00E97E26" w:rsidRPr="00DC296D" w:rsidRDefault="00E97E26" w:rsidP="00274A55">
            <w:pPr>
              <w:pStyle w:val="Introduzione"/>
              <w:spacing w:before="0" w:beforeAutospacing="0" w:after="0" w:afterAutospacing="0"/>
              <w:rPr>
                <w:b/>
                <w:i w:val="0"/>
                <w:szCs w:val="22"/>
              </w:rPr>
            </w:pPr>
            <w:r w:rsidRPr="00DC296D">
              <w:rPr>
                <w:b/>
                <w:i w:val="0"/>
                <w:szCs w:val="22"/>
              </w:rPr>
              <w:t>Gli interventi formativi sono stati prevalentemente determinati sulla base di:</w:t>
            </w:r>
          </w:p>
        </w:tc>
        <w:tc>
          <w:tcPr>
            <w:tcW w:w="5275" w:type="dxa"/>
          </w:tcPr>
          <w:p w14:paraId="2841658B" w14:textId="72039B6B" w:rsidR="00E97E26" w:rsidRDefault="002E662D" w:rsidP="00A46750">
            <w:pPr>
              <w:pStyle w:val="Introduzione"/>
              <w:spacing w:before="0" w:beforeAutospacing="0" w:after="0" w:afterAutospacing="0"/>
              <w:rPr>
                <w:i w:val="0"/>
                <w:szCs w:val="22"/>
              </w:rPr>
            </w:pPr>
            <w:r>
              <w:rPr>
                <w:i w:val="0"/>
                <w:szCs w:val="22"/>
              </w:rPr>
              <w:t>Gli e</w:t>
            </w:r>
            <w:r w:rsidR="00E97E26" w:rsidRPr="00566972">
              <w:rPr>
                <w:i w:val="0"/>
                <w:szCs w:val="22"/>
              </w:rPr>
              <w:t xml:space="preserve">nti </w:t>
            </w:r>
            <w:r w:rsidR="00C227A3">
              <w:rPr>
                <w:i w:val="0"/>
                <w:szCs w:val="22"/>
              </w:rPr>
              <w:t>devono</w:t>
            </w:r>
            <w:r w:rsidR="00C227A3" w:rsidRPr="00566972">
              <w:rPr>
                <w:i w:val="0"/>
                <w:szCs w:val="22"/>
              </w:rPr>
              <w:t xml:space="preserve"> </w:t>
            </w:r>
            <w:r w:rsidR="00E97E26" w:rsidRPr="00566972">
              <w:rPr>
                <w:i w:val="0"/>
                <w:szCs w:val="22"/>
              </w:rPr>
              <w:t>indicare</w:t>
            </w:r>
            <w:r>
              <w:rPr>
                <w:i w:val="0"/>
                <w:szCs w:val="22"/>
              </w:rPr>
              <w:t xml:space="preserve"> le modalità</w:t>
            </w:r>
            <w:r w:rsidR="00E97E26">
              <w:rPr>
                <w:i w:val="0"/>
                <w:szCs w:val="22"/>
              </w:rPr>
              <w:t xml:space="preserve"> secondo le quali sono state individuate le esigenze formative del personale:</w:t>
            </w:r>
          </w:p>
          <w:p w14:paraId="6DA27997"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Indicazioni formulate dai responsabili di settore</w:t>
            </w:r>
          </w:p>
          <w:p w14:paraId="0D1F7564" w14:textId="70EE76A3" w:rsidR="00E97E26" w:rsidRPr="00566972" w:rsidRDefault="00A46750" w:rsidP="00EB4DC3">
            <w:pPr>
              <w:pStyle w:val="Introduzione"/>
              <w:numPr>
                <w:ilvl w:val="0"/>
                <w:numId w:val="18"/>
              </w:numPr>
              <w:spacing w:before="0" w:beforeAutospacing="0" w:after="0" w:afterAutospacing="0"/>
              <w:ind w:left="458" w:right="348"/>
              <w:rPr>
                <w:i w:val="0"/>
                <w:szCs w:val="22"/>
              </w:rPr>
            </w:pPr>
            <w:r>
              <w:rPr>
                <w:i w:val="0"/>
                <w:szCs w:val="22"/>
              </w:rPr>
              <w:t>Un’</w:t>
            </w:r>
            <w:r w:rsidR="002E662D">
              <w:rPr>
                <w:i w:val="0"/>
                <w:szCs w:val="22"/>
              </w:rPr>
              <w:t>analisi dei bisogni dell’</w:t>
            </w:r>
            <w:r w:rsidR="00E97E26" w:rsidRPr="00566972">
              <w:rPr>
                <w:i w:val="0"/>
                <w:szCs w:val="22"/>
              </w:rPr>
              <w:t>organizzazione</w:t>
            </w:r>
          </w:p>
          <w:p w14:paraId="0AE74796" w14:textId="72245E7B" w:rsidR="00E97E26" w:rsidRPr="00566972" w:rsidRDefault="002E662D" w:rsidP="00EB4DC3">
            <w:pPr>
              <w:pStyle w:val="Introduzione"/>
              <w:numPr>
                <w:ilvl w:val="0"/>
                <w:numId w:val="18"/>
              </w:numPr>
              <w:spacing w:before="0" w:beforeAutospacing="0" w:after="0" w:afterAutospacing="0"/>
              <w:ind w:left="458" w:right="348"/>
              <w:rPr>
                <w:i w:val="0"/>
                <w:szCs w:val="22"/>
              </w:rPr>
            </w:pPr>
            <w:r>
              <w:rPr>
                <w:i w:val="0"/>
                <w:szCs w:val="22"/>
              </w:rPr>
              <w:t>Un’</w:t>
            </w:r>
            <w:r w:rsidR="00E97E26" w:rsidRPr="00566972">
              <w:rPr>
                <w:i w:val="0"/>
                <w:szCs w:val="22"/>
              </w:rPr>
              <w:t>analisi formalizzata delle competenze del personale</w:t>
            </w:r>
          </w:p>
          <w:p w14:paraId="65B1F931"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Richieste dei dipendenti di volta in volta valutate</w:t>
            </w:r>
          </w:p>
          <w:p w14:paraId="5220DD49" w14:textId="1F77D338" w:rsidR="00E97E26" w:rsidRPr="00DC296D"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Altro</w:t>
            </w:r>
          </w:p>
        </w:tc>
      </w:tr>
    </w:tbl>
    <w:p w14:paraId="5D368142" w14:textId="77777777" w:rsidR="009328FF" w:rsidRPr="00DC296D" w:rsidRDefault="009328FF" w:rsidP="0001361B">
      <w:pPr>
        <w:pStyle w:val="Introduzione"/>
        <w:rPr>
          <w:i w:val="0"/>
        </w:rPr>
      </w:pPr>
    </w:p>
    <w:p w14:paraId="4E348561" w14:textId="77777777"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t>Scheda Informativa 1 A – Convenzioni (Comuni – Province – Città metropolitane – Unioni di comuni – Comunità montane)</w:t>
      </w:r>
    </w:p>
    <w:p w14:paraId="4807A090" w14:textId="2143ED4F" w:rsidR="0092424C" w:rsidRDefault="00E05F0B" w:rsidP="00C9637E">
      <w:r w:rsidRPr="000B6F99">
        <w:t>Questa scheda rileva i dati delle convenzioni e diventa obbligatoria nel caso in cui l’Istituzione comunichi di avere delle convenzioni attive con altri enti al 31.12</w:t>
      </w:r>
      <w:r w:rsidR="00294218">
        <w:t xml:space="preserve"> </w:t>
      </w:r>
      <w:r w:rsidRPr="000B6F99">
        <w:t>rispo</w:t>
      </w:r>
      <w:r w:rsidR="00294218">
        <w:t>ndendo</w:t>
      </w:r>
      <w:r w:rsidRPr="000B6F99">
        <w:t xml:space="preserve"> “SI” alla specifica domanda della </w:t>
      </w:r>
      <w:r w:rsidR="00294218" w:rsidRPr="000B6F99">
        <w:t>Scheda informativa 1</w:t>
      </w:r>
      <w:r w:rsidR="00294218">
        <w:t>A</w:t>
      </w:r>
      <w:r w:rsidRPr="000B6F99">
        <w:t>: “L’ente ha attive al 31.12 convenzioni con altri enti ai sensi dell’art. 30 del T.U.E.L., o di analoghe disposizioni delle Regioni e Province Autonome?”</w:t>
      </w:r>
      <w:r w:rsidR="0092424C">
        <w:t>.</w:t>
      </w:r>
    </w:p>
    <w:p w14:paraId="4FEDA863" w14:textId="5E549EFB" w:rsidR="00E05F0B" w:rsidRPr="000B6F99" w:rsidRDefault="0092424C" w:rsidP="00C9637E">
      <w:r>
        <w:lastRenderedPageBreak/>
        <w:t xml:space="preserve">Gli enti </w:t>
      </w:r>
      <w:r w:rsidRPr="0092424C">
        <w:t xml:space="preserve">che </w:t>
      </w:r>
      <w:r w:rsidR="00567415">
        <w:t>hanno attive convenzioni esclusivamente</w:t>
      </w:r>
      <w:r w:rsidRPr="0092424C">
        <w:t xml:space="preserve"> </w:t>
      </w:r>
      <w:r w:rsidR="00E80441">
        <w:t>con</w:t>
      </w:r>
      <w:r w:rsidR="00E80441" w:rsidRPr="0092424C">
        <w:t xml:space="preserve"> </w:t>
      </w:r>
      <w:r w:rsidRPr="0092424C">
        <w:t>Consorzi di comuni</w:t>
      </w:r>
      <w:r>
        <w:t xml:space="preserve"> </w:t>
      </w:r>
      <w:r w:rsidR="00121EB1">
        <w:t xml:space="preserve">NON </w:t>
      </w:r>
      <w:r>
        <w:t xml:space="preserve">devono compilare tale scheda poiché in risposta </w:t>
      </w:r>
      <w:r w:rsidR="00121EB1">
        <w:t>alla</w:t>
      </w:r>
      <w:r>
        <w:t xml:space="preserve"> </w:t>
      </w:r>
      <w:r w:rsidRPr="0092424C">
        <w:t xml:space="preserve">specifica domanda </w:t>
      </w:r>
      <w:r>
        <w:t>presente n</w:t>
      </w:r>
      <w:r w:rsidRPr="0092424C">
        <w:t>ella scheda informativa 1A</w:t>
      </w:r>
      <w:r w:rsidR="00904CC3">
        <w:t>,</w:t>
      </w:r>
      <w:r>
        <w:t xml:space="preserve"> devono rispondere </w:t>
      </w:r>
      <w:r w:rsidR="00121EB1">
        <w:t>“NO”</w:t>
      </w:r>
      <w:r>
        <w:t xml:space="preserve">. </w:t>
      </w:r>
    </w:p>
    <w:tbl>
      <w:tblPr>
        <w:tblW w:w="96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6"/>
        <w:gridCol w:w="6085"/>
      </w:tblGrid>
      <w:tr w:rsidR="00CF3E25" w:rsidRPr="000B6F99" w14:paraId="4B0683ED" w14:textId="77777777" w:rsidTr="00600CE4">
        <w:trPr>
          <w:trHeight w:val="487"/>
        </w:trPr>
        <w:tc>
          <w:tcPr>
            <w:tcW w:w="3516" w:type="dxa"/>
            <w:shd w:val="pct10" w:color="auto" w:fill="auto"/>
            <w:tcMar>
              <w:top w:w="28" w:type="dxa"/>
              <w:left w:w="57" w:type="dxa"/>
              <w:bottom w:w="28" w:type="dxa"/>
              <w:right w:w="57" w:type="dxa"/>
            </w:tcMar>
            <w:vAlign w:val="center"/>
          </w:tcPr>
          <w:p w14:paraId="33CBDAB8" w14:textId="3BE81B1B" w:rsidR="00CF3E25" w:rsidRPr="000B6F99" w:rsidRDefault="00CF3E25" w:rsidP="00405AB4">
            <w:pPr>
              <w:pStyle w:val="Introduzione"/>
              <w:spacing w:before="0" w:beforeAutospacing="0" w:after="0" w:afterAutospacing="0"/>
              <w:jc w:val="center"/>
              <w:rPr>
                <w:b/>
                <w:bCs/>
                <w:i w:val="0"/>
                <w:szCs w:val="22"/>
              </w:rPr>
            </w:pPr>
            <w:r w:rsidRPr="000B6F99">
              <w:rPr>
                <w:b/>
                <w:i w:val="0"/>
              </w:rPr>
              <w:t>Domanda</w:t>
            </w:r>
          </w:p>
        </w:tc>
        <w:tc>
          <w:tcPr>
            <w:tcW w:w="6085" w:type="dxa"/>
            <w:shd w:val="pct10" w:color="auto" w:fill="auto"/>
            <w:tcMar>
              <w:top w:w="28" w:type="dxa"/>
              <w:left w:w="57" w:type="dxa"/>
              <w:bottom w:w="28" w:type="dxa"/>
              <w:right w:w="57" w:type="dxa"/>
            </w:tcMar>
            <w:vAlign w:val="center"/>
          </w:tcPr>
          <w:p w14:paraId="2E92A667" w14:textId="5264A270" w:rsidR="00CF3E25" w:rsidRPr="000B6F99" w:rsidRDefault="00CF3E25" w:rsidP="00405AB4">
            <w:pPr>
              <w:pStyle w:val="Introduzione"/>
              <w:spacing w:before="0" w:beforeAutospacing="0" w:after="0" w:afterAutospacing="0"/>
              <w:jc w:val="center"/>
              <w:rPr>
                <w:bCs/>
                <w:i w:val="0"/>
                <w:szCs w:val="22"/>
                <w:u w:val="single"/>
              </w:rPr>
            </w:pPr>
            <w:r w:rsidRPr="000B6F99">
              <w:rPr>
                <w:b/>
                <w:i w:val="0"/>
              </w:rPr>
              <w:t>Istruzioni</w:t>
            </w:r>
          </w:p>
        </w:tc>
      </w:tr>
      <w:tr w:rsidR="00E05F0B" w:rsidRPr="000B6F99" w14:paraId="6BDB4503" w14:textId="77777777" w:rsidTr="00EB71FC">
        <w:trPr>
          <w:trHeight w:val="811"/>
        </w:trPr>
        <w:tc>
          <w:tcPr>
            <w:tcW w:w="3516" w:type="dxa"/>
            <w:shd w:val="clear" w:color="auto" w:fill="auto"/>
            <w:tcMar>
              <w:top w:w="28" w:type="dxa"/>
              <w:left w:w="57" w:type="dxa"/>
              <w:bottom w:w="28" w:type="dxa"/>
              <w:right w:w="57" w:type="dxa"/>
            </w:tcMar>
          </w:tcPr>
          <w:p w14:paraId="6B61C91C" w14:textId="77777777" w:rsidR="00E05F0B" w:rsidRPr="000B6F99" w:rsidRDefault="00E05F0B" w:rsidP="00405AB4">
            <w:pPr>
              <w:pStyle w:val="Introduzione"/>
              <w:spacing w:before="0" w:beforeAutospacing="0" w:after="0" w:afterAutospacing="0"/>
              <w:rPr>
                <w:b/>
                <w:bCs/>
                <w:i w:val="0"/>
                <w:szCs w:val="22"/>
              </w:rPr>
            </w:pPr>
            <w:r w:rsidRPr="000B6F99">
              <w:rPr>
                <w:b/>
                <w:bCs/>
                <w:i w:val="0"/>
                <w:szCs w:val="22"/>
              </w:rPr>
              <w:t>Al 31.12 l’Ente è capofila di una convenzione stipulata ai sensi dell’art. 30 del T.U.E.L., o di analoghe disposizioni delle Regioni e Province Autonome?</w:t>
            </w:r>
          </w:p>
          <w:p w14:paraId="216D2DA3" w14:textId="77777777" w:rsidR="00E05F0B" w:rsidRPr="000B6F99" w:rsidRDefault="00E05F0B" w:rsidP="00EB4DC3">
            <w:pPr>
              <w:pStyle w:val="Introduzione"/>
              <w:numPr>
                <w:ilvl w:val="0"/>
                <w:numId w:val="14"/>
              </w:numPr>
              <w:spacing w:before="0" w:beforeAutospacing="0" w:after="0" w:afterAutospacing="0"/>
              <w:rPr>
                <w:b/>
                <w:bCs/>
                <w:i w:val="0"/>
                <w:szCs w:val="22"/>
              </w:rPr>
            </w:pPr>
            <w:r w:rsidRPr="000B6F99">
              <w:rPr>
                <w:b/>
                <w:bCs/>
                <w:i w:val="0"/>
                <w:szCs w:val="22"/>
              </w:rPr>
              <w:t>In caso di risposta negativa indicare il codice dell’Ente capofila</w:t>
            </w:r>
          </w:p>
          <w:p w14:paraId="747C806E" w14:textId="77777777" w:rsidR="00E05F0B" w:rsidRPr="000B6F99" w:rsidRDefault="00E05F0B" w:rsidP="00EB4DC3">
            <w:pPr>
              <w:pStyle w:val="Introduzione"/>
              <w:numPr>
                <w:ilvl w:val="0"/>
                <w:numId w:val="14"/>
              </w:numPr>
              <w:spacing w:before="0" w:beforeAutospacing="0" w:after="0" w:afterAutospacing="0"/>
              <w:rPr>
                <w:b/>
                <w:bCs/>
                <w:i w:val="0"/>
                <w:szCs w:val="22"/>
              </w:rPr>
            </w:pPr>
            <w:r w:rsidRPr="000B6F99">
              <w:rPr>
                <w:b/>
                <w:bCs/>
                <w:i w:val="0"/>
                <w:szCs w:val="22"/>
              </w:rPr>
              <w:t>In caso di risposta positiva indicare quali sono i servizi oggetto della convenzione selezionandoli dall’elenco proposto</w:t>
            </w:r>
          </w:p>
        </w:tc>
        <w:tc>
          <w:tcPr>
            <w:tcW w:w="6085" w:type="dxa"/>
            <w:shd w:val="clear" w:color="auto" w:fill="auto"/>
            <w:tcMar>
              <w:top w:w="28" w:type="dxa"/>
              <w:left w:w="57" w:type="dxa"/>
              <w:bottom w:w="28" w:type="dxa"/>
              <w:right w:w="57" w:type="dxa"/>
            </w:tcMar>
          </w:tcPr>
          <w:p w14:paraId="67580155" w14:textId="77777777" w:rsidR="00E05F0B" w:rsidRPr="000B6F99" w:rsidRDefault="00E05F0B" w:rsidP="00405AB4">
            <w:pPr>
              <w:pStyle w:val="Introduzione"/>
              <w:spacing w:before="0" w:beforeAutospacing="0" w:after="0" w:afterAutospacing="0"/>
              <w:rPr>
                <w:bCs/>
                <w:i w:val="0"/>
                <w:szCs w:val="22"/>
                <w:u w:val="single"/>
              </w:rPr>
            </w:pPr>
            <w:r w:rsidRPr="000B6F99">
              <w:rPr>
                <w:bCs/>
                <w:i w:val="0"/>
                <w:szCs w:val="22"/>
                <w:u w:val="single"/>
              </w:rPr>
              <w:t>Comuni – Province – Città metropolitane – Unioni di comuni – Comunità Montane</w:t>
            </w:r>
          </w:p>
          <w:p w14:paraId="1D65164F" w14:textId="767733A1" w:rsidR="00E05F0B" w:rsidRPr="000B6F99" w:rsidRDefault="00E05F0B" w:rsidP="00405AB4">
            <w:pPr>
              <w:pStyle w:val="Introduzione"/>
              <w:spacing w:before="0" w:beforeAutospacing="0" w:after="0" w:afterAutospacing="0"/>
              <w:rPr>
                <w:i w:val="0"/>
                <w:szCs w:val="22"/>
              </w:rPr>
            </w:pPr>
            <w:r w:rsidRPr="000B6F99">
              <w:rPr>
                <w:i w:val="0"/>
                <w:szCs w:val="22"/>
              </w:rPr>
              <w:t xml:space="preserve">Le amministrazioni </w:t>
            </w:r>
            <w:r w:rsidR="0092424C">
              <w:rPr>
                <w:i w:val="0"/>
                <w:szCs w:val="22"/>
              </w:rPr>
              <w:t>devono</w:t>
            </w:r>
            <w:r w:rsidR="0092424C" w:rsidRPr="000B6F99">
              <w:rPr>
                <w:i w:val="0"/>
                <w:szCs w:val="22"/>
              </w:rPr>
              <w:t xml:space="preserve"> </w:t>
            </w:r>
            <w:r w:rsidRPr="000B6F99">
              <w:rPr>
                <w:i w:val="0"/>
                <w:szCs w:val="22"/>
              </w:rPr>
              <w:t>rispondere obbligatoriamente a tale domanda.</w:t>
            </w:r>
            <w:r w:rsidR="00A46750">
              <w:rPr>
                <w:i w:val="0"/>
                <w:szCs w:val="22"/>
              </w:rPr>
              <w:t xml:space="preserve"> </w:t>
            </w:r>
            <w:r w:rsidRPr="000B6F99">
              <w:rPr>
                <w:i w:val="0"/>
                <w:szCs w:val="22"/>
              </w:rPr>
              <w:t xml:space="preserve">La scheda è composta </w:t>
            </w:r>
            <w:r w:rsidRPr="000B6F99">
              <w:rPr>
                <w:b/>
                <w:i w:val="0"/>
                <w:szCs w:val="22"/>
              </w:rPr>
              <w:t>da 5 sezioni uguali</w:t>
            </w:r>
            <w:r w:rsidRPr="000B6F99">
              <w:rPr>
                <w:i w:val="0"/>
                <w:szCs w:val="22"/>
              </w:rPr>
              <w:t xml:space="preserve">, ciascuna dedicata ad una convenzione, in cui </w:t>
            </w:r>
            <w:r w:rsidR="00BC65E8">
              <w:rPr>
                <w:i w:val="0"/>
                <w:szCs w:val="22"/>
              </w:rPr>
              <w:t>è</w:t>
            </w:r>
            <w:r w:rsidR="00BC65E8" w:rsidRPr="000B6F99">
              <w:rPr>
                <w:i w:val="0"/>
                <w:szCs w:val="22"/>
              </w:rPr>
              <w:t xml:space="preserve"> </w:t>
            </w:r>
            <w:r w:rsidRPr="000B6F99">
              <w:rPr>
                <w:i w:val="0"/>
                <w:szCs w:val="22"/>
              </w:rPr>
              <w:t>richiesto se l’Ente è capofila o meno, e, a seconda della risposta, i servizi oggetto della convenzione oppure il codice dell’Ente capofila.</w:t>
            </w:r>
          </w:p>
          <w:p w14:paraId="4A159669" w14:textId="2DA5BDA5" w:rsidR="00E05F0B" w:rsidRPr="000B6F99" w:rsidRDefault="00E05F0B" w:rsidP="00405AB4">
            <w:pPr>
              <w:pStyle w:val="Introduzione"/>
              <w:spacing w:before="0" w:beforeAutospacing="0" w:after="0" w:afterAutospacing="0"/>
              <w:rPr>
                <w:i w:val="0"/>
                <w:szCs w:val="22"/>
              </w:rPr>
            </w:pPr>
            <w:r w:rsidRPr="000B6F99">
              <w:rPr>
                <w:i w:val="0"/>
                <w:szCs w:val="22"/>
              </w:rPr>
              <w:t>Se l’ente è capofila della convenzione, risponde “Si” e d</w:t>
            </w:r>
            <w:r w:rsidR="00BC65E8">
              <w:rPr>
                <w:i w:val="0"/>
                <w:szCs w:val="22"/>
              </w:rPr>
              <w:t>eve</w:t>
            </w:r>
            <w:r w:rsidRPr="000B6F99">
              <w:rPr>
                <w:i w:val="0"/>
                <w:szCs w:val="22"/>
              </w:rPr>
              <w:t xml:space="preserve"> indicare le funzioni svolte selezionandole tra quelle presenti nell’elenco proposto; se invece l’ente non è capofila della convenzione </w:t>
            </w:r>
            <w:r w:rsidR="00BC65E8">
              <w:rPr>
                <w:i w:val="0"/>
                <w:szCs w:val="22"/>
              </w:rPr>
              <w:t>deve</w:t>
            </w:r>
            <w:r w:rsidR="00BC65E8" w:rsidRPr="000B6F99">
              <w:rPr>
                <w:i w:val="0"/>
                <w:szCs w:val="22"/>
              </w:rPr>
              <w:t xml:space="preserve"> </w:t>
            </w:r>
            <w:r w:rsidRPr="000B6F99">
              <w:rPr>
                <w:i w:val="0"/>
                <w:szCs w:val="22"/>
              </w:rPr>
              <w:t>indicare soltanto il codice dell’ente capofila selezionandolo dal file excel presente nel kit excel o dalla lista presente sulla maschera web.</w:t>
            </w:r>
          </w:p>
          <w:p w14:paraId="39381F73" w14:textId="4A6932E4" w:rsidR="00E05F0B" w:rsidRPr="000B6F99" w:rsidRDefault="00E05F0B" w:rsidP="00405AB4">
            <w:pPr>
              <w:pStyle w:val="Introduzione"/>
              <w:spacing w:before="0" w:beforeAutospacing="0" w:after="0" w:afterAutospacing="0"/>
              <w:rPr>
                <w:i w:val="0"/>
                <w:szCs w:val="22"/>
              </w:rPr>
            </w:pPr>
            <w:r w:rsidRPr="000B6F99">
              <w:rPr>
                <w:i w:val="0"/>
                <w:szCs w:val="22"/>
              </w:rPr>
              <w:t xml:space="preserve">Qualora l’ente sia capofila di più di 5 convenzioni </w:t>
            </w:r>
            <w:r w:rsidR="00EB3B37" w:rsidRPr="000B6F99">
              <w:rPr>
                <w:i w:val="0"/>
                <w:szCs w:val="22"/>
              </w:rPr>
              <w:t>indic</w:t>
            </w:r>
            <w:r w:rsidR="00EB3B37">
              <w:rPr>
                <w:i w:val="0"/>
                <w:szCs w:val="22"/>
              </w:rPr>
              <w:t>a</w:t>
            </w:r>
            <w:r w:rsidR="00EB3B37" w:rsidRPr="000B6F99">
              <w:rPr>
                <w:i w:val="0"/>
                <w:szCs w:val="22"/>
              </w:rPr>
              <w:t xml:space="preserve"> </w:t>
            </w:r>
            <w:r w:rsidRPr="000B6F99">
              <w:rPr>
                <w:i w:val="0"/>
                <w:szCs w:val="22"/>
              </w:rPr>
              <w:t>quelle con il numero maggiore di servizi svolti.</w:t>
            </w:r>
          </w:p>
          <w:p w14:paraId="391B486F" w14:textId="40D22766" w:rsidR="00E05F0B" w:rsidRPr="000B6F99" w:rsidRDefault="00E05F0B" w:rsidP="00405AB4">
            <w:pPr>
              <w:pStyle w:val="Introduzione"/>
              <w:spacing w:before="0" w:beforeAutospacing="0" w:after="0" w:afterAutospacing="0"/>
              <w:rPr>
                <w:i w:val="0"/>
                <w:szCs w:val="22"/>
              </w:rPr>
            </w:pPr>
            <w:r w:rsidRPr="000B6F99">
              <w:rPr>
                <w:i w:val="0"/>
                <w:szCs w:val="22"/>
              </w:rPr>
              <w:t xml:space="preserve">Se, invece, l’ente è capofila di meno di 5 convenzioni </w:t>
            </w:r>
            <w:r w:rsidR="00EB3B37" w:rsidRPr="000B6F99">
              <w:rPr>
                <w:i w:val="0"/>
                <w:szCs w:val="22"/>
              </w:rPr>
              <w:t>compil</w:t>
            </w:r>
            <w:r w:rsidR="00EB3B37">
              <w:rPr>
                <w:i w:val="0"/>
                <w:szCs w:val="22"/>
              </w:rPr>
              <w:t>a</w:t>
            </w:r>
            <w:r w:rsidR="00EB3B37" w:rsidRPr="000B6F99">
              <w:rPr>
                <w:i w:val="0"/>
                <w:szCs w:val="22"/>
              </w:rPr>
              <w:t xml:space="preserve"> </w:t>
            </w:r>
            <w:r w:rsidRPr="000B6F99">
              <w:rPr>
                <w:i w:val="0"/>
                <w:szCs w:val="22"/>
              </w:rPr>
              <w:t xml:space="preserve">tante sezioni quante sono il numero delle convenzioni attive al 31.12 avendo cura di </w:t>
            </w:r>
            <w:r w:rsidRPr="000B6F99">
              <w:rPr>
                <w:b/>
                <w:i w:val="0"/>
                <w:szCs w:val="22"/>
              </w:rPr>
              <w:t>NON</w:t>
            </w:r>
            <w:r w:rsidRPr="000B6F99">
              <w:rPr>
                <w:i w:val="0"/>
                <w:szCs w:val="22"/>
              </w:rPr>
              <w:t xml:space="preserve"> rispondere nulla nelle altre sezioni.</w:t>
            </w:r>
          </w:p>
          <w:p w14:paraId="66B69301" w14:textId="473650BE" w:rsidR="00E05F0B" w:rsidRPr="000B6F99" w:rsidRDefault="00E05F0B" w:rsidP="00405AB4">
            <w:pPr>
              <w:pStyle w:val="Introduzione"/>
              <w:spacing w:before="0" w:beforeAutospacing="0" w:after="0" w:afterAutospacing="0"/>
              <w:rPr>
                <w:i w:val="0"/>
                <w:szCs w:val="22"/>
              </w:rPr>
            </w:pPr>
            <w:r w:rsidRPr="000B6F99">
              <w:rPr>
                <w:i w:val="0"/>
                <w:szCs w:val="22"/>
              </w:rPr>
              <w:t xml:space="preserve">Nel caso in cui l’ente partecipa anche ad una convenzione di cui non è capofila, risponde negativamente alla specifica domanda di una delle sezioni ed </w:t>
            </w:r>
            <w:r w:rsidR="00EB3B37" w:rsidRPr="000B6F99">
              <w:rPr>
                <w:i w:val="0"/>
                <w:szCs w:val="22"/>
              </w:rPr>
              <w:t>indic</w:t>
            </w:r>
            <w:r w:rsidR="00EB3B37">
              <w:rPr>
                <w:i w:val="0"/>
                <w:szCs w:val="22"/>
              </w:rPr>
              <w:t>a</w:t>
            </w:r>
            <w:r w:rsidR="00EB3B37" w:rsidRPr="000B6F99">
              <w:rPr>
                <w:i w:val="0"/>
                <w:szCs w:val="22"/>
              </w:rPr>
              <w:t xml:space="preserve"> </w:t>
            </w:r>
            <w:r w:rsidRPr="000B6F99">
              <w:rPr>
                <w:i w:val="0"/>
                <w:szCs w:val="22"/>
              </w:rPr>
              <w:t>il codice dell’ente capofila.</w:t>
            </w:r>
          </w:p>
          <w:p w14:paraId="05326E8D" w14:textId="77777777" w:rsidR="00E05F0B" w:rsidRPr="000B6F99" w:rsidRDefault="00E05F0B" w:rsidP="00405AB4">
            <w:pPr>
              <w:pStyle w:val="Introduzione"/>
              <w:spacing w:before="0" w:beforeAutospacing="0" w:after="0" w:afterAutospacing="0"/>
              <w:rPr>
                <w:i w:val="0"/>
                <w:szCs w:val="22"/>
              </w:rPr>
            </w:pPr>
            <w:r w:rsidRPr="000B6F99">
              <w:rPr>
                <w:i w:val="0"/>
                <w:szCs w:val="22"/>
              </w:rPr>
              <w:t>La lettera l) dell’elenco che segue per le Unioni di comuni è da intendersi “Servizi statistici”.</w:t>
            </w:r>
          </w:p>
          <w:p w14:paraId="7AC7BAE3" w14:textId="77777777" w:rsidR="00E05F0B" w:rsidRPr="000B6F99" w:rsidRDefault="00E05F0B" w:rsidP="00405AB4">
            <w:pPr>
              <w:pStyle w:val="Introduzione"/>
              <w:spacing w:before="0" w:beforeAutospacing="0" w:after="0" w:afterAutospacing="0"/>
              <w:rPr>
                <w:i w:val="0"/>
                <w:szCs w:val="22"/>
              </w:rPr>
            </w:pPr>
            <w:r w:rsidRPr="000B6F99">
              <w:rPr>
                <w:i w:val="0"/>
                <w:szCs w:val="22"/>
              </w:rPr>
              <w:t>Elenco delle funzioni:</w:t>
            </w:r>
          </w:p>
          <w:p w14:paraId="5B5981FC" w14:textId="77777777" w:rsidR="00E05F0B" w:rsidRPr="000B6F99" w:rsidRDefault="00E05F0B" w:rsidP="00405AB4">
            <w:pPr>
              <w:pStyle w:val="Introduzione"/>
              <w:spacing w:before="0" w:beforeAutospacing="0" w:after="0" w:afterAutospacing="0"/>
              <w:rPr>
                <w:i w:val="0"/>
                <w:szCs w:val="22"/>
              </w:rPr>
            </w:pPr>
            <w:r w:rsidRPr="000B6F99">
              <w:rPr>
                <w:i w:val="0"/>
                <w:szCs w:val="22"/>
              </w:rPr>
              <w:t>a) organizzazione generale dell’amministrazione, gestione finanziaria e contabile e controllo;</w:t>
            </w:r>
          </w:p>
          <w:p w14:paraId="13DC9391" w14:textId="77777777" w:rsidR="00E05F0B" w:rsidRPr="000B6F99" w:rsidRDefault="00E05F0B" w:rsidP="00405AB4">
            <w:pPr>
              <w:pStyle w:val="Introduzione"/>
              <w:spacing w:before="0" w:beforeAutospacing="0" w:after="0" w:afterAutospacing="0"/>
              <w:rPr>
                <w:i w:val="0"/>
                <w:szCs w:val="22"/>
              </w:rPr>
            </w:pPr>
            <w:r w:rsidRPr="000B6F99">
              <w:rPr>
                <w:i w:val="0"/>
                <w:szCs w:val="22"/>
              </w:rPr>
              <w:t>b) organizzazione dei servizi pubblici di interesse generale di ambito comunale, ivi compresi i servizi di trasporto pubblico comunale;</w:t>
            </w:r>
          </w:p>
          <w:p w14:paraId="1015CE30" w14:textId="77777777" w:rsidR="00E05F0B" w:rsidRPr="000B6F99" w:rsidRDefault="00E05F0B" w:rsidP="00405AB4">
            <w:pPr>
              <w:pStyle w:val="Introduzione"/>
              <w:spacing w:before="0" w:beforeAutospacing="0" w:after="0" w:afterAutospacing="0"/>
              <w:rPr>
                <w:i w:val="0"/>
                <w:szCs w:val="22"/>
              </w:rPr>
            </w:pPr>
            <w:r w:rsidRPr="000B6F99">
              <w:rPr>
                <w:i w:val="0"/>
                <w:szCs w:val="22"/>
              </w:rPr>
              <w:t>c) catasto, ad eccezione delle funzioni mantenute allo Stato dalla normativa vigente;</w:t>
            </w:r>
          </w:p>
          <w:p w14:paraId="2F93B6DE" w14:textId="77777777" w:rsidR="00E05F0B" w:rsidRPr="000B6F99" w:rsidRDefault="00E05F0B" w:rsidP="00405AB4">
            <w:pPr>
              <w:pStyle w:val="Introduzione"/>
              <w:spacing w:before="0" w:beforeAutospacing="0" w:after="0" w:afterAutospacing="0"/>
              <w:rPr>
                <w:i w:val="0"/>
                <w:szCs w:val="22"/>
              </w:rPr>
            </w:pPr>
            <w:r w:rsidRPr="000B6F99">
              <w:rPr>
                <w:i w:val="0"/>
                <w:szCs w:val="22"/>
              </w:rPr>
              <w:lastRenderedPageBreak/>
              <w:t>d) la pianificazione urbanistica ed edilizia di ambito comunale nonché la partecipazione alla pianificazione territoriale di livello sovracomunale;</w:t>
            </w:r>
          </w:p>
          <w:p w14:paraId="50DB3BAA" w14:textId="77777777" w:rsidR="00E05F0B" w:rsidRPr="000B6F99" w:rsidRDefault="00E05F0B" w:rsidP="00405AB4">
            <w:pPr>
              <w:pStyle w:val="Introduzione"/>
              <w:spacing w:before="0" w:beforeAutospacing="0" w:after="0" w:afterAutospacing="0"/>
              <w:rPr>
                <w:i w:val="0"/>
                <w:szCs w:val="22"/>
              </w:rPr>
            </w:pPr>
            <w:r w:rsidRPr="000B6F99">
              <w:rPr>
                <w:i w:val="0"/>
                <w:szCs w:val="22"/>
              </w:rPr>
              <w:t>e) attività, in ambito comunale, di pianificazione di protezione civile e di coordinamento dei primi soccorsi;</w:t>
            </w:r>
          </w:p>
          <w:p w14:paraId="058CBA82" w14:textId="77777777" w:rsidR="00E05F0B" w:rsidRPr="000B6F99" w:rsidRDefault="00E05F0B" w:rsidP="00405AB4">
            <w:pPr>
              <w:pStyle w:val="Introduzione"/>
              <w:spacing w:before="0" w:beforeAutospacing="0" w:after="0" w:afterAutospacing="0"/>
              <w:rPr>
                <w:i w:val="0"/>
                <w:szCs w:val="22"/>
              </w:rPr>
            </w:pPr>
            <w:r w:rsidRPr="000B6F99">
              <w:rPr>
                <w:i w:val="0"/>
                <w:szCs w:val="22"/>
              </w:rPr>
              <w:t>f) l’organizzazione e la gestione dei servizi di raccolta, avvio e smaltimento e recupero dei rifiuti urbani e la riscossione dei relativi tributi;</w:t>
            </w:r>
          </w:p>
          <w:p w14:paraId="02DBC73A" w14:textId="77777777" w:rsidR="00E05F0B" w:rsidRPr="000B6F99" w:rsidRDefault="00E05F0B" w:rsidP="00405AB4">
            <w:pPr>
              <w:pStyle w:val="Introduzione"/>
              <w:spacing w:before="0" w:beforeAutospacing="0" w:after="0" w:afterAutospacing="0"/>
              <w:rPr>
                <w:i w:val="0"/>
                <w:szCs w:val="22"/>
              </w:rPr>
            </w:pPr>
            <w:r w:rsidRPr="000B6F99">
              <w:rPr>
                <w:i w:val="0"/>
                <w:szCs w:val="22"/>
              </w:rPr>
              <w:t>g) progettazione e gestione del sistema locale dei servizi sociali ed erogazione delle relative prestazioni ai cittadini, secondo quanto previsto dall’articolo 118, quarto comma, della Costituzione;</w:t>
            </w:r>
          </w:p>
          <w:p w14:paraId="44769FD0" w14:textId="77777777" w:rsidR="00E05F0B" w:rsidRPr="000B6F99" w:rsidRDefault="00E05F0B" w:rsidP="00405AB4">
            <w:pPr>
              <w:pStyle w:val="Introduzione"/>
              <w:spacing w:before="0" w:beforeAutospacing="0" w:after="0" w:afterAutospacing="0"/>
              <w:rPr>
                <w:i w:val="0"/>
                <w:szCs w:val="22"/>
              </w:rPr>
            </w:pPr>
            <w:r w:rsidRPr="000B6F99">
              <w:rPr>
                <w:i w:val="0"/>
                <w:szCs w:val="22"/>
              </w:rPr>
              <w:t>h) edilizia scolastica (per la parte non attribuita alla competenza delle province), organizzazione e gestione dei servizi scolastici;</w:t>
            </w:r>
          </w:p>
          <w:p w14:paraId="15DDBAB2" w14:textId="77777777" w:rsidR="00E05F0B" w:rsidRPr="000B6F99" w:rsidRDefault="00E05F0B" w:rsidP="00405AB4">
            <w:pPr>
              <w:pStyle w:val="Introduzione"/>
              <w:spacing w:before="0" w:beforeAutospacing="0" w:after="0" w:afterAutospacing="0"/>
              <w:rPr>
                <w:i w:val="0"/>
                <w:szCs w:val="22"/>
              </w:rPr>
            </w:pPr>
            <w:r w:rsidRPr="000B6F99">
              <w:rPr>
                <w:i w:val="0"/>
                <w:szCs w:val="22"/>
              </w:rPr>
              <w:t>i) polizia municipale e polizia amministrativa locale;</w:t>
            </w:r>
          </w:p>
          <w:p w14:paraId="764FF7C2" w14:textId="77777777" w:rsidR="00E05F0B" w:rsidRPr="000B6F99" w:rsidRDefault="00E05F0B" w:rsidP="00405AB4">
            <w:pPr>
              <w:pStyle w:val="Introduzione"/>
              <w:spacing w:before="0" w:beforeAutospacing="0" w:after="0" w:afterAutospacing="0"/>
              <w:rPr>
                <w:i w:val="0"/>
                <w:szCs w:val="22"/>
              </w:rPr>
            </w:pPr>
            <w:r w:rsidRPr="000B6F99">
              <w:rPr>
                <w:i w:val="0"/>
                <w:szCs w:val="22"/>
              </w:rPr>
              <w:t>l) tenuta dei registri di stato civile e di popolazione e compiti in materia di servizi anagrafici nonché in materia di servizi elettorali e statistici, nell’esercizio delle funzioni di competenza statale;</w:t>
            </w:r>
          </w:p>
          <w:p w14:paraId="74E0B70C" w14:textId="5D10DEA0" w:rsidR="00E05F0B" w:rsidRPr="000B6F99" w:rsidRDefault="00E05F0B" w:rsidP="00405AB4">
            <w:pPr>
              <w:pStyle w:val="Introduzione"/>
              <w:spacing w:before="0" w:beforeAutospacing="0" w:after="0" w:afterAutospacing="0"/>
              <w:rPr>
                <w:i w:val="0"/>
                <w:szCs w:val="22"/>
              </w:rPr>
            </w:pPr>
            <w:r w:rsidRPr="000B6F99">
              <w:rPr>
                <w:i w:val="0"/>
                <w:szCs w:val="22"/>
              </w:rPr>
              <w:t>m) altro</w:t>
            </w:r>
            <w:r w:rsidR="00DE2A10">
              <w:rPr>
                <w:i w:val="0"/>
                <w:szCs w:val="22"/>
              </w:rPr>
              <w:t>.</w:t>
            </w:r>
          </w:p>
        </w:tc>
      </w:tr>
    </w:tbl>
    <w:p w14:paraId="151A7C57" w14:textId="77777777" w:rsidR="00561E32" w:rsidRDefault="00561E32" w:rsidP="00564A68"/>
    <w:p w14:paraId="6CA3BB16" w14:textId="4B51D853" w:rsidR="00DE2A10" w:rsidRDefault="00561E32" w:rsidP="00564A68">
      <w:r w:rsidRPr="00B23DB2">
        <w:t>Le istruzioni che seguono sono riferite alla normativa contrattuale vigente nel 2020</w:t>
      </w:r>
      <w:r w:rsidR="00DE2A10">
        <w:t xml:space="preserve"> per il comparto Funzioni locali:</w:t>
      </w:r>
    </w:p>
    <w:p w14:paraId="36CB77C7" w14:textId="5A514FF8" w:rsidR="00DE2A10" w:rsidRDefault="00561E32" w:rsidP="00EB4DC3">
      <w:pPr>
        <w:pStyle w:val="Paragrafoelenco"/>
        <w:numPr>
          <w:ilvl w:val="0"/>
          <w:numId w:val="23"/>
        </w:numPr>
      </w:pPr>
      <w:r w:rsidRPr="00A20F0F">
        <w:t>per il</w:t>
      </w:r>
      <w:r w:rsidRPr="00E443C6">
        <w:t xml:space="preserve"> </w:t>
      </w:r>
      <w:r w:rsidRPr="00A20F0F">
        <w:t>personale non dirigente</w:t>
      </w:r>
      <w:r w:rsidRPr="00E443C6">
        <w:t xml:space="preserve"> </w:t>
      </w:r>
      <w:r>
        <w:t xml:space="preserve">al </w:t>
      </w:r>
      <w:r w:rsidR="000C7916">
        <w:t>CCNL</w:t>
      </w:r>
      <w:r w:rsidRPr="00E443C6">
        <w:t xml:space="preserve"> 2016-2018 </w:t>
      </w:r>
      <w:r w:rsidRPr="00B23DB2">
        <w:t xml:space="preserve">sottoscritto in data </w:t>
      </w:r>
      <w:r w:rsidR="000C7916">
        <w:t>21.05.</w:t>
      </w:r>
      <w:r w:rsidRPr="00E241DA">
        <w:t>2018</w:t>
      </w:r>
      <w:r w:rsidR="00DE2A10">
        <w:t>;</w:t>
      </w:r>
    </w:p>
    <w:p w14:paraId="31C3AD4E" w14:textId="45F3A2F3" w:rsidR="00561E32" w:rsidRDefault="00DE2A10" w:rsidP="00EB4DC3">
      <w:pPr>
        <w:pStyle w:val="Paragrafoelenco"/>
        <w:numPr>
          <w:ilvl w:val="0"/>
          <w:numId w:val="23"/>
        </w:numPr>
      </w:pPr>
      <w:r>
        <w:t>p</w:t>
      </w:r>
      <w:r w:rsidR="00561E32">
        <w:t>er l’</w:t>
      </w:r>
      <w:r w:rsidR="000C7916">
        <w:t xml:space="preserve">area della dirigenza al CCNL </w:t>
      </w:r>
      <w:r w:rsidR="00087DB2">
        <w:t>17.12.2020 delle Funzioni locali per il triennio 2016-2018</w:t>
      </w:r>
    </w:p>
    <w:p w14:paraId="2584209C" w14:textId="4145452D" w:rsidR="00C21CC5" w:rsidRPr="00DE2A10" w:rsidRDefault="00561E32" w:rsidP="00564A68">
      <w:pPr>
        <w:rPr>
          <w:i/>
        </w:rPr>
      </w:pPr>
      <w:r>
        <w:t>Per i contratti riferiti alle Regioni a Statuto speciale e alle Province autonome si rimanda alle specifiche istruzioni presenti in questo capitolo</w:t>
      </w:r>
      <w:r w:rsidR="00AE513B">
        <w:t>.</w:t>
      </w:r>
    </w:p>
    <w:p w14:paraId="1696B3B3" w14:textId="77777777" w:rsidR="00561E32" w:rsidRDefault="00561E32" w:rsidP="00564A68">
      <w:pPr>
        <w:pStyle w:val="Introduzione"/>
        <w:spacing w:before="0" w:beforeAutospacing="0" w:after="120" w:afterAutospacing="0"/>
        <w:rPr>
          <w:b/>
          <w:i w:val="0"/>
          <w:sz w:val="28"/>
          <w:szCs w:val="28"/>
        </w:rPr>
      </w:pPr>
    </w:p>
    <w:p w14:paraId="55F37575" w14:textId="2806FA30"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t>Tabella 1 - Personale dipendente a tempo indeterminato e personale dirigente in servizio al 31 dicembre</w:t>
      </w:r>
    </w:p>
    <w:p w14:paraId="3C588055" w14:textId="792E6E67" w:rsidR="00C05667" w:rsidRPr="000A18CF" w:rsidRDefault="001515E8" w:rsidP="000A18CF">
      <w:r w:rsidRPr="000A18CF">
        <w:t>Dalla</w:t>
      </w:r>
      <w:r w:rsidR="00C05667" w:rsidRPr="000A18CF">
        <w:t xml:space="preserve"> presente r</w:t>
      </w:r>
      <w:r w:rsidR="009B119D" w:rsidRPr="000A18CF">
        <w:t xml:space="preserve">ilevazione, </w:t>
      </w:r>
      <w:r w:rsidR="00BB2B6C" w:rsidRPr="000A18CF">
        <w:t>sono state modificate le denominazioni del</w:t>
      </w:r>
      <w:r w:rsidR="00C05667" w:rsidRPr="000A18CF">
        <w:t xml:space="preserve">le qualifiche dei dirigenti e delle alte specializzazioni </w:t>
      </w:r>
      <w:r w:rsidR="009B119D" w:rsidRPr="000A18CF">
        <w:t xml:space="preserve">ex </w:t>
      </w:r>
      <w:r w:rsidR="00C05667" w:rsidRPr="000A18CF">
        <w:t>art. 110 commi 1 e 2 del Tuel e nella categoria D del personale non dirigente è stata istituita la nuova qualifica “Responsabile dei servizi o degli uffici in D.O.”</w:t>
      </w:r>
      <w:r w:rsidRPr="000A18CF">
        <w:t xml:space="preserve"> codice SICO 0D0I96.</w:t>
      </w:r>
      <w:r w:rsidR="009B119D" w:rsidRPr="000A18CF">
        <w:t xml:space="preserve"> </w:t>
      </w:r>
    </w:p>
    <w:p w14:paraId="55800338" w14:textId="4BC866F8" w:rsidR="005B5369" w:rsidRPr="005B5369" w:rsidRDefault="005B5369" w:rsidP="00564A68">
      <w:pPr>
        <w:pStyle w:val="Introduzione"/>
        <w:spacing w:before="0" w:beforeAutospacing="0" w:after="120" w:afterAutospacing="0"/>
        <w:rPr>
          <w:b/>
          <w:bCs/>
          <w:i w:val="0"/>
        </w:rPr>
      </w:pPr>
      <w:r w:rsidRPr="005B5369">
        <w:rPr>
          <w:b/>
          <w:bCs/>
          <w:i w:val="0"/>
        </w:rPr>
        <w:lastRenderedPageBreak/>
        <w:t>Segretario generale CCIA</w:t>
      </w:r>
      <w:r w:rsidR="00586A19">
        <w:rPr>
          <w:b/>
          <w:bCs/>
          <w:i w:val="0"/>
        </w:rPr>
        <w:t>A</w:t>
      </w:r>
    </w:p>
    <w:p w14:paraId="37DE2379" w14:textId="0D47EB15" w:rsidR="005B5369" w:rsidRPr="005B5369" w:rsidRDefault="005B5369" w:rsidP="00564A68">
      <w:pPr>
        <w:pStyle w:val="Introduzione"/>
        <w:spacing w:before="0" w:beforeAutospacing="0" w:after="120" w:afterAutospacing="0"/>
        <w:rPr>
          <w:bCs/>
          <w:i w:val="0"/>
        </w:rPr>
      </w:pPr>
      <w:r w:rsidRPr="005B5369">
        <w:rPr>
          <w:bCs/>
          <w:i w:val="0"/>
        </w:rPr>
        <w:t xml:space="preserve">A </w:t>
      </w:r>
      <w:r>
        <w:rPr>
          <w:bCs/>
          <w:i w:val="0"/>
        </w:rPr>
        <w:t>partire dalla presente rilevazione i Segretari generali delle</w:t>
      </w:r>
      <w:r w:rsidRPr="005B5369">
        <w:rPr>
          <w:bCs/>
          <w:i w:val="0"/>
        </w:rPr>
        <w:t xml:space="preserve"> CCIA</w:t>
      </w:r>
      <w:r>
        <w:rPr>
          <w:bCs/>
          <w:i w:val="0"/>
        </w:rPr>
        <w:t>A sono inseriti nella macrocategoria e categoria dei Dirigenti.</w:t>
      </w:r>
    </w:p>
    <w:p w14:paraId="77EDDC99" w14:textId="5C020B80" w:rsidR="00E05F0B" w:rsidRPr="0003443F" w:rsidRDefault="00E05F0B" w:rsidP="00564A68">
      <w:pPr>
        <w:pStyle w:val="Introduzione"/>
        <w:spacing w:before="0" w:beforeAutospacing="0" w:after="120" w:afterAutospacing="0"/>
        <w:rPr>
          <w:b/>
          <w:bCs/>
          <w:i w:val="0"/>
        </w:rPr>
      </w:pPr>
      <w:r w:rsidRPr="0003443F">
        <w:rPr>
          <w:b/>
          <w:bCs/>
          <w:i w:val="0"/>
        </w:rPr>
        <w:t>Segretari delle Unioni di comuni</w:t>
      </w:r>
    </w:p>
    <w:p w14:paraId="7B34C447" w14:textId="4ECA0477" w:rsidR="00E05F0B" w:rsidRPr="00D7149B" w:rsidRDefault="00E05F0B" w:rsidP="00564A68">
      <w:r w:rsidRPr="0003443F">
        <w:t>La legge 7 aprile 2014, n. 56, ha modificato l’articolo 32 del TUEL, laddove prescrive, al</w:t>
      </w:r>
      <w:r w:rsidR="00DE5BDC">
        <w:t xml:space="preserve"> comma</w:t>
      </w:r>
      <w:r w:rsidRPr="0003443F">
        <w:t xml:space="preserve"> 5 ter, che il Presidente dell’Unione di comuni </w:t>
      </w:r>
      <w:r w:rsidRPr="008C75EB">
        <w:rPr>
          <w:u w:val="single"/>
        </w:rPr>
        <w:t>debba</w:t>
      </w:r>
      <w:r w:rsidRPr="008C75EB">
        <w:t xml:space="preserve"> avvalersi del Segretario di un comune facente parte dell’unione, senza er</w:t>
      </w:r>
      <w:r w:rsidRPr="004A523A">
        <w:t>ogazione di ulteriori indennità. Detto personale, ai fini del Conto annuale, non va rilevato da parte dall’Unione di comuni in nessuna tabella di organico. Qualora siano state erogate delle somme, ancorché escluse dalla norma in argomento, vanno registrate</w:t>
      </w:r>
      <w:r w:rsidRPr="000538DF">
        <w:t xml:space="preserve"> nella tabella 13, colonna “Altre spese accessorie ed indennità varie” fornendo apposita annotazione nel campo note della scheda informativa 1. Il comune titolare del rapporto di servizio </w:t>
      </w:r>
      <w:r w:rsidR="004254C0" w:rsidRPr="000538DF">
        <w:t>rilev</w:t>
      </w:r>
      <w:r w:rsidR="004254C0">
        <w:t>a</w:t>
      </w:r>
      <w:r w:rsidR="004254C0" w:rsidRPr="000538DF">
        <w:t xml:space="preserve"> </w:t>
      </w:r>
      <w:r w:rsidRPr="000538DF">
        <w:t>la figura del Segretario secondo le modalità ordinarie, sia nelle tabelle di organico sia nelle tabelle di spesa.</w:t>
      </w:r>
    </w:p>
    <w:p w14:paraId="325ACACF" w14:textId="77777777" w:rsidR="00E05F0B" w:rsidRPr="00D7149B" w:rsidRDefault="00E05F0B" w:rsidP="00564A68">
      <w:pPr>
        <w:pStyle w:val="Introduzione"/>
        <w:spacing w:before="0" w:beforeAutospacing="0" w:after="120" w:afterAutospacing="0"/>
        <w:rPr>
          <w:b/>
          <w:bCs/>
          <w:i w:val="0"/>
        </w:rPr>
      </w:pPr>
      <w:r w:rsidRPr="007C488B">
        <w:rPr>
          <w:b/>
          <w:bCs/>
          <w:i w:val="0"/>
        </w:rPr>
        <w:t>Segretari Comunali e Provinciali</w:t>
      </w:r>
    </w:p>
    <w:p w14:paraId="60233A25" w14:textId="20A52B78" w:rsidR="00E05F0B" w:rsidRDefault="00E05F0B" w:rsidP="00564A68">
      <w:r w:rsidRPr="00D7149B">
        <w:t>La cessazione dal servizio per collocamento a riposo o dimissioni del Segretario comunale o provinciale, d</w:t>
      </w:r>
      <w:r w:rsidR="003836E6">
        <w:t>eve</w:t>
      </w:r>
      <w:r w:rsidRPr="00D7149B">
        <w:t xml:space="preserve"> essere registrata dai singoli comuni e province nella tabella 5 come “Passaggi ad altra amministrazione - stesso comparto”. Il Ministero dell’Interno, cui è stato associato anche il contratto Regioni ed autonomie locali, </w:t>
      </w:r>
      <w:r w:rsidR="003836E6" w:rsidRPr="00D7149B">
        <w:t>acquisi</w:t>
      </w:r>
      <w:r w:rsidR="003836E6">
        <w:t>sce</w:t>
      </w:r>
      <w:r w:rsidR="003836E6" w:rsidRPr="00D7149B">
        <w:t xml:space="preserve"> </w:t>
      </w:r>
      <w:r w:rsidRPr="00D7149B">
        <w:t>detto personale nella tabella 6 “Passaggi da altra amministrazione – stesso comparto” e</w:t>
      </w:r>
      <w:r w:rsidR="003836E6">
        <w:t>d</w:t>
      </w:r>
      <w:r w:rsidRPr="00D7149B">
        <w:t xml:space="preserve"> </w:t>
      </w:r>
      <w:r w:rsidR="003836E6" w:rsidRPr="00D7149B">
        <w:t>eman</w:t>
      </w:r>
      <w:r w:rsidR="003836E6">
        <w:t>a</w:t>
      </w:r>
      <w:r w:rsidR="003836E6" w:rsidRPr="00D7149B">
        <w:t xml:space="preserve"> </w:t>
      </w:r>
      <w:r w:rsidRPr="00D7149B">
        <w:t>il provvedimento di collocamento a riposo/dimissioni registrando tale cessazione nella tabella 5. Tale modalità di rilevazione riproduce il corretto iter giuridico previsto dalla normativa vigente poiché il Segretario ha un rapporto di servizio con l’ente e un rapporto di lavoro con il Ministero cui spettano tutti i provvedimenti di assunzione e cessazione.</w:t>
      </w:r>
    </w:p>
    <w:p w14:paraId="2C35C39D" w14:textId="7B816E36" w:rsidR="00995303" w:rsidRPr="00D7149B" w:rsidRDefault="00995303" w:rsidP="00564A68">
      <w:r>
        <w:t>Per la modalità di rilevazione della cessazione del Segretario comunale</w:t>
      </w:r>
      <w:r w:rsidR="00047BF4">
        <w:t xml:space="preserve"> e</w:t>
      </w:r>
      <w:r>
        <w:t xml:space="preserve"> provinciale della Regione Trentino</w:t>
      </w:r>
      <w:r w:rsidR="005B4AF3">
        <w:t xml:space="preserve"> Alto Adige</w:t>
      </w:r>
      <w:r>
        <w:t xml:space="preserve"> e Province autonome di Trento e Bolzano si rimanda alla dedicata sezione di questo capitolo.</w:t>
      </w:r>
    </w:p>
    <w:p w14:paraId="427A7A34" w14:textId="77777777" w:rsidR="00E05F0B" w:rsidRPr="00D7149B" w:rsidRDefault="00E05F0B" w:rsidP="00564A68">
      <w:r w:rsidRPr="00D7149B">
        <w:t>Vengono di seguito riportate le ulteriori modalità di comunicazione dei dati del Conto annuale dell’anno di riferimento per i Segretari in posizione di disponibilità per i quali vanno utilizzate le tabelle relative al comparto Regioni – Autonomie locali con riferimento alle corrispondenti fasce di appartenenza dei Segretari (A, B, C).</w:t>
      </w:r>
    </w:p>
    <w:p w14:paraId="6FAEF1C8" w14:textId="2F6E02BB"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w:t>
      </w:r>
      <w:r w:rsidRPr="00D7149B">
        <w:rPr>
          <w:i w:val="0"/>
        </w:rPr>
        <w:t xml:space="preserve">il Ministero dell’Interno corrisponde il relativo trattamento economico. La comunicazione dei dati di organico e di spesa </w:t>
      </w:r>
      <w:r w:rsidR="003836E6">
        <w:rPr>
          <w:i w:val="0"/>
        </w:rPr>
        <w:t>è</w:t>
      </w:r>
      <w:r w:rsidR="003836E6" w:rsidRPr="00D7149B">
        <w:rPr>
          <w:i w:val="0"/>
        </w:rPr>
        <w:t xml:space="preserve"> </w:t>
      </w:r>
      <w:r w:rsidRPr="00D7149B">
        <w:rPr>
          <w:i w:val="0"/>
        </w:rPr>
        <w:t>fatta a cura di detto dicastero utilizzando le tabelle 1 e seguenti.</w:t>
      </w:r>
    </w:p>
    <w:p w14:paraId="257E7E25" w14:textId="005D9C96"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ed incaricati di reggenza o supplenza: </w:t>
      </w:r>
      <w:r w:rsidRPr="00D7149B">
        <w:rPr>
          <w:i w:val="0"/>
        </w:rPr>
        <w:t xml:space="preserve">il trattamento economico grava sull’Ente locale presso il quale l’incarico viene </w:t>
      </w:r>
      <w:r w:rsidRPr="00D7149B">
        <w:rPr>
          <w:i w:val="0"/>
        </w:rPr>
        <w:lastRenderedPageBreak/>
        <w:t xml:space="preserve">espletato (anche se viene anticipato ai Segretari direttamente dal Ministero dell’Interno). Il rimborso delle competenze anticipate </w:t>
      </w:r>
      <w:r w:rsidR="003836E6">
        <w:rPr>
          <w:i w:val="0"/>
        </w:rPr>
        <w:t>è</w:t>
      </w:r>
      <w:r w:rsidR="003836E6" w:rsidRPr="00D7149B">
        <w:rPr>
          <w:i w:val="0"/>
        </w:rPr>
        <w:t xml:space="preserve"> </w:t>
      </w:r>
      <w:r w:rsidRPr="00D7149B">
        <w:rPr>
          <w:i w:val="0"/>
        </w:rPr>
        <w:t xml:space="preserve">comunicato dall’Ente locale nella tabella 14 alla voce cod. P074, mentre il Ministero lo </w:t>
      </w:r>
      <w:r w:rsidR="003836E6" w:rsidRPr="00D7149B">
        <w:rPr>
          <w:i w:val="0"/>
        </w:rPr>
        <w:t>indic</w:t>
      </w:r>
      <w:r w:rsidR="003836E6">
        <w:rPr>
          <w:i w:val="0"/>
        </w:rPr>
        <w:t>a</w:t>
      </w:r>
      <w:r w:rsidR="003836E6" w:rsidRPr="00D7149B">
        <w:rPr>
          <w:i w:val="0"/>
        </w:rPr>
        <w:t xml:space="preserve"> </w:t>
      </w:r>
      <w:r w:rsidRPr="00D7149B">
        <w:rPr>
          <w:i w:val="0"/>
        </w:rPr>
        <w:t xml:space="preserve">nella tabella 14 alla voce cod. P099. Il Ministero </w:t>
      </w:r>
      <w:r w:rsidR="003836E6" w:rsidRPr="00D7149B">
        <w:rPr>
          <w:i w:val="0"/>
        </w:rPr>
        <w:t>comunic</w:t>
      </w:r>
      <w:r w:rsidR="003836E6">
        <w:rPr>
          <w:i w:val="0"/>
        </w:rPr>
        <w:t>a</w:t>
      </w:r>
      <w:r w:rsidR="003836E6" w:rsidRPr="00D7149B">
        <w:rPr>
          <w:i w:val="0"/>
        </w:rPr>
        <w:t xml:space="preserve"> </w:t>
      </w:r>
      <w:r w:rsidRPr="00D7149B">
        <w:rPr>
          <w:i w:val="0"/>
        </w:rPr>
        <w:t>anche tutte le informazioni di organico e di spesa.</w:t>
      </w:r>
    </w:p>
    <w:p w14:paraId="00BA07EB" w14:textId="719C52BB"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ed utilizzati per mezzo di comando/accordo per le esigenze di altre Pubbliche amministrazioni: </w:t>
      </w:r>
      <w:r w:rsidRPr="00D7149B">
        <w:rPr>
          <w:i w:val="0"/>
        </w:rPr>
        <w:t>il trattamento economico per tali prestazioni viene rimborsato al Ministero dell’Interno dalla Pubblica amministrazione che li utilizza (trattamento anticipato direttamente ai Segretari). Tutti i dati di organico e di spesa devono essere comunicati dal Ministero dell’Interno. Il rimborso delle competenze anticipate</w:t>
      </w:r>
      <w:r w:rsidR="00737EF9">
        <w:rPr>
          <w:i w:val="0"/>
        </w:rPr>
        <w:t xml:space="preserve"> </w:t>
      </w:r>
      <w:r w:rsidR="003836E6">
        <w:rPr>
          <w:i w:val="0"/>
        </w:rPr>
        <w:t>è</w:t>
      </w:r>
      <w:r w:rsidRPr="00D7149B">
        <w:rPr>
          <w:i w:val="0"/>
        </w:rPr>
        <w:t xml:space="preserve"> comunicato dall’Istituzione che li utilizza nella tabella 14 (voce cod. P071), mentre il suddetto Ministero lo </w:t>
      </w:r>
      <w:r w:rsidR="003836E6" w:rsidRPr="00D7149B">
        <w:rPr>
          <w:i w:val="0"/>
        </w:rPr>
        <w:t>indi</w:t>
      </w:r>
      <w:r w:rsidR="003836E6">
        <w:rPr>
          <w:i w:val="0"/>
        </w:rPr>
        <w:t>ca</w:t>
      </w:r>
      <w:r w:rsidR="003836E6" w:rsidRPr="00D7149B">
        <w:rPr>
          <w:i w:val="0"/>
        </w:rPr>
        <w:t xml:space="preserve"> </w:t>
      </w:r>
      <w:r w:rsidRPr="00D7149B">
        <w:rPr>
          <w:i w:val="0"/>
        </w:rPr>
        <w:t xml:space="preserve">nella tabella 14 (voce cod. P090). La situazione di comando, qualora sia presente al 31.12., va rilevata dal Ministero dell’Interno nella tabella 3, </w:t>
      </w:r>
      <w:r w:rsidR="006B7602">
        <w:rPr>
          <w:i w:val="0"/>
        </w:rPr>
        <w:t>sezione</w:t>
      </w:r>
      <w:r w:rsidR="006B7602" w:rsidRPr="00D7149B">
        <w:rPr>
          <w:i w:val="0"/>
        </w:rPr>
        <w:t xml:space="preserve"> </w:t>
      </w:r>
      <w:r w:rsidRPr="00D7149B">
        <w:rPr>
          <w:i w:val="0"/>
        </w:rPr>
        <w:t xml:space="preserve">“Personale dell’Amministrazione” e dall’Istituzione che li utilizza nella tabella 3, </w:t>
      </w:r>
      <w:r w:rsidR="006B7602">
        <w:rPr>
          <w:i w:val="0"/>
        </w:rPr>
        <w:t>sezione</w:t>
      </w:r>
      <w:r w:rsidR="006B7602" w:rsidRPr="00D7149B">
        <w:rPr>
          <w:i w:val="0"/>
        </w:rPr>
        <w:t xml:space="preserve"> </w:t>
      </w:r>
      <w:r w:rsidRPr="00D7149B">
        <w:rPr>
          <w:i w:val="0"/>
        </w:rPr>
        <w:t>“Personale esterno”.</w:t>
      </w:r>
    </w:p>
    <w:p w14:paraId="7BCE77DE" w14:textId="77777777"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utilizzati direttamente dal Ministero dell’Interno: </w:t>
      </w:r>
      <w:r w:rsidRPr="00D7149B">
        <w:rPr>
          <w:i w:val="0"/>
        </w:rPr>
        <w:t>le informazioni di organico e di spesa sono comunicate dal Ministero stesso.</w:t>
      </w:r>
    </w:p>
    <w:p w14:paraId="3AD97404" w14:textId="51BA813F"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bCs/>
          <w:i w:val="0"/>
        </w:rPr>
        <w:t>Segretari comunali e provinciali in convenzione:</w:t>
      </w:r>
      <w:r w:rsidR="00BF736A">
        <w:rPr>
          <w:b/>
          <w:bCs/>
          <w:i w:val="0"/>
        </w:rPr>
        <w:t xml:space="preserve"> </w:t>
      </w:r>
      <w:r w:rsidR="00BF736A" w:rsidRPr="007B19DE">
        <w:rPr>
          <w:bCs/>
          <w:i w:val="0"/>
        </w:rPr>
        <w:t>per la modalità di rilevazione dei Segretari in convenzione si rimanda al quadro sinottico presente nelle istruzioni riportate nella tabella 3 di questo capitolo.</w:t>
      </w:r>
      <w:r w:rsidRPr="007B19DE">
        <w:rPr>
          <w:bCs/>
          <w:i w:val="0"/>
        </w:rPr>
        <w:t xml:space="preserve"> </w:t>
      </w:r>
    </w:p>
    <w:p w14:paraId="43447FEA" w14:textId="1ED3E9C8" w:rsidR="00E05F0B" w:rsidRPr="002D6FFA" w:rsidRDefault="00E05F0B" w:rsidP="00564A68">
      <w:pPr>
        <w:pStyle w:val="Introduzione"/>
        <w:numPr>
          <w:ilvl w:val="0"/>
          <w:numId w:val="9"/>
        </w:numPr>
        <w:spacing w:before="0" w:beforeAutospacing="0" w:after="120" w:afterAutospacing="0"/>
        <w:ind w:left="567" w:hanging="283"/>
        <w:rPr>
          <w:i w:val="0"/>
        </w:rPr>
      </w:pPr>
      <w:r w:rsidRPr="002D6FFA">
        <w:rPr>
          <w:b/>
          <w:bCs/>
          <w:i w:val="0"/>
        </w:rPr>
        <w:t xml:space="preserve">Segretari a scavalco: </w:t>
      </w:r>
      <w:r w:rsidRPr="002D6FFA">
        <w:rPr>
          <w:i w:val="0"/>
        </w:rPr>
        <w:t xml:space="preserve">il Segretario a scavalco va rilevato in tutte le tabelle di organico e di spesa dall’ente titolare del rapporto di servizio. </w:t>
      </w:r>
      <w:r w:rsidRPr="002D6FFA">
        <w:rPr>
          <w:b/>
          <w:i w:val="0"/>
          <w:u w:val="single"/>
        </w:rPr>
        <w:t>Non</w:t>
      </w:r>
      <w:r w:rsidRPr="002D6FFA">
        <w:rPr>
          <w:i w:val="0"/>
        </w:rPr>
        <w:t xml:space="preserve"> </w:t>
      </w:r>
      <w:r w:rsidR="003836E6" w:rsidRPr="002D6FFA">
        <w:rPr>
          <w:i w:val="0"/>
        </w:rPr>
        <w:t xml:space="preserve">deve </w:t>
      </w:r>
      <w:r w:rsidRPr="002D6FFA">
        <w:rPr>
          <w:i w:val="0"/>
        </w:rPr>
        <w:t xml:space="preserve">essere registrato nella tabella 3 né dall’ente titolare né dall’ente presso cui </w:t>
      </w:r>
      <w:r w:rsidR="00737EF9" w:rsidRPr="002D6FFA">
        <w:rPr>
          <w:i w:val="0"/>
        </w:rPr>
        <w:t>è</w:t>
      </w:r>
      <w:r w:rsidRPr="002D6FFA">
        <w:rPr>
          <w:i w:val="0"/>
        </w:rPr>
        <w:t xml:space="preserve"> svolta l’attività di scavalco. La procedura di rilevazione delle spese è analoga indicata per i Segretari in convenzione. L’Ente presso il quale il Segretario presta l’attività in regime di scavalco e che eroga direttamente la relativa indennità, rileva tale compenso nella tabella 13, nella voce “diritti di rogito</w:t>
      </w:r>
      <w:r w:rsidR="002D6FFA" w:rsidRPr="002D6FFA">
        <w:rPr>
          <w:i w:val="0"/>
        </w:rPr>
        <w:t xml:space="preserve"> e indennità</w:t>
      </w:r>
      <w:r w:rsidR="003836E6" w:rsidRPr="002D6FFA">
        <w:rPr>
          <w:i w:val="0"/>
        </w:rPr>
        <w:t xml:space="preserve"> </w:t>
      </w:r>
      <w:r w:rsidRPr="002D6FFA">
        <w:rPr>
          <w:i w:val="0"/>
        </w:rPr>
        <w:t xml:space="preserve">scavalco” (cod. S740) ma NON </w:t>
      </w:r>
      <w:r w:rsidR="003836E6" w:rsidRPr="002D6FFA">
        <w:rPr>
          <w:i w:val="0"/>
        </w:rPr>
        <w:t xml:space="preserve">comunica </w:t>
      </w:r>
      <w:r w:rsidRPr="002D6FFA">
        <w:rPr>
          <w:i w:val="0"/>
          <w:u w:val="single"/>
        </w:rPr>
        <w:t>alcun dato</w:t>
      </w:r>
      <w:r w:rsidRPr="002D6FFA">
        <w:rPr>
          <w:i w:val="0"/>
        </w:rPr>
        <w:t xml:space="preserve"> nelle tabelle di organico. Le incongruenze generate da SICO </w:t>
      </w:r>
      <w:r w:rsidR="003836E6" w:rsidRPr="002D6FFA">
        <w:rPr>
          <w:i w:val="0"/>
        </w:rPr>
        <w:t xml:space="preserve">vanno </w:t>
      </w:r>
      <w:r w:rsidRPr="002D6FFA">
        <w:rPr>
          <w:i w:val="0"/>
        </w:rPr>
        <w:t>opportunamente giustificate.</w:t>
      </w:r>
    </w:p>
    <w:p w14:paraId="35EC1245" w14:textId="47F17B6E" w:rsidR="00E05F0B" w:rsidRPr="002D6FFA" w:rsidRDefault="00E05F0B" w:rsidP="00564A68">
      <w:pPr>
        <w:pStyle w:val="Introduzione"/>
        <w:spacing w:before="0" w:beforeAutospacing="0" w:after="120" w:afterAutospacing="0"/>
        <w:ind w:left="567"/>
        <w:rPr>
          <w:i w:val="0"/>
        </w:rPr>
      </w:pPr>
      <w:r w:rsidRPr="002D6FFA">
        <w:rPr>
          <w:i w:val="0"/>
        </w:rPr>
        <w:t xml:space="preserve">Nel caso in cui, nel corso dell’anno, si sia verificata una variazione di contratto da Segretario titolare a Segretario a scavalco si procede </w:t>
      </w:r>
      <w:r w:rsidR="00D423D1" w:rsidRPr="002D6FFA">
        <w:rPr>
          <w:i w:val="0"/>
        </w:rPr>
        <w:t>a</w:t>
      </w:r>
      <w:r w:rsidRPr="002D6FFA">
        <w:rPr>
          <w:i w:val="0"/>
        </w:rPr>
        <w:t>lla rilevazione secondo il seguente esempio:</w:t>
      </w:r>
    </w:p>
    <w:p w14:paraId="3C85A7E0" w14:textId="535744CB" w:rsidR="00E05F0B" w:rsidRPr="00D7149B" w:rsidRDefault="00E05F0B" w:rsidP="00564A68">
      <w:pPr>
        <w:pStyle w:val="Introduzione"/>
        <w:spacing w:before="0" w:beforeAutospacing="0" w:after="120" w:afterAutospacing="0"/>
        <w:ind w:left="567"/>
        <w:rPr>
          <w:i w:val="0"/>
        </w:rPr>
      </w:pPr>
      <w:r w:rsidRPr="002D6FFA">
        <w:rPr>
          <w:i w:val="0"/>
        </w:rPr>
        <w:t>il Comune nel quale il segretario nell’anno di rilevazione era titolare, rilev</w:t>
      </w:r>
      <w:r w:rsidR="00D423D1" w:rsidRPr="002D6FFA">
        <w:rPr>
          <w:i w:val="0"/>
        </w:rPr>
        <w:t>a</w:t>
      </w:r>
      <w:r w:rsidRPr="002D6FFA">
        <w:rPr>
          <w:i w:val="0"/>
        </w:rPr>
        <w:t xml:space="preserve"> nella tabella 5 del </w:t>
      </w:r>
      <w:r w:rsidR="00042CDB" w:rsidRPr="002D6FFA">
        <w:rPr>
          <w:i w:val="0"/>
        </w:rPr>
        <w:t>C</w:t>
      </w:r>
      <w:r w:rsidRPr="002D6FFA">
        <w:rPr>
          <w:i w:val="0"/>
        </w:rPr>
        <w:t>onto annuale, colonna “Passaggi ad altra amministrazione - stesso comparto”, la cessazione del rapporto di titolarità. Conseguentemente al 31.12 lo stesso segretario non figur</w:t>
      </w:r>
      <w:r w:rsidR="003836E6" w:rsidRPr="002D6FFA">
        <w:rPr>
          <w:i w:val="0"/>
        </w:rPr>
        <w:t>a</w:t>
      </w:r>
      <w:r w:rsidRPr="002D6FFA">
        <w:rPr>
          <w:i w:val="0"/>
        </w:rPr>
        <w:t xml:space="preserve"> tra i presenti della tabella 1. Le spese vanno rilevate per il periodo di titolarità, nelle tabelle 12 e 13 e 14 con </w:t>
      </w:r>
      <w:r w:rsidRPr="002D6FFA">
        <w:rPr>
          <w:i w:val="0"/>
        </w:rPr>
        <w:lastRenderedPageBreak/>
        <w:t>riferimento ai cedolini emessi, e per il periodo successivo, nella tabella 13 con riferimento all’indennità di scavalco ove attribuita.</w:t>
      </w:r>
    </w:p>
    <w:p w14:paraId="6E8608CD" w14:textId="38058629"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bCs/>
          <w:i w:val="0"/>
        </w:rPr>
        <w:t xml:space="preserve">Segretario comunale con funzioni di Direttore generale: </w:t>
      </w:r>
      <w:r w:rsidRPr="00D7149B">
        <w:rPr>
          <w:i w:val="0"/>
        </w:rPr>
        <w:t xml:space="preserve">qualora al Segretario comunale sia stato conferito l’incarico di Direttore generale tutte le informazioni relative ai dati di organico e di spesa vanno indicate nella qualifica di Segretario, in relazione alla fascia di collocamento. Nella tabella 13 è prevista la distinta voce denominata “Compenso Aggiuntivo al Segretario comunale quale Direttore Generale” (cod. S710) nella quale </w:t>
      </w:r>
      <w:r w:rsidR="003836E6">
        <w:rPr>
          <w:i w:val="0"/>
        </w:rPr>
        <w:t>va</w:t>
      </w:r>
      <w:r w:rsidR="003836E6" w:rsidRPr="00D7149B">
        <w:rPr>
          <w:i w:val="0"/>
        </w:rPr>
        <w:t xml:space="preserve"> </w:t>
      </w:r>
      <w:r w:rsidRPr="00D7149B">
        <w:rPr>
          <w:i w:val="0"/>
        </w:rPr>
        <w:t>indicata la specifica indennità prevista dall’art. 44 del CCNL del 16.05.2001</w:t>
      </w:r>
      <w:r w:rsidRPr="00D7149B">
        <w:rPr>
          <w:b/>
          <w:i w:val="0"/>
        </w:rPr>
        <w:t xml:space="preserve"> in corrispondenza della qualifica del Segretario</w:t>
      </w:r>
      <w:r w:rsidRPr="00D7149B">
        <w:rPr>
          <w:i w:val="0"/>
        </w:rPr>
        <w:t>.</w:t>
      </w:r>
    </w:p>
    <w:p w14:paraId="270C84CE" w14:textId="77777777" w:rsidR="00E05F0B" w:rsidRPr="00D7149B" w:rsidRDefault="00E05F0B" w:rsidP="00564A68">
      <w:pPr>
        <w:pStyle w:val="Introduzione"/>
        <w:spacing w:before="0" w:beforeAutospacing="0" w:after="120" w:afterAutospacing="0"/>
        <w:rPr>
          <w:b/>
          <w:bCs/>
          <w:i w:val="0"/>
          <w:u w:val="single"/>
        </w:rPr>
      </w:pPr>
      <w:r w:rsidRPr="00D7149B">
        <w:rPr>
          <w:b/>
          <w:bCs/>
          <w:i w:val="0"/>
          <w:u w:val="single"/>
        </w:rPr>
        <w:t>Approfondimenti</w:t>
      </w:r>
    </w:p>
    <w:p w14:paraId="264F8EB5" w14:textId="77777777" w:rsidR="00E05F0B" w:rsidRPr="00D7149B" w:rsidRDefault="00E05F0B" w:rsidP="00564A68">
      <w:pPr>
        <w:pStyle w:val="Introduzione"/>
        <w:spacing w:before="0" w:beforeAutospacing="0" w:after="120" w:afterAutospacing="0"/>
        <w:rPr>
          <w:b/>
          <w:i w:val="0"/>
        </w:rPr>
      </w:pPr>
      <w:r w:rsidRPr="00D7149B">
        <w:rPr>
          <w:b/>
          <w:i w:val="0"/>
        </w:rPr>
        <w:t>Erronea rilevazione dei Segretari in part-time</w:t>
      </w:r>
    </w:p>
    <w:p w14:paraId="55226E40" w14:textId="77777777" w:rsidR="00E05F0B" w:rsidRDefault="00E05F0B" w:rsidP="00564A68">
      <w:r w:rsidRPr="00D7149B">
        <w:t xml:space="preserve">Particolare attenzione va posta sull’irregolarità che talvolta si individua nella tabella 1 di alcuni Enti locali, per unità di Segretari comunali o provinciali riportate erroneamente nella colonna relativa al personale in part-time. In merito, va precisato che la possibilità da parte del Segretario di prestare la propria attività lavorativa su più Enti, è fattispecie normativamente già prevista dal legislatore: Segretario in convenzione, Segretario a scavalco, Segretari di un consorzio di Comuni, le cui modalità di rilevazione sono già state esplicitate. È pertanto </w:t>
      </w:r>
      <w:r w:rsidRPr="00D7149B">
        <w:rPr>
          <w:b/>
          <w:u w:val="single"/>
        </w:rPr>
        <w:t>esclusa</w:t>
      </w:r>
      <w:r w:rsidRPr="00D7149B">
        <w:t xml:space="preserve"> la fruizione da parte del Segretario dell’istituto de</w:t>
      </w:r>
      <w:r w:rsidRPr="0054199D">
        <w:t>l tempo parziale.</w:t>
      </w:r>
    </w:p>
    <w:p w14:paraId="1E5541D9" w14:textId="7C3FFB7C" w:rsidR="00125098" w:rsidRPr="00D7149B" w:rsidRDefault="00720FBA" w:rsidP="00564A68">
      <w:pPr>
        <w:pStyle w:val="Introduzione"/>
        <w:spacing w:before="0" w:beforeAutospacing="0" w:after="120" w:afterAutospacing="0"/>
        <w:rPr>
          <w:b/>
          <w:i w:val="0"/>
        </w:rPr>
      </w:pPr>
      <w:r>
        <w:rPr>
          <w:b/>
          <w:i w:val="0"/>
        </w:rPr>
        <w:t>Commissario liquidatore</w:t>
      </w:r>
    </w:p>
    <w:p w14:paraId="4783595F" w14:textId="6A785795" w:rsidR="00125098" w:rsidRPr="00B41A07" w:rsidRDefault="00125098" w:rsidP="00564A68">
      <w:r w:rsidRPr="00D7149B">
        <w:t>I</w:t>
      </w:r>
      <w:r w:rsidR="00AC042D" w:rsidRPr="00D7149B">
        <w:t>l commissario liquidatore degli enti locali svolge attività di sostituzione del Sindaco. Allo stesso spetta un compenso che non rientra tra le spese del personale.</w:t>
      </w:r>
      <w:r w:rsidR="00F84B0C">
        <w:t xml:space="preserve"> </w:t>
      </w:r>
      <w:r w:rsidRPr="00D7149B">
        <w:t>Ne consegue che non va rilevato</w:t>
      </w:r>
      <w:r w:rsidR="00720FBA" w:rsidRPr="00720FBA">
        <w:t xml:space="preserve"> </w:t>
      </w:r>
      <w:r w:rsidR="00720FBA" w:rsidRPr="00D7149B">
        <w:t>nel Conto annuale</w:t>
      </w:r>
      <w:r w:rsidRPr="00D7149B">
        <w:t>,</w:t>
      </w:r>
      <w:r w:rsidR="00720FBA">
        <w:t xml:space="preserve"> analogamente agli altri organi</w:t>
      </w:r>
      <w:r w:rsidRPr="00125098">
        <w:t>.</w:t>
      </w:r>
    </w:p>
    <w:p w14:paraId="24EC6571" w14:textId="02DD4087" w:rsidR="00E05F0B" w:rsidRPr="00D7149B" w:rsidRDefault="00E05F0B" w:rsidP="00564A68">
      <w:pPr>
        <w:pStyle w:val="Introduzione"/>
        <w:spacing w:before="0" w:beforeAutospacing="0" w:after="120" w:afterAutospacing="0"/>
        <w:rPr>
          <w:b/>
          <w:i w:val="0"/>
        </w:rPr>
      </w:pPr>
      <w:r w:rsidRPr="00D7149B">
        <w:rPr>
          <w:b/>
          <w:i w:val="0"/>
        </w:rPr>
        <w:t>Retribuzione di posizione e galleggiamento</w:t>
      </w:r>
    </w:p>
    <w:p w14:paraId="1BFC71E0" w14:textId="50F385E4" w:rsidR="00E05F0B" w:rsidRPr="00D7149B" w:rsidRDefault="00E05F0B" w:rsidP="005C389A">
      <w:r w:rsidRPr="00D7149B">
        <w:t xml:space="preserve">Sulla corretta applicazione degli istituti contrattuali previsti dall’articolo 41, commi 4 e 5 del CCNL del quadriennio </w:t>
      </w:r>
      <w:r w:rsidR="007612C9">
        <w:t>1998-2001</w:t>
      </w:r>
      <w:r w:rsidR="002C297F">
        <w:t xml:space="preserve"> </w:t>
      </w:r>
      <w:r w:rsidR="002C297F" w:rsidRPr="002C297F">
        <w:t>(disciplina confermata dall’art. 111, comma 1, lett. B del CCNL del 17</w:t>
      </w:r>
      <w:r w:rsidR="002D6FFA">
        <w:t>.</w:t>
      </w:r>
      <w:r w:rsidR="002C297F" w:rsidRPr="002C297F">
        <w:t>12</w:t>
      </w:r>
      <w:r w:rsidR="002D6FFA">
        <w:t>.</w:t>
      </w:r>
      <w:r w:rsidR="002C297F" w:rsidRPr="002C297F">
        <w:t>2020</w:t>
      </w:r>
      <w:r w:rsidR="000B359A">
        <w:t xml:space="preserve"> e secondo le modalità previste </w:t>
      </w:r>
      <w:r w:rsidR="005C389A">
        <w:t>dall’articolo 107, comma 2 del medesimo contratto</w:t>
      </w:r>
      <w:r w:rsidR="002C297F" w:rsidRPr="002C297F">
        <w:t>)</w:t>
      </w:r>
      <w:r w:rsidRPr="00D7149B">
        <w:t xml:space="preserve"> si fa richiamo a quanto disposto dall’articolo 4, comma 26</w:t>
      </w:r>
      <w:r w:rsidR="006C188B">
        <w:t xml:space="preserve"> </w:t>
      </w:r>
      <w:r w:rsidRPr="00D7149B">
        <w:t>della legge n. 183/2011</w:t>
      </w:r>
      <w:r w:rsidR="005C389A">
        <w:t xml:space="preserve"> e dall’art.16-ter</w:t>
      </w:r>
      <w:r w:rsidR="006C188B">
        <w:t>,</w:t>
      </w:r>
      <w:r w:rsidR="005C389A">
        <w:t xml:space="preserve"> comma 11 del </w:t>
      </w:r>
      <w:r w:rsidR="006C188B">
        <w:t>d.l.</w:t>
      </w:r>
      <w:r w:rsidR="005C389A">
        <w:t xml:space="preserve"> 30 dicembre 2019, n. 162.</w:t>
      </w:r>
    </w:p>
    <w:p w14:paraId="3EA95F57" w14:textId="77777777" w:rsidR="00E05F0B" w:rsidRPr="00D7149B" w:rsidRDefault="00E05F0B" w:rsidP="00564A68">
      <w:pPr>
        <w:pStyle w:val="Introduzione"/>
        <w:spacing w:before="0" w:beforeAutospacing="0" w:after="120" w:afterAutospacing="0"/>
        <w:rPr>
          <w:b/>
          <w:bCs/>
          <w:i w:val="0"/>
        </w:rPr>
      </w:pPr>
      <w:r w:rsidRPr="00D7149B">
        <w:rPr>
          <w:b/>
          <w:bCs/>
          <w:i w:val="0"/>
        </w:rPr>
        <w:t>Direttore Generale</w:t>
      </w:r>
    </w:p>
    <w:p w14:paraId="02BB5298" w14:textId="260A8C90" w:rsidR="00E05F0B" w:rsidRPr="00D7149B" w:rsidRDefault="00E05F0B" w:rsidP="00564A68">
      <w:r w:rsidRPr="00D7149B">
        <w:t>In tale voce va indicato il Direttore generale nominato in applicazione dell’art. 108, commi 1 e 2 del d.lgs. 267/2000.</w:t>
      </w:r>
    </w:p>
    <w:p w14:paraId="675C375B" w14:textId="2F2B65D5" w:rsidR="00E05F0B" w:rsidRPr="00D7149B" w:rsidRDefault="00E05F0B" w:rsidP="00564A68">
      <w:r w:rsidRPr="00D7149B">
        <w:lastRenderedPageBreak/>
        <w:t>L’art. 2, comma 186</w:t>
      </w:r>
      <w:r w:rsidR="005F024D">
        <w:t>, lettera d)</w:t>
      </w:r>
      <w:r w:rsidRPr="00D7149B">
        <w:t xml:space="preserve"> della legge 191/2009 (legge finanziaria 2010)</w:t>
      </w:r>
      <w:r w:rsidR="00F61A48">
        <w:t>,</w:t>
      </w:r>
      <w:r w:rsidRPr="00D7149B">
        <w:t xml:space="preserve"> come modificata dalla legge 42/2010 di conversione con modificazioni del d.l. 2/2010 ha previsto la soppressione della figura del Direttore generale nei Comuni con popolazione inferiore ai 100.000 abitanti.</w:t>
      </w:r>
    </w:p>
    <w:p w14:paraId="57C4895B" w14:textId="7008A985" w:rsidR="00E05F0B" w:rsidRPr="00D7149B" w:rsidRDefault="00E05F0B" w:rsidP="00564A68">
      <w:r w:rsidRPr="00D7149B">
        <w:t xml:space="preserve">L’ente Regione che, a seguito di D.P.G.R o leggi regionali in materia di organizzazione del personale, abbia conferito tali incarichi di alta direzione (es. Segretario generale della Giunta o del Consiglio), </w:t>
      </w:r>
      <w:r w:rsidR="00ED132F" w:rsidRPr="00D7149B">
        <w:t>rilev</w:t>
      </w:r>
      <w:r w:rsidR="00ED132F">
        <w:t>a</w:t>
      </w:r>
      <w:r w:rsidR="00ED132F" w:rsidRPr="00D7149B">
        <w:t xml:space="preserve"> </w:t>
      </w:r>
      <w:r w:rsidRPr="00D7149B">
        <w:t>il personale nella qualifica di “Direttore generale”</w:t>
      </w:r>
      <w:r w:rsidR="002D6FFA">
        <w:t>.</w:t>
      </w:r>
    </w:p>
    <w:p w14:paraId="1FBE5749" w14:textId="77777777" w:rsidR="00E05F0B" w:rsidRPr="00D7149B" w:rsidRDefault="00E05F0B" w:rsidP="00564A68">
      <w:pPr>
        <w:pStyle w:val="Introduzione"/>
        <w:spacing w:before="0" w:beforeAutospacing="0" w:after="120" w:afterAutospacing="0"/>
        <w:rPr>
          <w:b/>
          <w:bCs/>
          <w:i w:val="0"/>
        </w:rPr>
      </w:pPr>
      <w:r w:rsidRPr="00D7149B">
        <w:rPr>
          <w:b/>
          <w:bCs/>
          <w:i w:val="0"/>
        </w:rPr>
        <w:t>Dirigenti a tempo indeterminato</w:t>
      </w:r>
    </w:p>
    <w:p w14:paraId="64273EC5" w14:textId="77777777" w:rsidR="00E05F0B" w:rsidRPr="00D7149B" w:rsidRDefault="00E05F0B" w:rsidP="00564A68">
      <w:r w:rsidRPr="00D7149B">
        <w:t>In tale qualifica vanno rilevati i soli dirigenti con contratto a tempo indeterminato presenti presso l’ente.</w:t>
      </w:r>
    </w:p>
    <w:p w14:paraId="509FEEB2" w14:textId="7D0A6D84" w:rsidR="00E05F0B" w:rsidRPr="00D7149B" w:rsidRDefault="00E05F0B" w:rsidP="00564A68">
      <w:pPr>
        <w:pStyle w:val="Introduzione"/>
        <w:spacing w:before="0" w:beforeAutospacing="0" w:after="120" w:afterAutospacing="0"/>
        <w:rPr>
          <w:b/>
          <w:bCs/>
          <w:i w:val="0"/>
        </w:rPr>
      </w:pPr>
      <w:r w:rsidRPr="00D7149B">
        <w:rPr>
          <w:b/>
          <w:bCs/>
          <w:i w:val="0"/>
        </w:rPr>
        <w:t xml:space="preserve">Dirigente a tempo determinato </w:t>
      </w:r>
      <w:r w:rsidR="00F61A48">
        <w:rPr>
          <w:b/>
          <w:bCs/>
          <w:i w:val="0"/>
        </w:rPr>
        <w:t>in d.o.</w:t>
      </w:r>
    </w:p>
    <w:p w14:paraId="2295086B" w14:textId="437C90D0" w:rsidR="00E05F0B" w:rsidRDefault="005F024D" w:rsidP="00564A68">
      <w:r w:rsidRPr="005F024D">
        <w:t>Per gli enti soggetti alla normativa di cui al d.lgs. 267/2000</w:t>
      </w:r>
      <w:r w:rsidRPr="006129E6">
        <w:t>, i</w:t>
      </w:r>
      <w:r w:rsidR="00E05F0B" w:rsidRPr="006129E6">
        <w:t>n tale qualifica vanno indicate</w:t>
      </w:r>
      <w:r w:rsidR="00E05F0B" w:rsidRPr="006129E6">
        <w:rPr>
          <w:b/>
          <w:bCs/>
        </w:rPr>
        <w:t xml:space="preserve"> le unità di personale reclutate ai sensi dell’art. 110, comma </w:t>
      </w:r>
      <w:r w:rsidR="000A18CF" w:rsidRPr="006129E6">
        <w:rPr>
          <w:b/>
          <w:bCs/>
        </w:rPr>
        <w:t>1</w:t>
      </w:r>
      <w:r w:rsidR="000A18CF" w:rsidRPr="00D7149B">
        <w:t>, che</w:t>
      </w:r>
      <w:r w:rsidR="00E05F0B" w:rsidRPr="00D7149B">
        <w:t xml:space="preserve"> assunti con contratto a tempo determinato di diritto pubblico o, eccezionalmente e con deliberazione motivata, di diritto privato, vanno a ricoprire posti in dotazione organica. Nelle stesse qualifiche vanno rilevate </w:t>
      </w:r>
      <w:r w:rsidR="00E05F0B" w:rsidRPr="00B0408C">
        <w:rPr>
          <w:b/>
        </w:rPr>
        <w:t>le altre figure similari</w:t>
      </w:r>
      <w:r w:rsidR="00E05F0B" w:rsidRPr="00D7149B">
        <w:t xml:space="preserve"> previste da analoghe disposizioni presso le Regioni a Statuto speciale e le Province autonome, nonché quelle previste per altri enti che </w:t>
      </w:r>
      <w:r w:rsidR="00E05F0B" w:rsidRPr="00B0408C">
        <w:rPr>
          <w:b/>
        </w:rPr>
        <w:t>non</w:t>
      </w:r>
      <w:r w:rsidR="00E05F0B" w:rsidRPr="00D7149B">
        <w:t xml:space="preserve"> rientrano nell’ambito di applicazione del d.lgs. 267/2000 (TUEL) come, ad esempio, gli enti parco, le camere di commercio, </w:t>
      </w:r>
      <w:r w:rsidR="00F61A48">
        <w:t xml:space="preserve">le regioni, </w:t>
      </w:r>
      <w:r w:rsidR="00E05F0B" w:rsidRPr="00D7149B">
        <w:t>ecc.</w:t>
      </w:r>
      <w:r w:rsidR="00B526A2">
        <w:t xml:space="preserve"> In particolare, per la rilevazione dei Direttori degli enti parco regionali è opportuno che inseriscano nel capo note della </w:t>
      </w:r>
      <w:r w:rsidR="005B7EC7">
        <w:t>S</w:t>
      </w:r>
      <w:r w:rsidR="00B526A2">
        <w:t>cheda informativa</w:t>
      </w:r>
      <w:r w:rsidR="00ED132F">
        <w:t xml:space="preserve"> 1</w:t>
      </w:r>
      <w:r w:rsidR="00B526A2">
        <w:t xml:space="preserve"> la seguente annotazione</w:t>
      </w:r>
      <w:r w:rsidR="001B394C">
        <w:t xml:space="preserve"> </w:t>
      </w:r>
      <w:r w:rsidR="00B526A2" w:rsidRPr="00B526A2">
        <w:t>“Il dipendente rilevato è il Direttore di questo ente che, ai fini della sola rilevazione del Conto annuale, è registrato nella qualifica di Dirigente a tempo determinato</w:t>
      </w:r>
      <w:r w:rsidR="00F61A48">
        <w:t xml:space="preserve"> in d.o.</w:t>
      </w:r>
      <w:r w:rsidR="00B526A2" w:rsidRPr="00B526A2">
        <w:t>”</w:t>
      </w:r>
      <w:r w:rsidR="001B394C">
        <w:t>.</w:t>
      </w:r>
    </w:p>
    <w:p w14:paraId="73E996CC" w14:textId="1CCC44C5" w:rsidR="00E05F0B" w:rsidRPr="00D7149B" w:rsidRDefault="00E05F0B" w:rsidP="00564A68">
      <w:pPr>
        <w:pStyle w:val="Introduzione"/>
        <w:spacing w:before="0" w:beforeAutospacing="0" w:after="120" w:afterAutospacing="0"/>
        <w:rPr>
          <w:b/>
          <w:bCs/>
          <w:i w:val="0"/>
        </w:rPr>
      </w:pPr>
      <w:r w:rsidRPr="00D7149B">
        <w:rPr>
          <w:b/>
          <w:bCs/>
          <w:i w:val="0"/>
        </w:rPr>
        <w:t xml:space="preserve">Alte specializzazioni in </w:t>
      </w:r>
      <w:r w:rsidR="00A81A97" w:rsidRPr="00D7149B">
        <w:rPr>
          <w:b/>
          <w:bCs/>
          <w:i w:val="0"/>
        </w:rPr>
        <w:t>d.o.</w:t>
      </w:r>
    </w:p>
    <w:p w14:paraId="634AF64F" w14:textId="27E46BEF" w:rsidR="00E05F0B" w:rsidRDefault="005F024D" w:rsidP="00564A68">
      <w:r w:rsidRPr="005F024D">
        <w:t xml:space="preserve">Per gli enti soggetti alla normativa di cui al d.lgs. 267/2000, </w:t>
      </w:r>
      <w:r w:rsidR="000A18CF" w:rsidRPr="006129E6">
        <w:t>in tale</w:t>
      </w:r>
      <w:r w:rsidR="00E05F0B" w:rsidRPr="006129E6">
        <w:t xml:space="preserve"> qualifica vanno rilevate le</w:t>
      </w:r>
      <w:r w:rsidR="00E05F0B" w:rsidRPr="006129E6">
        <w:rPr>
          <w:b/>
          <w:bCs/>
        </w:rPr>
        <w:t xml:space="preserve"> unità di personale assunte ai sensi dell’art. 110, comma </w:t>
      </w:r>
      <w:r w:rsidR="000A18CF" w:rsidRPr="006129E6">
        <w:rPr>
          <w:b/>
          <w:bCs/>
        </w:rPr>
        <w:t>1</w:t>
      </w:r>
      <w:r w:rsidR="000A18CF" w:rsidRPr="00D7149B">
        <w:t xml:space="preserve">, </w:t>
      </w:r>
      <w:r w:rsidR="00E05F0B" w:rsidRPr="00D7149B">
        <w:t>con contratto a tempo determinato di diritto pubblico o, eccezionalmente e con deliberazione motivata, di diritto privato vanno a ricoprire posti in dotazione organica.</w:t>
      </w:r>
    </w:p>
    <w:p w14:paraId="3DBE303D" w14:textId="739D72AC" w:rsidR="00A81A97" w:rsidRPr="000A18CF" w:rsidRDefault="00A81A97" w:rsidP="007B19DE">
      <w:pPr>
        <w:pStyle w:val="Introduzione"/>
        <w:spacing w:before="0" w:beforeAutospacing="0" w:after="120" w:afterAutospacing="0"/>
        <w:rPr>
          <w:b/>
          <w:bCs/>
          <w:i w:val="0"/>
          <w:iCs w:val="0"/>
        </w:rPr>
      </w:pPr>
      <w:r w:rsidRPr="007B19DE">
        <w:rPr>
          <w:b/>
          <w:bCs/>
          <w:i w:val="0"/>
        </w:rPr>
        <w:t>Responsabile dei servizi o degli uffici in d.o.</w:t>
      </w:r>
    </w:p>
    <w:p w14:paraId="55435DB4" w14:textId="58685D9B" w:rsidR="00107A2D" w:rsidRDefault="00241B95" w:rsidP="00564A68">
      <w:pPr>
        <w:pStyle w:val="Introduzione"/>
        <w:spacing w:before="0" w:beforeAutospacing="0" w:after="120" w:afterAutospacing="0"/>
        <w:rPr>
          <w:bCs/>
          <w:i w:val="0"/>
        </w:rPr>
      </w:pPr>
      <w:r w:rsidRPr="00241B95">
        <w:rPr>
          <w:bCs/>
          <w:i w:val="0"/>
        </w:rPr>
        <w:t>Per gli enti soggetti alla normativa di cui al d.lgs. 267/2000</w:t>
      </w:r>
      <w:r>
        <w:rPr>
          <w:bCs/>
          <w:i w:val="0"/>
        </w:rPr>
        <w:t xml:space="preserve"> i</w:t>
      </w:r>
      <w:r w:rsidR="00A81A97" w:rsidRPr="00A81A97">
        <w:rPr>
          <w:bCs/>
          <w:i w:val="0"/>
        </w:rPr>
        <w:t xml:space="preserve">n tale qualifica vanno rilevate le </w:t>
      </w:r>
      <w:r w:rsidR="00A81A97" w:rsidRPr="006129E6">
        <w:rPr>
          <w:b/>
          <w:i w:val="0"/>
        </w:rPr>
        <w:t xml:space="preserve">unità di personale assunte </w:t>
      </w:r>
      <w:r w:rsidR="00577257" w:rsidRPr="006129E6">
        <w:rPr>
          <w:b/>
          <w:i w:val="0"/>
        </w:rPr>
        <w:t>ai sensi dell’art. 110, comma 1</w:t>
      </w:r>
      <w:r w:rsidR="00A81A97" w:rsidRPr="00A81A97">
        <w:rPr>
          <w:bCs/>
          <w:i w:val="0"/>
        </w:rPr>
        <w:t xml:space="preserve"> </w:t>
      </w:r>
      <w:r w:rsidR="00A81A97" w:rsidRPr="00107A2D">
        <w:rPr>
          <w:bCs/>
          <w:i w:val="0"/>
          <w:iCs w:val="0"/>
        </w:rPr>
        <w:t>il cui</w:t>
      </w:r>
      <w:r w:rsidR="00A81A97" w:rsidRPr="009E473A">
        <w:rPr>
          <w:bCs/>
        </w:rPr>
        <w:t xml:space="preserve"> </w:t>
      </w:r>
      <w:r w:rsidR="00A81A97" w:rsidRPr="00A81A97">
        <w:rPr>
          <w:bCs/>
          <w:i w:val="0"/>
        </w:rPr>
        <w:t xml:space="preserve">incarico </w:t>
      </w:r>
      <w:r w:rsidR="00BD23D7">
        <w:rPr>
          <w:bCs/>
          <w:i w:val="0"/>
        </w:rPr>
        <w:t>può essere</w:t>
      </w:r>
      <w:r w:rsidR="00A81A97" w:rsidRPr="00A81A97">
        <w:rPr>
          <w:bCs/>
          <w:i w:val="0"/>
        </w:rPr>
        <w:t xml:space="preserve"> conferito a soggetti esterni</w:t>
      </w:r>
      <w:r w:rsidR="00577257">
        <w:rPr>
          <w:bCs/>
          <w:i w:val="0"/>
        </w:rPr>
        <w:t>,</w:t>
      </w:r>
      <w:r w:rsidR="00A81A97" w:rsidRPr="00A81A97">
        <w:rPr>
          <w:bCs/>
          <w:i w:val="0"/>
        </w:rPr>
        <w:t xml:space="preserve"> a condizione che la correlata professionalit</w:t>
      </w:r>
      <w:r w:rsidR="00A81A97">
        <w:rPr>
          <w:bCs/>
          <w:i w:val="0"/>
        </w:rPr>
        <w:t xml:space="preserve">à </w:t>
      </w:r>
      <w:r w:rsidR="00577257">
        <w:rPr>
          <w:bCs/>
          <w:i w:val="0"/>
        </w:rPr>
        <w:t xml:space="preserve">non </w:t>
      </w:r>
      <w:r w:rsidR="00A81A97">
        <w:rPr>
          <w:bCs/>
          <w:i w:val="0"/>
        </w:rPr>
        <w:t>sia</w:t>
      </w:r>
      <w:r w:rsidR="00577257">
        <w:rPr>
          <w:bCs/>
          <w:i w:val="0"/>
        </w:rPr>
        <w:t xml:space="preserve"> rinvenibile nei ruoli dell’a</w:t>
      </w:r>
      <w:r w:rsidR="00A81A97" w:rsidRPr="00A81A97">
        <w:rPr>
          <w:bCs/>
          <w:i w:val="0"/>
        </w:rPr>
        <w:t>mministrazione</w:t>
      </w:r>
      <w:r w:rsidR="00577257">
        <w:rPr>
          <w:bCs/>
          <w:i w:val="0"/>
        </w:rPr>
        <w:t>, oppure a dipendente interno a tal uopo collocato in aspettativa.</w:t>
      </w:r>
      <w:r w:rsidR="00BD23D7" w:rsidRPr="00BD23D7">
        <w:t xml:space="preserve"> </w:t>
      </w:r>
      <w:r w:rsidR="00BD23D7">
        <w:rPr>
          <w:bCs/>
          <w:i w:val="0"/>
        </w:rPr>
        <w:t>T</w:t>
      </w:r>
      <w:r w:rsidR="00BD23D7" w:rsidRPr="00BD23D7">
        <w:rPr>
          <w:bCs/>
          <w:i w:val="0"/>
        </w:rPr>
        <w:t>ali dipendenti</w:t>
      </w:r>
      <w:r w:rsidR="00BD23D7">
        <w:rPr>
          <w:bCs/>
          <w:i w:val="0"/>
        </w:rPr>
        <w:t xml:space="preserve"> vengono considerati</w:t>
      </w:r>
      <w:r w:rsidR="00BD23D7" w:rsidRPr="00BD23D7">
        <w:rPr>
          <w:bCs/>
          <w:i w:val="0"/>
        </w:rPr>
        <w:t xml:space="preserve"> nella macrocategoria del personale del comparto, nella categoria </w:t>
      </w:r>
      <w:r w:rsidR="00BD23D7">
        <w:rPr>
          <w:bCs/>
          <w:i w:val="0"/>
        </w:rPr>
        <w:t>D ritenuta</w:t>
      </w:r>
      <w:r w:rsidR="00BD23D7" w:rsidRPr="00BD23D7">
        <w:rPr>
          <w:bCs/>
          <w:i w:val="0"/>
        </w:rPr>
        <w:t xml:space="preserve"> più affine </w:t>
      </w:r>
      <w:r w:rsidR="00BD23D7">
        <w:rPr>
          <w:bCs/>
          <w:i w:val="0"/>
        </w:rPr>
        <w:t>ed</w:t>
      </w:r>
      <w:r w:rsidR="00BD23D7" w:rsidRPr="00BD23D7">
        <w:rPr>
          <w:bCs/>
          <w:i w:val="0"/>
        </w:rPr>
        <w:t xml:space="preserve"> economicamente comparabile.</w:t>
      </w:r>
    </w:p>
    <w:p w14:paraId="36DBE551" w14:textId="77777777" w:rsidR="000A18CF" w:rsidRDefault="000A18CF" w:rsidP="00564A68">
      <w:pPr>
        <w:pStyle w:val="Introduzione"/>
        <w:spacing w:before="0" w:beforeAutospacing="0" w:after="120" w:afterAutospacing="0"/>
        <w:rPr>
          <w:bCs/>
          <w:i w:val="0"/>
        </w:rPr>
      </w:pPr>
    </w:p>
    <w:p w14:paraId="1CC52C8E" w14:textId="77777777" w:rsidR="00642FA6" w:rsidRPr="00D7149B" w:rsidRDefault="00642FA6" w:rsidP="00642FA6">
      <w:pPr>
        <w:pStyle w:val="Introduzione"/>
        <w:spacing w:before="0" w:beforeAutospacing="0" w:after="120" w:afterAutospacing="0"/>
        <w:rPr>
          <w:b/>
          <w:bCs/>
          <w:i w:val="0"/>
        </w:rPr>
      </w:pPr>
      <w:r w:rsidRPr="00D7149B">
        <w:rPr>
          <w:b/>
          <w:bCs/>
          <w:i w:val="0"/>
        </w:rPr>
        <w:lastRenderedPageBreak/>
        <w:t xml:space="preserve">Dirigenti ed alte specializzazioni fuori </w:t>
      </w:r>
      <w:r>
        <w:rPr>
          <w:b/>
          <w:bCs/>
          <w:i w:val="0"/>
        </w:rPr>
        <w:t>d.o.</w:t>
      </w:r>
    </w:p>
    <w:p w14:paraId="534AFE1B" w14:textId="06507A16" w:rsidR="00642FA6" w:rsidRPr="00D7149B" w:rsidRDefault="00241B95" w:rsidP="00642FA6">
      <w:r w:rsidRPr="00241B95">
        <w:t xml:space="preserve">Per gli enti soggetti alla normativa di cui al d.lgs. 267/2000, </w:t>
      </w:r>
      <w:r>
        <w:t>n</w:t>
      </w:r>
      <w:r w:rsidR="00642FA6" w:rsidRPr="00D7149B">
        <w:t>elle qualifiche “Dirigent</w:t>
      </w:r>
      <w:r w:rsidR="00642FA6">
        <w:t>e</w:t>
      </w:r>
      <w:r w:rsidR="00642FA6" w:rsidRPr="00D7149B">
        <w:t xml:space="preserve"> </w:t>
      </w:r>
      <w:r w:rsidR="00642FA6">
        <w:t>a tempo determinato fuori d.o.</w:t>
      </w:r>
      <w:r w:rsidR="00642FA6" w:rsidRPr="00D7149B">
        <w:t>” ed “Alte specializzazioni fuori</w:t>
      </w:r>
      <w:r w:rsidR="00642FA6">
        <w:t xml:space="preserve"> d.o.</w:t>
      </w:r>
      <w:r w:rsidR="00642FA6" w:rsidRPr="00D7149B">
        <w:t xml:space="preserve"> va rilevato il </w:t>
      </w:r>
      <w:r w:rsidR="00642FA6" w:rsidRPr="006129E6">
        <w:rPr>
          <w:b/>
          <w:bCs/>
        </w:rPr>
        <w:t xml:space="preserve">personale assunto in applicazione dell’art. 110, comma 2 </w:t>
      </w:r>
      <w:r w:rsidR="00642FA6" w:rsidRPr="00D7149B">
        <w:t xml:space="preserve">che dà facoltà alle Amministrazioni </w:t>
      </w:r>
      <w:r w:rsidR="00642FA6" w:rsidRPr="00D7149B">
        <w:rPr>
          <w:bCs/>
        </w:rPr>
        <w:t>in cui è prevista la dirigenza</w:t>
      </w:r>
      <w:r w:rsidR="00642FA6" w:rsidRPr="00D7149B">
        <w:t xml:space="preserve">, di sottoscrivere, </w:t>
      </w:r>
      <w:r w:rsidR="00642FA6" w:rsidRPr="00D7149B">
        <w:rPr>
          <w:u w:val="single"/>
        </w:rPr>
        <w:t>al di fuori della dotazione organica</w:t>
      </w:r>
      <w:r w:rsidR="00642FA6" w:rsidRPr="00D7149B">
        <w:t>, contratti a tempo determinato per i dirigenti e le alte specializzazioni per particolari attività.</w:t>
      </w:r>
    </w:p>
    <w:p w14:paraId="7F032653" w14:textId="2CF91E62" w:rsidR="00642FA6" w:rsidRPr="00D7149B" w:rsidRDefault="00642FA6" w:rsidP="00642FA6">
      <w:r w:rsidRPr="00D7149B">
        <w:t xml:space="preserve">Nelle stesse qualifiche vanno rilevate </w:t>
      </w:r>
      <w:r w:rsidRPr="00B0408C">
        <w:rPr>
          <w:b/>
        </w:rPr>
        <w:t>le altre figure similari</w:t>
      </w:r>
      <w:r w:rsidRPr="00D7149B">
        <w:t xml:space="preserve"> previste da analoghe disposizioni presso le Regioni a Statuto speciale e le Province autonome</w:t>
      </w:r>
      <w:r w:rsidR="00241B95">
        <w:t xml:space="preserve"> </w:t>
      </w:r>
      <w:r w:rsidR="00241B95" w:rsidRPr="00241B95">
        <w:t xml:space="preserve">nonché quelle previste per altri enti che </w:t>
      </w:r>
      <w:r w:rsidR="00241B95" w:rsidRPr="00B0408C">
        <w:rPr>
          <w:b/>
        </w:rPr>
        <w:t>non</w:t>
      </w:r>
      <w:r w:rsidR="00241B95" w:rsidRPr="00241B95">
        <w:t xml:space="preserve"> rientrano nell’ambito di applicazione del d.lgs. 267/2000 (TUEL) come, ad esempio, gli enti parco, le camere di commercio, le regioni, ecc.</w:t>
      </w:r>
    </w:p>
    <w:p w14:paraId="36E23A29" w14:textId="77777777" w:rsidR="00642FA6" w:rsidRPr="00D7149B" w:rsidRDefault="00642FA6" w:rsidP="00642FA6">
      <w:r w:rsidRPr="00D7149B">
        <w:t>Negli altri enti (quelli privi di dirigenza), tali contratti possono essere stipulati, al di fuori della dotazione organica, solo in assenza di professionalità analoghe presenti all’interno dell’ente. A tali unità di personale non è possibile assegnare un incarico per la copertura di posto previsto in organico, come ad esempio quello di Caposervizio del settore urbanistico.</w:t>
      </w:r>
    </w:p>
    <w:p w14:paraId="2548EF67" w14:textId="3525439E" w:rsidR="00642FA6" w:rsidRPr="000A18CF" w:rsidRDefault="00642FA6" w:rsidP="00564A68">
      <w:pPr>
        <w:pStyle w:val="Introduzione"/>
        <w:spacing w:before="0" w:beforeAutospacing="0" w:after="120" w:afterAutospacing="0"/>
        <w:rPr>
          <w:b/>
          <w:bCs/>
          <w:i w:val="0"/>
          <w:u w:val="single"/>
        </w:rPr>
      </w:pPr>
      <w:r>
        <w:rPr>
          <w:b/>
          <w:bCs/>
          <w:i w:val="0"/>
          <w:u w:val="single"/>
        </w:rPr>
        <w:t>Approfondimenti</w:t>
      </w:r>
    </w:p>
    <w:p w14:paraId="275332F6" w14:textId="39B9B4B3" w:rsidR="00642FA6" w:rsidRPr="006129E6" w:rsidRDefault="00642FA6" w:rsidP="00642FA6">
      <w:pPr>
        <w:pStyle w:val="Introduzione"/>
        <w:rPr>
          <w:b/>
          <w:i w:val="0"/>
        </w:rPr>
      </w:pPr>
      <w:r w:rsidRPr="006129E6">
        <w:rPr>
          <w:b/>
          <w:i w:val="0"/>
        </w:rPr>
        <w:t>Nella scelta della qualifica dove far confluire il personale con cui sono stati stipulati contratti ai sensi dell’art. 110 del d.lgs. 267/2000 occorre tener presente se trattasi di personale interno e se va a coprire posti in dotazione organica o meno.</w:t>
      </w:r>
    </w:p>
    <w:p w14:paraId="3DD6CF99" w14:textId="2DD4BBAF" w:rsidR="00642FA6" w:rsidRPr="00642FA6" w:rsidRDefault="00642FA6" w:rsidP="00642FA6">
      <w:pPr>
        <w:pStyle w:val="Introduzione"/>
        <w:rPr>
          <w:bCs/>
          <w:i w:val="0"/>
        </w:rPr>
      </w:pPr>
      <w:r w:rsidRPr="00642FA6">
        <w:rPr>
          <w:bCs/>
          <w:i w:val="0"/>
        </w:rPr>
        <w:t>Nel caso in cui l’ente abbia conferito incarichi dirigenziali a tempo determinato per la copertura di posti in dotazione organica al proprio personale appartenente alla categoria D, il dipendente è collocato in aspettativa senza assegni dalla data di decorrenza dell’incarico; ai fini della compilazione del Conto annuale va registrato il passaggio nella tabella 4 in uscita dalla qualifica della categoria D ed in entrata nella qualifica dirigenziale a tempo determinato</w:t>
      </w:r>
      <w:r w:rsidR="00871416">
        <w:rPr>
          <w:bCs/>
          <w:i w:val="0"/>
        </w:rPr>
        <w:t xml:space="preserve"> in d.o.</w:t>
      </w:r>
    </w:p>
    <w:p w14:paraId="74E6FE50" w14:textId="77777777" w:rsidR="00642FA6" w:rsidRPr="00642FA6" w:rsidRDefault="00642FA6" w:rsidP="00642FA6">
      <w:pPr>
        <w:pStyle w:val="Introduzione"/>
        <w:rPr>
          <w:bCs/>
          <w:i w:val="0"/>
        </w:rPr>
      </w:pPr>
      <w:r w:rsidRPr="00642FA6">
        <w:rPr>
          <w:bCs/>
          <w:i w:val="0"/>
        </w:rPr>
        <w:t>Se il contratto è stato stipulato al di fuori della dotazione organica occorre collocare il dipendente nelle qualifiche appartenenti alla macrocategoria “Altro personale” avendo cura di distinguere se trattasi di “Dirigenti fuori dotazione organica” o di “Alte specializzazioni fuori dotazione organica”.</w:t>
      </w:r>
    </w:p>
    <w:p w14:paraId="5CB74C2E" w14:textId="77777777" w:rsidR="00642FA6" w:rsidRPr="00642FA6" w:rsidRDefault="00642FA6" w:rsidP="00642FA6">
      <w:pPr>
        <w:pStyle w:val="Introduzione"/>
        <w:rPr>
          <w:bCs/>
          <w:i w:val="0"/>
        </w:rPr>
      </w:pPr>
      <w:r w:rsidRPr="00642FA6">
        <w:rPr>
          <w:bCs/>
          <w:i w:val="0"/>
        </w:rPr>
        <w:t>Qualora, invece, i beneficiari di tali contratti siano esterni all’Amministrazione, occorre registrarne l’ingresso nella tabella 6 (assunzioni).</w:t>
      </w:r>
    </w:p>
    <w:p w14:paraId="39347129" w14:textId="7EF26A22" w:rsidR="00642FA6" w:rsidRDefault="00642FA6" w:rsidP="00642FA6">
      <w:pPr>
        <w:pStyle w:val="Introduzione"/>
        <w:spacing w:before="0" w:beforeAutospacing="0" w:after="120" w:afterAutospacing="0"/>
        <w:rPr>
          <w:bCs/>
          <w:i w:val="0"/>
        </w:rPr>
      </w:pPr>
      <w:r w:rsidRPr="00642FA6">
        <w:rPr>
          <w:bCs/>
          <w:i w:val="0"/>
        </w:rPr>
        <w:t xml:space="preserve">Per la sostituzione dei dirigenti assenti o per la temporanea copertura di posti vacanti si può ricorrere all’interim di altri dirigenti che l’ente ha già in organico, ovvero al riconoscimento della posizione organizzativa in assenza di qualifiche dirigenziali. Si rammenta che lo svolgimento di funzioni </w:t>
      </w:r>
      <w:r w:rsidRPr="00642FA6">
        <w:rPr>
          <w:bCs/>
          <w:i w:val="0"/>
        </w:rPr>
        <w:lastRenderedPageBreak/>
        <w:t>dirigenziali tramite il conferimento delle sole mansioni superiori con erogazione del relativo trattamento economico a un funzionario, senza l’attivazione delle procedure previste per la fattispecie, si manifesta come condizione di illegittimità tenuto conto della diversità delle “carriere” (Sentenza della Corte Costituzionale 31 gennaio 2014, n. 17 sul giudizio di legittimità costituzionale della legge della Regione Abruzzo 28 dicembre 2012, n. 71).</w:t>
      </w:r>
    </w:p>
    <w:p w14:paraId="4DD82B9C" w14:textId="4C46DAC4" w:rsidR="00E05F0B" w:rsidRPr="00D7149B" w:rsidRDefault="00E05F0B" w:rsidP="00564A68">
      <w:pPr>
        <w:pStyle w:val="Introduzione"/>
        <w:spacing w:before="0" w:beforeAutospacing="0" w:after="120" w:afterAutospacing="0"/>
        <w:rPr>
          <w:b/>
          <w:bCs/>
          <w:i w:val="0"/>
        </w:rPr>
      </w:pPr>
      <w:r w:rsidRPr="00D7149B">
        <w:rPr>
          <w:b/>
          <w:bCs/>
          <w:i w:val="0"/>
        </w:rPr>
        <w:t>Personale con posizione organizzativa</w:t>
      </w:r>
    </w:p>
    <w:p w14:paraId="790DE3A0" w14:textId="6F939959" w:rsidR="00E05F0B" w:rsidRPr="00D7149B" w:rsidRDefault="00E05F0B" w:rsidP="00564A68">
      <w:r w:rsidRPr="00D7149B">
        <w:t xml:space="preserve">Per il personale cui </w:t>
      </w:r>
      <w:r w:rsidR="00C76F36">
        <w:t>ai sensi dell</w:t>
      </w:r>
      <w:r w:rsidR="00C76F36" w:rsidRPr="00C76F36">
        <w:t xml:space="preserve"> </w:t>
      </w:r>
      <w:r w:rsidR="00C76F36" w:rsidRPr="007B19DE">
        <w:t>art. 53, comma 2 del CCNL personale del comparto Funzioni Locali del 2</w:t>
      </w:r>
      <w:r w:rsidR="00B94CAC">
        <w:t>1</w:t>
      </w:r>
      <w:r w:rsidR="00C76F36" w:rsidRPr="007B19DE">
        <w:t>.05.2018</w:t>
      </w:r>
      <w:r w:rsidR="00C76F36">
        <w:t xml:space="preserve"> </w:t>
      </w:r>
      <w:r w:rsidRPr="00D7149B">
        <w:t>è stata conferita la posizione organizzativa si applicano i seguenti princ</w:t>
      </w:r>
      <w:r w:rsidR="00B01378">
        <w:t>ì</w:t>
      </w:r>
      <w:r w:rsidRPr="00D7149B">
        <w:t>pi normativi.</w:t>
      </w:r>
    </w:p>
    <w:p w14:paraId="24E256CE" w14:textId="73E34090" w:rsidR="00E05F0B" w:rsidRPr="00D7149B" w:rsidRDefault="00E05F0B" w:rsidP="00564A68">
      <w:pPr>
        <w:pStyle w:val="Introduzione"/>
        <w:numPr>
          <w:ilvl w:val="0"/>
          <w:numId w:val="10"/>
        </w:numPr>
        <w:spacing w:before="0" w:beforeAutospacing="0" w:after="120" w:afterAutospacing="0"/>
        <w:ind w:left="567" w:hanging="283"/>
        <w:rPr>
          <w:i w:val="0"/>
        </w:rPr>
      </w:pPr>
      <w:r w:rsidRPr="0050104D">
        <w:rPr>
          <w:b/>
          <w:i w:val="0"/>
          <w:u w:val="single"/>
        </w:rPr>
        <w:t xml:space="preserve">Enti </w:t>
      </w:r>
      <w:r w:rsidRPr="00B01378">
        <w:rPr>
          <w:b/>
          <w:i w:val="0"/>
          <w:u w:val="single"/>
        </w:rPr>
        <w:t>in cui è prevista la dirigenza</w:t>
      </w:r>
      <w:r w:rsidRPr="00D7149B">
        <w:rPr>
          <w:b/>
          <w:i w:val="0"/>
        </w:rPr>
        <w:t xml:space="preserve">: </w:t>
      </w:r>
      <w:r w:rsidRPr="00D7149B">
        <w:rPr>
          <w:i w:val="0"/>
        </w:rPr>
        <w:t>è esclusa la possibilità del rapporto di lavoro a tempo parziale per le posizioni di lavoro di particolare responsabilità preventivamente individuate dagli enti. Il lavoratore titolare delle stesse può ottenere la trasformazione del rapporto di lavoro a tempo pieno in rapporto a tempo parziale solo a seguito di espressa rinuncia all’incarico conferitogli.</w:t>
      </w:r>
    </w:p>
    <w:p w14:paraId="1A28E30C" w14:textId="19D7B56B" w:rsidR="00E05F0B" w:rsidRPr="00D7149B" w:rsidRDefault="00E05F0B" w:rsidP="00564A68">
      <w:pPr>
        <w:pStyle w:val="Introduzione"/>
        <w:numPr>
          <w:ilvl w:val="0"/>
          <w:numId w:val="10"/>
        </w:numPr>
        <w:spacing w:before="0" w:beforeAutospacing="0" w:after="120" w:afterAutospacing="0"/>
        <w:ind w:left="567" w:hanging="283"/>
        <w:rPr>
          <w:i w:val="0"/>
        </w:rPr>
      </w:pPr>
      <w:r w:rsidRPr="0050104D">
        <w:rPr>
          <w:b/>
          <w:i w:val="0"/>
          <w:u w:val="single"/>
        </w:rPr>
        <w:t>Comuni privi di dirigenza</w:t>
      </w:r>
      <w:r w:rsidRPr="00D7149B">
        <w:rPr>
          <w:b/>
          <w:i w:val="0"/>
        </w:rPr>
        <w:t>:</w:t>
      </w:r>
      <w:r w:rsidRPr="00D7149B">
        <w:rPr>
          <w:b/>
          <w:bCs/>
          <w:i w:val="0"/>
        </w:rPr>
        <w:t xml:space="preserve"> </w:t>
      </w:r>
      <w:r w:rsidRPr="00D7149B">
        <w:rPr>
          <w:i w:val="0"/>
        </w:rPr>
        <w:t>in relazione alle specifiche esigenze organizzative derivanti dall’ordinamento vigente, sono individuate, se necessario ed anche in via temporanea, le posizioni organizzative che possono essere conferite anche al personale con rapporto a tempo parziale di durata non inferiore al 50% del rapporto a tempo pieno con riproporzionamento del trattamento economico.</w:t>
      </w:r>
    </w:p>
    <w:p w14:paraId="2D9AFE68" w14:textId="18DA60D7" w:rsidR="00E05F0B" w:rsidRPr="00D7149B" w:rsidRDefault="00E05F0B" w:rsidP="00564A68">
      <w:pPr>
        <w:pStyle w:val="Introduzione"/>
        <w:spacing w:before="0" w:beforeAutospacing="0" w:after="120" w:afterAutospacing="0"/>
        <w:rPr>
          <w:b/>
          <w:bCs/>
          <w:i w:val="0"/>
        </w:rPr>
      </w:pPr>
      <w:r w:rsidRPr="00D7149B">
        <w:rPr>
          <w:b/>
          <w:bCs/>
          <w:i w:val="0"/>
        </w:rPr>
        <w:t>Collaboratori a tempo determinato art. 90 TUEL</w:t>
      </w:r>
      <w:r w:rsidR="00241B95">
        <w:rPr>
          <w:b/>
          <w:bCs/>
          <w:i w:val="0"/>
        </w:rPr>
        <w:t xml:space="preserve"> e assimilati</w:t>
      </w:r>
    </w:p>
    <w:p w14:paraId="2E1E945B" w14:textId="7D109AEA" w:rsidR="00E05F0B" w:rsidRPr="00D7149B" w:rsidRDefault="00E05F0B" w:rsidP="00564A68">
      <w:r w:rsidRPr="00D7149B">
        <w:t xml:space="preserve">Si tratta del personale assunto con contratto di lavoro a tempo determinato, in base all’art. 90 del d.lgs. 267/2000, addetto agli Uffici di supporto agli organi di direzione politica presso i Comuni, le Province e le Città metropolitane (Collaboratori del Sindaco o del Presidente). In tale qualifica </w:t>
      </w:r>
      <w:r w:rsidR="00FB25BC">
        <w:t>devono</w:t>
      </w:r>
      <w:r w:rsidR="00FB25BC" w:rsidRPr="00D7149B">
        <w:t xml:space="preserve"> </w:t>
      </w:r>
      <w:r w:rsidRPr="00D7149B">
        <w:t xml:space="preserve">essere indicati anche i collaboratori a tempo determinato assunti con funzione di supporto </w:t>
      </w:r>
      <w:r w:rsidR="00EA6F27">
        <w:t>a</w:t>
      </w:r>
      <w:r w:rsidRPr="00D7149B">
        <w:t>lle cariche politiche delle Regioni.</w:t>
      </w:r>
    </w:p>
    <w:p w14:paraId="662E1FDA" w14:textId="6C1EF7A7" w:rsidR="00E05F0B" w:rsidRPr="00D7149B" w:rsidRDefault="00E05F0B" w:rsidP="00564A68">
      <w:r w:rsidRPr="00D7149B">
        <w:t xml:space="preserve">Vanno registrati nella qualifica “Collaboratore a tempo determinato” le analoghe figure previste da specifiche disposizioni delle Regioni a Statuto speciale e </w:t>
      </w:r>
      <w:r w:rsidR="00EA6F27">
        <w:t>delle</w:t>
      </w:r>
      <w:r w:rsidRPr="00D7149B">
        <w:t xml:space="preserve"> Province autonome.</w:t>
      </w:r>
    </w:p>
    <w:p w14:paraId="285CE5AE" w14:textId="3699908C" w:rsidR="00E05F0B" w:rsidRPr="00D7149B" w:rsidRDefault="00E05F0B" w:rsidP="00564A68">
      <w:r w:rsidRPr="00D7149B">
        <w:t>Se i collaboratori a tempo determinato sono esterni alla P.A., vanno rilevati fra le assunzioni della tabella 6, colonna “Altre cause”</w:t>
      </w:r>
      <w:r w:rsidR="00372911">
        <w:t xml:space="preserve"> ed in tutte le altre tabelle di organico e di spesa</w:t>
      </w:r>
      <w:r w:rsidR="009A0D8D">
        <w:t xml:space="preserve">. </w:t>
      </w:r>
      <w:r w:rsidRPr="00D7149B">
        <w:t xml:space="preserve">Se trattasi di personale </w:t>
      </w:r>
      <w:r w:rsidRPr="00870081">
        <w:t>dipendente</w:t>
      </w:r>
      <w:r w:rsidRPr="00D7149B">
        <w:t xml:space="preserve"> Pubblica </w:t>
      </w:r>
      <w:r w:rsidR="00EA6F27">
        <w:t>a</w:t>
      </w:r>
      <w:r w:rsidRPr="00D7149B">
        <w:t>mministrazione va rilevato come segue:</w:t>
      </w:r>
    </w:p>
    <w:p w14:paraId="0EE406AD" w14:textId="4EF33F23" w:rsidR="00E05F0B" w:rsidRPr="00D7149B" w:rsidRDefault="00E05F0B" w:rsidP="00564A68">
      <w:pPr>
        <w:pStyle w:val="Introduzione"/>
        <w:numPr>
          <w:ilvl w:val="0"/>
          <w:numId w:val="11"/>
        </w:numPr>
        <w:spacing w:before="0" w:beforeAutospacing="0" w:after="120" w:afterAutospacing="0"/>
        <w:ind w:left="567" w:hanging="283"/>
        <w:rPr>
          <w:i w:val="0"/>
        </w:rPr>
      </w:pPr>
      <w:r w:rsidRPr="00D7149B">
        <w:rPr>
          <w:i w:val="0"/>
        </w:rPr>
        <w:t>in caso di a</w:t>
      </w:r>
      <w:r w:rsidRPr="00D7149B">
        <w:rPr>
          <w:bCs/>
          <w:i w:val="0"/>
        </w:rPr>
        <w:t>ssunzione di incarico presso l’</w:t>
      </w:r>
      <w:r w:rsidR="00EA6F27">
        <w:rPr>
          <w:bCs/>
          <w:i w:val="0"/>
        </w:rPr>
        <w:t>a</w:t>
      </w:r>
      <w:r w:rsidRPr="00D7149B">
        <w:rPr>
          <w:bCs/>
          <w:i w:val="0"/>
        </w:rPr>
        <w:t>mministrazione di appartenenza</w:t>
      </w:r>
      <w:r w:rsidRPr="00D7149B">
        <w:rPr>
          <w:i w:val="0"/>
        </w:rPr>
        <w:t>, il dipendente va indicato nelle tabelle di organico (tabelle 1, 7, 8, 9, 10, 11)</w:t>
      </w:r>
      <w:r w:rsidR="00334E26">
        <w:rPr>
          <w:i w:val="0"/>
        </w:rPr>
        <w:t xml:space="preserve"> </w:t>
      </w:r>
      <w:r w:rsidRPr="00D7149B">
        <w:rPr>
          <w:i w:val="0"/>
        </w:rPr>
        <w:t>nella qualifica ricoperta al 31 dicembre dell’anno di riferimento, rilevando il cambio di qualifica avvenuto nella tabella 4;</w:t>
      </w:r>
    </w:p>
    <w:p w14:paraId="5CE0D2BE" w14:textId="7545A7FD" w:rsidR="00E05F0B" w:rsidRPr="00D7149B" w:rsidRDefault="00E05F0B" w:rsidP="00564A68">
      <w:pPr>
        <w:pStyle w:val="Introduzione"/>
        <w:numPr>
          <w:ilvl w:val="0"/>
          <w:numId w:val="11"/>
        </w:numPr>
        <w:spacing w:before="0" w:beforeAutospacing="0" w:after="120" w:afterAutospacing="0"/>
        <w:ind w:left="567" w:hanging="283"/>
        <w:rPr>
          <w:i w:val="0"/>
        </w:rPr>
      </w:pPr>
      <w:r w:rsidRPr="00D7149B">
        <w:rPr>
          <w:i w:val="0"/>
        </w:rPr>
        <w:lastRenderedPageBreak/>
        <w:t xml:space="preserve">in caso di </w:t>
      </w:r>
      <w:r w:rsidRPr="00D7149B">
        <w:rPr>
          <w:bCs/>
          <w:i w:val="0"/>
        </w:rPr>
        <w:t xml:space="preserve">assunzione di incarico presso altra </w:t>
      </w:r>
      <w:r w:rsidR="00773DB5">
        <w:rPr>
          <w:bCs/>
          <w:i w:val="0"/>
        </w:rPr>
        <w:t>a</w:t>
      </w:r>
      <w:r w:rsidRPr="00D7149B">
        <w:rPr>
          <w:bCs/>
          <w:i w:val="0"/>
        </w:rPr>
        <w:t>mministrazione</w:t>
      </w:r>
      <w:r w:rsidRPr="00D7149B">
        <w:rPr>
          <w:i w:val="0"/>
        </w:rPr>
        <w:t>, il dipendente va rilevato, da parte dell’</w:t>
      </w:r>
      <w:r w:rsidR="00773DB5">
        <w:rPr>
          <w:i w:val="0"/>
        </w:rPr>
        <w:t>a</w:t>
      </w:r>
      <w:r w:rsidRPr="00D7149B">
        <w:rPr>
          <w:i w:val="0"/>
        </w:rPr>
        <w:t xml:space="preserve">mministrazione di provenienza, tra i cessati </w:t>
      </w:r>
      <w:r w:rsidR="00870AF8">
        <w:rPr>
          <w:i w:val="0"/>
        </w:rPr>
        <w:t>nella</w:t>
      </w:r>
      <w:r w:rsidR="00870AF8" w:rsidRPr="00D7149B">
        <w:rPr>
          <w:i w:val="0"/>
        </w:rPr>
        <w:t xml:space="preserve"> </w:t>
      </w:r>
      <w:r w:rsidRPr="00D7149B">
        <w:rPr>
          <w:i w:val="0"/>
        </w:rPr>
        <w:t>tabella 5, nella colonna “Altre cause” mentre l’</w:t>
      </w:r>
      <w:r w:rsidR="00773DB5">
        <w:rPr>
          <w:i w:val="0"/>
        </w:rPr>
        <w:t>a</w:t>
      </w:r>
      <w:r w:rsidRPr="00D7149B">
        <w:rPr>
          <w:i w:val="0"/>
        </w:rPr>
        <w:t xml:space="preserve">mministrazione di destinazione </w:t>
      </w:r>
      <w:r w:rsidR="005654E3" w:rsidRPr="00D7149B">
        <w:rPr>
          <w:i w:val="0"/>
        </w:rPr>
        <w:t>rilev</w:t>
      </w:r>
      <w:r w:rsidR="005654E3">
        <w:rPr>
          <w:i w:val="0"/>
        </w:rPr>
        <w:t>a</w:t>
      </w:r>
      <w:r w:rsidR="005654E3" w:rsidRPr="00D7149B">
        <w:rPr>
          <w:i w:val="0"/>
        </w:rPr>
        <w:t xml:space="preserve"> </w:t>
      </w:r>
      <w:r w:rsidRPr="00D7149B">
        <w:rPr>
          <w:i w:val="0"/>
        </w:rPr>
        <w:t xml:space="preserve">lo stesso come assunto </w:t>
      </w:r>
      <w:r w:rsidR="005654E3">
        <w:rPr>
          <w:i w:val="0"/>
        </w:rPr>
        <w:t>nella</w:t>
      </w:r>
      <w:r w:rsidR="005654E3" w:rsidRPr="00D7149B">
        <w:rPr>
          <w:i w:val="0"/>
        </w:rPr>
        <w:t xml:space="preserve"> </w:t>
      </w:r>
      <w:r w:rsidRPr="00D7149B">
        <w:rPr>
          <w:i w:val="0"/>
        </w:rPr>
        <w:t>tabella 6, nella colonna “Altre cause”.</w:t>
      </w:r>
    </w:p>
    <w:p w14:paraId="0B54C6F5" w14:textId="77777777" w:rsidR="00297DE7" w:rsidRPr="00C9637E" w:rsidRDefault="00297DE7" w:rsidP="00297DE7">
      <w:r w:rsidRPr="00C9637E">
        <w:t>Per ricoprire il nuovo incarico tale personale deve essere necessariamente collocato in aspettativa, ma nel Conto annuale non va rilevato né come aspettativa né come assenza bensì come cessazione.</w:t>
      </w:r>
    </w:p>
    <w:p w14:paraId="3801B032" w14:textId="6E6F314D" w:rsidR="00E05F0B" w:rsidRPr="00D7149B" w:rsidRDefault="00297DE7" w:rsidP="00297DE7">
      <w:pPr>
        <w:pStyle w:val="Introduzione"/>
        <w:spacing w:before="0" w:beforeAutospacing="0" w:after="120" w:afterAutospacing="0"/>
        <w:rPr>
          <w:i w:val="0"/>
        </w:rPr>
      </w:pPr>
      <w:r>
        <w:rPr>
          <w:i w:val="0"/>
        </w:rPr>
        <w:t>I</w:t>
      </w:r>
      <w:r w:rsidR="00E05F0B" w:rsidRPr="00D7149B">
        <w:rPr>
          <w:i w:val="0"/>
        </w:rPr>
        <w:t xml:space="preserve"> collaboratori a tempo determinato art. 90 TUEL e le analoghe figure per le Regioni a statuto speciale e le Province autonome vanno registrati anche in risposta alle specifiche domande della Scheda informativa 1 come da istruzioni nella sezione dedicata.</w:t>
      </w:r>
    </w:p>
    <w:p w14:paraId="7CC1972E" w14:textId="77777777" w:rsidR="00E05F0B" w:rsidRPr="00B41A07" w:rsidRDefault="00E05F0B" w:rsidP="00564A68">
      <w:r w:rsidRPr="00D7149B">
        <w:t>L’ordinaria conclusione del contratto ex artt. 90 e 110 del d.lgs. 267/2000, va rilevata nella tabella 5, nella colonna “Altre cause</w:t>
      </w:r>
      <w:r w:rsidRPr="00B41A07">
        <w:t>”.</w:t>
      </w:r>
    </w:p>
    <w:p w14:paraId="29D1C83B" w14:textId="77777777" w:rsidR="00E05F0B" w:rsidRPr="00D7149B" w:rsidRDefault="00E05F0B" w:rsidP="00564A68">
      <w:pPr>
        <w:pStyle w:val="Introduzione"/>
        <w:spacing w:before="0" w:beforeAutospacing="0" w:after="120" w:afterAutospacing="0"/>
        <w:rPr>
          <w:b/>
          <w:bCs/>
          <w:i w:val="0"/>
        </w:rPr>
      </w:pPr>
      <w:r w:rsidRPr="00A85F68">
        <w:rPr>
          <w:b/>
          <w:bCs/>
          <w:i w:val="0"/>
        </w:rPr>
        <w:t>Contrattisti</w:t>
      </w:r>
    </w:p>
    <w:p w14:paraId="6FFB5779" w14:textId="7B065BE2" w:rsidR="00E05F0B" w:rsidRPr="00D7149B" w:rsidRDefault="00E42E57" w:rsidP="00564A68">
      <w:r>
        <w:t>Oltre a</w:t>
      </w:r>
      <w:r w:rsidR="00297DE7">
        <w:t xml:space="preserve">l </w:t>
      </w:r>
      <w:r w:rsidRPr="00E42E57">
        <w:t xml:space="preserve">personale </w:t>
      </w:r>
      <w:r>
        <w:t xml:space="preserve">assunto </w:t>
      </w:r>
      <w:r w:rsidRPr="00E42E57">
        <w:t>a tempo indeterminato con contratto di lavoro del settore privato</w:t>
      </w:r>
      <w:r>
        <w:t>, va registrato in tale qualifica, anche i</w:t>
      </w:r>
      <w:r w:rsidR="00E05F0B" w:rsidRPr="00D7149B">
        <w:t xml:space="preserve">l </w:t>
      </w:r>
      <w:r w:rsidR="00E05F0B" w:rsidRPr="00D7149B">
        <w:rPr>
          <w:b/>
        </w:rPr>
        <w:t>personale addetto ai lavori di sistemazione idraulico-forestale e idraulico-agraria</w:t>
      </w:r>
      <w:r w:rsidR="00E05F0B" w:rsidRPr="00D7149B">
        <w:t xml:space="preserve">, cui è applicato il relativo contratto </w:t>
      </w:r>
      <w:r w:rsidR="00A85F68">
        <w:t>di categoria</w:t>
      </w:r>
      <w:r>
        <w:t>.</w:t>
      </w:r>
      <w:r w:rsidR="00A85F68">
        <w:t xml:space="preserve"> </w:t>
      </w:r>
      <w:r>
        <w:t>Q</w:t>
      </w:r>
      <w:r w:rsidR="009A0D8D" w:rsidRPr="00D7149B">
        <w:t>ualora</w:t>
      </w:r>
      <w:r>
        <w:t xml:space="preserve"> tale personale</w:t>
      </w:r>
      <w:r w:rsidR="009A0D8D" w:rsidRPr="00D7149B">
        <w:t xml:space="preserve"> abbia con l’ente un rapporto di lavoro a tempo </w:t>
      </w:r>
      <w:r w:rsidR="009A0D8D" w:rsidRPr="001E3E92">
        <w:t>indeterminato</w:t>
      </w:r>
      <w:r w:rsidR="009A0D8D">
        <w:t xml:space="preserve">, </w:t>
      </w:r>
      <w:r w:rsidR="00A85F68">
        <w:t>va rilevato nella t</w:t>
      </w:r>
      <w:r w:rsidR="00E05F0B" w:rsidRPr="00D7149B">
        <w:t xml:space="preserve">abella 1 nella qualifica “Contrattisti” e in tutte le altre tabelle di organico e di spesa correlate. Se il contratto è a tempo determinato, tali dipendenti devono essere rilevati nella tabella 2, nella tabella 2A (se presenti al 31.12) nella categoria “Contrattisti” e </w:t>
      </w:r>
      <w:r w:rsidR="00773DB5" w:rsidRPr="00D7149B">
        <w:t xml:space="preserve">le competenze erogate </w:t>
      </w:r>
      <w:r w:rsidR="00E05F0B" w:rsidRPr="00D7149B">
        <w:t>vanno registrate nella specifica voce di spesa della tabella 14.</w:t>
      </w:r>
    </w:p>
    <w:p w14:paraId="1857A735" w14:textId="77777777" w:rsidR="00E05F0B" w:rsidRPr="00D7149B" w:rsidRDefault="00E05F0B" w:rsidP="00564A68">
      <w:pPr>
        <w:pStyle w:val="Introduzione"/>
        <w:spacing w:before="0" w:beforeAutospacing="0" w:after="120" w:afterAutospacing="0"/>
        <w:rPr>
          <w:b/>
          <w:bCs/>
          <w:i w:val="0"/>
        </w:rPr>
      </w:pPr>
      <w:r w:rsidRPr="00D7149B">
        <w:rPr>
          <w:b/>
          <w:bCs/>
          <w:i w:val="0"/>
        </w:rPr>
        <w:t>Contratti di formazione e lavoro</w:t>
      </w:r>
    </w:p>
    <w:p w14:paraId="75B6659B" w14:textId="2589E34F" w:rsidR="00E05F0B" w:rsidRPr="00D7149B" w:rsidRDefault="00E05F0B" w:rsidP="00564A68">
      <w:r w:rsidRPr="00D7149B">
        <w:t>Se nel corso dell’anno di riferimento si è avuta la trasformazione di tali contratti in assunzioni a tempo indeterminato, il personale interessato va rilevato nella tabella 6 tra gli assunti nella colonna “Altre cause”, nella qualifica/posizione economica corrispondente alla trasformazione</w:t>
      </w:r>
      <w:r w:rsidR="00773DB5">
        <w:t xml:space="preserve"> del rapporto di lavoro</w:t>
      </w:r>
      <w:r w:rsidRPr="00D7149B">
        <w:t>, e nell</w:t>
      </w:r>
      <w:r w:rsidR="00773DB5">
        <w:t>e</w:t>
      </w:r>
      <w:r w:rsidRPr="00D7149B">
        <w:t xml:space="preserve"> tabell</w:t>
      </w:r>
      <w:r w:rsidR="00773DB5">
        <w:t>e</w:t>
      </w:r>
      <w:r w:rsidRPr="00D7149B">
        <w:t xml:space="preserve"> 1 e seguenti tra i presenti al 31.12. Nella tabella 2 tali dipendenti vanno rilevati in termini di unità uomo/anno sino alla data di assunzione a tempo indeterminato.</w:t>
      </w:r>
    </w:p>
    <w:p w14:paraId="4F391D47" w14:textId="0878FA56" w:rsidR="00E05F0B" w:rsidRPr="00D7149B" w:rsidRDefault="00E05F0B" w:rsidP="00564A68">
      <w:pPr>
        <w:pStyle w:val="Introduzione"/>
        <w:spacing w:before="0" w:beforeAutospacing="0" w:after="120" w:afterAutospacing="0"/>
        <w:rPr>
          <w:b/>
          <w:bCs/>
          <w:i w:val="0"/>
        </w:rPr>
      </w:pPr>
      <w:r w:rsidRPr="00D7149B">
        <w:rPr>
          <w:b/>
          <w:bCs/>
          <w:i w:val="0"/>
        </w:rPr>
        <w:t>Passaggi da altre amministrazioni</w:t>
      </w:r>
    </w:p>
    <w:p w14:paraId="5D24FEC3" w14:textId="718037F8" w:rsidR="00E05F0B" w:rsidRDefault="00E05F0B" w:rsidP="00564A68">
      <w:r w:rsidRPr="00D7149B">
        <w:t>Il personale inquadrato nell’</w:t>
      </w:r>
      <w:r w:rsidR="00773DB5">
        <w:t>e</w:t>
      </w:r>
      <w:r w:rsidRPr="00D7149B">
        <w:t xml:space="preserve">nte nel corso dell’anno di riferimento in applicazione della legge 59/97 va rilevato sia nella tabella 1, fra i presenti al 31.12, sia nella tabella 6 nella colonna “Passaggi da altre amministrazioni dello stesso comparto” o “Passaggi da altre amministrazioni di altro comparto” a seconda della </w:t>
      </w:r>
      <w:r w:rsidR="00A55D1D">
        <w:t>a</w:t>
      </w:r>
      <w:r w:rsidRPr="00D7149B">
        <w:t>mministrazione di provenienza.</w:t>
      </w:r>
    </w:p>
    <w:p w14:paraId="5EF02C7D" w14:textId="77777777" w:rsidR="00824040" w:rsidRDefault="00824040" w:rsidP="00564A68"/>
    <w:p w14:paraId="6F4E741A" w14:textId="77777777" w:rsidR="00E05F0B" w:rsidRDefault="00E05F0B" w:rsidP="00564A68">
      <w:pPr>
        <w:pStyle w:val="Introduzione"/>
        <w:spacing w:before="0" w:beforeAutospacing="0" w:after="120" w:afterAutospacing="0"/>
        <w:jc w:val="center"/>
        <w:rPr>
          <w:b/>
          <w:bCs/>
          <w:i w:val="0"/>
        </w:rPr>
      </w:pPr>
      <w:r w:rsidRPr="008078CD">
        <w:rPr>
          <w:b/>
          <w:bCs/>
          <w:i w:val="0"/>
        </w:rPr>
        <w:lastRenderedPageBreak/>
        <w:t>Quadro sinottico delle qualifiche, categorie e macrocategorie di personale</w:t>
      </w:r>
    </w:p>
    <w:p w14:paraId="2FC8ED8D" w14:textId="77777777" w:rsidR="00E05F0B" w:rsidRPr="00D7149B" w:rsidRDefault="00E05F0B" w:rsidP="00564A68">
      <w:pPr>
        <w:pStyle w:val="Introduzione"/>
        <w:spacing w:before="0" w:beforeAutospacing="0" w:after="120" w:afterAutospacing="0"/>
        <w:rPr>
          <w:b/>
          <w:bCs/>
          <w:i w:val="0"/>
        </w:rPr>
      </w:pPr>
      <w:r w:rsidRPr="00D7149B">
        <w:rPr>
          <w:b/>
          <w:bCs/>
          <w:i w:val="0"/>
        </w:rPr>
        <w:t>REGIONI E AUTONOMIE LOCALI</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649"/>
        <w:gridCol w:w="3531"/>
        <w:gridCol w:w="2732"/>
      </w:tblGrid>
      <w:tr w:rsidR="00E05F0B" w:rsidRPr="00D7149B" w14:paraId="6497C9C4" w14:textId="77777777" w:rsidTr="007B19DE">
        <w:trPr>
          <w:trHeight w:val="284"/>
          <w:tblHeader/>
          <w:jc w:val="center"/>
        </w:trPr>
        <w:tc>
          <w:tcPr>
            <w:tcW w:w="1806" w:type="dxa"/>
            <w:shd w:val="clear" w:color="auto" w:fill="DBE5F1" w:themeFill="accent1" w:themeFillTint="33"/>
            <w:noWrap/>
            <w:vAlign w:val="center"/>
          </w:tcPr>
          <w:p w14:paraId="4A4E0779" w14:textId="77777777" w:rsidR="00E05F0B" w:rsidRPr="00D7149B" w:rsidRDefault="00E05F0B" w:rsidP="00405AB4">
            <w:pPr>
              <w:pStyle w:val="Introduzione"/>
              <w:spacing w:before="0" w:beforeAutospacing="0" w:after="0" w:afterAutospacing="0" w:line="240" w:lineRule="auto"/>
              <w:jc w:val="left"/>
              <w:rPr>
                <w:b/>
                <w:i w:val="0"/>
              </w:rPr>
            </w:pPr>
            <w:r w:rsidRPr="00D7149B">
              <w:rPr>
                <w:b/>
                <w:i w:val="0"/>
              </w:rPr>
              <w:t>Macrocategoria</w:t>
            </w:r>
          </w:p>
        </w:tc>
        <w:tc>
          <w:tcPr>
            <w:tcW w:w="1649" w:type="dxa"/>
            <w:shd w:val="clear" w:color="auto" w:fill="DBE5F1" w:themeFill="accent1" w:themeFillTint="33"/>
            <w:noWrap/>
            <w:vAlign w:val="center"/>
          </w:tcPr>
          <w:p w14:paraId="2E819136" w14:textId="77777777" w:rsidR="00E05F0B" w:rsidRPr="00D7149B" w:rsidRDefault="00E05F0B" w:rsidP="00405AB4">
            <w:pPr>
              <w:pStyle w:val="Introduzione"/>
              <w:spacing w:before="0" w:beforeAutospacing="0" w:after="0" w:afterAutospacing="0" w:line="240" w:lineRule="auto"/>
              <w:rPr>
                <w:b/>
                <w:i w:val="0"/>
              </w:rPr>
            </w:pPr>
            <w:r w:rsidRPr="00D7149B">
              <w:rPr>
                <w:b/>
                <w:i w:val="0"/>
              </w:rPr>
              <w:t>Categoria</w:t>
            </w:r>
          </w:p>
        </w:tc>
        <w:tc>
          <w:tcPr>
            <w:tcW w:w="3531" w:type="dxa"/>
            <w:shd w:val="clear" w:color="auto" w:fill="DBE5F1" w:themeFill="accent1" w:themeFillTint="33"/>
            <w:noWrap/>
            <w:vAlign w:val="center"/>
          </w:tcPr>
          <w:p w14:paraId="3BAC9FCE" w14:textId="77777777" w:rsidR="00E05F0B" w:rsidRPr="00D7149B" w:rsidRDefault="00E05F0B" w:rsidP="00405AB4">
            <w:pPr>
              <w:pStyle w:val="Introduzione"/>
              <w:spacing w:before="0" w:beforeAutospacing="0" w:after="0" w:afterAutospacing="0" w:line="240" w:lineRule="auto"/>
              <w:rPr>
                <w:b/>
                <w:i w:val="0"/>
              </w:rPr>
            </w:pPr>
            <w:r w:rsidRPr="00D7149B">
              <w:rPr>
                <w:b/>
                <w:i w:val="0"/>
              </w:rPr>
              <w:t>Qualifica</w:t>
            </w:r>
          </w:p>
        </w:tc>
        <w:tc>
          <w:tcPr>
            <w:tcW w:w="2732" w:type="dxa"/>
            <w:shd w:val="clear" w:color="auto" w:fill="DBE5F1" w:themeFill="accent1" w:themeFillTint="33"/>
            <w:vAlign w:val="center"/>
          </w:tcPr>
          <w:p w14:paraId="687B7DD9" w14:textId="77777777" w:rsidR="00E05F0B" w:rsidRPr="00D7149B" w:rsidRDefault="00E05F0B" w:rsidP="00405AB4">
            <w:pPr>
              <w:pStyle w:val="Introduzione"/>
              <w:spacing w:before="0" w:beforeAutospacing="0" w:after="0" w:afterAutospacing="0" w:line="240" w:lineRule="auto"/>
              <w:rPr>
                <w:b/>
                <w:i w:val="0"/>
              </w:rPr>
            </w:pPr>
            <w:r w:rsidRPr="00D7149B">
              <w:rPr>
                <w:b/>
                <w:i w:val="0"/>
              </w:rPr>
              <w:t>CCNL di riferimento</w:t>
            </w:r>
          </w:p>
        </w:tc>
      </w:tr>
      <w:tr w:rsidR="00E05F0B" w:rsidRPr="00D7149B" w14:paraId="4299709F" w14:textId="77777777" w:rsidTr="008078CD">
        <w:trPr>
          <w:trHeight w:val="443"/>
          <w:jc w:val="center"/>
        </w:trPr>
        <w:tc>
          <w:tcPr>
            <w:tcW w:w="1806" w:type="dxa"/>
            <w:vMerge w:val="restart"/>
            <w:noWrap/>
            <w:vAlign w:val="center"/>
          </w:tcPr>
          <w:p w14:paraId="2E245F89" w14:textId="77777777" w:rsidR="00E05F0B" w:rsidRPr="00D7149B" w:rsidRDefault="00E05F0B" w:rsidP="00405AB4">
            <w:pPr>
              <w:pStyle w:val="Introduzione"/>
              <w:spacing w:before="0" w:beforeAutospacing="0" w:after="0" w:afterAutospacing="0" w:line="240" w:lineRule="auto"/>
              <w:jc w:val="left"/>
              <w:rPr>
                <w:bCs/>
                <w:i w:val="0"/>
              </w:rPr>
            </w:pPr>
            <w:r w:rsidRPr="00D7149B">
              <w:rPr>
                <w:bCs/>
                <w:i w:val="0"/>
              </w:rPr>
              <w:t>Segretari</w:t>
            </w:r>
          </w:p>
        </w:tc>
        <w:tc>
          <w:tcPr>
            <w:tcW w:w="1649" w:type="dxa"/>
            <w:vMerge w:val="restart"/>
            <w:noWrap/>
            <w:vAlign w:val="center"/>
          </w:tcPr>
          <w:p w14:paraId="4471E3DC" w14:textId="77777777" w:rsidR="00E05F0B" w:rsidRPr="00D7149B" w:rsidRDefault="00E05F0B" w:rsidP="00405AB4">
            <w:pPr>
              <w:pStyle w:val="Introduzione"/>
              <w:spacing w:before="0" w:beforeAutospacing="0" w:after="0" w:afterAutospacing="0" w:line="240" w:lineRule="auto"/>
              <w:jc w:val="left"/>
              <w:rPr>
                <w:bCs/>
                <w:i w:val="0"/>
              </w:rPr>
            </w:pPr>
            <w:r w:rsidRPr="00D7149B">
              <w:rPr>
                <w:bCs/>
                <w:i w:val="0"/>
              </w:rPr>
              <w:t>Segretari comunali e provinciali</w:t>
            </w:r>
          </w:p>
        </w:tc>
        <w:tc>
          <w:tcPr>
            <w:tcW w:w="3531" w:type="dxa"/>
            <w:noWrap/>
            <w:vAlign w:val="center"/>
          </w:tcPr>
          <w:p w14:paraId="603F47A3"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A</w:t>
            </w:r>
          </w:p>
        </w:tc>
        <w:tc>
          <w:tcPr>
            <w:tcW w:w="2732" w:type="dxa"/>
            <w:vMerge w:val="restart"/>
            <w:vAlign w:val="center"/>
          </w:tcPr>
          <w:p w14:paraId="76AC1473" w14:textId="7398DED0" w:rsidR="00E05F0B" w:rsidRPr="00D7149B" w:rsidRDefault="00A55D1D">
            <w:pPr>
              <w:pStyle w:val="Introduzione"/>
              <w:spacing w:before="0" w:beforeAutospacing="0" w:after="0" w:afterAutospacing="0" w:line="240" w:lineRule="auto"/>
              <w:rPr>
                <w:bCs/>
                <w:i w:val="0"/>
              </w:rPr>
            </w:pPr>
            <w:r>
              <w:rPr>
                <w:bCs/>
                <w:i w:val="0"/>
              </w:rPr>
              <w:t>CCNL del 17.12.2020</w:t>
            </w:r>
            <w:r w:rsidRPr="00A55D1D">
              <w:rPr>
                <w:bCs/>
                <w:i w:val="0"/>
              </w:rPr>
              <w:t xml:space="preserve"> relativo al personale dell’Area delle Funzioni Locali per il triennio 2016-2018</w:t>
            </w:r>
          </w:p>
        </w:tc>
      </w:tr>
      <w:tr w:rsidR="00E05F0B" w:rsidRPr="00D7149B" w14:paraId="0A6BDF4C" w14:textId="77777777" w:rsidTr="008078CD">
        <w:trPr>
          <w:trHeight w:val="443"/>
          <w:jc w:val="center"/>
        </w:trPr>
        <w:tc>
          <w:tcPr>
            <w:tcW w:w="1806" w:type="dxa"/>
            <w:vMerge/>
            <w:noWrap/>
            <w:vAlign w:val="center"/>
          </w:tcPr>
          <w:p w14:paraId="13824C85" w14:textId="77777777" w:rsidR="00E05F0B" w:rsidRPr="00D7149B" w:rsidRDefault="00E05F0B" w:rsidP="00405AB4">
            <w:pPr>
              <w:pStyle w:val="Introduzione"/>
              <w:spacing w:before="0" w:beforeAutospacing="0" w:after="0" w:afterAutospacing="0" w:line="240" w:lineRule="auto"/>
              <w:jc w:val="left"/>
              <w:rPr>
                <w:bCs/>
                <w:i w:val="0"/>
              </w:rPr>
            </w:pPr>
          </w:p>
        </w:tc>
        <w:tc>
          <w:tcPr>
            <w:tcW w:w="1649" w:type="dxa"/>
            <w:vMerge/>
            <w:noWrap/>
          </w:tcPr>
          <w:p w14:paraId="08BE4C1B" w14:textId="77777777" w:rsidR="00E05F0B" w:rsidRPr="00D7149B" w:rsidRDefault="00E05F0B" w:rsidP="00405AB4">
            <w:pPr>
              <w:pStyle w:val="Introduzione"/>
              <w:spacing w:before="0" w:beforeAutospacing="0" w:after="0" w:afterAutospacing="0" w:line="240" w:lineRule="auto"/>
              <w:rPr>
                <w:bCs/>
                <w:i w:val="0"/>
              </w:rPr>
            </w:pPr>
          </w:p>
        </w:tc>
        <w:tc>
          <w:tcPr>
            <w:tcW w:w="3531" w:type="dxa"/>
            <w:noWrap/>
            <w:vAlign w:val="center"/>
          </w:tcPr>
          <w:p w14:paraId="077A6DB8"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B</w:t>
            </w:r>
          </w:p>
        </w:tc>
        <w:tc>
          <w:tcPr>
            <w:tcW w:w="2732" w:type="dxa"/>
            <w:vMerge/>
            <w:vAlign w:val="center"/>
          </w:tcPr>
          <w:p w14:paraId="7ECFF160" w14:textId="77777777" w:rsidR="00E05F0B" w:rsidRPr="00D7149B" w:rsidRDefault="00E05F0B" w:rsidP="00405AB4">
            <w:pPr>
              <w:pStyle w:val="Introduzione"/>
              <w:spacing w:before="0" w:beforeAutospacing="0" w:after="0" w:afterAutospacing="0" w:line="240" w:lineRule="auto"/>
              <w:rPr>
                <w:bCs/>
                <w:i w:val="0"/>
              </w:rPr>
            </w:pPr>
          </w:p>
        </w:tc>
      </w:tr>
      <w:tr w:rsidR="00E05F0B" w:rsidRPr="00D7149B" w14:paraId="365633D9" w14:textId="77777777" w:rsidTr="008078CD">
        <w:trPr>
          <w:trHeight w:val="444"/>
          <w:jc w:val="center"/>
        </w:trPr>
        <w:tc>
          <w:tcPr>
            <w:tcW w:w="1806" w:type="dxa"/>
            <w:vMerge/>
            <w:noWrap/>
            <w:vAlign w:val="center"/>
          </w:tcPr>
          <w:p w14:paraId="67621DFB" w14:textId="77777777" w:rsidR="00E05F0B" w:rsidRPr="00D7149B" w:rsidRDefault="00E05F0B" w:rsidP="00405AB4">
            <w:pPr>
              <w:pStyle w:val="Introduzione"/>
              <w:spacing w:before="0" w:beforeAutospacing="0" w:after="0" w:afterAutospacing="0" w:line="240" w:lineRule="auto"/>
              <w:jc w:val="left"/>
              <w:rPr>
                <w:bCs/>
                <w:i w:val="0"/>
              </w:rPr>
            </w:pPr>
          </w:p>
        </w:tc>
        <w:tc>
          <w:tcPr>
            <w:tcW w:w="1649" w:type="dxa"/>
            <w:vMerge/>
            <w:noWrap/>
          </w:tcPr>
          <w:p w14:paraId="3A2508F1" w14:textId="77777777" w:rsidR="00E05F0B" w:rsidRPr="00D7149B" w:rsidRDefault="00E05F0B" w:rsidP="00405AB4">
            <w:pPr>
              <w:pStyle w:val="Introduzione"/>
              <w:spacing w:before="0" w:beforeAutospacing="0" w:after="0" w:afterAutospacing="0" w:line="240" w:lineRule="auto"/>
              <w:rPr>
                <w:bCs/>
                <w:i w:val="0"/>
              </w:rPr>
            </w:pPr>
          </w:p>
        </w:tc>
        <w:tc>
          <w:tcPr>
            <w:tcW w:w="3531" w:type="dxa"/>
            <w:noWrap/>
            <w:vAlign w:val="center"/>
          </w:tcPr>
          <w:p w14:paraId="39D4C876"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C</w:t>
            </w:r>
          </w:p>
        </w:tc>
        <w:tc>
          <w:tcPr>
            <w:tcW w:w="2732" w:type="dxa"/>
            <w:vMerge/>
            <w:vAlign w:val="center"/>
          </w:tcPr>
          <w:p w14:paraId="331B3893" w14:textId="77777777" w:rsidR="00E05F0B" w:rsidRPr="00D7149B" w:rsidRDefault="00E05F0B" w:rsidP="00405AB4">
            <w:pPr>
              <w:pStyle w:val="Introduzione"/>
              <w:spacing w:before="0" w:beforeAutospacing="0" w:after="0" w:afterAutospacing="0" w:line="240" w:lineRule="auto"/>
              <w:rPr>
                <w:bCs/>
                <w:i w:val="0"/>
              </w:rPr>
            </w:pPr>
          </w:p>
        </w:tc>
      </w:tr>
      <w:tr w:rsidR="00992700" w:rsidRPr="00FB4800" w14:paraId="2B56D7C8" w14:textId="77777777" w:rsidTr="007B19DE">
        <w:trPr>
          <w:trHeight w:val="693"/>
          <w:jc w:val="center"/>
        </w:trPr>
        <w:tc>
          <w:tcPr>
            <w:tcW w:w="1806" w:type="dxa"/>
            <w:vMerge w:val="restart"/>
            <w:noWrap/>
            <w:vAlign w:val="center"/>
          </w:tcPr>
          <w:p w14:paraId="0A12131B" w14:textId="22289279" w:rsidR="00992700" w:rsidRPr="00D7149B" w:rsidRDefault="00992700" w:rsidP="00405AB4">
            <w:pPr>
              <w:pStyle w:val="Introduzione"/>
              <w:spacing w:before="0" w:after="0" w:line="240" w:lineRule="auto"/>
              <w:jc w:val="left"/>
              <w:rPr>
                <w:bCs/>
                <w:i w:val="0"/>
              </w:rPr>
            </w:pPr>
            <w:r w:rsidRPr="00D7149B">
              <w:rPr>
                <w:bCs/>
                <w:i w:val="0"/>
              </w:rPr>
              <w:t>Dirigenti</w:t>
            </w:r>
          </w:p>
        </w:tc>
        <w:tc>
          <w:tcPr>
            <w:tcW w:w="1649" w:type="dxa"/>
            <w:vMerge w:val="restart"/>
            <w:noWrap/>
            <w:vAlign w:val="center"/>
          </w:tcPr>
          <w:p w14:paraId="72739666" w14:textId="1F740797" w:rsidR="00992700" w:rsidRPr="00D7149B" w:rsidRDefault="00992700" w:rsidP="00405AB4">
            <w:pPr>
              <w:pStyle w:val="Introduzione"/>
              <w:spacing w:before="0" w:after="0" w:line="240" w:lineRule="auto"/>
              <w:rPr>
                <w:bCs/>
                <w:i w:val="0"/>
              </w:rPr>
            </w:pPr>
            <w:r w:rsidRPr="00D7149B">
              <w:rPr>
                <w:bCs/>
                <w:i w:val="0"/>
              </w:rPr>
              <w:t>Dirigenti</w:t>
            </w:r>
          </w:p>
        </w:tc>
        <w:tc>
          <w:tcPr>
            <w:tcW w:w="3531" w:type="dxa"/>
            <w:noWrap/>
            <w:vAlign w:val="center"/>
          </w:tcPr>
          <w:p w14:paraId="575DAB9B" w14:textId="64C5A5D1" w:rsidR="00992700" w:rsidRPr="008078CD" w:rsidRDefault="00992700" w:rsidP="00405AB4">
            <w:pPr>
              <w:pStyle w:val="Introduzione"/>
              <w:spacing w:before="0" w:beforeAutospacing="0" w:after="0" w:afterAutospacing="0" w:line="240" w:lineRule="auto"/>
              <w:jc w:val="left"/>
              <w:rPr>
                <w:bCs/>
                <w:i w:val="0"/>
                <w:iCs w:val="0"/>
              </w:rPr>
            </w:pPr>
            <w:r w:rsidRPr="005B5369">
              <w:rPr>
                <w:bCs/>
                <w:i w:val="0"/>
                <w:iCs w:val="0"/>
              </w:rPr>
              <w:t>Segretario generale CCIA</w:t>
            </w:r>
            <w:r>
              <w:rPr>
                <w:bCs/>
                <w:i w:val="0"/>
                <w:iCs w:val="0"/>
              </w:rPr>
              <w:t>A</w:t>
            </w:r>
          </w:p>
        </w:tc>
        <w:tc>
          <w:tcPr>
            <w:tcW w:w="2732" w:type="dxa"/>
            <w:vMerge w:val="restart"/>
            <w:vAlign w:val="center"/>
          </w:tcPr>
          <w:p w14:paraId="4E8CFF91" w14:textId="77777777" w:rsidR="00992700" w:rsidRDefault="00992700" w:rsidP="00405AB4">
            <w:pPr>
              <w:pStyle w:val="Introduzione"/>
              <w:spacing w:before="0" w:after="0" w:line="240" w:lineRule="auto"/>
              <w:rPr>
                <w:bCs/>
                <w:i w:val="0"/>
                <w:iCs w:val="0"/>
              </w:rPr>
            </w:pPr>
            <w:r>
              <w:rPr>
                <w:bCs/>
                <w:i w:val="0"/>
                <w:iCs w:val="0"/>
              </w:rPr>
              <w:t>C</w:t>
            </w:r>
            <w:r w:rsidRPr="008078CD">
              <w:rPr>
                <w:bCs/>
                <w:i w:val="0"/>
                <w:iCs w:val="0"/>
              </w:rPr>
              <w:t>CNL del 17.12.2020 relativo al personale dell’Area delle Funzioni Locali per il triennio 2016-2018</w:t>
            </w:r>
          </w:p>
          <w:p w14:paraId="3F8D5085" w14:textId="6218B78A" w:rsidR="00992700" w:rsidRPr="00DE61A1" w:rsidRDefault="00992700" w:rsidP="00405AB4">
            <w:pPr>
              <w:pStyle w:val="Introduzione"/>
              <w:spacing w:before="0" w:after="0" w:line="240" w:lineRule="auto"/>
              <w:rPr>
                <w:bCs/>
                <w:i w:val="0"/>
                <w:iCs w:val="0"/>
              </w:rPr>
            </w:pPr>
          </w:p>
        </w:tc>
      </w:tr>
      <w:tr w:rsidR="00992700" w:rsidRPr="00D7149B" w14:paraId="1023D40E" w14:textId="77777777" w:rsidTr="007B19DE">
        <w:trPr>
          <w:trHeight w:val="693"/>
          <w:jc w:val="center"/>
        </w:trPr>
        <w:tc>
          <w:tcPr>
            <w:tcW w:w="1806" w:type="dxa"/>
            <w:vMerge/>
            <w:noWrap/>
            <w:vAlign w:val="center"/>
          </w:tcPr>
          <w:p w14:paraId="240FDA82" w14:textId="7BEBDA74" w:rsidR="00992700" w:rsidRPr="00DE61A1" w:rsidRDefault="00992700" w:rsidP="00405AB4">
            <w:pPr>
              <w:pStyle w:val="Introduzione"/>
              <w:spacing w:before="0" w:beforeAutospacing="0" w:after="0" w:afterAutospacing="0" w:line="240" w:lineRule="auto"/>
              <w:jc w:val="left"/>
              <w:rPr>
                <w:bCs/>
                <w:i w:val="0"/>
              </w:rPr>
            </w:pPr>
          </w:p>
        </w:tc>
        <w:tc>
          <w:tcPr>
            <w:tcW w:w="1649" w:type="dxa"/>
            <w:vMerge/>
            <w:noWrap/>
            <w:vAlign w:val="center"/>
          </w:tcPr>
          <w:p w14:paraId="0F3E7C6E" w14:textId="5DFF1FCE" w:rsidR="00992700" w:rsidRPr="00DE61A1" w:rsidRDefault="00992700" w:rsidP="00405AB4">
            <w:pPr>
              <w:pStyle w:val="Introduzione"/>
              <w:spacing w:before="0" w:beforeAutospacing="0" w:after="0" w:afterAutospacing="0" w:line="240" w:lineRule="auto"/>
              <w:rPr>
                <w:bCs/>
                <w:i w:val="0"/>
              </w:rPr>
            </w:pPr>
          </w:p>
        </w:tc>
        <w:tc>
          <w:tcPr>
            <w:tcW w:w="3531" w:type="dxa"/>
            <w:noWrap/>
            <w:vAlign w:val="center"/>
          </w:tcPr>
          <w:p w14:paraId="6B383B36" w14:textId="77777777" w:rsidR="00992700" w:rsidRPr="008078CD" w:rsidRDefault="00992700" w:rsidP="00405AB4">
            <w:pPr>
              <w:pStyle w:val="Introduzione"/>
              <w:spacing w:before="0" w:beforeAutospacing="0" w:after="0" w:afterAutospacing="0" w:line="240" w:lineRule="auto"/>
              <w:jc w:val="left"/>
              <w:rPr>
                <w:bCs/>
                <w:i w:val="0"/>
                <w:iCs w:val="0"/>
              </w:rPr>
            </w:pPr>
            <w:r w:rsidRPr="008078CD">
              <w:rPr>
                <w:bCs/>
                <w:i w:val="0"/>
                <w:iCs w:val="0"/>
              </w:rPr>
              <w:t>Dirigente a tempo indeterminato</w:t>
            </w:r>
          </w:p>
        </w:tc>
        <w:tc>
          <w:tcPr>
            <w:tcW w:w="2732" w:type="dxa"/>
            <w:vMerge/>
            <w:vAlign w:val="center"/>
          </w:tcPr>
          <w:p w14:paraId="4699AA37" w14:textId="0F3D0D16" w:rsidR="00992700" w:rsidRPr="008078CD" w:rsidRDefault="00992700" w:rsidP="00405AB4">
            <w:pPr>
              <w:pStyle w:val="Introduzione"/>
              <w:spacing w:before="0" w:beforeAutospacing="0" w:after="0" w:afterAutospacing="0" w:line="240" w:lineRule="auto"/>
              <w:rPr>
                <w:bCs/>
                <w:i w:val="0"/>
                <w:iCs w:val="0"/>
              </w:rPr>
            </w:pPr>
          </w:p>
        </w:tc>
      </w:tr>
      <w:tr w:rsidR="005B5369" w:rsidRPr="00FB4800" w14:paraId="3A7F947E" w14:textId="77777777" w:rsidTr="007B19DE">
        <w:trPr>
          <w:trHeight w:val="284"/>
          <w:jc w:val="center"/>
        </w:trPr>
        <w:tc>
          <w:tcPr>
            <w:tcW w:w="1806" w:type="dxa"/>
            <w:vMerge/>
            <w:noWrap/>
            <w:vAlign w:val="center"/>
          </w:tcPr>
          <w:p w14:paraId="498AC8EB" w14:textId="77777777" w:rsidR="005B5369" w:rsidRPr="00D7149B" w:rsidRDefault="005B5369" w:rsidP="00405AB4">
            <w:pPr>
              <w:pStyle w:val="Introduzione"/>
              <w:spacing w:before="0" w:beforeAutospacing="0" w:after="0" w:afterAutospacing="0" w:line="240" w:lineRule="auto"/>
              <w:jc w:val="left"/>
              <w:rPr>
                <w:bCs/>
                <w:i w:val="0"/>
              </w:rPr>
            </w:pPr>
          </w:p>
        </w:tc>
        <w:tc>
          <w:tcPr>
            <w:tcW w:w="1649" w:type="dxa"/>
            <w:vMerge/>
            <w:noWrap/>
            <w:vAlign w:val="center"/>
          </w:tcPr>
          <w:p w14:paraId="6C4AC32C" w14:textId="77777777" w:rsidR="005B5369" w:rsidRPr="00D7149B" w:rsidRDefault="005B5369" w:rsidP="00405AB4">
            <w:pPr>
              <w:pStyle w:val="Introduzione"/>
              <w:spacing w:before="0" w:beforeAutospacing="0" w:after="0" w:afterAutospacing="0" w:line="240" w:lineRule="auto"/>
              <w:rPr>
                <w:bCs/>
                <w:i w:val="0"/>
              </w:rPr>
            </w:pPr>
          </w:p>
        </w:tc>
        <w:tc>
          <w:tcPr>
            <w:tcW w:w="3531" w:type="dxa"/>
            <w:noWrap/>
            <w:vAlign w:val="center"/>
          </w:tcPr>
          <w:p w14:paraId="0B2E6D18" w14:textId="11615FAE" w:rsidR="005B5369" w:rsidRPr="00D7149B" w:rsidRDefault="005B5369">
            <w:pPr>
              <w:pStyle w:val="Introduzione"/>
              <w:spacing w:before="0" w:beforeAutospacing="0" w:after="0" w:afterAutospacing="0" w:line="240" w:lineRule="auto"/>
              <w:rPr>
                <w:bCs/>
                <w:i w:val="0"/>
              </w:rPr>
            </w:pPr>
            <w:r w:rsidRPr="00D7149B">
              <w:rPr>
                <w:bCs/>
                <w:i w:val="0"/>
              </w:rPr>
              <w:t>Dirigenti a tempo determinato in d.o.</w:t>
            </w:r>
          </w:p>
        </w:tc>
        <w:tc>
          <w:tcPr>
            <w:tcW w:w="2732" w:type="dxa"/>
            <w:vAlign w:val="center"/>
          </w:tcPr>
          <w:p w14:paraId="0F1BD9CF" w14:textId="3CE614D5" w:rsidR="005B5369" w:rsidRPr="00FB4800" w:rsidRDefault="00992700" w:rsidP="00405AB4">
            <w:pPr>
              <w:pStyle w:val="Introduzione"/>
              <w:spacing w:before="0" w:beforeAutospacing="0" w:after="0" w:afterAutospacing="0" w:line="240" w:lineRule="auto"/>
              <w:rPr>
                <w:bCs/>
                <w:i w:val="0"/>
                <w:lang w:val="en-US"/>
              </w:rPr>
            </w:pPr>
            <w:r w:rsidRPr="00FB4800">
              <w:rPr>
                <w:bCs/>
                <w:i w:val="0"/>
                <w:lang w:val="en-US"/>
              </w:rPr>
              <w:t>Art. 110, comma 1 d.lgs. 267/2000 – art. 19, comma 6 d.lgs. 165/2001 e</w:t>
            </w:r>
            <w:r>
              <w:rPr>
                <w:bCs/>
                <w:i w:val="0"/>
                <w:lang w:val="en-US"/>
              </w:rPr>
              <w:t xml:space="preserve"> figure similari</w:t>
            </w:r>
          </w:p>
        </w:tc>
      </w:tr>
      <w:tr w:rsidR="00B804D4" w:rsidRPr="00D7149B" w14:paraId="266CF2A7" w14:textId="77777777" w:rsidTr="007B19DE">
        <w:trPr>
          <w:trHeight w:val="834"/>
          <w:jc w:val="center"/>
        </w:trPr>
        <w:tc>
          <w:tcPr>
            <w:tcW w:w="1806" w:type="dxa"/>
            <w:vMerge w:val="restart"/>
            <w:noWrap/>
            <w:vAlign w:val="center"/>
          </w:tcPr>
          <w:p w14:paraId="4B708BC0" w14:textId="77777777" w:rsidR="00B804D4" w:rsidRPr="00D7149B" w:rsidRDefault="00B804D4" w:rsidP="00405AB4">
            <w:pPr>
              <w:pStyle w:val="Introduzione"/>
              <w:spacing w:before="0" w:beforeAutospacing="0" w:after="0" w:afterAutospacing="0" w:line="240" w:lineRule="auto"/>
              <w:jc w:val="left"/>
              <w:rPr>
                <w:bCs/>
                <w:i w:val="0"/>
              </w:rPr>
            </w:pPr>
            <w:r w:rsidRPr="00D7149B">
              <w:rPr>
                <w:bCs/>
                <w:i w:val="0"/>
              </w:rPr>
              <w:t>Personale non dirigente</w:t>
            </w:r>
          </w:p>
        </w:tc>
        <w:tc>
          <w:tcPr>
            <w:tcW w:w="1649" w:type="dxa"/>
            <w:noWrap/>
            <w:vAlign w:val="center"/>
          </w:tcPr>
          <w:p w14:paraId="37AE26C2"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Alte specializzazioni in d.o.</w:t>
            </w:r>
          </w:p>
        </w:tc>
        <w:tc>
          <w:tcPr>
            <w:tcW w:w="3531" w:type="dxa"/>
            <w:noWrap/>
            <w:vAlign w:val="center"/>
          </w:tcPr>
          <w:p w14:paraId="2F11AA6F" w14:textId="5FA04078" w:rsidR="00B804D4" w:rsidRPr="00D7149B" w:rsidRDefault="00B804D4">
            <w:pPr>
              <w:pStyle w:val="Introduzione"/>
              <w:spacing w:before="0" w:beforeAutospacing="0" w:after="0" w:afterAutospacing="0" w:line="240" w:lineRule="auto"/>
              <w:rPr>
                <w:bCs/>
                <w:i w:val="0"/>
              </w:rPr>
            </w:pPr>
            <w:r w:rsidRPr="00D7149B">
              <w:rPr>
                <w:bCs/>
                <w:i w:val="0"/>
              </w:rPr>
              <w:t>Alte specializzazioni in d.o.</w:t>
            </w:r>
          </w:p>
        </w:tc>
        <w:tc>
          <w:tcPr>
            <w:tcW w:w="2732" w:type="dxa"/>
            <w:vMerge w:val="restart"/>
            <w:vAlign w:val="center"/>
          </w:tcPr>
          <w:p w14:paraId="66F45F4A" w14:textId="25D4BFD5" w:rsidR="00B804D4" w:rsidRDefault="00B804D4">
            <w:pPr>
              <w:pStyle w:val="Introduzione"/>
              <w:spacing w:before="0" w:beforeAutospacing="0" w:after="0" w:afterAutospacing="0" w:line="240" w:lineRule="auto"/>
              <w:rPr>
                <w:bCs/>
                <w:i w:val="0"/>
              </w:rPr>
            </w:pPr>
            <w:r w:rsidRPr="00D7149B">
              <w:rPr>
                <w:bCs/>
                <w:i w:val="0"/>
              </w:rPr>
              <w:t>CCNL del 2</w:t>
            </w:r>
            <w:r>
              <w:rPr>
                <w:bCs/>
                <w:i w:val="0"/>
              </w:rPr>
              <w:t>1</w:t>
            </w:r>
            <w:r w:rsidRPr="00D7149B">
              <w:rPr>
                <w:bCs/>
                <w:i w:val="0"/>
              </w:rPr>
              <w:t xml:space="preserve">.05.2018 </w:t>
            </w:r>
            <w:r w:rsidRPr="00A55D1D">
              <w:rPr>
                <w:bCs/>
                <w:i w:val="0"/>
              </w:rPr>
              <w:t>del comparto Funzioni Locali</w:t>
            </w:r>
            <w:r>
              <w:rPr>
                <w:bCs/>
                <w:i w:val="0"/>
              </w:rPr>
              <w:t xml:space="preserve"> </w:t>
            </w:r>
            <w:r w:rsidRPr="00D7149B">
              <w:rPr>
                <w:bCs/>
                <w:i w:val="0"/>
              </w:rPr>
              <w:t>triennio giuridico ed economico 2016-2018</w:t>
            </w:r>
            <w:r w:rsidR="00E317CA">
              <w:rPr>
                <w:bCs/>
                <w:i w:val="0"/>
              </w:rPr>
              <w:t>;</w:t>
            </w:r>
          </w:p>
          <w:p w14:paraId="53C42284" w14:textId="47F890B8" w:rsidR="00E317CA" w:rsidRPr="00D7149B" w:rsidRDefault="00E317CA">
            <w:pPr>
              <w:pStyle w:val="Introduzione"/>
              <w:spacing w:before="0" w:beforeAutospacing="0" w:after="0" w:afterAutospacing="0" w:line="240" w:lineRule="auto"/>
              <w:rPr>
                <w:bCs/>
                <w:i w:val="0"/>
              </w:rPr>
            </w:pPr>
            <w:r>
              <w:rPr>
                <w:bCs/>
                <w:i w:val="0"/>
                <w:iCs w:val="0"/>
              </w:rPr>
              <w:t>A</w:t>
            </w:r>
            <w:r w:rsidRPr="006129E6">
              <w:rPr>
                <w:bCs/>
                <w:i w:val="0"/>
                <w:iCs w:val="0"/>
              </w:rPr>
              <w:t>rt. 110, comma 1 d.lgs. 267/2000</w:t>
            </w:r>
          </w:p>
        </w:tc>
      </w:tr>
      <w:tr w:rsidR="00B804D4" w:rsidRPr="00D7149B" w14:paraId="4EFD1CE4" w14:textId="77777777" w:rsidTr="007B19DE">
        <w:trPr>
          <w:trHeight w:val="284"/>
          <w:jc w:val="center"/>
        </w:trPr>
        <w:tc>
          <w:tcPr>
            <w:tcW w:w="1806" w:type="dxa"/>
            <w:vMerge/>
            <w:noWrap/>
            <w:vAlign w:val="center"/>
          </w:tcPr>
          <w:p w14:paraId="05420C92"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val="restart"/>
            <w:noWrap/>
            <w:vAlign w:val="center"/>
          </w:tcPr>
          <w:p w14:paraId="51E901BF" w14:textId="6721535F" w:rsidR="00B804D4" w:rsidRPr="00D7149B" w:rsidRDefault="00B804D4" w:rsidP="00405AB4">
            <w:pPr>
              <w:pStyle w:val="Introduzione"/>
              <w:spacing w:before="0" w:after="0" w:line="240" w:lineRule="auto"/>
              <w:rPr>
                <w:bCs/>
                <w:i w:val="0"/>
              </w:rPr>
            </w:pPr>
            <w:r w:rsidRPr="00D7149B">
              <w:rPr>
                <w:bCs/>
                <w:i w:val="0"/>
              </w:rPr>
              <w:t>Categoria D</w:t>
            </w:r>
          </w:p>
        </w:tc>
        <w:tc>
          <w:tcPr>
            <w:tcW w:w="3531" w:type="dxa"/>
            <w:noWrap/>
            <w:vAlign w:val="center"/>
          </w:tcPr>
          <w:p w14:paraId="72F4EBE1" w14:textId="5CA5DFBA" w:rsidR="00B804D4" w:rsidRPr="00D7149B" w:rsidRDefault="00B804D4" w:rsidP="00405AB4">
            <w:pPr>
              <w:pStyle w:val="Introduzione"/>
              <w:spacing w:before="0" w:beforeAutospacing="0" w:after="0" w:afterAutospacing="0" w:line="240" w:lineRule="auto"/>
              <w:rPr>
                <w:bCs/>
                <w:i w:val="0"/>
              </w:rPr>
            </w:pPr>
            <w:r w:rsidRPr="00B804D4">
              <w:rPr>
                <w:bCs/>
                <w:i w:val="0"/>
              </w:rPr>
              <w:t>Responsabile dei servizi o degli uffici in d.o.</w:t>
            </w:r>
          </w:p>
        </w:tc>
        <w:tc>
          <w:tcPr>
            <w:tcW w:w="2732" w:type="dxa"/>
            <w:vMerge/>
            <w:vAlign w:val="center"/>
          </w:tcPr>
          <w:p w14:paraId="3909FB5E"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2768415B" w14:textId="77777777" w:rsidTr="007B19DE">
        <w:trPr>
          <w:trHeight w:val="284"/>
          <w:jc w:val="center"/>
        </w:trPr>
        <w:tc>
          <w:tcPr>
            <w:tcW w:w="1806" w:type="dxa"/>
            <w:vMerge/>
            <w:noWrap/>
            <w:vAlign w:val="center"/>
          </w:tcPr>
          <w:p w14:paraId="3CA5BC32"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3D31A79A" w14:textId="57D6D11E"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34F785D4"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D7</w:t>
            </w:r>
          </w:p>
        </w:tc>
        <w:tc>
          <w:tcPr>
            <w:tcW w:w="2732" w:type="dxa"/>
            <w:vMerge/>
            <w:vAlign w:val="center"/>
          </w:tcPr>
          <w:p w14:paraId="16D5E96A"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0167D75A" w14:textId="77777777" w:rsidTr="007B19DE">
        <w:trPr>
          <w:trHeight w:val="284"/>
          <w:jc w:val="center"/>
        </w:trPr>
        <w:tc>
          <w:tcPr>
            <w:tcW w:w="1806" w:type="dxa"/>
            <w:vMerge/>
            <w:noWrap/>
            <w:vAlign w:val="center"/>
          </w:tcPr>
          <w:p w14:paraId="659FFC39"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459C1171"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0F55E3C3" w14:textId="21D62685"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D6</w:t>
            </w:r>
          </w:p>
        </w:tc>
        <w:tc>
          <w:tcPr>
            <w:tcW w:w="2732" w:type="dxa"/>
            <w:vMerge/>
            <w:vAlign w:val="center"/>
          </w:tcPr>
          <w:p w14:paraId="6D0F5CCB"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49E6934E" w14:textId="77777777" w:rsidTr="007B19DE">
        <w:trPr>
          <w:trHeight w:val="284"/>
          <w:jc w:val="center"/>
        </w:trPr>
        <w:tc>
          <w:tcPr>
            <w:tcW w:w="1806" w:type="dxa"/>
            <w:vMerge/>
            <w:noWrap/>
            <w:vAlign w:val="center"/>
          </w:tcPr>
          <w:p w14:paraId="07BD5810"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05E8126B"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33173F1E"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D5</w:t>
            </w:r>
          </w:p>
        </w:tc>
        <w:tc>
          <w:tcPr>
            <w:tcW w:w="2732" w:type="dxa"/>
            <w:vMerge/>
            <w:vAlign w:val="center"/>
          </w:tcPr>
          <w:p w14:paraId="1DDD327C"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59FF9286" w14:textId="77777777" w:rsidTr="007B19DE">
        <w:trPr>
          <w:trHeight w:val="284"/>
          <w:jc w:val="center"/>
        </w:trPr>
        <w:tc>
          <w:tcPr>
            <w:tcW w:w="1806" w:type="dxa"/>
            <w:vMerge/>
            <w:noWrap/>
            <w:vAlign w:val="center"/>
          </w:tcPr>
          <w:p w14:paraId="2DADE7C6"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03A15D37"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6081C8FE" w14:textId="2F907783"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D4</w:t>
            </w:r>
          </w:p>
        </w:tc>
        <w:tc>
          <w:tcPr>
            <w:tcW w:w="2732" w:type="dxa"/>
            <w:vMerge/>
            <w:vAlign w:val="center"/>
          </w:tcPr>
          <w:p w14:paraId="6E089316"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2D207675" w14:textId="77777777" w:rsidTr="007B19DE">
        <w:trPr>
          <w:trHeight w:val="284"/>
          <w:jc w:val="center"/>
        </w:trPr>
        <w:tc>
          <w:tcPr>
            <w:tcW w:w="1806" w:type="dxa"/>
            <w:vMerge/>
            <w:noWrap/>
            <w:vAlign w:val="center"/>
          </w:tcPr>
          <w:p w14:paraId="3CA50F4C"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2348B0AD"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36AE9D10"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D3</w:t>
            </w:r>
          </w:p>
        </w:tc>
        <w:tc>
          <w:tcPr>
            <w:tcW w:w="2732" w:type="dxa"/>
            <w:vMerge/>
            <w:vAlign w:val="center"/>
          </w:tcPr>
          <w:p w14:paraId="63CC3BD6"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01B47639" w14:textId="77777777" w:rsidTr="007B19DE">
        <w:trPr>
          <w:trHeight w:val="284"/>
          <w:jc w:val="center"/>
        </w:trPr>
        <w:tc>
          <w:tcPr>
            <w:tcW w:w="1806" w:type="dxa"/>
            <w:vMerge/>
            <w:noWrap/>
            <w:vAlign w:val="center"/>
          </w:tcPr>
          <w:p w14:paraId="516D27B1"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63988C30"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6E46F3F0"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D2</w:t>
            </w:r>
          </w:p>
        </w:tc>
        <w:tc>
          <w:tcPr>
            <w:tcW w:w="2732" w:type="dxa"/>
            <w:vMerge/>
            <w:vAlign w:val="center"/>
          </w:tcPr>
          <w:p w14:paraId="33092A9C" w14:textId="77777777" w:rsidR="00B804D4" w:rsidRPr="00D7149B" w:rsidRDefault="00B804D4" w:rsidP="00405AB4">
            <w:pPr>
              <w:pStyle w:val="Introduzione"/>
              <w:spacing w:before="0" w:beforeAutospacing="0" w:after="0" w:afterAutospacing="0" w:line="240" w:lineRule="auto"/>
              <w:rPr>
                <w:bCs/>
                <w:i w:val="0"/>
              </w:rPr>
            </w:pPr>
          </w:p>
        </w:tc>
      </w:tr>
      <w:tr w:rsidR="00B804D4" w:rsidRPr="00D7149B" w14:paraId="56EB85FB" w14:textId="77777777" w:rsidTr="007B19DE">
        <w:trPr>
          <w:trHeight w:val="284"/>
          <w:jc w:val="center"/>
        </w:trPr>
        <w:tc>
          <w:tcPr>
            <w:tcW w:w="1806" w:type="dxa"/>
            <w:vMerge/>
            <w:noWrap/>
            <w:vAlign w:val="center"/>
          </w:tcPr>
          <w:p w14:paraId="03280A21" w14:textId="77777777" w:rsidR="00B804D4" w:rsidRPr="00D7149B" w:rsidRDefault="00B804D4" w:rsidP="00405AB4">
            <w:pPr>
              <w:pStyle w:val="Introduzione"/>
              <w:spacing w:before="0" w:beforeAutospacing="0" w:after="0" w:afterAutospacing="0" w:line="240" w:lineRule="auto"/>
              <w:jc w:val="left"/>
              <w:rPr>
                <w:bCs/>
                <w:i w:val="0"/>
              </w:rPr>
            </w:pPr>
          </w:p>
        </w:tc>
        <w:tc>
          <w:tcPr>
            <w:tcW w:w="1649" w:type="dxa"/>
            <w:vMerge/>
            <w:noWrap/>
            <w:vAlign w:val="center"/>
          </w:tcPr>
          <w:p w14:paraId="321947EB" w14:textId="77777777" w:rsidR="00B804D4" w:rsidRPr="00D7149B" w:rsidRDefault="00B804D4" w:rsidP="00405AB4">
            <w:pPr>
              <w:pStyle w:val="Introduzione"/>
              <w:spacing w:before="0" w:beforeAutospacing="0" w:after="0" w:afterAutospacing="0" w:line="240" w:lineRule="auto"/>
              <w:rPr>
                <w:bCs/>
                <w:i w:val="0"/>
              </w:rPr>
            </w:pPr>
          </w:p>
        </w:tc>
        <w:tc>
          <w:tcPr>
            <w:tcW w:w="3531" w:type="dxa"/>
            <w:noWrap/>
            <w:vAlign w:val="center"/>
          </w:tcPr>
          <w:p w14:paraId="0EE8C821"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Posizione economica D1</w:t>
            </w:r>
          </w:p>
        </w:tc>
        <w:tc>
          <w:tcPr>
            <w:tcW w:w="2732" w:type="dxa"/>
            <w:vMerge/>
            <w:vAlign w:val="center"/>
          </w:tcPr>
          <w:p w14:paraId="135249F2" w14:textId="77777777" w:rsidR="00B804D4" w:rsidRPr="00D7149B" w:rsidRDefault="00B804D4" w:rsidP="00405AB4">
            <w:pPr>
              <w:pStyle w:val="Introduzione"/>
              <w:spacing w:before="0" w:beforeAutospacing="0" w:after="0" w:afterAutospacing="0" w:line="240" w:lineRule="auto"/>
              <w:rPr>
                <w:bCs/>
                <w:i w:val="0"/>
              </w:rPr>
            </w:pPr>
          </w:p>
        </w:tc>
      </w:tr>
      <w:tr w:rsidR="00871F01" w:rsidRPr="00D7149B" w14:paraId="67D1019B" w14:textId="77777777" w:rsidTr="007B19DE">
        <w:trPr>
          <w:trHeight w:val="284"/>
          <w:jc w:val="center"/>
        </w:trPr>
        <w:tc>
          <w:tcPr>
            <w:tcW w:w="1806" w:type="dxa"/>
            <w:vMerge/>
            <w:noWrap/>
            <w:vAlign w:val="center"/>
          </w:tcPr>
          <w:p w14:paraId="247FC973"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val="restart"/>
            <w:noWrap/>
            <w:vAlign w:val="center"/>
          </w:tcPr>
          <w:p w14:paraId="555FFD65"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Categoria C</w:t>
            </w:r>
          </w:p>
        </w:tc>
        <w:tc>
          <w:tcPr>
            <w:tcW w:w="3531" w:type="dxa"/>
            <w:noWrap/>
            <w:vAlign w:val="center"/>
          </w:tcPr>
          <w:p w14:paraId="5E88E381"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C6</w:t>
            </w:r>
          </w:p>
        </w:tc>
        <w:tc>
          <w:tcPr>
            <w:tcW w:w="2732" w:type="dxa"/>
            <w:vMerge/>
            <w:vAlign w:val="center"/>
          </w:tcPr>
          <w:p w14:paraId="448CC792"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7B58BCA3" w14:textId="77777777" w:rsidTr="007B19DE">
        <w:trPr>
          <w:trHeight w:val="284"/>
          <w:jc w:val="center"/>
        </w:trPr>
        <w:tc>
          <w:tcPr>
            <w:tcW w:w="1806" w:type="dxa"/>
            <w:vMerge/>
            <w:noWrap/>
            <w:vAlign w:val="center"/>
          </w:tcPr>
          <w:p w14:paraId="583781C8"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647AB3C4"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524F4570"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C5</w:t>
            </w:r>
          </w:p>
        </w:tc>
        <w:tc>
          <w:tcPr>
            <w:tcW w:w="2732" w:type="dxa"/>
            <w:vMerge/>
            <w:vAlign w:val="center"/>
          </w:tcPr>
          <w:p w14:paraId="4627AE5B"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741C75D8" w14:textId="77777777" w:rsidTr="007B19DE">
        <w:trPr>
          <w:trHeight w:val="284"/>
          <w:jc w:val="center"/>
        </w:trPr>
        <w:tc>
          <w:tcPr>
            <w:tcW w:w="1806" w:type="dxa"/>
            <w:vMerge/>
            <w:noWrap/>
            <w:vAlign w:val="center"/>
          </w:tcPr>
          <w:p w14:paraId="1649A26B"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21E89740"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72FF2473"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C4</w:t>
            </w:r>
          </w:p>
        </w:tc>
        <w:tc>
          <w:tcPr>
            <w:tcW w:w="2732" w:type="dxa"/>
            <w:vMerge/>
            <w:vAlign w:val="center"/>
          </w:tcPr>
          <w:p w14:paraId="41264471"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7C50EB2C" w14:textId="77777777" w:rsidTr="007B19DE">
        <w:trPr>
          <w:trHeight w:val="284"/>
          <w:jc w:val="center"/>
        </w:trPr>
        <w:tc>
          <w:tcPr>
            <w:tcW w:w="1806" w:type="dxa"/>
            <w:vMerge/>
            <w:noWrap/>
            <w:vAlign w:val="center"/>
          </w:tcPr>
          <w:p w14:paraId="02E1D4A9"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2CA80E2B"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463458FF"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C3</w:t>
            </w:r>
          </w:p>
        </w:tc>
        <w:tc>
          <w:tcPr>
            <w:tcW w:w="2732" w:type="dxa"/>
            <w:vMerge/>
            <w:vAlign w:val="center"/>
          </w:tcPr>
          <w:p w14:paraId="61470327"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65DF5199" w14:textId="77777777" w:rsidTr="007B19DE">
        <w:trPr>
          <w:trHeight w:val="284"/>
          <w:jc w:val="center"/>
        </w:trPr>
        <w:tc>
          <w:tcPr>
            <w:tcW w:w="1806" w:type="dxa"/>
            <w:vMerge/>
            <w:noWrap/>
            <w:vAlign w:val="center"/>
          </w:tcPr>
          <w:p w14:paraId="475AE86D"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059377BE"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056554D9"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C2</w:t>
            </w:r>
          </w:p>
        </w:tc>
        <w:tc>
          <w:tcPr>
            <w:tcW w:w="2732" w:type="dxa"/>
            <w:vMerge/>
            <w:vAlign w:val="center"/>
          </w:tcPr>
          <w:p w14:paraId="1B74AB60"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53F2F90D" w14:textId="77777777" w:rsidTr="007B19DE">
        <w:trPr>
          <w:trHeight w:val="284"/>
          <w:jc w:val="center"/>
        </w:trPr>
        <w:tc>
          <w:tcPr>
            <w:tcW w:w="1806" w:type="dxa"/>
            <w:vMerge/>
            <w:noWrap/>
            <w:vAlign w:val="center"/>
          </w:tcPr>
          <w:p w14:paraId="434A3E9D"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1250D352"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41C7B2CD"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C1</w:t>
            </w:r>
          </w:p>
        </w:tc>
        <w:tc>
          <w:tcPr>
            <w:tcW w:w="2732" w:type="dxa"/>
            <w:vMerge/>
            <w:vAlign w:val="center"/>
          </w:tcPr>
          <w:p w14:paraId="25233D4A" w14:textId="77777777" w:rsidR="00871F01" w:rsidRPr="00D7149B" w:rsidRDefault="00871F01" w:rsidP="00405AB4">
            <w:pPr>
              <w:pStyle w:val="Introduzione"/>
              <w:spacing w:before="0" w:beforeAutospacing="0" w:after="0" w:afterAutospacing="0" w:line="240" w:lineRule="auto"/>
              <w:rPr>
                <w:bCs/>
                <w:i w:val="0"/>
              </w:rPr>
            </w:pPr>
          </w:p>
        </w:tc>
      </w:tr>
      <w:tr w:rsidR="00180946" w:rsidRPr="00180946" w14:paraId="42E2AE11" w14:textId="77777777" w:rsidTr="007B19DE">
        <w:trPr>
          <w:trHeight w:val="284"/>
          <w:jc w:val="center"/>
        </w:trPr>
        <w:tc>
          <w:tcPr>
            <w:tcW w:w="1806" w:type="dxa"/>
            <w:vMerge/>
            <w:noWrap/>
            <w:vAlign w:val="center"/>
          </w:tcPr>
          <w:p w14:paraId="2B495844"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val="restart"/>
            <w:noWrap/>
            <w:vAlign w:val="center"/>
          </w:tcPr>
          <w:p w14:paraId="37CBFBCD" w14:textId="77777777" w:rsidR="00180946" w:rsidRPr="00180946" w:rsidRDefault="00180946" w:rsidP="00180946">
            <w:pPr>
              <w:pStyle w:val="Introduzione"/>
              <w:spacing w:before="0" w:beforeAutospacing="0" w:after="0" w:afterAutospacing="0" w:line="240" w:lineRule="auto"/>
              <w:rPr>
                <w:bCs/>
                <w:i w:val="0"/>
              </w:rPr>
            </w:pPr>
            <w:r w:rsidRPr="00180946">
              <w:rPr>
                <w:bCs/>
                <w:i w:val="0"/>
              </w:rPr>
              <w:t>Categoria B</w:t>
            </w:r>
          </w:p>
        </w:tc>
        <w:tc>
          <w:tcPr>
            <w:tcW w:w="3531" w:type="dxa"/>
            <w:noWrap/>
            <w:vAlign w:val="center"/>
          </w:tcPr>
          <w:p w14:paraId="2787ABCF" w14:textId="5281FD8E" w:rsidR="00180946" w:rsidRPr="00180946" w:rsidRDefault="00180946" w:rsidP="00180946">
            <w:pPr>
              <w:pStyle w:val="Introduzione"/>
              <w:spacing w:before="0" w:beforeAutospacing="0" w:after="0" w:afterAutospacing="0" w:line="240" w:lineRule="auto"/>
              <w:rPr>
                <w:bCs/>
                <w:i w:val="0"/>
              </w:rPr>
            </w:pPr>
            <w:r w:rsidRPr="00180946">
              <w:rPr>
                <w:i w:val="0"/>
              </w:rPr>
              <w:t>Posiz. econ. B8</w:t>
            </w:r>
          </w:p>
        </w:tc>
        <w:tc>
          <w:tcPr>
            <w:tcW w:w="2732" w:type="dxa"/>
            <w:vMerge/>
            <w:vAlign w:val="center"/>
          </w:tcPr>
          <w:p w14:paraId="1AD6F0DA"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4E27DC0A" w14:textId="77777777" w:rsidTr="007B19DE">
        <w:trPr>
          <w:trHeight w:val="284"/>
          <w:jc w:val="center"/>
        </w:trPr>
        <w:tc>
          <w:tcPr>
            <w:tcW w:w="1806" w:type="dxa"/>
            <w:vMerge/>
            <w:noWrap/>
            <w:vAlign w:val="center"/>
          </w:tcPr>
          <w:p w14:paraId="0D3C97F9"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689EDE1B"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31BBA9EB" w14:textId="5FE90F25" w:rsidR="00180946" w:rsidRPr="00180946" w:rsidRDefault="00180946" w:rsidP="00180946">
            <w:pPr>
              <w:pStyle w:val="Introduzione"/>
              <w:spacing w:before="0" w:beforeAutospacing="0" w:after="0" w:afterAutospacing="0" w:line="240" w:lineRule="auto"/>
              <w:rPr>
                <w:bCs/>
                <w:i w:val="0"/>
              </w:rPr>
            </w:pPr>
            <w:r w:rsidRPr="00180946">
              <w:rPr>
                <w:i w:val="0"/>
              </w:rPr>
              <w:t>Posiz. econ. B7 profili accesso B3</w:t>
            </w:r>
          </w:p>
        </w:tc>
        <w:tc>
          <w:tcPr>
            <w:tcW w:w="2732" w:type="dxa"/>
            <w:vMerge/>
            <w:vAlign w:val="center"/>
          </w:tcPr>
          <w:p w14:paraId="07727CBC"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2C2D80C6" w14:textId="77777777" w:rsidTr="007B19DE">
        <w:trPr>
          <w:trHeight w:val="284"/>
          <w:jc w:val="center"/>
        </w:trPr>
        <w:tc>
          <w:tcPr>
            <w:tcW w:w="1806" w:type="dxa"/>
            <w:vMerge/>
            <w:noWrap/>
            <w:vAlign w:val="center"/>
          </w:tcPr>
          <w:p w14:paraId="6A3137C2"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7D34FC4B"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74BFBBE2" w14:textId="0AF6E120" w:rsidR="00180946" w:rsidRPr="00180946" w:rsidRDefault="00180946" w:rsidP="00180946">
            <w:pPr>
              <w:pStyle w:val="Introduzione"/>
              <w:spacing w:before="0" w:beforeAutospacing="0" w:after="0" w:afterAutospacing="0" w:line="240" w:lineRule="auto"/>
              <w:rPr>
                <w:bCs/>
                <w:i w:val="0"/>
              </w:rPr>
            </w:pPr>
            <w:r w:rsidRPr="00180946">
              <w:rPr>
                <w:i w:val="0"/>
              </w:rPr>
              <w:t>Posiz. econ. B7 profili accesso B1</w:t>
            </w:r>
          </w:p>
        </w:tc>
        <w:tc>
          <w:tcPr>
            <w:tcW w:w="2732" w:type="dxa"/>
            <w:vMerge/>
            <w:vAlign w:val="center"/>
          </w:tcPr>
          <w:p w14:paraId="7A97CA01"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74718857" w14:textId="77777777" w:rsidTr="007B19DE">
        <w:trPr>
          <w:trHeight w:val="284"/>
          <w:jc w:val="center"/>
        </w:trPr>
        <w:tc>
          <w:tcPr>
            <w:tcW w:w="1806" w:type="dxa"/>
            <w:vMerge/>
            <w:noWrap/>
            <w:vAlign w:val="center"/>
          </w:tcPr>
          <w:p w14:paraId="68B201DF"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0FFEAEF7"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388B033C" w14:textId="3C274491" w:rsidR="00180946" w:rsidRPr="00180946" w:rsidRDefault="00180946" w:rsidP="00180946">
            <w:pPr>
              <w:pStyle w:val="Introduzione"/>
              <w:spacing w:before="0" w:beforeAutospacing="0" w:after="0" w:afterAutospacing="0" w:line="240" w:lineRule="auto"/>
              <w:rPr>
                <w:bCs/>
                <w:i w:val="0"/>
              </w:rPr>
            </w:pPr>
            <w:r w:rsidRPr="00180946">
              <w:rPr>
                <w:i w:val="0"/>
              </w:rPr>
              <w:t>Posiz. econ. B6 profili accesso B3</w:t>
            </w:r>
          </w:p>
        </w:tc>
        <w:tc>
          <w:tcPr>
            <w:tcW w:w="2732" w:type="dxa"/>
            <w:vMerge/>
            <w:vAlign w:val="center"/>
          </w:tcPr>
          <w:p w14:paraId="4807F5E7"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2EA2358E" w14:textId="77777777" w:rsidTr="007B19DE">
        <w:trPr>
          <w:trHeight w:val="284"/>
          <w:jc w:val="center"/>
        </w:trPr>
        <w:tc>
          <w:tcPr>
            <w:tcW w:w="1806" w:type="dxa"/>
            <w:vMerge/>
            <w:noWrap/>
            <w:vAlign w:val="center"/>
          </w:tcPr>
          <w:p w14:paraId="42886140"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0507A09B"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10A9114F" w14:textId="497E5481" w:rsidR="00180946" w:rsidRPr="00180946" w:rsidRDefault="00180946" w:rsidP="00180946">
            <w:pPr>
              <w:pStyle w:val="Introduzione"/>
              <w:spacing w:before="0" w:beforeAutospacing="0" w:after="0" w:afterAutospacing="0" w:line="240" w:lineRule="auto"/>
              <w:rPr>
                <w:bCs/>
                <w:i w:val="0"/>
              </w:rPr>
            </w:pPr>
            <w:r w:rsidRPr="00180946">
              <w:rPr>
                <w:i w:val="0"/>
              </w:rPr>
              <w:t>Posiz. econ. B6 profili accesso B1</w:t>
            </w:r>
          </w:p>
        </w:tc>
        <w:tc>
          <w:tcPr>
            <w:tcW w:w="2732" w:type="dxa"/>
            <w:vMerge/>
            <w:vAlign w:val="center"/>
          </w:tcPr>
          <w:p w14:paraId="4109C39D"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4072F527" w14:textId="77777777" w:rsidTr="007B19DE">
        <w:trPr>
          <w:trHeight w:val="283"/>
          <w:jc w:val="center"/>
        </w:trPr>
        <w:tc>
          <w:tcPr>
            <w:tcW w:w="1806" w:type="dxa"/>
            <w:vMerge/>
            <w:noWrap/>
            <w:vAlign w:val="center"/>
          </w:tcPr>
          <w:p w14:paraId="1FED420F"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6C0BF923"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22619CB1" w14:textId="0E7CACF0" w:rsidR="00180946" w:rsidRPr="00180946" w:rsidRDefault="00180946" w:rsidP="00180946">
            <w:pPr>
              <w:pStyle w:val="Introduzione"/>
              <w:spacing w:before="0" w:beforeAutospacing="0" w:after="0" w:afterAutospacing="0" w:line="240" w:lineRule="auto"/>
              <w:rPr>
                <w:bCs/>
                <w:i w:val="0"/>
              </w:rPr>
            </w:pPr>
            <w:r w:rsidRPr="00180946">
              <w:rPr>
                <w:i w:val="0"/>
              </w:rPr>
              <w:t>Posiz. econ. B5 profili accesso B3</w:t>
            </w:r>
          </w:p>
        </w:tc>
        <w:tc>
          <w:tcPr>
            <w:tcW w:w="2732" w:type="dxa"/>
            <w:vMerge/>
            <w:vAlign w:val="center"/>
          </w:tcPr>
          <w:p w14:paraId="15C4F836"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37D604B4" w14:textId="77777777" w:rsidTr="007B19DE">
        <w:trPr>
          <w:trHeight w:val="283"/>
          <w:jc w:val="center"/>
        </w:trPr>
        <w:tc>
          <w:tcPr>
            <w:tcW w:w="1806" w:type="dxa"/>
            <w:vMerge/>
            <w:noWrap/>
            <w:vAlign w:val="center"/>
          </w:tcPr>
          <w:p w14:paraId="1533A23A"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78E3425D"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63E91D4B" w14:textId="72C9E69E" w:rsidR="00180946" w:rsidRPr="00180946" w:rsidRDefault="00180946" w:rsidP="00180946">
            <w:pPr>
              <w:pStyle w:val="Introduzione"/>
              <w:spacing w:before="0" w:beforeAutospacing="0" w:after="0" w:afterAutospacing="0" w:line="240" w:lineRule="auto"/>
              <w:rPr>
                <w:bCs/>
                <w:i w:val="0"/>
              </w:rPr>
            </w:pPr>
            <w:r w:rsidRPr="00180946">
              <w:rPr>
                <w:i w:val="0"/>
              </w:rPr>
              <w:t>Posiz. econ. B5 profili accesso B1</w:t>
            </w:r>
          </w:p>
        </w:tc>
        <w:tc>
          <w:tcPr>
            <w:tcW w:w="2732" w:type="dxa"/>
            <w:vMerge/>
            <w:vAlign w:val="center"/>
          </w:tcPr>
          <w:p w14:paraId="0115AE8D"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25420429" w14:textId="77777777" w:rsidTr="007B19DE">
        <w:trPr>
          <w:trHeight w:val="283"/>
          <w:jc w:val="center"/>
        </w:trPr>
        <w:tc>
          <w:tcPr>
            <w:tcW w:w="1806" w:type="dxa"/>
            <w:vMerge/>
            <w:noWrap/>
            <w:vAlign w:val="center"/>
          </w:tcPr>
          <w:p w14:paraId="04B64A45"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604BF322"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5CBB56C9" w14:textId="46A13981" w:rsidR="00180946" w:rsidRPr="00180946" w:rsidRDefault="00180946" w:rsidP="00180946">
            <w:pPr>
              <w:pStyle w:val="Introduzione"/>
              <w:spacing w:before="0" w:beforeAutospacing="0" w:after="0" w:afterAutospacing="0" w:line="240" w:lineRule="auto"/>
              <w:rPr>
                <w:bCs/>
                <w:i w:val="0"/>
              </w:rPr>
            </w:pPr>
            <w:r w:rsidRPr="00180946">
              <w:rPr>
                <w:i w:val="0"/>
              </w:rPr>
              <w:t>Posiz. econ. B4 profili accesso B3</w:t>
            </w:r>
          </w:p>
        </w:tc>
        <w:tc>
          <w:tcPr>
            <w:tcW w:w="2732" w:type="dxa"/>
            <w:vMerge/>
            <w:vAlign w:val="center"/>
          </w:tcPr>
          <w:p w14:paraId="19FD4B64"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4FB0573A" w14:textId="77777777" w:rsidTr="007B19DE">
        <w:trPr>
          <w:trHeight w:val="283"/>
          <w:jc w:val="center"/>
        </w:trPr>
        <w:tc>
          <w:tcPr>
            <w:tcW w:w="1806" w:type="dxa"/>
            <w:vMerge/>
            <w:noWrap/>
            <w:vAlign w:val="center"/>
          </w:tcPr>
          <w:p w14:paraId="287F510C"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37550EA1"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551F0516" w14:textId="3227D850" w:rsidR="00180946" w:rsidRPr="00180946" w:rsidRDefault="00180946" w:rsidP="00180946">
            <w:pPr>
              <w:pStyle w:val="Introduzione"/>
              <w:spacing w:before="0" w:beforeAutospacing="0" w:after="0" w:afterAutospacing="0" w:line="240" w:lineRule="auto"/>
              <w:rPr>
                <w:bCs/>
                <w:i w:val="0"/>
              </w:rPr>
            </w:pPr>
            <w:r w:rsidRPr="00180946">
              <w:rPr>
                <w:i w:val="0"/>
              </w:rPr>
              <w:t>Posiz. econ. B4 profili accesso B1</w:t>
            </w:r>
          </w:p>
        </w:tc>
        <w:tc>
          <w:tcPr>
            <w:tcW w:w="2732" w:type="dxa"/>
            <w:vMerge/>
            <w:vAlign w:val="center"/>
          </w:tcPr>
          <w:p w14:paraId="22130B97"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0E571DE9" w14:textId="77777777" w:rsidTr="007B19DE">
        <w:trPr>
          <w:trHeight w:val="284"/>
          <w:jc w:val="center"/>
        </w:trPr>
        <w:tc>
          <w:tcPr>
            <w:tcW w:w="1806" w:type="dxa"/>
            <w:vMerge/>
            <w:noWrap/>
            <w:vAlign w:val="center"/>
          </w:tcPr>
          <w:p w14:paraId="3B0F2ED4"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50843DED"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7C488ECD" w14:textId="3DA255B8" w:rsidR="00180946" w:rsidRPr="00180946" w:rsidRDefault="00180946" w:rsidP="00180946">
            <w:pPr>
              <w:pStyle w:val="Introduzione"/>
              <w:spacing w:before="0" w:beforeAutospacing="0" w:after="0" w:afterAutospacing="0" w:line="240" w:lineRule="auto"/>
              <w:rPr>
                <w:bCs/>
                <w:i w:val="0"/>
              </w:rPr>
            </w:pPr>
            <w:r w:rsidRPr="00180946">
              <w:rPr>
                <w:i w:val="0"/>
              </w:rPr>
              <w:t>Posizione economica di accesso B3</w:t>
            </w:r>
          </w:p>
        </w:tc>
        <w:tc>
          <w:tcPr>
            <w:tcW w:w="2732" w:type="dxa"/>
            <w:vMerge/>
            <w:vAlign w:val="center"/>
          </w:tcPr>
          <w:p w14:paraId="069B4949"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675B7EEC" w14:textId="77777777" w:rsidTr="007B19DE">
        <w:trPr>
          <w:trHeight w:val="284"/>
          <w:jc w:val="center"/>
        </w:trPr>
        <w:tc>
          <w:tcPr>
            <w:tcW w:w="1806" w:type="dxa"/>
            <w:vMerge/>
            <w:noWrap/>
            <w:vAlign w:val="center"/>
          </w:tcPr>
          <w:p w14:paraId="3F232373"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4213C845"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0BF6E293" w14:textId="17BF59D3" w:rsidR="00180946" w:rsidRPr="00180946" w:rsidRDefault="00180946" w:rsidP="00180946">
            <w:pPr>
              <w:pStyle w:val="Introduzione"/>
              <w:spacing w:before="0" w:beforeAutospacing="0" w:after="0" w:afterAutospacing="0" w:line="240" w:lineRule="auto"/>
              <w:rPr>
                <w:bCs/>
                <w:i w:val="0"/>
              </w:rPr>
            </w:pPr>
            <w:r w:rsidRPr="00180946">
              <w:rPr>
                <w:i w:val="0"/>
              </w:rPr>
              <w:t>Posizione economica B3</w:t>
            </w:r>
          </w:p>
        </w:tc>
        <w:tc>
          <w:tcPr>
            <w:tcW w:w="2732" w:type="dxa"/>
            <w:vMerge/>
            <w:vAlign w:val="center"/>
          </w:tcPr>
          <w:p w14:paraId="195EDD46"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7105B384" w14:textId="77777777" w:rsidTr="007B19DE">
        <w:trPr>
          <w:trHeight w:val="284"/>
          <w:jc w:val="center"/>
        </w:trPr>
        <w:tc>
          <w:tcPr>
            <w:tcW w:w="1806" w:type="dxa"/>
            <w:vMerge/>
            <w:noWrap/>
            <w:vAlign w:val="center"/>
          </w:tcPr>
          <w:p w14:paraId="3C21224A"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5E2D42B4"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0964DAB8" w14:textId="22E5AF4C" w:rsidR="00180946" w:rsidRPr="00180946" w:rsidRDefault="00180946" w:rsidP="00180946">
            <w:pPr>
              <w:pStyle w:val="Introduzione"/>
              <w:spacing w:before="0" w:beforeAutospacing="0" w:after="0" w:afterAutospacing="0" w:line="240" w:lineRule="auto"/>
              <w:rPr>
                <w:bCs/>
                <w:i w:val="0"/>
              </w:rPr>
            </w:pPr>
            <w:r w:rsidRPr="00180946">
              <w:rPr>
                <w:i w:val="0"/>
              </w:rPr>
              <w:t>Posizione economica B2</w:t>
            </w:r>
          </w:p>
        </w:tc>
        <w:tc>
          <w:tcPr>
            <w:tcW w:w="2732" w:type="dxa"/>
            <w:vMerge/>
            <w:vAlign w:val="center"/>
          </w:tcPr>
          <w:p w14:paraId="7D278AD3" w14:textId="77777777" w:rsidR="00180946" w:rsidRPr="00180946" w:rsidRDefault="00180946" w:rsidP="00180946">
            <w:pPr>
              <w:pStyle w:val="Introduzione"/>
              <w:spacing w:before="0" w:beforeAutospacing="0" w:after="0" w:afterAutospacing="0" w:line="240" w:lineRule="auto"/>
              <w:rPr>
                <w:bCs/>
                <w:i w:val="0"/>
              </w:rPr>
            </w:pPr>
          </w:p>
        </w:tc>
      </w:tr>
      <w:tr w:rsidR="00180946" w:rsidRPr="00180946" w14:paraId="1F6F6E46" w14:textId="77777777" w:rsidTr="007B19DE">
        <w:trPr>
          <w:trHeight w:val="283"/>
          <w:jc w:val="center"/>
        </w:trPr>
        <w:tc>
          <w:tcPr>
            <w:tcW w:w="1806" w:type="dxa"/>
            <w:vMerge/>
            <w:noWrap/>
            <w:vAlign w:val="center"/>
          </w:tcPr>
          <w:p w14:paraId="02C4BA54" w14:textId="77777777" w:rsidR="00180946" w:rsidRPr="00180946" w:rsidRDefault="00180946" w:rsidP="00180946">
            <w:pPr>
              <w:pStyle w:val="Introduzione"/>
              <w:spacing w:before="0" w:beforeAutospacing="0" w:after="0" w:afterAutospacing="0" w:line="240" w:lineRule="auto"/>
              <w:jc w:val="left"/>
              <w:rPr>
                <w:bCs/>
                <w:i w:val="0"/>
              </w:rPr>
            </w:pPr>
          </w:p>
        </w:tc>
        <w:tc>
          <w:tcPr>
            <w:tcW w:w="1649" w:type="dxa"/>
            <w:vMerge/>
            <w:noWrap/>
            <w:vAlign w:val="center"/>
          </w:tcPr>
          <w:p w14:paraId="502CE73B" w14:textId="77777777" w:rsidR="00180946" w:rsidRPr="00180946" w:rsidRDefault="00180946" w:rsidP="00180946">
            <w:pPr>
              <w:pStyle w:val="Introduzione"/>
              <w:spacing w:before="0" w:beforeAutospacing="0" w:after="0" w:afterAutospacing="0" w:line="240" w:lineRule="auto"/>
              <w:rPr>
                <w:bCs/>
                <w:i w:val="0"/>
              </w:rPr>
            </w:pPr>
          </w:p>
        </w:tc>
        <w:tc>
          <w:tcPr>
            <w:tcW w:w="3531" w:type="dxa"/>
            <w:noWrap/>
            <w:vAlign w:val="center"/>
          </w:tcPr>
          <w:p w14:paraId="65AF9D8C" w14:textId="6082C090" w:rsidR="00180946" w:rsidRPr="00180946" w:rsidRDefault="00180946" w:rsidP="00180946">
            <w:pPr>
              <w:pStyle w:val="Introduzione"/>
              <w:spacing w:before="0" w:beforeAutospacing="0" w:after="0" w:afterAutospacing="0" w:line="240" w:lineRule="auto"/>
              <w:rPr>
                <w:bCs/>
                <w:i w:val="0"/>
              </w:rPr>
            </w:pPr>
            <w:r w:rsidRPr="00180946">
              <w:rPr>
                <w:i w:val="0"/>
              </w:rPr>
              <w:t>Posizione economica di accesso B1</w:t>
            </w:r>
          </w:p>
        </w:tc>
        <w:tc>
          <w:tcPr>
            <w:tcW w:w="2732" w:type="dxa"/>
            <w:vMerge/>
            <w:vAlign w:val="center"/>
          </w:tcPr>
          <w:p w14:paraId="1D3BEFE9" w14:textId="77777777" w:rsidR="00180946" w:rsidRPr="00180946" w:rsidRDefault="00180946" w:rsidP="00180946">
            <w:pPr>
              <w:pStyle w:val="Introduzione"/>
              <w:spacing w:before="0" w:beforeAutospacing="0" w:after="0" w:afterAutospacing="0" w:line="240" w:lineRule="auto"/>
              <w:rPr>
                <w:bCs/>
                <w:i w:val="0"/>
              </w:rPr>
            </w:pPr>
          </w:p>
        </w:tc>
      </w:tr>
      <w:tr w:rsidR="00871F01" w:rsidRPr="00D7149B" w14:paraId="01AB67A2" w14:textId="77777777" w:rsidTr="007B19DE">
        <w:trPr>
          <w:trHeight w:val="283"/>
          <w:jc w:val="center"/>
        </w:trPr>
        <w:tc>
          <w:tcPr>
            <w:tcW w:w="1806" w:type="dxa"/>
            <w:vMerge/>
            <w:noWrap/>
            <w:vAlign w:val="center"/>
          </w:tcPr>
          <w:p w14:paraId="5A31922F"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val="restart"/>
            <w:noWrap/>
            <w:vAlign w:val="center"/>
          </w:tcPr>
          <w:p w14:paraId="3AC1FB47" w14:textId="77777777" w:rsidR="00871F01" w:rsidRPr="00D7149B" w:rsidRDefault="00871F01" w:rsidP="00405AB4">
            <w:pPr>
              <w:pStyle w:val="Introduzione"/>
              <w:spacing w:before="0" w:beforeAutospacing="0" w:after="0" w:afterAutospacing="0" w:line="240" w:lineRule="auto"/>
              <w:rPr>
                <w:bCs/>
                <w:i w:val="0"/>
              </w:rPr>
            </w:pPr>
            <w:r w:rsidRPr="00D7149B">
              <w:rPr>
                <w:bCs/>
                <w:i w:val="0"/>
              </w:rPr>
              <w:t>Categoria A</w:t>
            </w:r>
          </w:p>
        </w:tc>
        <w:tc>
          <w:tcPr>
            <w:tcW w:w="3531" w:type="dxa"/>
            <w:noWrap/>
            <w:vAlign w:val="center"/>
          </w:tcPr>
          <w:p w14:paraId="3ED1A357" w14:textId="724242C1"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w:t>
            </w:r>
            <w:r>
              <w:rPr>
                <w:bCs/>
                <w:i w:val="0"/>
              </w:rPr>
              <w:t>6</w:t>
            </w:r>
          </w:p>
        </w:tc>
        <w:tc>
          <w:tcPr>
            <w:tcW w:w="2732" w:type="dxa"/>
            <w:vMerge/>
            <w:vAlign w:val="center"/>
          </w:tcPr>
          <w:p w14:paraId="0B742490"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255AF631" w14:textId="77777777" w:rsidTr="007B19DE">
        <w:trPr>
          <w:trHeight w:val="283"/>
          <w:jc w:val="center"/>
        </w:trPr>
        <w:tc>
          <w:tcPr>
            <w:tcW w:w="1806" w:type="dxa"/>
            <w:vMerge/>
            <w:noWrap/>
            <w:vAlign w:val="center"/>
          </w:tcPr>
          <w:p w14:paraId="659E82F7"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0D1330F9"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344A81DF" w14:textId="5BBBCBE7"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A5</w:t>
            </w:r>
          </w:p>
        </w:tc>
        <w:tc>
          <w:tcPr>
            <w:tcW w:w="2732" w:type="dxa"/>
            <w:vMerge/>
            <w:vAlign w:val="center"/>
          </w:tcPr>
          <w:p w14:paraId="29651171"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5B428EAA" w14:textId="77777777" w:rsidTr="007B19DE">
        <w:trPr>
          <w:trHeight w:val="283"/>
          <w:jc w:val="center"/>
        </w:trPr>
        <w:tc>
          <w:tcPr>
            <w:tcW w:w="1806" w:type="dxa"/>
            <w:vMerge/>
            <w:noWrap/>
            <w:vAlign w:val="center"/>
          </w:tcPr>
          <w:p w14:paraId="27B3519F"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254F1B34"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66D36D95" w14:textId="01EA2DAC"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A4</w:t>
            </w:r>
          </w:p>
        </w:tc>
        <w:tc>
          <w:tcPr>
            <w:tcW w:w="2732" w:type="dxa"/>
            <w:vMerge/>
            <w:vAlign w:val="center"/>
          </w:tcPr>
          <w:p w14:paraId="581FE936"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4F79FD0D" w14:textId="77777777" w:rsidTr="007B19DE">
        <w:trPr>
          <w:trHeight w:val="283"/>
          <w:jc w:val="center"/>
        </w:trPr>
        <w:tc>
          <w:tcPr>
            <w:tcW w:w="1806" w:type="dxa"/>
            <w:vMerge/>
            <w:noWrap/>
            <w:vAlign w:val="center"/>
          </w:tcPr>
          <w:p w14:paraId="2367E5A1"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63E10B1B"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4B73FECC" w14:textId="26856A0B"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A3</w:t>
            </w:r>
          </w:p>
        </w:tc>
        <w:tc>
          <w:tcPr>
            <w:tcW w:w="2732" w:type="dxa"/>
            <w:vMerge/>
            <w:vAlign w:val="center"/>
          </w:tcPr>
          <w:p w14:paraId="3C02B8D8"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0B5FE731" w14:textId="77777777" w:rsidTr="007B19DE">
        <w:trPr>
          <w:trHeight w:val="283"/>
          <w:jc w:val="center"/>
        </w:trPr>
        <w:tc>
          <w:tcPr>
            <w:tcW w:w="1806" w:type="dxa"/>
            <w:vMerge/>
            <w:noWrap/>
            <w:vAlign w:val="center"/>
          </w:tcPr>
          <w:p w14:paraId="15EDB99C"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5BF66000"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15CDC109" w14:textId="65485A39"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A2</w:t>
            </w:r>
          </w:p>
        </w:tc>
        <w:tc>
          <w:tcPr>
            <w:tcW w:w="2732" w:type="dxa"/>
            <w:vMerge/>
            <w:vAlign w:val="center"/>
          </w:tcPr>
          <w:p w14:paraId="1173325D" w14:textId="77777777" w:rsidR="00871F01" w:rsidRPr="00D7149B" w:rsidRDefault="00871F01" w:rsidP="00405AB4">
            <w:pPr>
              <w:pStyle w:val="Introduzione"/>
              <w:spacing w:before="0" w:beforeAutospacing="0" w:after="0" w:afterAutospacing="0" w:line="240" w:lineRule="auto"/>
              <w:rPr>
                <w:bCs/>
                <w:i w:val="0"/>
              </w:rPr>
            </w:pPr>
          </w:p>
        </w:tc>
      </w:tr>
      <w:tr w:rsidR="00871F01" w:rsidRPr="00D7149B" w14:paraId="0ED3E76D" w14:textId="77777777" w:rsidTr="007B19DE">
        <w:trPr>
          <w:trHeight w:val="283"/>
          <w:jc w:val="center"/>
        </w:trPr>
        <w:tc>
          <w:tcPr>
            <w:tcW w:w="1806" w:type="dxa"/>
            <w:vMerge/>
            <w:noWrap/>
            <w:vAlign w:val="center"/>
          </w:tcPr>
          <w:p w14:paraId="7934E843" w14:textId="77777777" w:rsidR="00871F01" w:rsidRPr="00D7149B" w:rsidRDefault="00871F01" w:rsidP="00405AB4">
            <w:pPr>
              <w:pStyle w:val="Introduzione"/>
              <w:spacing w:before="0" w:beforeAutospacing="0" w:after="0" w:afterAutospacing="0" w:line="240" w:lineRule="auto"/>
              <w:jc w:val="left"/>
              <w:rPr>
                <w:bCs/>
                <w:i w:val="0"/>
              </w:rPr>
            </w:pPr>
          </w:p>
        </w:tc>
        <w:tc>
          <w:tcPr>
            <w:tcW w:w="1649" w:type="dxa"/>
            <w:vMerge/>
            <w:noWrap/>
            <w:vAlign w:val="center"/>
          </w:tcPr>
          <w:p w14:paraId="7DBF4BA5" w14:textId="77777777" w:rsidR="00871F01" w:rsidRPr="00D7149B" w:rsidRDefault="00871F01" w:rsidP="00405AB4">
            <w:pPr>
              <w:pStyle w:val="Introduzione"/>
              <w:spacing w:before="0" w:beforeAutospacing="0" w:after="0" w:afterAutospacing="0" w:line="240" w:lineRule="auto"/>
              <w:rPr>
                <w:bCs/>
                <w:i w:val="0"/>
              </w:rPr>
            </w:pPr>
          </w:p>
        </w:tc>
        <w:tc>
          <w:tcPr>
            <w:tcW w:w="3531" w:type="dxa"/>
            <w:noWrap/>
            <w:vAlign w:val="center"/>
          </w:tcPr>
          <w:p w14:paraId="2EC5FC24" w14:textId="35086A25" w:rsidR="00871F01" w:rsidRPr="00D7149B" w:rsidRDefault="00871F01" w:rsidP="00405AB4">
            <w:pPr>
              <w:pStyle w:val="Introduzione"/>
              <w:spacing w:before="0" w:beforeAutospacing="0" w:after="0" w:afterAutospacing="0" w:line="240" w:lineRule="auto"/>
              <w:rPr>
                <w:bCs/>
                <w:i w:val="0"/>
              </w:rPr>
            </w:pPr>
            <w:r w:rsidRPr="00D7149B">
              <w:rPr>
                <w:bCs/>
                <w:i w:val="0"/>
              </w:rPr>
              <w:t>Posizione economica A1</w:t>
            </w:r>
          </w:p>
        </w:tc>
        <w:tc>
          <w:tcPr>
            <w:tcW w:w="2732" w:type="dxa"/>
            <w:vMerge/>
            <w:vAlign w:val="center"/>
          </w:tcPr>
          <w:p w14:paraId="7C66CD03" w14:textId="77777777" w:rsidR="00871F01" w:rsidRPr="00D7149B" w:rsidRDefault="00871F01" w:rsidP="00405AB4">
            <w:pPr>
              <w:pStyle w:val="Introduzione"/>
              <w:spacing w:before="0" w:beforeAutospacing="0" w:after="0" w:afterAutospacing="0" w:line="240" w:lineRule="auto"/>
              <w:rPr>
                <w:bCs/>
                <w:i w:val="0"/>
              </w:rPr>
            </w:pPr>
          </w:p>
        </w:tc>
      </w:tr>
      <w:tr w:rsidR="00992700" w:rsidRPr="00D7149B" w14:paraId="16617FE4" w14:textId="77777777" w:rsidTr="00586A19">
        <w:trPr>
          <w:trHeight w:val="578"/>
          <w:jc w:val="center"/>
        </w:trPr>
        <w:tc>
          <w:tcPr>
            <w:tcW w:w="1806" w:type="dxa"/>
            <w:vMerge w:val="restart"/>
            <w:noWrap/>
            <w:vAlign w:val="center"/>
          </w:tcPr>
          <w:p w14:paraId="61409264" w14:textId="59B878C9" w:rsidR="00992700" w:rsidRPr="00D7149B" w:rsidRDefault="00992700" w:rsidP="00405AB4">
            <w:pPr>
              <w:pStyle w:val="Introduzione"/>
              <w:spacing w:before="0" w:beforeAutospacing="0" w:after="0" w:afterAutospacing="0" w:line="240" w:lineRule="auto"/>
              <w:jc w:val="left"/>
              <w:rPr>
                <w:bCs/>
                <w:i w:val="0"/>
              </w:rPr>
            </w:pPr>
            <w:r w:rsidRPr="00D7149B">
              <w:rPr>
                <w:bCs/>
                <w:i w:val="0"/>
              </w:rPr>
              <w:t>Altro personale</w:t>
            </w:r>
          </w:p>
        </w:tc>
        <w:tc>
          <w:tcPr>
            <w:tcW w:w="1649" w:type="dxa"/>
            <w:noWrap/>
            <w:vAlign w:val="center"/>
          </w:tcPr>
          <w:p w14:paraId="053D01F7" w14:textId="3413B09E" w:rsidR="00992700" w:rsidRPr="00D7149B" w:rsidRDefault="00992700" w:rsidP="00405AB4">
            <w:pPr>
              <w:pStyle w:val="Introduzione"/>
              <w:spacing w:before="0" w:beforeAutospacing="0" w:after="0" w:afterAutospacing="0" w:line="240" w:lineRule="auto"/>
              <w:rPr>
                <w:bCs/>
                <w:i w:val="0"/>
              </w:rPr>
            </w:pPr>
            <w:r w:rsidRPr="00D7149B">
              <w:rPr>
                <w:bCs/>
                <w:i w:val="0"/>
              </w:rPr>
              <w:t>Direttori generali</w:t>
            </w:r>
          </w:p>
        </w:tc>
        <w:tc>
          <w:tcPr>
            <w:tcW w:w="3531" w:type="dxa"/>
            <w:noWrap/>
            <w:vAlign w:val="center"/>
          </w:tcPr>
          <w:p w14:paraId="108108F8" w14:textId="6B170F00" w:rsidR="00992700" w:rsidRPr="00D7149B" w:rsidRDefault="00992700" w:rsidP="00405AB4">
            <w:pPr>
              <w:pStyle w:val="Introduzione"/>
              <w:spacing w:before="0" w:after="0" w:line="240" w:lineRule="auto"/>
              <w:rPr>
                <w:bCs/>
                <w:i w:val="0"/>
              </w:rPr>
            </w:pPr>
            <w:r w:rsidRPr="00D7149B">
              <w:rPr>
                <w:bCs/>
                <w:i w:val="0"/>
              </w:rPr>
              <w:t>Direttore generale</w:t>
            </w:r>
          </w:p>
        </w:tc>
        <w:tc>
          <w:tcPr>
            <w:tcW w:w="2732" w:type="dxa"/>
            <w:vAlign w:val="center"/>
          </w:tcPr>
          <w:p w14:paraId="4141DA53" w14:textId="0A46903D" w:rsidR="00992700" w:rsidRPr="00D7149B" w:rsidRDefault="00992700" w:rsidP="00405AB4">
            <w:pPr>
              <w:pStyle w:val="Introduzione"/>
              <w:spacing w:before="0" w:beforeAutospacing="0" w:after="0" w:afterAutospacing="0" w:line="240" w:lineRule="auto"/>
              <w:rPr>
                <w:bCs/>
                <w:i w:val="0"/>
              </w:rPr>
            </w:pPr>
          </w:p>
        </w:tc>
      </w:tr>
      <w:tr w:rsidR="00992700" w:rsidRPr="00D7149B" w14:paraId="7EFC45CE" w14:textId="77777777" w:rsidTr="007B19DE">
        <w:trPr>
          <w:trHeight w:val="284"/>
          <w:jc w:val="center"/>
        </w:trPr>
        <w:tc>
          <w:tcPr>
            <w:tcW w:w="1806" w:type="dxa"/>
            <w:vMerge/>
            <w:noWrap/>
            <w:vAlign w:val="center"/>
          </w:tcPr>
          <w:p w14:paraId="2C9F277E" w14:textId="13C1E6CF" w:rsidR="00992700" w:rsidRPr="00D7149B" w:rsidRDefault="00992700" w:rsidP="00405AB4">
            <w:pPr>
              <w:pStyle w:val="Introduzione"/>
              <w:spacing w:before="0" w:beforeAutospacing="0" w:after="0" w:afterAutospacing="0" w:line="240" w:lineRule="auto"/>
              <w:jc w:val="left"/>
              <w:rPr>
                <w:bCs/>
                <w:i w:val="0"/>
              </w:rPr>
            </w:pPr>
          </w:p>
        </w:tc>
        <w:tc>
          <w:tcPr>
            <w:tcW w:w="1649" w:type="dxa"/>
            <w:vMerge w:val="restart"/>
            <w:noWrap/>
            <w:vAlign w:val="center"/>
          </w:tcPr>
          <w:p w14:paraId="70BACF62" w14:textId="77777777" w:rsidR="00992700" w:rsidRPr="00D7149B" w:rsidRDefault="00992700" w:rsidP="00405AB4">
            <w:pPr>
              <w:pStyle w:val="Introduzione"/>
              <w:spacing w:before="0" w:beforeAutospacing="0" w:after="0" w:afterAutospacing="0" w:line="240" w:lineRule="auto"/>
              <w:rPr>
                <w:bCs/>
                <w:i w:val="0"/>
              </w:rPr>
            </w:pPr>
            <w:r w:rsidRPr="00D7149B">
              <w:rPr>
                <w:bCs/>
                <w:i w:val="0"/>
              </w:rPr>
              <w:t>Dirigenti e alte specializ. fuori dotazione org.</w:t>
            </w:r>
          </w:p>
        </w:tc>
        <w:tc>
          <w:tcPr>
            <w:tcW w:w="3531" w:type="dxa"/>
            <w:noWrap/>
            <w:vAlign w:val="center"/>
          </w:tcPr>
          <w:p w14:paraId="49B2CECC" w14:textId="5445A319" w:rsidR="00992700" w:rsidRPr="00D7149B" w:rsidRDefault="00992700">
            <w:pPr>
              <w:pStyle w:val="Introduzione"/>
              <w:spacing w:before="0" w:beforeAutospacing="0" w:after="0" w:afterAutospacing="0" w:line="240" w:lineRule="auto"/>
              <w:rPr>
                <w:bCs/>
                <w:i w:val="0"/>
              </w:rPr>
            </w:pPr>
            <w:r w:rsidRPr="00D7149B">
              <w:rPr>
                <w:bCs/>
                <w:i w:val="0"/>
              </w:rPr>
              <w:t>Dirigente fuori d.o.</w:t>
            </w:r>
          </w:p>
        </w:tc>
        <w:tc>
          <w:tcPr>
            <w:tcW w:w="2732" w:type="dxa"/>
            <w:vMerge w:val="restart"/>
            <w:vAlign w:val="center"/>
          </w:tcPr>
          <w:p w14:paraId="6BB44D09" w14:textId="0EBBA22E" w:rsidR="00992700" w:rsidRPr="00D7149B" w:rsidRDefault="00992700" w:rsidP="00992700">
            <w:pPr>
              <w:pStyle w:val="Introduzione"/>
              <w:spacing w:before="0" w:beforeAutospacing="0" w:after="0" w:afterAutospacing="0" w:line="240" w:lineRule="auto"/>
              <w:rPr>
                <w:bCs/>
                <w:i w:val="0"/>
              </w:rPr>
            </w:pPr>
            <w:r w:rsidRPr="00992700">
              <w:rPr>
                <w:bCs/>
                <w:i w:val="0"/>
              </w:rPr>
              <w:t>Art. 110, comma 2 d.lgs. 267/2000</w:t>
            </w:r>
            <w:r>
              <w:rPr>
                <w:bCs/>
                <w:i w:val="0"/>
              </w:rPr>
              <w:t xml:space="preserve"> </w:t>
            </w:r>
          </w:p>
        </w:tc>
      </w:tr>
      <w:tr w:rsidR="00992700" w:rsidRPr="00D7149B" w14:paraId="45D4BE85" w14:textId="77777777" w:rsidTr="007B19DE">
        <w:trPr>
          <w:trHeight w:val="510"/>
          <w:jc w:val="center"/>
        </w:trPr>
        <w:tc>
          <w:tcPr>
            <w:tcW w:w="1806" w:type="dxa"/>
            <w:vMerge/>
            <w:noWrap/>
            <w:vAlign w:val="center"/>
          </w:tcPr>
          <w:p w14:paraId="2F0EF3A3"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vMerge/>
            <w:noWrap/>
            <w:vAlign w:val="center"/>
          </w:tcPr>
          <w:p w14:paraId="6BA57B2B" w14:textId="77777777" w:rsidR="00992700" w:rsidRPr="00D7149B" w:rsidRDefault="00992700" w:rsidP="00405AB4">
            <w:pPr>
              <w:pStyle w:val="Introduzione"/>
              <w:spacing w:before="0" w:beforeAutospacing="0" w:after="0" w:afterAutospacing="0" w:line="240" w:lineRule="auto"/>
              <w:rPr>
                <w:bCs/>
                <w:i w:val="0"/>
              </w:rPr>
            </w:pPr>
          </w:p>
        </w:tc>
        <w:tc>
          <w:tcPr>
            <w:tcW w:w="3531" w:type="dxa"/>
            <w:noWrap/>
            <w:vAlign w:val="center"/>
          </w:tcPr>
          <w:p w14:paraId="46732159" w14:textId="23D0E770" w:rsidR="00992700" w:rsidRPr="00D7149B" w:rsidRDefault="00992700">
            <w:pPr>
              <w:pStyle w:val="Introduzione"/>
              <w:spacing w:before="0" w:beforeAutospacing="0" w:after="0" w:afterAutospacing="0" w:line="240" w:lineRule="auto"/>
              <w:rPr>
                <w:bCs/>
                <w:i w:val="0"/>
              </w:rPr>
            </w:pPr>
            <w:r>
              <w:rPr>
                <w:bCs/>
                <w:i w:val="0"/>
              </w:rPr>
              <w:t>Alte specializzazioni fuori d.o.</w:t>
            </w:r>
          </w:p>
        </w:tc>
        <w:tc>
          <w:tcPr>
            <w:tcW w:w="2732" w:type="dxa"/>
            <w:vMerge/>
            <w:vAlign w:val="center"/>
          </w:tcPr>
          <w:p w14:paraId="49D32F92" w14:textId="77777777" w:rsidR="00992700" w:rsidRPr="00D7149B" w:rsidRDefault="00992700" w:rsidP="00405AB4">
            <w:pPr>
              <w:pStyle w:val="Introduzione"/>
              <w:spacing w:before="0" w:beforeAutospacing="0" w:after="0" w:afterAutospacing="0" w:line="240" w:lineRule="auto"/>
              <w:rPr>
                <w:bCs/>
                <w:i w:val="0"/>
              </w:rPr>
            </w:pPr>
          </w:p>
        </w:tc>
      </w:tr>
      <w:tr w:rsidR="00992700" w:rsidRPr="00D7149B" w14:paraId="609D165B" w14:textId="77777777" w:rsidTr="007B19DE">
        <w:trPr>
          <w:trHeight w:val="510"/>
          <w:jc w:val="center"/>
        </w:trPr>
        <w:tc>
          <w:tcPr>
            <w:tcW w:w="1806" w:type="dxa"/>
            <w:vMerge/>
            <w:noWrap/>
            <w:vAlign w:val="center"/>
          </w:tcPr>
          <w:p w14:paraId="0D9DBCED"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noWrap/>
            <w:vAlign w:val="center"/>
          </w:tcPr>
          <w:p w14:paraId="776583F2" w14:textId="77777777" w:rsidR="00992700" w:rsidRPr="00D7149B" w:rsidRDefault="00992700" w:rsidP="00405AB4">
            <w:pPr>
              <w:pStyle w:val="Introduzione"/>
              <w:spacing w:before="0" w:beforeAutospacing="0" w:after="0" w:afterAutospacing="0" w:line="240" w:lineRule="auto"/>
              <w:rPr>
                <w:bCs/>
                <w:i w:val="0"/>
              </w:rPr>
            </w:pPr>
            <w:r w:rsidRPr="00D7149B">
              <w:rPr>
                <w:bCs/>
                <w:i w:val="0"/>
              </w:rPr>
              <w:t>Restante pers.</w:t>
            </w:r>
          </w:p>
        </w:tc>
        <w:tc>
          <w:tcPr>
            <w:tcW w:w="3531" w:type="dxa"/>
            <w:noWrap/>
            <w:vAlign w:val="center"/>
          </w:tcPr>
          <w:p w14:paraId="0C83CF6E" w14:textId="1FCE7FA0" w:rsidR="00992700" w:rsidRPr="00D7149B" w:rsidRDefault="00992700" w:rsidP="00405AB4">
            <w:pPr>
              <w:pStyle w:val="Introduzione"/>
              <w:spacing w:before="0" w:beforeAutospacing="0" w:after="0" w:afterAutospacing="0" w:line="240" w:lineRule="auto"/>
              <w:rPr>
                <w:bCs/>
                <w:i w:val="0"/>
              </w:rPr>
            </w:pPr>
            <w:r w:rsidRPr="00D7149B">
              <w:rPr>
                <w:bCs/>
                <w:i w:val="0"/>
              </w:rPr>
              <w:t>Collaboratore a</w:t>
            </w:r>
            <w:r>
              <w:rPr>
                <w:bCs/>
                <w:i w:val="0"/>
              </w:rPr>
              <w:t xml:space="preserve"> tempo determinato art. 90 TUEL</w:t>
            </w:r>
          </w:p>
        </w:tc>
        <w:tc>
          <w:tcPr>
            <w:tcW w:w="2732" w:type="dxa"/>
            <w:vMerge w:val="restart"/>
            <w:vAlign w:val="center"/>
          </w:tcPr>
          <w:p w14:paraId="37B973D2" w14:textId="77777777" w:rsidR="00992700" w:rsidRPr="00D7149B" w:rsidRDefault="00992700" w:rsidP="00405AB4">
            <w:pPr>
              <w:pStyle w:val="Introduzione"/>
              <w:spacing w:before="0" w:beforeAutospacing="0" w:after="0" w:afterAutospacing="0" w:line="240" w:lineRule="auto"/>
              <w:rPr>
                <w:bCs/>
                <w:i w:val="0"/>
              </w:rPr>
            </w:pPr>
          </w:p>
        </w:tc>
      </w:tr>
      <w:tr w:rsidR="00992700" w:rsidRPr="00D7149B" w14:paraId="2BE6C905" w14:textId="77777777" w:rsidTr="007B19DE">
        <w:trPr>
          <w:trHeight w:val="510"/>
          <w:jc w:val="center"/>
        </w:trPr>
        <w:tc>
          <w:tcPr>
            <w:tcW w:w="1806" w:type="dxa"/>
            <w:vMerge/>
            <w:tcBorders>
              <w:bottom w:val="single" w:sz="4" w:space="0" w:color="auto"/>
            </w:tcBorders>
            <w:noWrap/>
            <w:vAlign w:val="center"/>
          </w:tcPr>
          <w:p w14:paraId="056F7D73"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noWrap/>
            <w:vAlign w:val="center"/>
          </w:tcPr>
          <w:p w14:paraId="212C56D5" w14:textId="3F620ACC" w:rsidR="00992700" w:rsidRPr="00D7149B" w:rsidRDefault="00992700" w:rsidP="00405AB4">
            <w:pPr>
              <w:pStyle w:val="Introduzione"/>
              <w:spacing w:before="0" w:beforeAutospacing="0" w:after="0" w:afterAutospacing="0" w:line="240" w:lineRule="auto"/>
              <w:rPr>
                <w:bCs/>
                <w:i w:val="0"/>
              </w:rPr>
            </w:pPr>
            <w:r w:rsidRPr="00D7149B">
              <w:rPr>
                <w:bCs/>
                <w:i w:val="0"/>
              </w:rPr>
              <w:t>Personale contrattista</w:t>
            </w:r>
          </w:p>
        </w:tc>
        <w:tc>
          <w:tcPr>
            <w:tcW w:w="3531" w:type="dxa"/>
            <w:tcBorders>
              <w:bottom w:val="single" w:sz="4" w:space="0" w:color="auto"/>
            </w:tcBorders>
            <w:noWrap/>
            <w:vAlign w:val="center"/>
          </w:tcPr>
          <w:p w14:paraId="3D0BE9BE" w14:textId="3EA8BD1A" w:rsidR="00992700" w:rsidRPr="00D7149B" w:rsidRDefault="00992700" w:rsidP="00405AB4">
            <w:pPr>
              <w:pStyle w:val="Introduzione"/>
              <w:spacing w:before="0" w:beforeAutospacing="0" w:after="0" w:afterAutospacing="0" w:line="240" w:lineRule="auto"/>
              <w:rPr>
                <w:bCs/>
                <w:i w:val="0"/>
              </w:rPr>
            </w:pPr>
            <w:r w:rsidRPr="00FB1F69">
              <w:rPr>
                <w:bCs/>
                <w:i w:val="0"/>
              </w:rPr>
              <w:t>Contrattisti</w:t>
            </w:r>
          </w:p>
        </w:tc>
        <w:tc>
          <w:tcPr>
            <w:tcW w:w="2732" w:type="dxa"/>
            <w:vMerge/>
            <w:tcBorders>
              <w:bottom w:val="single" w:sz="4" w:space="0" w:color="auto"/>
            </w:tcBorders>
            <w:vAlign w:val="center"/>
          </w:tcPr>
          <w:p w14:paraId="0D12F8FD" w14:textId="77777777" w:rsidR="00992700" w:rsidRPr="00D7149B" w:rsidRDefault="00992700" w:rsidP="00405AB4">
            <w:pPr>
              <w:pStyle w:val="Introduzione"/>
              <w:spacing w:before="0" w:beforeAutospacing="0" w:after="0" w:afterAutospacing="0" w:line="240" w:lineRule="auto"/>
              <w:rPr>
                <w:bCs/>
                <w:i w:val="0"/>
              </w:rPr>
            </w:pPr>
          </w:p>
        </w:tc>
      </w:tr>
    </w:tbl>
    <w:p w14:paraId="702848CC" w14:textId="77777777" w:rsidR="000A7BCD" w:rsidRDefault="000A7BCD" w:rsidP="00564A68">
      <w:pPr>
        <w:pStyle w:val="Introduzione"/>
        <w:spacing w:before="0" w:beforeAutospacing="0" w:after="120" w:afterAutospacing="0"/>
        <w:rPr>
          <w:b/>
          <w:i w:val="0"/>
        </w:rPr>
      </w:pPr>
    </w:p>
    <w:p w14:paraId="37723296" w14:textId="77777777"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t>Tabella 2 - Personale con rapporto di lavoro flessibile o modalità flessibile di lavoro</w:t>
      </w:r>
    </w:p>
    <w:p w14:paraId="330B71D2" w14:textId="65875C43" w:rsidR="00E05F0B" w:rsidRPr="00043E23" w:rsidRDefault="00B77F10" w:rsidP="00564A68">
      <w:r>
        <w:t xml:space="preserve">In </w:t>
      </w:r>
      <w:r w:rsidR="00BF0974">
        <w:t>questa</w:t>
      </w:r>
      <w:r>
        <w:t xml:space="preserve"> </w:t>
      </w:r>
      <w:r w:rsidR="00BF0974">
        <w:t>t</w:t>
      </w:r>
      <w:r>
        <w:t xml:space="preserve">abella </w:t>
      </w:r>
      <w:r w:rsidR="00E42E57" w:rsidRPr="000A18CF">
        <w:rPr>
          <w:b/>
        </w:rPr>
        <w:t>NON</w:t>
      </w:r>
      <w:r w:rsidR="00E42E57" w:rsidRPr="00043E23">
        <w:t xml:space="preserve"> </w:t>
      </w:r>
      <w:r w:rsidR="00E05F0B" w:rsidRPr="00043E23">
        <w:t>va considerat</w:t>
      </w:r>
      <w:r>
        <w:t>o</w:t>
      </w:r>
      <w:r w:rsidR="00E05F0B" w:rsidRPr="00043E23">
        <w:t xml:space="preserve"> il personale dirigenziale, i segretari comunali ed il collabora</w:t>
      </w:r>
      <w:r w:rsidR="009064D2">
        <w:t>tore a tempo determinato assunt</w:t>
      </w:r>
      <w:r>
        <w:t xml:space="preserve">o </w:t>
      </w:r>
      <w:r w:rsidR="00E05F0B" w:rsidRPr="00043E23">
        <w:t>ai sensi dell’art. 90 del d.lgs. 267/2000</w:t>
      </w:r>
      <w:r w:rsidR="00160FD4">
        <w:t xml:space="preserve"> e analoghe figure previste per le </w:t>
      </w:r>
      <w:r w:rsidR="005B7EC7">
        <w:t>Regioni a Statuto speciale e P</w:t>
      </w:r>
      <w:r w:rsidR="00160FD4">
        <w:t>rovince autonome,</w:t>
      </w:r>
      <w:r w:rsidR="00E05F0B" w:rsidRPr="00043E23">
        <w:t xml:space="preserve"> poiché, qualora present</w:t>
      </w:r>
      <w:r w:rsidR="009064D2">
        <w:t>i</w:t>
      </w:r>
      <w:r w:rsidR="00E05F0B" w:rsidRPr="00043E23">
        <w:t xml:space="preserve">, </w:t>
      </w:r>
      <w:r w:rsidR="009064D2">
        <w:t>sono</w:t>
      </w:r>
      <w:r>
        <w:t xml:space="preserve"> </w:t>
      </w:r>
      <w:r w:rsidR="00E05F0B" w:rsidRPr="00043E23">
        <w:t>già rilevat</w:t>
      </w:r>
      <w:r w:rsidR="00E42E57">
        <w:t>e</w:t>
      </w:r>
      <w:r w:rsidR="00E05F0B" w:rsidRPr="00043E23">
        <w:t xml:space="preserve"> </w:t>
      </w:r>
      <w:r>
        <w:t>nella</w:t>
      </w:r>
      <w:r w:rsidRPr="00043E23">
        <w:t xml:space="preserve"> </w:t>
      </w:r>
      <w:r w:rsidR="00E05F0B" w:rsidRPr="00043E23">
        <w:t xml:space="preserve">tabella 1. </w:t>
      </w:r>
      <w:r w:rsidR="00F91CA6" w:rsidRPr="001F2A95">
        <w:t>C</w:t>
      </w:r>
      <w:r w:rsidR="00486E4B" w:rsidRPr="001F2A95">
        <w:t xml:space="preserve">on riguardo al </w:t>
      </w:r>
      <w:r w:rsidR="00E05F0B" w:rsidRPr="00043E23">
        <w:t xml:space="preserve">personale contrattista vanno inclusi anche i lavoratori assunti a giornata tramite i Centri per l’impiego, </w:t>
      </w:r>
      <w:r w:rsidR="00E05F0B" w:rsidRPr="001F2A95">
        <w:t>senza contratto e</w:t>
      </w:r>
      <w:r w:rsidR="00E05F0B" w:rsidRPr="00043E23">
        <w:t xml:space="preserve"> retribuiti in base al contratto dell’agricoltura - </w:t>
      </w:r>
      <w:r w:rsidR="00E05F0B" w:rsidRPr="001F2A95">
        <w:t>settore privato</w:t>
      </w:r>
      <w:r w:rsidR="00E05F0B" w:rsidRPr="00043E23">
        <w:t xml:space="preserve"> - ricondotti ad unità annua.</w:t>
      </w:r>
    </w:p>
    <w:p w14:paraId="591A4A26" w14:textId="77777777" w:rsidR="00E05F0B" w:rsidRPr="00043E23" w:rsidRDefault="00E05F0B" w:rsidP="00564A68">
      <w:r w:rsidRPr="00043E23">
        <w:t>Si ritiene opportuno segnalare, in questa sezione, esclusivamente le modalità di rilevazione dei c.d. “</w:t>
      </w:r>
      <w:r w:rsidRPr="00043E23">
        <w:rPr>
          <w:bCs/>
        </w:rPr>
        <w:t>NONNI VIGILI</w:t>
      </w:r>
      <w:r w:rsidRPr="00043E23">
        <w:t>”. Con Risoluzione 10.10.2008, n. 378/E l’Agenzia delle Entrate ha stabilito che i redditi dei “nonni vigili” sono inquadrabili tra i redditi assimilati a quelli previsti per i lavoratori socialmente utili, mentre con Circolare n. 88 del 9 luglio 2009 l’INPS ha configurato tale tipologia di prestazione anche come prestazione di lavoro occasionale di tipo accessorio. Vanno pertanto rilevati in modo differenziato a seconda della procedura di incarico stabilita con deliberazione dell’ente e cioè:</w:t>
      </w:r>
    </w:p>
    <w:p w14:paraId="609B6ADF" w14:textId="02019C84" w:rsidR="00E05F0B" w:rsidRPr="00043E23" w:rsidRDefault="00E05F0B" w:rsidP="00EB4DC3">
      <w:pPr>
        <w:pStyle w:val="Introduzione"/>
        <w:numPr>
          <w:ilvl w:val="0"/>
          <w:numId w:val="12"/>
        </w:numPr>
        <w:spacing w:before="0" w:beforeAutospacing="0" w:after="120" w:afterAutospacing="0"/>
        <w:rPr>
          <w:i w:val="0"/>
        </w:rPr>
      </w:pPr>
      <w:r w:rsidRPr="00043E23">
        <w:rPr>
          <w:i w:val="0"/>
        </w:rPr>
        <w:t xml:space="preserve">qualora il “nonno vigile” sia retribuito con mandato di pagamento diretto il soggetto va registrato nella colonna dedicata alla rilevazione del personale LSU/LPU/ASU della tabella 2 secondo il calcolo unità uomo/anno, ponendo particolare cura nell’effettuare il predetto conteggio computando sia le giornate lavorative sia le ore effettivamente lavorate. La relativa spesa va registrata nella correlata voce </w:t>
      </w:r>
      <w:r w:rsidR="00160FD4">
        <w:rPr>
          <w:i w:val="0"/>
        </w:rPr>
        <w:t>della</w:t>
      </w:r>
      <w:r w:rsidR="00160FD4" w:rsidRPr="00043E23">
        <w:rPr>
          <w:i w:val="0"/>
        </w:rPr>
        <w:t xml:space="preserve"> </w:t>
      </w:r>
      <w:r w:rsidRPr="00043E23">
        <w:rPr>
          <w:i w:val="0"/>
        </w:rPr>
        <w:t>tabella 14;</w:t>
      </w:r>
    </w:p>
    <w:p w14:paraId="455FC966" w14:textId="77777777" w:rsidR="00E05F0B" w:rsidRPr="00B857C7" w:rsidRDefault="00E05F0B" w:rsidP="00EB4DC3">
      <w:pPr>
        <w:pStyle w:val="Introduzione"/>
        <w:numPr>
          <w:ilvl w:val="0"/>
          <w:numId w:val="12"/>
        </w:numPr>
        <w:spacing w:before="0" w:beforeAutospacing="0" w:after="120" w:afterAutospacing="0"/>
        <w:rPr>
          <w:i w:val="0"/>
        </w:rPr>
      </w:pPr>
      <w:r w:rsidRPr="00B857C7">
        <w:rPr>
          <w:i w:val="0"/>
        </w:rPr>
        <w:lastRenderedPageBreak/>
        <w:t>nel caso in cui il “nonno vigile” sia retribuito con l’acquisto dei buoni lavoro INPS va indicata esclusivamente la spesa sostenuta nella tabella 14 nella voce “Altre spese” (cod. L110).</w:t>
      </w:r>
    </w:p>
    <w:p w14:paraId="47D6B052" w14:textId="77777777"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t>Tabella 3 - Personale in posizione di comando/distacco, fuori ruolo e in convenzione al 31 dicembre</w:t>
      </w:r>
    </w:p>
    <w:p w14:paraId="6AE4451C" w14:textId="28EAEFEC" w:rsidR="00997BA4" w:rsidRPr="00DC296D" w:rsidRDefault="00997BA4" w:rsidP="00564A68">
      <w:r w:rsidRPr="00DC296D">
        <w:t>Questa tabella rileva il personale</w:t>
      </w:r>
      <w:r w:rsidR="00772264">
        <w:t xml:space="preserve"> a tempo</w:t>
      </w:r>
      <w:r w:rsidR="00071D29">
        <w:t xml:space="preserve"> indeterminato</w:t>
      </w:r>
      <w:r w:rsidRPr="00DC296D">
        <w:t xml:space="preserve"> che al 31.12 dell’anno di rilevazione si trovi in una delle specifiche causali previste.</w:t>
      </w:r>
      <w:r w:rsidR="00071D29">
        <w:t xml:space="preserve"> Per ulteriori indicazioni occorre far riferimento </w:t>
      </w:r>
      <w:r w:rsidR="00071D29" w:rsidRPr="005B7EC7">
        <w:t xml:space="preserve">al </w:t>
      </w:r>
      <w:r w:rsidR="00992372">
        <w:t>capitolo</w:t>
      </w:r>
      <w:r w:rsidR="00071D29">
        <w:t xml:space="preserve"> “Tabelle di rilevazione 1 – 14 e tabella di riconciliazione”.</w:t>
      </w:r>
    </w:p>
    <w:p w14:paraId="123714C1" w14:textId="44C8EACB" w:rsidR="00E05F0B" w:rsidRPr="00043E23" w:rsidRDefault="00E05F0B" w:rsidP="00564A68">
      <w:pPr>
        <w:pStyle w:val="Introduzione"/>
        <w:spacing w:before="0" w:beforeAutospacing="0" w:after="120" w:afterAutospacing="0"/>
        <w:rPr>
          <w:b/>
          <w:bCs/>
          <w:i w:val="0"/>
        </w:rPr>
      </w:pPr>
      <w:r w:rsidRPr="00043E23">
        <w:rPr>
          <w:b/>
          <w:bCs/>
          <w:i w:val="0"/>
        </w:rPr>
        <w:t>Colonna “Personale dell’Amministrazione – Fuori ruolo”</w:t>
      </w:r>
    </w:p>
    <w:p w14:paraId="6623F738" w14:textId="625518F2" w:rsidR="00E05F0B" w:rsidRPr="00043E23" w:rsidRDefault="00E05F0B" w:rsidP="00564A68">
      <w:r w:rsidRPr="00043E23">
        <w:t xml:space="preserve">Il personale assegnato </w:t>
      </w:r>
      <w:r w:rsidRPr="00043E23">
        <w:rPr>
          <w:u w:val="single"/>
        </w:rPr>
        <w:t>funzionalmente</w:t>
      </w:r>
      <w:r w:rsidRPr="00043E23">
        <w:t xml:space="preserve"> dall’Ente locale ad una Azienda Speciale costituita ai sensi dell’art. 114 del d.lgs. 267/2000 o di analoghe disposizioni previste dalle Regioni a Statuto speciale e dalle Province autonome </w:t>
      </w:r>
      <w:r w:rsidRPr="00B857C7">
        <w:t xml:space="preserve">– qualora non rilevata nel Conto annuale come </w:t>
      </w:r>
      <w:r w:rsidR="00B857C7">
        <w:t>ente</w:t>
      </w:r>
      <w:r w:rsidRPr="00B857C7">
        <w:t xml:space="preserve"> separato</w:t>
      </w:r>
      <w:r w:rsidR="00511B7F">
        <w:t xml:space="preserve"> per previsione normativa o statutaria</w:t>
      </w:r>
      <w:r w:rsidRPr="00043E23">
        <w:t xml:space="preserve"> – deve essere </w:t>
      </w:r>
      <w:r w:rsidRPr="001F2A95">
        <w:t xml:space="preserve">registrato </w:t>
      </w:r>
      <w:r w:rsidR="0054168C" w:rsidRPr="001F2A95">
        <w:t xml:space="preserve">sia </w:t>
      </w:r>
      <w:r w:rsidRPr="001F2A95">
        <w:t>nella tabella 1</w:t>
      </w:r>
      <w:r w:rsidR="0054168C" w:rsidRPr="001F2A95">
        <w:t>,</w:t>
      </w:r>
      <w:r w:rsidRPr="001F2A95">
        <w:t xml:space="preserve"> unitamente al personale dipendente</w:t>
      </w:r>
      <w:r w:rsidR="0054168C" w:rsidRPr="001F2A95">
        <w:t>,</w:t>
      </w:r>
      <w:r w:rsidRPr="001F2A95">
        <w:t xml:space="preserve"> </w:t>
      </w:r>
      <w:r w:rsidR="0054168C" w:rsidRPr="001F2A95">
        <w:t>sia</w:t>
      </w:r>
      <w:r w:rsidR="00156479" w:rsidRPr="001F2A95">
        <w:t xml:space="preserve"> </w:t>
      </w:r>
      <w:r w:rsidRPr="001F2A95">
        <w:t xml:space="preserve">nella tabella 3 come personale </w:t>
      </w:r>
      <w:r w:rsidR="0054168C" w:rsidRPr="001F2A95">
        <w:t xml:space="preserve">fuori ruolo </w:t>
      </w:r>
      <w:r w:rsidRPr="001F2A95">
        <w:t>dell’</w:t>
      </w:r>
      <w:r w:rsidR="00C41358">
        <w:t>a</w:t>
      </w:r>
      <w:r w:rsidRPr="001F2A95">
        <w:t xml:space="preserve">mministrazione. Gli emolumenti pagati direttamente </w:t>
      </w:r>
      <w:r w:rsidRPr="00043E23">
        <w:t>dall’</w:t>
      </w:r>
      <w:r w:rsidR="00C41358">
        <w:t>e</w:t>
      </w:r>
      <w:r w:rsidRPr="00043E23">
        <w:t>nte locale saranno riportati in tutte le</w:t>
      </w:r>
      <w:r w:rsidRPr="007429E5">
        <w:t xml:space="preserve"> </w:t>
      </w:r>
      <w:r w:rsidRPr="00043E23">
        <w:t>tabelle di spesa. Le eventuali somme ricevute a rimborso d</w:t>
      </w:r>
      <w:r w:rsidR="00160FD4">
        <w:t>evono</w:t>
      </w:r>
      <w:r w:rsidRPr="00043E23">
        <w:t xml:space="preserve"> essere indicate nella tabella 14 (voce cod. P090).</w:t>
      </w:r>
    </w:p>
    <w:p w14:paraId="0CD007A6" w14:textId="77777777" w:rsidR="00E05F0B" w:rsidRPr="00043E23" w:rsidRDefault="00E05F0B" w:rsidP="00564A68">
      <w:pPr>
        <w:pStyle w:val="Introduzione"/>
        <w:spacing w:before="0" w:beforeAutospacing="0" w:after="120" w:afterAutospacing="0"/>
        <w:rPr>
          <w:b/>
          <w:bCs/>
          <w:i w:val="0"/>
        </w:rPr>
      </w:pPr>
      <w:r w:rsidRPr="00043E23">
        <w:rPr>
          <w:b/>
          <w:bCs/>
          <w:i w:val="0"/>
        </w:rPr>
        <w:t>Colonna “Convenzioni”</w:t>
      </w:r>
    </w:p>
    <w:p w14:paraId="23C218CA" w14:textId="67858818" w:rsidR="00E05F0B" w:rsidRPr="00043E23" w:rsidRDefault="00E05F0B" w:rsidP="00564A68">
      <w:r w:rsidRPr="00043E23">
        <w:t>In questa colonna</w:t>
      </w:r>
      <w:r w:rsidRPr="006C3C34">
        <w:rPr>
          <w:bCs/>
        </w:rPr>
        <w:t xml:space="preserve"> </w:t>
      </w:r>
      <w:r w:rsidRPr="00043E23">
        <w:t>vanno rilevati</w:t>
      </w:r>
      <w:r w:rsidR="00997BA4">
        <w:t xml:space="preserve"> i dipendenti per i quali le rispettive amministrazioni hanno stipulato apposita convenzione ai sensi dell’articolo 30 del d.lgs. 267/2000</w:t>
      </w:r>
      <w:r w:rsidR="00140ACA" w:rsidRPr="00140ACA">
        <w:t xml:space="preserve"> </w:t>
      </w:r>
      <w:r w:rsidR="00140ACA">
        <w:t xml:space="preserve">per lo svolgimento </w:t>
      </w:r>
      <w:r w:rsidR="00140ACA" w:rsidRPr="00140ACA">
        <w:t xml:space="preserve">coordinato </w:t>
      </w:r>
      <w:r w:rsidR="00140ACA">
        <w:t xml:space="preserve">di </w:t>
      </w:r>
      <w:r w:rsidR="00140ACA" w:rsidRPr="00140ACA">
        <w:t>funzioni e servizi,</w:t>
      </w:r>
      <w:r w:rsidR="00997BA4">
        <w:t xml:space="preserve"> o di analoghe disposizioni delle Regioni e Province autonome.</w:t>
      </w:r>
      <w:r w:rsidRPr="00043E23">
        <w:t xml:space="preserve"> </w:t>
      </w:r>
      <w:r w:rsidR="009A6EB9">
        <w:t xml:space="preserve">Sono rilevati, inoltre, </w:t>
      </w:r>
      <w:r w:rsidRPr="00043E23">
        <w:t>anche i dipendenti utilizzati per attività correlate alle funzioni associate per convenzioni sottoscritte tra le amministrazioni ai sensi dell’articolo 14, comma 28, della legge 122/2010 e s.m. o altre convenzioni similari. Le spese direttamente sostenute dall’ente ovvero le somme per rimborsi effettuati e/o ricevuti, vanno registrate secondo le ordinarie modalità.</w:t>
      </w:r>
    </w:p>
    <w:p w14:paraId="2D135292" w14:textId="3E8BE49F" w:rsidR="00037F69" w:rsidRDefault="00037F69" w:rsidP="00564A68">
      <w:r>
        <w:t>Gli Enti locali</w:t>
      </w:r>
      <w:r w:rsidRPr="00037F69">
        <w:t xml:space="preserve"> possono utilizzare i dipendenti a tempo pieno di altre amministrazioni locali purché autorizzati dall’amministrazione di provenienza</w:t>
      </w:r>
      <w:r>
        <w:t>.</w:t>
      </w:r>
    </w:p>
    <w:p w14:paraId="73C0DEE4" w14:textId="08C2F190" w:rsidR="001858FD" w:rsidRDefault="003C79B0" w:rsidP="00564A68">
      <w:r>
        <w:t>Il comma 124 dell’articolo 1 della legge 145/2018</w:t>
      </w:r>
      <w:r w:rsidR="003D5618">
        <w:t>,</w:t>
      </w:r>
      <w:r>
        <w:t xml:space="preserve"> ha rafforzato</w:t>
      </w:r>
      <w:r w:rsidR="000076A5">
        <w:t xml:space="preserve"> le disposizioni </w:t>
      </w:r>
      <w:r w:rsidR="00037F69">
        <w:t>normative</w:t>
      </w:r>
      <w:r w:rsidR="000076A5">
        <w:t xml:space="preserve"> pree</w:t>
      </w:r>
      <w:r w:rsidR="00037F69">
        <w:t>sistenti</w:t>
      </w:r>
      <w:r w:rsidR="000076A5">
        <w:t xml:space="preserve"> in merito all’utilizzo del personale in convenzione cui si applica il CCNL del comparto funzioni locali </w:t>
      </w:r>
      <w:r w:rsidR="000473F8">
        <w:t xml:space="preserve">per </w:t>
      </w:r>
      <w:r w:rsidR="000076A5">
        <w:t xml:space="preserve">una parte </w:t>
      </w:r>
      <w:r w:rsidR="00F43EB5">
        <w:t>dell’</w:t>
      </w:r>
      <w:r w:rsidR="0059177C">
        <w:t>or</w:t>
      </w:r>
      <w:r w:rsidR="00F43EB5">
        <w:t>ario d’obbligo settimanale</w:t>
      </w:r>
      <w:r w:rsidR="000076A5">
        <w:t>.</w:t>
      </w:r>
      <w:r>
        <w:t xml:space="preserve"> Si applicano, ove compatibili, le </w:t>
      </w:r>
      <w:r w:rsidR="000076A5">
        <w:t>disposizioni</w:t>
      </w:r>
      <w:r>
        <w:t xml:space="preserve"> di </w:t>
      </w:r>
      <w:r w:rsidR="000076A5">
        <w:t xml:space="preserve">cui </w:t>
      </w:r>
      <w:r w:rsidR="000473F8">
        <w:t>all</w:t>
      </w:r>
      <w:r w:rsidR="005227B5">
        <w:t>’</w:t>
      </w:r>
      <w:r w:rsidR="000473F8">
        <w:t xml:space="preserve">articolo 14 del </w:t>
      </w:r>
      <w:r w:rsidR="00C07497">
        <w:t xml:space="preserve">CCNL </w:t>
      </w:r>
      <w:r w:rsidR="000076A5">
        <w:t xml:space="preserve">del </w:t>
      </w:r>
      <w:r>
        <w:t>comparto delle regioni e delle autonomie locali del 22 gennaio 2004.</w:t>
      </w:r>
    </w:p>
    <w:p w14:paraId="129FC312" w14:textId="4B8526BE" w:rsidR="003C79B0" w:rsidRDefault="00F43EB5" w:rsidP="00564A68">
      <w:r>
        <w:t xml:space="preserve">Il </w:t>
      </w:r>
      <w:r w:rsidR="00E43C2D">
        <w:t>comma 557 dell’articolo 1 della</w:t>
      </w:r>
      <w:r w:rsidRPr="00043E23">
        <w:t xml:space="preserve"> legge 311/2004</w:t>
      </w:r>
      <w:r w:rsidR="00140ACA">
        <w:t xml:space="preserve"> (</w:t>
      </w:r>
      <w:r w:rsidR="00140ACA" w:rsidRPr="00140ACA">
        <w:t>c.d. scavalco d’eccedenza</w:t>
      </w:r>
      <w:r w:rsidR="00140ACA">
        <w:t>)</w:t>
      </w:r>
      <w:r>
        <w:t xml:space="preserve"> </w:t>
      </w:r>
      <w:r w:rsidR="003D177D" w:rsidRPr="00F43EB5">
        <w:t>continua</w:t>
      </w:r>
      <w:r w:rsidR="003D177D">
        <w:t xml:space="preserve"> ad essere vigente</w:t>
      </w:r>
      <w:r w:rsidR="003D177D" w:rsidRPr="00F43EB5">
        <w:t xml:space="preserve"> come </w:t>
      </w:r>
      <w:r w:rsidR="003D177D">
        <w:t>norma speciale</w:t>
      </w:r>
      <w:r w:rsidR="00C07497">
        <w:t>,</w:t>
      </w:r>
      <w:r w:rsidR="003D177D">
        <w:t xml:space="preserve"> c</w:t>
      </w:r>
      <w:r w:rsidR="003D177D" w:rsidRPr="003D177D">
        <w:t>onsente</w:t>
      </w:r>
      <w:r w:rsidR="003D177D">
        <w:t>ndo</w:t>
      </w:r>
      <w:r w:rsidR="003D177D" w:rsidRPr="003D177D">
        <w:t xml:space="preserve"> ai comuni con popolazione inferiore a 5</w:t>
      </w:r>
      <w:r w:rsidR="005227B5">
        <w:t>.</w:t>
      </w:r>
      <w:r w:rsidR="003D177D" w:rsidRPr="003D177D">
        <w:t xml:space="preserve">000 abitanti di utilizzare </w:t>
      </w:r>
      <w:r w:rsidR="00C07497">
        <w:t xml:space="preserve">i </w:t>
      </w:r>
      <w:r w:rsidR="003D177D" w:rsidRPr="003D177D">
        <w:lastRenderedPageBreak/>
        <w:t>dipendenti a tempo pieno di altre amministrazioni</w:t>
      </w:r>
      <w:r w:rsidR="00C07497">
        <w:t xml:space="preserve"> locali</w:t>
      </w:r>
      <w:r w:rsidR="003D177D" w:rsidRPr="003D177D">
        <w:t xml:space="preserve"> oltre il limite delle 36 ore settimanali </w:t>
      </w:r>
      <w:r w:rsidR="00C07497">
        <w:t>sino ad un massimo</w:t>
      </w:r>
      <w:r w:rsidR="003D177D" w:rsidRPr="003D177D">
        <w:t xml:space="preserve"> 48 ore settimanali</w:t>
      </w:r>
      <w:r w:rsidR="003D177D">
        <w:t>.</w:t>
      </w:r>
    </w:p>
    <w:p w14:paraId="683DBAAC" w14:textId="245EA0F4" w:rsidR="00E05F0B" w:rsidRPr="00043E23" w:rsidRDefault="00E05F0B" w:rsidP="00564A68">
      <w:r w:rsidRPr="00043E23">
        <w:t>Di fatto, tali disposizioni consentono, per i dipendenti che già prestano servizio presso un ente locale, il cumulo di più rapporti presso istituzioni diverse.</w:t>
      </w:r>
    </w:p>
    <w:p w14:paraId="56EE9A75" w14:textId="5D0587E6" w:rsidR="00E05F0B" w:rsidRPr="00043E23" w:rsidRDefault="0015729B" w:rsidP="00564A68">
      <w:r>
        <w:rPr>
          <w:u w:val="single"/>
        </w:rPr>
        <w:t>A</w:t>
      </w:r>
      <w:r w:rsidRPr="00043E23">
        <w:rPr>
          <w:u w:val="single"/>
        </w:rPr>
        <w:t xml:space="preserve"> prescindere da dove svolge l’attività prevalente</w:t>
      </w:r>
      <w:r>
        <w:rPr>
          <w:u w:val="single"/>
        </w:rPr>
        <w:t>,</w:t>
      </w:r>
      <w:r w:rsidRPr="00043E23">
        <w:t xml:space="preserve"> </w:t>
      </w:r>
      <w:r>
        <w:t>tale</w:t>
      </w:r>
      <w:r w:rsidR="00E05F0B" w:rsidRPr="00043E23">
        <w:t xml:space="preserve"> personale </w:t>
      </w:r>
      <w:r w:rsidR="001858FD">
        <w:t>deve essere</w:t>
      </w:r>
      <w:r w:rsidR="001858FD" w:rsidRPr="00043E23">
        <w:t xml:space="preserve"> </w:t>
      </w:r>
      <w:r w:rsidR="00E05F0B" w:rsidRPr="00043E23">
        <w:t xml:space="preserve">rilevato </w:t>
      </w:r>
      <w:r w:rsidRPr="00043E23">
        <w:t xml:space="preserve">dall’Ente presso cui è in dotazione organica </w:t>
      </w:r>
      <w:r w:rsidR="00E05F0B" w:rsidRPr="00043E23">
        <w:t>in tutte le tabelle di organico (anche nella tabella 3, colonna “Convenzioni” della sezione “Personale dell’Amministrazione</w:t>
      </w:r>
      <w:r>
        <w:t>”</w:t>
      </w:r>
      <w:r w:rsidR="00E05F0B" w:rsidRPr="00043E23">
        <w:t>) e di spesa.</w:t>
      </w:r>
    </w:p>
    <w:p w14:paraId="1AA86BA6" w14:textId="032D18A1" w:rsidR="00E05F0B" w:rsidRPr="00043E23" w:rsidRDefault="00E05F0B" w:rsidP="00564A68">
      <w:r w:rsidRPr="00043E23">
        <w:t xml:space="preserve">La rilevazione, pertanto, </w:t>
      </w:r>
      <w:r w:rsidR="001858FD">
        <w:t>va</w:t>
      </w:r>
      <w:r w:rsidR="001858FD" w:rsidRPr="00043E23">
        <w:t xml:space="preserve"> </w:t>
      </w:r>
      <w:r w:rsidRPr="00043E23">
        <w:t>effettuata, compresa la parte relativa alle assenze, secondo le modalità che di seguito si riportano:</w:t>
      </w:r>
    </w:p>
    <w:p w14:paraId="4A367D6C" w14:textId="3556D6FC" w:rsidR="00E05F0B" w:rsidRPr="00043E23" w:rsidRDefault="00E05F0B" w:rsidP="00564A68">
      <w:pPr>
        <w:pStyle w:val="Introduzione"/>
        <w:spacing w:before="0" w:beforeAutospacing="0" w:after="120" w:afterAutospacing="0"/>
        <w:rPr>
          <w:b/>
          <w:bCs/>
          <w:i w:val="0"/>
        </w:rPr>
      </w:pPr>
      <w:r w:rsidRPr="00043E23">
        <w:rPr>
          <w:b/>
          <w:bCs/>
          <w:i w:val="0"/>
        </w:rPr>
        <w:t>1) Convenzione tra enti il cui personale presta l’attività lavorativa in giornate distinte</w:t>
      </w:r>
      <w:r w:rsidR="00A82C34">
        <w:rPr>
          <w:b/>
          <w:bCs/>
          <w:i w:val="0"/>
        </w:rPr>
        <w:t xml:space="preserve"> (</w:t>
      </w:r>
      <w:r w:rsidR="00F314E1">
        <w:rPr>
          <w:b/>
          <w:bCs/>
          <w:i w:val="0"/>
        </w:rPr>
        <w:t xml:space="preserve">art. 30 del d.lgs. 267/2000, </w:t>
      </w:r>
      <w:r w:rsidR="00A82C34">
        <w:rPr>
          <w:b/>
          <w:bCs/>
          <w:i w:val="0"/>
        </w:rPr>
        <w:t>art. 1, comma 124 della legge 145/2018 e art. 14 CCNL 22.01.2004)</w:t>
      </w:r>
    </w:p>
    <w:p w14:paraId="277661F7" w14:textId="628878B1" w:rsidR="00E05F0B" w:rsidRPr="00043E23" w:rsidRDefault="00E05F0B" w:rsidP="00564A68">
      <w:r w:rsidRPr="00043E23">
        <w:t>Nel caso in cui la convenzione preveda che il personale presti la propria attività lavorativa nei vari Enti locali in giornate intere ma distinte, la rilevazione va effettuata con le modalità che</w:t>
      </w:r>
      <w:r w:rsidR="00737EF9">
        <w:t xml:space="preserve"> </w:t>
      </w:r>
      <w:r w:rsidRPr="00043E23">
        <w:t>si riportano</w:t>
      </w:r>
      <w:r w:rsidR="006B2DA5">
        <w:t xml:space="preserve"> nel </w:t>
      </w:r>
      <w:r w:rsidR="005B7EC7">
        <w:t xml:space="preserve">seguente </w:t>
      </w:r>
      <w:r w:rsidR="006B2DA5">
        <w:t>quadro sinottico</w:t>
      </w:r>
      <w:r w:rsidRPr="00043E23">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097"/>
        <w:gridCol w:w="4757"/>
      </w:tblGrid>
      <w:tr w:rsidR="00B94BD9" w:rsidRPr="00B94BD9" w14:paraId="57099DF6" w14:textId="77777777" w:rsidTr="00B94BD9">
        <w:trPr>
          <w:trHeight w:val="794"/>
        </w:trPr>
        <w:tc>
          <w:tcPr>
            <w:tcW w:w="0" w:type="auto"/>
            <w:shd w:val="clear" w:color="auto" w:fill="D9D9D9" w:themeFill="background1" w:themeFillShade="D9"/>
            <w:tcMar>
              <w:top w:w="15" w:type="dxa"/>
              <w:left w:w="108" w:type="dxa"/>
              <w:bottom w:w="0" w:type="dxa"/>
              <w:right w:w="108" w:type="dxa"/>
            </w:tcMar>
            <w:hideMark/>
          </w:tcPr>
          <w:p w14:paraId="01AFBBD3" w14:textId="77777777" w:rsidR="006B2DA5" w:rsidRPr="00B94BD9" w:rsidRDefault="006B2DA5" w:rsidP="006B2DA5">
            <w:pPr>
              <w:spacing w:after="0" w:line="276" w:lineRule="auto"/>
              <w:jc w:val="center"/>
              <w:rPr>
                <w:rFonts w:cs="Arial"/>
              </w:rPr>
            </w:pPr>
            <w:r w:rsidRPr="00B94BD9">
              <w:rPr>
                <w:rFonts w:eastAsia="Calibri"/>
                <w:b/>
                <w:bCs/>
                <w:kern w:val="24"/>
              </w:rPr>
              <w:t>ENTE CAPO-CONVENZIONE O</w:t>
            </w:r>
          </w:p>
          <w:p w14:paraId="4DC543C0" w14:textId="77777777" w:rsidR="006B2DA5" w:rsidRPr="00B94BD9" w:rsidRDefault="006B2DA5" w:rsidP="006B2DA5">
            <w:pPr>
              <w:spacing w:after="0" w:line="276" w:lineRule="auto"/>
              <w:jc w:val="center"/>
              <w:rPr>
                <w:rFonts w:cs="Arial"/>
              </w:rPr>
            </w:pPr>
            <w:r w:rsidRPr="00B94BD9">
              <w:rPr>
                <w:rFonts w:eastAsia="Calibri"/>
                <w:b/>
                <w:bCs/>
                <w:kern w:val="24"/>
              </w:rPr>
              <w:t xml:space="preserve"> TITOLARE DEL RAPPORTO DI LAVORO</w:t>
            </w:r>
          </w:p>
        </w:tc>
        <w:tc>
          <w:tcPr>
            <w:tcW w:w="0" w:type="auto"/>
            <w:shd w:val="clear" w:color="auto" w:fill="D9D9D9" w:themeFill="background1" w:themeFillShade="D9"/>
            <w:tcMar>
              <w:top w:w="15" w:type="dxa"/>
              <w:left w:w="108" w:type="dxa"/>
              <w:bottom w:w="0" w:type="dxa"/>
              <w:right w:w="108" w:type="dxa"/>
            </w:tcMar>
            <w:hideMark/>
          </w:tcPr>
          <w:p w14:paraId="23C4FC23" w14:textId="77777777" w:rsidR="006B2DA5" w:rsidRPr="00B94BD9" w:rsidRDefault="006B2DA5" w:rsidP="006B2DA5">
            <w:pPr>
              <w:spacing w:after="0" w:line="276" w:lineRule="auto"/>
              <w:jc w:val="center"/>
              <w:rPr>
                <w:rFonts w:cs="Arial"/>
              </w:rPr>
            </w:pPr>
            <w:r w:rsidRPr="00B94BD9">
              <w:rPr>
                <w:rFonts w:eastAsia="Calibri"/>
                <w:b/>
                <w:bCs/>
                <w:kern w:val="24"/>
              </w:rPr>
              <w:t>ENTE CONVENZIONATO O UTILIZZATORE</w:t>
            </w:r>
          </w:p>
        </w:tc>
      </w:tr>
      <w:tr w:rsidR="00B94BD9" w:rsidRPr="00B94BD9" w14:paraId="38BAD088" w14:textId="77777777" w:rsidTr="00B94BD9">
        <w:trPr>
          <w:trHeight w:val="729"/>
        </w:trPr>
        <w:tc>
          <w:tcPr>
            <w:tcW w:w="0" w:type="auto"/>
            <w:shd w:val="clear" w:color="auto" w:fill="auto"/>
            <w:tcMar>
              <w:top w:w="15" w:type="dxa"/>
              <w:left w:w="108" w:type="dxa"/>
              <w:bottom w:w="0" w:type="dxa"/>
              <w:right w:w="108" w:type="dxa"/>
            </w:tcMar>
            <w:hideMark/>
          </w:tcPr>
          <w:p w14:paraId="26FDB8A4" w14:textId="77777777" w:rsidR="006B2DA5" w:rsidRPr="00B94BD9" w:rsidRDefault="006B2DA5" w:rsidP="006B2DA5">
            <w:pPr>
              <w:spacing w:after="0" w:line="276" w:lineRule="auto"/>
              <w:rPr>
                <w:rFonts w:cs="Arial"/>
              </w:rPr>
            </w:pPr>
            <w:r w:rsidRPr="00B94BD9">
              <w:rPr>
                <w:rFonts w:eastAsia="Calibri"/>
                <w:b/>
                <w:bCs/>
                <w:kern w:val="24"/>
              </w:rPr>
              <w:t>Tabelle 1-7-8-9</w:t>
            </w:r>
            <w:r w:rsidRPr="00B94BD9">
              <w:rPr>
                <w:rFonts w:eastAsia="Calibri"/>
                <w:kern w:val="24"/>
              </w:rPr>
              <w:t>: rilevazione di tutti i dati dei dipendenti</w:t>
            </w:r>
          </w:p>
        </w:tc>
        <w:tc>
          <w:tcPr>
            <w:tcW w:w="0" w:type="auto"/>
            <w:shd w:val="clear" w:color="auto" w:fill="auto"/>
            <w:tcMar>
              <w:top w:w="15" w:type="dxa"/>
              <w:left w:w="108" w:type="dxa"/>
              <w:bottom w:w="0" w:type="dxa"/>
              <w:right w:w="108" w:type="dxa"/>
            </w:tcMar>
            <w:hideMark/>
          </w:tcPr>
          <w:p w14:paraId="6EA12FFC" w14:textId="77777777" w:rsidR="006B2DA5" w:rsidRPr="00B94BD9" w:rsidRDefault="006B2DA5" w:rsidP="006B2DA5">
            <w:pPr>
              <w:spacing w:after="0" w:line="276" w:lineRule="auto"/>
              <w:rPr>
                <w:rFonts w:cs="Arial"/>
              </w:rPr>
            </w:pPr>
            <w:r w:rsidRPr="00B94BD9">
              <w:rPr>
                <w:rFonts w:eastAsia="Calibri"/>
                <w:b/>
                <w:bCs/>
                <w:kern w:val="24"/>
              </w:rPr>
              <w:t>Tabelle 1-7-8-9</w:t>
            </w:r>
            <w:r w:rsidRPr="00B94BD9">
              <w:rPr>
                <w:rFonts w:eastAsia="Calibri"/>
                <w:kern w:val="24"/>
              </w:rPr>
              <w:t>: nessuna rilevazione</w:t>
            </w:r>
          </w:p>
        </w:tc>
      </w:tr>
      <w:tr w:rsidR="00B94BD9" w:rsidRPr="00B94BD9" w14:paraId="2F24CD90" w14:textId="77777777" w:rsidTr="00B94BD9">
        <w:trPr>
          <w:trHeight w:val="1113"/>
        </w:trPr>
        <w:tc>
          <w:tcPr>
            <w:tcW w:w="0" w:type="auto"/>
            <w:shd w:val="clear" w:color="auto" w:fill="auto"/>
            <w:tcMar>
              <w:top w:w="15" w:type="dxa"/>
              <w:left w:w="108" w:type="dxa"/>
              <w:bottom w:w="0" w:type="dxa"/>
              <w:right w:w="108" w:type="dxa"/>
            </w:tcMar>
            <w:hideMark/>
          </w:tcPr>
          <w:p w14:paraId="71DEC027" w14:textId="77777777" w:rsidR="006B2DA5" w:rsidRPr="00B94BD9" w:rsidRDefault="006B2DA5" w:rsidP="006B2DA5">
            <w:pPr>
              <w:spacing w:after="0" w:line="276" w:lineRule="auto"/>
              <w:rPr>
                <w:rFonts w:cs="Arial"/>
              </w:rPr>
            </w:pPr>
            <w:r w:rsidRPr="00B94BD9">
              <w:rPr>
                <w:rFonts w:eastAsia="Calibri"/>
                <w:b/>
                <w:bCs/>
                <w:kern w:val="24"/>
              </w:rPr>
              <w:t>Tabella 3</w:t>
            </w:r>
            <w:r w:rsidRPr="00B94BD9">
              <w:rPr>
                <w:rFonts w:eastAsia="Calibri"/>
                <w:kern w:val="24"/>
              </w:rPr>
              <w:t>: il personale convenzionato è rilevato nella sezione “Personale dell’Amministrazione” colonna “convenzioni” (Out)</w:t>
            </w:r>
          </w:p>
        </w:tc>
        <w:tc>
          <w:tcPr>
            <w:tcW w:w="0" w:type="auto"/>
            <w:shd w:val="clear" w:color="auto" w:fill="auto"/>
            <w:tcMar>
              <w:top w:w="15" w:type="dxa"/>
              <w:left w:w="108" w:type="dxa"/>
              <w:bottom w:w="0" w:type="dxa"/>
              <w:right w:w="108" w:type="dxa"/>
            </w:tcMar>
            <w:hideMark/>
          </w:tcPr>
          <w:p w14:paraId="581B6CAB" w14:textId="7CC7FCB7" w:rsidR="006B2DA5" w:rsidRPr="00B94BD9" w:rsidRDefault="006B2DA5" w:rsidP="006B2DA5">
            <w:pPr>
              <w:spacing w:after="0" w:line="276" w:lineRule="auto"/>
              <w:rPr>
                <w:rFonts w:cs="Arial"/>
              </w:rPr>
            </w:pPr>
            <w:r w:rsidRPr="00B94BD9">
              <w:rPr>
                <w:rFonts w:eastAsia="Calibri"/>
                <w:b/>
                <w:bCs/>
                <w:kern w:val="24"/>
              </w:rPr>
              <w:t>Tabella 3</w:t>
            </w:r>
            <w:r w:rsidRPr="00B94BD9">
              <w:rPr>
                <w:rFonts w:eastAsia="Calibri"/>
                <w:kern w:val="24"/>
              </w:rPr>
              <w:t>: personale rilevato nella sezione “Personale Esterno” colonna “convenzioni” (In)</w:t>
            </w:r>
          </w:p>
        </w:tc>
      </w:tr>
      <w:tr w:rsidR="00B94BD9" w:rsidRPr="00B94BD9" w14:paraId="00B5A948" w14:textId="77777777" w:rsidTr="00B94BD9">
        <w:trPr>
          <w:trHeight w:val="1113"/>
        </w:trPr>
        <w:tc>
          <w:tcPr>
            <w:tcW w:w="0" w:type="auto"/>
            <w:shd w:val="clear" w:color="auto" w:fill="auto"/>
            <w:tcMar>
              <w:top w:w="15" w:type="dxa"/>
              <w:left w:w="108" w:type="dxa"/>
              <w:bottom w:w="0" w:type="dxa"/>
              <w:right w:w="108" w:type="dxa"/>
            </w:tcMar>
            <w:hideMark/>
          </w:tcPr>
          <w:p w14:paraId="31EEE74D" w14:textId="459CFBB0" w:rsidR="006B2DA5" w:rsidRPr="00B94BD9" w:rsidRDefault="006B2DA5" w:rsidP="006B2DA5">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nelle giornate la cui attività deve essere svolta presso l’</w:t>
            </w:r>
            <w:r w:rsidR="00F314E1">
              <w:rPr>
                <w:rFonts w:eastAsia="Calibri"/>
                <w:kern w:val="24"/>
              </w:rPr>
              <w:t>e</w:t>
            </w:r>
            <w:r w:rsidRPr="00B94BD9">
              <w:rPr>
                <w:rFonts w:eastAsia="Calibri"/>
                <w:kern w:val="24"/>
              </w:rPr>
              <w:t>nte Capo convenzione</w:t>
            </w:r>
          </w:p>
        </w:tc>
        <w:tc>
          <w:tcPr>
            <w:tcW w:w="0" w:type="auto"/>
            <w:shd w:val="clear" w:color="auto" w:fill="auto"/>
            <w:tcMar>
              <w:top w:w="15" w:type="dxa"/>
              <w:left w:w="108" w:type="dxa"/>
              <w:bottom w:w="0" w:type="dxa"/>
              <w:right w:w="108" w:type="dxa"/>
            </w:tcMar>
            <w:hideMark/>
          </w:tcPr>
          <w:p w14:paraId="352C5495" w14:textId="2B30B276" w:rsidR="006B2DA5" w:rsidRPr="00B94BD9" w:rsidRDefault="006B2DA5" w:rsidP="006B2DA5">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nelle giornate la cui attività deve essere svolta presso l’</w:t>
            </w:r>
            <w:r w:rsidR="00F314E1">
              <w:rPr>
                <w:rFonts w:eastAsia="Calibri"/>
                <w:kern w:val="24"/>
              </w:rPr>
              <w:t>e</w:t>
            </w:r>
            <w:r w:rsidRPr="00B94BD9">
              <w:rPr>
                <w:rFonts w:eastAsia="Calibri"/>
                <w:kern w:val="24"/>
              </w:rPr>
              <w:t>nte convenzionato</w:t>
            </w:r>
          </w:p>
        </w:tc>
      </w:tr>
      <w:tr w:rsidR="00B94BD9" w:rsidRPr="00B94BD9" w14:paraId="2737C693" w14:textId="77777777" w:rsidTr="00B94BD9">
        <w:trPr>
          <w:trHeight w:val="2775"/>
        </w:trPr>
        <w:tc>
          <w:tcPr>
            <w:tcW w:w="0" w:type="auto"/>
            <w:shd w:val="clear" w:color="auto" w:fill="auto"/>
            <w:tcMar>
              <w:top w:w="15" w:type="dxa"/>
              <w:left w:w="108" w:type="dxa"/>
              <w:bottom w:w="0" w:type="dxa"/>
              <w:right w:w="108" w:type="dxa"/>
            </w:tcMar>
            <w:hideMark/>
          </w:tcPr>
          <w:p w14:paraId="31016547" w14:textId="30B81130" w:rsidR="006B2DA5" w:rsidRPr="00B94BD9" w:rsidRDefault="006B2DA5" w:rsidP="0015729B">
            <w:pPr>
              <w:spacing w:after="0" w:line="276" w:lineRule="auto"/>
              <w:rPr>
                <w:rFonts w:cs="Arial"/>
              </w:rPr>
            </w:pPr>
            <w:r w:rsidRPr="00B94BD9">
              <w:rPr>
                <w:rFonts w:eastAsia="Calibri"/>
                <w:b/>
                <w:bCs/>
                <w:kern w:val="24"/>
              </w:rPr>
              <w:t>Tabella 12-13</w:t>
            </w:r>
            <w:r w:rsidR="0015729B">
              <w:rPr>
                <w:rFonts w:eastAsia="Calibri"/>
                <w:b/>
                <w:bCs/>
                <w:kern w:val="24"/>
              </w:rPr>
              <w:t xml:space="preserve">: </w:t>
            </w:r>
            <w:r w:rsidRPr="00B94BD9">
              <w:rPr>
                <w:rFonts w:eastAsia="Calibri"/>
                <w:kern w:val="24"/>
              </w:rPr>
              <w:t xml:space="preserve">indicazione degli emolumenti corrisposti direttamente ai dipendenti con </w:t>
            </w:r>
            <w:r w:rsidR="00F314E1">
              <w:rPr>
                <w:rFonts w:eastAsia="Calibri"/>
                <w:kern w:val="24"/>
              </w:rPr>
              <w:t xml:space="preserve">registrazione </w:t>
            </w:r>
            <w:r w:rsidRPr="00B94BD9">
              <w:rPr>
                <w:rFonts w:eastAsia="Calibri"/>
                <w:kern w:val="24"/>
              </w:rPr>
              <w:t>dei cedolini emessi nella tabella 12 proporzionati in base alla percentuale di lavoro svolta</w:t>
            </w:r>
          </w:p>
        </w:tc>
        <w:tc>
          <w:tcPr>
            <w:tcW w:w="0" w:type="auto"/>
            <w:shd w:val="clear" w:color="auto" w:fill="auto"/>
            <w:tcMar>
              <w:top w:w="15" w:type="dxa"/>
              <w:left w:w="108" w:type="dxa"/>
              <w:bottom w:w="0" w:type="dxa"/>
              <w:right w:w="108" w:type="dxa"/>
            </w:tcMar>
            <w:hideMark/>
          </w:tcPr>
          <w:p w14:paraId="4B1B9793" w14:textId="39EAA3E7" w:rsidR="006B2DA5" w:rsidRPr="00B94BD9" w:rsidRDefault="006B2DA5" w:rsidP="006B2DA5">
            <w:pPr>
              <w:spacing w:after="0" w:line="276" w:lineRule="auto"/>
              <w:rPr>
                <w:rFonts w:cs="Arial"/>
              </w:rPr>
            </w:pPr>
            <w:r w:rsidRPr="00B94BD9">
              <w:rPr>
                <w:rFonts w:eastAsia="Calibri"/>
                <w:b/>
                <w:bCs/>
                <w:kern w:val="24"/>
              </w:rPr>
              <w:t>Tabelle 12-13</w:t>
            </w:r>
            <w:r w:rsidR="00636C29">
              <w:rPr>
                <w:rFonts w:eastAsia="Calibri"/>
                <w:b/>
                <w:bCs/>
                <w:kern w:val="24"/>
              </w:rPr>
              <w:t xml:space="preserve">: </w:t>
            </w:r>
            <w:r w:rsidRPr="00B94BD9">
              <w:rPr>
                <w:rFonts w:eastAsia="Calibri"/>
                <w:kern w:val="24"/>
              </w:rPr>
              <w:t>indicazione nella tabella 12 dei cedolini emessi, proporzionati in base alla percentuale di lavoro svolta, solo se emolumenti direttamente corrisposti</w:t>
            </w:r>
            <w:r w:rsidR="00B94BD9" w:rsidRPr="00B94BD9">
              <w:rPr>
                <w:rFonts w:eastAsia="Calibri"/>
                <w:kern w:val="24"/>
              </w:rPr>
              <w:t>.</w:t>
            </w:r>
          </w:p>
          <w:p w14:paraId="7C92CFB8" w14:textId="383B622A" w:rsidR="006B2DA5" w:rsidRPr="00B94BD9" w:rsidRDefault="006B2DA5" w:rsidP="006B2DA5">
            <w:pPr>
              <w:spacing w:after="0" w:line="276" w:lineRule="auto"/>
              <w:rPr>
                <w:rFonts w:cs="Arial"/>
              </w:rPr>
            </w:pPr>
            <w:r w:rsidRPr="00B94BD9">
              <w:rPr>
                <w:rFonts w:eastAsia="Calibri"/>
                <w:kern w:val="24"/>
              </w:rPr>
              <w:t xml:space="preserve">Nel caso in cui </w:t>
            </w:r>
            <w:r w:rsidR="00737EF9" w:rsidRPr="00B94BD9">
              <w:rPr>
                <w:rFonts w:eastAsia="Calibri"/>
                <w:kern w:val="24"/>
              </w:rPr>
              <w:t>siano</w:t>
            </w:r>
            <w:r w:rsidRPr="00B94BD9">
              <w:rPr>
                <w:rFonts w:eastAsia="Calibri"/>
                <w:kern w:val="24"/>
              </w:rPr>
              <w:t xml:space="preserve"> corrisposti </w:t>
            </w:r>
            <w:r w:rsidRPr="00B94BD9">
              <w:rPr>
                <w:rFonts w:eastAsia="Calibri"/>
                <w:b/>
                <w:bCs/>
                <w:kern w:val="24"/>
              </w:rPr>
              <w:t>esclusivamente</w:t>
            </w:r>
            <w:r w:rsidRPr="00B94BD9">
              <w:rPr>
                <w:rFonts w:eastAsia="Calibri"/>
                <w:kern w:val="24"/>
              </w:rPr>
              <w:t xml:space="preserve"> compensi accessori, questi andranno inseriti nella voce cod. S761</w:t>
            </w:r>
            <w:r w:rsidR="00B94BD9" w:rsidRPr="00B94BD9">
              <w:rPr>
                <w:rFonts w:eastAsia="Calibri"/>
                <w:kern w:val="24"/>
              </w:rPr>
              <w:t xml:space="preserve"> della tabella 13</w:t>
            </w:r>
          </w:p>
        </w:tc>
      </w:tr>
      <w:tr w:rsidR="00B94BD9" w:rsidRPr="00B94BD9" w14:paraId="6C847F08" w14:textId="77777777" w:rsidTr="00B94BD9">
        <w:trPr>
          <w:trHeight w:val="742"/>
        </w:trPr>
        <w:tc>
          <w:tcPr>
            <w:tcW w:w="0" w:type="auto"/>
            <w:shd w:val="clear" w:color="auto" w:fill="auto"/>
            <w:tcMar>
              <w:top w:w="15" w:type="dxa"/>
              <w:left w:w="108" w:type="dxa"/>
              <w:bottom w:w="0" w:type="dxa"/>
              <w:right w:w="108" w:type="dxa"/>
            </w:tcMar>
            <w:hideMark/>
          </w:tcPr>
          <w:p w14:paraId="21C9AB47" w14:textId="1ECD39CF" w:rsidR="006B2DA5" w:rsidRPr="00B94BD9" w:rsidRDefault="006B2DA5" w:rsidP="006B2DA5">
            <w:pPr>
              <w:spacing w:after="0" w:line="276" w:lineRule="auto"/>
              <w:rPr>
                <w:rFonts w:cs="Arial"/>
              </w:rPr>
            </w:pPr>
            <w:r w:rsidRPr="00B94BD9">
              <w:rPr>
                <w:rFonts w:eastAsia="Calibri"/>
                <w:b/>
                <w:bCs/>
                <w:kern w:val="24"/>
              </w:rPr>
              <w:t>Tabella 14</w:t>
            </w:r>
            <w:r w:rsidRPr="00B94BD9">
              <w:rPr>
                <w:rFonts w:eastAsia="Calibri"/>
                <w:kern w:val="24"/>
              </w:rPr>
              <w:t xml:space="preserve">: indicazione delle eventuali somme ricevute a rimborso dagli </w:t>
            </w:r>
            <w:r w:rsidR="00FD2226">
              <w:rPr>
                <w:rFonts w:eastAsia="Calibri"/>
                <w:kern w:val="24"/>
              </w:rPr>
              <w:t>e</w:t>
            </w:r>
            <w:r w:rsidRPr="00B94BD9">
              <w:rPr>
                <w:rFonts w:eastAsia="Calibri"/>
                <w:kern w:val="24"/>
              </w:rPr>
              <w:t>nti convenzionati</w:t>
            </w:r>
          </w:p>
        </w:tc>
        <w:tc>
          <w:tcPr>
            <w:tcW w:w="0" w:type="auto"/>
            <w:shd w:val="clear" w:color="auto" w:fill="auto"/>
            <w:tcMar>
              <w:top w:w="15" w:type="dxa"/>
              <w:left w:w="108" w:type="dxa"/>
              <w:bottom w:w="0" w:type="dxa"/>
              <w:right w:w="108" w:type="dxa"/>
            </w:tcMar>
            <w:hideMark/>
          </w:tcPr>
          <w:p w14:paraId="50BC8D45" w14:textId="799EAD1B" w:rsidR="006B2DA5" w:rsidRPr="00B94BD9" w:rsidRDefault="006B2DA5" w:rsidP="006B2DA5">
            <w:pPr>
              <w:spacing w:after="0" w:line="276" w:lineRule="auto"/>
              <w:rPr>
                <w:rFonts w:cs="Arial"/>
              </w:rPr>
            </w:pPr>
            <w:r w:rsidRPr="00B94BD9">
              <w:rPr>
                <w:rFonts w:eastAsia="Calibri"/>
                <w:b/>
                <w:bCs/>
                <w:kern w:val="24"/>
              </w:rPr>
              <w:t>Tabella 14</w:t>
            </w:r>
            <w:r w:rsidRPr="00636C29">
              <w:rPr>
                <w:rFonts w:eastAsia="Calibri"/>
                <w:kern w:val="24"/>
              </w:rPr>
              <w:t>:</w:t>
            </w:r>
            <w:r w:rsidRPr="00B94BD9">
              <w:rPr>
                <w:rFonts w:eastAsia="Calibri"/>
                <w:b/>
                <w:bCs/>
                <w:kern w:val="24"/>
              </w:rPr>
              <w:t xml:space="preserve"> </w:t>
            </w:r>
            <w:r w:rsidRPr="00B94BD9">
              <w:rPr>
                <w:rFonts w:eastAsia="Calibri"/>
                <w:kern w:val="24"/>
              </w:rPr>
              <w:t>indicazione delle eventuali somme rimborsate all’</w:t>
            </w:r>
            <w:r w:rsidR="00FD2226">
              <w:rPr>
                <w:rFonts w:eastAsia="Calibri"/>
                <w:kern w:val="24"/>
              </w:rPr>
              <w:t>e</w:t>
            </w:r>
            <w:r w:rsidRPr="00B94BD9">
              <w:rPr>
                <w:rFonts w:eastAsia="Calibri"/>
                <w:kern w:val="24"/>
              </w:rPr>
              <w:t>nte Capo convenzione</w:t>
            </w:r>
          </w:p>
        </w:tc>
      </w:tr>
    </w:tbl>
    <w:p w14:paraId="494A83E1" w14:textId="77777777" w:rsidR="00564A68" w:rsidRDefault="00564A68" w:rsidP="007B19DE">
      <w:pPr>
        <w:pStyle w:val="Introduzione"/>
        <w:spacing w:before="0" w:beforeAutospacing="0" w:after="120" w:afterAutospacing="0"/>
        <w:rPr>
          <w:b/>
          <w:bCs/>
          <w:i w:val="0"/>
        </w:rPr>
      </w:pPr>
    </w:p>
    <w:p w14:paraId="3AC2AC7D" w14:textId="2D223A36" w:rsidR="00E05F0B" w:rsidRPr="00043E23" w:rsidRDefault="00E05F0B" w:rsidP="00564A68">
      <w:pPr>
        <w:pStyle w:val="Introduzione"/>
        <w:spacing w:before="0" w:beforeAutospacing="0" w:after="120" w:afterAutospacing="0"/>
        <w:rPr>
          <w:b/>
          <w:bCs/>
          <w:i w:val="0"/>
        </w:rPr>
      </w:pPr>
      <w:r w:rsidRPr="00043E23">
        <w:rPr>
          <w:b/>
          <w:bCs/>
          <w:i w:val="0"/>
        </w:rPr>
        <w:lastRenderedPageBreak/>
        <w:t>2) Convenzione tra enti il cui personale presta l’attività lavorativa con completamento dell’orario giornaliero</w:t>
      </w:r>
      <w:r w:rsidR="00A82C34">
        <w:rPr>
          <w:b/>
          <w:bCs/>
          <w:i w:val="0"/>
        </w:rPr>
        <w:t xml:space="preserve"> </w:t>
      </w:r>
      <w:r w:rsidR="00A82C34" w:rsidRPr="00A82C34">
        <w:rPr>
          <w:b/>
          <w:bCs/>
          <w:i w:val="0"/>
        </w:rPr>
        <w:t>(</w:t>
      </w:r>
      <w:r w:rsidR="00F314E1" w:rsidRPr="00F314E1">
        <w:rPr>
          <w:b/>
          <w:bCs/>
          <w:i w:val="0"/>
        </w:rPr>
        <w:t>art. 30 del d.lgs. 267/2000</w:t>
      </w:r>
      <w:r w:rsidR="00F314E1">
        <w:rPr>
          <w:b/>
          <w:bCs/>
          <w:i w:val="0"/>
        </w:rPr>
        <w:t xml:space="preserve">, </w:t>
      </w:r>
      <w:r w:rsidR="00A82C34" w:rsidRPr="00A82C34">
        <w:rPr>
          <w:b/>
          <w:bCs/>
          <w:i w:val="0"/>
        </w:rPr>
        <w:t>art. 1, comma 124 della legge 145/2018 e art. 14 CCNL 22.01.2004)</w:t>
      </w:r>
      <w:r w:rsidR="00A82C34">
        <w:rPr>
          <w:b/>
          <w:bCs/>
          <w:i w:val="0"/>
        </w:rPr>
        <w:t>.</w:t>
      </w:r>
    </w:p>
    <w:p w14:paraId="59600975" w14:textId="63BC8335" w:rsidR="00E05F0B" w:rsidRPr="00043E23" w:rsidRDefault="00E05F0B" w:rsidP="00564A68">
      <w:r w:rsidRPr="00043E23">
        <w:t>Nel caso in cui la convenzione preveda che il personale presti la propria attività lavorativa tra i vari enti con completamento dell’orario giornaliero e non per l’intera giornata lavorativa, si procede con le seguenti modalità:</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927"/>
        <w:gridCol w:w="4927"/>
      </w:tblGrid>
      <w:tr w:rsidR="00B94BD9" w:rsidRPr="00B94BD9" w14:paraId="5C8CACEA" w14:textId="77777777" w:rsidTr="00B94BD9">
        <w:trPr>
          <w:trHeight w:val="720"/>
        </w:trPr>
        <w:tc>
          <w:tcPr>
            <w:tcW w:w="2500" w:type="pct"/>
            <w:shd w:val="clear" w:color="auto" w:fill="D9D9D9" w:themeFill="background1" w:themeFillShade="D9"/>
            <w:tcMar>
              <w:top w:w="15" w:type="dxa"/>
              <w:left w:w="108" w:type="dxa"/>
              <w:bottom w:w="0" w:type="dxa"/>
              <w:right w:w="108" w:type="dxa"/>
            </w:tcMar>
            <w:hideMark/>
          </w:tcPr>
          <w:p w14:paraId="61DFA7A8" w14:textId="77777777" w:rsidR="00583403" w:rsidRPr="00B94BD9" w:rsidRDefault="00583403" w:rsidP="00583403">
            <w:pPr>
              <w:spacing w:after="0" w:line="276" w:lineRule="auto"/>
              <w:jc w:val="center"/>
              <w:rPr>
                <w:rFonts w:cs="Arial"/>
              </w:rPr>
            </w:pPr>
            <w:r w:rsidRPr="00B94BD9">
              <w:rPr>
                <w:rFonts w:eastAsia="Calibri"/>
                <w:b/>
                <w:bCs/>
                <w:kern w:val="24"/>
              </w:rPr>
              <w:t>ENTE CAPO-CONVENZIONE O</w:t>
            </w:r>
          </w:p>
          <w:p w14:paraId="5C2FAFD9" w14:textId="77777777" w:rsidR="00583403" w:rsidRPr="00B94BD9" w:rsidRDefault="00583403" w:rsidP="00583403">
            <w:pPr>
              <w:spacing w:after="0" w:line="276" w:lineRule="auto"/>
              <w:jc w:val="center"/>
              <w:rPr>
                <w:rFonts w:cs="Arial"/>
              </w:rPr>
            </w:pPr>
            <w:r w:rsidRPr="00B94BD9">
              <w:rPr>
                <w:rFonts w:eastAsia="Calibri"/>
                <w:b/>
                <w:bCs/>
                <w:kern w:val="24"/>
              </w:rPr>
              <w:t xml:space="preserve"> TITOLARE DEL RAPPORTO DI LAVORO</w:t>
            </w:r>
          </w:p>
        </w:tc>
        <w:tc>
          <w:tcPr>
            <w:tcW w:w="2500" w:type="pct"/>
            <w:shd w:val="clear" w:color="auto" w:fill="D9D9D9" w:themeFill="background1" w:themeFillShade="D9"/>
            <w:tcMar>
              <w:top w:w="15" w:type="dxa"/>
              <w:left w:w="108" w:type="dxa"/>
              <w:bottom w:w="0" w:type="dxa"/>
              <w:right w:w="108" w:type="dxa"/>
            </w:tcMar>
            <w:hideMark/>
          </w:tcPr>
          <w:p w14:paraId="2C79ED2D" w14:textId="77777777" w:rsidR="00583403" w:rsidRPr="00B94BD9" w:rsidRDefault="00583403" w:rsidP="00583403">
            <w:pPr>
              <w:spacing w:after="0" w:line="276" w:lineRule="auto"/>
              <w:jc w:val="center"/>
              <w:rPr>
                <w:rFonts w:cs="Arial"/>
              </w:rPr>
            </w:pPr>
            <w:r w:rsidRPr="00B94BD9">
              <w:rPr>
                <w:rFonts w:eastAsia="Calibri"/>
                <w:b/>
                <w:bCs/>
                <w:kern w:val="24"/>
              </w:rPr>
              <w:t>ENTE CONVENZIONATO O UTILIZZATORE</w:t>
            </w:r>
          </w:p>
        </w:tc>
      </w:tr>
      <w:tr w:rsidR="00B94BD9" w:rsidRPr="00B94BD9" w14:paraId="1DEC55FB" w14:textId="77777777" w:rsidTr="00B94BD9">
        <w:trPr>
          <w:trHeight w:val="706"/>
        </w:trPr>
        <w:tc>
          <w:tcPr>
            <w:tcW w:w="2500" w:type="pct"/>
            <w:shd w:val="clear" w:color="auto" w:fill="auto"/>
            <w:tcMar>
              <w:top w:w="15" w:type="dxa"/>
              <w:left w:w="108" w:type="dxa"/>
              <w:bottom w:w="0" w:type="dxa"/>
              <w:right w:w="108" w:type="dxa"/>
            </w:tcMar>
            <w:hideMark/>
          </w:tcPr>
          <w:p w14:paraId="1BD2777C" w14:textId="77777777" w:rsidR="00583403" w:rsidRPr="00B94BD9" w:rsidRDefault="00583403" w:rsidP="00583403">
            <w:pPr>
              <w:spacing w:after="0" w:line="276" w:lineRule="auto"/>
              <w:rPr>
                <w:rFonts w:cs="Arial"/>
              </w:rPr>
            </w:pPr>
            <w:r w:rsidRPr="00B94BD9">
              <w:rPr>
                <w:rFonts w:eastAsia="Calibri"/>
                <w:b/>
                <w:bCs/>
                <w:kern w:val="24"/>
              </w:rPr>
              <w:t>Tabelle 1-7-8-9</w:t>
            </w:r>
            <w:r w:rsidRPr="00B94BD9">
              <w:rPr>
                <w:rFonts w:eastAsia="Calibri"/>
                <w:kern w:val="24"/>
              </w:rPr>
              <w:t>: rilevazione di tutti i dati dei dipendenti</w:t>
            </w:r>
          </w:p>
        </w:tc>
        <w:tc>
          <w:tcPr>
            <w:tcW w:w="2500" w:type="pct"/>
            <w:shd w:val="clear" w:color="auto" w:fill="auto"/>
            <w:tcMar>
              <w:top w:w="15" w:type="dxa"/>
              <w:left w:w="108" w:type="dxa"/>
              <w:bottom w:w="0" w:type="dxa"/>
              <w:right w:w="108" w:type="dxa"/>
            </w:tcMar>
            <w:hideMark/>
          </w:tcPr>
          <w:p w14:paraId="743E87CA" w14:textId="77777777" w:rsidR="00583403" w:rsidRPr="00B94BD9" w:rsidRDefault="00583403" w:rsidP="00583403">
            <w:pPr>
              <w:spacing w:after="0" w:line="276" w:lineRule="auto"/>
              <w:rPr>
                <w:rFonts w:cs="Arial"/>
              </w:rPr>
            </w:pPr>
            <w:r w:rsidRPr="00B94BD9">
              <w:rPr>
                <w:rFonts w:eastAsia="Calibri"/>
                <w:b/>
                <w:bCs/>
                <w:kern w:val="24"/>
              </w:rPr>
              <w:t>Tabelle 1-7-8-9</w:t>
            </w:r>
            <w:r w:rsidRPr="00B94BD9">
              <w:rPr>
                <w:rFonts w:eastAsia="Calibri"/>
                <w:kern w:val="24"/>
              </w:rPr>
              <w:t>: nessuna rilevazione</w:t>
            </w:r>
          </w:p>
        </w:tc>
      </w:tr>
      <w:tr w:rsidR="00B94BD9" w:rsidRPr="00B94BD9" w14:paraId="70F755ED" w14:textId="77777777" w:rsidTr="00B94BD9">
        <w:trPr>
          <w:trHeight w:val="1045"/>
        </w:trPr>
        <w:tc>
          <w:tcPr>
            <w:tcW w:w="2500" w:type="pct"/>
            <w:shd w:val="clear" w:color="auto" w:fill="auto"/>
            <w:tcMar>
              <w:top w:w="15" w:type="dxa"/>
              <w:left w:w="108" w:type="dxa"/>
              <w:bottom w:w="0" w:type="dxa"/>
              <w:right w:w="108" w:type="dxa"/>
            </w:tcMar>
            <w:hideMark/>
          </w:tcPr>
          <w:p w14:paraId="0EAB52EE" w14:textId="77777777" w:rsidR="00583403" w:rsidRPr="00B94BD9" w:rsidRDefault="00583403" w:rsidP="00583403">
            <w:pPr>
              <w:spacing w:after="0" w:line="276" w:lineRule="auto"/>
              <w:rPr>
                <w:rFonts w:cs="Arial"/>
              </w:rPr>
            </w:pPr>
            <w:r w:rsidRPr="00B94BD9">
              <w:rPr>
                <w:rFonts w:eastAsia="Calibri"/>
                <w:b/>
                <w:bCs/>
                <w:kern w:val="24"/>
              </w:rPr>
              <w:t>Tabella 3</w:t>
            </w:r>
            <w:r w:rsidRPr="00B94BD9">
              <w:rPr>
                <w:rFonts w:eastAsia="Calibri"/>
                <w:kern w:val="24"/>
              </w:rPr>
              <w:t>: il personale convenzionato è rilevato nella sezione “Personale dell’Amministrazione” colonna “convenzioni” (Out)</w:t>
            </w:r>
          </w:p>
        </w:tc>
        <w:tc>
          <w:tcPr>
            <w:tcW w:w="2500" w:type="pct"/>
            <w:shd w:val="clear" w:color="auto" w:fill="auto"/>
            <w:tcMar>
              <w:top w:w="15" w:type="dxa"/>
              <w:left w:w="108" w:type="dxa"/>
              <w:bottom w:w="0" w:type="dxa"/>
              <w:right w:w="108" w:type="dxa"/>
            </w:tcMar>
            <w:hideMark/>
          </w:tcPr>
          <w:p w14:paraId="5A1EF705" w14:textId="3AD67A6B" w:rsidR="00583403" w:rsidRPr="00B94BD9" w:rsidRDefault="00583403" w:rsidP="00583403">
            <w:pPr>
              <w:spacing w:after="0" w:line="276" w:lineRule="auto"/>
              <w:rPr>
                <w:rFonts w:cs="Arial"/>
              </w:rPr>
            </w:pPr>
            <w:r w:rsidRPr="00B94BD9">
              <w:rPr>
                <w:rFonts w:eastAsia="Calibri"/>
                <w:b/>
                <w:bCs/>
                <w:kern w:val="24"/>
              </w:rPr>
              <w:t>Tabella 3</w:t>
            </w:r>
            <w:r w:rsidRPr="00B94BD9">
              <w:rPr>
                <w:rFonts w:eastAsia="Calibri"/>
                <w:kern w:val="24"/>
              </w:rPr>
              <w:t>: personale rilevato nella sezione “Personale Esterno” colonna “convenzioni” (In)</w:t>
            </w:r>
          </w:p>
        </w:tc>
      </w:tr>
      <w:tr w:rsidR="00B94BD9" w:rsidRPr="00B94BD9" w14:paraId="23B15633" w14:textId="77777777" w:rsidTr="00B94BD9">
        <w:trPr>
          <w:trHeight w:val="961"/>
        </w:trPr>
        <w:tc>
          <w:tcPr>
            <w:tcW w:w="2500" w:type="pct"/>
            <w:shd w:val="clear" w:color="auto" w:fill="auto"/>
            <w:tcMar>
              <w:top w:w="15" w:type="dxa"/>
              <w:left w:w="108" w:type="dxa"/>
              <w:bottom w:w="0" w:type="dxa"/>
              <w:right w:w="108" w:type="dxa"/>
            </w:tcMar>
            <w:hideMark/>
          </w:tcPr>
          <w:p w14:paraId="5BA86081" w14:textId="77777777" w:rsidR="00583403" w:rsidRPr="00B94BD9" w:rsidRDefault="00583403" w:rsidP="00583403">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dal solo Ente Capo convenzione</w:t>
            </w:r>
          </w:p>
        </w:tc>
        <w:tc>
          <w:tcPr>
            <w:tcW w:w="2500" w:type="pct"/>
            <w:shd w:val="clear" w:color="auto" w:fill="auto"/>
            <w:tcMar>
              <w:top w:w="15" w:type="dxa"/>
              <w:left w:w="108" w:type="dxa"/>
              <w:bottom w:w="0" w:type="dxa"/>
              <w:right w:w="108" w:type="dxa"/>
            </w:tcMar>
            <w:hideMark/>
          </w:tcPr>
          <w:p w14:paraId="658B14FF" w14:textId="3E3D28E3" w:rsidR="00583403" w:rsidRPr="00B94BD9" w:rsidRDefault="00583403" w:rsidP="00583403">
            <w:pPr>
              <w:spacing w:after="0" w:line="276" w:lineRule="auto"/>
              <w:rPr>
                <w:rFonts w:cs="Arial"/>
              </w:rPr>
            </w:pPr>
            <w:r w:rsidRPr="00B94BD9">
              <w:rPr>
                <w:rFonts w:eastAsia="Calibri"/>
                <w:b/>
                <w:bCs/>
                <w:kern w:val="24"/>
              </w:rPr>
              <w:t>Tabella 11</w:t>
            </w:r>
            <w:r w:rsidRPr="00B94BD9">
              <w:rPr>
                <w:rFonts w:eastAsia="Calibri"/>
                <w:kern w:val="24"/>
              </w:rPr>
              <w:t xml:space="preserve">: non va indicata nessuna assenza poiché </w:t>
            </w:r>
            <w:r w:rsidR="00737EF9" w:rsidRPr="00B94BD9">
              <w:rPr>
                <w:rFonts w:eastAsia="Calibri"/>
                <w:kern w:val="24"/>
              </w:rPr>
              <w:t>sono</w:t>
            </w:r>
            <w:r w:rsidRPr="00B94BD9">
              <w:rPr>
                <w:rFonts w:eastAsia="Calibri"/>
                <w:kern w:val="24"/>
              </w:rPr>
              <w:t xml:space="preserve"> rilevate tutte dall’Ente Capo convenzione</w:t>
            </w:r>
          </w:p>
        </w:tc>
      </w:tr>
      <w:tr w:rsidR="00B94BD9" w:rsidRPr="00B94BD9" w14:paraId="08ACC4CD" w14:textId="77777777" w:rsidTr="00B94BD9">
        <w:trPr>
          <w:trHeight w:val="1679"/>
        </w:trPr>
        <w:tc>
          <w:tcPr>
            <w:tcW w:w="2500" w:type="pct"/>
            <w:shd w:val="clear" w:color="auto" w:fill="auto"/>
            <w:tcMar>
              <w:top w:w="15" w:type="dxa"/>
              <w:left w:w="108" w:type="dxa"/>
              <w:bottom w:w="0" w:type="dxa"/>
              <w:right w:w="108" w:type="dxa"/>
            </w:tcMar>
            <w:hideMark/>
          </w:tcPr>
          <w:p w14:paraId="18C77627" w14:textId="082550EF" w:rsidR="00583403" w:rsidRPr="00B94BD9" w:rsidRDefault="00583403" w:rsidP="00636C29">
            <w:pPr>
              <w:spacing w:after="0" w:line="276" w:lineRule="auto"/>
              <w:rPr>
                <w:rFonts w:cs="Arial"/>
              </w:rPr>
            </w:pPr>
            <w:r w:rsidRPr="00B94BD9">
              <w:rPr>
                <w:rFonts w:eastAsia="Calibri"/>
                <w:b/>
                <w:bCs/>
                <w:kern w:val="24"/>
              </w:rPr>
              <w:t>Tabella 12-13</w:t>
            </w:r>
            <w:r w:rsidR="00636C29">
              <w:rPr>
                <w:rFonts w:eastAsia="Calibri"/>
                <w:b/>
                <w:bCs/>
                <w:kern w:val="24"/>
              </w:rPr>
              <w:t xml:space="preserve">: </w:t>
            </w:r>
            <w:r w:rsidRPr="00B94BD9">
              <w:rPr>
                <w:rFonts w:eastAsia="Calibri"/>
                <w:kern w:val="24"/>
              </w:rPr>
              <w:t>indicazione degli emolumenti corrisposti direttamente ai dipendenti con indicazione dei cedolini emessi nella tabella 12 proporzionati in base alla percentuale di lavoro svolta</w:t>
            </w:r>
          </w:p>
        </w:tc>
        <w:tc>
          <w:tcPr>
            <w:tcW w:w="2500" w:type="pct"/>
            <w:shd w:val="clear" w:color="auto" w:fill="auto"/>
            <w:tcMar>
              <w:top w:w="15" w:type="dxa"/>
              <w:left w:w="108" w:type="dxa"/>
              <w:bottom w:w="0" w:type="dxa"/>
              <w:right w:w="108" w:type="dxa"/>
            </w:tcMar>
            <w:hideMark/>
          </w:tcPr>
          <w:p w14:paraId="71CAB5C9" w14:textId="495135CB" w:rsidR="00583403" w:rsidRPr="00B94BD9" w:rsidRDefault="00583403" w:rsidP="00636C29">
            <w:pPr>
              <w:spacing w:after="0" w:line="276" w:lineRule="auto"/>
              <w:rPr>
                <w:rFonts w:cs="Arial"/>
              </w:rPr>
            </w:pPr>
            <w:r w:rsidRPr="00B94BD9">
              <w:rPr>
                <w:rFonts w:eastAsia="Calibri"/>
                <w:b/>
                <w:bCs/>
                <w:kern w:val="24"/>
              </w:rPr>
              <w:t>Tabelle 12-13</w:t>
            </w:r>
            <w:r w:rsidR="00636C29">
              <w:rPr>
                <w:rFonts w:eastAsia="Calibri"/>
                <w:b/>
                <w:bCs/>
                <w:kern w:val="24"/>
              </w:rPr>
              <w:t xml:space="preserve">: </w:t>
            </w:r>
            <w:r w:rsidRPr="00B94BD9">
              <w:rPr>
                <w:rFonts w:eastAsia="Calibri"/>
                <w:kern w:val="24"/>
              </w:rPr>
              <w:t>Indicazione nella tabella 13 di tutti gli emolumenti corrisposti direttamente ai dipendenti nella voce cod. S761</w:t>
            </w:r>
          </w:p>
        </w:tc>
      </w:tr>
      <w:tr w:rsidR="00B94BD9" w:rsidRPr="00B94BD9" w14:paraId="42E0E464" w14:textId="77777777" w:rsidTr="00B94BD9">
        <w:trPr>
          <w:trHeight w:val="668"/>
        </w:trPr>
        <w:tc>
          <w:tcPr>
            <w:tcW w:w="2500" w:type="pct"/>
            <w:shd w:val="clear" w:color="auto" w:fill="auto"/>
            <w:tcMar>
              <w:top w:w="15" w:type="dxa"/>
              <w:left w:w="108" w:type="dxa"/>
              <w:bottom w:w="0" w:type="dxa"/>
              <w:right w:w="108" w:type="dxa"/>
            </w:tcMar>
            <w:hideMark/>
          </w:tcPr>
          <w:p w14:paraId="6706ABC9" w14:textId="79BB57D3" w:rsidR="00583403" w:rsidRPr="00B94BD9" w:rsidRDefault="00583403" w:rsidP="00583403">
            <w:pPr>
              <w:spacing w:after="0" w:line="276" w:lineRule="auto"/>
              <w:rPr>
                <w:rFonts w:cs="Arial"/>
              </w:rPr>
            </w:pPr>
            <w:r w:rsidRPr="00B94BD9">
              <w:rPr>
                <w:rFonts w:eastAsia="Calibri"/>
                <w:b/>
                <w:bCs/>
                <w:kern w:val="24"/>
              </w:rPr>
              <w:t>Tabella 14</w:t>
            </w:r>
            <w:r w:rsidRPr="00B94BD9">
              <w:rPr>
                <w:rFonts w:eastAsia="Calibri"/>
                <w:kern w:val="24"/>
              </w:rPr>
              <w:t xml:space="preserve">: indicazione delle eventuali somme ricevute a rimborso dagli </w:t>
            </w:r>
            <w:r w:rsidR="00FD2226">
              <w:rPr>
                <w:rFonts w:eastAsia="Calibri"/>
                <w:kern w:val="24"/>
              </w:rPr>
              <w:t>e</w:t>
            </w:r>
            <w:r w:rsidRPr="00B94BD9">
              <w:rPr>
                <w:rFonts w:eastAsia="Calibri"/>
                <w:kern w:val="24"/>
              </w:rPr>
              <w:t>nti convenzionati</w:t>
            </w:r>
          </w:p>
        </w:tc>
        <w:tc>
          <w:tcPr>
            <w:tcW w:w="2500" w:type="pct"/>
            <w:shd w:val="clear" w:color="auto" w:fill="auto"/>
            <w:tcMar>
              <w:top w:w="15" w:type="dxa"/>
              <w:left w:w="108" w:type="dxa"/>
              <w:bottom w:w="0" w:type="dxa"/>
              <w:right w:w="108" w:type="dxa"/>
            </w:tcMar>
            <w:hideMark/>
          </w:tcPr>
          <w:p w14:paraId="05F92A85" w14:textId="4B898503" w:rsidR="00583403" w:rsidRPr="00B94BD9" w:rsidRDefault="00583403" w:rsidP="00583403">
            <w:pPr>
              <w:spacing w:after="0" w:line="276" w:lineRule="auto"/>
              <w:rPr>
                <w:rFonts w:cs="Arial"/>
              </w:rPr>
            </w:pPr>
            <w:r w:rsidRPr="00B94BD9">
              <w:rPr>
                <w:rFonts w:eastAsia="Calibri"/>
                <w:b/>
                <w:bCs/>
                <w:kern w:val="24"/>
              </w:rPr>
              <w:t xml:space="preserve">Tabella 14: </w:t>
            </w:r>
            <w:r w:rsidRPr="00B94BD9">
              <w:rPr>
                <w:rFonts w:eastAsia="Calibri"/>
                <w:kern w:val="24"/>
              </w:rPr>
              <w:t>indicazione delle eventuali somme rimborsate all’</w:t>
            </w:r>
            <w:r w:rsidR="00FD2226">
              <w:rPr>
                <w:rFonts w:eastAsia="Calibri"/>
                <w:kern w:val="24"/>
              </w:rPr>
              <w:t>e</w:t>
            </w:r>
            <w:r w:rsidRPr="00B94BD9">
              <w:rPr>
                <w:rFonts w:eastAsia="Calibri"/>
                <w:kern w:val="24"/>
              </w:rPr>
              <w:t>nte Capo convenzione</w:t>
            </w:r>
          </w:p>
        </w:tc>
      </w:tr>
    </w:tbl>
    <w:p w14:paraId="5457A35F" w14:textId="5006C3A6" w:rsidR="00E05F0B" w:rsidRPr="00043E23" w:rsidRDefault="00E05F0B" w:rsidP="00564A68">
      <w:pPr>
        <w:pStyle w:val="Introduzione"/>
        <w:spacing w:before="0" w:beforeAutospacing="0" w:after="120" w:afterAutospacing="0"/>
        <w:ind w:left="284"/>
        <w:rPr>
          <w:b/>
          <w:bCs/>
          <w:i w:val="0"/>
        </w:rPr>
      </w:pPr>
    </w:p>
    <w:p w14:paraId="024F64AD" w14:textId="1D115341" w:rsidR="00E05F0B" w:rsidRPr="00043E23" w:rsidRDefault="00E05F0B" w:rsidP="00564A68">
      <w:pPr>
        <w:pStyle w:val="Introduzione"/>
        <w:spacing w:before="0" w:beforeAutospacing="0" w:after="120" w:afterAutospacing="0"/>
        <w:rPr>
          <w:b/>
          <w:bCs/>
          <w:i w:val="0"/>
        </w:rPr>
      </w:pPr>
      <w:r w:rsidRPr="00043E23">
        <w:rPr>
          <w:b/>
          <w:bCs/>
          <w:i w:val="0"/>
        </w:rPr>
        <w:t>3) Convenzione tra enti il cui personale presta l’attività lavorativa oltre l’orario d’obbligo giornaliero</w:t>
      </w:r>
      <w:r w:rsidR="00A82C34">
        <w:rPr>
          <w:b/>
          <w:bCs/>
          <w:i w:val="0"/>
        </w:rPr>
        <w:t xml:space="preserve"> (comma 557, articolo 1 della legge 311/20</w:t>
      </w:r>
      <w:r w:rsidR="00FC54C8">
        <w:rPr>
          <w:b/>
          <w:bCs/>
          <w:i w:val="0"/>
        </w:rPr>
        <w:t>04</w:t>
      </w:r>
      <w:r w:rsidR="00A82C34">
        <w:rPr>
          <w:b/>
          <w:bCs/>
          <w:i w:val="0"/>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927"/>
        <w:gridCol w:w="4927"/>
      </w:tblGrid>
      <w:tr w:rsidR="007E452A" w:rsidRPr="007E452A" w14:paraId="2D8A0F96" w14:textId="77777777" w:rsidTr="007E452A">
        <w:trPr>
          <w:trHeight w:val="721"/>
        </w:trPr>
        <w:tc>
          <w:tcPr>
            <w:tcW w:w="2500" w:type="pct"/>
            <w:shd w:val="clear" w:color="auto" w:fill="D9D9D9" w:themeFill="background1" w:themeFillShade="D9"/>
            <w:tcMar>
              <w:top w:w="15" w:type="dxa"/>
              <w:left w:w="108" w:type="dxa"/>
              <w:bottom w:w="0" w:type="dxa"/>
              <w:right w:w="108" w:type="dxa"/>
            </w:tcMar>
            <w:hideMark/>
          </w:tcPr>
          <w:p w14:paraId="32141657" w14:textId="77777777" w:rsidR="00583403" w:rsidRPr="007E452A" w:rsidRDefault="00583403" w:rsidP="00583403">
            <w:pPr>
              <w:spacing w:after="0" w:line="276" w:lineRule="auto"/>
              <w:jc w:val="center"/>
              <w:rPr>
                <w:rFonts w:cs="Arial"/>
              </w:rPr>
            </w:pPr>
            <w:r w:rsidRPr="007E452A">
              <w:rPr>
                <w:rFonts w:eastAsia="Calibri"/>
                <w:b/>
                <w:bCs/>
                <w:kern w:val="24"/>
              </w:rPr>
              <w:t>ENTE CAPO-CONVENZIONE O</w:t>
            </w:r>
          </w:p>
          <w:p w14:paraId="47A9C486" w14:textId="77777777" w:rsidR="00583403" w:rsidRPr="007E452A" w:rsidRDefault="00583403" w:rsidP="00583403">
            <w:pPr>
              <w:spacing w:after="0" w:line="276" w:lineRule="auto"/>
              <w:jc w:val="center"/>
              <w:rPr>
                <w:rFonts w:cs="Arial"/>
              </w:rPr>
            </w:pPr>
            <w:r w:rsidRPr="007E452A">
              <w:rPr>
                <w:rFonts w:eastAsia="Calibri"/>
                <w:b/>
                <w:bCs/>
                <w:kern w:val="24"/>
              </w:rPr>
              <w:t xml:space="preserve"> TITOLARE DEL RAPPORTO DI LAVORO</w:t>
            </w:r>
          </w:p>
        </w:tc>
        <w:tc>
          <w:tcPr>
            <w:tcW w:w="2500" w:type="pct"/>
            <w:shd w:val="clear" w:color="auto" w:fill="D9D9D9" w:themeFill="background1" w:themeFillShade="D9"/>
            <w:tcMar>
              <w:top w:w="15" w:type="dxa"/>
              <w:left w:w="108" w:type="dxa"/>
              <w:bottom w:w="0" w:type="dxa"/>
              <w:right w:w="108" w:type="dxa"/>
            </w:tcMar>
            <w:hideMark/>
          </w:tcPr>
          <w:p w14:paraId="56E51601" w14:textId="77777777" w:rsidR="00583403" w:rsidRPr="007E452A" w:rsidRDefault="00583403" w:rsidP="00583403">
            <w:pPr>
              <w:spacing w:after="0" w:line="276" w:lineRule="auto"/>
              <w:jc w:val="center"/>
              <w:rPr>
                <w:rFonts w:cs="Arial"/>
              </w:rPr>
            </w:pPr>
            <w:r w:rsidRPr="007E452A">
              <w:rPr>
                <w:rFonts w:eastAsia="Calibri"/>
                <w:b/>
                <w:bCs/>
                <w:kern w:val="24"/>
              </w:rPr>
              <w:t>ENTE CONVENZIONATO O UTILIZZATORE</w:t>
            </w:r>
          </w:p>
        </w:tc>
      </w:tr>
      <w:tr w:rsidR="007E452A" w:rsidRPr="007E452A" w14:paraId="7A7C81A8" w14:textId="77777777" w:rsidTr="007E452A">
        <w:trPr>
          <w:trHeight w:val="676"/>
        </w:trPr>
        <w:tc>
          <w:tcPr>
            <w:tcW w:w="2500" w:type="pct"/>
            <w:shd w:val="clear" w:color="auto" w:fill="auto"/>
            <w:tcMar>
              <w:top w:w="15" w:type="dxa"/>
              <w:left w:w="108" w:type="dxa"/>
              <w:bottom w:w="0" w:type="dxa"/>
              <w:right w:w="108" w:type="dxa"/>
            </w:tcMar>
            <w:hideMark/>
          </w:tcPr>
          <w:p w14:paraId="2484C490" w14:textId="77777777" w:rsidR="00583403" w:rsidRPr="007E452A" w:rsidRDefault="00583403" w:rsidP="00583403">
            <w:pPr>
              <w:spacing w:after="0" w:line="276" w:lineRule="auto"/>
              <w:rPr>
                <w:rFonts w:cs="Arial"/>
              </w:rPr>
            </w:pPr>
            <w:r w:rsidRPr="007E452A">
              <w:rPr>
                <w:rFonts w:eastAsia="Calibri"/>
                <w:b/>
                <w:bCs/>
                <w:kern w:val="24"/>
              </w:rPr>
              <w:t>Tabelle 1-7-8-9</w:t>
            </w:r>
            <w:r w:rsidRPr="007E452A">
              <w:rPr>
                <w:rFonts w:eastAsia="Calibri"/>
                <w:kern w:val="24"/>
              </w:rPr>
              <w:t>: rilevazione di tutti i dati dei dipendenti</w:t>
            </w:r>
          </w:p>
        </w:tc>
        <w:tc>
          <w:tcPr>
            <w:tcW w:w="2500" w:type="pct"/>
            <w:shd w:val="clear" w:color="auto" w:fill="auto"/>
            <w:tcMar>
              <w:top w:w="15" w:type="dxa"/>
              <w:left w:w="108" w:type="dxa"/>
              <w:bottom w:w="0" w:type="dxa"/>
              <w:right w:w="108" w:type="dxa"/>
            </w:tcMar>
            <w:hideMark/>
          </w:tcPr>
          <w:p w14:paraId="14757E57" w14:textId="77777777" w:rsidR="00583403" w:rsidRPr="007E452A" w:rsidRDefault="00583403" w:rsidP="00583403">
            <w:pPr>
              <w:spacing w:after="0" w:line="276" w:lineRule="auto"/>
              <w:rPr>
                <w:rFonts w:cs="Arial"/>
              </w:rPr>
            </w:pPr>
            <w:r w:rsidRPr="007E452A">
              <w:rPr>
                <w:rFonts w:eastAsia="Calibri"/>
                <w:b/>
                <w:bCs/>
                <w:kern w:val="24"/>
              </w:rPr>
              <w:t>Tabelle 1-7-8-9</w:t>
            </w:r>
            <w:r w:rsidRPr="007E452A">
              <w:rPr>
                <w:rFonts w:eastAsia="Calibri"/>
                <w:kern w:val="24"/>
              </w:rPr>
              <w:t>: nessuna rilevazione</w:t>
            </w:r>
          </w:p>
        </w:tc>
      </w:tr>
      <w:tr w:rsidR="007E452A" w:rsidRPr="007E452A" w14:paraId="0E2F33E0" w14:textId="77777777" w:rsidTr="007E452A">
        <w:trPr>
          <w:trHeight w:val="1097"/>
        </w:trPr>
        <w:tc>
          <w:tcPr>
            <w:tcW w:w="2500" w:type="pct"/>
            <w:shd w:val="clear" w:color="auto" w:fill="auto"/>
            <w:tcMar>
              <w:top w:w="15" w:type="dxa"/>
              <w:left w:w="108" w:type="dxa"/>
              <w:bottom w:w="0" w:type="dxa"/>
              <w:right w:w="108" w:type="dxa"/>
            </w:tcMar>
            <w:hideMark/>
          </w:tcPr>
          <w:p w14:paraId="1586F0C3" w14:textId="77777777" w:rsidR="00583403" w:rsidRPr="007E452A" w:rsidRDefault="00583403" w:rsidP="00583403">
            <w:pPr>
              <w:spacing w:after="0" w:line="276" w:lineRule="auto"/>
              <w:rPr>
                <w:rFonts w:cs="Arial"/>
              </w:rPr>
            </w:pPr>
            <w:r w:rsidRPr="007E452A">
              <w:rPr>
                <w:rFonts w:eastAsia="Calibri"/>
                <w:b/>
                <w:bCs/>
                <w:kern w:val="24"/>
              </w:rPr>
              <w:t>Tabella 3</w:t>
            </w:r>
            <w:r w:rsidRPr="007E452A">
              <w:rPr>
                <w:rFonts w:eastAsia="Calibri"/>
                <w:kern w:val="24"/>
              </w:rPr>
              <w:t>: il personale convenzionato è rilevato nella sezione “Personale dell’Amministrazione” colonna “convenzioni” (Out)</w:t>
            </w:r>
          </w:p>
        </w:tc>
        <w:tc>
          <w:tcPr>
            <w:tcW w:w="2500" w:type="pct"/>
            <w:shd w:val="clear" w:color="auto" w:fill="auto"/>
            <w:tcMar>
              <w:top w:w="15" w:type="dxa"/>
              <w:left w:w="108" w:type="dxa"/>
              <w:bottom w:w="0" w:type="dxa"/>
              <w:right w:w="108" w:type="dxa"/>
            </w:tcMar>
            <w:hideMark/>
          </w:tcPr>
          <w:p w14:paraId="48AC1F07" w14:textId="14308C1E" w:rsidR="00583403" w:rsidRPr="007E452A" w:rsidRDefault="00583403" w:rsidP="00583403">
            <w:pPr>
              <w:spacing w:after="0" w:line="276" w:lineRule="auto"/>
              <w:rPr>
                <w:rFonts w:cs="Arial"/>
              </w:rPr>
            </w:pPr>
            <w:r w:rsidRPr="007E452A">
              <w:rPr>
                <w:rFonts w:eastAsia="Calibri"/>
                <w:b/>
                <w:bCs/>
                <w:kern w:val="24"/>
              </w:rPr>
              <w:t>Tabella 3</w:t>
            </w:r>
            <w:r w:rsidRPr="007E452A">
              <w:rPr>
                <w:rFonts w:eastAsia="Calibri"/>
                <w:kern w:val="24"/>
              </w:rPr>
              <w:t>: personale rilevato nella sezione “Personale Esterno” colonna “convenzioni” (In)</w:t>
            </w:r>
          </w:p>
        </w:tc>
      </w:tr>
      <w:tr w:rsidR="007E452A" w:rsidRPr="007E452A" w14:paraId="76EF76E6" w14:textId="77777777" w:rsidTr="007E452A">
        <w:trPr>
          <w:trHeight w:val="1099"/>
        </w:trPr>
        <w:tc>
          <w:tcPr>
            <w:tcW w:w="2500" w:type="pct"/>
            <w:shd w:val="clear" w:color="auto" w:fill="auto"/>
            <w:tcMar>
              <w:top w:w="15" w:type="dxa"/>
              <w:left w:w="108" w:type="dxa"/>
              <w:bottom w:w="0" w:type="dxa"/>
              <w:right w:w="108" w:type="dxa"/>
            </w:tcMar>
            <w:hideMark/>
          </w:tcPr>
          <w:p w14:paraId="43E5D42B" w14:textId="77777777" w:rsidR="00583403" w:rsidRPr="007E452A" w:rsidRDefault="00583403" w:rsidP="00583403">
            <w:pPr>
              <w:spacing w:after="0" w:line="276" w:lineRule="auto"/>
              <w:rPr>
                <w:rFonts w:cs="Arial"/>
              </w:rPr>
            </w:pPr>
            <w:r w:rsidRPr="007E452A">
              <w:rPr>
                <w:rFonts w:eastAsia="Calibri"/>
                <w:b/>
                <w:bCs/>
                <w:kern w:val="24"/>
              </w:rPr>
              <w:t>Tabella 11</w:t>
            </w:r>
            <w:r w:rsidRPr="007E452A">
              <w:rPr>
                <w:rFonts w:eastAsia="Calibri"/>
                <w:kern w:val="24"/>
              </w:rPr>
              <w:t>: rilevazione delle assenze effettuate dal solo Ente Capo convenzione</w:t>
            </w:r>
          </w:p>
        </w:tc>
        <w:tc>
          <w:tcPr>
            <w:tcW w:w="2500" w:type="pct"/>
            <w:shd w:val="clear" w:color="auto" w:fill="auto"/>
            <w:tcMar>
              <w:top w:w="15" w:type="dxa"/>
              <w:left w:w="108" w:type="dxa"/>
              <w:bottom w:w="0" w:type="dxa"/>
              <w:right w:w="108" w:type="dxa"/>
            </w:tcMar>
            <w:hideMark/>
          </w:tcPr>
          <w:p w14:paraId="63094D83" w14:textId="4D82A5CA" w:rsidR="00583403" w:rsidRPr="007E452A" w:rsidRDefault="00583403" w:rsidP="00583403">
            <w:pPr>
              <w:spacing w:after="0" w:line="276" w:lineRule="auto"/>
              <w:rPr>
                <w:rFonts w:cs="Arial"/>
              </w:rPr>
            </w:pPr>
            <w:r w:rsidRPr="007E452A">
              <w:rPr>
                <w:rFonts w:eastAsia="Calibri"/>
                <w:b/>
                <w:bCs/>
                <w:kern w:val="24"/>
              </w:rPr>
              <w:t>Tabella 11</w:t>
            </w:r>
            <w:r w:rsidRPr="007E452A">
              <w:rPr>
                <w:rFonts w:eastAsia="Calibri"/>
                <w:kern w:val="24"/>
              </w:rPr>
              <w:t xml:space="preserve">: non va indicata nessuna assenza poiché </w:t>
            </w:r>
            <w:r w:rsidR="00737EF9" w:rsidRPr="007E452A">
              <w:rPr>
                <w:rFonts w:eastAsia="Calibri"/>
                <w:kern w:val="24"/>
              </w:rPr>
              <w:t>sono</w:t>
            </w:r>
            <w:r w:rsidRPr="007E452A">
              <w:rPr>
                <w:rFonts w:eastAsia="Calibri"/>
                <w:kern w:val="24"/>
              </w:rPr>
              <w:t xml:space="preserve"> rilevate tutte dall’Ente Capo convenzione</w:t>
            </w:r>
          </w:p>
        </w:tc>
      </w:tr>
      <w:tr w:rsidR="007E452A" w:rsidRPr="007E452A" w14:paraId="3BCA76F5" w14:textId="77777777" w:rsidTr="00636C29">
        <w:trPr>
          <w:trHeight w:val="1098"/>
        </w:trPr>
        <w:tc>
          <w:tcPr>
            <w:tcW w:w="2500" w:type="pct"/>
            <w:shd w:val="clear" w:color="auto" w:fill="auto"/>
            <w:tcMar>
              <w:top w:w="15" w:type="dxa"/>
              <w:left w:w="108" w:type="dxa"/>
              <w:bottom w:w="0" w:type="dxa"/>
              <w:right w:w="108" w:type="dxa"/>
            </w:tcMar>
            <w:hideMark/>
          </w:tcPr>
          <w:p w14:paraId="3BF1D3B5" w14:textId="434FDE7C" w:rsidR="00583403" w:rsidRPr="007E452A" w:rsidRDefault="00583403" w:rsidP="00636C29">
            <w:pPr>
              <w:spacing w:after="0" w:line="276" w:lineRule="auto"/>
              <w:rPr>
                <w:rFonts w:cs="Arial"/>
              </w:rPr>
            </w:pPr>
            <w:r w:rsidRPr="007E452A">
              <w:rPr>
                <w:rFonts w:eastAsia="Calibri"/>
                <w:b/>
                <w:bCs/>
                <w:kern w:val="24"/>
              </w:rPr>
              <w:lastRenderedPageBreak/>
              <w:t>Tabella 12-13</w:t>
            </w:r>
            <w:r w:rsidR="00636C29">
              <w:rPr>
                <w:rFonts w:eastAsia="Calibri"/>
                <w:b/>
                <w:bCs/>
                <w:kern w:val="24"/>
              </w:rPr>
              <w:t xml:space="preserve">: </w:t>
            </w:r>
            <w:r w:rsidRPr="007E452A">
              <w:rPr>
                <w:rFonts w:eastAsia="Calibri"/>
                <w:kern w:val="24"/>
              </w:rPr>
              <w:t>indicazione degli emolumenti corrisposti direttamente ai dipendenti</w:t>
            </w:r>
          </w:p>
        </w:tc>
        <w:tc>
          <w:tcPr>
            <w:tcW w:w="2500" w:type="pct"/>
            <w:shd w:val="clear" w:color="auto" w:fill="auto"/>
            <w:tcMar>
              <w:top w:w="15" w:type="dxa"/>
              <w:left w:w="108" w:type="dxa"/>
              <w:bottom w:w="0" w:type="dxa"/>
              <w:right w:w="108" w:type="dxa"/>
            </w:tcMar>
            <w:hideMark/>
          </w:tcPr>
          <w:p w14:paraId="4685F197" w14:textId="131E936A" w:rsidR="00F940B2" w:rsidRPr="00B15018" w:rsidRDefault="00583403" w:rsidP="00636C29">
            <w:pPr>
              <w:spacing w:after="0" w:line="276" w:lineRule="auto"/>
              <w:rPr>
                <w:rFonts w:eastAsia="Calibri"/>
                <w:kern w:val="24"/>
              </w:rPr>
            </w:pPr>
            <w:r w:rsidRPr="007E452A">
              <w:rPr>
                <w:rFonts w:eastAsia="Calibri"/>
                <w:b/>
                <w:bCs/>
                <w:kern w:val="24"/>
              </w:rPr>
              <w:t>Tabelle 12-13</w:t>
            </w:r>
            <w:r w:rsidR="00636C29">
              <w:rPr>
                <w:rFonts w:eastAsia="Calibri"/>
                <w:b/>
                <w:bCs/>
                <w:kern w:val="24"/>
              </w:rPr>
              <w:t>:</w:t>
            </w:r>
            <w:r w:rsidR="00F940B2" w:rsidRPr="00B15018">
              <w:rPr>
                <w:rFonts w:eastAsia="Calibri"/>
                <w:kern w:val="24"/>
              </w:rPr>
              <w:t xml:space="preserve"> </w:t>
            </w:r>
            <w:r w:rsidR="00F67716">
              <w:rPr>
                <w:rFonts w:eastAsia="Calibri"/>
                <w:kern w:val="24"/>
              </w:rPr>
              <w:t>I</w:t>
            </w:r>
            <w:r w:rsidR="00F940B2" w:rsidRPr="00B15018">
              <w:rPr>
                <w:rFonts w:eastAsia="Calibri"/>
                <w:kern w:val="24"/>
              </w:rPr>
              <w:t xml:space="preserve">ndicazione di tutti gli emolumenti corrisposti direttamente ai dipendenti. </w:t>
            </w:r>
          </w:p>
          <w:p w14:paraId="6F6CCB91" w14:textId="7AE08E62" w:rsidR="00583403" w:rsidRPr="007E452A" w:rsidRDefault="00F940B2" w:rsidP="00F940B2">
            <w:pPr>
              <w:spacing w:after="0" w:line="276" w:lineRule="auto"/>
              <w:rPr>
                <w:rFonts w:cs="Arial"/>
              </w:rPr>
            </w:pPr>
            <w:r w:rsidRPr="00B15018">
              <w:rPr>
                <w:rFonts w:eastAsia="Calibri"/>
                <w:kern w:val="24"/>
              </w:rPr>
              <w:t>Il compenso oltre l’orario d’obbligo di lavoro va correlato al trattamento tabellare della categoria di appartenenza calcolato in proporzione alle ore lavorative previste dalla convenzione per un massimo di 12 ore settimanali. I cedolini da indicare nella tabella 12 devono essere riproporzionati al numero di ore lavorate</w:t>
            </w:r>
          </w:p>
        </w:tc>
      </w:tr>
      <w:tr w:rsidR="007E452A" w:rsidRPr="007E452A" w14:paraId="302C2D17" w14:textId="77777777" w:rsidTr="007E452A">
        <w:trPr>
          <w:trHeight w:val="814"/>
        </w:trPr>
        <w:tc>
          <w:tcPr>
            <w:tcW w:w="2500" w:type="pct"/>
            <w:shd w:val="clear" w:color="auto" w:fill="auto"/>
            <w:tcMar>
              <w:top w:w="15" w:type="dxa"/>
              <w:left w:w="108" w:type="dxa"/>
              <w:bottom w:w="0" w:type="dxa"/>
              <w:right w:w="108" w:type="dxa"/>
            </w:tcMar>
            <w:hideMark/>
          </w:tcPr>
          <w:p w14:paraId="61426374" w14:textId="4EF62E21" w:rsidR="00583403" w:rsidRPr="007E452A" w:rsidRDefault="00583403" w:rsidP="00583403">
            <w:pPr>
              <w:spacing w:after="0" w:line="276" w:lineRule="auto"/>
              <w:rPr>
                <w:rFonts w:cs="Arial"/>
              </w:rPr>
            </w:pPr>
            <w:r w:rsidRPr="007E452A">
              <w:rPr>
                <w:rFonts w:eastAsia="Calibri"/>
                <w:b/>
                <w:bCs/>
                <w:kern w:val="24"/>
              </w:rPr>
              <w:t>Tabella 14</w:t>
            </w:r>
            <w:r w:rsidRPr="007E452A">
              <w:rPr>
                <w:rFonts w:eastAsia="Calibri"/>
                <w:kern w:val="24"/>
              </w:rPr>
              <w:t xml:space="preserve">: indicazione delle eventuali somme ricevute a rimborso dagli </w:t>
            </w:r>
            <w:r w:rsidR="00F67716">
              <w:rPr>
                <w:rFonts w:eastAsia="Calibri"/>
                <w:kern w:val="24"/>
              </w:rPr>
              <w:t>e</w:t>
            </w:r>
            <w:r w:rsidRPr="007E452A">
              <w:rPr>
                <w:rFonts w:eastAsia="Calibri"/>
                <w:kern w:val="24"/>
              </w:rPr>
              <w:t>nti convenzionati</w:t>
            </w:r>
          </w:p>
        </w:tc>
        <w:tc>
          <w:tcPr>
            <w:tcW w:w="2500" w:type="pct"/>
            <w:shd w:val="clear" w:color="auto" w:fill="auto"/>
            <w:tcMar>
              <w:top w:w="15" w:type="dxa"/>
              <w:left w:w="108" w:type="dxa"/>
              <w:bottom w:w="0" w:type="dxa"/>
              <w:right w:w="108" w:type="dxa"/>
            </w:tcMar>
            <w:hideMark/>
          </w:tcPr>
          <w:p w14:paraId="4AEE39CC" w14:textId="13C32CEE" w:rsidR="00583403" w:rsidRPr="007E452A" w:rsidRDefault="00583403" w:rsidP="00583403">
            <w:pPr>
              <w:spacing w:after="0" w:line="276" w:lineRule="auto"/>
              <w:rPr>
                <w:rFonts w:cs="Arial"/>
              </w:rPr>
            </w:pPr>
            <w:r w:rsidRPr="007E452A">
              <w:rPr>
                <w:rFonts w:eastAsia="Calibri"/>
                <w:b/>
                <w:bCs/>
                <w:kern w:val="24"/>
              </w:rPr>
              <w:t xml:space="preserve">Tabella 14: </w:t>
            </w:r>
            <w:r w:rsidRPr="007E452A">
              <w:rPr>
                <w:rFonts w:eastAsia="Calibri"/>
                <w:kern w:val="24"/>
              </w:rPr>
              <w:t>indicazione delle eventuali somme rimborsate all’</w:t>
            </w:r>
            <w:r w:rsidR="00F67716">
              <w:rPr>
                <w:rFonts w:eastAsia="Calibri"/>
                <w:kern w:val="24"/>
              </w:rPr>
              <w:t>e</w:t>
            </w:r>
            <w:r w:rsidRPr="007E452A">
              <w:rPr>
                <w:rFonts w:eastAsia="Calibri"/>
                <w:kern w:val="24"/>
              </w:rPr>
              <w:t>nte Capo convenzione</w:t>
            </w:r>
          </w:p>
        </w:tc>
      </w:tr>
    </w:tbl>
    <w:p w14:paraId="25ADD55E" w14:textId="77777777" w:rsidR="007E452A" w:rsidRDefault="007E452A" w:rsidP="00564A68">
      <w:pPr>
        <w:pStyle w:val="Introduzione"/>
        <w:spacing w:before="0" w:beforeAutospacing="0" w:after="120" w:afterAutospacing="0"/>
        <w:rPr>
          <w:b/>
          <w:i w:val="0"/>
        </w:rPr>
      </w:pPr>
    </w:p>
    <w:p w14:paraId="71B33C6C" w14:textId="1AF0FD2F" w:rsidR="00EC362F" w:rsidRPr="00DC296D" w:rsidRDefault="00EC362F" w:rsidP="00564A68">
      <w:pPr>
        <w:pStyle w:val="Introduzione"/>
        <w:spacing w:before="0" w:beforeAutospacing="0" w:after="120" w:afterAutospacing="0"/>
        <w:rPr>
          <w:b/>
          <w:i w:val="0"/>
        </w:rPr>
      </w:pPr>
      <w:r w:rsidRPr="00DC296D">
        <w:rPr>
          <w:b/>
          <w:i w:val="0"/>
        </w:rPr>
        <w:t xml:space="preserve">Per la rilevazione del Segretario comunale e provinciale in convenzione occorre seguire le istruzioni riportate </w:t>
      </w:r>
      <w:r w:rsidR="00982949">
        <w:rPr>
          <w:b/>
          <w:i w:val="0"/>
        </w:rPr>
        <w:t>n</w:t>
      </w:r>
      <w:r w:rsidRPr="00DC296D">
        <w:rPr>
          <w:b/>
          <w:i w:val="0"/>
        </w:rPr>
        <w:t>el quadro sinottico che segue:</w:t>
      </w:r>
    </w:p>
    <w:tbl>
      <w:tblPr>
        <w:tblStyle w:val="Grigliatabella"/>
        <w:tblW w:w="0" w:type="auto"/>
        <w:tblLook w:val="04A0" w:firstRow="1" w:lastRow="0" w:firstColumn="1" w:lastColumn="0" w:noHBand="0" w:noVBand="1"/>
      </w:tblPr>
      <w:tblGrid>
        <w:gridCol w:w="5211"/>
        <w:gridCol w:w="4643"/>
      </w:tblGrid>
      <w:tr w:rsidR="00EC362F" w14:paraId="54207D24" w14:textId="77777777" w:rsidTr="007E452A">
        <w:tc>
          <w:tcPr>
            <w:tcW w:w="5211" w:type="dxa"/>
            <w:shd w:val="clear" w:color="auto" w:fill="D9D9D9" w:themeFill="background1" w:themeFillShade="D9"/>
          </w:tcPr>
          <w:p w14:paraId="3B3C5186" w14:textId="2A2DB02B" w:rsidR="00EC362F" w:rsidRPr="00DC296D" w:rsidRDefault="00EC362F" w:rsidP="007E452A">
            <w:pPr>
              <w:pStyle w:val="Introduzione"/>
              <w:spacing w:line="276" w:lineRule="auto"/>
              <w:jc w:val="center"/>
              <w:rPr>
                <w:b/>
                <w:i w:val="0"/>
              </w:rPr>
            </w:pPr>
            <w:r w:rsidRPr="00DC296D">
              <w:rPr>
                <w:b/>
                <w:i w:val="0"/>
              </w:rPr>
              <w:t xml:space="preserve">ENTE </w:t>
            </w:r>
            <w:r w:rsidR="00982949">
              <w:rPr>
                <w:b/>
                <w:i w:val="0"/>
              </w:rPr>
              <w:t>CAPO CONVENZIONE</w:t>
            </w:r>
          </w:p>
        </w:tc>
        <w:tc>
          <w:tcPr>
            <w:tcW w:w="4643" w:type="dxa"/>
            <w:shd w:val="clear" w:color="auto" w:fill="D9D9D9" w:themeFill="background1" w:themeFillShade="D9"/>
          </w:tcPr>
          <w:p w14:paraId="141065DD" w14:textId="49DC8041" w:rsidR="00EC362F" w:rsidRPr="00DC296D" w:rsidRDefault="00EC362F" w:rsidP="007E452A">
            <w:pPr>
              <w:pStyle w:val="Introduzione"/>
              <w:spacing w:line="276" w:lineRule="auto"/>
              <w:jc w:val="center"/>
              <w:rPr>
                <w:b/>
                <w:i w:val="0"/>
              </w:rPr>
            </w:pPr>
            <w:r w:rsidRPr="00DC296D">
              <w:rPr>
                <w:b/>
                <w:i w:val="0"/>
              </w:rPr>
              <w:t>ENTI CONVENZIONATI</w:t>
            </w:r>
          </w:p>
        </w:tc>
      </w:tr>
      <w:tr w:rsidR="00EC362F" w14:paraId="5455A25A" w14:textId="77777777" w:rsidTr="00DC296D">
        <w:tc>
          <w:tcPr>
            <w:tcW w:w="5211" w:type="dxa"/>
          </w:tcPr>
          <w:p w14:paraId="7D6DAE35" w14:textId="1206DB02" w:rsidR="00EC362F" w:rsidRDefault="00EC362F" w:rsidP="007E452A">
            <w:pPr>
              <w:pStyle w:val="Introduzione"/>
              <w:spacing w:line="276" w:lineRule="auto"/>
              <w:jc w:val="left"/>
              <w:rPr>
                <w:i w:val="0"/>
              </w:rPr>
            </w:pPr>
            <w:r w:rsidRPr="00DC296D">
              <w:rPr>
                <w:b/>
                <w:i w:val="0"/>
              </w:rPr>
              <w:t>Tabella 1 – 7 – 8 –</w:t>
            </w:r>
            <w:r w:rsidRPr="00EC362F">
              <w:rPr>
                <w:i w:val="0"/>
              </w:rPr>
              <w:t xml:space="preserve"> </w:t>
            </w:r>
            <w:r w:rsidRPr="00DC296D">
              <w:rPr>
                <w:b/>
                <w:i w:val="0"/>
              </w:rPr>
              <w:t>9</w:t>
            </w:r>
            <w:r w:rsidR="007D68C5">
              <w:rPr>
                <w:b/>
                <w:i w:val="0"/>
              </w:rPr>
              <w:t>:</w:t>
            </w:r>
            <w:r w:rsidR="00737EF9" w:rsidRPr="00EC362F">
              <w:rPr>
                <w:i w:val="0"/>
              </w:rPr>
              <w:t xml:space="preserve"> </w:t>
            </w:r>
            <w:r w:rsidRPr="00EC362F">
              <w:rPr>
                <w:i w:val="0"/>
              </w:rPr>
              <w:t>rilevazione di tutti i dati</w:t>
            </w:r>
          </w:p>
        </w:tc>
        <w:tc>
          <w:tcPr>
            <w:tcW w:w="4643" w:type="dxa"/>
          </w:tcPr>
          <w:p w14:paraId="73C1292D" w14:textId="51C2820D" w:rsidR="00EC362F" w:rsidRDefault="00720F72" w:rsidP="007E452A">
            <w:pPr>
              <w:pStyle w:val="Introduzione"/>
              <w:spacing w:line="276" w:lineRule="auto"/>
              <w:rPr>
                <w:i w:val="0"/>
              </w:rPr>
            </w:pPr>
            <w:r w:rsidRPr="0001361B">
              <w:rPr>
                <w:b/>
                <w:i w:val="0"/>
              </w:rPr>
              <w:t>Tabella 1 – 7 – 8 – 9</w:t>
            </w:r>
            <w:r w:rsidR="00A76597">
              <w:rPr>
                <w:b/>
                <w:i w:val="0"/>
              </w:rPr>
              <w:t>:</w:t>
            </w:r>
            <w:r>
              <w:rPr>
                <w:i w:val="0"/>
              </w:rPr>
              <w:t xml:space="preserve"> </w:t>
            </w:r>
            <w:r w:rsidR="00EC362F" w:rsidRPr="00EC362F">
              <w:rPr>
                <w:i w:val="0"/>
              </w:rPr>
              <w:t>nessuna rilevazione</w:t>
            </w:r>
          </w:p>
        </w:tc>
      </w:tr>
      <w:tr w:rsidR="00EC362F" w14:paraId="0657FC27" w14:textId="77777777" w:rsidTr="00DC296D">
        <w:tc>
          <w:tcPr>
            <w:tcW w:w="5211" w:type="dxa"/>
          </w:tcPr>
          <w:p w14:paraId="74422C09" w14:textId="525E9855" w:rsidR="00EC362F" w:rsidRDefault="00720F72" w:rsidP="007E452A">
            <w:pPr>
              <w:pStyle w:val="Introduzione"/>
              <w:spacing w:line="276" w:lineRule="auto"/>
              <w:jc w:val="left"/>
              <w:rPr>
                <w:i w:val="0"/>
              </w:rPr>
            </w:pPr>
            <w:r w:rsidRPr="00DC296D">
              <w:rPr>
                <w:b/>
                <w:i w:val="0"/>
              </w:rPr>
              <w:t>Tabella 3</w:t>
            </w:r>
            <w:r w:rsidR="007D68C5">
              <w:rPr>
                <w:b/>
                <w:i w:val="0"/>
              </w:rPr>
              <w:t>:</w:t>
            </w:r>
            <w:r w:rsidR="00EC362F">
              <w:rPr>
                <w:i w:val="0"/>
              </w:rPr>
              <w:t xml:space="preserve"> sezione “Personale </w:t>
            </w:r>
            <w:r w:rsidR="00EC362F" w:rsidRPr="00EC362F">
              <w:rPr>
                <w:i w:val="0"/>
              </w:rPr>
              <w:t>dell’Amministrazione” - colonna “Convenzion</w:t>
            </w:r>
            <w:r w:rsidR="00EC362F">
              <w:rPr>
                <w:i w:val="0"/>
              </w:rPr>
              <w:t xml:space="preserve">i” qualora in convenzione al </w:t>
            </w:r>
            <w:r w:rsidR="00EC362F" w:rsidRPr="00EC362F">
              <w:rPr>
                <w:i w:val="0"/>
              </w:rPr>
              <w:t>31.12</w:t>
            </w:r>
          </w:p>
        </w:tc>
        <w:tc>
          <w:tcPr>
            <w:tcW w:w="4643" w:type="dxa"/>
          </w:tcPr>
          <w:p w14:paraId="29A05134" w14:textId="2E041327" w:rsidR="00EC362F" w:rsidRPr="007E452A" w:rsidRDefault="00720F72" w:rsidP="007E452A">
            <w:pPr>
              <w:spacing w:after="0" w:line="276" w:lineRule="auto"/>
              <w:rPr>
                <w:rFonts w:eastAsia="Calibri"/>
                <w:bCs/>
                <w:kern w:val="24"/>
              </w:rPr>
            </w:pPr>
            <w:r w:rsidRPr="007E452A">
              <w:rPr>
                <w:rFonts w:eastAsia="Calibri"/>
                <w:b/>
                <w:bCs/>
                <w:kern w:val="24"/>
              </w:rPr>
              <w:t>Tabella 3</w:t>
            </w:r>
            <w:r w:rsidR="00A76597">
              <w:rPr>
                <w:rFonts w:eastAsia="Calibri"/>
                <w:b/>
                <w:bCs/>
                <w:kern w:val="24"/>
              </w:rPr>
              <w:t>:</w:t>
            </w:r>
            <w:r w:rsidRPr="007E452A">
              <w:rPr>
                <w:rFonts w:eastAsia="Calibri"/>
                <w:bCs/>
                <w:kern w:val="24"/>
              </w:rPr>
              <w:t xml:space="preserve"> </w:t>
            </w:r>
            <w:r w:rsidR="00EC362F" w:rsidRPr="007E452A">
              <w:rPr>
                <w:rFonts w:eastAsia="Calibri"/>
                <w:bCs/>
                <w:kern w:val="24"/>
              </w:rPr>
              <w:t>sezione “Personale esterno” - colonna “Convenzioni”</w:t>
            </w:r>
            <w:r w:rsidRPr="007E452A">
              <w:rPr>
                <w:rFonts w:eastAsia="Calibri"/>
                <w:bCs/>
                <w:kern w:val="24"/>
              </w:rPr>
              <w:t xml:space="preserve"> qualora la convenzione sia attiva al 31.12</w:t>
            </w:r>
          </w:p>
        </w:tc>
      </w:tr>
      <w:tr w:rsidR="00EC362F" w14:paraId="6F0671EE" w14:textId="77777777" w:rsidTr="00DC296D">
        <w:tc>
          <w:tcPr>
            <w:tcW w:w="5211" w:type="dxa"/>
          </w:tcPr>
          <w:p w14:paraId="787129D9" w14:textId="4926036F" w:rsidR="00EC362F" w:rsidRDefault="00EC362F" w:rsidP="007E452A">
            <w:pPr>
              <w:pStyle w:val="Introduzione"/>
              <w:spacing w:line="276" w:lineRule="auto"/>
              <w:jc w:val="left"/>
              <w:rPr>
                <w:i w:val="0"/>
              </w:rPr>
            </w:pPr>
            <w:r w:rsidRPr="00DC296D">
              <w:rPr>
                <w:b/>
                <w:i w:val="0"/>
              </w:rPr>
              <w:t>Tabella 1</w:t>
            </w:r>
            <w:r w:rsidRPr="00772264">
              <w:rPr>
                <w:b/>
                <w:i w:val="0"/>
              </w:rPr>
              <w:t>1</w:t>
            </w:r>
            <w:r w:rsidR="007D68C5">
              <w:rPr>
                <w:b/>
                <w:i w:val="0"/>
              </w:rPr>
              <w:t>:</w:t>
            </w:r>
            <w:r>
              <w:rPr>
                <w:i w:val="0"/>
              </w:rPr>
              <w:t xml:space="preserve"> </w:t>
            </w:r>
            <w:r w:rsidRPr="00EC362F">
              <w:rPr>
                <w:i w:val="0"/>
              </w:rPr>
              <w:t>rilevazione delle assenze effettuate nelle giornate la cui attività</w:t>
            </w:r>
            <w:r>
              <w:rPr>
                <w:i w:val="0"/>
              </w:rPr>
              <w:t xml:space="preserve"> è svolta presso l’</w:t>
            </w:r>
            <w:r w:rsidR="00F67716">
              <w:rPr>
                <w:i w:val="0"/>
              </w:rPr>
              <w:t>e</w:t>
            </w:r>
            <w:r>
              <w:rPr>
                <w:i w:val="0"/>
              </w:rPr>
              <w:t xml:space="preserve">nte Capo </w:t>
            </w:r>
            <w:r w:rsidRPr="00EC362F">
              <w:rPr>
                <w:i w:val="0"/>
              </w:rPr>
              <w:t>convenzione</w:t>
            </w:r>
          </w:p>
        </w:tc>
        <w:tc>
          <w:tcPr>
            <w:tcW w:w="4643" w:type="dxa"/>
          </w:tcPr>
          <w:p w14:paraId="285F6730" w14:textId="6D5F7E41" w:rsidR="00EC362F" w:rsidRDefault="00EC362F" w:rsidP="007E452A">
            <w:pPr>
              <w:pStyle w:val="Introduzione"/>
              <w:spacing w:line="276" w:lineRule="auto"/>
              <w:rPr>
                <w:i w:val="0"/>
              </w:rPr>
            </w:pPr>
            <w:r w:rsidRPr="0001361B">
              <w:rPr>
                <w:b/>
                <w:i w:val="0"/>
              </w:rPr>
              <w:t>Tabella 11</w:t>
            </w:r>
            <w:r w:rsidR="00A76597">
              <w:rPr>
                <w:b/>
                <w:i w:val="0"/>
              </w:rPr>
              <w:t>:</w:t>
            </w:r>
            <w:r>
              <w:rPr>
                <w:i w:val="0"/>
              </w:rPr>
              <w:t xml:space="preserve"> </w:t>
            </w:r>
            <w:r w:rsidRPr="00EC362F">
              <w:rPr>
                <w:i w:val="0"/>
              </w:rPr>
              <w:t>rilevazione delle assenze effettuate nelle</w:t>
            </w:r>
            <w:r w:rsidR="00AA3CF0">
              <w:rPr>
                <w:i w:val="0"/>
              </w:rPr>
              <w:t xml:space="preserve"> giornate la cui attività deve </w:t>
            </w:r>
            <w:r w:rsidRPr="00EC362F">
              <w:rPr>
                <w:i w:val="0"/>
              </w:rPr>
              <w:t>essere svolta p</w:t>
            </w:r>
            <w:r>
              <w:rPr>
                <w:i w:val="0"/>
              </w:rPr>
              <w:t xml:space="preserve">resso </w:t>
            </w:r>
            <w:r w:rsidRPr="00EC362F">
              <w:rPr>
                <w:i w:val="0"/>
              </w:rPr>
              <w:t>l’</w:t>
            </w:r>
            <w:r w:rsidR="00F67716">
              <w:rPr>
                <w:i w:val="0"/>
              </w:rPr>
              <w:t>e</w:t>
            </w:r>
            <w:r w:rsidRPr="00EC362F">
              <w:rPr>
                <w:i w:val="0"/>
              </w:rPr>
              <w:t>nte convenzionato</w:t>
            </w:r>
          </w:p>
        </w:tc>
      </w:tr>
      <w:tr w:rsidR="00EC362F" w14:paraId="1EEFD73B" w14:textId="77777777" w:rsidTr="00DC296D">
        <w:tc>
          <w:tcPr>
            <w:tcW w:w="5211" w:type="dxa"/>
          </w:tcPr>
          <w:p w14:paraId="654D9AF7" w14:textId="3306CED3" w:rsidR="00EC362F" w:rsidRDefault="00EC362F">
            <w:pPr>
              <w:pStyle w:val="Introduzione"/>
              <w:spacing w:line="276" w:lineRule="auto"/>
              <w:rPr>
                <w:i w:val="0"/>
              </w:rPr>
            </w:pPr>
            <w:r w:rsidRPr="00DC296D">
              <w:rPr>
                <w:b/>
                <w:i w:val="0"/>
              </w:rPr>
              <w:t>Tabell</w:t>
            </w:r>
            <w:r w:rsidR="007D68C5">
              <w:rPr>
                <w:b/>
                <w:i w:val="0"/>
              </w:rPr>
              <w:t>a</w:t>
            </w:r>
            <w:r w:rsidRPr="00DC296D">
              <w:rPr>
                <w:b/>
                <w:i w:val="0"/>
              </w:rPr>
              <w:t xml:space="preserve"> 12 e 1</w:t>
            </w:r>
            <w:r w:rsidRPr="00884954">
              <w:rPr>
                <w:b/>
                <w:i w:val="0"/>
              </w:rPr>
              <w:t>3</w:t>
            </w:r>
            <w:r w:rsidR="00A76597">
              <w:rPr>
                <w:b/>
                <w:i w:val="0"/>
              </w:rPr>
              <w:t>:</w:t>
            </w:r>
            <w:r w:rsidRPr="00884954">
              <w:rPr>
                <w:b/>
                <w:i w:val="0"/>
              </w:rPr>
              <w:t xml:space="preserve"> </w:t>
            </w:r>
            <w:r w:rsidRPr="00EC362F">
              <w:rPr>
                <w:i w:val="0"/>
              </w:rPr>
              <w:t>rilevazione del trattamento economico fondamentale ed accessorio</w:t>
            </w:r>
            <w:r w:rsidR="00871416">
              <w:rPr>
                <w:i w:val="0"/>
              </w:rPr>
              <w:t xml:space="preserve"> nelle specifiche causali di spesa</w:t>
            </w:r>
            <w:r w:rsidR="008C0D24">
              <w:rPr>
                <w:i w:val="0"/>
              </w:rPr>
              <w:t>, compresa la quota della r</w:t>
            </w:r>
            <w:r w:rsidR="008C0D24" w:rsidRPr="008C0D24">
              <w:rPr>
                <w:i w:val="0"/>
              </w:rPr>
              <w:t xml:space="preserve">etribuzione aggiuntiva </w:t>
            </w:r>
            <w:r w:rsidR="008C0D24">
              <w:rPr>
                <w:i w:val="0"/>
              </w:rPr>
              <w:t xml:space="preserve">erogata direttamente al segretario in convenzione </w:t>
            </w:r>
            <w:r w:rsidR="008C0D24" w:rsidRPr="0030688C">
              <w:rPr>
                <w:i w:val="0"/>
              </w:rPr>
              <w:t>(cod. I</w:t>
            </w:r>
            <w:r w:rsidR="00D4432C">
              <w:rPr>
                <w:i w:val="0"/>
              </w:rPr>
              <w:t>223</w:t>
            </w:r>
            <w:r w:rsidR="00D4432C" w:rsidRPr="0030688C">
              <w:rPr>
                <w:i w:val="0"/>
              </w:rPr>
              <w:t>)</w:t>
            </w:r>
          </w:p>
        </w:tc>
        <w:tc>
          <w:tcPr>
            <w:tcW w:w="4643" w:type="dxa"/>
          </w:tcPr>
          <w:p w14:paraId="17635699" w14:textId="1F9EEF33" w:rsidR="00EC362F" w:rsidRDefault="00EC362F" w:rsidP="007E452A">
            <w:pPr>
              <w:pStyle w:val="Introduzione"/>
              <w:spacing w:line="276" w:lineRule="auto"/>
              <w:rPr>
                <w:i w:val="0"/>
              </w:rPr>
            </w:pPr>
            <w:r w:rsidRPr="00DC296D">
              <w:rPr>
                <w:b/>
                <w:i w:val="0"/>
              </w:rPr>
              <w:t>Tabell</w:t>
            </w:r>
            <w:r w:rsidR="00CD6B62">
              <w:rPr>
                <w:b/>
                <w:i w:val="0"/>
              </w:rPr>
              <w:t>a</w:t>
            </w:r>
            <w:r w:rsidRPr="0001361B">
              <w:rPr>
                <w:b/>
                <w:i w:val="0"/>
              </w:rPr>
              <w:t xml:space="preserve"> 12</w:t>
            </w:r>
            <w:r w:rsidR="00636C29">
              <w:rPr>
                <w:b/>
                <w:i w:val="0"/>
              </w:rPr>
              <w:t>:</w:t>
            </w:r>
            <w:r>
              <w:rPr>
                <w:i w:val="0"/>
              </w:rPr>
              <w:t xml:space="preserve"> </w:t>
            </w:r>
            <w:r w:rsidRPr="00EC362F">
              <w:rPr>
                <w:i w:val="0"/>
              </w:rPr>
              <w:t>compensi a carattere stipendiale solo se direttamente corrisposti</w:t>
            </w:r>
          </w:p>
          <w:p w14:paraId="6D3ED7F6" w14:textId="60862647" w:rsidR="00AD0F1B" w:rsidRDefault="00CD6B62">
            <w:pPr>
              <w:pStyle w:val="Introduzione"/>
              <w:spacing w:line="276" w:lineRule="auto"/>
              <w:rPr>
                <w:i w:val="0"/>
              </w:rPr>
            </w:pPr>
            <w:r w:rsidRPr="0001361B">
              <w:rPr>
                <w:b/>
                <w:i w:val="0"/>
              </w:rPr>
              <w:t>Tabella 13</w:t>
            </w:r>
            <w:r w:rsidR="00A76597">
              <w:rPr>
                <w:b/>
                <w:i w:val="0"/>
              </w:rPr>
              <w:t>:</w:t>
            </w:r>
            <w:r>
              <w:rPr>
                <w:b/>
                <w:i w:val="0"/>
              </w:rPr>
              <w:t xml:space="preserve"> </w:t>
            </w:r>
            <w:r w:rsidRPr="0001361B">
              <w:rPr>
                <w:i w:val="0"/>
              </w:rPr>
              <w:t>compensi a carattere accessorio solo se direttamente corrisposti</w:t>
            </w:r>
            <w:r w:rsidR="00871416">
              <w:t xml:space="preserve"> </w:t>
            </w:r>
            <w:r w:rsidR="00871416" w:rsidRPr="00871416">
              <w:rPr>
                <w:i w:val="0"/>
              </w:rPr>
              <w:t>nelle specifiche causali di spesa</w:t>
            </w:r>
            <w:r w:rsidR="008C0D24">
              <w:rPr>
                <w:i w:val="0"/>
              </w:rPr>
              <w:t xml:space="preserve">, </w:t>
            </w:r>
            <w:r w:rsidR="008C0D24" w:rsidRPr="008C0D24">
              <w:rPr>
                <w:i w:val="0"/>
              </w:rPr>
              <w:t xml:space="preserve">compresa la quota della retribuzione aggiuntiva erogata direttamente al segretario in convenzione </w:t>
            </w:r>
            <w:r w:rsidR="008C0D24" w:rsidRPr="0030688C">
              <w:rPr>
                <w:i w:val="0"/>
              </w:rPr>
              <w:t>(cod. I</w:t>
            </w:r>
            <w:r w:rsidR="00D4432C">
              <w:rPr>
                <w:i w:val="0"/>
              </w:rPr>
              <w:t>223</w:t>
            </w:r>
            <w:r w:rsidR="00D4432C" w:rsidRPr="0030688C">
              <w:rPr>
                <w:i w:val="0"/>
              </w:rPr>
              <w:t>)</w:t>
            </w:r>
          </w:p>
        </w:tc>
      </w:tr>
      <w:tr w:rsidR="00EC362F" w14:paraId="444A9027" w14:textId="77777777" w:rsidTr="00DC296D">
        <w:tc>
          <w:tcPr>
            <w:tcW w:w="5211" w:type="dxa"/>
          </w:tcPr>
          <w:p w14:paraId="7220A468" w14:textId="34267E8E" w:rsidR="00EC362F" w:rsidRDefault="00EC362F" w:rsidP="007E452A">
            <w:pPr>
              <w:pStyle w:val="Introduzione"/>
              <w:spacing w:line="276" w:lineRule="auto"/>
              <w:jc w:val="left"/>
              <w:rPr>
                <w:i w:val="0"/>
              </w:rPr>
            </w:pPr>
            <w:r w:rsidRPr="00DC296D">
              <w:rPr>
                <w:b/>
                <w:i w:val="0"/>
              </w:rPr>
              <w:t>Tabella 14</w:t>
            </w:r>
            <w:r w:rsidR="00A76597">
              <w:rPr>
                <w:b/>
                <w:i w:val="0"/>
              </w:rPr>
              <w:t>:</w:t>
            </w:r>
            <w:r>
              <w:rPr>
                <w:i w:val="0"/>
              </w:rPr>
              <w:t xml:space="preserve"> </w:t>
            </w:r>
            <w:r w:rsidRPr="00EC362F">
              <w:rPr>
                <w:i w:val="0"/>
              </w:rPr>
              <w:t>rile</w:t>
            </w:r>
            <w:r w:rsidR="00AA3CF0">
              <w:rPr>
                <w:i w:val="0"/>
              </w:rPr>
              <w:t>vazione dei contributi ed IRAP e degli</w:t>
            </w:r>
            <w:r w:rsidRPr="00EC362F">
              <w:rPr>
                <w:i w:val="0"/>
              </w:rPr>
              <w:t xml:space="preserve"> eventuali rimborsi</w:t>
            </w:r>
          </w:p>
        </w:tc>
        <w:tc>
          <w:tcPr>
            <w:tcW w:w="4643" w:type="dxa"/>
          </w:tcPr>
          <w:p w14:paraId="69502FE7" w14:textId="037B8192" w:rsidR="00EC362F" w:rsidRDefault="00EC362F" w:rsidP="007E452A">
            <w:pPr>
              <w:pStyle w:val="Introduzione"/>
              <w:spacing w:line="276" w:lineRule="auto"/>
              <w:rPr>
                <w:i w:val="0"/>
              </w:rPr>
            </w:pPr>
            <w:r w:rsidRPr="0001361B">
              <w:rPr>
                <w:b/>
                <w:i w:val="0"/>
              </w:rPr>
              <w:t>Tabella 14</w:t>
            </w:r>
            <w:r w:rsidR="00A76597">
              <w:rPr>
                <w:b/>
                <w:i w:val="0"/>
              </w:rPr>
              <w:t>:</w:t>
            </w:r>
            <w:r>
              <w:rPr>
                <w:i w:val="0"/>
              </w:rPr>
              <w:t xml:space="preserve"> </w:t>
            </w:r>
            <w:r w:rsidRPr="00EC362F">
              <w:rPr>
                <w:i w:val="0"/>
              </w:rPr>
              <w:t>rile</w:t>
            </w:r>
            <w:r w:rsidR="00AA3CF0">
              <w:rPr>
                <w:i w:val="0"/>
              </w:rPr>
              <w:t>vazione dei contributi ed IRAP e degli</w:t>
            </w:r>
            <w:r w:rsidRPr="00EC362F">
              <w:rPr>
                <w:i w:val="0"/>
              </w:rPr>
              <w:t xml:space="preserve"> eventuali rimborsi</w:t>
            </w:r>
          </w:p>
        </w:tc>
      </w:tr>
    </w:tbl>
    <w:p w14:paraId="700A229C" w14:textId="16828487" w:rsidR="00AA3CF0" w:rsidRPr="00AA3CF0" w:rsidRDefault="00AA3CF0" w:rsidP="00564A68">
      <w:pPr>
        <w:pStyle w:val="Introduzione"/>
        <w:spacing w:before="0" w:beforeAutospacing="0" w:after="120" w:afterAutospacing="0"/>
        <w:rPr>
          <w:i w:val="0"/>
        </w:rPr>
      </w:pPr>
    </w:p>
    <w:p w14:paraId="740ED081" w14:textId="554F8D9F" w:rsidR="00E05F0B" w:rsidRPr="00F135A5" w:rsidRDefault="00E05F0B" w:rsidP="00C21CC5">
      <w:pPr>
        <w:pStyle w:val="Titolo3"/>
        <w:ind w:left="851" w:hanging="851"/>
        <w:rPr>
          <w:rFonts w:ascii="Frutiger LT 45 Light" w:hAnsi="Frutiger LT 45 Light"/>
          <w:i w:val="0"/>
        </w:rPr>
      </w:pPr>
      <w:r w:rsidRPr="00F135A5">
        <w:rPr>
          <w:rFonts w:ascii="Frutiger LT 45 Light" w:hAnsi="Frutiger LT 45 Light"/>
          <w:i w:val="0"/>
        </w:rPr>
        <w:t>Tabella 4 - Passaggi di qualifica/posizione economica/profilo del personale a tempo indeterminato e dirigente</w:t>
      </w:r>
    </w:p>
    <w:p w14:paraId="69A1719A" w14:textId="77777777" w:rsidR="00961BF8" w:rsidRDefault="00F20104" w:rsidP="00FD2AAA">
      <w:r w:rsidRPr="00F20104">
        <w:t xml:space="preserve">Le progressioni economiche orizzontali (PEO) </w:t>
      </w:r>
      <w:r w:rsidR="00FF6BDB" w:rsidRPr="00FF6BDB">
        <w:t>da rilevare sono quell</w:t>
      </w:r>
      <w:r w:rsidR="007D68C5">
        <w:t>e</w:t>
      </w:r>
      <w:r w:rsidR="00FF6BDB" w:rsidRPr="00FF6BDB">
        <w:t xml:space="preserve"> intervenut</w:t>
      </w:r>
      <w:r>
        <w:t>e</w:t>
      </w:r>
      <w:r w:rsidR="00FF6BDB" w:rsidRPr="00FF6BDB">
        <w:t xml:space="preserve"> dall’1.1 al 31.12 dell’anno di rilevazione considerando a tal fine la data dell’atto di adozione del provvedimento di inquadramento nella nuova posizione economica, indipendentemente dall’effettiva corresponsione del trattamento economico. </w:t>
      </w:r>
    </w:p>
    <w:p w14:paraId="382B795E" w14:textId="0C3508DB" w:rsidR="00FF6BDB" w:rsidRDefault="00961BF8" w:rsidP="00FD2AAA">
      <w:r>
        <w:lastRenderedPageBreak/>
        <w:t xml:space="preserve">Per la corretta modalità di rilevazione occorre far riferimento alle istruzioni presenti nel </w:t>
      </w:r>
      <w:r w:rsidRPr="00961BF8">
        <w:t>CAPITOLO 4 - Tabelle di rilevazione 1 – 14 e tabella di riconciliazione</w:t>
      </w:r>
      <w:r>
        <w:t xml:space="preserve"> – Sezione </w:t>
      </w:r>
      <w:r w:rsidRPr="00961BF8">
        <w:t>Tabella 4 - Passaggi di qualifica/posizione economica/profilo del personale a tempo indeterminato e dirigente</w:t>
      </w:r>
      <w:r>
        <w:t xml:space="preserve">. </w:t>
      </w:r>
    </w:p>
    <w:p w14:paraId="79B6E07D" w14:textId="2AD874FC" w:rsidR="00FD2AAA" w:rsidRDefault="00E05F0B" w:rsidP="00FD2AAA">
      <w:r w:rsidRPr="00986E6D">
        <w:t>Va rilevato come passaggio</w:t>
      </w:r>
      <w:r w:rsidR="002F5134">
        <w:t xml:space="preserve"> anche</w:t>
      </w:r>
      <w:r w:rsidRPr="00986E6D">
        <w:t xml:space="preserve"> l’assunzione di incarico dirigenziale o di collaboratore a tempo determinato ai sensi d</w:t>
      </w:r>
      <w:r w:rsidR="00FD2AAA">
        <w:t>ell’art. 90 del d.lgs. 267/2000</w:t>
      </w:r>
      <w:r w:rsidR="00FF6BDB">
        <w:t xml:space="preserve"> o analoghe disposizioni per le Regioni a Statuto speciale e Province autonome</w:t>
      </w:r>
      <w:r w:rsidRPr="00986E6D">
        <w:t xml:space="preserve"> </w:t>
      </w:r>
      <w:r w:rsidRPr="00986E6D">
        <w:rPr>
          <w:bCs/>
        </w:rPr>
        <w:t>presso l’Istituzione di appartenenza</w:t>
      </w:r>
      <w:r w:rsidRPr="00986E6D">
        <w:t xml:space="preserve"> del dipendente. Va registrato il passaggio inverso nel caso di cessazione dall’incarico per il personale interno all’amministrazione.</w:t>
      </w:r>
    </w:p>
    <w:p w14:paraId="02586672" w14:textId="3A171293" w:rsidR="00E05F0B" w:rsidRPr="00986E6D" w:rsidRDefault="00E05F0B" w:rsidP="00FD2AAA">
      <w:r w:rsidRPr="00986E6D">
        <w:t>Nel caso in cui nel corso dell’anno di riferimento sia stata effettuata una ricostruzione di carriera ad un dipendente</w:t>
      </w:r>
      <w:r w:rsidR="00F135A5">
        <w:t xml:space="preserve"> interno</w:t>
      </w:r>
      <w:r w:rsidRPr="00986E6D">
        <w:t xml:space="preserve"> a seguito di una sentenza passata in giudicato, va rilevato il relativo passaggio nella tabella 4.</w:t>
      </w:r>
    </w:p>
    <w:p w14:paraId="3279472A" w14:textId="77777777"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t>Tabella 5 - Personale a tempo indeterminato e personale dirigente cessato del servizio nell’anno</w:t>
      </w:r>
    </w:p>
    <w:p w14:paraId="7CAA23D5" w14:textId="5057BEC8" w:rsidR="00D13ECB" w:rsidRDefault="00E05F0B" w:rsidP="00FD2AAA">
      <w:r w:rsidRPr="00986E6D">
        <w:t>In caso di cessazione dal servizio del Se</w:t>
      </w:r>
      <w:r w:rsidR="00FD2AAA">
        <w:t>gretario comunale o provinciale</w:t>
      </w:r>
      <w:r w:rsidRPr="00986E6D">
        <w:t xml:space="preserve"> </w:t>
      </w:r>
      <w:r w:rsidR="001F3D01">
        <w:t>per passaggio ad altro</w:t>
      </w:r>
      <w:r w:rsidRPr="00986E6D">
        <w:t xml:space="preserve"> ent</w:t>
      </w:r>
      <w:r w:rsidR="001F3D01">
        <w:t>e</w:t>
      </w:r>
      <w:r w:rsidRPr="00986E6D">
        <w:t xml:space="preserve"> local</w:t>
      </w:r>
      <w:r w:rsidR="00D13ECB">
        <w:t>e</w:t>
      </w:r>
      <w:r w:rsidR="000A03A1" w:rsidRPr="00FD2AAA">
        <w:t>,</w:t>
      </w:r>
      <w:r w:rsidR="00D13ECB">
        <w:t xml:space="preserve"> si riporta la corretta modalità di rilevazione.</w:t>
      </w:r>
    </w:p>
    <w:p w14:paraId="71ABD4BF" w14:textId="3E0C98D3" w:rsidR="00E05F0B" w:rsidRPr="00986E6D" w:rsidRDefault="00D13ECB" w:rsidP="00FD2AAA">
      <w:r>
        <w:t xml:space="preserve">L’ente locale rileva la cessazione nella tabella 5, come </w:t>
      </w:r>
      <w:r w:rsidR="00B132A5">
        <w:t>“P</w:t>
      </w:r>
      <w:r>
        <w:t>assaggi ad altra amministrazione</w:t>
      </w:r>
      <w:r w:rsidR="002F5134">
        <w:t xml:space="preserve"> </w:t>
      </w:r>
      <w:r>
        <w:t>-</w:t>
      </w:r>
      <w:r w:rsidR="002F5134">
        <w:t xml:space="preserve"> </w:t>
      </w:r>
      <w:r>
        <w:t>stesso comparto</w:t>
      </w:r>
      <w:r w:rsidR="00B132A5">
        <w:t>”</w:t>
      </w:r>
      <w:r>
        <w:t xml:space="preserve">, l’ente locale presso il quale il Segretario </w:t>
      </w:r>
      <w:r w:rsidR="00737EF9">
        <w:t>è</w:t>
      </w:r>
      <w:r>
        <w:t xml:space="preserve"> assegnato rileva lo stesso nella tabella 6, nella colonna “Passaggi da altra amministrazione</w:t>
      </w:r>
      <w:r w:rsidR="00C72BAE">
        <w:t xml:space="preserve"> </w:t>
      </w:r>
      <w:r>
        <w:t>-</w:t>
      </w:r>
      <w:r w:rsidR="00C72BAE">
        <w:t xml:space="preserve"> </w:t>
      </w:r>
      <w:r>
        <w:t xml:space="preserve">stesso comparto”. Entrambi gli enti procedono a registrare </w:t>
      </w:r>
      <w:r w:rsidR="00767102">
        <w:t>le assenze de</w:t>
      </w:r>
      <w:r>
        <w:t xml:space="preserve">l Segretario nella tabella 11 e le competenze erogate nelle correlate tabelle di spesa per il periodo di permanenza dello stesso presso gli enti. L’ente che acquisisce </w:t>
      </w:r>
      <w:r w:rsidR="001E1955">
        <w:t>rilev</w:t>
      </w:r>
      <w:r w:rsidR="00B132A5">
        <w:t>a</w:t>
      </w:r>
      <w:r w:rsidR="001E1955">
        <w:t xml:space="preserve"> inoltre il Segretario a</w:t>
      </w:r>
      <w:r>
        <w:t>nche in tutte le altre tabelle di organico</w:t>
      </w:r>
      <w:r w:rsidR="00060893">
        <w:t>.</w:t>
      </w:r>
    </w:p>
    <w:p w14:paraId="680D8FF5" w14:textId="2EED1DBE" w:rsidR="00E05F0B" w:rsidRPr="00DC296D" w:rsidRDefault="00E05F0B" w:rsidP="00FD2AAA">
      <w:r w:rsidRPr="00986E6D">
        <w:t>Nella colonna “</w:t>
      </w:r>
      <w:r w:rsidRPr="00060893">
        <w:rPr>
          <w:b/>
        </w:rPr>
        <w:t>Licenziamenti</w:t>
      </w:r>
      <w:r w:rsidR="00930949" w:rsidRPr="00060893">
        <w:rPr>
          <w:b/>
        </w:rPr>
        <w:t xml:space="preserve"> disposti dall’ente</w:t>
      </w:r>
      <w:r w:rsidRPr="00986E6D">
        <w:t>” vanno rilevat</w:t>
      </w:r>
      <w:r w:rsidR="00A1339A">
        <w:t>e</w:t>
      </w:r>
      <w:r w:rsidRPr="00986E6D">
        <w:t xml:space="preserve"> tutte le cessazioni avvenute nel corso dell’anno </w:t>
      </w:r>
      <w:r w:rsidRPr="00FD2AAA">
        <w:t xml:space="preserve">per licenziamento, con </w:t>
      </w:r>
      <w:r w:rsidR="00A1339A" w:rsidRPr="00FD2AAA">
        <w:t xml:space="preserve">o senza </w:t>
      </w:r>
      <w:r w:rsidR="00C72BAE">
        <w:t>preavviso</w:t>
      </w:r>
      <w:r w:rsidRPr="00FD2AAA">
        <w:t>, derivanti da atto unilaterale del datore di lavoro, a prescindere da vertenze giudiziarie in essere</w:t>
      </w:r>
      <w:r w:rsidRPr="00986E6D">
        <w:t>. A titolo esemplificativo, vanno rilevati quelli per superamento del periodo di comporto oppure i</w:t>
      </w:r>
      <w:r w:rsidRPr="00DC296D">
        <w:t xml:space="preserve"> licenziamenti intervenuti </w:t>
      </w:r>
      <w:r w:rsidRPr="00FD2AAA">
        <w:t>nel corso dell’anno</w:t>
      </w:r>
      <w:r w:rsidRPr="00DC296D">
        <w:t xml:space="preserve"> a seguito di sentenza di annullamento dell’atto di assunzione a tempo indeterminato, i l</w:t>
      </w:r>
      <w:r w:rsidR="001E1955">
        <w:t>icenziamenti disciplinari, ecc.</w:t>
      </w:r>
      <w:r w:rsidRPr="00DC296D">
        <w:t xml:space="preserve"> Non vanno considerat</w:t>
      </w:r>
      <w:r w:rsidR="00A1339A">
        <w:t>e</w:t>
      </w:r>
      <w:r w:rsidRPr="00DC296D">
        <w:t xml:space="preserve"> in questa causale le risoluzioni unilaterali del rapporto di lavoro da parte dell’ente per l’applicazione della specifica normativa indicata nelle istruzioni </w:t>
      </w:r>
      <w:r w:rsidR="00D55BAE">
        <w:t xml:space="preserve">generali </w:t>
      </w:r>
      <w:r w:rsidRPr="00DC296D">
        <w:t xml:space="preserve">della tabella 5 del </w:t>
      </w:r>
      <w:r w:rsidR="00C72BAE">
        <w:t>capitolo</w:t>
      </w:r>
      <w:r w:rsidRPr="00DC296D">
        <w:t xml:space="preserve"> “Tabelle di rilevazione 1 – 14 e tabella di riconciliazione”.</w:t>
      </w:r>
    </w:p>
    <w:p w14:paraId="6B588B7C" w14:textId="599ADAE3" w:rsidR="00E05F0B" w:rsidRPr="00986E6D" w:rsidRDefault="00E05F0B" w:rsidP="00FD2AAA">
      <w:r w:rsidRPr="00986E6D">
        <w:t xml:space="preserve">In tale causale NON va rilevata l’ordinaria cessazione del personale assunto ai sensi degli artt. 90 e 110 del TUEL o di analoghe figure previste da specifiche disposizioni delle Regioni e Province Autonome, esterne all’amministrazione, che </w:t>
      </w:r>
      <w:r w:rsidR="00A1339A" w:rsidRPr="00986E6D">
        <w:t>d</w:t>
      </w:r>
      <w:r w:rsidR="00A1339A">
        <w:t>eve</w:t>
      </w:r>
      <w:r w:rsidR="00A1339A" w:rsidRPr="00986E6D">
        <w:t xml:space="preserve"> </w:t>
      </w:r>
      <w:r w:rsidRPr="00986E6D">
        <w:t>essere registrata nella colonna “Altre cause”.</w:t>
      </w:r>
    </w:p>
    <w:p w14:paraId="3EEBF9F3" w14:textId="77777777" w:rsidR="00E05F0B" w:rsidRPr="00467E4E" w:rsidRDefault="00E05F0B" w:rsidP="00C21CC5">
      <w:pPr>
        <w:pStyle w:val="Titolo3"/>
        <w:ind w:left="851" w:hanging="851"/>
        <w:rPr>
          <w:rFonts w:ascii="Frutiger LT 45 Light" w:hAnsi="Frutiger LT 45 Light"/>
          <w:i w:val="0"/>
        </w:rPr>
      </w:pPr>
      <w:r w:rsidRPr="00467E4E">
        <w:rPr>
          <w:rFonts w:ascii="Frutiger LT 45 Light" w:hAnsi="Frutiger LT 45 Light"/>
          <w:i w:val="0"/>
        </w:rPr>
        <w:lastRenderedPageBreak/>
        <w:t>Tabella 12 - Oneri annui per voci retributive a carattere stipendiale corrisposte al personale in servizio</w:t>
      </w:r>
    </w:p>
    <w:p w14:paraId="7DE0BA50" w14:textId="66F84581" w:rsidR="00E05F0B" w:rsidRPr="00986E6D" w:rsidRDefault="00E05F0B" w:rsidP="00564A68">
      <w:r w:rsidRPr="00986E6D">
        <w:t>Per la registrazione delle spese in questa tabella, particolare attenzione deve essere posta per la rilevazione delle voci denominate “Progressione per class</w:t>
      </w:r>
      <w:r w:rsidR="007F5A47">
        <w:t xml:space="preserve">i e scatti/fasce retributive” e </w:t>
      </w:r>
      <w:r w:rsidRPr="00986E6D">
        <w:t xml:space="preserve">“RIA”. Per il personale delle funzioni </w:t>
      </w:r>
      <w:r w:rsidR="00F135A5">
        <w:t>l</w:t>
      </w:r>
      <w:r w:rsidRPr="00986E6D">
        <w:t>ocali, nella voce “Stipendio” va considerato il trattamento economico per posizione economica previsto dal CCNL. Nella voce “</w:t>
      </w:r>
      <w:r w:rsidR="00986E6D" w:rsidRPr="00986E6D">
        <w:t>RIA</w:t>
      </w:r>
      <w:r w:rsidR="00D55BAE">
        <w:t>”</w:t>
      </w:r>
      <w:r w:rsidR="007F5A47">
        <w:t xml:space="preserve"> </w:t>
      </w:r>
      <w:r w:rsidR="00986E6D" w:rsidRPr="00986E6D">
        <w:t>vanno</w:t>
      </w:r>
      <w:r w:rsidRPr="00986E6D">
        <w:t xml:space="preserve"> registrate le sole spese riconducibili alla retribuzione individuale di anzianità propriamente detta, secondo le disposizioni specifiche di comparto. La voce di spesa “Progressione per classi e scatti/fasce retributive” va considerata esclusivamente per i contratti o per la tipologia di personale la cui retribuzione preveda un trattamento economico iniziale e uno sviluppo automatico per fasce retributive/classi/scatti</w:t>
      </w:r>
      <w:r w:rsidR="00C72BAE">
        <w:t xml:space="preserve"> </w:t>
      </w:r>
      <w:r w:rsidR="00C72BAE" w:rsidRPr="000A653E">
        <w:t>non rappresentato nelle qualifiche di rilevazione</w:t>
      </w:r>
      <w:r w:rsidRPr="000A653E">
        <w:t>.</w:t>
      </w:r>
    </w:p>
    <w:p w14:paraId="31588381" w14:textId="77777777" w:rsidR="00E05F0B" w:rsidRPr="00986E6D" w:rsidRDefault="00E05F0B" w:rsidP="00564A68">
      <w:pPr>
        <w:pStyle w:val="Introduzione"/>
        <w:spacing w:before="0" w:beforeAutospacing="0" w:after="120" w:afterAutospacing="0"/>
        <w:rPr>
          <w:b/>
          <w:i w:val="0"/>
        </w:rPr>
      </w:pPr>
      <w:r w:rsidRPr="00986E6D">
        <w:rPr>
          <w:b/>
          <w:i w:val="0"/>
        </w:rPr>
        <w:t>Direttore generale</w:t>
      </w:r>
    </w:p>
    <w:p w14:paraId="2BB9A9D5" w14:textId="6EAD372F" w:rsidR="00E05F0B" w:rsidRDefault="00E05F0B" w:rsidP="00564A68">
      <w:r w:rsidRPr="00986E6D">
        <w:t xml:space="preserve">Qualora il compenso per il Direttore generale della Provincia o del Comune, sia erogato con un unico emolumento complessivo (comprensivo anche dell’indennità di Direttore generale), a persona terza e non al Segretario comunale cui sia stato conferito l’incarico, </w:t>
      </w:r>
      <w:r w:rsidR="00D474B0" w:rsidRPr="00986E6D">
        <w:t>d</w:t>
      </w:r>
      <w:r w:rsidR="00D474B0">
        <w:t xml:space="preserve">eve </w:t>
      </w:r>
      <w:r w:rsidRPr="00986E6D">
        <w:t>essere interamente rilevato nella colonna “Stipendio”, in corrispondenza della qualifica “Direttore generale” (cod. 0D0097).</w:t>
      </w:r>
    </w:p>
    <w:p w14:paraId="67103D20" w14:textId="220CA5E8" w:rsidR="00961BF8" w:rsidRPr="00961BF8" w:rsidRDefault="00E05F0B">
      <w:pPr>
        <w:pStyle w:val="Titolo3"/>
        <w:ind w:left="851" w:hanging="851"/>
        <w:rPr>
          <w:rFonts w:ascii="Frutiger LT 45 Light" w:hAnsi="Frutiger LT 45 Light"/>
          <w:i w:val="0"/>
        </w:rPr>
      </w:pPr>
      <w:r w:rsidRPr="00467E4E">
        <w:rPr>
          <w:rFonts w:ascii="Frutiger LT 45 Light" w:hAnsi="Frutiger LT 45 Light"/>
          <w:i w:val="0"/>
        </w:rPr>
        <w:t>Tabella 13 – Indennità e compensi accessori specifici del comparto, da integrare con quelli indicati nelle istruzioni generali</w:t>
      </w:r>
    </w:p>
    <w:p w14:paraId="3D070B60" w14:textId="0CBFBEAA" w:rsidR="00961BF8" w:rsidRPr="00AB5F31" w:rsidRDefault="00C23FEB" w:rsidP="00AB5F31">
      <w:r>
        <w:t>Dalla corrente rilevazione l</w:t>
      </w:r>
      <w:r w:rsidR="00961BF8" w:rsidRPr="00AB5F31">
        <w:t>a voce di spesa cod. S740 “Diritti di rogito - segreteria conv.- indennità di scavalco” è stata suddivisa in “Diritti di rogito e indennità di scavalco” che mantiene lo stesso codice S740 e “Retribuzione mensile aggiuntiva per segreteria convenzionata” con assegnazione del nuovo codice I223.</w:t>
      </w:r>
    </w:p>
    <w:p w14:paraId="48A93247" w14:textId="54FB054C" w:rsidR="00926DA3" w:rsidRPr="00935A86" w:rsidRDefault="00926DA3" w:rsidP="009B38DB">
      <w:pPr>
        <w:jc w:val="left"/>
        <w:rPr>
          <w:b/>
          <w:lang w:eastAsia="zh-CN"/>
        </w:rPr>
      </w:pPr>
      <w:r w:rsidRPr="00935A86">
        <w:rPr>
          <w:b/>
          <w:lang w:eastAsia="zh-CN"/>
        </w:rPr>
        <w:t xml:space="preserve">Voci di spesa </w:t>
      </w:r>
      <w:r>
        <w:rPr>
          <w:b/>
          <w:lang w:eastAsia="zh-CN"/>
        </w:rPr>
        <w:t>specifiche dei contratti del comparto delle Funzioni Locali</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29"/>
        <w:gridCol w:w="3768"/>
        <w:gridCol w:w="4980"/>
      </w:tblGrid>
      <w:tr w:rsidR="00E05F0B" w:rsidRPr="00AE59EF" w14:paraId="03282A4A" w14:textId="77777777" w:rsidTr="00AE59EF">
        <w:trPr>
          <w:trHeight w:val="284"/>
          <w:tblHeader/>
          <w:jc w:val="center"/>
        </w:trPr>
        <w:tc>
          <w:tcPr>
            <w:tcW w:w="929" w:type="dxa"/>
            <w:shd w:val="clear" w:color="auto" w:fill="E6E6FF"/>
            <w:tcMar>
              <w:top w:w="0" w:type="dxa"/>
              <w:left w:w="108" w:type="dxa"/>
              <w:bottom w:w="0" w:type="dxa"/>
              <w:right w:w="108" w:type="dxa"/>
            </w:tcMar>
            <w:vAlign w:val="center"/>
          </w:tcPr>
          <w:p w14:paraId="4DAF13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Codice</w:t>
            </w:r>
          </w:p>
        </w:tc>
        <w:tc>
          <w:tcPr>
            <w:tcW w:w="3768" w:type="dxa"/>
            <w:shd w:val="clear" w:color="auto" w:fill="E6E6FF"/>
            <w:tcMar>
              <w:top w:w="0" w:type="dxa"/>
              <w:left w:w="108" w:type="dxa"/>
              <w:bottom w:w="0" w:type="dxa"/>
              <w:right w:w="108" w:type="dxa"/>
            </w:tcMar>
            <w:vAlign w:val="center"/>
          </w:tcPr>
          <w:p w14:paraId="50925E0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Voci di spesa</w:t>
            </w:r>
          </w:p>
        </w:tc>
        <w:tc>
          <w:tcPr>
            <w:tcW w:w="4980" w:type="dxa"/>
            <w:shd w:val="clear" w:color="auto" w:fill="E6E6FF"/>
            <w:tcMar>
              <w:top w:w="0" w:type="dxa"/>
              <w:left w:w="108" w:type="dxa"/>
              <w:bottom w:w="0" w:type="dxa"/>
              <w:right w:w="108" w:type="dxa"/>
            </w:tcMar>
            <w:vAlign w:val="center"/>
          </w:tcPr>
          <w:p w14:paraId="1A2E7416"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Descrizione</w:t>
            </w:r>
          </w:p>
        </w:tc>
      </w:tr>
      <w:tr w:rsidR="00E05F0B" w:rsidRPr="00AE59EF" w14:paraId="23FD92B2"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6EB187F"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I125</w:t>
            </w:r>
          </w:p>
        </w:tc>
        <w:tc>
          <w:tcPr>
            <w:tcW w:w="3768" w:type="dxa"/>
            <w:shd w:val="clear" w:color="auto" w:fill="auto"/>
            <w:tcMar>
              <w:top w:w="0" w:type="dxa"/>
              <w:left w:w="108" w:type="dxa"/>
              <w:bottom w:w="0" w:type="dxa"/>
              <w:right w:w="108" w:type="dxa"/>
            </w:tcMar>
            <w:vAlign w:val="center"/>
          </w:tcPr>
          <w:p w14:paraId="7417A224"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vigilanza</w:t>
            </w:r>
          </w:p>
        </w:tc>
        <w:tc>
          <w:tcPr>
            <w:tcW w:w="4980" w:type="dxa"/>
            <w:shd w:val="clear" w:color="auto" w:fill="auto"/>
            <w:tcMar>
              <w:top w:w="0" w:type="dxa"/>
              <w:left w:w="108" w:type="dxa"/>
              <w:bottom w:w="0" w:type="dxa"/>
              <w:right w:w="108" w:type="dxa"/>
            </w:tcMar>
          </w:tcPr>
          <w:p w14:paraId="49B44666" w14:textId="77777777" w:rsidR="00E05F0B" w:rsidRPr="00AE59EF" w:rsidRDefault="00E05F0B" w:rsidP="00405AB4">
            <w:pPr>
              <w:pStyle w:val="Introduzione"/>
              <w:spacing w:before="0" w:beforeAutospacing="0" w:after="0" w:afterAutospacing="0" w:line="240" w:lineRule="auto"/>
              <w:rPr>
                <w:i w:val="0"/>
              </w:rPr>
            </w:pPr>
            <w:r w:rsidRPr="00AE59EF">
              <w:rPr>
                <w:i w:val="0"/>
              </w:rPr>
              <w:t>Art. 26 comma 2, del CCNL 1.4.1999</w:t>
            </w:r>
          </w:p>
        </w:tc>
      </w:tr>
      <w:tr w:rsidR="00E05F0B" w:rsidRPr="00AE59EF" w14:paraId="2DD7ED83" w14:textId="77777777" w:rsidTr="00AE59EF">
        <w:trPr>
          <w:trHeight w:val="284"/>
          <w:jc w:val="center"/>
        </w:trPr>
        <w:tc>
          <w:tcPr>
            <w:tcW w:w="929" w:type="dxa"/>
            <w:shd w:val="clear" w:color="auto" w:fill="auto"/>
            <w:tcMar>
              <w:top w:w="0" w:type="dxa"/>
              <w:left w:w="108" w:type="dxa"/>
              <w:bottom w:w="0" w:type="dxa"/>
              <w:right w:w="108" w:type="dxa"/>
            </w:tcMar>
            <w:vAlign w:val="center"/>
          </w:tcPr>
          <w:p w14:paraId="51F16FC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I143</w:t>
            </w:r>
          </w:p>
        </w:tc>
        <w:tc>
          <w:tcPr>
            <w:tcW w:w="3768" w:type="dxa"/>
            <w:shd w:val="clear" w:color="auto" w:fill="auto"/>
            <w:tcMar>
              <w:top w:w="0" w:type="dxa"/>
              <w:left w:w="108" w:type="dxa"/>
              <w:bottom w:w="0" w:type="dxa"/>
              <w:right w:w="108" w:type="dxa"/>
            </w:tcMar>
            <w:vAlign w:val="center"/>
          </w:tcPr>
          <w:p w14:paraId="36594F0D"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Personale scolastico</w:t>
            </w:r>
          </w:p>
        </w:tc>
        <w:tc>
          <w:tcPr>
            <w:tcW w:w="4980" w:type="dxa"/>
            <w:shd w:val="clear" w:color="auto" w:fill="auto"/>
            <w:tcMar>
              <w:top w:w="0" w:type="dxa"/>
              <w:left w:w="108" w:type="dxa"/>
              <w:bottom w:w="0" w:type="dxa"/>
              <w:right w:w="108" w:type="dxa"/>
            </w:tcMar>
          </w:tcPr>
          <w:p w14:paraId="1B3A7CF1" w14:textId="212A3E77" w:rsidR="00E05F0B" w:rsidRPr="00AE59EF" w:rsidRDefault="00E05F0B" w:rsidP="00405AB4">
            <w:pPr>
              <w:pStyle w:val="Introduzione"/>
              <w:spacing w:before="0" w:beforeAutospacing="0" w:after="0" w:afterAutospacing="0" w:line="240" w:lineRule="auto"/>
              <w:rPr>
                <w:i w:val="0"/>
              </w:rPr>
            </w:pPr>
            <w:r w:rsidRPr="00AE59EF">
              <w:rPr>
                <w:i w:val="0"/>
              </w:rPr>
              <w:t>Tutte le indennità professionali indipendentemente dalle modalità di finanziamento (a carico del bilancio dell’Ente o del fondo): art</w:t>
            </w:r>
            <w:r w:rsidR="000C39F6">
              <w:rPr>
                <w:i w:val="0"/>
              </w:rPr>
              <w:t>t</w:t>
            </w:r>
            <w:r w:rsidRPr="00AE59EF">
              <w:rPr>
                <w:i w:val="0"/>
              </w:rPr>
              <w:t>. 30, 31, 32, 32 bis</w:t>
            </w:r>
            <w:r w:rsidR="000C39F6">
              <w:rPr>
                <w:i w:val="0"/>
              </w:rPr>
              <w:t xml:space="preserve"> e</w:t>
            </w:r>
            <w:r w:rsidRPr="00AE59EF">
              <w:rPr>
                <w:i w:val="0"/>
              </w:rPr>
              <w:t xml:space="preserve"> art. 34 del CCNL 14.09.2000 e art. 6 del CCNL 5.10.2001.</w:t>
            </w:r>
          </w:p>
        </w:tc>
      </w:tr>
      <w:tr w:rsidR="00E05F0B" w:rsidRPr="00AE59EF" w14:paraId="7A135798"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FBF8AC3"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I207</w:t>
            </w:r>
          </w:p>
        </w:tc>
        <w:tc>
          <w:tcPr>
            <w:tcW w:w="3768" w:type="dxa"/>
            <w:shd w:val="clear" w:color="auto" w:fill="auto"/>
            <w:tcMar>
              <w:top w:w="0" w:type="dxa"/>
              <w:left w:w="108" w:type="dxa"/>
              <w:bottom w:w="0" w:type="dxa"/>
              <w:right w:w="108" w:type="dxa"/>
            </w:tcMar>
            <w:vAlign w:val="center"/>
          </w:tcPr>
          <w:p w14:paraId="023B425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Retribuzione di posizione</w:t>
            </w:r>
          </w:p>
        </w:tc>
        <w:tc>
          <w:tcPr>
            <w:tcW w:w="4980" w:type="dxa"/>
            <w:shd w:val="clear" w:color="auto" w:fill="auto"/>
            <w:tcMar>
              <w:top w:w="0" w:type="dxa"/>
              <w:left w:w="108" w:type="dxa"/>
              <w:bottom w:w="0" w:type="dxa"/>
              <w:right w:w="108" w:type="dxa"/>
            </w:tcMar>
          </w:tcPr>
          <w:p w14:paraId="366BF159" w14:textId="77777777" w:rsidR="00E05F0B" w:rsidRPr="00AE59EF" w:rsidRDefault="00E05F0B" w:rsidP="00405AB4">
            <w:pPr>
              <w:pStyle w:val="Introduzione"/>
              <w:spacing w:before="0" w:beforeAutospacing="0" w:after="0" w:afterAutospacing="0" w:line="240" w:lineRule="auto"/>
              <w:rPr>
                <w:i w:val="0"/>
              </w:rPr>
            </w:pPr>
            <w:r w:rsidRPr="00AE59EF">
              <w:rPr>
                <w:i w:val="0"/>
              </w:rPr>
              <w:t>La retribuzione di posizione va indicata al netto della quota trasferita allo stipendio (in applicazione del CCNL 12.02.2002).</w:t>
            </w:r>
          </w:p>
          <w:p w14:paraId="6616A798" w14:textId="1B975E89" w:rsidR="00E05F0B" w:rsidRPr="00AE59EF" w:rsidRDefault="00E05F0B" w:rsidP="00405AB4">
            <w:pPr>
              <w:pStyle w:val="Introduzione"/>
              <w:spacing w:before="0" w:beforeAutospacing="0" w:after="0" w:afterAutospacing="0" w:line="240" w:lineRule="auto"/>
              <w:rPr>
                <w:i w:val="0"/>
              </w:rPr>
            </w:pPr>
            <w:r w:rsidRPr="00AE59EF">
              <w:rPr>
                <w:i w:val="0"/>
              </w:rPr>
              <w:t>Segretari comunali e provinciali (</w:t>
            </w:r>
            <w:r w:rsidR="00CA4103">
              <w:rPr>
                <w:i w:val="0"/>
              </w:rPr>
              <w:t xml:space="preserve">art. 107 del </w:t>
            </w:r>
            <w:r w:rsidRPr="00AE59EF">
              <w:rPr>
                <w:i w:val="0"/>
              </w:rPr>
              <w:t xml:space="preserve">CCNL </w:t>
            </w:r>
            <w:r w:rsidR="00CA4103">
              <w:rPr>
                <w:i w:val="0"/>
              </w:rPr>
              <w:t>17.12.2020</w:t>
            </w:r>
            <w:r w:rsidRPr="00AE59EF">
              <w:rPr>
                <w:i w:val="0"/>
              </w:rPr>
              <w:t>).</w:t>
            </w:r>
          </w:p>
          <w:p w14:paraId="0E284EE9" w14:textId="6C71AA83" w:rsidR="00E05F0B" w:rsidRPr="00AE59EF" w:rsidRDefault="00E05F0B" w:rsidP="00405AB4">
            <w:pPr>
              <w:pStyle w:val="Introduzione"/>
              <w:spacing w:before="0" w:beforeAutospacing="0" w:after="0" w:afterAutospacing="0" w:line="240" w:lineRule="auto"/>
              <w:rPr>
                <w:i w:val="0"/>
              </w:rPr>
            </w:pPr>
            <w:r w:rsidRPr="00AE59EF">
              <w:rPr>
                <w:i w:val="0"/>
              </w:rPr>
              <w:t xml:space="preserve">Dirigenti (art. </w:t>
            </w:r>
            <w:r w:rsidR="00CA4103">
              <w:rPr>
                <w:i w:val="0"/>
              </w:rPr>
              <w:t>56 del</w:t>
            </w:r>
            <w:r w:rsidR="00CA4103" w:rsidRPr="00AE59EF">
              <w:rPr>
                <w:i w:val="0"/>
              </w:rPr>
              <w:t xml:space="preserve"> </w:t>
            </w:r>
            <w:r w:rsidRPr="00AE59EF">
              <w:rPr>
                <w:i w:val="0"/>
              </w:rPr>
              <w:t>CCNL</w:t>
            </w:r>
            <w:r w:rsidR="00CA4103">
              <w:rPr>
                <w:i w:val="0"/>
              </w:rPr>
              <w:t>17.12.2020</w:t>
            </w:r>
            <w:r w:rsidRPr="00AE59EF">
              <w:rPr>
                <w:i w:val="0"/>
              </w:rPr>
              <w:t>).</w:t>
            </w:r>
          </w:p>
          <w:p w14:paraId="3B67E835" w14:textId="07387F13" w:rsidR="00E05F0B" w:rsidRPr="00AE59EF" w:rsidRDefault="00E05F0B" w:rsidP="00405AB4">
            <w:pPr>
              <w:pStyle w:val="Introduzione"/>
              <w:spacing w:before="0" w:beforeAutospacing="0" w:after="0" w:afterAutospacing="0" w:line="240" w:lineRule="auto"/>
              <w:rPr>
                <w:i w:val="0"/>
              </w:rPr>
            </w:pPr>
            <w:r w:rsidRPr="00AE59EF">
              <w:rPr>
                <w:i w:val="0"/>
              </w:rPr>
              <w:t xml:space="preserve">Personale interessato all’applicazione dell’art. 15 </w:t>
            </w:r>
            <w:r w:rsidRPr="00AE59EF">
              <w:rPr>
                <w:i w:val="0"/>
              </w:rPr>
              <w:lastRenderedPageBreak/>
              <w:t xml:space="preserve">CCNL </w:t>
            </w:r>
            <w:r w:rsidR="00B94CAC" w:rsidRPr="00AE59EF">
              <w:rPr>
                <w:i w:val="0"/>
              </w:rPr>
              <w:t>2</w:t>
            </w:r>
            <w:r w:rsidR="00B94CAC">
              <w:rPr>
                <w:i w:val="0"/>
              </w:rPr>
              <w:t>1</w:t>
            </w:r>
            <w:r w:rsidRPr="00AE59EF">
              <w:rPr>
                <w:i w:val="0"/>
              </w:rPr>
              <w:t>.05.2018 (posizioni organizzative).</w:t>
            </w:r>
          </w:p>
          <w:p w14:paraId="1C440F80" w14:textId="77777777" w:rsidR="00E05F0B" w:rsidRPr="00AE59EF" w:rsidRDefault="00E05F0B" w:rsidP="00405AB4">
            <w:pPr>
              <w:pStyle w:val="Introduzione"/>
              <w:spacing w:before="0" w:beforeAutospacing="0" w:after="0" w:afterAutospacing="0" w:line="240" w:lineRule="auto"/>
              <w:rPr>
                <w:i w:val="0"/>
              </w:rPr>
            </w:pPr>
            <w:r w:rsidRPr="00AE59EF">
              <w:rPr>
                <w:i w:val="0"/>
              </w:rPr>
              <w:t>Eventuale retribuzione di posizione prevista da leggi regionali per i dipendenti classificati nelle categorie B o C.</w:t>
            </w:r>
          </w:p>
        </w:tc>
      </w:tr>
      <w:tr w:rsidR="00E05F0B" w:rsidRPr="00AE59EF" w14:paraId="674FF2DE" w14:textId="77777777" w:rsidTr="00AE59EF">
        <w:trPr>
          <w:trHeight w:val="284"/>
          <w:jc w:val="center"/>
        </w:trPr>
        <w:tc>
          <w:tcPr>
            <w:tcW w:w="929" w:type="dxa"/>
            <w:shd w:val="clear" w:color="auto" w:fill="auto"/>
            <w:tcMar>
              <w:top w:w="0" w:type="dxa"/>
              <w:left w:w="108" w:type="dxa"/>
              <w:bottom w:w="0" w:type="dxa"/>
              <w:right w:w="108" w:type="dxa"/>
            </w:tcMar>
            <w:vAlign w:val="center"/>
          </w:tcPr>
          <w:p w14:paraId="531467F7"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lastRenderedPageBreak/>
              <w:t>I212</w:t>
            </w:r>
          </w:p>
        </w:tc>
        <w:tc>
          <w:tcPr>
            <w:tcW w:w="3768" w:type="dxa"/>
            <w:shd w:val="clear" w:color="auto" w:fill="auto"/>
            <w:tcMar>
              <w:top w:w="0" w:type="dxa"/>
              <w:left w:w="108" w:type="dxa"/>
              <w:bottom w:w="0" w:type="dxa"/>
              <w:right w:w="108" w:type="dxa"/>
            </w:tcMar>
            <w:vAlign w:val="center"/>
          </w:tcPr>
          <w:p w14:paraId="50E55169"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Retribuzione di risultato</w:t>
            </w:r>
          </w:p>
        </w:tc>
        <w:tc>
          <w:tcPr>
            <w:tcW w:w="4980" w:type="dxa"/>
            <w:shd w:val="clear" w:color="auto" w:fill="auto"/>
            <w:tcMar>
              <w:top w:w="0" w:type="dxa"/>
              <w:left w:w="108" w:type="dxa"/>
              <w:bottom w:w="0" w:type="dxa"/>
              <w:right w:w="108" w:type="dxa"/>
            </w:tcMar>
          </w:tcPr>
          <w:p w14:paraId="08710B74" w14:textId="192AC41B" w:rsidR="00E05F0B" w:rsidRPr="00AE59EF" w:rsidRDefault="00E05F0B" w:rsidP="00405AB4">
            <w:pPr>
              <w:pStyle w:val="Introduzione"/>
              <w:spacing w:before="0" w:beforeAutospacing="0" w:after="0" w:afterAutospacing="0" w:line="240" w:lineRule="auto"/>
              <w:rPr>
                <w:i w:val="0"/>
              </w:rPr>
            </w:pPr>
            <w:r w:rsidRPr="00AE59EF">
              <w:rPr>
                <w:i w:val="0"/>
              </w:rPr>
              <w:t>Segretari comunali e provinciali (CCNL</w:t>
            </w:r>
            <w:r w:rsidR="000C39F6">
              <w:rPr>
                <w:i w:val="0"/>
              </w:rPr>
              <w:t xml:space="preserve"> </w:t>
            </w:r>
            <w:r w:rsidR="002E5339">
              <w:rPr>
                <w:i w:val="0"/>
              </w:rPr>
              <w:t>17.12.2020</w:t>
            </w:r>
            <w:r w:rsidRPr="00AE59EF">
              <w:rPr>
                <w:i w:val="0"/>
              </w:rPr>
              <w:t>).</w:t>
            </w:r>
          </w:p>
          <w:p w14:paraId="73D1209A" w14:textId="18B1F7EF" w:rsidR="00E05F0B" w:rsidRPr="00AE59EF" w:rsidRDefault="00E05F0B" w:rsidP="00405AB4">
            <w:pPr>
              <w:pStyle w:val="Introduzione"/>
              <w:spacing w:before="0" w:beforeAutospacing="0" w:after="0" w:afterAutospacing="0" w:line="240" w:lineRule="auto"/>
              <w:rPr>
                <w:i w:val="0"/>
              </w:rPr>
            </w:pPr>
            <w:r w:rsidRPr="00AE59EF">
              <w:rPr>
                <w:i w:val="0"/>
              </w:rPr>
              <w:t xml:space="preserve">Dirigenti (CCNL </w:t>
            </w:r>
            <w:r w:rsidR="002E5339">
              <w:rPr>
                <w:i w:val="0"/>
              </w:rPr>
              <w:t>17.12.2020</w:t>
            </w:r>
            <w:r w:rsidRPr="00AE59EF">
              <w:rPr>
                <w:i w:val="0"/>
              </w:rPr>
              <w:t>).</w:t>
            </w:r>
          </w:p>
          <w:p w14:paraId="38DCAE61" w14:textId="08F63E43" w:rsidR="00E05F0B" w:rsidRPr="00AE59EF" w:rsidRDefault="00E05F0B" w:rsidP="00405AB4">
            <w:pPr>
              <w:pStyle w:val="Introduzione"/>
              <w:spacing w:before="0" w:beforeAutospacing="0" w:after="0" w:afterAutospacing="0" w:line="240" w:lineRule="auto"/>
              <w:rPr>
                <w:i w:val="0"/>
              </w:rPr>
            </w:pPr>
            <w:r w:rsidRPr="00AE59EF">
              <w:rPr>
                <w:i w:val="0"/>
              </w:rPr>
              <w:t>Personale di cui all’art 15 CCNL 2</w:t>
            </w:r>
            <w:r w:rsidR="00B94CAC">
              <w:rPr>
                <w:i w:val="0"/>
              </w:rPr>
              <w:t>1</w:t>
            </w:r>
            <w:r w:rsidRPr="00AE59EF">
              <w:rPr>
                <w:i w:val="0"/>
              </w:rPr>
              <w:t>.05.2018 (posizioni organizzative).</w:t>
            </w:r>
          </w:p>
          <w:p w14:paraId="051A9197" w14:textId="77777777" w:rsidR="00E05F0B" w:rsidRPr="00AE59EF" w:rsidRDefault="00E05F0B" w:rsidP="00405AB4">
            <w:pPr>
              <w:pStyle w:val="Introduzione"/>
              <w:spacing w:before="0" w:beforeAutospacing="0" w:after="0" w:afterAutospacing="0" w:line="240" w:lineRule="auto"/>
              <w:rPr>
                <w:i w:val="0"/>
              </w:rPr>
            </w:pPr>
            <w:r w:rsidRPr="00AE59EF">
              <w:rPr>
                <w:i w:val="0"/>
              </w:rPr>
              <w:t>Eventuale retribuzione di risultato prevista da leggi regionali per i dipendenti classificati nelle categorie B o C.</w:t>
            </w:r>
          </w:p>
        </w:tc>
      </w:tr>
      <w:tr w:rsidR="00E05F0B" w:rsidRPr="00AE59EF" w14:paraId="770C4560"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1252484"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I222</w:t>
            </w:r>
          </w:p>
        </w:tc>
        <w:tc>
          <w:tcPr>
            <w:tcW w:w="3768" w:type="dxa"/>
            <w:shd w:val="clear" w:color="auto" w:fill="auto"/>
            <w:tcMar>
              <w:top w:w="0" w:type="dxa"/>
              <w:left w:w="108" w:type="dxa"/>
              <w:bottom w:w="0" w:type="dxa"/>
              <w:right w:w="108" w:type="dxa"/>
            </w:tcMar>
            <w:vAlign w:val="center"/>
          </w:tcPr>
          <w:p w14:paraId="08F684B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comparto</w:t>
            </w:r>
          </w:p>
        </w:tc>
        <w:tc>
          <w:tcPr>
            <w:tcW w:w="4980" w:type="dxa"/>
            <w:shd w:val="clear" w:color="auto" w:fill="auto"/>
            <w:tcMar>
              <w:top w:w="0" w:type="dxa"/>
              <w:left w:w="108" w:type="dxa"/>
              <w:bottom w:w="0" w:type="dxa"/>
              <w:right w:w="108" w:type="dxa"/>
            </w:tcMar>
          </w:tcPr>
          <w:p w14:paraId="744E3320" w14:textId="3FAE1B69" w:rsidR="00E05F0B" w:rsidRPr="00AE59EF" w:rsidRDefault="00E05F0B" w:rsidP="00405AB4">
            <w:pPr>
              <w:pStyle w:val="Introduzione"/>
              <w:spacing w:before="0" w:beforeAutospacing="0" w:after="0" w:afterAutospacing="0" w:line="240" w:lineRule="auto"/>
              <w:rPr>
                <w:i w:val="0"/>
              </w:rPr>
            </w:pPr>
            <w:r w:rsidRPr="00AE59EF">
              <w:rPr>
                <w:i w:val="0"/>
              </w:rPr>
              <w:t>Art. 33 del CCNL 22.</w:t>
            </w:r>
            <w:r w:rsidR="000C39F6">
              <w:rPr>
                <w:i w:val="0"/>
              </w:rPr>
              <w:t>0</w:t>
            </w:r>
            <w:r w:rsidRPr="00AE59EF">
              <w:rPr>
                <w:i w:val="0"/>
              </w:rPr>
              <w:t>1.2004.</w:t>
            </w:r>
          </w:p>
        </w:tc>
      </w:tr>
      <w:tr w:rsidR="00E05F0B" w:rsidRPr="00AE59EF" w14:paraId="7BA58728" w14:textId="77777777" w:rsidTr="005253FA">
        <w:trPr>
          <w:trHeight w:val="546"/>
          <w:jc w:val="center"/>
        </w:trPr>
        <w:tc>
          <w:tcPr>
            <w:tcW w:w="929" w:type="dxa"/>
            <w:shd w:val="clear" w:color="auto" w:fill="auto"/>
            <w:tcMar>
              <w:top w:w="0" w:type="dxa"/>
              <w:left w:w="108" w:type="dxa"/>
              <w:bottom w:w="0" w:type="dxa"/>
              <w:right w:w="108" w:type="dxa"/>
            </w:tcMar>
            <w:vAlign w:val="center"/>
          </w:tcPr>
          <w:p w14:paraId="2CCE67F1"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I418</w:t>
            </w:r>
          </w:p>
        </w:tc>
        <w:tc>
          <w:tcPr>
            <w:tcW w:w="3768" w:type="dxa"/>
            <w:shd w:val="clear" w:color="auto" w:fill="auto"/>
            <w:tcMar>
              <w:top w:w="0" w:type="dxa"/>
              <w:left w:w="108" w:type="dxa"/>
              <w:bottom w:w="0" w:type="dxa"/>
              <w:right w:w="108" w:type="dxa"/>
            </w:tcMar>
            <w:vAlign w:val="center"/>
          </w:tcPr>
          <w:p w14:paraId="057649F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Assegno ad personam</w:t>
            </w:r>
          </w:p>
        </w:tc>
        <w:tc>
          <w:tcPr>
            <w:tcW w:w="4980" w:type="dxa"/>
            <w:shd w:val="clear" w:color="auto" w:fill="auto"/>
            <w:tcMar>
              <w:top w:w="0" w:type="dxa"/>
              <w:left w:w="108" w:type="dxa"/>
              <w:bottom w:w="0" w:type="dxa"/>
              <w:right w:w="108" w:type="dxa"/>
            </w:tcMar>
          </w:tcPr>
          <w:p w14:paraId="26005229" w14:textId="77777777"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indennità ad personam corrisposta ai dirigenti ed alte specializzazioni di cui all’art. 110 del d.lgs. n. 267/2000 ad esclusione delle spese di cui al codice S190 “Indennità di staff/collaborazione”;</w:t>
            </w:r>
          </w:p>
          <w:p w14:paraId="755CC908" w14:textId="155E70AD"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l’eventuale compenso ai vigili non transitati in categoria D (art. 29, comma 8, CCNL 14.09.2000);</w:t>
            </w:r>
          </w:p>
          <w:p w14:paraId="03992575" w14:textId="77777777"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le spese per assegni ad personam, corrisposti a dipendenti ad esclusione delle spese di cui al codice S190 “Indennità di staff/collaborazione”;</w:t>
            </w:r>
          </w:p>
          <w:p w14:paraId="253E9C33" w14:textId="6315550B"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maturato economico previsto dall’art. 35, comma 1 lettera b) del CCNL 10.04.1996 come confermato dall’art. 24 del CCNL quadriennio 1998-2001 del 5.01.2000 per l’ex qualifica superiore (o ex seconda qualifica dirigenziale) in sede di costituzione della qualifica unica dirigenziale;</w:t>
            </w:r>
          </w:p>
          <w:p w14:paraId="6DFB07D2" w14:textId="77777777"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differenza tra trattamento economico iniziale previsto per l’assunzione nel profilo rivestito e quello iniziale corrispondente alle mansioni superiori di temporanea assegnazione (mansioni superiori);</w:t>
            </w:r>
          </w:p>
          <w:p w14:paraId="52680570" w14:textId="77777777" w:rsidR="00E05F0B" w:rsidRPr="00AE59EF" w:rsidRDefault="00E05F0B" w:rsidP="00EB4DC3">
            <w:pPr>
              <w:pStyle w:val="Introduzione"/>
              <w:numPr>
                <w:ilvl w:val="0"/>
                <w:numId w:val="13"/>
              </w:numPr>
              <w:spacing w:before="0" w:beforeAutospacing="0" w:after="0" w:afterAutospacing="0" w:line="240" w:lineRule="auto"/>
              <w:rPr>
                <w:i w:val="0"/>
              </w:rPr>
            </w:pPr>
            <w:r w:rsidRPr="00AE59EF">
              <w:rPr>
                <w:i w:val="0"/>
              </w:rPr>
              <w:t>i più elevati importi della indennità integrativa speciale attualmente in godimento da parte delle Categorie B e D, ovvero posizione di accesso B3 e D3 conservati come “assegno personale non riassorbibile (art. 29, comma 4, del CCNL 22.01.2004);</w:t>
            </w:r>
          </w:p>
        </w:tc>
      </w:tr>
      <w:tr w:rsidR="008F5628" w:rsidRPr="00AE59EF" w14:paraId="05A6DEE6" w14:textId="77777777" w:rsidTr="005253FA">
        <w:trPr>
          <w:trHeight w:val="546"/>
          <w:jc w:val="center"/>
        </w:trPr>
        <w:tc>
          <w:tcPr>
            <w:tcW w:w="929" w:type="dxa"/>
            <w:shd w:val="clear" w:color="auto" w:fill="auto"/>
            <w:tcMar>
              <w:top w:w="0" w:type="dxa"/>
              <w:left w:w="108" w:type="dxa"/>
              <w:bottom w:w="0" w:type="dxa"/>
              <w:right w:w="108" w:type="dxa"/>
            </w:tcMar>
            <w:vAlign w:val="center"/>
          </w:tcPr>
          <w:p w14:paraId="52C9D65E" w14:textId="1119AB6F" w:rsidR="008F5628" w:rsidRPr="00AE59EF" w:rsidRDefault="008F5628">
            <w:pPr>
              <w:pStyle w:val="Introduzione"/>
              <w:spacing w:before="0" w:beforeAutospacing="0" w:after="0" w:afterAutospacing="0" w:line="240" w:lineRule="auto"/>
              <w:rPr>
                <w:b/>
                <w:bCs/>
                <w:i w:val="0"/>
              </w:rPr>
            </w:pPr>
            <w:r>
              <w:rPr>
                <w:b/>
                <w:bCs/>
                <w:i w:val="0"/>
              </w:rPr>
              <w:t>I</w:t>
            </w:r>
            <w:r w:rsidR="00EE2F6D">
              <w:rPr>
                <w:b/>
                <w:bCs/>
                <w:i w:val="0"/>
              </w:rPr>
              <w:t>223</w:t>
            </w:r>
          </w:p>
        </w:tc>
        <w:tc>
          <w:tcPr>
            <w:tcW w:w="3768" w:type="dxa"/>
            <w:shd w:val="clear" w:color="auto" w:fill="auto"/>
            <w:tcMar>
              <w:top w:w="0" w:type="dxa"/>
              <w:left w:w="108" w:type="dxa"/>
              <w:bottom w:w="0" w:type="dxa"/>
              <w:right w:w="108" w:type="dxa"/>
            </w:tcMar>
            <w:vAlign w:val="center"/>
          </w:tcPr>
          <w:p w14:paraId="2431AFCA" w14:textId="4BC0BB52" w:rsidR="008F5628" w:rsidRPr="00AE59EF" w:rsidRDefault="00C5254B">
            <w:pPr>
              <w:pStyle w:val="Introduzione"/>
              <w:spacing w:before="0" w:beforeAutospacing="0" w:after="0" w:afterAutospacing="0" w:line="240" w:lineRule="auto"/>
              <w:rPr>
                <w:b/>
                <w:bCs/>
                <w:i w:val="0"/>
              </w:rPr>
            </w:pPr>
            <w:r>
              <w:rPr>
                <w:b/>
                <w:bCs/>
                <w:i w:val="0"/>
              </w:rPr>
              <w:t>R</w:t>
            </w:r>
            <w:r w:rsidRPr="00C5254B">
              <w:rPr>
                <w:b/>
                <w:bCs/>
                <w:i w:val="0"/>
              </w:rPr>
              <w:t>etribuzione aggiuntiva per sedi convenzionate</w:t>
            </w:r>
          </w:p>
        </w:tc>
        <w:tc>
          <w:tcPr>
            <w:tcW w:w="4980" w:type="dxa"/>
            <w:shd w:val="clear" w:color="auto" w:fill="auto"/>
            <w:tcMar>
              <w:top w:w="0" w:type="dxa"/>
              <w:left w:w="108" w:type="dxa"/>
              <w:bottom w:w="0" w:type="dxa"/>
              <w:right w:w="108" w:type="dxa"/>
            </w:tcMar>
          </w:tcPr>
          <w:p w14:paraId="2131917B" w14:textId="7BD4EF5E" w:rsidR="008F5628" w:rsidRPr="00AE59EF" w:rsidRDefault="008F5628" w:rsidP="009B38DB">
            <w:pPr>
              <w:pStyle w:val="Introduzione"/>
              <w:spacing w:before="0" w:beforeAutospacing="0" w:after="0" w:afterAutospacing="0" w:line="240" w:lineRule="auto"/>
              <w:rPr>
                <w:i w:val="0"/>
              </w:rPr>
            </w:pPr>
            <w:r>
              <w:rPr>
                <w:i w:val="0"/>
              </w:rPr>
              <w:t>In tale voce va rilevata la retribuzione mensile aggiuntiva</w:t>
            </w:r>
            <w:r w:rsidR="003B026C">
              <w:rPr>
                <w:i w:val="0"/>
              </w:rPr>
              <w:t xml:space="preserve"> su base annua</w:t>
            </w:r>
            <w:r>
              <w:rPr>
                <w:i w:val="0"/>
              </w:rPr>
              <w:t xml:space="preserve"> erogata al segretario in convenzione. Essa </w:t>
            </w:r>
            <w:r w:rsidRPr="008F5628">
              <w:rPr>
                <w:i w:val="0"/>
              </w:rPr>
              <w:t>rappresenta una autonoma voce retributiva unica, unitaria e distinta dalle singole voci che ne costituiscono la base di calcolo.</w:t>
            </w:r>
          </w:p>
        </w:tc>
      </w:tr>
      <w:tr w:rsidR="00E05F0B" w:rsidRPr="00C84CB7" w14:paraId="3BC9868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183EF1D6"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S604</w:t>
            </w:r>
          </w:p>
        </w:tc>
        <w:tc>
          <w:tcPr>
            <w:tcW w:w="3768" w:type="dxa"/>
            <w:shd w:val="clear" w:color="auto" w:fill="auto"/>
            <w:tcMar>
              <w:top w:w="0" w:type="dxa"/>
              <w:left w:w="108" w:type="dxa"/>
              <w:bottom w:w="0" w:type="dxa"/>
              <w:right w:w="108" w:type="dxa"/>
            </w:tcMar>
            <w:vAlign w:val="center"/>
          </w:tcPr>
          <w:p w14:paraId="41D04C39" w14:textId="77777777" w:rsidR="00E05F0B" w:rsidRPr="00AE59EF" w:rsidRDefault="00E05F0B" w:rsidP="00405AB4">
            <w:pPr>
              <w:pStyle w:val="Introduzione"/>
              <w:spacing w:before="0" w:beforeAutospacing="0" w:after="0" w:afterAutospacing="0" w:line="240" w:lineRule="auto"/>
              <w:rPr>
                <w:b/>
                <w:bCs/>
                <w:i w:val="0"/>
              </w:rPr>
            </w:pPr>
            <w:r w:rsidRPr="00FD2226">
              <w:rPr>
                <w:b/>
                <w:bCs/>
                <w:i w:val="0"/>
              </w:rPr>
              <w:t>Compensi oneri, rischi e disagi</w:t>
            </w:r>
          </w:p>
        </w:tc>
        <w:tc>
          <w:tcPr>
            <w:tcW w:w="4980" w:type="dxa"/>
            <w:shd w:val="clear" w:color="auto" w:fill="auto"/>
            <w:tcMar>
              <w:top w:w="0" w:type="dxa"/>
              <w:left w:w="108" w:type="dxa"/>
              <w:bottom w:w="0" w:type="dxa"/>
              <w:right w:w="108" w:type="dxa"/>
            </w:tcMar>
          </w:tcPr>
          <w:p w14:paraId="6F090A5C" w14:textId="710CADAB" w:rsidR="00E05F0B" w:rsidRPr="00C84CB7" w:rsidRDefault="00E05F0B" w:rsidP="00405AB4">
            <w:pPr>
              <w:pStyle w:val="Introduzione"/>
              <w:spacing w:before="0" w:beforeAutospacing="0" w:after="0" w:afterAutospacing="0" w:line="240" w:lineRule="auto"/>
              <w:rPr>
                <w:i w:val="0"/>
              </w:rPr>
            </w:pPr>
            <w:r w:rsidRPr="00C84CB7">
              <w:rPr>
                <w:i w:val="0"/>
              </w:rPr>
              <w:t xml:space="preserve">Turnazione, reperibilità art. 23 e art. 24 del CCNL del </w:t>
            </w:r>
            <w:r w:rsidR="00907F02" w:rsidRPr="00907F02">
              <w:rPr>
                <w:i w:val="0"/>
              </w:rPr>
              <w:t>2</w:t>
            </w:r>
            <w:r w:rsidR="00907F02">
              <w:rPr>
                <w:i w:val="0"/>
              </w:rPr>
              <w:t>1</w:t>
            </w:r>
            <w:r w:rsidRPr="00907F02">
              <w:rPr>
                <w:i w:val="0"/>
              </w:rPr>
              <w:t>.05</w:t>
            </w:r>
            <w:r w:rsidRPr="00C84CB7">
              <w:rPr>
                <w:i w:val="0"/>
              </w:rPr>
              <w:t xml:space="preserve">.2018 (indennità di turno, di rischio, di </w:t>
            </w:r>
            <w:r w:rsidRPr="00C84CB7">
              <w:rPr>
                <w:i w:val="0"/>
              </w:rPr>
              <w:lastRenderedPageBreak/>
              <w:t>reperibilità, di orario notturno, festivo e notturno festivo, di servizio esterno per la polizia locale)</w:t>
            </w:r>
            <w:r w:rsidR="00A85364" w:rsidRPr="00C84CB7">
              <w:rPr>
                <w:i w:val="0"/>
              </w:rPr>
              <w:t>.</w:t>
            </w:r>
          </w:p>
          <w:p w14:paraId="03925506" w14:textId="15CCF020" w:rsidR="003105AC" w:rsidRPr="00C84CB7" w:rsidRDefault="00E05F0B">
            <w:pPr>
              <w:pStyle w:val="Introduzione"/>
              <w:spacing w:before="0" w:beforeAutospacing="0" w:after="0" w:afterAutospacing="0" w:line="240" w:lineRule="auto"/>
              <w:rPr>
                <w:i w:val="0"/>
              </w:rPr>
            </w:pPr>
            <w:r w:rsidRPr="00C84CB7">
              <w:rPr>
                <w:i w:val="0"/>
              </w:rPr>
              <w:t>Le competenze accessorie aggiuntive erogate ai centralinisti non vedenti (c.d. indennità di mansione).</w:t>
            </w:r>
          </w:p>
          <w:p w14:paraId="48DF5B97" w14:textId="0814E0A6" w:rsidR="003105AC" w:rsidRPr="00C84CB7" w:rsidRDefault="00C96248" w:rsidP="00907F02">
            <w:pPr>
              <w:pStyle w:val="Introduzione"/>
              <w:spacing w:before="0" w:beforeAutospacing="0" w:after="0" w:afterAutospacing="0" w:line="240" w:lineRule="auto"/>
              <w:rPr>
                <w:i w:val="0"/>
              </w:rPr>
            </w:pPr>
            <w:r w:rsidRPr="00C84CB7">
              <w:rPr>
                <w:i w:val="0"/>
              </w:rPr>
              <w:t>In tale causale di spesa va rilevata anche l’</w:t>
            </w:r>
            <w:r w:rsidR="00907F02">
              <w:rPr>
                <w:i w:val="0"/>
              </w:rPr>
              <w:t>i</w:t>
            </w:r>
            <w:r w:rsidRPr="00C84CB7">
              <w:rPr>
                <w:i w:val="0"/>
              </w:rPr>
              <w:t>ndennità condizioni di lavoro prevista dall</w:t>
            </w:r>
            <w:r w:rsidR="0030688C">
              <w:rPr>
                <w:i w:val="0"/>
              </w:rPr>
              <w:t>’</w:t>
            </w:r>
            <w:r w:rsidR="003105AC" w:rsidRPr="0030688C">
              <w:rPr>
                <w:i w:val="0"/>
              </w:rPr>
              <w:t>art. 70-bis del CCNL delle Funzioni Locali del 21.5.2018,</w:t>
            </w:r>
            <w:r w:rsidR="00C84CB7" w:rsidRPr="00C84CB7">
              <w:t xml:space="preserve"> </w:t>
            </w:r>
            <w:r w:rsidR="00C84CB7" w:rsidRPr="00C84CB7">
              <w:rPr>
                <w:i w:val="0"/>
              </w:rPr>
              <w:t>che accorpa le precedenti indennità di rischio, disagio e maneggio valor</w:t>
            </w:r>
            <w:r w:rsidR="00C84CB7">
              <w:rPr>
                <w:i w:val="0"/>
              </w:rPr>
              <w:t>i.</w:t>
            </w:r>
            <w:r w:rsidR="003105AC" w:rsidRPr="0030688C">
              <w:rPr>
                <w:i w:val="0"/>
              </w:rPr>
              <w:t xml:space="preserve"> </w:t>
            </w:r>
          </w:p>
        </w:tc>
      </w:tr>
      <w:tr w:rsidR="00E05F0B" w:rsidRPr="00AE59EF" w14:paraId="2F210186"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D3B88C5"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lastRenderedPageBreak/>
              <w:t>S615</w:t>
            </w:r>
          </w:p>
        </w:tc>
        <w:tc>
          <w:tcPr>
            <w:tcW w:w="3768" w:type="dxa"/>
            <w:shd w:val="clear" w:color="auto" w:fill="auto"/>
            <w:tcMar>
              <w:top w:w="0" w:type="dxa"/>
              <w:left w:w="108" w:type="dxa"/>
              <w:bottom w:w="0" w:type="dxa"/>
              <w:right w:w="108" w:type="dxa"/>
            </w:tcMar>
            <w:vAlign w:val="center"/>
          </w:tcPr>
          <w:p w14:paraId="2FFAB43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per specifiche responsabilità</w:t>
            </w:r>
          </w:p>
        </w:tc>
        <w:tc>
          <w:tcPr>
            <w:tcW w:w="4980" w:type="dxa"/>
            <w:shd w:val="clear" w:color="auto" w:fill="auto"/>
            <w:tcMar>
              <w:top w:w="0" w:type="dxa"/>
              <w:left w:w="108" w:type="dxa"/>
              <w:bottom w:w="0" w:type="dxa"/>
              <w:right w:w="108" w:type="dxa"/>
            </w:tcMar>
          </w:tcPr>
          <w:p w14:paraId="3FE0D390" w14:textId="7288C41A" w:rsidR="00E05F0B" w:rsidRPr="00AE59EF" w:rsidRDefault="00E05F0B" w:rsidP="00405AB4">
            <w:pPr>
              <w:pStyle w:val="Introduzione"/>
              <w:spacing w:before="0" w:beforeAutospacing="0" w:after="0" w:afterAutospacing="0" w:line="240" w:lineRule="auto"/>
              <w:rPr>
                <w:i w:val="0"/>
              </w:rPr>
            </w:pPr>
            <w:r w:rsidRPr="00AE59EF">
              <w:rPr>
                <w:i w:val="0"/>
              </w:rPr>
              <w:t>Indennità previste dall’art 70</w:t>
            </w:r>
            <w:r w:rsidR="005253FA">
              <w:rPr>
                <w:i w:val="0"/>
              </w:rPr>
              <w:t xml:space="preserve"> </w:t>
            </w:r>
            <w:r w:rsidRPr="00AE59EF">
              <w:rPr>
                <w:i w:val="0"/>
              </w:rPr>
              <w:t>-</w:t>
            </w:r>
            <w:r w:rsidR="005253FA">
              <w:rPr>
                <w:i w:val="0"/>
              </w:rPr>
              <w:t xml:space="preserve"> </w:t>
            </w:r>
            <w:r w:rsidRPr="00AE59EF">
              <w:rPr>
                <w:i w:val="0"/>
              </w:rPr>
              <w:t>quinquies “Indennità per specifiche responsabilità” del CCNL 2016-2018. Personale B,</w:t>
            </w:r>
            <w:r w:rsidR="005253FA">
              <w:rPr>
                <w:i w:val="0"/>
              </w:rPr>
              <w:t xml:space="preserve"> </w:t>
            </w:r>
            <w:r w:rsidRPr="00AE59EF">
              <w:rPr>
                <w:i w:val="0"/>
              </w:rPr>
              <w:t>C,</w:t>
            </w:r>
            <w:r w:rsidR="005253FA">
              <w:rPr>
                <w:i w:val="0"/>
              </w:rPr>
              <w:t xml:space="preserve"> D.</w:t>
            </w:r>
          </w:p>
        </w:tc>
      </w:tr>
      <w:tr w:rsidR="00E05F0B" w:rsidRPr="00AE59EF" w14:paraId="019CDA04" w14:textId="77777777" w:rsidTr="00AE59EF">
        <w:trPr>
          <w:trHeight w:val="284"/>
          <w:jc w:val="center"/>
        </w:trPr>
        <w:tc>
          <w:tcPr>
            <w:tcW w:w="929" w:type="dxa"/>
            <w:shd w:val="clear" w:color="auto" w:fill="auto"/>
            <w:tcMar>
              <w:top w:w="0" w:type="dxa"/>
              <w:left w:w="108" w:type="dxa"/>
              <w:bottom w:w="0" w:type="dxa"/>
              <w:right w:w="108" w:type="dxa"/>
            </w:tcMar>
            <w:vAlign w:val="center"/>
          </w:tcPr>
          <w:p w14:paraId="20442CB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S771</w:t>
            </w:r>
          </w:p>
        </w:tc>
        <w:tc>
          <w:tcPr>
            <w:tcW w:w="3768" w:type="dxa"/>
            <w:shd w:val="clear" w:color="auto" w:fill="auto"/>
            <w:tcMar>
              <w:top w:w="0" w:type="dxa"/>
              <w:left w:w="108" w:type="dxa"/>
              <w:bottom w:w="0" w:type="dxa"/>
              <w:right w:w="108" w:type="dxa"/>
            </w:tcMar>
            <w:vAlign w:val="center"/>
          </w:tcPr>
          <w:p w14:paraId="72749423" w14:textId="77777777" w:rsidR="00E05F0B" w:rsidRPr="00AE59EF" w:rsidDel="00715E53" w:rsidRDefault="00E05F0B" w:rsidP="00405AB4">
            <w:pPr>
              <w:pStyle w:val="Introduzione"/>
              <w:spacing w:before="0" w:beforeAutospacing="0" w:after="0" w:afterAutospacing="0" w:line="240" w:lineRule="auto"/>
              <w:rPr>
                <w:b/>
                <w:bCs/>
                <w:i w:val="0"/>
              </w:rPr>
            </w:pPr>
            <w:r w:rsidRPr="00AE59EF">
              <w:rPr>
                <w:b/>
                <w:bCs/>
                <w:i w:val="0"/>
              </w:rPr>
              <w:t>Indennità di funzione</w:t>
            </w:r>
          </w:p>
        </w:tc>
        <w:tc>
          <w:tcPr>
            <w:tcW w:w="4980" w:type="dxa"/>
            <w:shd w:val="clear" w:color="auto" w:fill="auto"/>
            <w:tcMar>
              <w:top w:w="0" w:type="dxa"/>
              <w:left w:w="108" w:type="dxa"/>
              <w:bottom w:w="0" w:type="dxa"/>
              <w:right w:w="108" w:type="dxa"/>
            </w:tcMar>
          </w:tcPr>
          <w:p w14:paraId="7D64083C" w14:textId="77777777" w:rsidR="00E05F0B" w:rsidRPr="00AE59EF" w:rsidDel="0037671C" w:rsidRDefault="00E05F0B" w:rsidP="00405AB4">
            <w:pPr>
              <w:pStyle w:val="Introduzione"/>
              <w:spacing w:before="0" w:beforeAutospacing="0" w:after="0" w:afterAutospacing="0" w:line="240" w:lineRule="auto"/>
              <w:rPr>
                <w:i w:val="0"/>
              </w:rPr>
            </w:pPr>
            <w:r w:rsidRPr="00AE59EF">
              <w:rPr>
                <w:i w:val="0"/>
              </w:rPr>
              <w:t>Indennità prevista dall’art. 56 sexies del CCNL 2016-2018 per il personale della Polizia locale.</w:t>
            </w:r>
          </w:p>
        </w:tc>
      </w:tr>
      <w:tr w:rsidR="00E05F0B" w:rsidRPr="00AE59EF" w14:paraId="327675F2" w14:textId="77777777" w:rsidTr="00AE59EF">
        <w:trPr>
          <w:trHeight w:val="284"/>
          <w:jc w:val="center"/>
        </w:trPr>
        <w:tc>
          <w:tcPr>
            <w:tcW w:w="929" w:type="dxa"/>
            <w:shd w:val="clear" w:color="auto" w:fill="auto"/>
            <w:tcMar>
              <w:top w:w="0" w:type="dxa"/>
              <w:left w:w="108" w:type="dxa"/>
              <w:bottom w:w="0" w:type="dxa"/>
              <w:right w:w="108" w:type="dxa"/>
            </w:tcMar>
            <w:vAlign w:val="center"/>
          </w:tcPr>
          <w:p w14:paraId="79647470"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S630</w:t>
            </w:r>
          </w:p>
        </w:tc>
        <w:tc>
          <w:tcPr>
            <w:tcW w:w="3768" w:type="dxa"/>
            <w:shd w:val="clear" w:color="auto" w:fill="auto"/>
            <w:tcMar>
              <w:top w:w="0" w:type="dxa"/>
              <w:left w:w="108" w:type="dxa"/>
              <w:bottom w:w="0" w:type="dxa"/>
              <w:right w:w="108" w:type="dxa"/>
            </w:tcMar>
            <w:vAlign w:val="center"/>
          </w:tcPr>
          <w:p w14:paraId="1DD3D43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Compensi produttività</w:t>
            </w:r>
          </w:p>
        </w:tc>
        <w:tc>
          <w:tcPr>
            <w:tcW w:w="4980" w:type="dxa"/>
            <w:shd w:val="clear" w:color="auto" w:fill="auto"/>
            <w:tcMar>
              <w:top w:w="0" w:type="dxa"/>
              <w:left w:w="108" w:type="dxa"/>
              <w:bottom w:w="0" w:type="dxa"/>
              <w:right w:w="108" w:type="dxa"/>
            </w:tcMar>
          </w:tcPr>
          <w:p w14:paraId="62820E96" w14:textId="4A58CAA4" w:rsidR="00E05F0B" w:rsidRPr="00AE59EF" w:rsidRDefault="00E05F0B" w:rsidP="00B94CAC">
            <w:pPr>
              <w:pStyle w:val="Introduzione"/>
              <w:spacing w:before="0" w:beforeAutospacing="0" w:after="0" w:afterAutospacing="0" w:line="240" w:lineRule="auto"/>
              <w:rPr>
                <w:i w:val="0"/>
              </w:rPr>
            </w:pPr>
            <w:r w:rsidRPr="00AE59EF">
              <w:rPr>
                <w:i w:val="0"/>
              </w:rPr>
              <w:t xml:space="preserve">Compensi per incentivare la produttività al personale </w:t>
            </w:r>
            <w:r w:rsidRPr="00AE59EF">
              <w:rPr>
                <w:i w:val="0"/>
                <w:u w:val="single"/>
              </w:rPr>
              <w:t>non dirigente</w:t>
            </w:r>
            <w:r w:rsidRPr="00AE59EF">
              <w:rPr>
                <w:i w:val="0"/>
              </w:rPr>
              <w:t xml:space="preserve"> (art 68, comma 2 del CCNL del </w:t>
            </w:r>
            <w:r w:rsidR="00B94CAC" w:rsidRPr="00AE59EF">
              <w:rPr>
                <w:i w:val="0"/>
              </w:rPr>
              <w:t>2</w:t>
            </w:r>
            <w:r w:rsidR="00B94CAC">
              <w:rPr>
                <w:i w:val="0"/>
              </w:rPr>
              <w:t>1</w:t>
            </w:r>
            <w:r w:rsidRPr="00AE59EF">
              <w:rPr>
                <w:i w:val="0"/>
              </w:rPr>
              <w:t>.05.2018); spese per il personale che ha collaborato al censimento ISTAT; somme corrisposte ai dipendenti come incentivo all’attività di recupero dell’evasione ICI (Imposta comunale sugli immobili), compensi di cui all’art 56-ter (prestazione del personale in occasione di svolgimento di attività e iniziative di carattere privato), compensi di cui all’art.</w:t>
            </w:r>
            <w:r w:rsidR="00861D15">
              <w:rPr>
                <w:i w:val="0"/>
              </w:rPr>
              <w:t xml:space="preserve"> </w:t>
            </w:r>
            <w:r w:rsidRPr="00AE59EF">
              <w:rPr>
                <w:i w:val="0"/>
              </w:rPr>
              <w:t>56 quater (utilizzo dei proventi delle violazioni codice della strada).</w:t>
            </w:r>
          </w:p>
        </w:tc>
      </w:tr>
      <w:tr w:rsidR="00E05F0B" w:rsidRPr="00AE59EF" w14:paraId="684BB749"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5979C8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S710</w:t>
            </w:r>
          </w:p>
        </w:tc>
        <w:tc>
          <w:tcPr>
            <w:tcW w:w="3768" w:type="dxa"/>
            <w:shd w:val="clear" w:color="auto" w:fill="auto"/>
            <w:tcMar>
              <w:top w:w="0" w:type="dxa"/>
              <w:left w:w="108" w:type="dxa"/>
              <w:bottom w:w="0" w:type="dxa"/>
              <w:right w:w="108" w:type="dxa"/>
            </w:tcMar>
            <w:vAlign w:val="center"/>
          </w:tcPr>
          <w:p w14:paraId="245BE7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Compenso aggiuntivo al Segr. comunale quale Dir. generale</w:t>
            </w:r>
          </w:p>
        </w:tc>
        <w:tc>
          <w:tcPr>
            <w:tcW w:w="4980" w:type="dxa"/>
            <w:shd w:val="clear" w:color="auto" w:fill="auto"/>
            <w:tcMar>
              <w:top w:w="0" w:type="dxa"/>
              <w:left w:w="108" w:type="dxa"/>
              <w:bottom w:w="0" w:type="dxa"/>
              <w:right w:w="108" w:type="dxa"/>
            </w:tcMar>
          </w:tcPr>
          <w:p w14:paraId="74D346B0" w14:textId="77777777" w:rsidR="00E05F0B" w:rsidRPr="00AE59EF" w:rsidRDefault="00E05F0B" w:rsidP="00405AB4">
            <w:pPr>
              <w:pStyle w:val="Introduzione"/>
              <w:spacing w:before="0" w:beforeAutospacing="0" w:after="0" w:afterAutospacing="0" w:line="240" w:lineRule="auto"/>
              <w:rPr>
                <w:i w:val="0"/>
              </w:rPr>
            </w:pPr>
            <w:r w:rsidRPr="00AE59EF">
              <w:rPr>
                <w:i w:val="0"/>
              </w:rPr>
              <w:t>Compensi erogati al Segretario comunale in caso di conferimento di incarico di Direttore generale ai sensi dell’articolo 108, comma 4, del d.lgs. 267/2000.</w:t>
            </w:r>
          </w:p>
        </w:tc>
      </w:tr>
      <w:tr w:rsidR="00E05F0B" w:rsidRPr="00AE59EF" w14:paraId="22D0349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BC3545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S720</w:t>
            </w:r>
          </w:p>
        </w:tc>
        <w:tc>
          <w:tcPr>
            <w:tcW w:w="3768" w:type="dxa"/>
            <w:shd w:val="clear" w:color="auto" w:fill="auto"/>
            <w:tcMar>
              <w:top w:w="0" w:type="dxa"/>
              <w:left w:w="108" w:type="dxa"/>
              <w:bottom w:w="0" w:type="dxa"/>
              <w:right w:w="108" w:type="dxa"/>
            </w:tcMar>
            <w:vAlign w:val="center"/>
          </w:tcPr>
          <w:p w14:paraId="4F87923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Incentivi per funzioni tecniche</w:t>
            </w:r>
          </w:p>
        </w:tc>
        <w:tc>
          <w:tcPr>
            <w:tcW w:w="4980" w:type="dxa"/>
            <w:shd w:val="clear" w:color="auto" w:fill="auto"/>
            <w:tcMar>
              <w:top w:w="0" w:type="dxa"/>
              <w:left w:w="108" w:type="dxa"/>
              <w:bottom w:w="0" w:type="dxa"/>
              <w:right w:w="108" w:type="dxa"/>
            </w:tcMar>
          </w:tcPr>
          <w:p w14:paraId="1F01A83E" w14:textId="77777777" w:rsidR="00E05F0B" w:rsidRPr="00AE59EF" w:rsidRDefault="00E05F0B" w:rsidP="00405AB4">
            <w:pPr>
              <w:pStyle w:val="Introduzione"/>
              <w:spacing w:before="0" w:beforeAutospacing="0" w:after="0" w:afterAutospacing="0" w:line="240" w:lineRule="auto"/>
              <w:rPr>
                <w:i w:val="0"/>
              </w:rPr>
            </w:pPr>
            <w:r w:rsidRPr="00AE59EF">
              <w:rPr>
                <w:i w:val="0"/>
              </w:rPr>
              <w:t>Incentivi erogati per le funzioni tecniche previste dal d.lgs. 50/2016;</w:t>
            </w:r>
          </w:p>
          <w:p w14:paraId="1DA01EF4" w14:textId="77777777" w:rsidR="00E05F0B" w:rsidRPr="00AE59EF" w:rsidRDefault="00E05F0B" w:rsidP="00405AB4">
            <w:pPr>
              <w:pStyle w:val="Introduzione"/>
              <w:spacing w:before="0" w:beforeAutospacing="0" w:after="0" w:afterAutospacing="0" w:line="240" w:lineRule="auto"/>
              <w:rPr>
                <w:i w:val="0"/>
              </w:rPr>
            </w:pPr>
            <w:r w:rsidRPr="00AE59EF">
              <w:rPr>
                <w:i w:val="0"/>
              </w:rPr>
              <w:t>Incentivi alla progettazione avviati prima dell’entrata in vigore del nuovo codice degli appalti.</w:t>
            </w:r>
          </w:p>
        </w:tc>
      </w:tr>
      <w:tr w:rsidR="00E05F0B" w:rsidRPr="00AE59EF" w14:paraId="5B95751A" w14:textId="77777777" w:rsidTr="00AE59EF">
        <w:trPr>
          <w:trHeight w:val="284"/>
          <w:jc w:val="center"/>
        </w:trPr>
        <w:tc>
          <w:tcPr>
            <w:tcW w:w="929" w:type="dxa"/>
            <w:shd w:val="clear" w:color="auto" w:fill="auto"/>
            <w:tcMar>
              <w:top w:w="0" w:type="dxa"/>
              <w:left w:w="108" w:type="dxa"/>
              <w:bottom w:w="0" w:type="dxa"/>
              <w:right w:w="108" w:type="dxa"/>
            </w:tcMar>
            <w:vAlign w:val="center"/>
          </w:tcPr>
          <w:p w14:paraId="287F0077" w14:textId="77777777" w:rsidR="00E05F0B" w:rsidRPr="00C5254B" w:rsidRDefault="00E05F0B" w:rsidP="00405AB4">
            <w:pPr>
              <w:pStyle w:val="Introduzione"/>
              <w:spacing w:before="0" w:beforeAutospacing="0" w:after="0" w:afterAutospacing="0" w:line="240" w:lineRule="auto"/>
              <w:rPr>
                <w:b/>
                <w:bCs/>
                <w:i w:val="0"/>
              </w:rPr>
            </w:pPr>
            <w:r w:rsidRPr="00C5254B">
              <w:rPr>
                <w:b/>
                <w:bCs/>
                <w:i w:val="0"/>
              </w:rPr>
              <w:t>S740</w:t>
            </w:r>
          </w:p>
        </w:tc>
        <w:tc>
          <w:tcPr>
            <w:tcW w:w="3768" w:type="dxa"/>
            <w:shd w:val="clear" w:color="auto" w:fill="auto"/>
            <w:tcMar>
              <w:top w:w="0" w:type="dxa"/>
              <w:left w:w="108" w:type="dxa"/>
              <w:bottom w:w="0" w:type="dxa"/>
              <w:right w:w="108" w:type="dxa"/>
            </w:tcMar>
            <w:vAlign w:val="center"/>
          </w:tcPr>
          <w:p w14:paraId="2B41AD1F" w14:textId="7C64B570" w:rsidR="00E05F0B" w:rsidRPr="00C5254B" w:rsidRDefault="00E05F0B">
            <w:pPr>
              <w:pStyle w:val="Introduzione"/>
              <w:spacing w:before="0" w:beforeAutospacing="0" w:after="0" w:afterAutospacing="0" w:line="240" w:lineRule="auto"/>
              <w:rPr>
                <w:b/>
                <w:bCs/>
                <w:i w:val="0"/>
              </w:rPr>
            </w:pPr>
            <w:r w:rsidRPr="00C5254B">
              <w:rPr>
                <w:b/>
                <w:bCs/>
                <w:i w:val="0"/>
              </w:rPr>
              <w:t xml:space="preserve">Diritti di rogito </w:t>
            </w:r>
            <w:r w:rsidR="00C5254B">
              <w:rPr>
                <w:b/>
                <w:bCs/>
                <w:i w:val="0"/>
              </w:rPr>
              <w:t xml:space="preserve">e </w:t>
            </w:r>
            <w:r w:rsidRPr="00C5254B">
              <w:rPr>
                <w:b/>
                <w:bCs/>
                <w:i w:val="0"/>
              </w:rPr>
              <w:t>indennità di scavalco</w:t>
            </w:r>
          </w:p>
        </w:tc>
        <w:tc>
          <w:tcPr>
            <w:tcW w:w="4980" w:type="dxa"/>
            <w:shd w:val="clear" w:color="auto" w:fill="auto"/>
            <w:tcMar>
              <w:top w:w="0" w:type="dxa"/>
              <w:left w:w="108" w:type="dxa"/>
              <w:bottom w:w="0" w:type="dxa"/>
              <w:right w:w="108" w:type="dxa"/>
            </w:tcMar>
          </w:tcPr>
          <w:p w14:paraId="119B5A94" w14:textId="77777777" w:rsidR="00E05F0B" w:rsidRPr="00AE59EF" w:rsidRDefault="00E05F0B" w:rsidP="00405AB4">
            <w:pPr>
              <w:pStyle w:val="Introduzione"/>
              <w:spacing w:before="0" w:beforeAutospacing="0" w:after="0" w:afterAutospacing="0" w:line="240" w:lineRule="auto"/>
              <w:rPr>
                <w:i w:val="0"/>
              </w:rPr>
            </w:pPr>
            <w:r w:rsidRPr="00AE59EF">
              <w:rPr>
                <w:i w:val="0"/>
              </w:rPr>
              <w:t>Indennità erogata ai Segretari a scavalco.</w:t>
            </w:r>
          </w:p>
          <w:p w14:paraId="4D5191AE" w14:textId="77777777" w:rsidR="00E05F0B" w:rsidRPr="00AE59EF" w:rsidRDefault="00E05F0B" w:rsidP="00405AB4">
            <w:pPr>
              <w:pStyle w:val="Introduzione"/>
              <w:spacing w:before="0" w:beforeAutospacing="0" w:after="0" w:afterAutospacing="0" w:line="240" w:lineRule="auto"/>
              <w:rPr>
                <w:i w:val="0"/>
              </w:rPr>
            </w:pPr>
            <w:r w:rsidRPr="00AE59EF">
              <w:rPr>
                <w:i w:val="0"/>
              </w:rPr>
              <w:t>Compensi per diritti di rogito ai segretari di enti privi di dirigenti (art 97 d.lgs. 267/2000)</w:t>
            </w:r>
          </w:p>
          <w:p w14:paraId="4D4E9ACC" w14:textId="77777777" w:rsidR="00E05F0B" w:rsidRPr="00AE59EF" w:rsidRDefault="00E05F0B" w:rsidP="00405AB4">
            <w:pPr>
              <w:pStyle w:val="Introduzione"/>
              <w:spacing w:before="0" w:beforeAutospacing="0" w:after="0" w:afterAutospacing="0" w:line="240" w:lineRule="auto"/>
              <w:rPr>
                <w:i w:val="0"/>
              </w:rPr>
            </w:pPr>
            <w:r w:rsidRPr="00AE59EF">
              <w:rPr>
                <w:i w:val="0"/>
              </w:rPr>
              <w:t>Altri diritti corrisposti ai segretari comunali</w:t>
            </w:r>
          </w:p>
        </w:tc>
      </w:tr>
      <w:tr w:rsidR="00E05F0B" w:rsidRPr="00AE59EF" w14:paraId="7E16BC2D"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FBA3CF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S750</w:t>
            </w:r>
          </w:p>
        </w:tc>
        <w:tc>
          <w:tcPr>
            <w:tcW w:w="3768" w:type="dxa"/>
            <w:shd w:val="clear" w:color="auto" w:fill="auto"/>
            <w:tcMar>
              <w:top w:w="0" w:type="dxa"/>
              <w:left w:w="108" w:type="dxa"/>
              <w:bottom w:w="0" w:type="dxa"/>
              <w:right w:w="108" w:type="dxa"/>
            </w:tcMar>
            <w:vAlign w:val="center"/>
          </w:tcPr>
          <w:p w14:paraId="76C287E1"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Onorari avvocati</w:t>
            </w:r>
          </w:p>
        </w:tc>
        <w:tc>
          <w:tcPr>
            <w:tcW w:w="4980" w:type="dxa"/>
            <w:shd w:val="clear" w:color="auto" w:fill="auto"/>
            <w:tcMar>
              <w:top w:w="0" w:type="dxa"/>
              <w:left w:w="108" w:type="dxa"/>
              <w:bottom w:w="0" w:type="dxa"/>
              <w:right w:w="108" w:type="dxa"/>
            </w:tcMar>
          </w:tcPr>
          <w:p w14:paraId="1FE3B801" w14:textId="342793E2" w:rsidR="00E05F0B" w:rsidRPr="00AE59EF" w:rsidRDefault="00F73275" w:rsidP="009B38DB">
            <w:pPr>
              <w:pStyle w:val="Introduzione"/>
              <w:spacing w:after="0" w:line="240" w:lineRule="auto"/>
              <w:rPr>
                <w:i w:val="0"/>
              </w:rPr>
            </w:pPr>
            <w:r>
              <w:rPr>
                <w:i w:val="0"/>
              </w:rPr>
              <w:t>C</w:t>
            </w:r>
            <w:r w:rsidRPr="00F73275">
              <w:rPr>
                <w:i w:val="0"/>
              </w:rPr>
              <w:t>ompensi finalizzati a remunerare l’attività professionale</w:t>
            </w:r>
            <w:r>
              <w:rPr>
                <w:i w:val="0"/>
              </w:rPr>
              <w:t xml:space="preserve"> degli avvocati</w:t>
            </w:r>
            <w:r w:rsidR="00ED5087">
              <w:rPr>
                <w:i w:val="0"/>
              </w:rPr>
              <w:t xml:space="preserve"> inter</w:t>
            </w:r>
            <w:r>
              <w:rPr>
                <w:i w:val="0"/>
              </w:rPr>
              <w:t xml:space="preserve">ni all’amministrazione. </w:t>
            </w:r>
          </w:p>
        </w:tc>
      </w:tr>
      <w:tr w:rsidR="00E05F0B" w:rsidRPr="00AE59EF" w14:paraId="6FBEE3AD"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93E04E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S190</w:t>
            </w:r>
          </w:p>
        </w:tc>
        <w:tc>
          <w:tcPr>
            <w:tcW w:w="3768" w:type="dxa"/>
            <w:shd w:val="clear" w:color="auto" w:fill="auto"/>
            <w:tcMar>
              <w:top w:w="0" w:type="dxa"/>
              <w:left w:w="108" w:type="dxa"/>
              <w:bottom w:w="0" w:type="dxa"/>
              <w:right w:w="108" w:type="dxa"/>
            </w:tcMar>
            <w:vAlign w:val="center"/>
          </w:tcPr>
          <w:p w14:paraId="6B4FFE97"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staff/collaborazione</w:t>
            </w:r>
          </w:p>
        </w:tc>
        <w:tc>
          <w:tcPr>
            <w:tcW w:w="4980" w:type="dxa"/>
            <w:shd w:val="clear" w:color="auto" w:fill="auto"/>
            <w:tcMar>
              <w:top w:w="0" w:type="dxa"/>
              <w:left w:w="108" w:type="dxa"/>
              <w:bottom w:w="0" w:type="dxa"/>
              <w:right w:w="108" w:type="dxa"/>
            </w:tcMar>
          </w:tcPr>
          <w:p w14:paraId="76E6E8C7" w14:textId="77777777" w:rsidR="00E05F0B" w:rsidRPr="00AE59EF" w:rsidRDefault="00E05F0B" w:rsidP="00405AB4">
            <w:pPr>
              <w:pStyle w:val="Introduzione"/>
              <w:spacing w:before="0" w:beforeAutospacing="0" w:after="0" w:afterAutospacing="0" w:line="240" w:lineRule="auto"/>
              <w:rPr>
                <w:i w:val="0"/>
              </w:rPr>
            </w:pPr>
            <w:r w:rsidRPr="00AE59EF">
              <w:rPr>
                <w:i w:val="0"/>
              </w:rPr>
              <w:t xml:space="preserve">Indennità erogate al personale che presta servizio presso le segreterie politiche della regione, della provincia, della città metropolitana o del comune </w:t>
            </w:r>
            <w:r w:rsidRPr="00AE59EF">
              <w:rPr>
                <w:i w:val="0"/>
                <w:u w:val="single"/>
              </w:rPr>
              <w:t>per attività di collaborazione agli organi di direzione politica</w:t>
            </w:r>
            <w:r w:rsidRPr="00AE59EF">
              <w:rPr>
                <w:i w:val="0"/>
              </w:rPr>
              <w:t>. In tale voce vanno rilevati:</w:t>
            </w:r>
          </w:p>
          <w:p w14:paraId="41404DF4" w14:textId="77777777"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le indennità di staff/gabinetto/collaborazione erogate al personale interno (dirigenti e non dirigenti);</w:t>
            </w:r>
          </w:p>
          <w:p w14:paraId="5AFB5F35" w14:textId="75CFF056"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le indennità di staff/gabinetto/collaborazione erogate al personale comandato</w:t>
            </w:r>
            <w:r w:rsidR="005806ED">
              <w:rPr>
                <w:i w:val="0"/>
              </w:rPr>
              <w:t xml:space="preserve"> </w:t>
            </w:r>
            <w:r w:rsidRPr="00AE59EF">
              <w:rPr>
                <w:i w:val="0"/>
              </w:rPr>
              <w:lastRenderedPageBreak/>
              <w:t xml:space="preserve">/distaccato/fuori ruolo proveniente da altre amministrazioni </w:t>
            </w:r>
            <w:r w:rsidRPr="00AE59EF">
              <w:rPr>
                <w:i w:val="0"/>
                <w:u w:val="single"/>
              </w:rPr>
              <w:t>solo</w:t>
            </w:r>
            <w:r w:rsidRPr="00AE59EF">
              <w:rPr>
                <w:i w:val="0"/>
              </w:rPr>
              <w:t xml:space="preserve"> nel caso in cui </w:t>
            </w:r>
            <w:r w:rsidR="00737EF9" w:rsidRPr="00AE59EF">
              <w:rPr>
                <w:i w:val="0"/>
              </w:rPr>
              <w:t>sia</w:t>
            </w:r>
            <w:r w:rsidRPr="00AE59EF">
              <w:rPr>
                <w:i w:val="0"/>
              </w:rPr>
              <w:t xml:space="preserve"> corrisposta anche la parte fissa della retribuzione. Qualora sia erogata solo la parte accessoria, i corrispondenti importi vanno comunicati nella voce di spesa “Competenze personale comandato</w:t>
            </w:r>
            <w:r w:rsidR="00861D15">
              <w:rPr>
                <w:i w:val="0"/>
              </w:rPr>
              <w:t xml:space="preserve"> </w:t>
            </w:r>
            <w:r w:rsidRPr="00AE59EF">
              <w:rPr>
                <w:i w:val="0"/>
              </w:rPr>
              <w:t>/</w:t>
            </w:r>
            <w:r w:rsidR="00861D15">
              <w:rPr>
                <w:i w:val="0"/>
              </w:rPr>
              <w:t xml:space="preserve"> </w:t>
            </w:r>
            <w:r w:rsidRPr="00AE59EF">
              <w:rPr>
                <w:i w:val="0"/>
              </w:rPr>
              <w:t>distaccato presso l’amm</w:t>
            </w:r>
            <w:r w:rsidR="00236162">
              <w:rPr>
                <w:i w:val="0"/>
              </w:rPr>
              <w:t>inistrazione</w:t>
            </w:r>
            <w:r w:rsidRPr="00AE59EF">
              <w:rPr>
                <w:i w:val="0"/>
              </w:rPr>
              <w:t xml:space="preserve"> (cod. S761);</w:t>
            </w:r>
          </w:p>
          <w:p w14:paraId="78805EB9" w14:textId="77777777"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i compensi per collaboratori ex art 90 d.lgs. 267/2000 o analoghe figure professionali. Va rilevato in tale voce il trattamento economico accessorio costituito da un unico emolumento comprensivo dei compensi per il lavoro straordinario, per la produttività collettiva e per la qualità della prestazione individuale.</w:t>
            </w:r>
          </w:p>
        </w:tc>
      </w:tr>
      <w:tr w:rsidR="00E05F0B" w:rsidRPr="00AE59EF" w14:paraId="69DBCE55"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7A70F2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lastRenderedPageBreak/>
              <w:t>S761</w:t>
            </w:r>
          </w:p>
        </w:tc>
        <w:tc>
          <w:tcPr>
            <w:tcW w:w="3768" w:type="dxa"/>
            <w:shd w:val="clear" w:color="auto" w:fill="auto"/>
            <w:tcMar>
              <w:top w:w="0" w:type="dxa"/>
              <w:left w:w="108" w:type="dxa"/>
              <w:bottom w:w="0" w:type="dxa"/>
              <w:right w:w="108" w:type="dxa"/>
            </w:tcMar>
            <w:vAlign w:val="center"/>
          </w:tcPr>
          <w:p w14:paraId="08C25059" w14:textId="77777777" w:rsidR="00E05F0B" w:rsidRPr="00AE59EF" w:rsidRDefault="00E05F0B" w:rsidP="00405AB4">
            <w:pPr>
              <w:pStyle w:val="Introduzione"/>
              <w:spacing w:before="0" w:beforeAutospacing="0" w:after="0" w:afterAutospacing="0" w:line="240" w:lineRule="auto"/>
              <w:jc w:val="left"/>
              <w:rPr>
                <w:b/>
                <w:bCs/>
                <w:i w:val="0"/>
              </w:rPr>
            </w:pPr>
            <w:r w:rsidRPr="00AE59EF">
              <w:rPr>
                <w:b/>
                <w:bCs/>
                <w:i w:val="0"/>
              </w:rPr>
              <w:t>Competenze personale comandato/distaccato presso l’amm.ne</w:t>
            </w:r>
          </w:p>
        </w:tc>
        <w:tc>
          <w:tcPr>
            <w:tcW w:w="4980" w:type="dxa"/>
            <w:shd w:val="clear" w:color="auto" w:fill="auto"/>
            <w:tcMar>
              <w:top w:w="0" w:type="dxa"/>
              <w:left w:w="108" w:type="dxa"/>
              <w:bottom w:w="0" w:type="dxa"/>
              <w:right w:w="108" w:type="dxa"/>
            </w:tcMar>
          </w:tcPr>
          <w:p w14:paraId="56CBA98B" w14:textId="77777777" w:rsidR="00E05F0B" w:rsidRPr="00AE59EF" w:rsidRDefault="00E05F0B" w:rsidP="00405AB4">
            <w:pPr>
              <w:pStyle w:val="Introduzione"/>
              <w:spacing w:before="0" w:beforeAutospacing="0" w:after="0" w:afterAutospacing="0" w:line="240" w:lineRule="auto"/>
              <w:rPr>
                <w:i w:val="0"/>
              </w:rPr>
            </w:pPr>
            <w:r w:rsidRPr="00AE59EF">
              <w:rPr>
                <w:i w:val="0"/>
              </w:rPr>
              <w:t>In tale voce, al fine di ottenere una manifestazione della spesa che consenta il calcolo adeguato delle retribuzioni medie, vanno rilevati i compensi secondo i seguenti criteri:</w:t>
            </w:r>
          </w:p>
          <w:p w14:paraId="5E34156E" w14:textId="696FF6EC" w:rsidR="00E05F0B" w:rsidRPr="00AE59EF" w:rsidRDefault="00E05F0B" w:rsidP="00405AB4">
            <w:pPr>
              <w:pStyle w:val="Introduzione"/>
              <w:spacing w:before="0" w:beforeAutospacing="0" w:after="0" w:afterAutospacing="0" w:line="240" w:lineRule="auto"/>
              <w:rPr>
                <w:i w:val="0"/>
              </w:rPr>
            </w:pPr>
            <w:r w:rsidRPr="00AE59EF">
              <w:rPr>
                <w:i w:val="0"/>
              </w:rPr>
              <w:t xml:space="preserve">Caso A): l’Amministrazione che utilizza tale personale eroga direttamente al dipendente solo emolumenti accessori che andranno rilevati in questa unica voce di spesa. I rimborsi all’amministrazione di appartenenza che ha sostenuto la spesa per la restante parte della retribuzione </w:t>
            </w:r>
            <w:r w:rsidR="00F73275">
              <w:rPr>
                <w:i w:val="0"/>
              </w:rPr>
              <w:t>vanno</w:t>
            </w:r>
            <w:r w:rsidR="00F73275" w:rsidRPr="00AE59EF">
              <w:rPr>
                <w:i w:val="0"/>
              </w:rPr>
              <w:t xml:space="preserve"> </w:t>
            </w:r>
            <w:r w:rsidRPr="00AE59EF">
              <w:rPr>
                <w:i w:val="0"/>
              </w:rPr>
              <w:t>registrati nella tabella 14.</w:t>
            </w:r>
          </w:p>
          <w:p w14:paraId="0F27184C" w14:textId="4A134922" w:rsidR="00E05F0B" w:rsidRPr="00AE59EF" w:rsidRDefault="00E05F0B">
            <w:pPr>
              <w:pStyle w:val="Introduzione"/>
              <w:spacing w:before="0" w:beforeAutospacing="0" w:after="0" w:afterAutospacing="0" w:line="240" w:lineRule="auto"/>
              <w:rPr>
                <w:i w:val="0"/>
              </w:rPr>
            </w:pPr>
            <w:r w:rsidRPr="00AE59EF">
              <w:rPr>
                <w:i w:val="0"/>
              </w:rPr>
              <w:t xml:space="preserve">Caso B): l’Amministrazione di destinazione eroga direttamente al dipendente tutto il trattamento economico. In questo caso tutte le spese fisse ed accessorie </w:t>
            </w:r>
            <w:r w:rsidR="00F73275">
              <w:rPr>
                <w:i w:val="0"/>
              </w:rPr>
              <w:t>vanno</w:t>
            </w:r>
            <w:r w:rsidR="00F73275" w:rsidRPr="00AE59EF">
              <w:rPr>
                <w:i w:val="0"/>
              </w:rPr>
              <w:t xml:space="preserve"> </w:t>
            </w:r>
            <w:r w:rsidRPr="00AE59EF">
              <w:rPr>
                <w:i w:val="0"/>
              </w:rPr>
              <w:t>regolarmente registrate nelle singole voci delle tabelle 12, 13 e 14.</w:t>
            </w:r>
          </w:p>
        </w:tc>
      </w:tr>
      <w:tr w:rsidR="00E05F0B" w:rsidRPr="00AE59EF" w14:paraId="3891CFF8"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08791F5"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S770</w:t>
            </w:r>
          </w:p>
        </w:tc>
        <w:tc>
          <w:tcPr>
            <w:tcW w:w="3768" w:type="dxa"/>
            <w:shd w:val="clear" w:color="auto" w:fill="auto"/>
            <w:tcMar>
              <w:top w:w="0" w:type="dxa"/>
              <w:left w:w="108" w:type="dxa"/>
              <w:bottom w:w="0" w:type="dxa"/>
              <w:right w:w="108" w:type="dxa"/>
            </w:tcMar>
            <w:vAlign w:val="center"/>
          </w:tcPr>
          <w:p w14:paraId="5BF7403D"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Elemento Perequativo</w:t>
            </w:r>
          </w:p>
        </w:tc>
        <w:tc>
          <w:tcPr>
            <w:tcW w:w="4980" w:type="dxa"/>
            <w:shd w:val="clear" w:color="auto" w:fill="auto"/>
            <w:tcMar>
              <w:top w:w="0" w:type="dxa"/>
              <w:left w:w="108" w:type="dxa"/>
              <w:bottom w:w="0" w:type="dxa"/>
              <w:right w:w="108" w:type="dxa"/>
            </w:tcMar>
          </w:tcPr>
          <w:p w14:paraId="37685501" w14:textId="5637F11F" w:rsidR="00E05F0B" w:rsidRPr="00AE59EF" w:rsidRDefault="00236162" w:rsidP="00405AB4">
            <w:pPr>
              <w:pStyle w:val="Introduzione"/>
              <w:spacing w:before="0" w:beforeAutospacing="0" w:after="0" w:afterAutospacing="0" w:line="240" w:lineRule="auto"/>
              <w:rPr>
                <w:i w:val="0"/>
              </w:rPr>
            </w:pPr>
            <w:r>
              <w:rPr>
                <w:i w:val="0"/>
              </w:rPr>
              <w:t>A</w:t>
            </w:r>
            <w:r w:rsidR="00E05F0B" w:rsidRPr="00AE59EF">
              <w:rPr>
                <w:i w:val="0"/>
              </w:rPr>
              <w:t>rticolo 66 del CCNL 2016-2018</w:t>
            </w:r>
            <w:r w:rsidR="00993372">
              <w:rPr>
                <w:i w:val="0"/>
              </w:rPr>
              <w:t xml:space="preserve"> (proroga ai sensi dell’articolo 1, comma 440, lettera b) L. 145/2018 (L.B. 2019).</w:t>
            </w:r>
          </w:p>
        </w:tc>
      </w:tr>
      <w:tr w:rsidR="00E05F0B" w:rsidRPr="00AE59EF" w14:paraId="2D079749"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CE4374F"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S999</w:t>
            </w:r>
          </w:p>
        </w:tc>
        <w:tc>
          <w:tcPr>
            <w:tcW w:w="3768" w:type="dxa"/>
            <w:shd w:val="clear" w:color="auto" w:fill="auto"/>
            <w:tcMar>
              <w:top w:w="0" w:type="dxa"/>
              <w:left w:w="108" w:type="dxa"/>
              <w:bottom w:w="0" w:type="dxa"/>
              <w:right w:w="108" w:type="dxa"/>
            </w:tcMar>
            <w:vAlign w:val="center"/>
          </w:tcPr>
          <w:p w14:paraId="6A2A9FD9"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Altre spese accessorie e indennità varie</w:t>
            </w:r>
          </w:p>
        </w:tc>
        <w:tc>
          <w:tcPr>
            <w:tcW w:w="4980" w:type="dxa"/>
            <w:shd w:val="clear" w:color="auto" w:fill="auto"/>
            <w:tcMar>
              <w:top w:w="0" w:type="dxa"/>
              <w:left w:w="108" w:type="dxa"/>
              <w:bottom w:w="0" w:type="dxa"/>
              <w:right w:w="108" w:type="dxa"/>
            </w:tcMar>
          </w:tcPr>
          <w:p w14:paraId="004332FC" w14:textId="6F1E6D0F" w:rsidR="00E05F0B" w:rsidRPr="00AE59EF" w:rsidRDefault="00E05F0B">
            <w:pPr>
              <w:pStyle w:val="Introduzione"/>
              <w:spacing w:before="0" w:beforeAutospacing="0" w:after="0" w:afterAutospacing="0" w:line="240" w:lineRule="auto"/>
              <w:rPr>
                <w:i w:val="0"/>
              </w:rPr>
            </w:pPr>
            <w:r w:rsidRPr="00AE59EF">
              <w:rPr>
                <w:i w:val="0"/>
              </w:rPr>
              <w:t>Tutte le altre indennità accessorie non rientranti nelle voci di spesa sopra elencate</w:t>
            </w:r>
            <w:r w:rsidR="008112AF">
              <w:rPr>
                <w:i w:val="0"/>
              </w:rPr>
              <w:t xml:space="preserve">, compresa l’indennità di ordine pubblico per </w:t>
            </w:r>
            <w:r w:rsidR="008112AF" w:rsidRPr="008112AF">
              <w:rPr>
                <w:i w:val="0"/>
              </w:rPr>
              <w:t>gli agenti di polizia locale</w:t>
            </w:r>
          </w:p>
        </w:tc>
      </w:tr>
      <w:tr w:rsidR="00E05F0B" w:rsidRPr="00AE59EF" w14:paraId="116FDC9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174385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T101</w:t>
            </w:r>
          </w:p>
        </w:tc>
        <w:tc>
          <w:tcPr>
            <w:tcW w:w="3768" w:type="dxa"/>
            <w:shd w:val="clear" w:color="auto" w:fill="auto"/>
            <w:tcMar>
              <w:top w:w="0" w:type="dxa"/>
              <w:left w:w="108" w:type="dxa"/>
              <w:bottom w:w="0" w:type="dxa"/>
              <w:right w:w="108" w:type="dxa"/>
            </w:tcMar>
            <w:vAlign w:val="center"/>
          </w:tcPr>
          <w:p w14:paraId="146BB130"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Straordinario</w:t>
            </w:r>
          </w:p>
        </w:tc>
        <w:tc>
          <w:tcPr>
            <w:tcW w:w="4980" w:type="dxa"/>
            <w:shd w:val="clear" w:color="auto" w:fill="auto"/>
            <w:tcMar>
              <w:top w:w="0" w:type="dxa"/>
              <w:left w:w="108" w:type="dxa"/>
              <w:bottom w:w="0" w:type="dxa"/>
              <w:right w:w="108" w:type="dxa"/>
            </w:tcMar>
          </w:tcPr>
          <w:p w14:paraId="02793D88" w14:textId="77777777" w:rsidR="00E05F0B" w:rsidRPr="00AE59EF" w:rsidRDefault="00E05F0B" w:rsidP="00405AB4">
            <w:pPr>
              <w:pStyle w:val="Introduzione"/>
              <w:spacing w:before="0" w:beforeAutospacing="0" w:after="0" w:afterAutospacing="0" w:line="240" w:lineRule="auto"/>
              <w:rPr>
                <w:i w:val="0"/>
              </w:rPr>
            </w:pPr>
            <w:r w:rsidRPr="00AE59EF">
              <w:rPr>
                <w:i w:val="0"/>
              </w:rPr>
              <w:t>Oltre alla somma a completo carico dell’Ente locale, vanno rilevate anche:</w:t>
            </w:r>
          </w:p>
          <w:p w14:paraId="003A3BA3" w14:textId="2025504B" w:rsidR="00E05F0B" w:rsidRPr="00AE59EF" w:rsidRDefault="00E05F0B" w:rsidP="00EB4DC3">
            <w:pPr>
              <w:pStyle w:val="Introduzione"/>
              <w:numPr>
                <w:ilvl w:val="0"/>
                <w:numId w:val="19"/>
              </w:numPr>
              <w:spacing w:before="0" w:beforeAutospacing="0" w:after="0" w:afterAutospacing="0" w:line="240" w:lineRule="auto"/>
              <w:ind w:left="461" w:hanging="283"/>
              <w:rPr>
                <w:i w:val="0"/>
              </w:rPr>
            </w:pPr>
            <w:r w:rsidRPr="00AE59EF">
              <w:rPr>
                <w:i w:val="0"/>
              </w:rPr>
              <w:t>la spesa sostenuta per</w:t>
            </w:r>
            <w:r w:rsidR="000841B0">
              <w:rPr>
                <w:i w:val="0"/>
              </w:rPr>
              <w:t xml:space="preserve"> straordinario</w:t>
            </w:r>
            <w:r w:rsidR="000841B0">
              <w:t xml:space="preserve"> </w:t>
            </w:r>
            <w:r w:rsidR="000841B0" w:rsidRPr="000841B0">
              <w:rPr>
                <w:i w:val="0"/>
              </w:rPr>
              <w:t>al fine di assicurare il regolare svolgimento delle consultazioni elettorali</w:t>
            </w:r>
            <w:r w:rsidRPr="00AE59EF">
              <w:rPr>
                <w:i w:val="0"/>
              </w:rPr>
              <w:t>;</w:t>
            </w:r>
          </w:p>
          <w:p w14:paraId="7ED21DD3" w14:textId="77777777" w:rsidR="004F0970" w:rsidRDefault="00E05F0B" w:rsidP="00EB4DC3">
            <w:pPr>
              <w:pStyle w:val="Introduzione"/>
              <w:numPr>
                <w:ilvl w:val="0"/>
                <w:numId w:val="19"/>
              </w:numPr>
              <w:spacing w:before="0" w:beforeAutospacing="0" w:after="0" w:afterAutospacing="0" w:line="240" w:lineRule="auto"/>
              <w:ind w:left="460"/>
              <w:rPr>
                <w:i w:val="0"/>
              </w:rPr>
            </w:pPr>
            <w:r w:rsidRPr="00AE59EF">
              <w:rPr>
                <w:i w:val="0"/>
              </w:rPr>
              <w:t>lo straordinario corrisposto per calamità naturali, ai sensi dell’art. 40 del CCNL del 22.1.2004;</w:t>
            </w:r>
          </w:p>
          <w:p w14:paraId="19E538A0" w14:textId="19446EF4" w:rsidR="004F0970" w:rsidRPr="004F0970" w:rsidRDefault="004F0970" w:rsidP="00EB4DC3">
            <w:pPr>
              <w:pStyle w:val="Introduzione"/>
              <w:numPr>
                <w:ilvl w:val="0"/>
                <w:numId w:val="19"/>
              </w:numPr>
              <w:spacing w:before="0" w:beforeAutospacing="0" w:after="0" w:afterAutospacing="0" w:line="240" w:lineRule="auto"/>
              <w:ind w:left="455"/>
              <w:rPr>
                <w:i w:val="0"/>
              </w:rPr>
            </w:pPr>
            <w:r w:rsidRPr="004F0970">
              <w:rPr>
                <w:i w:val="0"/>
              </w:rPr>
              <w:t>lo straordinario</w:t>
            </w:r>
            <w:r>
              <w:rPr>
                <w:i w:val="0"/>
              </w:rPr>
              <w:t xml:space="preserve"> corrisposto al</w:t>
            </w:r>
            <w:r w:rsidRPr="004F0970">
              <w:rPr>
                <w:i w:val="0"/>
              </w:rPr>
              <w:t xml:space="preserve"> personale della polizia locale</w:t>
            </w:r>
            <w:r>
              <w:rPr>
                <w:i w:val="0"/>
              </w:rPr>
              <w:t xml:space="preserve"> ai sensi dell’art. 115 del </w:t>
            </w:r>
            <w:r w:rsidR="005806ED">
              <w:rPr>
                <w:i w:val="0"/>
              </w:rPr>
              <w:t>d</w:t>
            </w:r>
            <w:r>
              <w:rPr>
                <w:i w:val="0"/>
              </w:rPr>
              <w:t>.</w:t>
            </w:r>
            <w:r w:rsidR="005806ED">
              <w:rPr>
                <w:i w:val="0"/>
              </w:rPr>
              <w:t>l</w:t>
            </w:r>
            <w:r>
              <w:rPr>
                <w:i w:val="0"/>
              </w:rPr>
              <w:t>. 18/2020</w:t>
            </w:r>
            <w:r w:rsidR="00F73275">
              <w:rPr>
                <w:i w:val="0"/>
              </w:rPr>
              <w:t xml:space="preserve"> (art.1, comma 994 della L.B. 2021)</w:t>
            </w:r>
          </w:p>
          <w:p w14:paraId="2C9CAB99" w14:textId="3AD41900" w:rsidR="00E05F0B" w:rsidRPr="00AE59EF" w:rsidRDefault="000841B0" w:rsidP="005806ED">
            <w:pPr>
              <w:pStyle w:val="Introduzione"/>
              <w:spacing w:before="0" w:beforeAutospacing="0" w:after="0" w:afterAutospacing="0" w:line="240" w:lineRule="auto"/>
              <w:rPr>
                <w:i w:val="0"/>
              </w:rPr>
            </w:pPr>
            <w:r>
              <w:rPr>
                <w:i w:val="0"/>
              </w:rPr>
              <w:t>Non vanno rilevate le spese</w:t>
            </w:r>
            <w:r>
              <w:t xml:space="preserve"> </w:t>
            </w:r>
            <w:r w:rsidRPr="000841B0">
              <w:rPr>
                <w:i w:val="0"/>
              </w:rPr>
              <w:t>per le competenze corrisposte ai componenti dei seggi elettorali</w:t>
            </w:r>
          </w:p>
        </w:tc>
      </w:tr>
    </w:tbl>
    <w:p w14:paraId="3C5A03FF" w14:textId="77777777" w:rsidR="00E05F0B" w:rsidRPr="00522F04" w:rsidRDefault="00E05F0B" w:rsidP="00C21CC5">
      <w:pPr>
        <w:pStyle w:val="Titolo3"/>
        <w:ind w:left="851" w:hanging="851"/>
        <w:rPr>
          <w:rFonts w:ascii="Frutiger LT 45 Light" w:hAnsi="Frutiger LT 45 Light"/>
          <w:i w:val="0"/>
        </w:rPr>
      </w:pPr>
      <w:r w:rsidRPr="00522F04">
        <w:rPr>
          <w:rFonts w:ascii="Frutiger LT 45 Light" w:hAnsi="Frutiger LT 45 Light"/>
          <w:i w:val="0"/>
        </w:rPr>
        <w:lastRenderedPageBreak/>
        <w:t>Tabella 14 - Altri oneri che concorrono a formare il costo del lavoro</w:t>
      </w:r>
    </w:p>
    <w:p w14:paraId="64581125" w14:textId="1D456AB3" w:rsidR="00E05F0B" w:rsidRPr="00AE59EF" w:rsidRDefault="00E05F0B" w:rsidP="00FD2AAA">
      <w:r w:rsidRPr="00BB7D0C">
        <w:t>Nelle</w:t>
      </w:r>
      <w:r w:rsidRPr="00AE59EF">
        <w:t xml:space="preserve"> “Altre spese” devono essere indicate anche quelle sostenute dall’ente per </w:t>
      </w:r>
      <w:r w:rsidRPr="000A653E">
        <w:t>l’acquisto dei buoni lavoro INPS.</w:t>
      </w:r>
    </w:p>
    <w:p w14:paraId="2196AB89" w14:textId="77777777" w:rsidR="00E05F0B" w:rsidRPr="00AE59EF" w:rsidRDefault="00E05F0B" w:rsidP="00FD2AAA">
      <w:r w:rsidRPr="00AE59EF">
        <w:t>L’ammontare dei rimborsi, ricevuti dalla Regione per le spese relative ai lavoratori addetti ai “cantieri scuola lavoro e/o contratti scuola lavoro”, va riportato nella voce prevista al codice P099. La Regione che rimborsa la quota della spesa sostenuta dagli enti per tale personale deve indicare le somme rimborsate nella voce codice P074.</w:t>
      </w:r>
    </w:p>
    <w:p w14:paraId="2C3F5A3F" w14:textId="77777777" w:rsidR="00E05F0B" w:rsidRPr="00AE59EF" w:rsidRDefault="00E05F0B" w:rsidP="00FD2AAA">
      <w:r w:rsidRPr="00AE59EF">
        <w:t>Le Unioni di comuni devono rilevare nella voce “Rimborsi ricevuti per personale comandato/fuori ruolo/in convenzione” (cod. P090) la somma complessiva ricevuta dai Comuni facenti parte dell’Unione per il personale in convenzione.</w:t>
      </w:r>
    </w:p>
    <w:p w14:paraId="1575F490" w14:textId="77777777" w:rsidR="00E05F0B" w:rsidRPr="00AE59EF" w:rsidRDefault="00E05F0B" w:rsidP="00FD2AAA">
      <w:r w:rsidRPr="00AE59EF">
        <w:t>Le Camere di commercio versano una quota ad un fondo presso l’Unioncamere che viene utilizzato per rimborsare gli stipendi alle Camere di commercio che hanno il proprio personale in aspettativa sindacale. Tale spesa va rilevata nel modo seguente: la quota che le Camere di commercio versano al fondo va rilevata nella voce “Altre spese” (cod. L110). I rimborsi, che le Camere di commercio ricevono dall’Unioncamere per il proprio personale in aspettativa sindacale, vanno riportati nella voce “Altri rimborsi ricevuti dalle amministrazioni” (cod. P099) annotando nell’apposito campo note della tabella 14 la specifica del rimborso.</w:t>
      </w:r>
    </w:p>
    <w:p w14:paraId="6933EB56" w14:textId="1B77EF86" w:rsidR="00E05F0B" w:rsidRDefault="00E05F0B" w:rsidP="00FD2AAA">
      <w:r w:rsidRPr="00FD2AAA">
        <w:rPr>
          <w:b/>
        </w:rPr>
        <w:t>Non vanno rilevati tra i rimborsi ricevuti i trasferimenti da parte dello Stato o della Regione per la stabilizzazione degli LSU</w:t>
      </w:r>
      <w:r w:rsidRPr="00AE59EF">
        <w:t xml:space="preserve">. A seguito del procedimento di stabilizzazione, infatti, i </w:t>
      </w:r>
      <w:r w:rsidRPr="007604C1">
        <w:t xml:space="preserve">soggetti utilizzati in precedenza come </w:t>
      </w:r>
      <w:r w:rsidRPr="00AE59EF">
        <w:t xml:space="preserve">LSU, </w:t>
      </w:r>
      <w:r w:rsidRPr="007604C1">
        <w:t>divengono</w:t>
      </w:r>
      <w:r w:rsidRPr="00AE59EF">
        <w:t xml:space="preserve"> </w:t>
      </w:r>
      <w:r w:rsidRPr="007604C1">
        <w:t xml:space="preserve">pubblici dipendenti </w:t>
      </w:r>
      <w:r w:rsidRPr="00AE59EF">
        <w:t>e le relative spese non possono essere decurtate dal costo del lavoro “quand’anche finanziate in tutto o in parte con contributi dello Stato o della Regione” (Parere Corte dei Conti, Sez. reg. controllo per la Calabria del 1° marzo 2011, n. 67).</w:t>
      </w:r>
    </w:p>
    <w:p w14:paraId="4491486C" w14:textId="60CFBFAD" w:rsidR="004023D4" w:rsidRDefault="004023D4" w:rsidP="004023D4">
      <w:pPr>
        <w:pStyle w:val="Titolo3"/>
        <w:rPr>
          <w:rFonts w:ascii="Frutiger LT 45 Light" w:hAnsi="Frutiger LT 45 Light"/>
          <w:i w:val="0"/>
        </w:rPr>
      </w:pPr>
      <w:bookmarkStart w:id="5" w:name="_Toc5792015"/>
      <w:bookmarkStart w:id="6" w:name="_Toc7166534"/>
      <w:r w:rsidRPr="00EB4DC3">
        <w:rPr>
          <w:rFonts w:ascii="Frutiger LT 45 Light" w:hAnsi="Frutiger LT 45 Light"/>
          <w:i w:val="0"/>
        </w:rPr>
        <w:t>Tabella 15 – Fondi per la contrattazione integrativa</w:t>
      </w:r>
      <w:bookmarkEnd w:id="5"/>
      <w:bookmarkEnd w:id="6"/>
    </w:p>
    <w:p w14:paraId="3F3B8833" w14:textId="77777777" w:rsidR="00106DA8" w:rsidRDefault="00106DA8" w:rsidP="00106DA8">
      <w:r w:rsidRPr="00EB4DC3">
        <w:t>Dall’annua</w:t>
      </w:r>
      <w:r w:rsidRPr="006E2D28">
        <w:t xml:space="preserve">lità 2020, al fine di rendere verificabile il rispetto del limite di cui all’articolo 23, comma 2 del decreto legislativo n. 75/2017 (limite 2016) </w:t>
      </w:r>
      <w:r>
        <w:t>sono</w:t>
      </w:r>
      <w:r w:rsidRPr="006E2D28">
        <w:t xml:space="preserve"> rilevate </w:t>
      </w:r>
      <w:r>
        <w:t xml:space="preserve">in sede di tabella 15, distintamente per macro-categoria (Segretario comunale e provinciale, personale dirigente, personale non dirigente), tutte le voci accessorie soggette a limite, indipendentemente se rilevate nell’ambito </w:t>
      </w:r>
      <w:r w:rsidRPr="008056DC">
        <w:t>di</w:t>
      </w:r>
      <w:r>
        <w:t xml:space="preserve"> un fondo soggetto a contrattazione integrativa oppure a carico del bilancio (le risorse destinate alla retribuzione accessoria del personale con incarico di posizione organizzativa, l’eventuale straordinario del restante personale non dirigente e le risorse accessorie destinate al Segretario comunale o provinciale).</w:t>
      </w:r>
    </w:p>
    <w:p w14:paraId="69E4D7AE" w14:textId="3B9BE99D" w:rsidR="00106DA8" w:rsidRDefault="00106DA8" w:rsidP="00106DA8">
      <w:r>
        <w:t>Per</w:t>
      </w:r>
      <w:r w:rsidRPr="00AE59EF">
        <w:t xml:space="preserve"> una più agevole consultazione, le principali voci di </w:t>
      </w:r>
      <w:r w:rsidR="003265FA" w:rsidRPr="00AE59EF">
        <w:t xml:space="preserve">alimentazione </w:t>
      </w:r>
      <w:r w:rsidR="003265FA">
        <w:t>e</w:t>
      </w:r>
      <w:r w:rsidR="00B22E15">
        <w:t xml:space="preserve"> destinazione </w:t>
      </w:r>
      <w:r w:rsidRPr="00AE59EF">
        <w:t>del Fondo sono raccolte in tabelle sinottiche.</w:t>
      </w:r>
    </w:p>
    <w:p w14:paraId="0F053D22" w14:textId="77777777" w:rsidR="00DE61A1" w:rsidRPr="00AE59EF" w:rsidRDefault="00DE61A1" w:rsidP="00DE61A1">
      <w:pPr>
        <w:pStyle w:val="Introduzione"/>
        <w:keepNext/>
        <w:pBdr>
          <w:top w:val="single" w:sz="4" w:space="6" w:color="auto"/>
          <w:bottom w:val="single" w:sz="4" w:space="1" w:color="auto"/>
        </w:pBdr>
        <w:spacing w:before="0" w:beforeAutospacing="0" w:after="0" w:afterAutospacing="0"/>
        <w:rPr>
          <w:b/>
          <w:bCs/>
          <w:i w:val="0"/>
          <w:sz w:val="28"/>
          <w:szCs w:val="28"/>
        </w:rPr>
      </w:pPr>
      <w:r>
        <w:rPr>
          <w:b/>
          <w:bCs/>
          <w:i w:val="0"/>
          <w:sz w:val="28"/>
          <w:szCs w:val="28"/>
        </w:rPr>
        <w:lastRenderedPageBreak/>
        <w:t>Area Segretario comunale e provinciale</w:t>
      </w:r>
    </w:p>
    <w:p w14:paraId="22BFB3DE" w14:textId="77777777" w:rsidR="00DE61A1" w:rsidRDefault="00DE61A1" w:rsidP="00DE61A1"/>
    <w:p w14:paraId="426C695C" w14:textId="2121A4E5" w:rsidR="00DE61A1" w:rsidRDefault="00DE61A1" w:rsidP="00DE61A1">
      <w:r>
        <w:t xml:space="preserve">La tabella 15 </w:t>
      </w:r>
      <w:r w:rsidRPr="00793EC8">
        <w:t xml:space="preserve">del Segretario </w:t>
      </w:r>
      <w:r>
        <w:t xml:space="preserve">comunale e </w:t>
      </w:r>
      <w:r w:rsidRPr="00F14DE1">
        <w:t xml:space="preserve">provinciale si riferisce al trattamento accessorio finanziato con risorse di bilancio. </w:t>
      </w:r>
    </w:p>
    <w:p w14:paraId="5412B8AD" w14:textId="77777777" w:rsidR="00DE61A1" w:rsidRDefault="00DE61A1" w:rsidP="00DE61A1">
      <w:r>
        <w:t>Sono oggetto di rilevazione in tabella 15 le seguenti voci retributive:</w:t>
      </w:r>
    </w:p>
    <w:p w14:paraId="6D439EE9" w14:textId="77777777" w:rsidR="00DE61A1" w:rsidRDefault="00DE61A1" w:rsidP="00DE61A1">
      <w:pPr>
        <w:pStyle w:val="Paragrafoelenco"/>
        <w:numPr>
          <w:ilvl w:val="0"/>
          <w:numId w:val="28"/>
        </w:numPr>
      </w:pPr>
      <w:r w:rsidRPr="005D406E">
        <w:rPr>
          <w:i/>
        </w:rPr>
        <w:t>Retribuzione di posizione</w:t>
      </w:r>
      <w:r>
        <w:t>, al netto delle eventuali maggiorazioni di cui all’articolo 41 del CCNL 1998-01, commi 4 e 5.</w:t>
      </w:r>
    </w:p>
    <w:p w14:paraId="56343738" w14:textId="77777777" w:rsidR="00DE61A1" w:rsidRDefault="00DE61A1" w:rsidP="00DE61A1">
      <w:pPr>
        <w:pStyle w:val="Paragrafoelenco"/>
        <w:numPr>
          <w:ilvl w:val="0"/>
          <w:numId w:val="28"/>
        </w:numPr>
      </w:pPr>
      <w:r w:rsidRPr="005D406E">
        <w:rPr>
          <w:i/>
        </w:rPr>
        <w:t>Maggiorazione retribuzione di posizione</w:t>
      </w:r>
      <w:r>
        <w:rPr>
          <w:i/>
        </w:rPr>
        <w:t>,</w:t>
      </w:r>
      <w:r>
        <w:t xml:space="preserve"> ai sensi dell’articolo 41, comma 4 del CCNL 1998-01 e del Contratto integrativo di livello nazionale del 22 dicembre 2003, in presenza delle condizioni oggettive e soggettive ivi descritte.</w:t>
      </w:r>
    </w:p>
    <w:p w14:paraId="2C3752CF" w14:textId="77777777" w:rsidR="00DE61A1" w:rsidRDefault="00DE61A1" w:rsidP="00DE61A1">
      <w:pPr>
        <w:pStyle w:val="Paragrafoelenco"/>
        <w:numPr>
          <w:ilvl w:val="0"/>
          <w:numId w:val="28"/>
        </w:numPr>
      </w:pPr>
      <w:r>
        <w:rPr>
          <w:i/>
        </w:rPr>
        <w:t xml:space="preserve">Galleggiamento retribuzione di posizione </w:t>
      </w:r>
      <w:r w:rsidRPr="005D406E">
        <w:t xml:space="preserve">fino a concorrenza della retribuzione di posizione </w:t>
      </w:r>
      <w:r>
        <w:t>stabilita nell’ente per la funzione dirigenziale più elevata o, negli enti privi di dirigenza, per la posizione organizzativa più elevata, ai sensi dell’articolo 41, comma 5 del CCNL 1998-01 e dell’articolo 107, comma 2, del CCNL 2016-2018.</w:t>
      </w:r>
    </w:p>
    <w:p w14:paraId="6170A584" w14:textId="77777777" w:rsidR="00DE61A1" w:rsidRDefault="00DE61A1" w:rsidP="00DE61A1">
      <w:pPr>
        <w:pStyle w:val="Paragrafoelenco"/>
        <w:numPr>
          <w:ilvl w:val="0"/>
          <w:numId w:val="28"/>
        </w:numPr>
      </w:pPr>
      <w:r>
        <w:rPr>
          <w:i/>
        </w:rPr>
        <w:t>Retribuzione di risultato</w:t>
      </w:r>
      <w:r>
        <w:t>, come individuata dall’articolo 42, comma 2 del CCNL 1998-01 e successivamente incrementata secondo le indicazioni dell’articolo 5, comma 1 del CCNL 2002-05 e dell’articolo 4, comma 1, del CCNL 2004-05.</w:t>
      </w:r>
    </w:p>
    <w:p w14:paraId="398A9C62" w14:textId="77777777" w:rsidR="00DE61A1" w:rsidRDefault="00DE61A1" w:rsidP="00DE61A1">
      <w:r>
        <w:t>Non sono oggetto di rilevazione nella tabella 15 le seguenti voci retributive:</w:t>
      </w:r>
    </w:p>
    <w:p w14:paraId="159E36DE" w14:textId="77777777" w:rsidR="00DE61A1" w:rsidRDefault="00DE61A1" w:rsidP="00DE61A1">
      <w:pPr>
        <w:pStyle w:val="Paragrafoelenco"/>
        <w:numPr>
          <w:ilvl w:val="0"/>
          <w:numId w:val="27"/>
        </w:numPr>
      </w:pPr>
      <w:r>
        <w:t xml:space="preserve">i </w:t>
      </w:r>
      <w:r w:rsidRPr="004679F4">
        <w:rPr>
          <w:i/>
        </w:rPr>
        <w:t xml:space="preserve">diritti di </w:t>
      </w:r>
      <w:r>
        <w:rPr>
          <w:i/>
        </w:rPr>
        <w:t>segreteria</w:t>
      </w:r>
      <w:r>
        <w:t>, che allo stato sono considerati come conto terzi etero-finanziato assimilabile agli incentivi per le funzioni tecniche ed ai compensi ai professionisti legali e pertanto risultano irrilevanti ai fini della verifica del limite 2016;</w:t>
      </w:r>
    </w:p>
    <w:p w14:paraId="71AB9F43" w14:textId="77777777" w:rsidR="00DE61A1" w:rsidRDefault="00DE61A1" w:rsidP="00DE61A1">
      <w:pPr>
        <w:pStyle w:val="Paragrafoelenco"/>
        <w:numPr>
          <w:ilvl w:val="0"/>
          <w:numId w:val="27"/>
        </w:numPr>
      </w:pPr>
      <w:r>
        <w:t xml:space="preserve">la </w:t>
      </w:r>
      <w:r>
        <w:rPr>
          <w:i/>
        </w:rPr>
        <w:t>retribuzione aggiuntiva per il segretario titolare di sede di segreteria convenzionata</w:t>
      </w:r>
      <w:r>
        <w:t>, in relazione alle indicazioni che si desumono nel parere ARAN SEG032/2003, confermate dal parere ARAN AFL4/2021;</w:t>
      </w:r>
    </w:p>
    <w:p w14:paraId="6009CB84" w14:textId="77777777" w:rsidR="00DE61A1" w:rsidRDefault="00DE61A1" w:rsidP="00DE61A1">
      <w:pPr>
        <w:pStyle w:val="Paragrafoelenco"/>
        <w:numPr>
          <w:ilvl w:val="0"/>
          <w:numId w:val="27"/>
        </w:numPr>
      </w:pPr>
      <w:r>
        <w:t xml:space="preserve">l’indennità per </w:t>
      </w:r>
      <w:r>
        <w:rPr>
          <w:i/>
        </w:rPr>
        <w:t>funzioni di Direttore Generale,</w:t>
      </w:r>
      <w:r>
        <w:t xml:space="preserve"> nei comuni con popolazione </w:t>
      </w:r>
      <w:r w:rsidRPr="00155052">
        <w:t xml:space="preserve">superiore ai 100.000 abitanti e </w:t>
      </w:r>
      <w:r>
        <w:t>n</w:t>
      </w:r>
      <w:r w:rsidRPr="00155052">
        <w:t xml:space="preserve">elle </w:t>
      </w:r>
      <w:r>
        <w:t>p</w:t>
      </w:r>
      <w:r w:rsidRPr="00155052">
        <w:t xml:space="preserve">rovince </w:t>
      </w:r>
      <w:r>
        <w:t>(</w:t>
      </w:r>
      <w:bookmarkStart w:id="7" w:name="_Hlk103606808"/>
      <w:r>
        <w:t>art. 44 CCNL 1998-</w:t>
      </w:r>
      <w:r w:rsidRPr="00D50C04">
        <w:t>01</w:t>
      </w:r>
      <w:bookmarkEnd w:id="7"/>
      <w:r w:rsidRPr="00D50C04">
        <w:t xml:space="preserve">). </w:t>
      </w:r>
      <w:r>
        <w:t xml:space="preserve">La figura del </w:t>
      </w:r>
      <w:r w:rsidRPr="00D50C04">
        <w:t>Direttore</w:t>
      </w:r>
      <w:r>
        <w:t xml:space="preserve"> generale individuata dall’articolo 108 del TUEL</w:t>
      </w:r>
      <w:r w:rsidRPr="00DB4A95">
        <w:rPr>
          <w:color w:val="FF0000"/>
        </w:rPr>
        <w:t xml:space="preserve"> </w:t>
      </w:r>
      <w:r>
        <w:t xml:space="preserve">risulta infatti esterna al perimetro individuato dall’articolo 23, comma 2 del decreto legislativo n. 75/2017 e pertanto anche il </w:t>
      </w:r>
      <w:r w:rsidRPr="00155052">
        <w:t xml:space="preserve">trattamento a favore del segretario al quale siano state attribuite le funzioni di Direttore Generale </w:t>
      </w:r>
      <w:r>
        <w:t>è considerato, in assenza di indicazioni giurisprudenziali al riguardo, ai fini della rilevazione del Conto annuale, della medesima natura.</w:t>
      </w:r>
    </w:p>
    <w:p w14:paraId="72D182A8" w14:textId="77777777" w:rsidR="00DE61A1" w:rsidRPr="00297078" w:rsidRDefault="00DE61A1" w:rsidP="00DE61A1">
      <w:r>
        <w:lastRenderedPageBreak/>
        <w:t xml:space="preserve">Al fine di una più agevole compilazione della tabella 15, si suggerisce di </w:t>
      </w:r>
      <w:r w:rsidRPr="00D76D73">
        <w:t xml:space="preserve">popolare dapprima la sezione di destra (impieghi) ove sono </w:t>
      </w:r>
      <w:r>
        <w:t>indicate</w:t>
      </w:r>
      <w:r w:rsidRPr="00D76D73">
        <w:t xml:space="preserve"> le singole voci </w:t>
      </w:r>
      <w:bookmarkStart w:id="8" w:name="_Hlk99970005"/>
      <w:r w:rsidRPr="00D76D73">
        <w:t xml:space="preserve">oggetto di rilevazione: </w:t>
      </w:r>
      <w:r>
        <w:t xml:space="preserve">in </w:t>
      </w:r>
      <w:r w:rsidRPr="00D76D73">
        <w:t>queste ultime va</w:t>
      </w:r>
      <w:r>
        <w:t xml:space="preserve"> inserita</w:t>
      </w:r>
      <w:r w:rsidRPr="00D76D73">
        <w:t xml:space="preserve"> la </w:t>
      </w:r>
      <w:r w:rsidRPr="00297078">
        <w:t xml:space="preserve">retribuzione accessoria effettivamente erogata </w:t>
      </w:r>
      <w:bookmarkEnd w:id="8"/>
      <w:r w:rsidRPr="00297078">
        <w:t>per le prestazioni rese nell’anno di rilevazione.</w:t>
      </w:r>
    </w:p>
    <w:p w14:paraId="6A8E62F6" w14:textId="77777777" w:rsidR="00DE61A1" w:rsidRDefault="00DE61A1" w:rsidP="00DE61A1">
      <w:r>
        <w:t>Nella</w:t>
      </w:r>
      <w:r w:rsidRPr="00CD0B20">
        <w:t xml:space="preserve"> sezione</w:t>
      </w:r>
      <w:r>
        <w:t xml:space="preserve"> di sinistra invece va indicato l’ammontare complessivo delle risorse accessorie oggetto di rilevazione</w:t>
      </w:r>
      <w:r w:rsidRPr="00D76D73">
        <w:t>,</w:t>
      </w:r>
      <w:r>
        <w:t xml:space="preserve"> intese come budget su base annua, a prescindere quindi dalle prestazioni effettivamente rese. </w:t>
      </w:r>
      <w:r>
        <w:rPr>
          <w:lang w:eastAsia="en-US"/>
        </w:rPr>
        <w:t xml:space="preserve">Così come avviene per le altre macrocategorie di personale (dirigente e non dirigente) </w:t>
      </w:r>
      <w:r w:rsidRPr="00297078">
        <w:rPr>
          <w:lang w:eastAsia="en-US"/>
        </w:rPr>
        <w:t xml:space="preserve">l’amministrazione, infatti, è tenuta a </w:t>
      </w:r>
      <w:r w:rsidRPr="0038513B">
        <w:rPr>
          <w:lang w:eastAsia="en-US"/>
        </w:rPr>
        <w:t xml:space="preserve">disporre delle risorse necessarie </w:t>
      </w:r>
      <w:r>
        <w:rPr>
          <w:lang w:eastAsia="en-US"/>
        </w:rPr>
        <w:t>per</w:t>
      </w:r>
      <w:r w:rsidRPr="0038513B">
        <w:rPr>
          <w:lang w:eastAsia="en-US"/>
        </w:rPr>
        <w:t xml:space="preserve"> remunerare il segretario comunale o provinciale a prescindere da ogni evento accidentale (es. cessazione, </w:t>
      </w:r>
      <w:r>
        <w:rPr>
          <w:lang w:eastAsia="en-US"/>
        </w:rPr>
        <w:t xml:space="preserve">assenza, </w:t>
      </w:r>
      <w:r w:rsidRPr="0038513B">
        <w:rPr>
          <w:lang w:eastAsia="en-US"/>
        </w:rPr>
        <w:t>scavalco ecc.)</w:t>
      </w:r>
      <w:r>
        <w:rPr>
          <w:lang w:eastAsia="en-US"/>
        </w:rPr>
        <w:t>.</w:t>
      </w:r>
    </w:p>
    <w:p w14:paraId="737761FD" w14:textId="77777777" w:rsidR="00DE61A1" w:rsidRDefault="00DE61A1" w:rsidP="00DE61A1">
      <w:pPr>
        <w:rPr>
          <w:lang w:eastAsia="en-US"/>
        </w:rPr>
      </w:pPr>
      <w:r>
        <w:t xml:space="preserve">In caso di segreteria convenzionata, l’ente deve indicare nella tabella 15 le risorse per il tattamento accessorio del Segretario comunale e provinciale oggetto di rilevazione, rapportandole </w:t>
      </w:r>
      <w:r w:rsidRPr="0088026F">
        <w:t>alla effettiva quota a</w:t>
      </w:r>
      <w:r>
        <w:t xml:space="preserve"> proprio carico (come individuata formalmente nella convenzione)</w:t>
      </w:r>
      <w:r w:rsidRPr="00857D04">
        <w:t xml:space="preserve"> </w:t>
      </w:r>
      <w:r>
        <w:t xml:space="preserve">e </w:t>
      </w:r>
      <w:r w:rsidRPr="00857D04">
        <w:t xml:space="preserve">a prescindere da quale </w:t>
      </w:r>
      <w:r>
        <w:t>ente</w:t>
      </w:r>
      <w:r w:rsidRPr="00857D04">
        <w:t xml:space="preserve"> effettui direttamente il pagamento </w:t>
      </w:r>
      <w:r>
        <w:t xml:space="preserve">o </w:t>
      </w:r>
      <w:r w:rsidRPr="00857D04">
        <w:t>dai diversi meccanismi di rimborso concordati</w:t>
      </w:r>
      <w:r>
        <w:t>; a</w:t>
      </w:r>
      <w:r w:rsidRPr="00857D04">
        <w:t>i fini del monitoraggio</w:t>
      </w:r>
      <w:r>
        <w:t xml:space="preserve">, </w:t>
      </w:r>
      <w:r w:rsidRPr="00857D04">
        <w:t>rileva</w:t>
      </w:r>
      <w:r>
        <w:t>no infatti</w:t>
      </w:r>
      <w:r w:rsidRPr="00857D04">
        <w:t xml:space="preserve"> unicamente l</w:t>
      </w:r>
      <w:r>
        <w:t>e</w:t>
      </w:r>
      <w:r w:rsidRPr="00857D04">
        <w:t xml:space="preserve"> quot</w:t>
      </w:r>
      <w:r>
        <w:t>e</w:t>
      </w:r>
      <w:r w:rsidRPr="00857D04">
        <w:t xml:space="preserve"> di riparto del complesso della retribuzione accessoria come formalizzate dalla convenzione.</w:t>
      </w:r>
    </w:p>
    <w:p w14:paraId="45F712F5" w14:textId="77777777" w:rsidR="00DE61A1" w:rsidRDefault="00DE61A1" w:rsidP="00DE61A1">
      <w:r>
        <w:rPr>
          <w:lang w:eastAsia="en-US"/>
        </w:rPr>
        <w:t xml:space="preserve">Ciò </w:t>
      </w:r>
      <w:r w:rsidRPr="0038513B">
        <w:rPr>
          <w:lang w:eastAsia="en-US"/>
        </w:rPr>
        <w:t xml:space="preserve">consente di evitare duplicazioni nella rilevazione del </w:t>
      </w:r>
      <w:r>
        <w:rPr>
          <w:lang w:eastAsia="en-US"/>
        </w:rPr>
        <w:t>C</w:t>
      </w:r>
      <w:r w:rsidRPr="0038513B">
        <w:rPr>
          <w:lang w:eastAsia="en-US"/>
        </w:rPr>
        <w:t>onto annuale</w:t>
      </w:r>
      <w:r>
        <w:rPr>
          <w:lang w:eastAsia="en-US"/>
        </w:rPr>
        <w:t xml:space="preserve">: così, </w:t>
      </w:r>
      <w:r w:rsidRPr="0038513B">
        <w:rPr>
          <w:lang w:eastAsia="en-US"/>
        </w:rPr>
        <w:t xml:space="preserve">a titolo esemplificativo, </w:t>
      </w:r>
      <w:r>
        <w:rPr>
          <w:lang w:eastAsia="en-US"/>
        </w:rPr>
        <w:t xml:space="preserve">se un Comune </w:t>
      </w:r>
      <w:r w:rsidRPr="0038513B">
        <w:rPr>
          <w:lang w:eastAsia="en-US"/>
        </w:rPr>
        <w:t>si fa carico dell’80% della retribuzione</w:t>
      </w:r>
      <w:r>
        <w:rPr>
          <w:lang w:eastAsia="en-US"/>
        </w:rPr>
        <w:t xml:space="preserve"> accessoria del segratario</w:t>
      </w:r>
      <w:r w:rsidRPr="0038513B">
        <w:rPr>
          <w:lang w:eastAsia="en-US"/>
        </w:rPr>
        <w:t xml:space="preserve"> e </w:t>
      </w:r>
      <w:r>
        <w:rPr>
          <w:lang w:eastAsia="en-US"/>
        </w:rPr>
        <w:t>un altro Comune</w:t>
      </w:r>
      <w:r w:rsidRPr="0038513B">
        <w:rPr>
          <w:lang w:eastAsia="en-US"/>
        </w:rPr>
        <w:t xml:space="preserve"> del 20%, </w:t>
      </w:r>
      <w:r>
        <w:rPr>
          <w:lang w:eastAsia="en-US"/>
        </w:rPr>
        <w:t>nel</w:t>
      </w:r>
      <w:r w:rsidRPr="0038513B">
        <w:rPr>
          <w:lang w:eastAsia="en-US"/>
        </w:rPr>
        <w:t xml:space="preserve"> compless</w:t>
      </w:r>
      <w:r>
        <w:rPr>
          <w:lang w:eastAsia="en-US"/>
        </w:rPr>
        <w:t>o</w:t>
      </w:r>
      <w:r w:rsidRPr="0038513B">
        <w:rPr>
          <w:lang w:eastAsia="en-US"/>
        </w:rPr>
        <w:t xml:space="preserve"> </w:t>
      </w:r>
      <w:r>
        <w:rPr>
          <w:lang w:eastAsia="en-US"/>
        </w:rPr>
        <w:t>sarà</w:t>
      </w:r>
      <w:r w:rsidRPr="0038513B">
        <w:rPr>
          <w:lang w:eastAsia="en-US"/>
        </w:rPr>
        <w:t xml:space="preserve"> rilevato il 100%</w:t>
      </w:r>
      <w:r>
        <w:rPr>
          <w:lang w:eastAsia="en-US"/>
        </w:rPr>
        <w:t xml:space="preserve"> della retribuzione accessoria</w:t>
      </w:r>
      <w:r w:rsidRPr="0038513B">
        <w:rPr>
          <w:lang w:eastAsia="en-US"/>
        </w:rPr>
        <w:t>.</w:t>
      </w:r>
    </w:p>
    <w:p w14:paraId="329F1826" w14:textId="77777777" w:rsidR="00DE61A1" w:rsidRPr="00221974" w:rsidRDefault="00DE61A1" w:rsidP="00DE61A1">
      <w:r w:rsidRPr="00221974">
        <w:t xml:space="preserve">Con riferimento alla verifica automatizzata del rispetto del limite di cui all’articolo 23, comma 2 del decreto legislativo n. 75/2017, si pone l’attenzione sulla circostanza che le convenzioni di segreteria tra due o più enti possono mutare rispetto alla situazione effettivamente osservata nel 2016. Tali modifiche, </w:t>
      </w:r>
      <w:r w:rsidRPr="00221974">
        <w:rPr>
          <w:u w:val="single"/>
        </w:rPr>
        <w:t xml:space="preserve">a parità di retribuzione accessoria complessivamente </w:t>
      </w:r>
      <w:r>
        <w:rPr>
          <w:u w:val="single"/>
        </w:rPr>
        <w:t>spettante</w:t>
      </w:r>
      <w:r w:rsidRPr="00221974">
        <w:rPr>
          <w:u w:val="single"/>
        </w:rPr>
        <w:t xml:space="preserve"> al segretario rispetto al 2016</w:t>
      </w:r>
      <w:r w:rsidRPr="00221974">
        <w:t>, determinano effetti che appaiono irragionevoli sia dal punto di vista normativo che dal punto di vista logico-sistematico:</w:t>
      </w:r>
    </w:p>
    <w:p w14:paraId="1C6E26CC" w14:textId="77777777" w:rsidR="00DE61A1" w:rsidRPr="00221974" w:rsidRDefault="00DE61A1" w:rsidP="00DE61A1">
      <w:pPr>
        <w:pStyle w:val="Paragrafoelenco"/>
        <w:numPr>
          <w:ilvl w:val="0"/>
          <w:numId w:val="33"/>
        </w:numPr>
      </w:pPr>
      <w:r w:rsidRPr="00221974">
        <w:t>per l’ente la cui quota di convenzione si incrementa, ovvero che passa da una situazione di segreteria convenzionata nel 2016 a quella di segretario titolare di sede unica nell’anno di riferimento, si indurrebbe un corrispondente superamento del limite di cui all’articolo 23, com</w:t>
      </w:r>
      <w:r>
        <w:t xml:space="preserve">ma 2 del decreto legislativo n. </w:t>
      </w:r>
      <w:r w:rsidRPr="00221974">
        <w:t>75/2017;</w:t>
      </w:r>
    </w:p>
    <w:p w14:paraId="48D33467" w14:textId="77777777" w:rsidR="00DE61A1" w:rsidRPr="00221974" w:rsidRDefault="00DE61A1" w:rsidP="00DE61A1">
      <w:pPr>
        <w:pStyle w:val="Paragrafoelenco"/>
        <w:numPr>
          <w:ilvl w:val="0"/>
          <w:numId w:val="33"/>
        </w:numPr>
      </w:pPr>
      <w:r w:rsidRPr="00221974">
        <w:t>per l’ente invece la cui quota di convenzione si riduce (o che passa da uno stato di segretario titolare di sede unica nel 2016 ad un regime di segreteria convenzionata nell’anno di riferimento), si genererebbe un corrispondente spazio finanziario al di sotto del limite, spazio che potrebbe essere utilmente utilizzato per incrementi accessori sia del segretario che del restante personale, dirigente e non dirigente.</w:t>
      </w:r>
    </w:p>
    <w:p w14:paraId="698E3A84" w14:textId="77777777" w:rsidR="00DE61A1" w:rsidRPr="00221974" w:rsidRDefault="00DE61A1" w:rsidP="00DE61A1">
      <w:r w:rsidRPr="00221974">
        <w:t xml:space="preserve">Alla luce di quanto rappresentato, in sede di verifica del limite di spesa 2016, l’algoritmo del Conto annuale controlla che le voci accessorie soggette a limite complessivamente spettanti al segretario </w:t>
      </w:r>
      <w:r w:rsidRPr="00221974">
        <w:lastRenderedPageBreak/>
        <w:t>comunale e provinciale non si incrementino rispetto all’anno 2016, a prescindere che le stesse siano a carico di una sola amministrazione (segretario titolare di sede unica) oppure di più amministrazioni (segreteria convenzionata).</w:t>
      </w:r>
    </w:p>
    <w:p w14:paraId="1067D7C3" w14:textId="77777777" w:rsidR="00DE61A1" w:rsidRPr="00221974" w:rsidRDefault="00DE61A1" w:rsidP="00DE61A1">
      <w:r w:rsidRPr="00221974">
        <w:t>Dal punto di vista applicativo, tale verifica è operata attraverso la quantificazione delle risorse “complessivamente” destinate alla retribuzione accessoria del Segretario comunale o provinciale nell’anno 2016 (quindi, in caso di segreteria convenzionata, delle risorse complessivamente destinate da parte tutti gli enti in convenzione), moltiplicate per la percentuale di quota di convenzione in essere nello specifico anno di rilevazione.</w:t>
      </w:r>
    </w:p>
    <w:p w14:paraId="7ACD0657" w14:textId="77777777" w:rsidR="00DE61A1" w:rsidRPr="00221974" w:rsidRDefault="00DE61A1" w:rsidP="00DE61A1">
      <w:r w:rsidRPr="00221974">
        <w:t>Tale meccanismo verifica che l’accessorio del segretario comunale o provinciale nel suo complesso non aumenti rispetto al 2016 e, al contempo, al variare delle condizioni di segreteria convenzionata, non genera le richiamate condizioni superamento del limite (ovvero di favore) che si determinerebbero ove fosse presa in considerazione unicamente la quota di accessorio del segretario comunale o provinciale a carico del singolo ente.</w:t>
      </w:r>
    </w:p>
    <w:p w14:paraId="267921C8" w14:textId="77777777" w:rsidR="00DE61A1" w:rsidRDefault="00DE61A1" w:rsidP="00DE61A1">
      <w:r w:rsidRPr="002D2F8C">
        <w:t xml:space="preserve">Il </w:t>
      </w:r>
      <w:r>
        <w:t>sistema di controllo</w:t>
      </w:r>
      <w:r w:rsidRPr="002D2F8C">
        <w:t xml:space="preserve"> </w:t>
      </w:r>
      <w:r>
        <w:t>è realizzato attraverso la risposta alle domande LEG 433, LEG 436 e LEG 428 della relativa Scheda SICI.</w:t>
      </w:r>
    </w:p>
    <w:p w14:paraId="1011B7F9" w14:textId="77777777" w:rsidR="00DE61A1" w:rsidRDefault="00DE61A1" w:rsidP="00DE61A1">
      <w:r>
        <w:t>Al riguardo per una corretta compilazione sono fornite le seguenti indicazioni:</w:t>
      </w:r>
    </w:p>
    <w:p w14:paraId="12CB756C" w14:textId="77777777" w:rsidR="00DE61A1" w:rsidRDefault="00DE61A1" w:rsidP="00DE61A1">
      <w:pPr>
        <w:pStyle w:val="Paragrafoelenco"/>
        <w:numPr>
          <w:ilvl w:val="0"/>
          <w:numId w:val="30"/>
        </w:numPr>
      </w:pPr>
      <w:bookmarkStart w:id="9" w:name="_Hlk103851243"/>
      <w:r>
        <w:t>LEG433</w:t>
      </w:r>
      <w:bookmarkEnd w:id="9"/>
      <w:r w:rsidRPr="00F52108">
        <w:t xml:space="preserve"> </w:t>
      </w:r>
      <w:r>
        <w:t>“</w:t>
      </w:r>
      <w:r w:rsidRPr="00C723FA">
        <w:rPr>
          <w:i/>
          <w:iCs/>
        </w:rPr>
        <w:t>Ris. accessorie soggette all'art. 23, comma 2 DLgs n. 75/2017 destinate al Segretario nel 2016, riferite alla intera annualità (in caso di segreteria convenzionata 2016 indicare le risorse destinate al Segretario da tutti gli enti della convenzione, euro)</w:t>
      </w:r>
      <w:r>
        <w:t xml:space="preserve">”: occorre indicare le </w:t>
      </w:r>
      <w:bookmarkStart w:id="10" w:name="_Hlk103866066"/>
      <w:r>
        <w:t xml:space="preserve">risorse destinate alla retribuzione accessoria del Segretario comunale o provinciale dell’anno 2016 oggetto di rilevazione (vedi sopra) a prescindere da qualsivoglia situazione accidentale che ne abbia ridotto l’ammontare (es. mensilità non pagate, assegnazione di segretario a scavalco, ecc.), ossia l’ammontare massimo delle </w:t>
      </w:r>
      <w:bookmarkStart w:id="11" w:name="_Hlk103687115"/>
      <w:r>
        <w:t xml:space="preserve">voci accessorie elencate nella sezione destra della tabella 15 </w:t>
      </w:r>
      <w:bookmarkEnd w:id="11"/>
      <w:r>
        <w:t>in ipotesi di presenza retribuita per tutta l’annualità 2016</w:t>
      </w:r>
      <w:bookmarkEnd w:id="10"/>
      <w:r>
        <w:t>.</w:t>
      </w:r>
    </w:p>
    <w:p w14:paraId="226458EC" w14:textId="77777777" w:rsidR="00DE61A1" w:rsidRDefault="00DE61A1" w:rsidP="00DE61A1">
      <w:pPr>
        <w:pStyle w:val="Paragrafoelenco"/>
      </w:pPr>
      <w:r>
        <w:t xml:space="preserve">In caso di segreteria </w:t>
      </w:r>
      <w:bookmarkStart w:id="12" w:name="_Hlk103850864"/>
      <w:r>
        <w:t xml:space="preserve">convenzionata nell’anno 2016, </w:t>
      </w:r>
      <w:bookmarkStart w:id="13" w:name="_Hlk103854680"/>
      <w:bookmarkStart w:id="14" w:name="_Hlk103866404"/>
      <w:r>
        <w:t>occorre indicare le risorse complessivamente destinate al segretario da tutti gli enti che partecipavano alla convenzione allora vigente</w:t>
      </w:r>
      <w:bookmarkEnd w:id="12"/>
      <w:bookmarkEnd w:id="13"/>
      <w:r>
        <w:t xml:space="preserve"> (quindi il 100% della convenzione e non la quota a proprio carico</w:t>
      </w:r>
      <w:bookmarkEnd w:id="14"/>
      <w:r>
        <w:t>).</w:t>
      </w:r>
    </w:p>
    <w:p w14:paraId="7EB42169" w14:textId="77777777" w:rsidR="00DE61A1" w:rsidRDefault="00DE61A1" w:rsidP="00DE61A1">
      <w:pPr>
        <w:pStyle w:val="Paragrafoelenco"/>
        <w:numPr>
          <w:ilvl w:val="0"/>
          <w:numId w:val="30"/>
        </w:numPr>
      </w:pPr>
      <w:r>
        <w:t>LEG436 “</w:t>
      </w:r>
      <w:bookmarkStart w:id="15" w:name="_Hlk103936802"/>
      <w:r w:rsidRPr="00E00924">
        <w:rPr>
          <w:i/>
          <w:iCs/>
        </w:rPr>
        <w:t>Quota di retribuzione accessoria individuata nel vigente protocollo/accordo di segreteria convenzionata (valore %, indicare 100% in caso di segreterio titolare</w:t>
      </w:r>
      <w:r>
        <w:rPr>
          <w:i/>
          <w:iCs/>
        </w:rPr>
        <w:t xml:space="preserve"> di sede unica</w:t>
      </w:r>
      <w:r w:rsidRPr="00E00924">
        <w:rPr>
          <w:i/>
          <w:iCs/>
        </w:rPr>
        <w:t>)</w:t>
      </w:r>
      <w:bookmarkEnd w:id="15"/>
      <w:r>
        <w:t>”: in caso di segreteria convenzionata occorre indicare la quota percentuale di retribuzione accessoria del segretario a proprio carico come formalizzata nel protocollo/accordo; in presenza di segretario titolare occorre indicare 100%;</w:t>
      </w:r>
    </w:p>
    <w:p w14:paraId="5F72A484" w14:textId="77777777" w:rsidR="00DE61A1" w:rsidRDefault="00DE61A1" w:rsidP="00DE61A1">
      <w:pPr>
        <w:pStyle w:val="Paragrafoelenco"/>
        <w:numPr>
          <w:ilvl w:val="0"/>
          <w:numId w:val="30"/>
        </w:numPr>
      </w:pPr>
      <w:r>
        <w:t>LEG428 “</w:t>
      </w:r>
      <w:r w:rsidRPr="00446BE0">
        <w:rPr>
          <w:i/>
          <w:iCs/>
        </w:rPr>
        <w:t>Importo del limite 2016 riferito alla presente macrocategoria (euro)</w:t>
      </w:r>
      <w:r>
        <w:t xml:space="preserve">”: l’importo da indicare deve essere il prodotto dei valori inseriti nelle due domande LEG433 e LEG436, così ad esempio se </w:t>
      </w:r>
      <w:r>
        <w:lastRenderedPageBreak/>
        <w:t>in LEG433 è stato inserito l’importo di 10.000 euro e in LEG436 è stata dichiarata la quota 80%, l’importo del limite 2016 da indicare in LEG428 è 8.000 euro.</w:t>
      </w:r>
    </w:p>
    <w:p w14:paraId="4C1E4108" w14:textId="77777777" w:rsidR="00DE61A1" w:rsidRDefault="00DE61A1" w:rsidP="00DE61A1">
      <w:r>
        <w:t>Si riportano infine, indicazioni di carattere generale, relative alle seguenti domande:</w:t>
      </w:r>
    </w:p>
    <w:p w14:paraId="3FB1AB05" w14:textId="77777777" w:rsidR="00DE61A1" w:rsidRDefault="00DE61A1" w:rsidP="00DE61A1">
      <w:pPr>
        <w:pStyle w:val="Paragrafoelenco"/>
        <w:numPr>
          <w:ilvl w:val="0"/>
          <w:numId w:val="32"/>
        </w:numPr>
      </w:pPr>
      <w:bookmarkStart w:id="16" w:name="_Hlk103762192"/>
      <w:r>
        <w:t>LEG434</w:t>
      </w:r>
      <w:bookmarkEnd w:id="16"/>
      <w:r>
        <w:t xml:space="preserve"> “</w:t>
      </w:r>
      <w:r w:rsidRPr="00446E6F">
        <w:rPr>
          <w:i/>
          <w:iCs/>
        </w:rPr>
        <w:t>Art. 107, comma 1 Ccnl 16-18 - incremento retribuzione di posizione (valutata su base annua ed in assenza di segreteria convenzionata, euro</w:t>
      </w:r>
      <w:r>
        <w:t xml:space="preserve">”: l’importo da indicare prescinde da qualsivoglia situazione accidentale che ne abbia ridotto l’ammontare e va considerato in ipotesi di presenza retribuita per tutta l’annualità </w:t>
      </w:r>
      <w:r w:rsidRPr="00000DD2">
        <w:t>2018</w:t>
      </w:r>
      <w:bookmarkStart w:id="17" w:name="_GoBack"/>
      <w:bookmarkEnd w:id="17"/>
      <w:r>
        <w:t>.</w:t>
      </w:r>
    </w:p>
    <w:p w14:paraId="1DFAB3DD" w14:textId="77777777" w:rsidR="00DE61A1" w:rsidRDefault="00DE61A1" w:rsidP="00DE61A1">
      <w:pPr>
        <w:pStyle w:val="Paragrafoelenco"/>
        <w:numPr>
          <w:ilvl w:val="0"/>
          <w:numId w:val="32"/>
        </w:numPr>
      </w:pPr>
      <w:r w:rsidRPr="00446E6F">
        <w:t>LEG434</w:t>
      </w:r>
      <w:r>
        <w:t xml:space="preserve"> “</w:t>
      </w:r>
      <w:r w:rsidRPr="00446E6F">
        <w:rPr>
          <w:i/>
          <w:iCs/>
        </w:rPr>
        <w:t>Art. 107, comma 2 Ccnl 16-18 - Incremento annuo galleggiamento Segretario ex art. 41, comma 5 del Ccnl 16/5/2001 (valutato su base annua ed in assenza di segreteria convenzionata, euro</w:t>
      </w:r>
      <w:r w:rsidRPr="00023ABE">
        <w:rPr>
          <w:i/>
          <w:iCs/>
        </w:rPr>
        <w:t>)</w:t>
      </w:r>
      <w:r w:rsidRPr="00023ABE">
        <w:t xml:space="preserve">”: </w:t>
      </w:r>
      <w:r>
        <w:t>l</w:t>
      </w:r>
      <w:r w:rsidRPr="00023ABE">
        <w:t xml:space="preserve">a voce va compilata unicamente nel caso in cui il Segretario percepisca </w:t>
      </w:r>
      <w:r>
        <w:t>l’</w:t>
      </w:r>
      <w:r w:rsidRPr="00023ABE">
        <w:t>indennità</w:t>
      </w:r>
      <w:r>
        <w:t xml:space="preserve"> di galleggiamento</w:t>
      </w:r>
      <w:r w:rsidRPr="00023ABE">
        <w:t xml:space="preserve"> nell’anno di riferimento del Conto annuale.</w:t>
      </w:r>
    </w:p>
    <w:p w14:paraId="35D2DEFB" w14:textId="434E04AF" w:rsidR="00DE61A1" w:rsidRDefault="00DE61A1" w:rsidP="00DE61A1">
      <w:pPr>
        <w:pStyle w:val="Paragrafoelenco"/>
      </w:pPr>
      <w:r>
        <w:t>L</w:t>
      </w:r>
      <w:r w:rsidRPr="00023ABE">
        <w:t>’importo dell’incremento della retribuzione di posizione determinato dal cambiamento della base su cui calcolare il galleggiamento deve essere inserito secondo la modalità di cui al punto precedente</w:t>
      </w:r>
      <w:r>
        <w:t>.</w:t>
      </w:r>
    </w:p>
    <w:p w14:paraId="0BBA09E8" w14:textId="77777777" w:rsidR="00DE61A1" w:rsidRDefault="00DE61A1" w:rsidP="00DE61A1">
      <w:pPr>
        <w:pStyle w:val="Introduzione"/>
        <w:jc w:val="left"/>
        <w:rPr>
          <w:b/>
          <w:bCs/>
          <w:i w:val="0"/>
        </w:rPr>
      </w:pPr>
      <w:r>
        <w:rPr>
          <w:b/>
          <w:bCs/>
          <w:i w:val="0"/>
        </w:rPr>
        <w:t xml:space="preserve">FINANZIAMENTO </w:t>
      </w:r>
      <w:bookmarkStart w:id="18" w:name="_Hlk99955572"/>
      <w:r>
        <w:rPr>
          <w:b/>
          <w:bCs/>
          <w:i w:val="0"/>
        </w:rPr>
        <w:t xml:space="preserve">RETRIBUZIONE ACCESSORIA </w:t>
      </w:r>
      <w:bookmarkStart w:id="19" w:name="_Hlk99972285"/>
      <w:r>
        <w:rPr>
          <w:b/>
          <w:bCs/>
          <w:i w:val="0"/>
        </w:rPr>
        <w:t>SEGRETARIO COMUNALE E PROVINCIALE</w:t>
      </w:r>
      <w:bookmarkEnd w:id="18"/>
      <w:bookmarkEnd w:id="19"/>
    </w:p>
    <w:p w14:paraId="7B1AD03C" w14:textId="77777777" w:rsidR="00DE61A1" w:rsidRPr="00AE59EF" w:rsidRDefault="00DE61A1" w:rsidP="00DE61A1">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DE61A1" w:rsidRPr="00DE61A1" w14:paraId="2697AFDA" w14:textId="77777777" w:rsidTr="00DE61A1">
        <w:trPr>
          <w:cantSplit/>
          <w:trHeight w:val="338"/>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EB38E86" w14:textId="77777777" w:rsidR="00DE61A1" w:rsidRPr="00AE59EF" w:rsidRDefault="00DE61A1" w:rsidP="00DE61A1">
            <w:pPr>
              <w:pStyle w:val="Introduzione"/>
              <w:rPr>
                <w:b/>
                <w:bCs/>
                <w:i w:val="0"/>
              </w:rPr>
            </w:pPr>
            <w:bookmarkStart w:id="20" w:name="_Hlk99955969"/>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96F86EA" w14:textId="77777777" w:rsidR="00DE61A1" w:rsidRPr="00AE59EF" w:rsidRDefault="00DE61A1" w:rsidP="00163AC3">
            <w:pPr>
              <w:pStyle w:val="Introduzione"/>
              <w:rPr>
                <w:b/>
                <w:bCs/>
                <w:i w:val="0"/>
              </w:rPr>
            </w:pPr>
            <w:r w:rsidRPr="00AE59EF">
              <w:rPr>
                <w:b/>
                <w:bCs/>
                <w:i w:val="0"/>
              </w:rPr>
              <w:t>Riferimento CCNL / legge</w:t>
            </w:r>
          </w:p>
        </w:tc>
      </w:tr>
      <w:tr w:rsidR="00DE61A1" w:rsidRPr="00042CDB" w14:paraId="21EBEE17" w14:textId="77777777" w:rsidTr="00163AC3">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44206CE" w14:textId="77777777" w:rsidR="00DE61A1" w:rsidRPr="00AE59EF" w:rsidRDefault="00DE61A1" w:rsidP="00163AC3">
            <w:pPr>
              <w:pStyle w:val="Introduzione"/>
              <w:spacing w:before="0" w:beforeAutospacing="0" w:after="0" w:afterAutospacing="0" w:line="240" w:lineRule="auto"/>
              <w:jc w:val="left"/>
              <w:rPr>
                <w:bCs/>
                <w:i w:val="0"/>
              </w:rPr>
            </w:pPr>
            <w:r w:rsidRPr="00B3777B">
              <w:rPr>
                <w:bCs/>
                <w:i w:val="0"/>
              </w:rPr>
              <w:t>F18J</w:t>
            </w:r>
            <w:r>
              <w:rPr>
                <w:bCs/>
                <w:i w:val="0"/>
              </w:rPr>
              <w:t xml:space="preserve"> - Risorse</w:t>
            </w:r>
            <w:r w:rsidRPr="005D5100">
              <w:rPr>
                <w:bCs/>
                <w:i w:val="0"/>
              </w:rPr>
              <w:t xml:space="preserve"> </w:t>
            </w:r>
            <w:r>
              <w:rPr>
                <w:bCs/>
                <w:i w:val="0"/>
              </w:rPr>
              <w:t xml:space="preserve">destinate al </w:t>
            </w:r>
            <w:r w:rsidRPr="005D5100">
              <w:rPr>
                <w:bCs/>
                <w:i w:val="0"/>
              </w:rPr>
              <w:t>tratt</w:t>
            </w:r>
            <w:r>
              <w:rPr>
                <w:bCs/>
                <w:i w:val="0"/>
              </w:rPr>
              <w:t xml:space="preserve">amento </w:t>
            </w:r>
            <w:r w:rsidRPr="005D5100">
              <w:rPr>
                <w:bCs/>
                <w:i w:val="0"/>
              </w:rPr>
              <w:t xml:space="preserve">accessorio </w:t>
            </w:r>
            <w:r>
              <w:rPr>
                <w:bCs/>
                <w:i w:val="0"/>
              </w:rPr>
              <w:t xml:space="preserve">del </w:t>
            </w:r>
            <w:r w:rsidRPr="005D5100">
              <w:rPr>
                <w:bCs/>
                <w:i w:val="0"/>
              </w:rPr>
              <w:t xml:space="preserve">Segretario </w:t>
            </w:r>
            <w:r>
              <w:rPr>
                <w:bCs/>
                <w:i w:val="0"/>
              </w:rPr>
              <w:t>c</w:t>
            </w:r>
            <w:r w:rsidRPr="005D5100">
              <w:rPr>
                <w:bCs/>
                <w:i w:val="0"/>
              </w:rPr>
              <w:t xml:space="preserve">omunale e </w:t>
            </w:r>
            <w:r>
              <w:rPr>
                <w:bCs/>
                <w:i w:val="0"/>
              </w:rPr>
              <w:t>p</w:t>
            </w:r>
            <w:r w:rsidRPr="005D5100">
              <w:rPr>
                <w:bCs/>
                <w:i w:val="0"/>
              </w:rPr>
              <w:t>rovinciale</w:t>
            </w:r>
            <w:r>
              <w:rPr>
                <w:bCs/>
                <w:i w:val="0"/>
              </w:rPr>
              <w:t xml:space="preserve"> di competenza dell’amministrazione erogante</w:t>
            </w:r>
            <w:r w:rsidRPr="00382B2D">
              <w:rPr>
                <w:bCs/>
                <w:i w:val="0"/>
              </w:rPr>
              <w:t>,</w:t>
            </w:r>
            <w:r>
              <w:t xml:space="preserve"> </w:t>
            </w:r>
            <w:r w:rsidRPr="00145B19">
              <w:rPr>
                <w:bCs/>
                <w:i w:val="0"/>
              </w:rPr>
              <w:t>limitatamente alle voci accessorie segnalate nella sezione di destra della tabella 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40BC0B0" w14:textId="77777777" w:rsidR="00DE61A1" w:rsidRPr="00C21CC5" w:rsidRDefault="00DE61A1" w:rsidP="00163AC3">
            <w:pPr>
              <w:pStyle w:val="Introduzione"/>
              <w:spacing w:before="0" w:beforeAutospacing="0" w:after="0" w:afterAutospacing="0" w:line="240" w:lineRule="auto"/>
              <w:jc w:val="left"/>
              <w:rPr>
                <w:bCs/>
                <w:i w:val="0"/>
              </w:rPr>
            </w:pPr>
            <w:r>
              <w:rPr>
                <w:bCs/>
                <w:i w:val="0"/>
              </w:rPr>
              <w:t>Artt. 106-107 CCNL 16-18</w:t>
            </w:r>
          </w:p>
        </w:tc>
      </w:tr>
      <w:bookmarkEnd w:id="20"/>
    </w:tbl>
    <w:p w14:paraId="3B140E2D" w14:textId="77777777" w:rsidR="00DE61A1" w:rsidRPr="00DE61A1" w:rsidRDefault="00DE61A1" w:rsidP="00DE61A1"/>
    <w:p w14:paraId="0B70B4EF" w14:textId="77777777" w:rsidR="00DE61A1" w:rsidRPr="00AB5F31" w:rsidRDefault="00DE61A1" w:rsidP="00DE61A1">
      <w:pPr>
        <w:spacing w:after="0" w:line="240" w:lineRule="auto"/>
        <w:jc w:val="left"/>
        <w:rPr>
          <w:bCs/>
          <w:i/>
        </w:rPr>
      </w:pPr>
      <w:r w:rsidRPr="0017134A">
        <w:rPr>
          <w:b/>
          <w:bCs/>
        </w:rPr>
        <w:t xml:space="preserve">DESTINAZIONI </w:t>
      </w:r>
      <w:r w:rsidRPr="0056701C">
        <w:rPr>
          <w:b/>
          <w:bCs/>
        </w:rPr>
        <w:t>R</w:t>
      </w:r>
      <w:r>
        <w:rPr>
          <w:b/>
          <w:bCs/>
        </w:rPr>
        <w:t>ETRIBUZIONE</w:t>
      </w:r>
      <w:r w:rsidRPr="0056701C">
        <w:rPr>
          <w:b/>
          <w:bCs/>
        </w:rPr>
        <w:t xml:space="preserve"> A</w:t>
      </w:r>
      <w:r>
        <w:rPr>
          <w:b/>
          <w:bCs/>
        </w:rPr>
        <w:t>CCESSORIA</w:t>
      </w:r>
      <w:r w:rsidRPr="0056701C">
        <w:rPr>
          <w:b/>
          <w:bCs/>
        </w:rPr>
        <w:t xml:space="preserve"> </w:t>
      </w:r>
      <w:r>
        <w:rPr>
          <w:b/>
          <w:bCs/>
        </w:rPr>
        <w:t>SEGRETARIO COMUNALE E PROVINCIALE</w:t>
      </w:r>
      <w:r w:rsidRPr="0056701C">
        <w:t xml:space="preserve"> </w:t>
      </w:r>
    </w:p>
    <w:p w14:paraId="2C77FAB9" w14:textId="77777777" w:rsidR="00DE61A1" w:rsidRPr="00DE61A1" w:rsidRDefault="00DE61A1" w:rsidP="00DE61A1">
      <w:pPr>
        <w:pStyle w:val="Introduzione"/>
        <w:rPr>
          <w:b/>
          <w:bCs/>
          <w:i w:val="0"/>
        </w:rPr>
      </w:pPr>
      <w:r w:rsidRPr="00DE61A1">
        <w:rPr>
          <w:b/>
          <w:bCs/>
          <w:i w:val="0"/>
        </w:rPr>
        <w:t xml:space="preserve">Destinazioni erogate per prestazioni rese nell’anno di rilevazione </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DE61A1" w:rsidRPr="00AE59EF" w14:paraId="5EE2E91C" w14:textId="77777777" w:rsidTr="00163AC3">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FF66AF6" w14:textId="77777777" w:rsidR="00DE61A1" w:rsidRPr="00AE59EF" w:rsidRDefault="00DE61A1" w:rsidP="00163AC3">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B7266EA" w14:textId="77777777" w:rsidR="00DE61A1" w:rsidRPr="00AE59EF" w:rsidRDefault="00DE61A1" w:rsidP="00163AC3">
            <w:pPr>
              <w:pStyle w:val="Introduzione"/>
              <w:rPr>
                <w:b/>
                <w:bCs/>
                <w:i w:val="0"/>
              </w:rPr>
            </w:pPr>
            <w:r w:rsidRPr="00AE59EF">
              <w:rPr>
                <w:b/>
                <w:bCs/>
                <w:i w:val="0"/>
              </w:rPr>
              <w:t>Riferimento CCNL / legge</w:t>
            </w:r>
          </w:p>
        </w:tc>
      </w:tr>
      <w:tr w:rsidR="00DE61A1" w:rsidRPr="00C21CC5" w14:paraId="1546D543" w14:textId="77777777" w:rsidTr="00163AC3">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215C9AA" w14:textId="77777777" w:rsidR="00DE61A1" w:rsidRPr="00AE59EF" w:rsidRDefault="00DE61A1" w:rsidP="00163AC3">
            <w:pPr>
              <w:pStyle w:val="Introduzione"/>
              <w:spacing w:before="0" w:beforeAutospacing="0" w:after="0" w:afterAutospacing="0" w:line="240" w:lineRule="auto"/>
              <w:jc w:val="left"/>
              <w:rPr>
                <w:bCs/>
                <w:i w:val="0"/>
              </w:rPr>
            </w:pPr>
            <w:r w:rsidRPr="00B3777B">
              <w:rPr>
                <w:bCs/>
                <w:i w:val="0"/>
              </w:rPr>
              <w:t>U448</w:t>
            </w:r>
            <w:r>
              <w:rPr>
                <w:bCs/>
                <w:i w:val="0"/>
              </w:rPr>
              <w:t xml:space="preserve"> - Retribuzione di posizione (</w:t>
            </w:r>
            <w:r w:rsidRPr="00F77439">
              <w:rPr>
                <w:bCs/>
                <w:i w:val="0"/>
              </w:rPr>
              <w:t>al netto delle maggiorazioni individuate ai sensi dell’articolo 41 del CCNL 1998-01, commi 4</w:t>
            </w:r>
            <w:r>
              <w:rPr>
                <w:bCs/>
                <w:i w:val="0"/>
              </w:rPr>
              <w:t>-</w:t>
            </w:r>
            <w:r w:rsidRPr="00F77439">
              <w:rPr>
                <w:bCs/>
                <w:i w:val="0"/>
              </w:rPr>
              <w:t>5</w:t>
            </w:r>
            <w:r>
              <w:rPr>
                <w:bCs/>
                <w:i w:val="0"/>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8E64736" w14:textId="77777777" w:rsidR="00DE61A1" w:rsidRPr="00C21CC5" w:rsidRDefault="00DE61A1" w:rsidP="00163AC3">
            <w:pPr>
              <w:pStyle w:val="Introduzione"/>
              <w:spacing w:before="0" w:beforeAutospacing="0" w:after="0" w:afterAutospacing="0" w:line="240" w:lineRule="auto"/>
              <w:jc w:val="left"/>
              <w:rPr>
                <w:bCs/>
                <w:i w:val="0"/>
              </w:rPr>
            </w:pPr>
            <w:r>
              <w:rPr>
                <w:bCs/>
                <w:i w:val="0"/>
              </w:rPr>
              <w:t>Art. 107, c. 1 CCNL 16-18</w:t>
            </w:r>
          </w:p>
        </w:tc>
      </w:tr>
      <w:tr w:rsidR="00DE61A1" w:rsidRPr="00C21CC5" w14:paraId="17E50501" w14:textId="77777777" w:rsidTr="00163AC3">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9701B5E" w14:textId="77777777" w:rsidR="00DE61A1" w:rsidRDefault="00DE61A1" w:rsidP="00163AC3">
            <w:pPr>
              <w:pStyle w:val="Introduzione"/>
              <w:spacing w:before="0" w:beforeAutospacing="0" w:after="0" w:afterAutospacing="0" w:line="240" w:lineRule="auto"/>
              <w:jc w:val="left"/>
              <w:rPr>
                <w:bCs/>
                <w:i w:val="0"/>
              </w:rPr>
            </w:pPr>
            <w:r w:rsidRPr="00B3777B">
              <w:rPr>
                <w:bCs/>
                <w:i w:val="0"/>
              </w:rPr>
              <w:t>U06Z</w:t>
            </w:r>
            <w:r>
              <w:rPr>
                <w:bCs/>
                <w:i w:val="0"/>
              </w:rPr>
              <w:t xml:space="preserve"> - </w:t>
            </w:r>
            <w:r w:rsidRPr="0017134A">
              <w:rPr>
                <w:bCs/>
                <w:i w:val="0"/>
              </w:rPr>
              <w:t>Maggiorazione retribuzione di posizione</w:t>
            </w:r>
            <w:r>
              <w:rPr>
                <w:bCs/>
                <w:i w:val="0"/>
              </w:rPr>
              <w:t xml:space="preserve"> (a</w:t>
            </w:r>
            <w:r w:rsidRPr="00F77439">
              <w:rPr>
                <w:bCs/>
                <w:i w:val="0"/>
              </w:rPr>
              <w:t>rt. 41, c</w:t>
            </w:r>
            <w:r>
              <w:rPr>
                <w:bCs/>
                <w:i w:val="0"/>
              </w:rPr>
              <w:t>. 4 CCNL 98-01, a</w:t>
            </w:r>
            <w:r w:rsidRPr="00F77439">
              <w:rPr>
                <w:bCs/>
                <w:i w:val="0"/>
              </w:rPr>
              <w:t>rt. 1, ultimo periodo C</w:t>
            </w:r>
            <w:r>
              <w:rPr>
                <w:bCs/>
                <w:i w:val="0"/>
              </w:rPr>
              <w:t>C</w:t>
            </w:r>
            <w:r w:rsidRPr="00F77439">
              <w:rPr>
                <w:bCs/>
                <w:i w:val="0"/>
              </w:rPr>
              <w:t>N</w:t>
            </w:r>
            <w:r>
              <w:rPr>
                <w:bCs/>
                <w:i w:val="0"/>
              </w:rPr>
              <w:t>I</w:t>
            </w:r>
            <w:r w:rsidRPr="00F77439">
              <w:rPr>
                <w:bCs/>
                <w:i w:val="0"/>
              </w:rPr>
              <w:t xml:space="preserve"> 22</w:t>
            </w:r>
            <w:r>
              <w:rPr>
                <w:bCs/>
                <w:i w:val="0"/>
              </w:rPr>
              <w:t>/</w:t>
            </w:r>
            <w:r w:rsidRPr="00F77439">
              <w:rPr>
                <w:bCs/>
                <w:i w:val="0"/>
              </w:rPr>
              <w:t>12</w:t>
            </w:r>
            <w:r>
              <w:rPr>
                <w:bCs/>
                <w:i w:val="0"/>
              </w:rPr>
              <w:t>/</w:t>
            </w:r>
            <w:r w:rsidRPr="00F77439">
              <w:rPr>
                <w:bCs/>
                <w:i w:val="0"/>
              </w:rPr>
              <w:t>03</w:t>
            </w:r>
            <w:r>
              <w:rPr>
                <w:bCs/>
                <w:i w:val="0"/>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CD6CF8C" w14:textId="77777777" w:rsidR="00DE61A1" w:rsidRDefault="00DE61A1" w:rsidP="00163AC3">
            <w:pPr>
              <w:pStyle w:val="Introduzione"/>
              <w:spacing w:before="0" w:beforeAutospacing="0" w:after="0" w:afterAutospacing="0" w:line="240" w:lineRule="auto"/>
              <w:jc w:val="left"/>
              <w:rPr>
                <w:bCs/>
                <w:i w:val="0"/>
              </w:rPr>
            </w:pPr>
            <w:r>
              <w:rPr>
                <w:bCs/>
                <w:i w:val="0"/>
              </w:rPr>
              <w:t>Art. 107, c. 4 CCNL 16-18</w:t>
            </w:r>
          </w:p>
        </w:tc>
      </w:tr>
      <w:tr w:rsidR="00DE61A1" w:rsidRPr="00C21CC5" w14:paraId="0177F2CD" w14:textId="77777777" w:rsidTr="00163AC3">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7FDB45B" w14:textId="77777777" w:rsidR="00DE61A1" w:rsidRPr="00FC664B" w:rsidRDefault="00DE61A1" w:rsidP="00163AC3">
            <w:pPr>
              <w:spacing w:after="0" w:line="240" w:lineRule="auto"/>
              <w:jc w:val="left"/>
              <w:rPr>
                <w:bCs/>
              </w:rPr>
            </w:pPr>
            <w:r w:rsidRPr="00B3777B">
              <w:rPr>
                <w:bCs/>
                <w:iCs/>
              </w:rPr>
              <w:t>U07B</w:t>
            </w:r>
            <w:r>
              <w:rPr>
                <w:bCs/>
                <w:iCs/>
              </w:rPr>
              <w:t xml:space="preserve"> - </w:t>
            </w:r>
            <w:r w:rsidRPr="00FC664B">
              <w:rPr>
                <w:bCs/>
                <w:iCs/>
              </w:rPr>
              <w:t>Galleggiamento funzione dirigenziale o P.O. più elevata (a</w:t>
            </w:r>
            <w:r w:rsidRPr="00FC664B">
              <w:rPr>
                <w:bCs/>
              </w:rPr>
              <w:t>rt. 41, c. 5 CCNL 98-01</w:t>
            </w:r>
            <w:r w:rsidRPr="00FC664B">
              <w:rPr>
                <w:bCs/>
                <w:iCs/>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AFCDB5A" w14:textId="77777777" w:rsidR="00DE61A1" w:rsidRDefault="00DE61A1" w:rsidP="00163AC3">
            <w:pPr>
              <w:pStyle w:val="Introduzione"/>
              <w:spacing w:before="0" w:beforeAutospacing="0" w:after="0" w:afterAutospacing="0" w:line="240" w:lineRule="auto"/>
              <w:jc w:val="left"/>
              <w:rPr>
                <w:bCs/>
                <w:i w:val="0"/>
              </w:rPr>
            </w:pPr>
            <w:r>
              <w:rPr>
                <w:bCs/>
                <w:i w:val="0"/>
              </w:rPr>
              <w:t>Art. 107, c. 2 CCNL 16-18</w:t>
            </w:r>
          </w:p>
        </w:tc>
      </w:tr>
      <w:tr w:rsidR="00DE61A1" w:rsidRPr="00C21CC5" w14:paraId="6C863EB4" w14:textId="77777777" w:rsidTr="00163AC3">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1AA538C" w14:textId="77777777" w:rsidR="00DE61A1" w:rsidRDefault="00DE61A1" w:rsidP="00163AC3">
            <w:pPr>
              <w:spacing w:after="0" w:line="240" w:lineRule="auto"/>
              <w:jc w:val="left"/>
              <w:rPr>
                <w:bCs/>
                <w:i/>
              </w:rPr>
            </w:pPr>
            <w:r w:rsidRPr="00B3777B">
              <w:rPr>
                <w:bCs/>
                <w:iCs/>
              </w:rPr>
              <w:t>U449</w:t>
            </w:r>
            <w:r>
              <w:rPr>
                <w:bCs/>
                <w:iCs/>
              </w:rPr>
              <w:t xml:space="preserve"> - </w:t>
            </w:r>
            <w:r w:rsidRPr="0017134A">
              <w:rPr>
                <w:bCs/>
                <w:iCs/>
              </w:rPr>
              <w:t xml:space="preserve">Retribuzione di </w:t>
            </w:r>
            <w:r>
              <w:rPr>
                <w:bCs/>
                <w:iCs/>
              </w:rPr>
              <w:t>r</w:t>
            </w:r>
            <w:r w:rsidRPr="0017134A">
              <w:rPr>
                <w:bCs/>
                <w:iCs/>
              </w:rPr>
              <w:t>isultato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E542117" w14:textId="77777777" w:rsidR="00DE61A1" w:rsidRDefault="00DE61A1" w:rsidP="00163AC3">
            <w:pPr>
              <w:pStyle w:val="Introduzione"/>
              <w:spacing w:before="0" w:beforeAutospacing="0" w:after="0" w:afterAutospacing="0" w:line="240" w:lineRule="auto"/>
              <w:jc w:val="left"/>
              <w:rPr>
                <w:bCs/>
                <w:i w:val="0"/>
              </w:rPr>
            </w:pPr>
            <w:r>
              <w:rPr>
                <w:bCs/>
                <w:i w:val="0"/>
              </w:rPr>
              <w:t>Art. 42 c. 2 CCNL 98-01 e s.m.i.</w:t>
            </w:r>
          </w:p>
        </w:tc>
      </w:tr>
    </w:tbl>
    <w:p w14:paraId="3F7ABD61" w14:textId="77777777" w:rsidR="00106DA8" w:rsidRPr="00AE59EF" w:rsidRDefault="00106DA8" w:rsidP="00106DA8">
      <w:pPr>
        <w:pStyle w:val="Introduzione"/>
        <w:pBdr>
          <w:top w:val="single" w:sz="4" w:space="6" w:color="auto"/>
          <w:bottom w:val="single" w:sz="4" w:space="1" w:color="auto"/>
        </w:pBdr>
        <w:rPr>
          <w:b/>
          <w:bCs/>
          <w:i w:val="0"/>
          <w:sz w:val="28"/>
          <w:szCs w:val="28"/>
        </w:rPr>
      </w:pPr>
      <w:r w:rsidRPr="00AE59EF">
        <w:rPr>
          <w:b/>
          <w:bCs/>
          <w:i w:val="0"/>
          <w:sz w:val="28"/>
          <w:szCs w:val="28"/>
        </w:rPr>
        <w:lastRenderedPageBreak/>
        <w:t>Personale dirigente</w:t>
      </w:r>
    </w:p>
    <w:p w14:paraId="7B575B8C" w14:textId="77777777" w:rsidR="00106DA8" w:rsidRDefault="00106DA8" w:rsidP="00106DA8">
      <w:pPr>
        <w:pStyle w:val="Introduzione"/>
        <w:jc w:val="left"/>
        <w:rPr>
          <w:b/>
          <w:bCs/>
          <w:i w:val="0"/>
        </w:rPr>
      </w:pPr>
      <w:r w:rsidRPr="00AE59EF">
        <w:rPr>
          <w:b/>
          <w:bCs/>
          <w:i w:val="0"/>
        </w:rPr>
        <w:t>COSTITUZIONE DEL FONDO PER LA RETRIBUZIONE DI POSIZIONE</w:t>
      </w:r>
      <w:r w:rsidRPr="00AE59EF">
        <w:rPr>
          <w:b/>
          <w:bCs/>
          <w:i w:val="0"/>
        </w:rPr>
        <w:br/>
        <w:t>E DI RISULTATO</w:t>
      </w:r>
    </w:p>
    <w:p w14:paraId="61600EEE" w14:textId="4E3FFF1C" w:rsidR="00106DA8" w:rsidRPr="00382B2D" w:rsidRDefault="00106DA8" w:rsidP="00106DA8">
      <w:r>
        <w:t>Si segnala che per l’anno 2021 non sono valorizzate nella tabella 15 le voci RIA personale cessato anno precedente (articolo 57, comma 2, lettera c) del CCNL 16-18, sia nell’ambito delle risorse stabili (valore annuo) sia in quello delle risorse variabili (rateo), in quanto la relativa valorizzazione è prevista con riferimento al personale “</w:t>
      </w:r>
      <w:r>
        <w:rPr>
          <w:i/>
        </w:rPr>
        <w:t>cessato dal servizio dall’anno successivo a quello di sottoscrizione del presente CCNL</w:t>
      </w:r>
      <w:r>
        <w:t>”. Pertanto, la RIA dei cessati 2021 (valore annuo e rateo) incrementerà il fondo unicamente a decorrere dal 2022 e sarà quindi rilevata dal prossimo Conto Annuale.</w:t>
      </w:r>
    </w:p>
    <w:p w14:paraId="3D29B114" w14:textId="77777777" w:rsidR="00106DA8" w:rsidRDefault="00106DA8" w:rsidP="00106DA8">
      <w:pPr>
        <w:pStyle w:val="Introduzione"/>
        <w:rPr>
          <w:b/>
          <w:bCs/>
          <w:i w:val="0"/>
        </w:rPr>
      </w:pPr>
      <w:r w:rsidRPr="00AE59EF">
        <w:rPr>
          <w:b/>
          <w:bCs/>
          <w:i w:val="0"/>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904889" w14:paraId="3C9FA4BF"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37B2655" w14:textId="77777777" w:rsidR="00106DA8" w:rsidRPr="00AE59EF" w:rsidRDefault="00106DA8" w:rsidP="00904889">
            <w:pPr>
              <w:pStyle w:val="Introduzione"/>
              <w:jc w:val="left"/>
              <w:rPr>
                <w:b/>
                <w:bCs/>
                <w:i w:val="0"/>
              </w:rPr>
            </w:pPr>
            <w:bookmarkStart w:id="21" w:name="_Hlk99960687"/>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67A4B18" w14:textId="77777777" w:rsidR="00106DA8" w:rsidRPr="00AE59EF" w:rsidRDefault="00106DA8" w:rsidP="00904889">
            <w:pPr>
              <w:pStyle w:val="Introduzione"/>
              <w:jc w:val="left"/>
              <w:rPr>
                <w:b/>
                <w:bCs/>
                <w:i w:val="0"/>
              </w:rPr>
            </w:pPr>
            <w:r w:rsidRPr="00AE59EF">
              <w:rPr>
                <w:b/>
                <w:bCs/>
                <w:i w:val="0"/>
              </w:rPr>
              <w:t>Riferimento CCNL / legge</w:t>
            </w:r>
          </w:p>
        </w:tc>
      </w:tr>
      <w:tr w:rsidR="00036903" w:rsidRPr="00DE61A1" w14:paraId="20E6D8B9" w14:textId="77777777" w:rsidTr="00036903">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8002BC" w14:textId="77777777" w:rsidR="00036903" w:rsidRPr="00AE59EF" w:rsidRDefault="00036903" w:rsidP="00586A19">
            <w:pPr>
              <w:pStyle w:val="Introduzione"/>
              <w:spacing w:before="0" w:beforeAutospacing="0" w:after="0" w:afterAutospacing="0" w:line="240" w:lineRule="auto"/>
              <w:jc w:val="left"/>
              <w:rPr>
                <w:bCs/>
                <w:i w:val="0"/>
              </w:rPr>
            </w:pPr>
            <w:r w:rsidRPr="00B3777B">
              <w:rPr>
                <w:bCs/>
                <w:i w:val="0"/>
              </w:rPr>
              <w:t>F18K</w:t>
            </w:r>
            <w:r>
              <w:rPr>
                <w:bCs/>
                <w:i w:val="0"/>
              </w:rPr>
              <w:t xml:space="preserve"> - Unico importo 2020</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70F5CDD8" w14:textId="77777777" w:rsidR="00036903" w:rsidRPr="00AE59EF" w:rsidRDefault="00036903" w:rsidP="00586A19">
            <w:pPr>
              <w:pStyle w:val="Introduzione"/>
              <w:spacing w:before="0" w:beforeAutospacing="0" w:after="0" w:afterAutospacing="0" w:line="240" w:lineRule="auto"/>
              <w:rPr>
                <w:bCs/>
                <w:i w:val="0"/>
                <w:lang w:val="en-US"/>
              </w:rPr>
            </w:pPr>
            <w:r w:rsidRPr="00AE59EF">
              <w:rPr>
                <w:bCs/>
                <w:i w:val="0"/>
                <w:lang w:val="en-US"/>
              </w:rPr>
              <w:t xml:space="preserve">Art. </w:t>
            </w:r>
            <w:r>
              <w:rPr>
                <w:bCs/>
                <w:i w:val="0"/>
                <w:lang w:val="en-US"/>
              </w:rPr>
              <w:t>57</w:t>
            </w:r>
            <w:r w:rsidRPr="00AE59EF">
              <w:rPr>
                <w:bCs/>
                <w:i w:val="0"/>
                <w:lang w:val="en-US"/>
              </w:rPr>
              <w:t xml:space="preserve">, c. </w:t>
            </w:r>
            <w:r>
              <w:rPr>
                <w:bCs/>
                <w:i w:val="0"/>
                <w:lang w:val="en-US"/>
              </w:rPr>
              <w:t>2</w:t>
            </w:r>
            <w:r w:rsidRPr="00AE59EF">
              <w:rPr>
                <w:bCs/>
                <w:i w:val="0"/>
                <w:lang w:val="en-US"/>
              </w:rPr>
              <w:t xml:space="preserve">, </w:t>
            </w:r>
            <w:r>
              <w:rPr>
                <w:bCs/>
                <w:i w:val="0"/>
                <w:lang w:val="en-US"/>
              </w:rPr>
              <w:t>lett.</w:t>
            </w:r>
            <w:r w:rsidRPr="00AE59EF">
              <w:rPr>
                <w:bCs/>
                <w:i w:val="0"/>
                <w:lang w:val="en-US"/>
              </w:rPr>
              <w:t xml:space="preserve"> a) CCNL </w:t>
            </w:r>
            <w:r>
              <w:rPr>
                <w:bCs/>
                <w:i w:val="0"/>
                <w:lang w:val="en-US"/>
              </w:rPr>
              <w:t>16</w:t>
            </w:r>
            <w:r w:rsidRPr="00AE59EF">
              <w:rPr>
                <w:bCs/>
                <w:i w:val="0"/>
                <w:lang w:val="en-US"/>
              </w:rPr>
              <w:t>-</w:t>
            </w:r>
            <w:r>
              <w:rPr>
                <w:bCs/>
                <w:i w:val="0"/>
                <w:lang w:val="en-US"/>
              </w:rPr>
              <w:t>18</w:t>
            </w:r>
          </w:p>
        </w:tc>
      </w:tr>
      <w:tr w:rsidR="00036903" w:rsidRPr="00CF0169" w14:paraId="42649EB0" w14:textId="77777777" w:rsidTr="00036903">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14F16B" w14:textId="3062C5E0" w:rsidR="00036903" w:rsidRPr="00AE59EF" w:rsidRDefault="00036903" w:rsidP="00586A19">
            <w:pPr>
              <w:pStyle w:val="Introduzione"/>
              <w:spacing w:before="0" w:beforeAutospacing="0" w:after="0" w:afterAutospacing="0" w:line="240" w:lineRule="auto"/>
              <w:jc w:val="left"/>
              <w:rPr>
                <w:bCs/>
                <w:i w:val="0"/>
              </w:rPr>
            </w:pPr>
            <w:r w:rsidRPr="00B3777B">
              <w:rPr>
                <w:bCs/>
                <w:i w:val="0"/>
              </w:rPr>
              <w:t>F18L</w:t>
            </w:r>
            <w:r>
              <w:rPr>
                <w:bCs/>
                <w:i w:val="0"/>
              </w:rPr>
              <w:t xml:space="preserve"> - Incremento accessorio in deroga alle ordinarie facoltà assunzionali (</w:t>
            </w:r>
            <w:r w:rsidRPr="00AB5F31">
              <w:rPr>
                <w:bCs/>
                <w:i w:val="0"/>
              </w:rPr>
              <w:t>Art. 11, c. 1, lett. b) DL 135/2018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57E8942" w14:textId="79A06F34" w:rsidR="00036903" w:rsidRPr="00AB5F31" w:rsidRDefault="00036903" w:rsidP="00586A19">
            <w:pPr>
              <w:pStyle w:val="Introduzione"/>
              <w:spacing w:before="0" w:beforeAutospacing="0" w:after="0" w:afterAutospacing="0" w:line="240" w:lineRule="auto"/>
              <w:rPr>
                <w:bCs/>
                <w:i w:val="0"/>
              </w:rPr>
            </w:pPr>
          </w:p>
        </w:tc>
      </w:tr>
      <w:tr w:rsidR="00036903" w:rsidRPr="00AE59EF" w14:paraId="117E9D1D" w14:textId="77777777" w:rsidTr="00036903">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928AD7D" w14:textId="312CBAE5" w:rsidR="00036903" w:rsidRPr="00AE59EF" w:rsidRDefault="00036903" w:rsidP="00036903">
            <w:pPr>
              <w:pStyle w:val="Introduzione"/>
              <w:spacing w:before="0" w:beforeAutospacing="0" w:after="0" w:afterAutospacing="0" w:line="240" w:lineRule="auto"/>
              <w:jc w:val="left"/>
              <w:rPr>
                <w:bCs/>
                <w:i w:val="0"/>
              </w:rPr>
            </w:pPr>
            <w:r w:rsidRPr="00B3777B">
              <w:rPr>
                <w:bCs/>
                <w:i w:val="0"/>
              </w:rPr>
              <w:t>F15J</w:t>
            </w:r>
            <w:r>
              <w:rPr>
                <w:bCs/>
                <w:i w:val="0"/>
              </w:rPr>
              <w:t xml:space="preserve"> - Incremento accessorio assunzioni con contratto a tempo indeterminato su base di sostenibilità economico-finanziaria (a</w:t>
            </w:r>
            <w:r w:rsidRPr="00AE59EF">
              <w:rPr>
                <w:bCs/>
                <w:i w:val="0"/>
              </w:rPr>
              <w:t xml:space="preserve">rt. </w:t>
            </w:r>
            <w:r>
              <w:rPr>
                <w:bCs/>
                <w:i w:val="0"/>
              </w:rPr>
              <w:t>3</w:t>
            </w:r>
            <w:r w:rsidRPr="00AE59EF">
              <w:rPr>
                <w:bCs/>
                <w:i w:val="0"/>
              </w:rPr>
              <w:t>3, c</w:t>
            </w:r>
            <w:r>
              <w:rPr>
                <w:bCs/>
                <w:i w:val="0"/>
              </w:rPr>
              <w:t>c.</w:t>
            </w:r>
            <w:r w:rsidRPr="00AE59EF">
              <w:rPr>
                <w:bCs/>
                <w:i w:val="0"/>
              </w:rPr>
              <w:t xml:space="preserve"> 1</w:t>
            </w:r>
            <w:r>
              <w:rPr>
                <w:bCs/>
                <w:i w:val="0"/>
              </w:rPr>
              <w:t>-2</w:t>
            </w:r>
            <w:r w:rsidRPr="00AE59EF">
              <w:rPr>
                <w:bCs/>
                <w:i w:val="0"/>
              </w:rPr>
              <w:t xml:space="preserve"> </w:t>
            </w:r>
            <w:r>
              <w:rPr>
                <w:bCs/>
                <w:i w:val="0"/>
              </w:rPr>
              <w:t>DL 34/2019)</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8946F4D" w14:textId="539B2C90" w:rsidR="00036903" w:rsidRPr="00AE59EF" w:rsidRDefault="00036903" w:rsidP="00586A19">
            <w:pPr>
              <w:pStyle w:val="Introduzione"/>
              <w:spacing w:before="0" w:beforeAutospacing="0" w:after="0" w:afterAutospacing="0" w:line="240" w:lineRule="auto"/>
              <w:rPr>
                <w:bCs/>
                <w:i w:val="0"/>
              </w:rPr>
            </w:pPr>
          </w:p>
        </w:tc>
      </w:tr>
      <w:tr w:rsidR="00106DA8" w:rsidRPr="00DE61A1" w14:paraId="2EA9D81D"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5E2798" w14:textId="52F873D8" w:rsidR="00106DA8" w:rsidRPr="00AE59EF" w:rsidRDefault="00106DA8" w:rsidP="00586A19">
            <w:pPr>
              <w:pStyle w:val="Introduzione"/>
              <w:spacing w:before="0" w:beforeAutospacing="0" w:after="0" w:afterAutospacing="0" w:line="240" w:lineRule="auto"/>
              <w:jc w:val="left"/>
              <w:rPr>
                <w:bCs/>
                <w:i w:val="0"/>
              </w:rPr>
            </w:pPr>
            <w:r w:rsidRPr="00B3777B">
              <w:rPr>
                <w:bCs/>
                <w:i w:val="0"/>
              </w:rPr>
              <w:t>F18M</w:t>
            </w:r>
            <w:r>
              <w:rPr>
                <w:bCs/>
                <w:i w:val="0"/>
              </w:rPr>
              <w:t xml:space="preserve"> - </w:t>
            </w:r>
            <w:r w:rsidRPr="00AE59EF">
              <w:rPr>
                <w:bCs/>
                <w:i w:val="0"/>
              </w:rPr>
              <w:t>Increm</w:t>
            </w:r>
            <w:r>
              <w:rPr>
                <w:bCs/>
                <w:i w:val="0"/>
              </w:rPr>
              <w:t>ento</w:t>
            </w:r>
            <w:r w:rsidRPr="00AE59EF">
              <w:rPr>
                <w:bCs/>
                <w:i w:val="0"/>
              </w:rPr>
              <w:t xml:space="preserve"> </w:t>
            </w:r>
            <w:r>
              <w:rPr>
                <w:bCs/>
                <w:i w:val="0"/>
              </w:rPr>
              <w:t>accessorio per altre specifiche disposizioni di legge</w:t>
            </w:r>
            <w:r w:rsidR="00036903">
              <w:rPr>
                <w:bCs/>
                <w:i w:val="0"/>
              </w:rPr>
              <w:t xml:space="preserve"> (quota stabile)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421C5B0" w14:textId="77777777" w:rsidR="00106DA8" w:rsidRPr="00B13CE1" w:rsidRDefault="00106DA8" w:rsidP="00586A19">
            <w:pPr>
              <w:pStyle w:val="Introduzione"/>
              <w:spacing w:before="0" w:beforeAutospacing="0" w:after="0" w:afterAutospacing="0" w:line="240" w:lineRule="auto"/>
              <w:rPr>
                <w:bCs/>
                <w:i w:val="0"/>
                <w:lang w:val="en-US"/>
              </w:rPr>
            </w:pPr>
            <w:r w:rsidRPr="00B13CE1">
              <w:rPr>
                <w:bCs/>
                <w:i w:val="0"/>
                <w:lang w:val="en-US"/>
              </w:rPr>
              <w:t>Art. 57, c. 2, lett. b) CCNL 16-18</w:t>
            </w:r>
          </w:p>
        </w:tc>
      </w:tr>
      <w:tr w:rsidR="00106DA8" w:rsidRPr="00DE61A1" w14:paraId="26FE6D95"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4D4AEF2" w14:textId="77777777" w:rsidR="00106DA8" w:rsidRPr="00AE59EF" w:rsidRDefault="00106DA8" w:rsidP="00586A19">
            <w:pPr>
              <w:pStyle w:val="Introduzione"/>
              <w:spacing w:before="0" w:beforeAutospacing="0" w:after="0" w:afterAutospacing="0" w:line="240" w:lineRule="auto"/>
              <w:jc w:val="left"/>
              <w:rPr>
                <w:bCs/>
                <w:i w:val="0"/>
              </w:rPr>
            </w:pPr>
            <w:r w:rsidRPr="00B3777B">
              <w:rPr>
                <w:bCs/>
                <w:i w:val="0"/>
              </w:rPr>
              <w:t>F18N</w:t>
            </w:r>
            <w:r>
              <w:rPr>
                <w:bCs/>
                <w:i w:val="0"/>
              </w:rPr>
              <w:t xml:space="preserve"> - Risorse adeguamento fondo scelte organizzative e gestionali (quota stabile)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E484EA9" w14:textId="77777777" w:rsidR="00106DA8" w:rsidRPr="00B13CE1" w:rsidRDefault="00106DA8" w:rsidP="00586A19">
            <w:pPr>
              <w:pStyle w:val="Introduzione"/>
              <w:spacing w:before="0" w:beforeAutospacing="0" w:after="0" w:afterAutospacing="0" w:line="240" w:lineRule="auto"/>
              <w:rPr>
                <w:bCs/>
                <w:i w:val="0"/>
                <w:lang w:val="en-US"/>
              </w:rPr>
            </w:pPr>
            <w:r w:rsidRPr="00B13CE1">
              <w:rPr>
                <w:bCs/>
                <w:i w:val="0"/>
                <w:lang w:val="en-US"/>
              </w:rPr>
              <w:t>Art. 57, c. 2, lett. e) CCNL 16-18</w:t>
            </w:r>
          </w:p>
        </w:tc>
      </w:tr>
    </w:tbl>
    <w:bookmarkEnd w:id="21"/>
    <w:p w14:paraId="09BEABD9" w14:textId="77777777" w:rsidR="00106DA8" w:rsidRDefault="00106DA8" w:rsidP="00106DA8">
      <w:pPr>
        <w:pStyle w:val="Introduzione"/>
        <w:rPr>
          <w:b/>
          <w:bCs/>
          <w:i w:val="0"/>
        </w:rPr>
      </w:pPr>
      <w:r w:rsidRPr="00AE59EF">
        <w:rPr>
          <w:b/>
          <w:bCs/>
          <w:i w:val="0"/>
        </w:rPr>
        <w:t>B. Risorse variabili</w:t>
      </w:r>
    </w:p>
    <w:tbl>
      <w:tblPr>
        <w:tblW w:w="9729" w:type="dxa"/>
        <w:tblLayout w:type="fixed"/>
        <w:tblCellMar>
          <w:left w:w="10" w:type="dxa"/>
          <w:right w:w="10" w:type="dxa"/>
        </w:tblCellMar>
        <w:tblLook w:val="0000" w:firstRow="0" w:lastRow="0" w:firstColumn="0" w:lastColumn="0" w:noHBand="0" w:noVBand="0"/>
      </w:tblPr>
      <w:tblGrid>
        <w:gridCol w:w="6372"/>
        <w:gridCol w:w="3357"/>
      </w:tblGrid>
      <w:tr w:rsidR="00106DA8" w:rsidRPr="00AE59EF" w14:paraId="06D7751F" w14:textId="77777777" w:rsidTr="003265FA">
        <w:trPr>
          <w:trHeight w:val="227"/>
          <w:tblHead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2D35894" w14:textId="77777777" w:rsidR="00106DA8" w:rsidRPr="00AE59EF" w:rsidRDefault="00106DA8" w:rsidP="00586A19">
            <w:pPr>
              <w:pStyle w:val="Introduzione"/>
              <w:jc w:val="left"/>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0FA212C" w14:textId="77777777" w:rsidR="00106DA8" w:rsidRPr="00AE59EF" w:rsidRDefault="00106DA8" w:rsidP="00586A19">
            <w:pPr>
              <w:pStyle w:val="Introduzione"/>
              <w:rPr>
                <w:b/>
                <w:bCs/>
                <w:i w:val="0"/>
              </w:rPr>
            </w:pPr>
            <w:r w:rsidRPr="00AE59EF">
              <w:rPr>
                <w:b/>
                <w:bCs/>
                <w:i w:val="0"/>
              </w:rPr>
              <w:t>Riferimento CCNL / legge</w:t>
            </w:r>
          </w:p>
        </w:tc>
      </w:tr>
      <w:tr w:rsidR="00036903" w:rsidRPr="00DE61A1" w14:paraId="17EA8EC2"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2B4DB77" w14:textId="77777777" w:rsidR="00036903" w:rsidRPr="00382B2D" w:rsidRDefault="00036903" w:rsidP="00586A19">
            <w:pPr>
              <w:pStyle w:val="Introduzione"/>
              <w:spacing w:before="0" w:beforeAutospacing="0" w:after="0" w:afterAutospacing="0" w:line="240" w:lineRule="auto"/>
              <w:rPr>
                <w:bCs/>
                <w:i w:val="0"/>
              </w:rPr>
            </w:pPr>
            <w:r w:rsidRPr="00B3777B">
              <w:rPr>
                <w:bCs/>
                <w:i w:val="0"/>
              </w:rPr>
              <w:t>F18O</w:t>
            </w:r>
            <w:r>
              <w:rPr>
                <w:bCs/>
                <w:i w:val="0"/>
              </w:rPr>
              <w:t xml:space="preserve"> - </w:t>
            </w:r>
            <w:r w:rsidRPr="00382B2D">
              <w:rPr>
                <w:bCs/>
                <w:i w:val="0"/>
              </w:rPr>
              <w:t>Quota dei proventi delle sanzioni amministrative pecuniarie riscosse dall’ente</w:t>
            </w:r>
            <w:r>
              <w:rPr>
                <w:bCs/>
                <w:i w:val="0"/>
              </w:rPr>
              <w:t xml:space="preserve"> secondo le indicazioni dell’a</w:t>
            </w:r>
            <w:r w:rsidRPr="00382B2D">
              <w:rPr>
                <w:bCs/>
                <w:i w:val="0"/>
              </w:rPr>
              <w:t>rt</w:t>
            </w:r>
            <w:r>
              <w:rPr>
                <w:bCs/>
                <w:i w:val="0"/>
              </w:rPr>
              <w:t>.</w:t>
            </w:r>
            <w:r w:rsidRPr="00382B2D">
              <w:rPr>
                <w:bCs/>
                <w:i w:val="0"/>
              </w:rPr>
              <w:t xml:space="preserve"> 208</w:t>
            </w:r>
            <w:r>
              <w:rPr>
                <w:bCs/>
                <w:i w:val="0"/>
              </w:rPr>
              <w:t>,</w:t>
            </w:r>
            <w:r w:rsidRPr="00382B2D">
              <w:rPr>
                <w:bCs/>
                <w:i w:val="0"/>
              </w:rPr>
              <w:t xml:space="preserve"> </w:t>
            </w:r>
            <w:r>
              <w:rPr>
                <w:bCs/>
                <w:i w:val="0"/>
              </w:rPr>
              <w:t xml:space="preserve">comma </w:t>
            </w:r>
            <w:r w:rsidRPr="00382B2D">
              <w:rPr>
                <w:bCs/>
                <w:i w:val="0"/>
              </w:rPr>
              <w:t>4</w:t>
            </w:r>
            <w:r>
              <w:rPr>
                <w:bCs/>
                <w:i w:val="0"/>
              </w:rPr>
              <w:t xml:space="preserve">, lett. c) e comma </w:t>
            </w:r>
            <w:r w:rsidRPr="00382B2D">
              <w:rPr>
                <w:bCs/>
                <w:i w:val="0"/>
              </w:rPr>
              <w:t xml:space="preserve">5 DLgs </w:t>
            </w:r>
            <w:r>
              <w:rPr>
                <w:bCs/>
                <w:i w:val="0"/>
              </w:rPr>
              <w:t xml:space="preserve">n. </w:t>
            </w:r>
            <w:r w:rsidRPr="00382B2D">
              <w:rPr>
                <w:bCs/>
                <w:i w:val="0"/>
              </w:rPr>
              <w:t>285/</w:t>
            </w:r>
            <w:r>
              <w:rPr>
                <w:bCs/>
                <w:i w:val="0"/>
              </w:rPr>
              <w:t>19</w:t>
            </w:r>
            <w:r w:rsidRPr="00382B2D">
              <w:rPr>
                <w:bCs/>
                <w:i w:val="0"/>
              </w:rPr>
              <w:t>92, finalizzata all’erogazione di una quota aggiuntiva di retribuzione di risultato collegata a obiettivi di potenziamento dei servizi di controllo per la sicurezza urbana e stradale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3F54165C" w14:textId="77777777" w:rsidR="00036903" w:rsidRPr="00B13CE1" w:rsidRDefault="00036903" w:rsidP="00586A19">
            <w:pPr>
              <w:pStyle w:val="Introduzione"/>
              <w:spacing w:before="0" w:beforeAutospacing="0" w:after="0" w:afterAutospacing="0" w:line="240" w:lineRule="auto"/>
              <w:rPr>
                <w:bCs/>
                <w:i w:val="0"/>
                <w:lang w:val="en-US"/>
              </w:rPr>
            </w:pPr>
            <w:r w:rsidRPr="00B13CE1">
              <w:rPr>
                <w:bCs/>
                <w:i w:val="0"/>
                <w:lang w:val="en-US"/>
              </w:rPr>
              <w:t>Art. 57, c. 2, lett. b) e d) CCNL 16</w:t>
            </w:r>
            <w:r w:rsidRPr="00B13CE1">
              <w:rPr>
                <w:bCs/>
                <w:i w:val="0"/>
                <w:lang w:val="en-US"/>
              </w:rPr>
              <w:noBreakHyphen/>
              <w:t>18</w:t>
            </w:r>
          </w:p>
        </w:tc>
      </w:tr>
      <w:tr w:rsidR="00036903" w:rsidRPr="00CF0169" w14:paraId="7B5657D2"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7358F5" w14:textId="77777777" w:rsidR="00036903" w:rsidRPr="00A5026E" w:rsidRDefault="00036903" w:rsidP="00586A19">
            <w:pPr>
              <w:pStyle w:val="Introduzione"/>
              <w:spacing w:before="0" w:beforeAutospacing="0" w:after="0" w:afterAutospacing="0" w:line="240" w:lineRule="auto"/>
              <w:jc w:val="left"/>
              <w:rPr>
                <w:bCs/>
                <w:i w:val="0"/>
              </w:rPr>
            </w:pPr>
            <w:r w:rsidRPr="00B3777B">
              <w:rPr>
                <w:bCs/>
                <w:i w:val="0"/>
              </w:rPr>
              <w:t>F50H</w:t>
            </w:r>
            <w:r>
              <w:rPr>
                <w:bCs/>
                <w:i w:val="0"/>
              </w:rPr>
              <w:t xml:space="preserve"> - </w:t>
            </w:r>
            <w:r w:rsidRPr="00A5026E">
              <w:rPr>
                <w:bCs/>
                <w:i w:val="0"/>
              </w:rPr>
              <w:t>Risorse derivanti dall’applicazione dell’art. 43 della legge n. 449/1997, limitatamente alle entrate conto terzi, utenza e sponsorizzazioni</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028767D" w14:textId="034D5066" w:rsidR="00036903" w:rsidRPr="00AB5F31" w:rsidRDefault="00036903" w:rsidP="00586A19">
            <w:pPr>
              <w:pStyle w:val="Introduzione"/>
              <w:spacing w:before="0" w:beforeAutospacing="0" w:after="0" w:afterAutospacing="0" w:line="240" w:lineRule="auto"/>
              <w:rPr>
                <w:bCs/>
                <w:i w:val="0"/>
              </w:rPr>
            </w:pPr>
          </w:p>
        </w:tc>
      </w:tr>
      <w:tr w:rsidR="00036903" w:rsidRPr="00CF0169" w14:paraId="0F8CD1A4"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A741F41" w14:textId="77777777" w:rsidR="00036903" w:rsidRPr="00AE59EF" w:rsidRDefault="00036903" w:rsidP="00586A19">
            <w:pPr>
              <w:pStyle w:val="Introduzione"/>
              <w:spacing w:before="0" w:beforeAutospacing="0" w:after="0" w:afterAutospacing="0" w:line="240" w:lineRule="auto"/>
              <w:jc w:val="left"/>
              <w:rPr>
                <w:bCs/>
                <w:i w:val="0"/>
              </w:rPr>
            </w:pPr>
            <w:r w:rsidRPr="00B3777B">
              <w:rPr>
                <w:bCs/>
                <w:i w:val="0"/>
              </w:rPr>
              <w:t>F96H</w:t>
            </w:r>
            <w:r>
              <w:rPr>
                <w:bCs/>
                <w:i w:val="0"/>
              </w:rPr>
              <w:t xml:space="preserve"> - Risparmi da p</w:t>
            </w:r>
            <w:r w:rsidRPr="00AE59EF">
              <w:rPr>
                <w:bCs/>
                <w:i w:val="0"/>
              </w:rPr>
              <w:t>iani di razionalizzazione ex art. 16, cc. 4</w:t>
            </w:r>
            <w:r>
              <w:rPr>
                <w:bCs/>
                <w:i w:val="0"/>
              </w:rPr>
              <w:t>-</w:t>
            </w:r>
            <w:r w:rsidRPr="00AE59EF">
              <w:rPr>
                <w:bCs/>
                <w:i w:val="0"/>
              </w:rPr>
              <w:t>5</w:t>
            </w:r>
            <w:r>
              <w:rPr>
                <w:bCs/>
                <w:i w:val="0"/>
              </w:rPr>
              <w:t>-</w:t>
            </w:r>
            <w:r w:rsidRPr="00AE59EF">
              <w:rPr>
                <w:bCs/>
                <w:i w:val="0"/>
              </w:rPr>
              <w:t xml:space="preserve">6 </w:t>
            </w:r>
            <w:r>
              <w:rPr>
                <w:bCs/>
                <w:i w:val="0"/>
              </w:rPr>
              <w:t>d.l.</w:t>
            </w:r>
            <w:r w:rsidRPr="00AE59EF">
              <w:rPr>
                <w:bCs/>
                <w:i w:val="0"/>
              </w:rPr>
              <w:t xml:space="preserve"> </w:t>
            </w:r>
            <w:r>
              <w:rPr>
                <w:bCs/>
                <w:i w:val="0"/>
              </w:rPr>
              <w:t xml:space="preserve">n. </w:t>
            </w:r>
            <w:r w:rsidRPr="00AE59EF">
              <w:rPr>
                <w:bCs/>
                <w:i w:val="0"/>
              </w:rPr>
              <w:t>98/2011</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3DFE625" w14:textId="48120650" w:rsidR="00036903" w:rsidRPr="00AB5F31" w:rsidRDefault="00036903" w:rsidP="00586A19">
            <w:pPr>
              <w:pStyle w:val="Introduzione"/>
              <w:spacing w:before="0" w:beforeAutospacing="0" w:after="0" w:afterAutospacing="0" w:line="240" w:lineRule="auto"/>
              <w:rPr>
                <w:bCs/>
                <w:i w:val="0"/>
                <w:strike/>
              </w:rPr>
            </w:pPr>
          </w:p>
        </w:tc>
      </w:tr>
      <w:tr w:rsidR="00036903" w:rsidRPr="00CF0169" w14:paraId="5D7D90F6"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8533CE6" w14:textId="42DF8839" w:rsidR="00036903" w:rsidRPr="00F22B33" w:rsidRDefault="00036903" w:rsidP="00586A19">
            <w:pPr>
              <w:pStyle w:val="Introduzione"/>
              <w:spacing w:before="0" w:beforeAutospacing="0" w:after="0" w:afterAutospacing="0" w:line="240" w:lineRule="auto"/>
              <w:jc w:val="left"/>
              <w:rPr>
                <w:bCs/>
                <w:i w:val="0"/>
              </w:rPr>
            </w:pPr>
            <w:r w:rsidRPr="00B3777B">
              <w:rPr>
                <w:bCs/>
                <w:i w:val="0"/>
              </w:rPr>
              <w:t>F10M</w:t>
            </w:r>
            <w:r>
              <w:rPr>
                <w:bCs/>
                <w:i w:val="0"/>
              </w:rPr>
              <w:t xml:space="preserve"> - Risorse c</w:t>
            </w:r>
            <w:r w:rsidRPr="00F22B33">
              <w:rPr>
                <w:bCs/>
                <w:i w:val="0"/>
              </w:rPr>
              <w:t xml:space="preserve">ompensi avvocati </w:t>
            </w:r>
            <w:r w:rsidRPr="00F22B33">
              <w:rPr>
                <w:i w:val="0"/>
              </w:rPr>
              <w:t>per sentenza favorevole con recupero delle spese legali a carico delle controparti (</w:t>
            </w:r>
            <w:r w:rsidRPr="00F22B33">
              <w:rPr>
                <w:bCs/>
                <w:i w:val="0"/>
              </w:rPr>
              <w:t xml:space="preserve">art. 9, comma 3, </w:t>
            </w:r>
            <w:r w:rsidR="00A53496" w:rsidRPr="00A53496">
              <w:rPr>
                <w:bCs/>
                <w:i w:val="0"/>
              </w:rPr>
              <w:t>DL n. 90/2014</w:t>
            </w:r>
            <w:r w:rsidRPr="00F22B33">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C53FF80" w14:textId="7688F9D0" w:rsidR="00036903" w:rsidRPr="00AB5F31" w:rsidRDefault="00036903" w:rsidP="00586A19">
            <w:pPr>
              <w:pStyle w:val="Introduzione"/>
              <w:spacing w:before="0" w:beforeAutospacing="0" w:after="0" w:afterAutospacing="0" w:line="240" w:lineRule="auto"/>
              <w:rPr>
                <w:bCs/>
                <w:i w:val="0"/>
                <w:strike/>
              </w:rPr>
            </w:pPr>
          </w:p>
        </w:tc>
      </w:tr>
      <w:tr w:rsidR="00036903" w:rsidRPr="00CF0169" w14:paraId="1B4444EE"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52F27CD" w14:textId="280B3DD5" w:rsidR="00036903" w:rsidRPr="009A6F31" w:rsidRDefault="00036903" w:rsidP="00586A19">
            <w:pPr>
              <w:pStyle w:val="Introduzione"/>
              <w:spacing w:before="0" w:beforeAutospacing="0" w:after="0" w:afterAutospacing="0" w:line="240" w:lineRule="auto"/>
              <w:jc w:val="left"/>
              <w:rPr>
                <w:bCs/>
                <w:i w:val="0"/>
              </w:rPr>
            </w:pPr>
            <w:r w:rsidRPr="00B3777B">
              <w:rPr>
                <w:bCs/>
                <w:i w:val="0"/>
              </w:rPr>
              <w:lastRenderedPageBreak/>
              <w:t>F10N</w:t>
            </w:r>
            <w:r>
              <w:rPr>
                <w:bCs/>
                <w:i w:val="0"/>
              </w:rPr>
              <w:t xml:space="preserve"> - Risorse c</w:t>
            </w:r>
            <w:r w:rsidRPr="009A6F31">
              <w:rPr>
                <w:bCs/>
                <w:i w:val="0"/>
              </w:rPr>
              <w:t xml:space="preserve">ompensi avvocati per sentenza favorevole con spese legali compensate, nel limite del corrispondente stanziamento per l’anno 2013 (art. 9, comma 6, </w:t>
            </w:r>
            <w:r w:rsidR="00A53496" w:rsidRPr="00A53496">
              <w:rPr>
                <w:bCs/>
                <w:i w:val="0"/>
              </w:rPr>
              <w:t>DL n. 90/2014</w:t>
            </w:r>
            <w:r w:rsidRPr="009A6F31">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D16B5AB" w14:textId="7FE48DBB" w:rsidR="00036903" w:rsidRPr="00AB5F31" w:rsidRDefault="00036903" w:rsidP="00586A19">
            <w:pPr>
              <w:pStyle w:val="Introduzione"/>
              <w:spacing w:before="0" w:beforeAutospacing="0" w:after="0" w:afterAutospacing="0" w:line="240" w:lineRule="auto"/>
              <w:rPr>
                <w:bCs/>
                <w:i w:val="0"/>
                <w:strike/>
              </w:rPr>
            </w:pPr>
          </w:p>
        </w:tc>
      </w:tr>
      <w:tr w:rsidR="00036903" w:rsidRPr="00CF0169" w14:paraId="03FA3D60"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5150FD7" w14:textId="77777777" w:rsidR="00036903" w:rsidRPr="00AE59EF" w:rsidRDefault="00036903" w:rsidP="00586A19">
            <w:pPr>
              <w:pStyle w:val="Introduzione"/>
              <w:spacing w:before="0" w:beforeAutospacing="0" w:after="0" w:afterAutospacing="0" w:line="240" w:lineRule="auto"/>
              <w:jc w:val="left"/>
              <w:rPr>
                <w:bCs/>
                <w:i w:val="0"/>
              </w:rPr>
            </w:pPr>
            <w:r w:rsidRPr="00B3777B">
              <w:rPr>
                <w:bCs/>
                <w:i w:val="0"/>
              </w:rPr>
              <w:t>F10L</w:t>
            </w:r>
            <w:r>
              <w:rPr>
                <w:bCs/>
                <w:i w:val="0"/>
              </w:rPr>
              <w:t xml:space="preserve"> - </w:t>
            </w:r>
            <w:r w:rsidRPr="004511F6">
              <w:rPr>
                <w:bCs/>
                <w:i w:val="0"/>
              </w:rPr>
              <w:t>Risorse da</w:t>
            </w:r>
            <w:r>
              <w:rPr>
                <w:bCs/>
                <w:i w:val="0"/>
              </w:rPr>
              <w:t xml:space="preserve"> </w:t>
            </w:r>
            <w:r w:rsidRPr="004511F6">
              <w:rPr>
                <w:bCs/>
                <w:i w:val="0"/>
              </w:rPr>
              <w:t xml:space="preserve">recupero evasione IMU e TARI </w:t>
            </w:r>
            <w:r>
              <w:rPr>
                <w:bCs/>
                <w:i w:val="0"/>
              </w:rPr>
              <w:t>ex a</w:t>
            </w:r>
            <w:r w:rsidRPr="00B13CE1">
              <w:rPr>
                <w:bCs/>
                <w:i w:val="0"/>
              </w:rPr>
              <w:t>rt. 1, comma 1091 legge n. 145/2018</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40D797B" w14:textId="67694A7B" w:rsidR="00036903" w:rsidRPr="00AB5F31" w:rsidRDefault="00036903" w:rsidP="00586A19">
            <w:pPr>
              <w:pStyle w:val="Introduzione"/>
              <w:spacing w:before="0" w:beforeAutospacing="0" w:after="0" w:afterAutospacing="0" w:line="240" w:lineRule="auto"/>
              <w:rPr>
                <w:bCs/>
                <w:i w:val="0"/>
              </w:rPr>
            </w:pPr>
          </w:p>
        </w:tc>
      </w:tr>
      <w:tr w:rsidR="00036903" w:rsidRPr="00316DF9" w14:paraId="60FA7ECF"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2114F9D" w14:textId="732574DF" w:rsidR="00036903" w:rsidRPr="00B3777B" w:rsidRDefault="00036903" w:rsidP="00036903">
            <w:pPr>
              <w:pStyle w:val="Introduzione"/>
              <w:spacing w:before="0" w:beforeAutospacing="0" w:after="0" w:afterAutospacing="0" w:line="240" w:lineRule="auto"/>
              <w:jc w:val="left"/>
              <w:rPr>
                <w:bCs/>
                <w:i w:val="0"/>
              </w:rPr>
            </w:pPr>
            <w:r w:rsidRPr="00B3777B">
              <w:rPr>
                <w:bCs/>
                <w:i w:val="0"/>
              </w:rPr>
              <w:t>F18Q</w:t>
            </w:r>
            <w:r>
              <w:rPr>
                <w:bCs/>
                <w:i w:val="0"/>
              </w:rPr>
              <w:t xml:space="preserve"> - </w:t>
            </w:r>
            <w:r w:rsidRPr="00B3777B">
              <w:rPr>
                <w:bCs/>
                <w:i w:val="0"/>
              </w:rPr>
              <w:t>Risparmi derivanti da buoni pasto non erogati nell’esercizio 2020</w:t>
            </w:r>
            <w:r>
              <w:rPr>
                <w:bCs/>
                <w:i w:val="0"/>
              </w:rPr>
              <w:t xml:space="preserve"> (a</w:t>
            </w:r>
            <w:r w:rsidRPr="00B3777B">
              <w:rPr>
                <w:bCs/>
                <w:i w:val="0"/>
              </w:rPr>
              <w:t>rt. 1, c. 870 legge 178/2020</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tcPr>
          <w:p w14:paraId="5D27F54D" w14:textId="3ADB563E" w:rsidR="00036903" w:rsidRPr="00B3777B" w:rsidRDefault="00036903" w:rsidP="00586A19">
            <w:pPr>
              <w:pStyle w:val="Introduzione"/>
              <w:spacing w:before="0" w:beforeAutospacing="0" w:after="0" w:afterAutospacing="0" w:line="240" w:lineRule="auto"/>
              <w:rPr>
                <w:bCs/>
                <w:i w:val="0"/>
              </w:rPr>
            </w:pPr>
          </w:p>
        </w:tc>
      </w:tr>
      <w:tr w:rsidR="00036903" w:rsidRPr="00CF0169" w14:paraId="29B46A06"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4DFC45D" w14:textId="77777777" w:rsidR="00036903" w:rsidRPr="00F76F41" w:rsidRDefault="00036903" w:rsidP="00586A19">
            <w:pPr>
              <w:pStyle w:val="Introduzione"/>
              <w:spacing w:before="0" w:beforeAutospacing="0" w:after="0" w:afterAutospacing="0" w:line="240" w:lineRule="auto"/>
              <w:jc w:val="left"/>
              <w:rPr>
                <w:bCs/>
                <w:i w:val="0"/>
              </w:rPr>
            </w:pPr>
            <w:r w:rsidRPr="00B3777B">
              <w:rPr>
                <w:bCs/>
                <w:i w:val="0"/>
              </w:rPr>
              <w:t>F18P</w:t>
            </w:r>
            <w:r>
              <w:rPr>
                <w:bCs/>
                <w:i w:val="0"/>
              </w:rPr>
              <w:t xml:space="preserve"> - </w:t>
            </w:r>
            <w:r w:rsidRPr="00F76F41">
              <w:rPr>
                <w:bCs/>
                <w:i w:val="0"/>
              </w:rPr>
              <w:t>Increment</w:t>
            </w:r>
            <w:r>
              <w:rPr>
                <w:bCs/>
                <w:i w:val="0"/>
              </w:rPr>
              <w:t xml:space="preserve">i retribuzione </w:t>
            </w:r>
            <w:r w:rsidRPr="00F76F41">
              <w:rPr>
                <w:bCs/>
                <w:i w:val="0"/>
              </w:rPr>
              <w:t>accessori</w:t>
            </w:r>
            <w:r>
              <w:rPr>
                <w:bCs/>
                <w:i w:val="0"/>
              </w:rPr>
              <w:t>a</w:t>
            </w:r>
            <w:r w:rsidRPr="00F76F41">
              <w:rPr>
                <w:bCs/>
                <w:i w:val="0"/>
              </w:rPr>
              <w:t xml:space="preserve"> per altre specifiche disposizioni di legge </w:t>
            </w:r>
            <w:r>
              <w:rPr>
                <w:bCs/>
                <w:i w:val="0"/>
              </w:rPr>
              <w:t>differenti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7CCC40" w14:textId="4D5B35C3" w:rsidR="00036903" w:rsidRPr="00AB5F31" w:rsidRDefault="00036903" w:rsidP="00586A19">
            <w:pPr>
              <w:pStyle w:val="Introduzione"/>
              <w:spacing w:before="0" w:beforeAutospacing="0" w:after="0" w:afterAutospacing="0" w:line="240" w:lineRule="auto"/>
              <w:rPr>
                <w:bCs/>
                <w:i w:val="0"/>
                <w:strike/>
              </w:rPr>
            </w:pPr>
          </w:p>
        </w:tc>
      </w:tr>
      <w:tr w:rsidR="00106DA8" w:rsidRPr="00DE61A1" w14:paraId="0B605629"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54398E" w14:textId="77777777" w:rsidR="00106DA8" w:rsidRPr="00F76F41" w:rsidRDefault="00106DA8" w:rsidP="00586A19">
            <w:pPr>
              <w:pStyle w:val="Introduzione"/>
              <w:spacing w:before="0" w:beforeAutospacing="0" w:after="0" w:afterAutospacing="0" w:line="240" w:lineRule="auto"/>
              <w:jc w:val="left"/>
              <w:rPr>
                <w:bCs/>
                <w:i w:val="0"/>
              </w:rPr>
            </w:pPr>
            <w:r w:rsidRPr="00B3777B">
              <w:rPr>
                <w:bCs/>
                <w:i w:val="0"/>
              </w:rPr>
              <w:t>F18N</w:t>
            </w:r>
            <w:r>
              <w:rPr>
                <w:bCs/>
                <w:i w:val="0"/>
              </w:rPr>
              <w:t xml:space="preserve"> - Risorse adeguamento fondo scelte organizzative e gestionali (quota variabile)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F30BA19" w14:textId="77777777" w:rsidR="00106DA8" w:rsidRPr="00B13CE1" w:rsidRDefault="00106DA8" w:rsidP="00586A19">
            <w:pPr>
              <w:pStyle w:val="Introduzione"/>
              <w:spacing w:before="0" w:beforeAutospacing="0" w:after="0" w:afterAutospacing="0" w:line="240" w:lineRule="auto"/>
              <w:rPr>
                <w:bCs/>
                <w:i w:val="0"/>
                <w:strike/>
                <w:lang w:val="en-US"/>
              </w:rPr>
            </w:pPr>
            <w:r w:rsidRPr="00B13CE1">
              <w:rPr>
                <w:bCs/>
                <w:i w:val="0"/>
                <w:lang w:val="en-US"/>
              </w:rPr>
              <w:t>Art. 57 c. 2, lett. e) CCNL 16-18</w:t>
            </w:r>
          </w:p>
        </w:tc>
      </w:tr>
      <w:tr w:rsidR="00106DA8" w:rsidRPr="00316DF9" w14:paraId="101B3736" w14:textId="77777777" w:rsidTr="003265FA">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D606CA" w14:textId="77777777" w:rsidR="00106DA8" w:rsidRPr="00B3777B" w:rsidRDefault="00106DA8" w:rsidP="00586A19">
            <w:pPr>
              <w:pStyle w:val="Introduzione"/>
              <w:spacing w:before="0" w:beforeAutospacing="0" w:after="0" w:afterAutospacing="0" w:line="240" w:lineRule="auto"/>
              <w:jc w:val="left"/>
              <w:rPr>
                <w:bCs/>
                <w:i w:val="0"/>
              </w:rPr>
            </w:pPr>
            <w:r w:rsidRPr="00B3777B">
              <w:rPr>
                <w:bCs/>
                <w:i w:val="0"/>
              </w:rPr>
              <w:t>F999</w:t>
            </w:r>
            <w:r>
              <w:rPr>
                <w:bCs/>
                <w:i w:val="0"/>
              </w:rPr>
              <w:t xml:space="preserve"> - </w:t>
            </w:r>
            <w:r w:rsidRPr="00B3777B">
              <w:rPr>
                <w:bCs/>
                <w:i w:val="0"/>
              </w:rPr>
              <w:t>Somme non u</w:t>
            </w:r>
            <w:r>
              <w:rPr>
                <w:bCs/>
                <w:i w:val="0"/>
              </w:rPr>
              <w:t>tilizzate Fondo 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2CF2715" w14:textId="77777777" w:rsidR="00106DA8" w:rsidRPr="00AB5F31" w:rsidRDefault="00106DA8" w:rsidP="00586A19">
            <w:pPr>
              <w:pStyle w:val="Introduzione"/>
              <w:spacing w:before="0" w:beforeAutospacing="0" w:after="0" w:afterAutospacing="0" w:line="240" w:lineRule="auto"/>
              <w:rPr>
                <w:bCs/>
                <w:i w:val="0"/>
              </w:rPr>
            </w:pPr>
            <w:r w:rsidRPr="00AB5F31">
              <w:rPr>
                <w:bCs/>
                <w:i w:val="0"/>
              </w:rPr>
              <w:t>Art. 57 c. 3, ultimo periodo CCNL 16-18</w:t>
            </w:r>
          </w:p>
        </w:tc>
      </w:tr>
    </w:tbl>
    <w:p w14:paraId="7F21B95A" w14:textId="77777777" w:rsidR="00106DA8" w:rsidRDefault="00106DA8" w:rsidP="00106DA8">
      <w:pPr>
        <w:pStyle w:val="Introduzione"/>
        <w:rPr>
          <w:b/>
          <w:bCs/>
          <w:i w:val="0"/>
        </w:rPr>
      </w:pPr>
      <w:r w:rsidRPr="00AE59EF">
        <w:rPr>
          <w:b/>
          <w:bCs/>
          <w:i w:val="0"/>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69B39799" w14:textId="77777777" w:rsidTr="00586A19">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BD0AE60"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FBE7C4F" w14:textId="77777777" w:rsidR="00106DA8" w:rsidRPr="00AE59EF" w:rsidRDefault="00106DA8" w:rsidP="00586A19">
            <w:pPr>
              <w:pStyle w:val="Introduzione"/>
              <w:rPr>
                <w:b/>
                <w:bCs/>
                <w:i w:val="0"/>
              </w:rPr>
            </w:pPr>
            <w:r w:rsidRPr="00AE59EF">
              <w:rPr>
                <w:b/>
                <w:bCs/>
                <w:i w:val="0"/>
              </w:rPr>
              <w:t>Riferimento CCNL / legge</w:t>
            </w:r>
          </w:p>
        </w:tc>
      </w:tr>
      <w:tr w:rsidR="00106DA8" w:rsidRPr="00AE59EF" w14:paraId="55C34655" w14:textId="77777777" w:rsidTr="00586A19">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9CBAB90" w14:textId="77777777" w:rsidR="00106DA8" w:rsidRPr="00AE59EF" w:rsidRDefault="00106DA8" w:rsidP="00586A19">
            <w:pPr>
              <w:pStyle w:val="Introduzione"/>
              <w:spacing w:before="0" w:beforeAutospacing="0" w:after="0" w:afterAutospacing="0" w:line="240" w:lineRule="auto"/>
              <w:rPr>
                <w:bCs/>
                <w:i w:val="0"/>
              </w:rPr>
            </w:pPr>
            <w:r w:rsidRPr="00C209E2">
              <w:rPr>
                <w:bCs/>
                <w:i w:val="0"/>
              </w:rPr>
              <w:t>F27I</w:t>
            </w:r>
            <w:r>
              <w:rPr>
                <w:bCs/>
                <w:i w:val="0"/>
              </w:rPr>
              <w:t xml:space="preserve"> - </w:t>
            </w:r>
            <w:r w:rsidRPr="00AE59EF">
              <w:rPr>
                <w:bCs/>
                <w:i w:val="0"/>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5818B22"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Art. 1, c</w:t>
            </w:r>
            <w:r>
              <w:rPr>
                <w:bCs/>
                <w:i w:val="0"/>
              </w:rPr>
              <w:t xml:space="preserve">. </w:t>
            </w:r>
            <w:r w:rsidRPr="00AE59EF">
              <w:rPr>
                <w:bCs/>
                <w:i w:val="0"/>
              </w:rPr>
              <w:t xml:space="preserve">456 </w:t>
            </w:r>
            <w:r>
              <w:rPr>
                <w:bCs/>
                <w:i w:val="0"/>
              </w:rPr>
              <w:t>l</w:t>
            </w:r>
            <w:r w:rsidRPr="00AE59EF">
              <w:rPr>
                <w:bCs/>
                <w:i w:val="0"/>
              </w:rPr>
              <w:t>egge 147/</w:t>
            </w:r>
            <w:r>
              <w:rPr>
                <w:bCs/>
                <w:i w:val="0"/>
              </w:rPr>
              <w:t>20</w:t>
            </w:r>
            <w:r w:rsidRPr="00AE59EF">
              <w:rPr>
                <w:bCs/>
                <w:i w:val="0"/>
              </w:rPr>
              <w:t>13</w:t>
            </w:r>
          </w:p>
        </w:tc>
      </w:tr>
      <w:tr w:rsidR="00106DA8" w:rsidRPr="00AE59EF" w14:paraId="6C4C8593" w14:textId="77777777" w:rsidTr="00586A19">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F6E0073" w14:textId="77777777" w:rsidR="00106DA8" w:rsidRPr="00AE59EF" w:rsidRDefault="00106DA8" w:rsidP="00586A19">
            <w:pPr>
              <w:pStyle w:val="Introduzione"/>
              <w:spacing w:before="0" w:beforeAutospacing="0" w:after="0" w:afterAutospacing="0" w:line="240" w:lineRule="auto"/>
              <w:rPr>
                <w:bCs/>
                <w:i w:val="0"/>
              </w:rPr>
            </w:pPr>
            <w:r w:rsidRPr="00C209E2">
              <w:rPr>
                <w:bCs/>
                <w:i w:val="0"/>
              </w:rPr>
              <w:t>F00P</w:t>
            </w:r>
            <w:r>
              <w:rPr>
                <w:bCs/>
                <w:i w:val="0"/>
              </w:rPr>
              <w:t xml:space="preserve"> - </w:t>
            </w:r>
            <w:r w:rsidRPr="005A1124">
              <w:rPr>
                <w:bCs/>
                <w:i w:val="0"/>
              </w:rPr>
              <w:t xml:space="preserve">Decurtazione </w:t>
            </w:r>
            <w:r>
              <w:rPr>
                <w:bCs/>
                <w:i w:val="0"/>
              </w:rPr>
              <w:t xml:space="preserve">fondo per </w:t>
            </w:r>
            <w:r w:rsidRPr="005A1124">
              <w:rPr>
                <w:bCs/>
                <w:i w:val="0"/>
              </w:rPr>
              <w:t>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A13FFE2"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Art. 23, c</w:t>
            </w:r>
            <w:r>
              <w:rPr>
                <w:bCs/>
                <w:i w:val="0"/>
              </w:rPr>
              <w:t xml:space="preserve">. </w:t>
            </w:r>
            <w:r w:rsidRPr="00AE59EF">
              <w:rPr>
                <w:bCs/>
                <w:i w:val="0"/>
              </w:rPr>
              <w:t>2 DLgs 75/</w:t>
            </w:r>
            <w:r>
              <w:rPr>
                <w:bCs/>
                <w:i w:val="0"/>
              </w:rPr>
              <w:t>20</w:t>
            </w:r>
            <w:r w:rsidRPr="00AE59EF">
              <w:rPr>
                <w:bCs/>
                <w:i w:val="0"/>
              </w:rPr>
              <w:t>17</w:t>
            </w:r>
          </w:p>
        </w:tc>
      </w:tr>
      <w:tr w:rsidR="00106DA8" w:rsidRPr="00594164" w14:paraId="2FFB6D8E" w14:textId="77777777" w:rsidTr="00586A19">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AD37A3" w14:textId="77777777" w:rsidR="00106DA8" w:rsidRPr="00AE59EF" w:rsidRDefault="00106DA8" w:rsidP="00586A19">
            <w:pPr>
              <w:pStyle w:val="Introduzione"/>
              <w:spacing w:before="0" w:beforeAutospacing="0" w:after="0" w:afterAutospacing="0" w:line="240" w:lineRule="auto"/>
              <w:rPr>
                <w:bCs/>
                <w:i w:val="0"/>
              </w:rPr>
            </w:pPr>
            <w:r w:rsidRPr="00C209E2">
              <w:rPr>
                <w:bCs/>
                <w:i w:val="0"/>
              </w:rPr>
              <w:t>F01S</w:t>
            </w:r>
            <w:r>
              <w:rPr>
                <w:bCs/>
                <w:i w:val="0"/>
              </w:rPr>
              <w:t xml:space="preserve"> - </w:t>
            </w:r>
            <w:r w:rsidRPr="00AE59EF">
              <w:rPr>
                <w:bCs/>
                <w:i w:val="0"/>
              </w:rPr>
              <w:t xml:space="preserve">Decurtazioni per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63C3CF5"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Art. 40, c</w:t>
            </w:r>
            <w:r>
              <w:rPr>
                <w:bCs/>
                <w:i w:val="0"/>
                <w:lang w:val="en-US"/>
              </w:rPr>
              <w:t xml:space="preserve">. </w:t>
            </w:r>
            <w:r w:rsidRPr="00AE59EF">
              <w:rPr>
                <w:bCs/>
                <w:i w:val="0"/>
                <w:lang w:val="en-US"/>
              </w:rPr>
              <w:t>3-quinquies DLgs 165/</w:t>
            </w:r>
            <w:r>
              <w:rPr>
                <w:bCs/>
                <w:i w:val="0"/>
                <w:lang w:val="en-US"/>
              </w:rPr>
              <w:t>20</w:t>
            </w:r>
            <w:r w:rsidRPr="00AE59EF">
              <w:rPr>
                <w:bCs/>
                <w:i w:val="0"/>
                <w:lang w:val="en-US"/>
              </w:rPr>
              <w:t>01</w:t>
            </w:r>
          </w:p>
        </w:tc>
      </w:tr>
      <w:tr w:rsidR="00106DA8" w:rsidRPr="00594164" w14:paraId="2C20A90A" w14:textId="77777777" w:rsidTr="00586A19">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A69F4D" w14:textId="4DD97C03" w:rsidR="00106DA8" w:rsidRPr="00AE59EF" w:rsidRDefault="00106DA8" w:rsidP="00DD4717">
            <w:pPr>
              <w:pStyle w:val="Introduzione"/>
              <w:spacing w:before="0" w:beforeAutospacing="0" w:after="0" w:afterAutospacing="0" w:line="240" w:lineRule="auto"/>
              <w:rPr>
                <w:bCs/>
                <w:i w:val="0"/>
              </w:rPr>
            </w:pPr>
            <w:r w:rsidRPr="00C209E2">
              <w:rPr>
                <w:bCs/>
                <w:i w:val="0"/>
              </w:rPr>
              <w:t>F01T</w:t>
            </w:r>
            <w:r>
              <w:rPr>
                <w:bCs/>
                <w:i w:val="0"/>
              </w:rPr>
              <w:t xml:space="preserve"> - </w:t>
            </w:r>
            <w:r w:rsidRPr="00AE59EF">
              <w:rPr>
                <w:bCs/>
                <w:i w:val="0"/>
              </w:rPr>
              <w:t xml:space="preserve">Decurtazioni per per recupero erogazioni effettuate in eccesso in </w:t>
            </w:r>
            <w:r w:rsidR="00DD4717">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23A2816"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Art. 4, c</w:t>
            </w:r>
            <w:r>
              <w:rPr>
                <w:bCs/>
                <w:i w:val="0"/>
                <w:lang w:val="en-US"/>
              </w:rPr>
              <w:t xml:space="preserve">. </w:t>
            </w:r>
            <w:r w:rsidRPr="00AE59EF">
              <w:rPr>
                <w:bCs/>
                <w:i w:val="0"/>
                <w:lang w:val="en-US"/>
              </w:rPr>
              <w:t>1 DL 16/</w:t>
            </w:r>
            <w:r>
              <w:rPr>
                <w:bCs/>
                <w:i w:val="0"/>
                <w:lang w:val="en-US"/>
              </w:rPr>
              <w:t>20</w:t>
            </w:r>
            <w:r w:rsidRPr="00AE59EF">
              <w:rPr>
                <w:bCs/>
                <w:i w:val="0"/>
                <w:lang w:val="en-US"/>
              </w:rPr>
              <w:t>14</w:t>
            </w:r>
          </w:p>
        </w:tc>
      </w:tr>
    </w:tbl>
    <w:p w14:paraId="7C019E53" w14:textId="7BB8E819" w:rsidR="00106DA8" w:rsidRPr="006627D4" w:rsidRDefault="00106DA8" w:rsidP="00106DA8">
      <w:pPr>
        <w:spacing w:before="100" w:beforeAutospacing="1" w:after="100" w:afterAutospacing="1" w:line="240" w:lineRule="auto"/>
        <w:rPr>
          <w:b/>
          <w:bCs/>
          <w:iCs/>
        </w:rPr>
      </w:pPr>
      <w:bookmarkStart w:id="22" w:name="_Hlk99963625"/>
      <w:r w:rsidRPr="006627D4">
        <w:rPr>
          <w:b/>
          <w:bCs/>
          <w:iCs/>
        </w:rPr>
        <w:t>DESTINAZIONI FONDO P</w:t>
      </w:r>
      <w:r w:rsidR="00036903">
        <w:rPr>
          <w:b/>
          <w:bCs/>
          <w:iCs/>
        </w:rPr>
        <w:t>ER LA RETRIBUZIONE DI RISULTATO</w:t>
      </w:r>
    </w:p>
    <w:p w14:paraId="6523D11C" w14:textId="0C145485" w:rsidR="00106DA8" w:rsidRDefault="00106DA8" w:rsidP="00106DA8">
      <w:pPr>
        <w:pStyle w:val="Introduzione"/>
        <w:rPr>
          <w:b/>
          <w:bCs/>
          <w:i w:val="0"/>
          <w:iCs w:val="0"/>
        </w:rPr>
      </w:pPr>
      <w:r w:rsidRPr="006627D4">
        <w:rPr>
          <w:b/>
          <w:bCs/>
          <w:i w:val="0"/>
          <w:iCs w:val="0"/>
        </w:rPr>
        <w:t>Destinazioni erogate per prestazioni rese nell’anno di rilevazione</w:t>
      </w:r>
    </w:p>
    <w:tbl>
      <w:tblPr>
        <w:tblpPr w:leftFromText="141" w:rightFromText="141" w:vertAnchor="text" w:horzAnchor="margin" w:tblpY="202"/>
        <w:tblW w:w="9729" w:type="dxa"/>
        <w:tblLayout w:type="fixed"/>
        <w:tblCellMar>
          <w:left w:w="10" w:type="dxa"/>
          <w:right w:w="10" w:type="dxa"/>
        </w:tblCellMar>
        <w:tblLook w:val="0000" w:firstRow="0" w:lastRow="0" w:firstColumn="0" w:lastColumn="0" w:noHBand="0" w:noVBand="0"/>
      </w:tblPr>
      <w:tblGrid>
        <w:gridCol w:w="6372"/>
        <w:gridCol w:w="3357"/>
      </w:tblGrid>
      <w:tr w:rsidR="00DE61A1" w:rsidRPr="00AE59EF" w14:paraId="023BBAD1" w14:textId="77777777" w:rsidTr="00DE61A1">
        <w:trPr>
          <w:cantSplit/>
          <w:trHeight w:val="227"/>
          <w:tblHead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9FD224B" w14:textId="77777777" w:rsidR="00DE61A1" w:rsidRPr="00AE59EF" w:rsidRDefault="00DE61A1" w:rsidP="00DE61A1">
            <w:pPr>
              <w:pStyle w:val="Introduzione"/>
              <w:jc w:val="left"/>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F198CCF" w14:textId="77777777" w:rsidR="00DE61A1" w:rsidRPr="00AE59EF" w:rsidRDefault="00DE61A1" w:rsidP="00DE61A1">
            <w:pPr>
              <w:pStyle w:val="Introduzione"/>
              <w:rPr>
                <w:b/>
                <w:bCs/>
                <w:i w:val="0"/>
              </w:rPr>
            </w:pPr>
            <w:r w:rsidRPr="00AE59EF">
              <w:rPr>
                <w:b/>
                <w:bCs/>
                <w:i w:val="0"/>
              </w:rPr>
              <w:t>Riferimento CCNL / legge</w:t>
            </w:r>
          </w:p>
        </w:tc>
      </w:tr>
      <w:tr w:rsidR="00DE61A1" w:rsidRPr="00316DF9" w14:paraId="22D0D931" w14:textId="77777777" w:rsidTr="00DE61A1">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87AA0B1" w14:textId="77777777" w:rsidR="00DE61A1" w:rsidRPr="00AE59EF" w:rsidRDefault="00DE61A1" w:rsidP="00DE61A1">
            <w:pPr>
              <w:pStyle w:val="Introduzione"/>
              <w:spacing w:before="0" w:beforeAutospacing="0" w:after="0" w:afterAutospacing="0" w:line="240" w:lineRule="auto"/>
              <w:rPr>
                <w:bCs/>
                <w:i w:val="0"/>
              </w:rPr>
            </w:pPr>
            <w:r w:rsidRPr="000F13E2">
              <w:rPr>
                <w:bCs/>
                <w:i w:val="0"/>
              </w:rPr>
              <w:t>U448</w:t>
            </w:r>
            <w:r>
              <w:rPr>
                <w:bCs/>
                <w:i w:val="0"/>
              </w:rPr>
              <w:t xml:space="preserve"> - </w:t>
            </w:r>
            <w:r w:rsidRPr="006627D4">
              <w:rPr>
                <w:bCs/>
                <w:i w:val="0"/>
              </w:rPr>
              <w:t>Retribuzione di Posizione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3738C0F" w14:textId="77777777" w:rsidR="00DE61A1" w:rsidRPr="00AE59EF" w:rsidRDefault="00DE61A1" w:rsidP="00DE61A1">
            <w:pPr>
              <w:pStyle w:val="Introduzione"/>
              <w:spacing w:before="0" w:beforeAutospacing="0" w:after="0" w:afterAutospacing="0" w:line="240" w:lineRule="auto"/>
              <w:rPr>
                <w:bCs/>
                <w:i w:val="0"/>
                <w:lang w:val="en-US"/>
              </w:rPr>
            </w:pPr>
            <w:r>
              <w:rPr>
                <w:bCs/>
                <w:i w:val="0"/>
                <w:lang w:val="en-US"/>
              </w:rPr>
              <w:t>Art. 57, c. 3 CCNL 16-18</w:t>
            </w:r>
          </w:p>
        </w:tc>
      </w:tr>
      <w:tr w:rsidR="00DE61A1" w:rsidRPr="00316DF9" w14:paraId="13185A03" w14:textId="77777777" w:rsidTr="00DE61A1">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28FA0D" w14:textId="77777777" w:rsidR="00DE61A1" w:rsidRPr="00AE59EF" w:rsidRDefault="00DE61A1" w:rsidP="00DE61A1">
            <w:pPr>
              <w:pStyle w:val="Introduzione"/>
              <w:spacing w:before="0" w:beforeAutospacing="0" w:after="0" w:afterAutospacing="0" w:line="240" w:lineRule="auto"/>
              <w:rPr>
                <w:bCs/>
                <w:i w:val="0"/>
              </w:rPr>
            </w:pPr>
            <w:r w:rsidRPr="000F13E2">
              <w:rPr>
                <w:bCs/>
                <w:i w:val="0"/>
              </w:rPr>
              <w:t>U449</w:t>
            </w:r>
            <w:r>
              <w:rPr>
                <w:bCs/>
                <w:i w:val="0"/>
              </w:rPr>
              <w:t xml:space="preserve"> - </w:t>
            </w:r>
            <w:r w:rsidRPr="006627D4">
              <w:rPr>
                <w:bCs/>
                <w:i w:val="0"/>
              </w:rPr>
              <w:t>Retribuzione di Risultato</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C0DA8FA" w14:textId="77777777" w:rsidR="00DE61A1" w:rsidRPr="00AE59EF" w:rsidRDefault="00DE61A1" w:rsidP="00DE61A1">
            <w:pPr>
              <w:pStyle w:val="Introduzione"/>
              <w:spacing w:before="0" w:beforeAutospacing="0" w:after="0" w:afterAutospacing="0" w:line="240" w:lineRule="auto"/>
              <w:rPr>
                <w:bCs/>
                <w:i w:val="0"/>
                <w:lang w:val="en-US"/>
              </w:rPr>
            </w:pPr>
          </w:p>
        </w:tc>
      </w:tr>
      <w:tr w:rsidR="00DE61A1" w:rsidRPr="00AE59EF" w14:paraId="7593A28C" w14:textId="77777777" w:rsidTr="00DE61A1">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841DABE" w14:textId="77777777" w:rsidR="00DE61A1" w:rsidRPr="00AE59EF" w:rsidRDefault="00DE61A1" w:rsidP="00DE61A1">
            <w:pPr>
              <w:pStyle w:val="Introduzione"/>
              <w:spacing w:before="0" w:beforeAutospacing="0" w:after="0" w:afterAutospacing="0" w:line="240" w:lineRule="auto"/>
              <w:rPr>
                <w:bCs/>
                <w:i w:val="0"/>
              </w:rPr>
            </w:pPr>
            <w:r w:rsidRPr="000F13E2">
              <w:rPr>
                <w:bCs/>
                <w:i w:val="0"/>
              </w:rPr>
              <w:t>U02I</w:t>
            </w:r>
            <w:r>
              <w:rPr>
                <w:bCs/>
                <w:i w:val="0"/>
              </w:rPr>
              <w:t xml:space="preserve"> - </w:t>
            </w:r>
            <w:r w:rsidRPr="006627D4">
              <w:rPr>
                <w:bCs/>
                <w:i w:val="0"/>
              </w:rPr>
              <w:t>Retribuzione di Risultato (Onnicomprensività)</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171609A" w14:textId="77777777" w:rsidR="00DE61A1" w:rsidRPr="00AE59EF" w:rsidRDefault="00DE61A1" w:rsidP="00DE61A1">
            <w:pPr>
              <w:pStyle w:val="Introduzione"/>
              <w:spacing w:before="0" w:beforeAutospacing="0" w:after="0" w:afterAutospacing="0" w:line="240" w:lineRule="auto"/>
              <w:rPr>
                <w:bCs/>
                <w:i w:val="0"/>
              </w:rPr>
            </w:pPr>
            <w:r>
              <w:rPr>
                <w:bCs/>
                <w:i w:val="0"/>
              </w:rPr>
              <w:t>Art. 60 CCNL 16-18</w:t>
            </w:r>
          </w:p>
        </w:tc>
      </w:tr>
    </w:tbl>
    <w:p w14:paraId="6841978C" w14:textId="369EDD99" w:rsidR="00DE61A1" w:rsidRDefault="00DE61A1" w:rsidP="00106DA8">
      <w:pPr>
        <w:pStyle w:val="Introduzione"/>
        <w:rPr>
          <w:b/>
          <w:bCs/>
          <w:i w:val="0"/>
          <w:iCs w:val="0"/>
        </w:rPr>
      </w:pPr>
    </w:p>
    <w:p w14:paraId="07A81465" w14:textId="77777777" w:rsidR="00DE61A1" w:rsidRDefault="00DE61A1">
      <w:pPr>
        <w:spacing w:after="0" w:line="240" w:lineRule="auto"/>
        <w:jc w:val="left"/>
        <w:rPr>
          <w:b/>
          <w:bCs/>
        </w:rPr>
      </w:pPr>
      <w:r>
        <w:rPr>
          <w:b/>
          <w:bCs/>
          <w:i/>
          <w:iCs/>
        </w:rPr>
        <w:br w:type="page"/>
      </w:r>
    </w:p>
    <w:bookmarkEnd w:id="22"/>
    <w:p w14:paraId="2215D281" w14:textId="2DEDB010" w:rsidR="00106DA8" w:rsidRPr="00AE59EF" w:rsidRDefault="00106DA8" w:rsidP="00106DA8">
      <w:pPr>
        <w:pStyle w:val="Introduzione"/>
        <w:pBdr>
          <w:top w:val="single" w:sz="4" w:space="6" w:color="auto"/>
          <w:bottom w:val="single" w:sz="4" w:space="1" w:color="auto"/>
        </w:pBdr>
        <w:spacing w:before="0" w:beforeAutospacing="0" w:after="0" w:afterAutospacing="0"/>
        <w:rPr>
          <w:b/>
          <w:bCs/>
          <w:i w:val="0"/>
          <w:sz w:val="28"/>
          <w:szCs w:val="28"/>
        </w:rPr>
      </w:pPr>
      <w:r w:rsidRPr="00AE59EF">
        <w:rPr>
          <w:b/>
          <w:bCs/>
          <w:i w:val="0"/>
          <w:sz w:val="28"/>
          <w:szCs w:val="28"/>
        </w:rPr>
        <w:lastRenderedPageBreak/>
        <w:t>Personale non dirigente</w:t>
      </w:r>
    </w:p>
    <w:p w14:paraId="442144E4" w14:textId="77777777" w:rsidR="00106DA8" w:rsidRPr="00AE59EF" w:rsidRDefault="00106DA8" w:rsidP="00106DA8">
      <w:pPr>
        <w:pStyle w:val="Introduzione"/>
        <w:rPr>
          <w:b/>
          <w:bCs/>
          <w:i w:val="0"/>
        </w:rPr>
      </w:pPr>
      <w:r w:rsidRPr="00AE59EF">
        <w:rPr>
          <w:b/>
          <w:bCs/>
          <w:i w:val="0"/>
        </w:rPr>
        <w:t>COSTITUZIONE FONDO RISORSE DECENTRATE</w:t>
      </w:r>
    </w:p>
    <w:p w14:paraId="4B5CABDB" w14:textId="77777777" w:rsidR="00106DA8" w:rsidRDefault="00106DA8" w:rsidP="00106DA8">
      <w:pPr>
        <w:pStyle w:val="Introduzione"/>
        <w:rPr>
          <w:b/>
          <w:bCs/>
          <w:i w:val="0"/>
        </w:rPr>
      </w:pPr>
      <w:r w:rsidRPr="00AE59EF">
        <w:rPr>
          <w:b/>
          <w:bCs/>
          <w:i w:val="0"/>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4439DC44"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D39BFE8" w14:textId="77777777" w:rsidR="00106DA8" w:rsidRPr="00AE59EF" w:rsidRDefault="00106DA8" w:rsidP="00586A19">
            <w:pPr>
              <w:pStyle w:val="Introduzione"/>
              <w:rPr>
                <w:b/>
                <w:bCs/>
                <w:i w:val="0"/>
              </w:rPr>
            </w:pPr>
            <w:bookmarkStart w:id="23" w:name="_Hlk99963838"/>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B840ED4" w14:textId="77777777" w:rsidR="00106DA8" w:rsidRPr="00AE59EF" w:rsidRDefault="00106DA8" w:rsidP="00586A19">
            <w:pPr>
              <w:pStyle w:val="Introduzione"/>
              <w:rPr>
                <w:b/>
                <w:bCs/>
                <w:i w:val="0"/>
              </w:rPr>
            </w:pPr>
            <w:r w:rsidRPr="00AE59EF">
              <w:rPr>
                <w:b/>
                <w:bCs/>
                <w:i w:val="0"/>
              </w:rPr>
              <w:t>Riferimento CCNL / legge</w:t>
            </w:r>
          </w:p>
        </w:tc>
      </w:tr>
      <w:tr w:rsidR="00106DA8" w:rsidRPr="00AE59EF" w14:paraId="4A2D106C"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C40347" w14:textId="77777777" w:rsidR="00106DA8" w:rsidRPr="00AE59EF" w:rsidRDefault="00106DA8" w:rsidP="00586A19">
            <w:pPr>
              <w:pStyle w:val="Introduzione"/>
              <w:spacing w:before="0" w:beforeAutospacing="0" w:after="0" w:afterAutospacing="0" w:line="240" w:lineRule="auto"/>
              <w:jc w:val="left"/>
              <w:rPr>
                <w:bCs/>
                <w:i w:val="0"/>
              </w:rPr>
            </w:pPr>
            <w:r w:rsidRPr="00711021">
              <w:rPr>
                <w:bCs/>
                <w:i w:val="0"/>
              </w:rPr>
              <w:t>F00B</w:t>
            </w:r>
            <w:r>
              <w:rPr>
                <w:bCs/>
                <w:i w:val="0"/>
              </w:rPr>
              <w:t xml:space="preserve"> - </w:t>
            </w:r>
            <w:r w:rsidRPr="00AE59EF">
              <w:rPr>
                <w:bCs/>
                <w:i w:val="0"/>
              </w:rPr>
              <w:t>Unico importo consolidato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CBEAE2F"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Art. 67, c. 1 CCNL 16-18</w:t>
            </w:r>
          </w:p>
        </w:tc>
      </w:tr>
      <w:tr w:rsidR="00106DA8" w:rsidRPr="00DE61A1" w14:paraId="5F37B5C8"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DDBE6C9" w14:textId="77777777" w:rsidR="00106DA8" w:rsidRPr="00AE59EF" w:rsidRDefault="00106DA8" w:rsidP="00586A19">
            <w:pPr>
              <w:pStyle w:val="Introduzione"/>
              <w:spacing w:before="0" w:beforeAutospacing="0" w:after="0" w:afterAutospacing="0" w:line="240" w:lineRule="auto"/>
              <w:jc w:val="left"/>
              <w:rPr>
                <w:bCs/>
                <w:i w:val="0"/>
              </w:rPr>
            </w:pPr>
            <w:r w:rsidRPr="00711021">
              <w:rPr>
                <w:bCs/>
                <w:i w:val="0"/>
              </w:rPr>
              <w:t>F10Y</w:t>
            </w:r>
            <w:r>
              <w:rPr>
                <w:bCs/>
                <w:i w:val="0"/>
              </w:rPr>
              <w:t xml:space="preserve"> - </w:t>
            </w:r>
            <w:r w:rsidRPr="00EF73A2">
              <w:rPr>
                <w:bCs/>
                <w:i w:val="0"/>
              </w:rPr>
              <w:t>Incremento euro 83,20 per unità in servizio al 31.12.201</w:t>
            </w:r>
            <w:r>
              <w:rPr>
                <w:bCs/>
                <w:i w:val="0"/>
              </w:rPr>
              <w:t>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83187E9" w14:textId="77777777" w:rsidR="00106DA8" w:rsidRPr="00CD2041"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w:t>
            </w:r>
            <w:r>
              <w:rPr>
                <w:bCs/>
                <w:i w:val="0"/>
                <w:lang w:val="en-US"/>
              </w:rPr>
              <w:t>a</w:t>
            </w:r>
            <w:r w:rsidRPr="00AE59EF">
              <w:rPr>
                <w:bCs/>
                <w:i w:val="0"/>
                <w:lang w:val="en-US"/>
              </w:rPr>
              <w:t>) CCNL 16-18</w:t>
            </w:r>
          </w:p>
        </w:tc>
      </w:tr>
      <w:tr w:rsidR="00106DA8" w:rsidRPr="00DE61A1" w14:paraId="3451B3A0"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745A613" w14:textId="77777777" w:rsidR="00106DA8" w:rsidRPr="00AE59EF" w:rsidRDefault="00106DA8" w:rsidP="00586A19">
            <w:pPr>
              <w:pStyle w:val="Introduzione"/>
              <w:spacing w:before="0" w:beforeAutospacing="0" w:after="0" w:afterAutospacing="0" w:line="240" w:lineRule="auto"/>
              <w:jc w:val="left"/>
              <w:rPr>
                <w:bCs/>
                <w:i w:val="0"/>
              </w:rPr>
            </w:pPr>
            <w:r w:rsidRPr="00711021">
              <w:rPr>
                <w:bCs/>
                <w:i w:val="0"/>
              </w:rPr>
              <w:t>F00Z</w:t>
            </w:r>
            <w:r>
              <w:rPr>
                <w:bCs/>
                <w:i w:val="0"/>
              </w:rPr>
              <w:t xml:space="preserve"> - </w:t>
            </w:r>
            <w:r w:rsidRPr="00AE59EF">
              <w:rPr>
                <w:bCs/>
                <w:i w:val="0"/>
              </w:rPr>
              <w:t>Rideterminazione dei differenziali stipendiali a carico del fondo determinati dagli incrementi stipendiali disposti dall’articolo 64 del CCNL</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60120BC"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b) CCNL 16-18</w:t>
            </w:r>
          </w:p>
        </w:tc>
      </w:tr>
      <w:tr w:rsidR="00106DA8" w:rsidRPr="00DE61A1" w14:paraId="0A1236C9"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D64C71C" w14:textId="77777777" w:rsidR="00106DA8" w:rsidRPr="00AE59EF" w:rsidRDefault="00106DA8" w:rsidP="00586A19">
            <w:pPr>
              <w:pStyle w:val="Introduzione"/>
              <w:spacing w:before="0" w:beforeAutospacing="0" w:after="0" w:afterAutospacing="0" w:line="240" w:lineRule="auto"/>
              <w:jc w:val="left"/>
              <w:rPr>
                <w:bCs/>
                <w:i w:val="0"/>
              </w:rPr>
            </w:pPr>
            <w:r w:rsidRPr="00711021">
              <w:rPr>
                <w:bCs/>
                <w:i w:val="0"/>
              </w:rPr>
              <w:t>F00C</w:t>
            </w:r>
            <w:r>
              <w:rPr>
                <w:bCs/>
                <w:i w:val="0"/>
              </w:rPr>
              <w:t xml:space="preserve"> - </w:t>
            </w:r>
            <w:r w:rsidRPr="00AE59EF">
              <w:rPr>
                <w:bCs/>
                <w:i w:val="0"/>
              </w:rPr>
              <w:t>RIA e assegni ad personam personale cessato anno prec</w:t>
            </w:r>
            <w:r>
              <w:rPr>
                <w:bCs/>
                <w:i w:val="0"/>
              </w:rPr>
              <w:t>eden</w:t>
            </w:r>
            <w:r w:rsidRPr="00AE59EF">
              <w:rPr>
                <w:bCs/>
                <w:i w:val="0"/>
              </w:rPr>
              <w:t>te, misura intera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E3749AC"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c) CCNL 16-18</w:t>
            </w:r>
          </w:p>
        </w:tc>
      </w:tr>
      <w:tr w:rsidR="00106DA8" w:rsidRPr="00DE61A1" w14:paraId="5D8ECD9D"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7CC74B0"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F00D</w:t>
            </w:r>
            <w:r>
              <w:rPr>
                <w:bCs/>
                <w:i w:val="0"/>
              </w:rPr>
              <w:t>/</w:t>
            </w:r>
            <w:r w:rsidRPr="00B07D7A">
              <w:rPr>
                <w:bCs/>
                <w:i w:val="0"/>
              </w:rPr>
              <w:t>F00E</w:t>
            </w:r>
            <w:r>
              <w:rPr>
                <w:bCs/>
                <w:i w:val="0"/>
              </w:rPr>
              <w:t xml:space="preserve"> - </w:t>
            </w:r>
            <w:r w:rsidRPr="00AE59EF">
              <w:rPr>
                <w:bCs/>
                <w:i w:val="0"/>
              </w:rPr>
              <w:t>Incrementi tratt</w:t>
            </w:r>
            <w:r>
              <w:rPr>
                <w:bCs/>
                <w:i w:val="0"/>
              </w:rPr>
              <w:t>ament</w:t>
            </w:r>
            <w:r w:rsidRPr="00AE59EF">
              <w:rPr>
                <w:bCs/>
                <w:i w:val="0"/>
              </w:rPr>
              <w:t>o economico fisso e continuativo personale trasferito, esposto distintamente per i casi determinati da disposizioni di legge e per i casi derivanti da processi associativi o trasferimento di funzioni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9A58290" w14:textId="77777777" w:rsidR="00106DA8" w:rsidRPr="00C21CC5" w:rsidRDefault="00106DA8" w:rsidP="00586A19">
            <w:pPr>
              <w:pStyle w:val="Introduzione"/>
              <w:spacing w:before="0" w:beforeAutospacing="0" w:after="0" w:afterAutospacing="0" w:line="240" w:lineRule="auto"/>
              <w:rPr>
                <w:bCs/>
                <w:i w:val="0"/>
                <w:lang w:val="en-US"/>
              </w:rPr>
            </w:pPr>
            <w:r w:rsidRPr="00C21CC5">
              <w:rPr>
                <w:bCs/>
                <w:i w:val="0"/>
                <w:lang w:val="en-US"/>
              </w:rPr>
              <w:t>Art. 67, c. 2, lett. e) CCNL 16-18</w:t>
            </w:r>
          </w:p>
        </w:tc>
      </w:tr>
      <w:tr w:rsidR="00106DA8" w:rsidRPr="00DE61A1" w14:paraId="68CD0BA2" w14:textId="77777777" w:rsidTr="00586A19">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A72F140"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F00J</w:t>
            </w:r>
            <w:r>
              <w:rPr>
                <w:bCs/>
                <w:i w:val="0"/>
              </w:rPr>
              <w:t xml:space="preserve"> - </w:t>
            </w:r>
            <w:r w:rsidRPr="00AE59EF">
              <w:rPr>
                <w:bCs/>
                <w:i w:val="0"/>
              </w:rPr>
              <w:t>Incremento riduzione stabile organico funzione dirigenziale (solo Regioni che non abbiano già determinato tale risorsa precedentemente al 2018)</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69E0FB3"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f) CCNL 16-18</w:t>
            </w:r>
          </w:p>
        </w:tc>
      </w:tr>
      <w:tr w:rsidR="00106DA8" w:rsidRPr="00DE61A1" w14:paraId="5491B430" w14:textId="77777777" w:rsidTr="00586A19">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443C3E"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F00K</w:t>
            </w:r>
            <w:r>
              <w:rPr>
                <w:bCs/>
                <w:i w:val="0"/>
              </w:rPr>
              <w:t xml:space="preserve"> - </w:t>
            </w:r>
            <w:r w:rsidRPr="00AE59EF">
              <w:rPr>
                <w:bCs/>
                <w:i w:val="0"/>
              </w:rPr>
              <w:t>Incremento derivante da corrispondente e stabile riduzione delle risorse per lavoro straordinario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DC7C9B3"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g) CCNL 16-18</w:t>
            </w:r>
          </w:p>
        </w:tc>
      </w:tr>
      <w:tr w:rsidR="00036903" w:rsidRPr="00DE61A1" w14:paraId="3832DB39" w14:textId="77777777" w:rsidTr="00036903">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4BA7F4F" w14:textId="77777777" w:rsidR="00036903" w:rsidRPr="00AE59EF" w:rsidRDefault="00036903" w:rsidP="00586A19">
            <w:pPr>
              <w:pStyle w:val="Introduzione"/>
              <w:spacing w:before="0" w:beforeAutospacing="0" w:after="0" w:afterAutospacing="0" w:line="240" w:lineRule="auto"/>
              <w:jc w:val="left"/>
              <w:rPr>
                <w:bCs/>
                <w:i w:val="0"/>
              </w:rPr>
            </w:pPr>
            <w:r w:rsidRPr="00B07D7A">
              <w:rPr>
                <w:bCs/>
                <w:i w:val="0"/>
              </w:rPr>
              <w:t>F00M</w:t>
            </w:r>
            <w:r>
              <w:rPr>
                <w:bCs/>
                <w:i w:val="0"/>
              </w:rPr>
              <w:t xml:space="preserve"> - </w:t>
            </w:r>
            <w:r w:rsidRPr="00AE59EF">
              <w:rPr>
                <w:bCs/>
                <w:i w:val="0"/>
              </w:rPr>
              <w:t>Incrementi trattamento economico fisso e continuativo derivanti da aumenti della dotazion</w:t>
            </w:r>
            <w:r>
              <w:rPr>
                <w:bCs/>
                <w:i w:val="0"/>
              </w:rPr>
              <w:t>e organica e relativa copertura</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31B2ECCA" w14:textId="2D3F500E" w:rsidR="00036903" w:rsidRPr="00AE59EF" w:rsidRDefault="00036903" w:rsidP="00586A19">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h) CCNL 16-18</w:t>
            </w:r>
          </w:p>
        </w:tc>
      </w:tr>
      <w:tr w:rsidR="00036903" w:rsidRPr="00CF0169" w14:paraId="066B0BB8" w14:textId="77777777" w:rsidTr="00036903">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210EB62" w14:textId="77777777" w:rsidR="00036903" w:rsidRPr="00AE59EF" w:rsidRDefault="00036903" w:rsidP="00586A19">
            <w:pPr>
              <w:pStyle w:val="Introduzione"/>
              <w:spacing w:before="0" w:beforeAutospacing="0" w:after="0" w:afterAutospacing="0" w:line="240" w:lineRule="auto"/>
              <w:jc w:val="left"/>
              <w:rPr>
                <w:bCs/>
                <w:i w:val="0"/>
              </w:rPr>
            </w:pPr>
            <w:r w:rsidRPr="00B07D7A">
              <w:rPr>
                <w:bCs/>
                <w:i w:val="0"/>
              </w:rPr>
              <w:t>F15K</w:t>
            </w:r>
            <w:r>
              <w:rPr>
                <w:bCs/>
                <w:i w:val="0"/>
              </w:rPr>
              <w:t xml:space="preserve"> - </w:t>
            </w:r>
            <w:r w:rsidRPr="00AE59EF">
              <w:rPr>
                <w:bCs/>
                <w:i w:val="0"/>
              </w:rPr>
              <w:t xml:space="preserve">Incrementi trattamento economico fisso e continuativo derivanti </w:t>
            </w:r>
            <w:r>
              <w:rPr>
                <w:bCs/>
                <w:i w:val="0"/>
              </w:rPr>
              <w:t xml:space="preserve">da nuove assunzioni di personale con contratto a tempo indeterminato operate su basi di sostenibilità finanziaria ai sensi dell’articolo 33, commi 1 e 2 del decreto legislativo n. 34/2019 e relativi decreti attuativi  </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E22C1A1" w14:textId="2EDD4846" w:rsidR="00036903" w:rsidRPr="00AB5F31" w:rsidRDefault="00036903" w:rsidP="00586A19">
            <w:pPr>
              <w:pStyle w:val="Introduzione"/>
              <w:spacing w:before="0" w:beforeAutospacing="0" w:after="0" w:afterAutospacing="0" w:line="240" w:lineRule="auto"/>
              <w:rPr>
                <w:bCs/>
                <w:i w:val="0"/>
              </w:rPr>
            </w:pPr>
          </w:p>
        </w:tc>
      </w:tr>
      <w:tr w:rsidR="00036903" w:rsidRPr="00042CDB" w14:paraId="024EDD88" w14:textId="77777777" w:rsidTr="00036903">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24B1B21" w14:textId="464747C0" w:rsidR="00036903" w:rsidRPr="00B07D7A" w:rsidRDefault="00036903" w:rsidP="00036903">
            <w:pPr>
              <w:pStyle w:val="Introduzione"/>
              <w:spacing w:before="0" w:beforeAutospacing="0" w:after="0" w:afterAutospacing="0" w:line="240" w:lineRule="auto"/>
              <w:jc w:val="left"/>
              <w:rPr>
                <w:bCs/>
                <w:i w:val="0"/>
              </w:rPr>
            </w:pPr>
            <w:r w:rsidRPr="00B07D7A">
              <w:rPr>
                <w:bCs/>
                <w:i w:val="0"/>
              </w:rPr>
              <w:t xml:space="preserve">F18L </w:t>
            </w:r>
            <w:r>
              <w:rPr>
                <w:bCs/>
                <w:i w:val="0"/>
              </w:rPr>
              <w:t xml:space="preserve">- </w:t>
            </w:r>
            <w:r w:rsidRPr="00AE59EF">
              <w:rPr>
                <w:bCs/>
                <w:i w:val="0"/>
              </w:rPr>
              <w:t xml:space="preserve">Incrementi trattamento economico fisso e continuativo derivanti </w:t>
            </w:r>
            <w:r>
              <w:rPr>
                <w:bCs/>
                <w:i w:val="0"/>
              </w:rPr>
              <w:t>da nuove assunzioni operate ai sensi di specifiche disposizioni di legge in deroga alle ordinarie facoltà assunzionali e con copertura degli oneri a carico della legge medesima ivi compresi gli oneri per la retribuzione accessoria (</w:t>
            </w:r>
            <w:r w:rsidRPr="00AB5F31">
              <w:rPr>
                <w:bCs/>
                <w:i w:val="0"/>
              </w:rPr>
              <w:t>Art. 11, c. 1, lett. b) DL 135/2018</w:t>
            </w:r>
            <w:r>
              <w:rPr>
                <w:bCs/>
                <w:i w:val="0"/>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65C69AC" w14:textId="77777777" w:rsidR="00036903" w:rsidRPr="00AB5F31" w:rsidRDefault="00036903" w:rsidP="00036903">
            <w:pPr>
              <w:pStyle w:val="Introduzione"/>
              <w:spacing w:before="0" w:beforeAutospacing="0" w:after="0" w:afterAutospacing="0" w:line="240" w:lineRule="auto"/>
              <w:rPr>
                <w:bCs/>
                <w:i w:val="0"/>
              </w:rPr>
            </w:pPr>
          </w:p>
        </w:tc>
      </w:tr>
      <w:tr w:rsidR="00036903" w:rsidRPr="00042CDB" w14:paraId="4B85C0D0" w14:textId="77777777" w:rsidTr="00586A19">
        <w:trPr>
          <w:cantSplit/>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AD373B" w14:textId="77777777" w:rsidR="00036903" w:rsidRPr="00AE59EF" w:rsidRDefault="00036903" w:rsidP="00036903">
            <w:pPr>
              <w:pStyle w:val="Introduzione"/>
              <w:spacing w:before="0" w:beforeAutospacing="0" w:after="0" w:afterAutospacing="0" w:line="240" w:lineRule="auto"/>
              <w:jc w:val="left"/>
              <w:rPr>
                <w:bCs/>
                <w:i w:val="0"/>
              </w:rPr>
            </w:pPr>
            <w:r w:rsidRPr="00B07D7A">
              <w:rPr>
                <w:bCs/>
                <w:i w:val="0"/>
              </w:rPr>
              <w:t>F10K</w:t>
            </w:r>
            <w:r>
              <w:rPr>
                <w:bCs/>
                <w:i w:val="0"/>
              </w:rPr>
              <w:t xml:space="preserve"> - Armonizzazione retribuzione accessoria personale provinciale transitato nelle regioni a statuto 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72CC4C6" w14:textId="09C7A19C" w:rsidR="00036903" w:rsidRPr="00AE59EF" w:rsidRDefault="00036903" w:rsidP="00036903">
            <w:pPr>
              <w:pStyle w:val="Introduzione"/>
              <w:spacing w:before="0" w:beforeAutospacing="0" w:after="0" w:afterAutospacing="0" w:line="240" w:lineRule="auto"/>
              <w:rPr>
                <w:bCs/>
                <w:i w:val="0"/>
                <w:lang w:val="en-US"/>
              </w:rPr>
            </w:pPr>
            <w:r>
              <w:rPr>
                <w:bCs/>
                <w:i w:val="0"/>
                <w:lang w:val="en-US"/>
              </w:rPr>
              <w:t>Art. 1, c. 800, legge n. 205/2017</w:t>
            </w:r>
          </w:p>
        </w:tc>
      </w:tr>
    </w:tbl>
    <w:bookmarkEnd w:id="23"/>
    <w:p w14:paraId="186E5038" w14:textId="77777777" w:rsidR="00106DA8" w:rsidRDefault="00106DA8" w:rsidP="00106DA8">
      <w:pPr>
        <w:pStyle w:val="Introduzione"/>
        <w:rPr>
          <w:b/>
          <w:bCs/>
          <w:i w:val="0"/>
        </w:rPr>
      </w:pPr>
      <w:r w:rsidRPr="00AE59EF">
        <w:rPr>
          <w:b/>
          <w:bCs/>
          <w:i w:val="0"/>
        </w:rPr>
        <w:t>B. Risorse variabili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4F7DB456"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B082D96"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3C9CB00" w14:textId="77777777" w:rsidR="00106DA8" w:rsidRPr="00AE59EF" w:rsidRDefault="00106DA8" w:rsidP="00586A19">
            <w:pPr>
              <w:pStyle w:val="Introduzione"/>
              <w:rPr>
                <w:b/>
                <w:bCs/>
                <w:i w:val="0"/>
              </w:rPr>
            </w:pPr>
            <w:r w:rsidRPr="00AE59EF">
              <w:rPr>
                <w:b/>
                <w:bCs/>
                <w:i w:val="0"/>
              </w:rPr>
              <w:t>Riferimento CCNL / legge</w:t>
            </w:r>
          </w:p>
        </w:tc>
      </w:tr>
      <w:tr w:rsidR="00106DA8" w:rsidRPr="00DE61A1" w14:paraId="4AA52A37"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47C3251" w14:textId="77777777" w:rsidR="00106DA8" w:rsidRPr="00F624BD" w:rsidRDefault="00106DA8" w:rsidP="00586A19">
            <w:pPr>
              <w:pStyle w:val="Introduzione"/>
              <w:spacing w:before="0" w:beforeAutospacing="0" w:after="0" w:afterAutospacing="0" w:line="240" w:lineRule="auto"/>
              <w:jc w:val="left"/>
              <w:rPr>
                <w:bCs/>
                <w:i w:val="0"/>
                <w:highlight w:val="yellow"/>
              </w:rPr>
            </w:pPr>
            <w:r w:rsidRPr="00B07D7A">
              <w:rPr>
                <w:bCs/>
                <w:i w:val="0"/>
              </w:rPr>
              <w:t xml:space="preserve">F50H </w:t>
            </w:r>
            <w:r>
              <w:rPr>
                <w:bCs/>
                <w:i w:val="0"/>
              </w:rPr>
              <w:t xml:space="preserve">- </w:t>
            </w:r>
            <w:r w:rsidRPr="00F624BD">
              <w:rPr>
                <w:bCs/>
                <w:i w:val="0"/>
              </w:rPr>
              <w:t>Risorse derivanti dall’applicazione dell’art. 43 della legge n. 449/ 1997, limitatamente alle entrate conto terzi, utenza e sponsorizzazioni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BA3168E" w14:textId="77777777" w:rsidR="00106DA8" w:rsidRPr="00F624BD" w:rsidRDefault="00106DA8" w:rsidP="00586A19">
            <w:pPr>
              <w:pStyle w:val="Introduzione"/>
              <w:spacing w:before="0" w:beforeAutospacing="0" w:after="0" w:afterAutospacing="0" w:line="240" w:lineRule="auto"/>
              <w:rPr>
                <w:bCs/>
                <w:i w:val="0"/>
                <w:lang w:val="en-US"/>
              </w:rPr>
            </w:pPr>
            <w:r w:rsidRPr="00F624BD">
              <w:rPr>
                <w:bCs/>
                <w:i w:val="0"/>
                <w:lang w:val="en-US"/>
              </w:rPr>
              <w:t>Art. 67, c. 3, lett. a) CCNL 16-18</w:t>
            </w:r>
          </w:p>
        </w:tc>
      </w:tr>
      <w:tr w:rsidR="00106DA8" w:rsidRPr="00DE61A1" w14:paraId="29B81DEE"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D5157A6"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lastRenderedPageBreak/>
              <w:t xml:space="preserve">F96H </w:t>
            </w:r>
            <w:r>
              <w:rPr>
                <w:bCs/>
                <w:i w:val="0"/>
              </w:rPr>
              <w:t>- Risparmi da p</w:t>
            </w:r>
            <w:r w:rsidRPr="00AE59EF">
              <w:rPr>
                <w:bCs/>
                <w:i w:val="0"/>
              </w:rPr>
              <w:t>iani di razionalizzazione ex art. 16, cc. 4</w:t>
            </w:r>
            <w:r>
              <w:rPr>
                <w:bCs/>
                <w:i w:val="0"/>
              </w:rPr>
              <w:t>-</w:t>
            </w:r>
            <w:r w:rsidRPr="00AE59EF">
              <w:rPr>
                <w:bCs/>
                <w:i w:val="0"/>
              </w:rPr>
              <w:t>5</w:t>
            </w:r>
            <w:r>
              <w:rPr>
                <w:bCs/>
                <w:i w:val="0"/>
              </w:rPr>
              <w:t>-</w:t>
            </w:r>
            <w:r w:rsidRPr="00AE59EF">
              <w:rPr>
                <w:bCs/>
                <w:i w:val="0"/>
              </w:rPr>
              <w:t xml:space="preserve">6 </w:t>
            </w:r>
            <w:r>
              <w:rPr>
                <w:bCs/>
                <w:i w:val="0"/>
              </w:rPr>
              <w:t>d.l.</w:t>
            </w:r>
            <w:r w:rsidRPr="00AE59EF">
              <w:rPr>
                <w:bCs/>
                <w:i w:val="0"/>
              </w:rPr>
              <w:t xml:space="preserve"> 98/2011</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49C42B5" w14:textId="77777777" w:rsidR="00106DA8" w:rsidRPr="00AE59EF" w:rsidRDefault="00106DA8" w:rsidP="00586A19">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b) CCNL 16-18</w:t>
            </w:r>
          </w:p>
        </w:tc>
      </w:tr>
      <w:tr w:rsidR="00106DA8" w:rsidRPr="00DE61A1" w14:paraId="0AC8C023"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60F6D3" w14:textId="77777777" w:rsidR="00106DA8" w:rsidRPr="00BE43A1" w:rsidRDefault="00106DA8" w:rsidP="00586A19">
            <w:pPr>
              <w:pStyle w:val="Introduzione"/>
              <w:spacing w:after="0" w:line="240" w:lineRule="auto"/>
              <w:jc w:val="left"/>
              <w:rPr>
                <w:bCs/>
                <w:i w:val="0"/>
              </w:rPr>
            </w:pPr>
            <w:r w:rsidRPr="00B07D7A">
              <w:rPr>
                <w:bCs/>
                <w:i w:val="0"/>
              </w:rPr>
              <w:t xml:space="preserve">F00N </w:t>
            </w:r>
            <w:r>
              <w:rPr>
                <w:bCs/>
                <w:i w:val="0"/>
              </w:rPr>
              <w:t xml:space="preserve">- </w:t>
            </w:r>
            <w:r w:rsidRPr="00BE43A1">
              <w:rPr>
                <w:bCs/>
                <w:i w:val="0"/>
              </w:rPr>
              <w:t>Incentivi per le funzioni tecniche previste dal d.lgs. 50/2016 e s.m.i.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DE9BB70" w14:textId="77777777" w:rsidR="00106DA8" w:rsidRPr="00DE121C" w:rsidRDefault="00106DA8" w:rsidP="00586A19">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w:t>
            </w:r>
            <w:r>
              <w:rPr>
                <w:bCs/>
                <w:i w:val="0"/>
                <w:lang w:val="en-US"/>
              </w:rPr>
              <w:t>c</w:t>
            </w:r>
            <w:r w:rsidRPr="00AE59EF">
              <w:rPr>
                <w:bCs/>
                <w:i w:val="0"/>
                <w:lang w:val="en-US"/>
              </w:rPr>
              <w:t>) CCNL 16-18</w:t>
            </w:r>
          </w:p>
        </w:tc>
      </w:tr>
      <w:tr w:rsidR="00036903" w:rsidRPr="00DE61A1" w14:paraId="75BFD33F" w14:textId="77777777" w:rsidTr="00036903">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27FA959" w14:textId="77777777" w:rsidR="00036903" w:rsidRPr="00F624BD" w:rsidRDefault="00036903" w:rsidP="00586A19">
            <w:pPr>
              <w:pStyle w:val="Introduzione"/>
              <w:spacing w:before="0" w:beforeAutospacing="0" w:after="0" w:afterAutospacing="0" w:line="240" w:lineRule="auto"/>
              <w:jc w:val="left"/>
              <w:rPr>
                <w:bCs/>
                <w:i w:val="0"/>
              </w:rPr>
            </w:pPr>
            <w:r w:rsidRPr="00B07D7A">
              <w:rPr>
                <w:bCs/>
                <w:i w:val="0"/>
              </w:rPr>
              <w:t xml:space="preserve">F00Q </w:t>
            </w:r>
            <w:r>
              <w:rPr>
                <w:bCs/>
                <w:i w:val="0"/>
              </w:rPr>
              <w:t xml:space="preserve">- </w:t>
            </w:r>
            <w:r w:rsidRPr="00F624BD">
              <w:rPr>
                <w:bCs/>
                <w:i w:val="0"/>
              </w:rPr>
              <w:t>Incentivi per la progettazione (ai sensi dell’art 92 cc 5-6 DLgs 163/06) avviati prima dell’entrata in vigore del nuovo codice degli appalti – ad esaurimento</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0690A2BD" w14:textId="77777777" w:rsidR="00036903" w:rsidRPr="00DE121C" w:rsidRDefault="00036903" w:rsidP="00586A19">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w:t>
            </w:r>
            <w:r>
              <w:rPr>
                <w:bCs/>
                <w:i w:val="0"/>
                <w:lang w:val="en-US"/>
              </w:rPr>
              <w:t>c</w:t>
            </w:r>
            <w:r w:rsidRPr="00AE59EF">
              <w:rPr>
                <w:bCs/>
                <w:i w:val="0"/>
                <w:lang w:val="en-US"/>
              </w:rPr>
              <w:t>) CCNL 16-18</w:t>
            </w:r>
          </w:p>
        </w:tc>
      </w:tr>
      <w:tr w:rsidR="00036903" w:rsidRPr="00CF0169" w14:paraId="33A0D126" w14:textId="77777777" w:rsidTr="00036903">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1806A1" w14:textId="04F8156F" w:rsidR="00036903" w:rsidRDefault="00036903" w:rsidP="00586A19">
            <w:pPr>
              <w:pStyle w:val="Introduzione"/>
              <w:spacing w:before="0" w:beforeAutospacing="0" w:after="0" w:afterAutospacing="0" w:line="240" w:lineRule="auto"/>
              <w:jc w:val="left"/>
              <w:rPr>
                <w:bCs/>
                <w:i w:val="0"/>
              </w:rPr>
            </w:pPr>
            <w:r w:rsidRPr="00B07D7A">
              <w:rPr>
                <w:bCs/>
                <w:i w:val="0"/>
              </w:rPr>
              <w:t xml:space="preserve">F10M </w:t>
            </w:r>
            <w:r>
              <w:rPr>
                <w:bCs/>
                <w:i w:val="0"/>
              </w:rPr>
              <w:t>- Risorse c</w:t>
            </w:r>
            <w:r w:rsidRPr="00F22B33">
              <w:rPr>
                <w:bCs/>
                <w:i w:val="0"/>
              </w:rPr>
              <w:t xml:space="preserve">ompensi avvocati </w:t>
            </w:r>
            <w:r w:rsidRPr="00F22B33">
              <w:rPr>
                <w:i w:val="0"/>
              </w:rPr>
              <w:t>per sentenza favorevole con recupero delle spese legali a carico delle controparti (</w:t>
            </w:r>
            <w:r w:rsidRPr="00F22B33">
              <w:rPr>
                <w:bCs/>
                <w:i w:val="0"/>
              </w:rPr>
              <w:t xml:space="preserve">art. 9, comma 3, </w:t>
            </w:r>
            <w:r w:rsidR="00A53496" w:rsidRPr="00A53496">
              <w:rPr>
                <w:bCs/>
                <w:i w:val="0"/>
              </w:rPr>
              <w:t>DL n. 90/2014</w:t>
            </w:r>
            <w:r w:rsidRPr="00F22B33">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3C33A4F" w14:textId="1D3F18C2" w:rsidR="00036903" w:rsidRPr="00AB5F31" w:rsidRDefault="00036903" w:rsidP="00586A19">
            <w:pPr>
              <w:pStyle w:val="Introduzione"/>
              <w:spacing w:before="0" w:beforeAutospacing="0" w:after="0" w:afterAutospacing="0" w:line="240" w:lineRule="auto"/>
              <w:rPr>
                <w:bCs/>
                <w:i w:val="0"/>
              </w:rPr>
            </w:pPr>
          </w:p>
        </w:tc>
      </w:tr>
      <w:tr w:rsidR="00036903" w:rsidRPr="00CF0169" w14:paraId="432BEFD6" w14:textId="77777777" w:rsidTr="00036903">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848096" w14:textId="749D3A00" w:rsidR="00036903" w:rsidRDefault="00036903" w:rsidP="00586A19">
            <w:pPr>
              <w:pStyle w:val="Introduzione"/>
              <w:spacing w:before="0" w:beforeAutospacing="0" w:after="0" w:afterAutospacing="0" w:line="240" w:lineRule="auto"/>
              <w:jc w:val="left"/>
              <w:rPr>
                <w:bCs/>
                <w:i w:val="0"/>
              </w:rPr>
            </w:pPr>
            <w:r w:rsidRPr="00B07D7A">
              <w:rPr>
                <w:bCs/>
                <w:i w:val="0"/>
              </w:rPr>
              <w:t xml:space="preserve">F10N </w:t>
            </w:r>
            <w:r>
              <w:rPr>
                <w:bCs/>
                <w:i w:val="0"/>
              </w:rPr>
              <w:t>- Risorse c</w:t>
            </w:r>
            <w:r w:rsidRPr="009A6F31">
              <w:rPr>
                <w:bCs/>
                <w:i w:val="0"/>
              </w:rPr>
              <w:t xml:space="preserve">ompensi avvocati per sentenza favorevole con spese legali compensate, nel limite del corrispondente stanziamento per l’anno 2013 (art. 9, comma 6, </w:t>
            </w:r>
            <w:r w:rsidR="00A53496" w:rsidRPr="00A53496">
              <w:rPr>
                <w:bCs/>
                <w:i w:val="0"/>
              </w:rPr>
              <w:t>DL n. 90/2014</w:t>
            </w:r>
            <w:r w:rsidRPr="009A6F31">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545D5E7" w14:textId="600EC9C7" w:rsidR="00036903" w:rsidRPr="00AB5F31" w:rsidRDefault="00036903" w:rsidP="00586A19">
            <w:pPr>
              <w:pStyle w:val="Introduzione"/>
              <w:spacing w:before="0" w:beforeAutospacing="0" w:after="0" w:afterAutospacing="0" w:line="240" w:lineRule="auto"/>
              <w:rPr>
                <w:bCs/>
                <w:i w:val="0"/>
              </w:rPr>
            </w:pPr>
          </w:p>
        </w:tc>
      </w:tr>
      <w:tr w:rsidR="00036903" w:rsidRPr="00CF0169" w14:paraId="1F1685D8" w14:textId="77777777" w:rsidTr="00036903">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79CB452" w14:textId="77777777" w:rsidR="00036903" w:rsidRPr="005F03A6" w:rsidRDefault="00036903" w:rsidP="00586A19">
            <w:pPr>
              <w:pStyle w:val="Introduzione"/>
              <w:spacing w:before="0" w:beforeAutospacing="0" w:after="0" w:afterAutospacing="0" w:line="240" w:lineRule="auto"/>
              <w:jc w:val="left"/>
              <w:rPr>
                <w:bCs/>
                <w:i w:val="0"/>
              </w:rPr>
            </w:pPr>
            <w:r w:rsidRPr="00B07D7A">
              <w:rPr>
                <w:bCs/>
                <w:i w:val="0"/>
              </w:rPr>
              <w:t xml:space="preserve">F10L </w:t>
            </w:r>
            <w:r>
              <w:rPr>
                <w:bCs/>
                <w:i w:val="0"/>
              </w:rPr>
              <w:t xml:space="preserve">- </w:t>
            </w:r>
            <w:r w:rsidRPr="004511F6">
              <w:rPr>
                <w:bCs/>
                <w:i w:val="0"/>
              </w:rPr>
              <w:t>Risorse da</w:t>
            </w:r>
            <w:r>
              <w:rPr>
                <w:bCs/>
                <w:i w:val="0"/>
              </w:rPr>
              <w:t xml:space="preserve"> </w:t>
            </w:r>
            <w:r w:rsidRPr="004511F6">
              <w:rPr>
                <w:bCs/>
                <w:i w:val="0"/>
              </w:rPr>
              <w:t xml:space="preserve">recupero evasione IMU e TARI </w:t>
            </w:r>
            <w:r>
              <w:rPr>
                <w:bCs/>
                <w:i w:val="0"/>
              </w:rPr>
              <w:t>ex a</w:t>
            </w:r>
            <w:r w:rsidRPr="00B13CE1">
              <w:rPr>
                <w:bCs/>
                <w:i w:val="0"/>
              </w:rPr>
              <w:t>rt. 1, comma 1091 legge n. 145/2018</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1BE5D85" w14:textId="0EFB9733" w:rsidR="00036903" w:rsidRPr="00AB5F31" w:rsidRDefault="00036903" w:rsidP="00586A19">
            <w:pPr>
              <w:pStyle w:val="Introduzione"/>
              <w:spacing w:before="0" w:beforeAutospacing="0" w:after="0" w:afterAutospacing="0" w:line="240" w:lineRule="auto"/>
              <w:rPr>
                <w:bCs/>
                <w:i w:val="0"/>
              </w:rPr>
            </w:pPr>
          </w:p>
        </w:tc>
      </w:tr>
      <w:tr w:rsidR="00037181" w:rsidRPr="00DE61A1" w14:paraId="24FA02C4"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1970BB" w14:textId="77777777" w:rsidR="00037181" w:rsidRPr="00B07D7A" w:rsidRDefault="00037181" w:rsidP="00586A19">
            <w:pPr>
              <w:pStyle w:val="Introduzione"/>
              <w:spacing w:before="0" w:beforeAutospacing="0" w:after="0" w:afterAutospacing="0" w:line="240" w:lineRule="auto"/>
              <w:jc w:val="left"/>
              <w:rPr>
                <w:bCs/>
                <w:i w:val="0"/>
              </w:rPr>
            </w:pPr>
            <w:r w:rsidRPr="00B07D7A">
              <w:rPr>
                <w:bCs/>
                <w:i w:val="0"/>
              </w:rPr>
              <w:t>F16T - Risorse finanziamento indennità ordine pubblico attività COVID</w:t>
            </w:r>
            <w:r w:rsidRPr="00B07D7A">
              <w:rPr>
                <w:bCs/>
                <w:i w:val="0"/>
              </w:rPr>
              <w:noBreakHyphen/>
              <w:t>19 correlate Polizia Locale (art. 4, comma 9 DL n. 19/2020)</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710697CA" w14:textId="77777777" w:rsidR="00037181" w:rsidRPr="00B07D7A" w:rsidRDefault="00037181" w:rsidP="00586A19">
            <w:pPr>
              <w:pStyle w:val="Introduzione"/>
              <w:spacing w:before="0" w:beforeAutospacing="0" w:after="0" w:afterAutospacing="0" w:line="240" w:lineRule="auto"/>
              <w:jc w:val="left"/>
              <w:rPr>
                <w:bCs/>
                <w:i w:val="0"/>
                <w:lang w:val="en-US"/>
              </w:rPr>
            </w:pPr>
            <w:r w:rsidRPr="00B07D7A">
              <w:rPr>
                <w:bCs/>
                <w:i w:val="0"/>
                <w:lang w:val="en-US"/>
              </w:rPr>
              <w:t>Art. 67, c. 3, lett. c) CCNL 16-18</w:t>
            </w:r>
          </w:p>
        </w:tc>
      </w:tr>
      <w:tr w:rsidR="00037181" w:rsidRPr="00316DF9" w14:paraId="29C8C7B9"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48DFB6" w14:textId="4C13E721" w:rsidR="00037181" w:rsidRPr="00B07D7A" w:rsidRDefault="00037181" w:rsidP="00586A19">
            <w:pPr>
              <w:pStyle w:val="Introduzione"/>
              <w:spacing w:before="0" w:beforeAutospacing="0" w:after="0" w:afterAutospacing="0" w:line="240" w:lineRule="auto"/>
              <w:jc w:val="left"/>
              <w:rPr>
                <w:bCs/>
                <w:i w:val="0"/>
              </w:rPr>
            </w:pPr>
            <w:r w:rsidRPr="00B07D7A">
              <w:rPr>
                <w:bCs/>
                <w:i w:val="0"/>
              </w:rPr>
              <w:t>F18Q - Risparmi derivanti da buoni pasto non erogati nel</w:t>
            </w:r>
            <w:r>
              <w:rPr>
                <w:bCs/>
                <w:i w:val="0"/>
              </w:rPr>
              <w:t xml:space="preserve"> </w:t>
            </w:r>
            <w:r w:rsidRPr="00B07D7A">
              <w:rPr>
                <w:bCs/>
                <w:i w:val="0"/>
              </w:rPr>
              <w:t>2020</w:t>
            </w:r>
            <w:r>
              <w:rPr>
                <w:bCs/>
                <w:i w:val="0"/>
              </w:rPr>
              <w:t xml:space="preserve"> (</w:t>
            </w:r>
            <w:r w:rsidRPr="00B07D7A">
              <w:rPr>
                <w:bCs/>
                <w:i w:val="0"/>
              </w:rPr>
              <w:t>Art. 1, c. 870 legge 178/2020</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4BB2008" w14:textId="1EBBB732" w:rsidR="00037181" w:rsidRPr="00B07D7A" w:rsidRDefault="00037181" w:rsidP="00586A19">
            <w:pPr>
              <w:pStyle w:val="Introduzione"/>
              <w:spacing w:before="0" w:beforeAutospacing="0" w:after="0" w:afterAutospacing="0" w:line="240" w:lineRule="auto"/>
              <w:jc w:val="left"/>
              <w:rPr>
                <w:bCs/>
                <w:i w:val="0"/>
              </w:rPr>
            </w:pPr>
          </w:p>
        </w:tc>
      </w:tr>
      <w:tr w:rsidR="00037181" w:rsidRPr="004A5952" w14:paraId="66CB9C53"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6A2BE81" w14:textId="2DF78868" w:rsidR="00037181" w:rsidRPr="00B07D7A" w:rsidRDefault="00037181" w:rsidP="00037181">
            <w:pPr>
              <w:pStyle w:val="Introduzione"/>
              <w:spacing w:before="0" w:beforeAutospacing="0" w:after="0" w:afterAutospacing="0" w:line="240" w:lineRule="auto"/>
              <w:jc w:val="left"/>
              <w:rPr>
                <w:bCs/>
                <w:i w:val="0"/>
              </w:rPr>
            </w:pPr>
            <w:r w:rsidRPr="00B07D7A">
              <w:rPr>
                <w:bCs/>
                <w:i w:val="0"/>
              </w:rPr>
              <w:t xml:space="preserve">F00S </w:t>
            </w:r>
            <w:r>
              <w:rPr>
                <w:bCs/>
                <w:i w:val="0"/>
              </w:rPr>
              <w:t xml:space="preserve">- </w:t>
            </w:r>
            <w:r w:rsidRPr="00B07D7A">
              <w:rPr>
                <w:bCs/>
                <w:i w:val="0"/>
              </w:rPr>
              <w:t>Contributo Istat, Enti e Organismi pubblici autorizzati per indagini statistiche e censimenti</w:t>
            </w:r>
            <w:r>
              <w:rPr>
                <w:bCs/>
                <w:i w:val="0"/>
              </w:rPr>
              <w:t xml:space="preserve"> (a</w:t>
            </w:r>
            <w:r w:rsidRPr="00B07D7A">
              <w:rPr>
                <w:bCs/>
                <w:i w:val="0"/>
              </w:rPr>
              <w:t>rt. 70-ter CCNL 16-18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C731A79" w14:textId="4AAF297A" w:rsidR="00037181" w:rsidRPr="00B07D7A" w:rsidRDefault="00037181" w:rsidP="00586A19">
            <w:pPr>
              <w:pStyle w:val="Introduzione"/>
              <w:spacing w:before="0" w:beforeAutospacing="0" w:after="0" w:afterAutospacing="0" w:line="240" w:lineRule="auto"/>
              <w:jc w:val="left"/>
              <w:rPr>
                <w:bCs/>
                <w:i w:val="0"/>
              </w:rPr>
            </w:pPr>
          </w:p>
        </w:tc>
      </w:tr>
      <w:tr w:rsidR="00037181" w:rsidRPr="004A5952" w14:paraId="55304E80"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390C79" w14:textId="5A93743F" w:rsidR="00037181" w:rsidRPr="00E24913" w:rsidRDefault="00037181" w:rsidP="00037181">
            <w:pPr>
              <w:pStyle w:val="Introduzione"/>
              <w:spacing w:after="0" w:line="240" w:lineRule="auto"/>
              <w:jc w:val="left"/>
              <w:rPr>
                <w:bCs/>
                <w:i w:val="0"/>
              </w:rPr>
            </w:pPr>
            <w:r w:rsidRPr="00B07D7A">
              <w:rPr>
                <w:bCs/>
                <w:i w:val="0"/>
              </w:rPr>
              <w:t xml:space="preserve">F00V </w:t>
            </w:r>
            <w:r>
              <w:rPr>
                <w:bCs/>
                <w:i w:val="0"/>
              </w:rPr>
              <w:t xml:space="preserve">- </w:t>
            </w:r>
            <w:r w:rsidRPr="00E24913">
              <w:rPr>
                <w:bCs/>
                <w:i w:val="0"/>
              </w:rPr>
              <w:t>Risorse per prestazioni di servizio agguntivo per attività di sicurezza e di polizia stradale in occasione di iniziative di carattere privato</w:t>
            </w:r>
            <w:r>
              <w:rPr>
                <w:bCs/>
                <w:i w:val="0"/>
              </w:rPr>
              <w:t xml:space="preserve"> (a</w:t>
            </w:r>
            <w:r w:rsidRPr="00E24913">
              <w:rPr>
                <w:bCs/>
                <w:i w:val="0"/>
              </w:rPr>
              <w:t>rt</w:t>
            </w:r>
            <w:r>
              <w:rPr>
                <w:bCs/>
                <w:i w:val="0"/>
              </w:rPr>
              <w:t>.</w:t>
            </w:r>
            <w:r w:rsidRPr="00E24913">
              <w:rPr>
                <w:bCs/>
                <w:i w:val="0"/>
              </w:rPr>
              <w:t xml:space="preserve"> 56-ter CCNL 16-18</w:t>
            </w:r>
            <w:r>
              <w:rPr>
                <w:bCs/>
                <w:i w:val="0"/>
              </w:rPr>
              <w:t>, art. 22, c. 3-bis DL 50/2017)</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3A03C26" w14:textId="67E96A02" w:rsidR="00037181" w:rsidRPr="00E24913" w:rsidRDefault="00037181" w:rsidP="00586A19">
            <w:pPr>
              <w:pStyle w:val="Introduzione"/>
              <w:spacing w:before="0" w:beforeAutospacing="0" w:after="0" w:afterAutospacing="0" w:line="240" w:lineRule="auto"/>
              <w:jc w:val="left"/>
              <w:rPr>
                <w:bCs/>
                <w:i w:val="0"/>
              </w:rPr>
            </w:pPr>
          </w:p>
        </w:tc>
      </w:tr>
      <w:tr w:rsidR="00037181" w:rsidRPr="00CF0169" w14:paraId="2B38A116"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9407664" w14:textId="720D77CF" w:rsidR="00037181" w:rsidRPr="00E24913" w:rsidRDefault="00037181" w:rsidP="00586A19">
            <w:pPr>
              <w:pStyle w:val="Introduzione"/>
              <w:spacing w:after="0" w:line="240" w:lineRule="auto"/>
              <w:jc w:val="left"/>
              <w:rPr>
                <w:bCs/>
                <w:i w:val="0"/>
              </w:rPr>
            </w:pPr>
            <w:r w:rsidRPr="00B07D7A">
              <w:rPr>
                <w:bCs/>
                <w:i w:val="0"/>
              </w:rPr>
              <w:t xml:space="preserve">F01V </w:t>
            </w:r>
            <w:r>
              <w:rPr>
                <w:bCs/>
                <w:i w:val="0"/>
              </w:rPr>
              <w:t xml:space="preserve">- </w:t>
            </w:r>
            <w:r w:rsidRPr="00E24913">
              <w:rPr>
                <w:bCs/>
                <w:i w:val="0"/>
              </w:rPr>
              <w:t>Quota dei proventi delle sanzioni amministrative pecuniarie riscosse dall’ente, determinata ai sensi dell’art. 208 commi 4 lett. c), 5 del DLgs 285/92, per l’erogazione di incentivi collegati a obiettivi di potenziamento dei servizi di controllo finalizzati alla sicurezza urbana e stradale</w:t>
            </w:r>
            <w:r>
              <w:rPr>
                <w:bCs/>
                <w:i w:val="0"/>
              </w:rPr>
              <w:t xml:space="preserve"> (</w:t>
            </w:r>
            <w:r w:rsidRPr="00AB5F31">
              <w:rPr>
                <w:bCs/>
                <w:i w:val="0"/>
              </w:rPr>
              <w:t>Art. 56-quater, lett. c) CCNL 16</w:t>
            </w:r>
            <w:r w:rsidRPr="00AB5F31">
              <w:rPr>
                <w:bCs/>
                <w:i w:val="0"/>
              </w:rPr>
              <w:noBreakHyphen/>
              <w:t>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90AB7C3" w14:textId="1ABD2BD7" w:rsidR="00037181" w:rsidRPr="00AB5F31" w:rsidRDefault="00037181" w:rsidP="00586A19">
            <w:pPr>
              <w:pStyle w:val="Introduzione"/>
              <w:spacing w:before="0" w:beforeAutospacing="0" w:after="0" w:afterAutospacing="0" w:line="240" w:lineRule="auto"/>
              <w:jc w:val="left"/>
              <w:rPr>
                <w:bCs/>
                <w:i w:val="0"/>
              </w:rPr>
            </w:pPr>
          </w:p>
        </w:tc>
      </w:tr>
      <w:tr w:rsidR="00037181" w:rsidRPr="00CF0169" w14:paraId="7E23E84B"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6889C8A" w14:textId="77777777" w:rsidR="00037181" w:rsidRPr="00664DAB" w:rsidRDefault="00037181" w:rsidP="00586A19">
            <w:pPr>
              <w:pStyle w:val="Introduzione"/>
              <w:spacing w:before="0" w:beforeAutospacing="0" w:after="0" w:afterAutospacing="0" w:line="240" w:lineRule="auto"/>
              <w:jc w:val="left"/>
              <w:rPr>
                <w:bCs/>
                <w:i w:val="0"/>
                <w:highlight w:val="yellow"/>
              </w:rPr>
            </w:pPr>
            <w:r w:rsidRPr="00B07D7A">
              <w:rPr>
                <w:bCs/>
                <w:i w:val="0"/>
              </w:rPr>
              <w:t xml:space="preserve">F00T </w:t>
            </w:r>
            <w:r>
              <w:rPr>
                <w:bCs/>
                <w:i w:val="0"/>
              </w:rPr>
              <w:t xml:space="preserve">- </w:t>
            </w:r>
            <w:r w:rsidRPr="00F76F41">
              <w:rPr>
                <w:bCs/>
                <w:i w:val="0"/>
              </w:rPr>
              <w:t xml:space="preserve">Incremento accessorio per altre specifiche disposizioni di legge </w:t>
            </w:r>
            <w:r>
              <w:rPr>
                <w:bCs/>
                <w:i w:val="0"/>
              </w:rPr>
              <w:t>differenti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1EA21EA" w14:textId="7F60480D" w:rsidR="00037181" w:rsidRPr="00AB5F31" w:rsidRDefault="00037181" w:rsidP="00586A19">
            <w:pPr>
              <w:pStyle w:val="Introduzione"/>
              <w:spacing w:before="0" w:beforeAutospacing="0" w:after="0" w:afterAutospacing="0" w:line="240" w:lineRule="auto"/>
              <w:rPr>
                <w:bCs/>
                <w:i w:val="0"/>
                <w:highlight w:val="yellow"/>
              </w:rPr>
            </w:pPr>
          </w:p>
        </w:tc>
      </w:tr>
      <w:tr w:rsidR="00106DA8" w:rsidRPr="00DE61A1" w14:paraId="31A72C0E"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29380BA"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F00U </w:t>
            </w:r>
            <w:r>
              <w:rPr>
                <w:bCs/>
                <w:i w:val="0"/>
              </w:rPr>
              <w:t xml:space="preserve">- </w:t>
            </w:r>
            <w:r w:rsidRPr="00AE59EF">
              <w:rPr>
                <w:bCs/>
                <w:i w:val="0"/>
              </w:rPr>
              <w:t>RIA personale cessato anno precedente mensilità residue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BE4699"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d) CCNL 16-18</w:t>
            </w:r>
          </w:p>
        </w:tc>
      </w:tr>
      <w:tr w:rsidR="00106DA8" w:rsidRPr="00DE61A1" w14:paraId="6BEE7D5D"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51F212"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F00W </w:t>
            </w:r>
            <w:r>
              <w:rPr>
                <w:bCs/>
                <w:i w:val="0"/>
              </w:rPr>
              <w:t xml:space="preserve">- </w:t>
            </w:r>
            <w:r w:rsidRPr="00AE59EF">
              <w:rPr>
                <w:bCs/>
                <w:i w:val="0"/>
              </w:rPr>
              <w:t>Somme non utilizzate risorse straordinario anno precedente accertate a consuntivo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3C08656" w14:textId="77777777" w:rsidR="00106DA8" w:rsidRPr="00C21CC5" w:rsidRDefault="00106DA8" w:rsidP="00586A19">
            <w:pPr>
              <w:pStyle w:val="Introduzione"/>
              <w:spacing w:before="0" w:beforeAutospacing="0" w:after="0" w:afterAutospacing="0" w:line="240" w:lineRule="auto"/>
              <w:rPr>
                <w:bCs/>
                <w:i w:val="0"/>
                <w:lang w:val="en-US"/>
              </w:rPr>
            </w:pPr>
            <w:r w:rsidRPr="00C21CC5">
              <w:rPr>
                <w:bCs/>
                <w:i w:val="0"/>
                <w:lang w:val="en-US"/>
              </w:rPr>
              <w:t>Art. 67, c. 3, lett. e) CCNL 16-18</w:t>
            </w:r>
          </w:p>
        </w:tc>
      </w:tr>
      <w:tr w:rsidR="00106DA8" w:rsidRPr="00DE61A1" w14:paraId="188EEC3B"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74C36BF"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F00X </w:t>
            </w:r>
            <w:r>
              <w:rPr>
                <w:bCs/>
                <w:i w:val="0"/>
              </w:rPr>
              <w:t xml:space="preserve">- </w:t>
            </w:r>
            <w:r w:rsidRPr="00AE59EF">
              <w:rPr>
                <w:bCs/>
                <w:i w:val="0"/>
              </w:rPr>
              <w:t>Messi notificatori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1DD0ED7"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f) CCNL 16-18</w:t>
            </w:r>
          </w:p>
        </w:tc>
      </w:tr>
      <w:tr w:rsidR="00106DA8" w:rsidRPr="00DE61A1" w14:paraId="2B80DA05"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0947A9" w14:textId="77777777" w:rsidR="00106DA8" w:rsidRPr="00AE59EF" w:rsidRDefault="00106DA8" w:rsidP="00586A19">
            <w:pPr>
              <w:spacing w:after="0" w:line="240" w:lineRule="auto"/>
              <w:jc w:val="left"/>
              <w:rPr>
                <w:bCs/>
                <w:i/>
              </w:rPr>
            </w:pPr>
            <w:r w:rsidRPr="00B07D7A">
              <w:rPr>
                <w:bCs/>
                <w:iCs/>
              </w:rPr>
              <w:t xml:space="preserve">F00Y </w:t>
            </w:r>
            <w:r>
              <w:rPr>
                <w:bCs/>
                <w:iCs/>
              </w:rPr>
              <w:t>- Risorse destinate ai trattamenti economici accessori del personale delle case da gioco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50F0008" w14:textId="34D9AEA0" w:rsidR="00106DA8" w:rsidRPr="00C21CC5" w:rsidRDefault="00106DA8" w:rsidP="00586A19">
            <w:pPr>
              <w:pStyle w:val="Introduzione"/>
              <w:spacing w:before="0" w:beforeAutospacing="0" w:after="0" w:afterAutospacing="0" w:line="240" w:lineRule="auto"/>
              <w:rPr>
                <w:bCs/>
                <w:i w:val="0"/>
                <w:lang w:val="en-US"/>
              </w:rPr>
            </w:pPr>
            <w:r w:rsidRPr="00C165BE">
              <w:rPr>
                <w:bCs/>
                <w:i w:val="0"/>
                <w:lang w:val="en-US"/>
              </w:rPr>
              <w:t>Art</w:t>
            </w:r>
            <w:r w:rsidR="00037181">
              <w:rPr>
                <w:bCs/>
                <w:i w:val="0"/>
                <w:lang w:val="en-US"/>
              </w:rPr>
              <w:t>.</w:t>
            </w:r>
            <w:r w:rsidRPr="00C165BE">
              <w:rPr>
                <w:bCs/>
                <w:i w:val="0"/>
                <w:lang w:val="en-US"/>
              </w:rPr>
              <w:t xml:space="preserve"> 67</w:t>
            </w:r>
            <w:r w:rsidR="00037181">
              <w:rPr>
                <w:bCs/>
                <w:i w:val="0"/>
                <w:lang w:val="en-US"/>
              </w:rPr>
              <w:t>,</w:t>
            </w:r>
            <w:r w:rsidRPr="00C165BE">
              <w:rPr>
                <w:bCs/>
                <w:i w:val="0"/>
                <w:lang w:val="en-US"/>
              </w:rPr>
              <w:t xml:space="preserve"> c</w:t>
            </w:r>
            <w:r w:rsidR="00037181">
              <w:rPr>
                <w:bCs/>
                <w:i w:val="0"/>
                <w:lang w:val="en-US"/>
              </w:rPr>
              <w:t>.</w:t>
            </w:r>
            <w:r w:rsidRPr="00C165BE">
              <w:rPr>
                <w:bCs/>
                <w:i w:val="0"/>
                <w:lang w:val="en-US"/>
              </w:rPr>
              <w:t xml:space="preserve"> 3</w:t>
            </w:r>
            <w:r>
              <w:rPr>
                <w:bCs/>
                <w:i w:val="0"/>
                <w:lang w:val="en-US"/>
              </w:rPr>
              <w:t>, lett</w:t>
            </w:r>
            <w:r w:rsidRPr="00C165BE">
              <w:rPr>
                <w:bCs/>
                <w:i w:val="0"/>
                <w:lang w:val="en-US"/>
              </w:rPr>
              <w:t xml:space="preserve"> </w:t>
            </w:r>
            <w:r>
              <w:rPr>
                <w:bCs/>
                <w:i w:val="0"/>
                <w:lang w:val="en-US"/>
              </w:rPr>
              <w:t>g)</w:t>
            </w:r>
            <w:r w:rsidRPr="00C165BE">
              <w:rPr>
                <w:bCs/>
                <w:i w:val="0"/>
                <w:lang w:val="en-US"/>
              </w:rPr>
              <w:t xml:space="preserve"> C</w:t>
            </w:r>
            <w:r>
              <w:rPr>
                <w:bCs/>
                <w:i w:val="0"/>
                <w:lang w:val="en-US"/>
              </w:rPr>
              <w:t>CNL</w:t>
            </w:r>
            <w:r w:rsidRPr="00C165BE">
              <w:rPr>
                <w:bCs/>
                <w:i w:val="0"/>
                <w:lang w:val="en-US"/>
              </w:rPr>
              <w:t xml:space="preserve"> 16-18</w:t>
            </w:r>
          </w:p>
        </w:tc>
      </w:tr>
      <w:tr w:rsidR="00106DA8" w:rsidRPr="00DE61A1" w14:paraId="3E449A0F"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38C49E"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F01J </w:t>
            </w:r>
            <w:r>
              <w:rPr>
                <w:bCs/>
                <w:i w:val="0"/>
              </w:rPr>
              <w:t xml:space="preserve">- </w:t>
            </w:r>
            <w:r w:rsidRPr="00AE59EF">
              <w:rPr>
                <w:bCs/>
                <w:i w:val="0"/>
              </w:rPr>
              <w:t>Integrazione 1,2% massa salariale 1997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1DB89DC"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h) CCNL 16-18</w:t>
            </w:r>
          </w:p>
        </w:tc>
      </w:tr>
      <w:tr w:rsidR="00106DA8" w:rsidRPr="00DE61A1" w14:paraId="1B234E55"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8D702D2"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F01K </w:t>
            </w:r>
            <w:r>
              <w:rPr>
                <w:bCs/>
                <w:i w:val="0"/>
              </w:rPr>
              <w:t xml:space="preserve">- </w:t>
            </w:r>
            <w:r w:rsidRPr="00AE59EF">
              <w:rPr>
                <w:bCs/>
                <w:i w:val="0"/>
              </w:rPr>
              <w:t>Risorse conseguimento di obiettivi di ente</w:t>
            </w:r>
            <w:r>
              <w:rPr>
                <w:bCs/>
                <w:i w:val="0"/>
              </w:rPr>
              <w:t>,</w:t>
            </w:r>
            <w:r w:rsidRPr="00AE59EF">
              <w:rPr>
                <w:bCs/>
                <w:i w:val="0"/>
              </w:rPr>
              <w:t xml:space="preserve"> anche di mantenimento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B94162C" w14:textId="77777777" w:rsidR="00106DA8" w:rsidRPr="00C21CC5" w:rsidRDefault="00106DA8" w:rsidP="00586A19">
            <w:pPr>
              <w:pStyle w:val="Introduzione"/>
              <w:spacing w:before="0" w:beforeAutospacing="0" w:after="0" w:afterAutospacing="0" w:line="240" w:lineRule="auto"/>
              <w:rPr>
                <w:bCs/>
                <w:i w:val="0"/>
                <w:lang w:val="en-US"/>
              </w:rPr>
            </w:pPr>
            <w:r w:rsidRPr="00C21CC5">
              <w:rPr>
                <w:bCs/>
                <w:i w:val="0"/>
                <w:lang w:val="en-US"/>
              </w:rPr>
              <w:t>Art. 67, c. 3, lett. i) CCNL 16-18</w:t>
            </w:r>
          </w:p>
        </w:tc>
      </w:tr>
      <w:tr w:rsidR="00106DA8" w:rsidRPr="00DE61A1" w14:paraId="59E43815"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480DD22"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F01M </w:t>
            </w:r>
            <w:r>
              <w:rPr>
                <w:bCs/>
                <w:i w:val="0"/>
              </w:rPr>
              <w:t xml:space="preserve">- </w:t>
            </w:r>
            <w:r w:rsidRPr="00AE59EF">
              <w:rPr>
                <w:bCs/>
                <w:i w:val="0"/>
              </w:rPr>
              <w:t>Integrazione risorse personale trasferito in corso d’anno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EB03B6A"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k) CCNL 16-18</w:t>
            </w:r>
          </w:p>
        </w:tc>
      </w:tr>
      <w:tr w:rsidR="00106DA8" w:rsidRPr="00042CDB" w14:paraId="7087DECE"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3487105"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F01N </w:t>
            </w:r>
            <w:r>
              <w:rPr>
                <w:bCs/>
                <w:i w:val="0"/>
              </w:rPr>
              <w:t>- Risorse fisse non utilizzate fondi annualità precedenti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D249C2B" w14:textId="77777777" w:rsidR="00106DA8" w:rsidRPr="00AE59EF" w:rsidRDefault="00106DA8" w:rsidP="00586A19">
            <w:pPr>
              <w:pStyle w:val="Introduzione"/>
              <w:spacing w:before="0" w:beforeAutospacing="0" w:after="0" w:afterAutospacing="0" w:line="240" w:lineRule="auto"/>
              <w:rPr>
                <w:bCs/>
                <w:i w:val="0"/>
                <w:lang w:val="en-US"/>
              </w:rPr>
            </w:pPr>
            <w:r>
              <w:rPr>
                <w:bCs/>
                <w:i w:val="0"/>
                <w:lang w:val="en-US"/>
              </w:rPr>
              <w:t>Art. 68, c. 1 CCNL 16-18</w:t>
            </w:r>
          </w:p>
        </w:tc>
      </w:tr>
    </w:tbl>
    <w:p w14:paraId="67293BD5" w14:textId="77777777" w:rsidR="00D913EA" w:rsidRDefault="00D913EA" w:rsidP="00106DA8">
      <w:pPr>
        <w:pStyle w:val="Introduzione"/>
        <w:rPr>
          <w:b/>
          <w:bCs/>
          <w:i w:val="0"/>
        </w:rPr>
      </w:pPr>
    </w:p>
    <w:p w14:paraId="277B8617" w14:textId="3726D0E9" w:rsidR="00106DA8" w:rsidRDefault="00106DA8" w:rsidP="00106DA8">
      <w:pPr>
        <w:pStyle w:val="Introduzione"/>
        <w:rPr>
          <w:b/>
          <w:bCs/>
          <w:i w:val="0"/>
        </w:rPr>
      </w:pPr>
      <w:r w:rsidRPr="00AE59EF">
        <w:rPr>
          <w:b/>
          <w:bCs/>
          <w:i w:val="0"/>
        </w:rPr>
        <w:lastRenderedPageBreak/>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57377186"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8D3E092"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35B0E12" w14:textId="77777777" w:rsidR="00106DA8" w:rsidRPr="00AE59EF" w:rsidRDefault="00106DA8" w:rsidP="00586A19">
            <w:pPr>
              <w:pStyle w:val="Introduzione"/>
              <w:rPr>
                <w:b/>
                <w:bCs/>
                <w:i w:val="0"/>
              </w:rPr>
            </w:pPr>
            <w:r w:rsidRPr="00AE59EF">
              <w:rPr>
                <w:b/>
                <w:bCs/>
                <w:i w:val="0"/>
              </w:rPr>
              <w:t>Riferimento CCNL / legge</w:t>
            </w:r>
          </w:p>
        </w:tc>
      </w:tr>
      <w:tr w:rsidR="00106DA8" w:rsidRPr="00DE61A1" w14:paraId="7CB5EB4A"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50B093C"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F01Q</w:t>
            </w:r>
            <w:r>
              <w:rPr>
                <w:bCs/>
                <w:i w:val="0"/>
              </w:rPr>
              <w:t>/</w:t>
            </w:r>
            <w:r w:rsidRPr="00B07D7A">
              <w:rPr>
                <w:bCs/>
                <w:i w:val="0"/>
              </w:rPr>
              <w:t xml:space="preserve">F01R </w:t>
            </w:r>
            <w:r>
              <w:rPr>
                <w:bCs/>
                <w:i w:val="0"/>
              </w:rPr>
              <w:t xml:space="preserve">- </w:t>
            </w:r>
            <w:r w:rsidRPr="00AE59EF">
              <w:rPr>
                <w:bCs/>
                <w:i w:val="0"/>
              </w:rPr>
              <w:t>Dec</w:t>
            </w:r>
            <w:r>
              <w:rPr>
                <w:bCs/>
                <w:i w:val="0"/>
              </w:rPr>
              <w:t xml:space="preserve">urtazioni </w:t>
            </w:r>
            <w:r w:rsidRPr="00AE59EF">
              <w:rPr>
                <w:bCs/>
                <w:i w:val="0"/>
              </w:rPr>
              <w:t>trattamento ec</w:t>
            </w:r>
            <w:r>
              <w:rPr>
                <w:bCs/>
                <w:i w:val="0"/>
              </w:rPr>
              <w:t>onomico</w:t>
            </w:r>
            <w:r w:rsidRPr="00AE59EF">
              <w:rPr>
                <w:bCs/>
                <w:i w:val="0"/>
              </w:rPr>
              <w:t xml:space="preserve"> fisso e continuativo personale trasferito ad altra amministrazione, esposto distintamente per i casi determinati da disposizioni di legge e per i casi derivanti da processi associativi o trasferimento di funzioni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36DF753" w14:textId="77777777" w:rsidR="00106DA8" w:rsidRPr="00C21CC5" w:rsidRDefault="00106DA8" w:rsidP="00586A19">
            <w:pPr>
              <w:pStyle w:val="Introduzione"/>
              <w:spacing w:before="0" w:beforeAutospacing="0" w:after="0" w:afterAutospacing="0" w:line="240" w:lineRule="auto"/>
              <w:rPr>
                <w:bCs/>
                <w:i w:val="0"/>
                <w:lang w:val="en-US"/>
              </w:rPr>
            </w:pPr>
            <w:r w:rsidRPr="00C21CC5">
              <w:rPr>
                <w:bCs/>
                <w:i w:val="0"/>
                <w:lang w:val="en-US"/>
              </w:rPr>
              <w:t>Art. 67, c. 2, lett. e) CCNL 16-18</w:t>
            </w:r>
          </w:p>
        </w:tc>
      </w:tr>
      <w:tr w:rsidR="00106DA8" w:rsidRPr="00DE61A1" w14:paraId="13BF2EE3"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A10624D"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F03Q </w:t>
            </w:r>
            <w:r>
              <w:rPr>
                <w:bCs/>
                <w:i w:val="0"/>
              </w:rPr>
              <w:t xml:space="preserve">- </w:t>
            </w:r>
            <w:r w:rsidRPr="00AE59EF">
              <w:rPr>
                <w:bCs/>
                <w:i w:val="0"/>
              </w:rPr>
              <w:t>Decurtazione Fondo per corrispondente incremento risorse destinate alle posizioni organizzative concordato in sede di contrattazione integrativa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1981DE2" w14:textId="77777777" w:rsidR="00106DA8" w:rsidRPr="00AE59EF" w:rsidRDefault="00106DA8" w:rsidP="00586A19">
            <w:pPr>
              <w:pStyle w:val="Introduzione"/>
              <w:spacing w:before="0" w:beforeAutospacing="0" w:after="0" w:afterAutospacing="0" w:line="240" w:lineRule="auto"/>
              <w:rPr>
                <w:bCs/>
                <w:i w:val="0"/>
                <w:lang w:val="en-US"/>
              </w:rPr>
            </w:pPr>
            <w:r w:rsidRPr="00AE59EF">
              <w:rPr>
                <w:bCs/>
                <w:i w:val="0"/>
                <w:lang w:val="en-US"/>
              </w:rPr>
              <w:t xml:space="preserve">Art. 7, c. 4, </w:t>
            </w:r>
            <w:r>
              <w:rPr>
                <w:bCs/>
                <w:i w:val="0"/>
                <w:lang w:val="en-US"/>
              </w:rPr>
              <w:t>lett.</w:t>
            </w:r>
            <w:r w:rsidRPr="00AE59EF">
              <w:rPr>
                <w:bCs/>
                <w:i w:val="0"/>
                <w:lang w:val="en-US"/>
              </w:rPr>
              <w:t xml:space="preserve"> u) CCNL 16-18</w:t>
            </w:r>
          </w:p>
        </w:tc>
      </w:tr>
      <w:tr w:rsidR="00106DA8" w:rsidRPr="00AE59EF" w14:paraId="5B714770"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8766E64"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F27I </w:t>
            </w:r>
            <w:r>
              <w:rPr>
                <w:bCs/>
                <w:i w:val="0"/>
              </w:rPr>
              <w:t xml:space="preserve">- </w:t>
            </w:r>
            <w:r w:rsidRPr="00AE59EF">
              <w:rPr>
                <w:bCs/>
                <w:i w:val="0"/>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275C772"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 xml:space="preserve">Art. 1, c. 456 </w:t>
            </w:r>
            <w:r>
              <w:rPr>
                <w:bCs/>
                <w:i w:val="0"/>
              </w:rPr>
              <w:t>l</w:t>
            </w:r>
            <w:r w:rsidRPr="00AE59EF">
              <w:rPr>
                <w:bCs/>
                <w:i w:val="0"/>
              </w:rPr>
              <w:t>egge 147/</w:t>
            </w:r>
            <w:r>
              <w:rPr>
                <w:bCs/>
                <w:i w:val="0"/>
              </w:rPr>
              <w:t>20</w:t>
            </w:r>
            <w:r w:rsidRPr="00AE59EF">
              <w:rPr>
                <w:bCs/>
                <w:i w:val="0"/>
              </w:rPr>
              <w:t>13</w:t>
            </w:r>
          </w:p>
        </w:tc>
      </w:tr>
      <w:tr w:rsidR="00106DA8" w:rsidRPr="00AE59EF" w14:paraId="68F04A8E"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3CE8A87"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F00P </w:t>
            </w:r>
            <w:r>
              <w:rPr>
                <w:bCs/>
                <w:i w:val="0"/>
              </w:rPr>
              <w:t xml:space="preserve">- </w:t>
            </w:r>
            <w:r w:rsidRPr="00AE59EF">
              <w:rPr>
                <w:bCs/>
                <w:i w:val="0"/>
              </w:rPr>
              <w:t xml:space="preserve">Decurtazione </w:t>
            </w:r>
            <w:r>
              <w:rPr>
                <w:bCs/>
                <w:i w:val="0"/>
              </w:rPr>
              <w:t xml:space="preserve">Fondo per </w:t>
            </w:r>
            <w:r w:rsidRPr="00AE59EF">
              <w:rPr>
                <w:bCs/>
                <w:i w:val="0"/>
              </w:rPr>
              <w:t>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5A513AA"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Art. 23, c. 2 DLgs 75/</w:t>
            </w:r>
            <w:r>
              <w:rPr>
                <w:bCs/>
                <w:i w:val="0"/>
              </w:rPr>
              <w:t>20</w:t>
            </w:r>
            <w:r w:rsidRPr="00AE59EF">
              <w:rPr>
                <w:bCs/>
                <w:i w:val="0"/>
              </w:rPr>
              <w:t>17</w:t>
            </w:r>
          </w:p>
        </w:tc>
      </w:tr>
      <w:tr w:rsidR="00106DA8" w:rsidRPr="00594164" w14:paraId="473FA3C7"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6915B5"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F01S </w:t>
            </w:r>
            <w:r>
              <w:rPr>
                <w:bCs/>
                <w:i w:val="0"/>
              </w:rPr>
              <w:t xml:space="preserve">- </w:t>
            </w:r>
            <w:r w:rsidRPr="00AE59EF">
              <w:rPr>
                <w:bCs/>
                <w:i w:val="0"/>
              </w:rPr>
              <w:t xml:space="preserve">Decurtazioni per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B729EB8" w14:textId="77777777" w:rsidR="00106DA8" w:rsidRPr="00AE59EF" w:rsidRDefault="00106DA8" w:rsidP="00AB5F31">
            <w:pPr>
              <w:pStyle w:val="Introduzione"/>
              <w:spacing w:before="0" w:beforeAutospacing="0" w:after="0" w:afterAutospacing="0" w:line="240" w:lineRule="auto"/>
              <w:jc w:val="left"/>
              <w:rPr>
                <w:bCs/>
                <w:i w:val="0"/>
                <w:lang w:val="en-US"/>
              </w:rPr>
            </w:pPr>
            <w:r w:rsidRPr="00AE59EF">
              <w:rPr>
                <w:bCs/>
                <w:i w:val="0"/>
                <w:lang w:val="en-US"/>
              </w:rPr>
              <w:t>Art. 40, c. 3-quinquies DLgs 165/01</w:t>
            </w:r>
          </w:p>
        </w:tc>
      </w:tr>
      <w:tr w:rsidR="00106DA8" w:rsidRPr="00AE59EF" w14:paraId="60A5F229"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F7AE634"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F01T </w:t>
            </w:r>
            <w:r>
              <w:rPr>
                <w:bCs/>
                <w:i w:val="0"/>
              </w:rPr>
              <w:t xml:space="preserve">- </w:t>
            </w:r>
            <w:r w:rsidRPr="00AE59EF">
              <w:rPr>
                <w:bCs/>
                <w:i w:val="0"/>
              </w:rPr>
              <w:t xml:space="preserve">Decurtazioni per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8DE3BB8" w14:textId="77777777" w:rsidR="00106DA8" w:rsidRPr="00AE59EF" w:rsidRDefault="00106DA8" w:rsidP="00586A19">
            <w:pPr>
              <w:pStyle w:val="Introduzione"/>
              <w:spacing w:before="0" w:beforeAutospacing="0" w:after="0" w:afterAutospacing="0" w:line="240" w:lineRule="auto"/>
              <w:rPr>
                <w:bCs/>
                <w:i w:val="0"/>
              </w:rPr>
            </w:pPr>
            <w:r w:rsidRPr="00AE59EF">
              <w:rPr>
                <w:bCs/>
                <w:i w:val="0"/>
              </w:rPr>
              <w:t>Art. 4, c. 1 DL 16/</w:t>
            </w:r>
            <w:r>
              <w:rPr>
                <w:bCs/>
                <w:i w:val="0"/>
              </w:rPr>
              <w:t>20</w:t>
            </w:r>
            <w:r w:rsidRPr="00AE59EF">
              <w:rPr>
                <w:bCs/>
                <w:i w:val="0"/>
              </w:rPr>
              <w:t>14</w:t>
            </w:r>
          </w:p>
        </w:tc>
      </w:tr>
    </w:tbl>
    <w:p w14:paraId="5947F372" w14:textId="77777777" w:rsidR="00106DA8" w:rsidRDefault="00106DA8" w:rsidP="00106DA8"/>
    <w:p w14:paraId="3853537A" w14:textId="77777777" w:rsidR="00106DA8" w:rsidRPr="006627D4" w:rsidRDefault="00106DA8" w:rsidP="00106DA8">
      <w:pPr>
        <w:spacing w:before="100" w:beforeAutospacing="1" w:after="100" w:afterAutospacing="1" w:line="240" w:lineRule="auto"/>
        <w:rPr>
          <w:b/>
          <w:bCs/>
          <w:iCs/>
        </w:rPr>
      </w:pPr>
      <w:bookmarkStart w:id="24" w:name="_Hlk99969497"/>
      <w:r w:rsidRPr="006627D4">
        <w:rPr>
          <w:b/>
          <w:bCs/>
          <w:iCs/>
        </w:rPr>
        <w:t xml:space="preserve">DESTINAZIONI FONDO </w:t>
      </w:r>
      <w:r>
        <w:rPr>
          <w:b/>
          <w:bCs/>
          <w:iCs/>
        </w:rPr>
        <w:t>RISORSE DECENTRATE</w:t>
      </w:r>
    </w:p>
    <w:p w14:paraId="6FB63AD8" w14:textId="77777777" w:rsidR="00106DA8" w:rsidRDefault="00106DA8" w:rsidP="00106DA8">
      <w:pPr>
        <w:pStyle w:val="Introduzione"/>
        <w:rPr>
          <w:b/>
          <w:bCs/>
          <w:i w:val="0"/>
          <w:iCs w:val="0"/>
        </w:rPr>
      </w:pPr>
      <w:r w:rsidRPr="006627D4">
        <w:rPr>
          <w:b/>
          <w:bCs/>
          <w:i w:val="0"/>
          <w:iCs w:val="0"/>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30C2BA8B" w14:textId="77777777" w:rsidTr="00D913EA">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bookmarkEnd w:id="24"/>
          <w:p w14:paraId="3CFC7445"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C054206" w14:textId="77777777" w:rsidR="00106DA8" w:rsidRPr="00AE59EF" w:rsidRDefault="00106DA8" w:rsidP="00586A19">
            <w:pPr>
              <w:pStyle w:val="Introduzione"/>
              <w:rPr>
                <w:b/>
                <w:bCs/>
                <w:i w:val="0"/>
              </w:rPr>
            </w:pPr>
            <w:r w:rsidRPr="00AE59EF">
              <w:rPr>
                <w:b/>
                <w:bCs/>
                <w:i w:val="0"/>
              </w:rPr>
              <w:t>Riferimento CCNL / legge</w:t>
            </w:r>
          </w:p>
        </w:tc>
      </w:tr>
      <w:tr w:rsidR="002D2B6E" w:rsidRPr="00AE59EF" w14:paraId="1083F71F" w14:textId="77777777" w:rsidTr="00D913EA">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97B4295" w14:textId="77777777" w:rsidR="002D2B6E" w:rsidRPr="00AE59EF" w:rsidRDefault="002D2B6E" w:rsidP="00586A19">
            <w:pPr>
              <w:pStyle w:val="Introduzione"/>
              <w:spacing w:before="0" w:beforeAutospacing="0" w:after="0" w:afterAutospacing="0" w:line="240" w:lineRule="auto"/>
              <w:jc w:val="left"/>
              <w:rPr>
                <w:bCs/>
                <w:i w:val="0"/>
              </w:rPr>
            </w:pPr>
            <w:r w:rsidRPr="00B07D7A">
              <w:rPr>
                <w:bCs/>
                <w:i w:val="0"/>
              </w:rPr>
              <w:t xml:space="preserve">U00C </w:t>
            </w:r>
            <w:r>
              <w:rPr>
                <w:bCs/>
                <w:i w:val="0"/>
              </w:rPr>
              <w:t xml:space="preserve">- </w:t>
            </w:r>
            <w:r w:rsidRPr="00D32F73">
              <w:rPr>
                <w:bCs/>
                <w:i w:val="0"/>
              </w:rPr>
              <w:t>Differenziali progr</w:t>
            </w:r>
            <w:r>
              <w:rPr>
                <w:bCs/>
                <w:i w:val="0"/>
              </w:rPr>
              <w:t>essioni</w:t>
            </w:r>
            <w:r w:rsidRPr="00D32F73">
              <w:rPr>
                <w:bCs/>
                <w:i w:val="0"/>
              </w:rPr>
              <w:t xml:space="preserve"> ec</w:t>
            </w:r>
            <w:r>
              <w:rPr>
                <w:bCs/>
                <w:i w:val="0"/>
              </w:rPr>
              <w:t>onomiche</w:t>
            </w:r>
            <w:r w:rsidRPr="00D32F73">
              <w:rPr>
                <w:bCs/>
                <w:i w:val="0"/>
              </w:rPr>
              <w:t xml:space="preserve"> storiche</w:t>
            </w:r>
            <w:r>
              <w:rPr>
                <w:bCs/>
                <w:i w:val="0"/>
              </w:rPr>
              <w:t xml:space="preserve"> </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8B63109" w14:textId="77777777" w:rsidR="002D2B6E" w:rsidRPr="00AE59EF" w:rsidRDefault="002D2B6E" w:rsidP="00586A19">
            <w:pPr>
              <w:pStyle w:val="Introduzione"/>
              <w:spacing w:before="0" w:beforeAutospacing="0" w:after="0" w:afterAutospacing="0" w:line="240" w:lineRule="auto"/>
              <w:rPr>
                <w:bCs/>
                <w:i w:val="0"/>
              </w:rPr>
            </w:pPr>
            <w:r w:rsidRPr="00D32F73">
              <w:rPr>
                <w:bCs/>
                <w:i w:val="0"/>
              </w:rPr>
              <w:t>Art</w:t>
            </w:r>
            <w:r>
              <w:rPr>
                <w:bCs/>
                <w:i w:val="0"/>
              </w:rPr>
              <w:t>.</w:t>
            </w:r>
            <w:r w:rsidRPr="00D32F73">
              <w:rPr>
                <w:bCs/>
                <w:i w:val="0"/>
              </w:rPr>
              <w:t xml:space="preserve"> 68</w:t>
            </w:r>
            <w:r>
              <w:rPr>
                <w:bCs/>
                <w:i w:val="0"/>
              </w:rPr>
              <w:t>,</w:t>
            </w:r>
            <w:r w:rsidRPr="00D32F73">
              <w:rPr>
                <w:bCs/>
                <w:i w:val="0"/>
              </w:rPr>
              <w:t xml:space="preserve"> c</w:t>
            </w:r>
            <w:r>
              <w:rPr>
                <w:bCs/>
                <w:i w:val="0"/>
              </w:rPr>
              <w:t>.</w:t>
            </w:r>
            <w:r w:rsidRPr="00D32F73">
              <w:rPr>
                <w:bCs/>
                <w:i w:val="0"/>
              </w:rPr>
              <w:t xml:space="preserve"> 1 C</w:t>
            </w:r>
            <w:r>
              <w:rPr>
                <w:bCs/>
                <w:i w:val="0"/>
              </w:rPr>
              <w:t>CNL</w:t>
            </w:r>
            <w:r w:rsidRPr="00D32F73">
              <w:rPr>
                <w:bCs/>
                <w:i w:val="0"/>
              </w:rPr>
              <w:t xml:space="preserve"> 16-18</w:t>
            </w:r>
          </w:p>
        </w:tc>
      </w:tr>
      <w:tr w:rsidR="002D2B6E" w:rsidRPr="00316DF9" w14:paraId="242583D1" w14:textId="77777777" w:rsidTr="00D913EA">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1AC135D" w14:textId="77777777" w:rsidR="002D2B6E" w:rsidRPr="00AE59EF" w:rsidRDefault="002D2B6E" w:rsidP="00586A19">
            <w:pPr>
              <w:pStyle w:val="Introduzione"/>
              <w:spacing w:before="0" w:beforeAutospacing="0" w:after="0" w:afterAutospacing="0" w:line="240" w:lineRule="auto"/>
              <w:jc w:val="left"/>
              <w:rPr>
                <w:bCs/>
                <w:i w:val="0"/>
              </w:rPr>
            </w:pPr>
            <w:r w:rsidRPr="00B07D7A">
              <w:rPr>
                <w:bCs/>
                <w:i w:val="0"/>
              </w:rPr>
              <w:t xml:space="preserve">U00D </w:t>
            </w:r>
            <w:r>
              <w:rPr>
                <w:bCs/>
                <w:i w:val="0"/>
              </w:rPr>
              <w:t>- Quota i</w:t>
            </w:r>
            <w:r w:rsidRPr="00D32F73">
              <w:rPr>
                <w:bCs/>
                <w:i w:val="0"/>
              </w:rPr>
              <w:t>nd</w:t>
            </w:r>
            <w:r>
              <w:rPr>
                <w:bCs/>
                <w:i w:val="0"/>
              </w:rPr>
              <w:t>ennità di</w:t>
            </w:r>
            <w:r w:rsidRPr="00D32F73">
              <w:rPr>
                <w:bCs/>
                <w:i w:val="0"/>
              </w:rPr>
              <w:t xml:space="preserve"> comparto </w:t>
            </w:r>
            <w:r>
              <w:rPr>
                <w:bCs/>
                <w:i w:val="0"/>
              </w:rPr>
              <w:t xml:space="preserve">a </w:t>
            </w:r>
            <w:r w:rsidRPr="00D32F73">
              <w:rPr>
                <w:bCs/>
                <w:i w:val="0"/>
              </w:rPr>
              <w:t>carico fondo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16FABFB" w14:textId="7CCEFAD0" w:rsidR="002D2B6E" w:rsidRPr="00AB5F31" w:rsidRDefault="002D2B6E" w:rsidP="00586A19">
            <w:pPr>
              <w:pStyle w:val="Introduzione"/>
              <w:spacing w:before="0" w:beforeAutospacing="0" w:after="0" w:afterAutospacing="0" w:line="240" w:lineRule="auto"/>
              <w:rPr>
                <w:bCs/>
                <w:i w:val="0"/>
              </w:rPr>
            </w:pPr>
          </w:p>
        </w:tc>
      </w:tr>
      <w:tr w:rsidR="002D2B6E" w:rsidRPr="00316DF9" w14:paraId="359FB872" w14:textId="77777777" w:rsidTr="00D913EA">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3EB547" w14:textId="77777777" w:rsidR="002D2B6E" w:rsidRPr="00AE59EF" w:rsidRDefault="002D2B6E" w:rsidP="00586A19">
            <w:pPr>
              <w:pStyle w:val="Introduzione"/>
              <w:spacing w:before="0" w:beforeAutospacing="0" w:after="0" w:afterAutospacing="0" w:line="240" w:lineRule="auto"/>
              <w:jc w:val="left"/>
              <w:rPr>
                <w:bCs/>
                <w:i w:val="0"/>
              </w:rPr>
            </w:pPr>
            <w:r w:rsidRPr="00B07D7A">
              <w:rPr>
                <w:bCs/>
                <w:i w:val="0"/>
              </w:rPr>
              <w:t xml:space="preserve">U00E </w:t>
            </w:r>
            <w:r>
              <w:rPr>
                <w:bCs/>
                <w:i w:val="0"/>
              </w:rPr>
              <w:t xml:space="preserve">- </w:t>
            </w:r>
            <w:r w:rsidRPr="00D32F73">
              <w:rPr>
                <w:bCs/>
                <w:i w:val="0"/>
              </w:rPr>
              <w:t>Increm</w:t>
            </w:r>
            <w:r>
              <w:rPr>
                <w:bCs/>
                <w:i w:val="0"/>
              </w:rPr>
              <w:t>ento</w:t>
            </w:r>
            <w:r w:rsidRPr="00D32F73">
              <w:rPr>
                <w:bCs/>
                <w:i w:val="0"/>
              </w:rPr>
              <w:t xml:space="preserve"> </w:t>
            </w:r>
            <w:r>
              <w:rPr>
                <w:bCs/>
                <w:i w:val="0"/>
              </w:rPr>
              <w:t xml:space="preserve">delle </w:t>
            </w:r>
            <w:r w:rsidRPr="00D32F73">
              <w:rPr>
                <w:bCs/>
                <w:i w:val="0"/>
              </w:rPr>
              <w:t>ind</w:t>
            </w:r>
            <w:r>
              <w:rPr>
                <w:bCs/>
                <w:i w:val="0"/>
              </w:rPr>
              <w:t>ennità</w:t>
            </w:r>
            <w:r w:rsidRPr="00D32F73">
              <w:rPr>
                <w:bCs/>
                <w:i w:val="0"/>
              </w:rPr>
              <w:t xml:space="preserve"> </w:t>
            </w:r>
            <w:r>
              <w:rPr>
                <w:bCs/>
                <w:i w:val="0"/>
              </w:rPr>
              <w:t xml:space="preserve">al </w:t>
            </w:r>
            <w:r w:rsidRPr="00D32F73">
              <w:rPr>
                <w:bCs/>
                <w:i w:val="0"/>
              </w:rPr>
              <w:t>pers</w:t>
            </w:r>
            <w:r>
              <w:rPr>
                <w:bCs/>
                <w:i w:val="0"/>
              </w:rPr>
              <w:t>onale educativo degli</w:t>
            </w:r>
            <w:r w:rsidRPr="00D32F73">
              <w:rPr>
                <w:bCs/>
                <w:i w:val="0"/>
              </w:rPr>
              <w:t xml:space="preserve"> asili nido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6BD4227" w14:textId="0BDAD63F" w:rsidR="002D2B6E" w:rsidRPr="00AB5F31" w:rsidRDefault="002D2B6E" w:rsidP="00586A19">
            <w:pPr>
              <w:pStyle w:val="Introduzione"/>
              <w:spacing w:before="0" w:beforeAutospacing="0" w:after="0" w:afterAutospacing="0" w:line="240" w:lineRule="auto"/>
              <w:rPr>
                <w:bCs/>
                <w:i w:val="0"/>
              </w:rPr>
            </w:pPr>
          </w:p>
        </w:tc>
      </w:tr>
      <w:tr w:rsidR="002D2B6E" w:rsidRPr="00316DF9" w14:paraId="21CF294D" w14:textId="77777777" w:rsidTr="00D913EA">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B73C4EE" w14:textId="77777777" w:rsidR="002D2B6E" w:rsidRPr="00AE59EF" w:rsidRDefault="002D2B6E" w:rsidP="00586A19">
            <w:pPr>
              <w:pStyle w:val="Introduzione"/>
              <w:spacing w:before="0" w:beforeAutospacing="0" w:after="0" w:afterAutospacing="0" w:line="240" w:lineRule="auto"/>
              <w:jc w:val="left"/>
              <w:rPr>
                <w:bCs/>
                <w:i w:val="0"/>
              </w:rPr>
            </w:pPr>
            <w:r w:rsidRPr="00B07D7A">
              <w:rPr>
                <w:bCs/>
                <w:i w:val="0"/>
              </w:rPr>
              <w:t xml:space="preserve">U00F </w:t>
            </w:r>
            <w:r>
              <w:rPr>
                <w:bCs/>
                <w:i w:val="0"/>
              </w:rPr>
              <w:t xml:space="preserve">- </w:t>
            </w:r>
            <w:r w:rsidRPr="00D32F73">
              <w:rPr>
                <w:bCs/>
                <w:i w:val="0"/>
              </w:rPr>
              <w:t>Ind</w:t>
            </w:r>
            <w:r>
              <w:rPr>
                <w:bCs/>
                <w:i w:val="0"/>
              </w:rPr>
              <w:t>ennità al</w:t>
            </w:r>
            <w:r w:rsidRPr="00D32F73">
              <w:rPr>
                <w:bCs/>
                <w:i w:val="0"/>
              </w:rPr>
              <w:t xml:space="preserve"> pers</w:t>
            </w:r>
            <w:r>
              <w:rPr>
                <w:bCs/>
                <w:i w:val="0"/>
              </w:rPr>
              <w:t>onale</w:t>
            </w:r>
            <w:r w:rsidRPr="00D32F73">
              <w:rPr>
                <w:bCs/>
                <w:i w:val="0"/>
              </w:rPr>
              <w:t xml:space="preserve"> ex VIII qualifica funz</w:t>
            </w:r>
            <w:r>
              <w:rPr>
                <w:bCs/>
                <w:i w:val="0"/>
              </w:rPr>
              <w:t>ionale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356BE4C" w14:textId="5737977E" w:rsidR="002D2B6E" w:rsidRPr="00AB5F31" w:rsidRDefault="002D2B6E" w:rsidP="00586A19">
            <w:pPr>
              <w:pStyle w:val="Introduzione"/>
              <w:spacing w:before="0" w:beforeAutospacing="0" w:after="0" w:afterAutospacing="0" w:line="240" w:lineRule="auto"/>
              <w:rPr>
                <w:bCs/>
                <w:i w:val="0"/>
              </w:rPr>
            </w:pPr>
          </w:p>
        </w:tc>
      </w:tr>
      <w:tr w:rsidR="00106DA8" w:rsidRPr="00DE61A1" w14:paraId="68AB0E14" w14:textId="77777777" w:rsidTr="00D913EA">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3703196"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U00G </w:t>
            </w:r>
            <w:r>
              <w:rPr>
                <w:bCs/>
                <w:i w:val="0"/>
              </w:rPr>
              <w:t>- Premi correlati alla p</w:t>
            </w:r>
            <w:r w:rsidRPr="00D32F73">
              <w:rPr>
                <w:bCs/>
                <w:i w:val="0"/>
              </w:rPr>
              <w:t>erformance organizzativa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22B0D54" w14:textId="77777777" w:rsidR="00106DA8" w:rsidRPr="00C21CC5" w:rsidRDefault="00106DA8" w:rsidP="00586A19">
            <w:pPr>
              <w:pStyle w:val="Introduzione"/>
              <w:spacing w:before="0" w:beforeAutospacing="0" w:after="0" w:afterAutospacing="0" w:line="240" w:lineRule="auto"/>
              <w:rPr>
                <w:bCs/>
                <w:i w:val="0"/>
                <w:lang w:val="en-US"/>
              </w:rPr>
            </w:pPr>
            <w:r w:rsidRPr="00AB5F31">
              <w:rPr>
                <w:bCs/>
                <w:i w:val="0"/>
                <w:lang w:val="en-US"/>
              </w:rPr>
              <w:t>Art. 68, c. 2, lett. a) CCNL 16-18</w:t>
            </w:r>
          </w:p>
        </w:tc>
      </w:tr>
      <w:tr w:rsidR="00106DA8" w:rsidRPr="00DE61A1" w14:paraId="43531892"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54808CF"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U00H </w:t>
            </w:r>
            <w:r>
              <w:rPr>
                <w:bCs/>
                <w:i w:val="0"/>
              </w:rPr>
              <w:t>- Premi correlati alla p</w:t>
            </w:r>
            <w:r w:rsidRPr="00D32F73">
              <w:rPr>
                <w:bCs/>
                <w:i w:val="0"/>
              </w:rPr>
              <w:t>erformance individuale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786A41F" w14:textId="77777777" w:rsidR="00106DA8" w:rsidRPr="00AE59EF" w:rsidRDefault="00106DA8" w:rsidP="00586A19">
            <w:pPr>
              <w:pStyle w:val="Introduzione"/>
              <w:spacing w:before="0" w:beforeAutospacing="0" w:after="0" w:afterAutospacing="0" w:line="240" w:lineRule="auto"/>
              <w:rPr>
                <w:bCs/>
                <w:i w:val="0"/>
                <w:lang w:val="en-US"/>
              </w:rPr>
            </w:pPr>
            <w:r w:rsidRPr="00AB5F31">
              <w:rPr>
                <w:bCs/>
                <w:i w:val="0"/>
                <w:lang w:val="en-US"/>
              </w:rPr>
              <w:t>Art. 68, c. 2, lett. b) CCNL 16-18</w:t>
            </w:r>
          </w:p>
        </w:tc>
      </w:tr>
      <w:tr w:rsidR="00106DA8" w:rsidRPr="00DE61A1" w14:paraId="74E9C9E8"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E274AD"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U00J </w:t>
            </w:r>
            <w:r>
              <w:rPr>
                <w:bCs/>
                <w:i w:val="0"/>
              </w:rPr>
              <w:t xml:space="preserve">- </w:t>
            </w:r>
            <w:r w:rsidRPr="00D32F73">
              <w:rPr>
                <w:bCs/>
                <w:i w:val="0"/>
              </w:rPr>
              <w:t>Ind</w:t>
            </w:r>
            <w:r>
              <w:rPr>
                <w:bCs/>
                <w:i w:val="0"/>
              </w:rPr>
              <w:t>ennità</w:t>
            </w:r>
            <w:r w:rsidRPr="00D32F73">
              <w:rPr>
                <w:bCs/>
                <w:i w:val="0"/>
              </w:rPr>
              <w:t xml:space="preserve"> cond</w:t>
            </w:r>
            <w:r>
              <w:rPr>
                <w:bCs/>
                <w:i w:val="0"/>
              </w:rPr>
              <w:t>izioni di</w:t>
            </w:r>
            <w:r w:rsidRPr="00D32F73">
              <w:rPr>
                <w:bCs/>
                <w:i w:val="0"/>
              </w:rPr>
              <w:t xml:space="preserve"> lav</w:t>
            </w:r>
            <w:r>
              <w:rPr>
                <w:bCs/>
                <w:i w:val="0"/>
              </w:rPr>
              <w:t>oro</w:t>
            </w:r>
            <w:r w:rsidRPr="00D32F73">
              <w:rPr>
                <w:bCs/>
                <w:i w:val="0"/>
              </w:rPr>
              <w:t xml:space="preserve"> ex art.</w:t>
            </w:r>
            <w:r>
              <w:rPr>
                <w:bCs/>
                <w:i w:val="0"/>
              </w:rPr>
              <w:t xml:space="preserve"> </w:t>
            </w:r>
            <w:r w:rsidRPr="00D32F73">
              <w:rPr>
                <w:bCs/>
                <w:i w:val="0"/>
              </w:rPr>
              <w:t>70-bis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BA2F04F" w14:textId="2452C6FE" w:rsidR="00106DA8" w:rsidRPr="00AE59EF" w:rsidRDefault="00106DA8" w:rsidP="00586A19">
            <w:pPr>
              <w:pStyle w:val="Introduzione"/>
              <w:spacing w:before="0" w:beforeAutospacing="0" w:after="0" w:afterAutospacing="0" w:line="240" w:lineRule="auto"/>
              <w:rPr>
                <w:bCs/>
                <w:i w:val="0"/>
                <w:lang w:val="en-US"/>
              </w:rPr>
            </w:pPr>
            <w:r w:rsidRPr="00AB5F31">
              <w:rPr>
                <w:bCs/>
                <w:i w:val="0"/>
                <w:lang w:val="en-US"/>
              </w:rPr>
              <w:t>Art. 68, c. 2, lett</w:t>
            </w:r>
            <w:r w:rsidR="002D2B6E">
              <w:rPr>
                <w:bCs/>
                <w:i w:val="0"/>
                <w:lang w:val="en-US"/>
              </w:rPr>
              <w:t>.</w:t>
            </w:r>
            <w:r w:rsidRPr="00AB5F31">
              <w:rPr>
                <w:bCs/>
                <w:i w:val="0"/>
                <w:lang w:val="en-US"/>
              </w:rPr>
              <w:t xml:space="preserve"> c) CCNL 16-18</w:t>
            </w:r>
          </w:p>
        </w:tc>
      </w:tr>
      <w:tr w:rsidR="00106DA8" w:rsidRPr="00DE61A1" w14:paraId="7BE1D10F"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7F3C6DC" w14:textId="77777777" w:rsidR="00106DA8" w:rsidRPr="00AE59EF" w:rsidRDefault="00106DA8" w:rsidP="00586A19">
            <w:pPr>
              <w:pStyle w:val="Introduzione"/>
              <w:spacing w:before="0" w:beforeAutospacing="0" w:after="0" w:afterAutospacing="0" w:line="240" w:lineRule="auto"/>
              <w:jc w:val="left"/>
              <w:rPr>
                <w:bCs/>
                <w:i w:val="0"/>
              </w:rPr>
            </w:pPr>
            <w:r w:rsidRPr="00B07D7A">
              <w:rPr>
                <w:bCs/>
                <w:i w:val="0"/>
              </w:rPr>
              <w:t xml:space="preserve">U00K </w:t>
            </w:r>
            <w:r>
              <w:rPr>
                <w:bCs/>
                <w:i w:val="0"/>
              </w:rPr>
              <w:t>- Indennità di turno, di reperibilità e indennità</w:t>
            </w:r>
            <w:r w:rsidRPr="00D32F73">
              <w:rPr>
                <w:bCs/>
                <w:i w:val="0"/>
              </w:rPr>
              <w:t xml:space="preserve"> </w:t>
            </w:r>
            <w:r>
              <w:rPr>
                <w:bCs/>
                <w:i w:val="0"/>
              </w:rPr>
              <w:t xml:space="preserve">per </w:t>
            </w:r>
            <w:r w:rsidRPr="00D32F73">
              <w:rPr>
                <w:bCs/>
                <w:i w:val="0"/>
              </w:rPr>
              <w:t>lav</w:t>
            </w:r>
            <w:r>
              <w:rPr>
                <w:bCs/>
                <w:i w:val="0"/>
              </w:rPr>
              <w:t>oro</w:t>
            </w:r>
            <w:r w:rsidRPr="00D32F73">
              <w:rPr>
                <w:bCs/>
                <w:i w:val="0"/>
              </w:rPr>
              <w:t xml:space="preserve"> fest</w:t>
            </w:r>
            <w:r>
              <w:rPr>
                <w:bCs/>
                <w:i w:val="0"/>
              </w:rPr>
              <w:t>ivo ex art. 24 comma 1 CCNL del 14.09.2000</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E20D03E" w14:textId="77777777" w:rsidR="00106DA8" w:rsidRPr="00AE59EF" w:rsidRDefault="00106DA8" w:rsidP="00586A19">
            <w:pPr>
              <w:pStyle w:val="Introduzione"/>
              <w:spacing w:before="0" w:beforeAutospacing="0" w:after="0" w:afterAutospacing="0" w:line="240" w:lineRule="auto"/>
              <w:rPr>
                <w:bCs/>
                <w:i w:val="0"/>
                <w:lang w:val="en-US"/>
              </w:rPr>
            </w:pPr>
            <w:r w:rsidRPr="00AB5F31">
              <w:rPr>
                <w:bCs/>
                <w:i w:val="0"/>
                <w:lang w:val="en-US"/>
              </w:rPr>
              <w:t xml:space="preserve">Art. 68, c. 2, lett. d) CCNL 16-18 </w:t>
            </w:r>
          </w:p>
        </w:tc>
      </w:tr>
      <w:tr w:rsidR="00106DA8" w:rsidRPr="00DE61A1" w14:paraId="66E11ABA"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1E1414" w14:textId="2B181341" w:rsidR="00106DA8" w:rsidRPr="00AE59EF" w:rsidRDefault="00106DA8" w:rsidP="004854D7">
            <w:pPr>
              <w:pStyle w:val="Introduzione"/>
              <w:spacing w:before="0" w:beforeAutospacing="0" w:after="0" w:afterAutospacing="0" w:line="240" w:lineRule="auto"/>
              <w:jc w:val="left"/>
              <w:rPr>
                <w:bCs/>
                <w:i w:val="0"/>
              </w:rPr>
            </w:pPr>
            <w:r w:rsidRPr="00B07D7A">
              <w:rPr>
                <w:bCs/>
                <w:i w:val="0"/>
              </w:rPr>
              <w:t xml:space="preserve">U00L </w:t>
            </w:r>
            <w:r>
              <w:rPr>
                <w:bCs/>
                <w:i w:val="0"/>
              </w:rPr>
              <w:t xml:space="preserve">- </w:t>
            </w:r>
            <w:r w:rsidR="004854D7">
              <w:rPr>
                <w:bCs/>
                <w:i w:val="0"/>
              </w:rPr>
              <w:t>S</w:t>
            </w:r>
            <w:r w:rsidRPr="00D32F73">
              <w:rPr>
                <w:bCs/>
                <w:i w:val="0"/>
              </w:rPr>
              <w:t>pecifiche responsabilità</w:t>
            </w:r>
            <w:r>
              <w:rPr>
                <w:bCs/>
                <w:i w:val="0"/>
              </w:rPr>
              <w:t xml:space="preserve"> di cui all’art. 70 quinquies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F4FED6" w14:textId="77777777" w:rsidR="00106DA8" w:rsidRPr="00AE59EF" w:rsidRDefault="00106DA8" w:rsidP="00586A19">
            <w:pPr>
              <w:pStyle w:val="Introduzione"/>
              <w:spacing w:before="0" w:beforeAutospacing="0" w:after="0" w:afterAutospacing="0" w:line="240" w:lineRule="auto"/>
              <w:rPr>
                <w:bCs/>
                <w:i w:val="0"/>
                <w:lang w:val="en-US"/>
              </w:rPr>
            </w:pPr>
            <w:r w:rsidRPr="00AB5F31">
              <w:rPr>
                <w:bCs/>
                <w:i w:val="0"/>
                <w:lang w:val="en-US"/>
              </w:rPr>
              <w:t>Art. 68, c. 2, lett. e) CCNL 16-18</w:t>
            </w:r>
          </w:p>
        </w:tc>
      </w:tr>
      <w:tr w:rsidR="000A6C04" w:rsidRPr="00DE61A1" w14:paraId="33330DAB"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4CB3A3E" w14:textId="224B0E37" w:rsidR="000A6C04" w:rsidRPr="00CC2130" w:rsidRDefault="000A6C04" w:rsidP="000A6C04">
            <w:pPr>
              <w:pStyle w:val="Introduzione"/>
              <w:spacing w:before="0" w:beforeAutospacing="0" w:after="0" w:afterAutospacing="0" w:line="240" w:lineRule="auto"/>
              <w:jc w:val="left"/>
              <w:rPr>
                <w:bCs/>
                <w:i w:val="0"/>
              </w:rPr>
            </w:pPr>
            <w:r w:rsidRPr="008C75AF">
              <w:rPr>
                <w:i w:val="0"/>
              </w:rPr>
              <w:t>U22I - Incentivi per le funzioni tecniche previsti dall’articolo 113 del DLgs 50/2016</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63865335" w14:textId="388A13C9" w:rsidR="000A6C04" w:rsidRPr="00AB5F31" w:rsidRDefault="000A6C04" w:rsidP="000A6C04">
            <w:pPr>
              <w:pStyle w:val="Introduzione"/>
              <w:spacing w:before="0" w:beforeAutospacing="0" w:after="0" w:afterAutospacing="0" w:line="240" w:lineRule="auto"/>
              <w:rPr>
                <w:bCs/>
                <w:i w:val="0"/>
                <w:lang w:val="en-US"/>
              </w:rPr>
            </w:pPr>
            <w:r w:rsidRPr="00AB5F31">
              <w:rPr>
                <w:bCs/>
                <w:i w:val="0"/>
                <w:lang w:val="en-US"/>
              </w:rPr>
              <w:t>Art. 6</w:t>
            </w:r>
            <w:r>
              <w:rPr>
                <w:bCs/>
                <w:i w:val="0"/>
                <w:lang w:val="en-US"/>
              </w:rPr>
              <w:t>8</w:t>
            </w:r>
            <w:r w:rsidRPr="00AB5F31">
              <w:rPr>
                <w:bCs/>
                <w:i w:val="0"/>
                <w:lang w:val="en-US"/>
              </w:rPr>
              <w:t xml:space="preserve">, c. </w:t>
            </w:r>
            <w:r>
              <w:rPr>
                <w:bCs/>
                <w:i w:val="0"/>
                <w:lang w:val="en-US"/>
              </w:rPr>
              <w:t>2</w:t>
            </w:r>
            <w:r w:rsidRPr="00AB5F31">
              <w:rPr>
                <w:bCs/>
                <w:i w:val="0"/>
                <w:lang w:val="en-US"/>
              </w:rPr>
              <w:t xml:space="preserve">, lett. </w:t>
            </w:r>
            <w:r>
              <w:rPr>
                <w:bCs/>
                <w:i w:val="0"/>
                <w:lang w:val="en-US"/>
              </w:rPr>
              <w:t>g</w:t>
            </w:r>
            <w:r w:rsidRPr="00AB5F31">
              <w:rPr>
                <w:bCs/>
                <w:i w:val="0"/>
                <w:lang w:val="en-US"/>
              </w:rPr>
              <w:t>) CCNL 16-18</w:t>
            </w:r>
          </w:p>
        </w:tc>
      </w:tr>
      <w:tr w:rsidR="000A6C04" w:rsidRPr="00CF0169" w14:paraId="0ACA00B1"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8A024CC" w14:textId="4AAC9FB1" w:rsidR="000A6C04" w:rsidRPr="00CC2130" w:rsidRDefault="000A6C04" w:rsidP="000A6C04">
            <w:pPr>
              <w:pStyle w:val="Introduzione"/>
              <w:spacing w:before="0" w:beforeAutospacing="0" w:after="0" w:afterAutospacing="0" w:line="240" w:lineRule="auto"/>
              <w:jc w:val="left"/>
              <w:rPr>
                <w:bCs/>
                <w:i w:val="0"/>
              </w:rPr>
            </w:pPr>
            <w:r w:rsidRPr="00B07D7A">
              <w:rPr>
                <w:bCs/>
                <w:i w:val="0"/>
              </w:rPr>
              <w:t xml:space="preserve">U23I </w:t>
            </w:r>
            <w:r>
              <w:rPr>
                <w:bCs/>
                <w:i w:val="0"/>
              </w:rPr>
              <w:t xml:space="preserve">- </w:t>
            </w:r>
            <w:r w:rsidRPr="00CC2130">
              <w:rPr>
                <w:bCs/>
                <w:i w:val="0"/>
              </w:rPr>
              <w:t xml:space="preserve">Incentivi per la </w:t>
            </w:r>
            <w:r w:rsidRPr="002C2244">
              <w:rPr>
                <w:bCs/>
                <w:i w:val="0"/>
              </w:rPr>
              <w:t>progettazione (ai sensi dell’art 92 cc 5-6 DLgs 163/06) avviati prima dell’entrata</w:t>
            </w:r>
            <w:r w:rsidRPr="00CC2130">
              <w:rPr>
                <w:bCs/>
                <w:i w:val="0"/>
              </w:rPr>
              <w:t xml:space="preserve"> in vigore del nuovo codice degli appalti </w:t>
            </w:r>
            <w:r>
              <w:rPr>
                <w:bCs/>
                <w:i w:val="0"/>
              </w:rPr>
              <w:t>-</w:t>
            </w:r>
            <w:r w:rsidRPr="00CC2130">
              <w:rPr>
                <w:bCs/>
                <w:i w:val="0"/>
              </w:rPr>
              <w:t xml:space="preserve"> ad esaurimento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2B0917B" w14:textId="65D4A8F1" w:rsidR="000A6C04" w:rsidRPr="00584BC8" w:rsidRDefault="000A6C04" w:rsidP="000A6C04">
            <w:pPr>
              <w:pStyle w:val="Introduzione"/>
              <w:spacing w:before="0" w:beforeAutospacing="0" w:after="0" w:afterAutospacing="0" w:line="240" w:lineRule="auto"/>
              <w:rPr>
                <w:bCs/>
                <w:i w:val="0"/>
              </w:rPr>
            </w:pPr>
          </w:p>
        </w:tc>
      </w:tr>
      <w:tr w:rsidR="000A6C04" w:rsidRPr="00CF0169" w14:paraId="64CC656E"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2893416" w14:textId="7A57B956" w:rsidR="000A6C04" w:rsidRPr="00D32F73" w:rsidRDefault="000A6C04" w:rsidP="00586A19">
            <w:pPr>
              <w:pStyle w:val="Introduzione"/>
              <w:spacing w:after="0" w:line="240" w:lineRule="auto"/>
              <w:jc w:val="left"/>
              <w:rPr>
                <w:bCs/>
                <w:i w:val="0"/>
              </w:rPr>
            </w:pPr>
            <w:r w:rsidRPr="00B07D7A">
              <w:rPr>
                <w:bCs/>
                <w:i w:val="0"/>
              </w:rPr>
              <w:t>U07E</w:t>
            </w:r>
            <w:r>
              <w:rPr>
                <w:bCs/>
                <w:i w:val="0"/>
              </w:rPr>
              <w:t xml:space="preserve"> - </w:t>
            </w:r>
            <w:r w:rsidRPr="006B2BA8">
              <w:rPr>
                <w:bCs/>
                <w:i w:val="0"/>
              </w:rPr>
              <w:t xml:space="preserve">Compensi avvocati per sentenza favorevole con recupero delle spese legali a carico delle controparti </w:t>
            </w:r>
            <w:r>
              <w:rPr>
                <w:bCs/>
                <w:i w:val="0"/>
              </w:rPr>
              <w:t xml:space="preserve">o con spese legali compensate (art. 9, commi </w:t>
            </w:r>
            <w:r w:rsidR="00A53496">
              <w:rPr>
                <w:bCs/>
                <w:i w:val="0"/>
              </w:rPr>
              <w:t xml:space="preserve">3 e </w:t>
            </w:r>
            <w:r>
              <w:rPr>
                <w:bCs/>
                <w:i w:val="0"/>
              </w:rPr>
              <w:t>6</w:t>
            </w:r>
            <w:r w:rsidR="00A53496">
              <w:rPr>
                <w:bCs/>
                <w:i w:val="0"/>
              </w:rPr>
              <w:t xml:space="preserve"> del</w:t>
            </w:r>
            <w:r>
              <w:rPr>
                <w:bCs/>
                <w:i w:val="0"/>
              </w:rPr>
              <w:t xml:space="preserve"> </w:t>
            </w:r>
            <w:r w:rsidR="00A53496" w:rsidRPr="00A53496">
              <w:rPr>
                <w:bCs/>
                <w:i w:val="0"/>
              </w:rPr>
              <w:t>DL n. 90/2014</w:t>
            </w:r>
            <w:r w:rsidRPr="006B2BA8">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49FE2CB" w14:textId="4ED4BD06" w:rsidR="000A6C04" w:rsidRPr="00584BC8" w:rsidRDefault="000A6C04" w:rsidP="000A6C04">
            <w:pPr>
              <w:pStyle w:val="Introduzione"/>
              <w:spacing w:before="0" w:beforeAutospacing="0" w:after="0" w:afterAutospacing="0" w:line="240" w:lineRule="auto"/>
              <w:rPr>
                <w:bCs/>
                <w:i w:val="0"/>
              </w:rPr>
            </w:pPr>
          </w:p>
        </w:tc>
      </w:tr>
      <w:tr w:rsidR="000A6C04" w:rsidRPr="00CF0169" w14:paraId="092BB5C8"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05C1C15" w14:textId="77777777" w:rsidR="000A6C04" w:rsidRPr="00D32F73" w:rsidRDefault="000A6C04" w:rsidP="00586A19">
            <w:pPr>
              <w:pStyle w:val="Introduzione"/>
              <w:spacing w:before="0" w:beforeAutospacing="0" w:after="0" w:afterAutospacing="0" w:line="240" w:lineRule="auto"/>
              <w:jc w:val="left"/>
              <w:rPr>
                <w:bCs/>
                <w:i w:val="0"/>
              </w:rPr>
            </w:pPr>
            <w:r w:rsidRPr="00B07D7A">
              <w:rPr>
                <w:bCs/>
                <w:i w:val="0"/>
              </w:rPr>
              <w:t>U04C</w:t>
            </w:r>
            <w:r>
              <w:rPr>
                <w:bCs/>
                <w:i w:val="0"/>
              </w:rPr>
              <w:t xml:space="preserve">- </w:t>
            </w:r>
            <w:r w:rsidRPr="001857E4">
              <w:rPr>
                <w:bCs/>
                <w:i w:val="0"/>
              </w:rPr>
              <w:t>Risorse da recupero evasione IMU e TARI ex art. 1, comma 1091 legge n. 145/2018</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8AE136B" w14:textId="6671D13D" w:rsidR="000A6C04" w:rsidRPr="00584BC8" w:rsidRDefault="000A6C04" w:rsidP="000A6C04">
            <w:pPr>
              <w:pStyle w:val="Introduzione"/>
              <w:spacing w:before="0" w:beforeAutospacing="0" w:after="0" w:afterAutospacing="0" w:line="240" w:lineRule="auto"/>
              <w:rPr>
                <w:bCs/>
                <w:i w:val="0"/>
              </w:rPr>
            </w:pPr>
          </w:p>
        </w:tc>
      </w:tr>
      <w:tr w:rsidR="000A6C04" w:rsidRPr="00316DF9" w14:paraId="1555064C"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E97F30" w14:textId="18BC123F" w:rsidR="000A6C04" w:rsidRPr="00D32F73" w:rsidRDefault="000A6C04" w:rsidP="000A6C04">
            <w:pPr>
              <w:pStyle w:val="Introduzione"/>
              <w:spacing w:before="0" w:beforeAutospacing="0" w:after="0" w:afterAutospacing="0" w:line="240" w:lineRule="auto"/>
              <w:jc w:val="left"/>
              <w:rPr>
                <w:bCs/>
                <w:i w:val="0"/>
              </w:rPr>
            </w:pPr>
            <w:r w:rsidRPr="00B07D7A">
              <w:rPr>
                <w:bCs/>
                <w:i w:val="0"/>
              </w:rPr>
              <w:t>U00P</w:t>
            </w:r>
            <w:r>
              <w:rPr>
                <w:bCs/>
                <w:i w:val="0"/>
              </w:rPr>
              <w:t xml:space="preserve"> - </w:t>
            </w:r>
            <w:r w:rsidRPr="00132D8D">
              <w:rPr>
                <w:bCs/>
                <w:i w:val="0"/>
              </w:rPr>
              <w:t xml:space="preserve">Contributo Istat, Enti e Organismi pubblici autorizzati per </w:t>
            </w:r>
            <w:r w:rsidRPr="00132D8D">
              <w:rPr>
                <w:bCs/>
                <w:i w:val="0"/>
              </w:rPr>
              <w:lastRenderedPageBreak/>
              <w:t>indagini statistiche e censimenti</w:t>
            </w:r>
            <w:r>
              <w:rPr>
                <w:bCs/>
                <w:i w:val="0"/>
              </w:rPr>
              <w:t xml:space="preserve"> (a</w:t>
            </w:r>
            <w:r w:rsidRPr="00132D8D">
              <w:rPr>
                <w:bCs/>
                <w:i w:val="0"/>
              </w:rPr>
              <w:t>rt. 70-ter CCNL 16-18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4C143DB" w14:textId="6D4EE569" w:rsidR="000A6C04" w:rsidRPr="00D32F73" w:rsidRDefault="000A6C04" w:rsidP="00586A19">
            <w:pPr>
              <w:pStyle w:val="Introduzione"/>
              <w:spacing w:before="0" w:beforeAutospacing="0" w:after="0" w:afterAutospacing="0" w:line="240" w:lineRule="auto"/>
              <w:rPr>
                <w:bCs/>
                <w:i w:val="0"/>
              </w:rPr>
            </w:pPr>
          </w:p>
        </w:tc>
      </w:tr>
      <w:tr w:rsidR="000A6C04" w:rsidRPr="00CF0169" w14:paraId="18484237"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9DF4E00" w14:textId="77777777" w:rsidR="000A6C04" w:rsidRPr="00D32F73" w:rsidRDefault="000A6C04" w:rsidP="00586A19">
            <w:pPr>
              <w:pStyle w:val="Introduzione"/>
              <w:spacing w:before="0" w:beforeAutospacing="0" w:after="0" w:afterAutospacing="0" w:line="240" w:lineRule="auto"/>
              <w:jc w:val="left"/>
              <w:rPr>
                <w:bCs/>
                <w:i w:val="0"/>
              </w:rPr>
            </w:pPr>
            <w:r w:rsidRPr="00B07D7A">
              <w:rPr>
                <w:bCs/>
                <w:i w:val="0"/>
              </w:rPr>
              <w:t>U00Q</w:t>
            </w:r>
            <w:r>
              <w:rPr>
                <w:bCs/>
                <w:i w:val="0"/>
              </w:rPr>
              <w:t xml:space="preserve"> - A</w:t>
            </w:r>
            <w:r w:rsidRPr="00132D8D">
              <w:rPr>
                <w:bCs/>
                <w:i w:val="0"/>
              </w:rPr>
              <w:t>ltre specifiche disposizioni di legge diff</w:t>
            </w:r>
            <w:r>
              <w:rPr>
                <w:bCs/>
                <w:i w:val="0"/>
              </w:rPr>
              <w:t>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C03F47" w14:textId="06C3DC6B" w:rsidR="000A6C04" w:rsidRPr="00584BC8" w:rsidRDefault="000A6C04" w:rsidP="00586A19">
            <w:pPr>
              <w:pStyle w:val="Introduzione"/>
              <w:spacing w:before="0" w:beforeAutospacing="0" w:after="0" w:afterAutospacing="0" w:line="240" w:lineRule="auto"/>
              <w:rPr>
                <w:bCs/>
                <w:i w:val="0"/>
              </w:rPr>
            </w:pPr>
          </w:p>
        </w:tc>
      </w:tr>
      <w:tr w:rsidR="00106DA8" w:rsidRPr="00DE61A1" w14:paraId="5D947C71"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720ED08" w14:textId="77777777" w:rsidR="00106DA8" w:rsidRPr="00D32F73" w:rsidRDefault="00106DA8" w:rsidP="00586A19">
            <w:pPr>
              <w:pStyle w:val="Introduzione"/>
              <w:spacing w:before="0" w:beforeAutospacing="0" w:after="0" w:afterAutospacing="0" w:line="240" w:lineRule="auto"/>
              <w:jc w:val="left"/>
              <w:rPr>
                <w:bCs/>
                <w:i w:val="0"/>
              </w:rPr>
            </w:pPr>
            <w:r w:rsidRPr="00B07D7A">
              <w:rPr>
                <w:bCs/>
                <w:i w:val="0"/>
              </w:rPr>
              <w:t>U00R</w:t>
            </w:r>
            <w:r>
              <w:rPr>
                <w:bCs/>
                <w:i w:val="0"/>
              </w:rPr>
              <w:t xml:space="preserve">- Compensi ai </w:t>
            </w:r>
            <w:r w:rsidRPr="00243331">
              <w:rPr>
                <w:bCs/>
                <w:i w:val="0"/>
              </w:rPr>
              <w:t>messi notificatori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5321676" w14:textId="77777777" w:rsidR="00106DA8" w:rsidRPr="00AB5F31" w:rsidRDefault="00106DA8" w:rsidP="00586A19">
            <w:pPr>
              <w:pStyle w:val="Introduzione"/>
              <w:spacing w:before="0" w:beforeAutospacing="0" w:after="0" w:afterAutospacing="0" w:line="240" w:lineRule="auto"/>
              <w:rPr>
                <w:bCs/>
                <w:i w:val="0"/>
                <w:lang w:val="en-US"/>
              </w:rPr>
            </w:pPr>
            <w:r w:rsidRPr="00AB5F31">
              <w:rPr>
                <w:bCs/>
                <w:i w:val="0"/>
                <w:lang w:val="en-US"/>
              </w:rPr>
              <w:t>Art. 68, c. 2, lett. h) CCNL 16-18</w:t>
            </w:r>
          </w:p>
        </w:tc>
      </w:tr>
      <w:tr w:rsidR="00106DA8" w:rsidRPr="00DE61A1" w14:paraId="72A9595B"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476D125" w14:textId="77777777" w:rsidR="00106DA8" w:rsidRPr="00D32F73" w:rsidRDefault="00106DA8" w:rsidP="00586A19">
            <w:pPr>
              <w:pStyle w:val="Introduzione"/>
              <w:spacing w:before="0" w:beforeAutospacing="0" w:after="0" w:afterAutospacing="0" w:line="240" w:lineRule="auto"/>
              <w:jc w:val="left"/>
              <w:rPr>
                <w:bCs/>
                <w:i w:val="0"/>
              </w:rPr>
            </w:pPr>
            <w:r w:rsidRPr="00B07D7A">
              <w:rPr>
                <w:bCs/>
                <w:i w:val="0"/>
              </w:rPr>
              <w:t>U00S</w:t>
            </w:r>
            <w:r>
              <w:rPr>
                <w:bCs/>
                <w:i w:val="0"/>
              </w:rPr>
              <w:t xml:space="preserve"> - Compensi al personale</w:t>
            </w:r>
            <w:r w:rsidRPr="00D32F73">
              <w:rPr>
                <w:bCs/>
                <w:i w:val="0"/>
              </w:rPr>
              <w:t xml:space="preserve"> case da gioco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D4246F6" w14:textId="77777777" w:rsidR="00106DA8" w:rsidRPr="00AB5F31" w:rsidRDefault="00106DA8" w:rsidP="00586A19">
            <w:pPr>
              <w:pStyle w:val="Introduzione"/>
              <w:spacing w:before="0" w:beforeAutospacing="0" w:after="0" w:afterAutospacing="0" w:line="240" w:lineRule="auto"/>
              <w:rPr>
                <w:bCs/>
                <w:i w:val="0"/>
                <w:lang w:val="en-US"/>
              </w:rPr>
            </w:pPr>
            <w:r w:rsidRPr="00AB5F31">
              <w:rPr>
                <w:bCs/>
                <w:i w:val="0"/>
                <w:lang w:val="en-US"/>
              </w:rPr>
              <w:t xml:space="preserve">Art. 68, c. 2, lett. i) CCNL 16-18 </w:t>
            </w:r>
          </w:p>
        </w:tc>
      </w:tr>
      <w:tr w:rsidR="00106DA8" w:rsidRPr="00DE61A1" w14:paraId="44FEB486"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D5D9FD" w14:textId="77777777" w:rsidR="00106DA8" w:rsidRPr="00D32F73" w:rsidRDefault="00106DA8" w:rsidP="00586A19">
            <w:pPr>
              <w:pStyle w:val="Introduzione"/>
              <w:spacing w:before="0" w:beforeAutospacing="0" w:after="0" w:afterAutospacing="0" w:line="240" w:lineRule="auto"/>
              <w:jc w:val="left"/>
              <w:rPr>
                <w:bCs/>
                <w:i w:val="0"/>
              </w:rPr>
            </w:pPr>
            <w:r w:rsidRPr="00B07D7A">
              <w:rPr>
                <w:bCs/>
                <w:i w:val="0"/>
              </w:rPr>
              <w:t>U00T</w:t>
            </w:r>
            <w:r>
              <w:rPr>
                <w:bCs/>
                <w:i w:val="0"/>
              </w:rPr>
              <w:t xml:space="preserve"> - Differenziali progressioni economiche con decorrenza</w:t>
            </w:r>
            <w:r w:rsidRPr="00D32F73">
              <w:rPr>
                <w:bCs/>
                <w:i w:val="0"/>
              </w:rPr>
              <w:t xml:space="preserve">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818A855" w14:textId="77777777" w:rsidR="00106DA8" w:rsidRPr="00AB5F31" w:rsidRDefault="00106DA8" w:rsidP="00586A19">
            <w:pPr>
              <w:pStyle w:val="Introduzione"/>
              <w:spacing w:before="0" w:beforeAutospacing="0" w:after="0" w:afterAutospacing="0" w:line="240" w:lineRule="auto"/>
              <w:rPr>
                <w:bCs/>
                <w:i w:val="0"/>
                <w:lang w:val="en-US"/>
              </w:rPr>
            </w:pPr>
            <w:r w:rsidRPr="00AB5F31">
              <w:rPr>
                <w:bCs/>
                <w:i w:val="0"/>
                <w:lang w:val="en-US"/>
              </w:rPr>
              <w:t>Art. 68, c. 2, lett. j) CCNL 16-18</w:t>
            </w:r>
          </w:p>
        </w:tc>
      </w:tr>
      <w:tr w:rsidR="004854D7" w:rsidRPr="00DE61A1" w14:paraId="4C8D4033"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6044E1" w14:textId="55D713F4" w:rsidR="004854D7" w:rsidRPr="00243331" w:rsidRDefault="004854D7" w:rsidP="000A6C04">
            <w:pPr>
              <w:pStyle w:val="Introduzione"/>
              <w:spacing w:before="0" w:beforeAutospacing="0" w:after="0" w:afterAutospacing="0" w:line="240" w:lineRule="auto"/>
              <w:jc w:val="left"/>
              <w:rPr>
                <w:bCs/>
                <w:i w:val="0"/>
                <w:highlight w:val="yellow"/>
              </w:rPr>
            </w:pPr>
            <w:r w:rsidRPr="00B07D7A">
              <w:rPr>
                <w:bCs/>
                <w:i w:val="0"/>
              </w:rPr>
              <w:t>U01B</w:t>
            </w:r>
            <w:r>
              <w:rPr>
                <w:bCs/>
                <w:i w:val="0"/>
              </w:rPr>
              <w:t xml:space="preserve"> - Polizia locale: compensi per</w:t>
            </w:r>
            <w:r w:rsidRPr="000B100B">
              <w:rPr>
                <w:bCs/>
                <w:i w:val="0"/>
              </w:rPr>
              <w:t xml:space="preserve"> prestazioni di servizio agguntivo per attività di sicurezza e di polizia stradale in occasione di iniziative di carattere privato</w:t>
            </w:r>
            <w:r>
              <w:rPr>
                <w:bCs/>
                <w:i w:val="0"/>
              </w:rPr>
              <w:t xml:space="preserve"> (a</w:t>
            </w:r>
            <w:r w:rsidRPr="00D32F73">
              <w:rPr>
                <w:bCs/>
                <w:i w:val="0"/>
              </w:rPr>
              <w:t>rt</w:t>
            </w:r>
            <w:r>
              <w:rPr>
                <w:bCs/>
                <w:i w:val="0"/>
              </w:rPr>
              <w:t>.</w:t>
            </w:r>
            <w:r w:rsidRPr="00D32F73">
              <w:rPr>
                <w:bCs/>
                <w:i w:val="0"/>
              </w:rPr>
              <w:t xml:space="preserve"> 56-ter C</w:t>
            </w:r>
            <w:r>
              <w:rPr>
                <w:bCs/>
                <w:i w:val="0"/>
              </w:rPr>
              <w:t>CNL</w:t>
            </w:r>
            <w:r w:rsidRPr="00D32F73">
              <w:rPr>
                <w:bCs/>
                <w:i w:val="0"/>
              </w:rPr>
              <w:t xml:space="preserve"> 16-18</w:t>
            </w:r>
            <w:r>
              <w:rPr>
                <w:bCs/>
                <w:i w:val="0"/>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A3F6186" w14:textId="6F8C25A6" w:rsidR="004854D7" w:rsidRPr="00AB5F31" w:rsidRDefault="004854D7" w:rsidP="00586A19">
            <w:pPr>
              <w:pStyle w:val="Introduzione"/>
              <w:spacing w:before="0" w:beforeAutospacing="0" w:after="0" w:afterAutospacing="0" w:line="240" w:lineRule="auto"/>
              <w:rPr>
                <w:bCs/>
                <w:i w:val="0"/>
                <w:lang w:val="en-US"/>
              </w:rPr>
            </w:pPr>
            <w:r w:rsidRPr="0091126D">
              <w:rPr>
                <w:bCs/>
                <w:i w:val="0"/>
                <w:lang w:val="en-US"/>
              </w:rPr>
              <w:t>Art. 6</w:t>
            </w:r>
            <w:r>
              <w:rPr>
                <w:bCs/>
                <w:i w:val="0"/>
                <w:lang w:val="en-US"/>
              </w:rPr>
              <w:t>8</w:t>
            </w:r>
            <w:r w:rsidRPr="0091126D">
              <w:rPr>
                <w:bCs/>
                <w:i w:val="0"/>
                <w:lang w:val="en-US"/>
              </w:rPr>
              <w:t xml:space="preserve">, c. </w:t>
            </w:r>
            <w:r>
              <w:rPr>
                <w:bCs/>
                <w:i w:val="0"/>
                <w:lang w:val="en-US"/>
              </w:rPr>
              <w:t>2</w:t>
            </w:r>
            <w:r w:rsidRPr="0091126D">
              <w:rPr>
                <w:bCs/>
                <w:i w:val="0"/>
                <w:lang w:val="en-US"/>
              </w:rPr>
              <w:t xml:space="preserve">, lett. </w:t>
            </w:r>
            <w:r>
              <w:rPr>
                <w:bCs/>
                <w:i w:val="0"/>
                <w:lang w:val="en-US"/>
              </w:rPr>
              <w:t>g</w:t>
            </w:r>
            <w:r w:rsidRPr="0091126D">
              <w:rPr>
                <w:bCs/>
                <w:i w:val="0"/>
                <w:lang w:val="en-US"/>
              </w:rPr>
              <w:t>) CCNL 16-18</w:t>
            </w:r>
          </w:p>
        </w:tc>
      </w:tr>
      <w:tr w:rsidR="004854D7" w:rsidRPr="00CF0169" w14:paraId="47D47529"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1E4BB4B" w14:textId="494C651B" w:rsidR="004854D7" w:rsidRPr="00243331" w:rsidRDefault="004854D7" w:rsidP="000A6C04">
            <w:pPr>
              <w:pStyle w:val="Introduzione"/>
              <w:spacing w:before="0" w:beforeAutospacing="0" w:after="0" w:afterAutospacing="0" w:line="240" w:lineRule="auto"/>
              <w:jc w:val="left"/>
              <w:rPr>
                <w:bCs/>
                <w:i w:val="0"/>
                <w:highlight w:val="yellow"/>
              </w:rPr>
            </w:pPr>
            <w:r w:rsidRPr="00B07D7A">
              <w:rPr>
                <w:bCs/>
                <w:i w:val="0"/>
              </w:rPr>
              <w:t>U00M</w:t>
            </w:r>
            <w:r>
              <w:rPr>
                <w:bCs/>
                <w:i w:val="0"/>
              </w:rPr>
              <w:t xml:space="preserve"> - Polizia locale:</w:t>
            </w:r>
            <w:r w:rsidRPr="000B100B">
              <w:rPr>
                <w:bCs/>
                <w:i w:val="0"/>
              </w:rPr>
              <w:t xml:space="preserve"> </w:t>
            </w:r>
            <w:r>
              <w:rPr>
                <w:bCs/>
                <w:i w:val="0"/>
              </w:rPr>
              <w:t>i</w:t>
            </w:r>
            <w:r w:rsidRPr="000B100B">
              <w:rPr>
                <w:bCs/>
                <w:i w:val="0"/>
              </w:rPr>
              <w:t>ncentivi collegati a obiettivi di potenziamento dei servizi di controllo finalizzati alla sicurezza urbana e stradale</w:t>
            </w:r>
            <w:r>
              <w:rPr>
                <w:bCs/>
                <w:i w:val="0"/>
              </w:rPr>
              <w:t xml:space="preserve"> (a</w:t>
            </w:r>
            <w:r w:rsidRPr="00AB5F31">
              <w:rPr>
                <w:bCs/>
                <w:i w:val="0"/>
              </w:rPr>
              <w:t>rt. 56-quater, lett. c) CCNL 16-18</w:t>
            </w:r>
            <w:r>
              <w:rPr>
                <w:bCs/>
                <w:i w:val="0"/>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EF21320" w14:textId="482B8EBF" w:rsidR="004854D7" w:rsidRPr="00584BC8" w:rsidRDefault="004854D7" w:rsidP="00586A19">
            <w:pPr>
              <w:pStyle w:val="Introduzione"/>
              <w:spacing w:before="0" w:beforeAutospacing="0" w:after="0" w:afterAutospacing="0" w:line="240" w:lineRule="auto"/>
              <w:rPr>
                <w:bCs/>
                <w:i w:val="0"/>
              </w:rPr>
            </w:pPr>
          </w:p>
        </w:tc>
      </w:tr>
      <w:tr w:rsidR="004854D7" w:rsidRPr="00DE61A1" w14:paraId="237082DE"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C9F8B20" w14:textId="581CD871" w:rsidR="004854D7" w:rsidRPr="00AE72D0" w:rsidRDefault="004854D7" w:rsidP="004854D7">
            <w:pPr>
              <w:pStyle w:val="Introduzione"/>
              <w:spacing w:before="0" w:beforeAutospacing="0" w:after="0" w:afterAutospacing="0" w:line="240" w:lineRule="auto"/>
              <w:jc w:val="left"/>
              <w:rPr>
                <w:bCs/>
                <w:i w:val="0"/>
              </w:rPr>
            </w:pPr>
            <w:r w:rsidRPr="00B07D7A">
              <w:rPr>
                <w:bCs/>
                <w:i w:val="0"/>
              </w:rPr>
              <w:t>U00V</w:t>
            </w:r>
            <w:r>
              <w:rPr>
                <w:bCs/>
                <w:i w:val="0"/>
              </w:rPr>
              <w:t xml:space="preserve">- </w:t>
            </w:r>
            <w:r w:rsidRPr="00AE72D0">
              <w:rPr>
                <w:bCs/>
                <w:i w:val="0"/>
              </w:rPr>
              <w:t>Polizia locale: indennità di servizio esterno di vigilanza</w:t>
            </w:r>
            <w:r>
              <w:rPr>
                <w:bCs/>
                <w:i w:val="0"/>
              </w:rPr>
              <w:t xml:space="preserve"> (a</w:t>
            </w:r>
            <w:r w:rsidRPr="00D32F73">
              <w:rPr>
                <w:bCs/>
                <w:i w:val="0"/>
              </w:rPr>
              <w:t>rt</w:t>
            </w:r>
            <w:r>
              <w:rPr>
                <w:bCs/>
                <w:i w:val="0"/>
              </w:rPr>
              <w:t>.</w:t>
            </w:r>
            <w:r w:rsidRPr="00D32F73">
              <w:rPr>
                <w:bCs/>
                <w:i w:val="0"/>
              </w:rPr>
              <w:t xml:space="preserve"> 56-quinquies C</w:t>
            </w:r>
            <w:r>
              <w:rPr>
                <w:bCs/>
                <w:i w:val="0"/>
              </w:rPr>
              <w:t>CNL</w:t>
            </w:r>
            <w:r w:rsidRPr="00D32F73">
              <w:rPr>
                <w:bCs/>
                <w:i w:val="0"/>
              </w:rPr>
              <w:t xml:space="preserve"> 16-18</w:t>
            </w:r>
            <w:r>
              <w:rPr>
                <w:bCs/>
                <w:i w:val="0"/>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FA90D50" w14:textId="63F4CC90" w:rsidR="004854D7" w:rsidRPr="00AB5F31" w:rsidRDefault="004854D7" w:rsidP="004854D7">
            <w:pPr>
              <w:pStyle w:val="Introduzione"/>
              <w:spacing w:before="0" w:beforeAutospacing="0" w:after="0" w:afterAutospacing="0" w:line="240" w:lineRule="auto"/>
              <w:rPr>
                <w:bCs/>
                <w:i w:val="0"/>
                <w:lang w:val="en-US"/>
              </w:rPr>
            </w:pPr>
            <w:r w:rsidRPr="0091126D">
              <w:rPr>
                <w:bCs/>
                <w:i w:val="0"/>
                <w:lang w:val="en-US"/>
              </w:rPr>
              <w:t>Art. 6</w:t>
            </w:r>
            <w:r>
              <w:rPr>
                <w:bCs/>
                <w:i w:val="0"/>
                <w:lang w:val="en-US"/>
              </w:rPr>
              <w:t>8</w:t>
            </w:r>
            <w:r w:rsidRPr="0091126D">
              <w:rPr>
                <w:bCs/>
                <w:i w:val="0"/>
                <w:lang w:val="en-US"/>
              </w:rPr>
              <w:t xml:space="preserve">, c. </w:t>
            </w:r>
            <w:r>
              <w:rPr>
                <w:bCs/>
                <w:i w:val="0"/>
                <w:lang w:val="en-US"/>
              </w:rPr>
              <w:t>2</w:t>
            </w:r>
            <w:r w:rsidRPr="0091126D">
              <w:rPr>
                <w:bCs/>
                <w:i w:val="0"/>
                <w:lang w:val="en-US"/>
              </w:rPr>
              <w:t xml:space="preserve">, lett. </w:t>
            </w:r>
            <w:r>
              <w:rPr>
                <w:bCs/>
                <w:i w:val="0"/>
                <w:lang w:val="en-US"/>
              </w:rPr>
              <w:t>f</w:t>
            </w:r>
            <w:r w:rsidRPr="0091126D">
              <w:rPr>
                <w:bCs/>
                <w:i w:val="0"/>
                <w:lang w:val="en-US"/>
              </w:rPr>
              <w:t>) CCNL 16-18</w:t>
            </w:r>
          </w:p>
        </w:tc>
      </w:tr>
      <w:tr w:rsidR="004854D7" w:rsidRPr="00316DF9" w14:paraId="2952FFD5" w14:textId="77777777" w:rsidTr="00D913EA">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E593918" w14:textId="441E4555" w:rsidR="004854D7" w:rsidRPr="00AE72D0" w:rsidRDefault="004854D7" w:rsidP="004854D7">
            <w:pPr>
              <w:pStyle w:val="Introduzione"/>
              <w:spacing w:before="0" w:beforeAutospacing="0" w:after="0" w:afterAutospacing="0" w:line="240" w:lineRule="auto"/>
              <w:jc w:val="left"/>
              <w:rPr>
                <w:bCs/>
                <w:i w:val="0"/>
              </w:rPr>
            </w:pPr>
            <w:r w:rsidRPr="00B07D7A">
              <w:rPr>
                <w:bCs/>
                <w:i w:val="0"/>
              </w:rPr>
              <w:t>U00Y</w:t>
            </w:r>
            <w:r>
              <w:rPr>
                <w:bCs/>
                <w:i w:val="0"/>
              </w:rPr>
              <w:t xml:space="preserve"> - </w:t>
            </w:r>
            <w:r w:rsidRPr="00AE72D0">
              <w:rPr>
                <w:bCs/>
                <w:i w:val="0"/>
              </w:rPr>
              <w:t>Polizia locale: indennità di funzione</w:t>
            </w:r>
            <w:r>
              <w:rPr>
                <w:bCs/>
                <w:i w:val="0"/>
              </w:rPr>
              <w:t xml:space="preserve"> (a</w:t>
            </w:r>
            <w:r w:rsidRPr="00D32F73">
              <w:rPr>
                <w:bCs/>
                <w:i w:val="0"/>
              </w:rPr>
              <w:t>rt</w:t>
            </w:r>
            <w:r>
              <w:rPr>
                <w:bCs/>
                <w:i w:val="0"/>
              </w:rPr>
              <w:t>.</w:t>
            </w:r>
            <w:r w:rsidRPr="00D32F73">
              <w:rPr>
                <w:bCs/>
                <w:i w:val="0"/>
              </w:rPr>
              <w:t xml:space="preserve"> 56-sexies C</w:t>
            </w:r>
            <w:r>
              <w:rPr>
                <w:bCs/>
                <w:i w:val="0"/>
              </w:rPr>
              <w:t>CNL</w:t>
            </w:r>
            <w:r w:rsidRPr="00D32F73">
              <w:rPr>
                <w:bCs/>
                <w:i w:val="0"/>
              </w:rPr>
              <w:t xml:space="preserve"> 16-18</w:t>
            </w:r>
            <w:r>
              <w:rPr>
                <w:bCs/>
                <w:i w:val="0"/>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F01B45" w14:textId="2516F21E" w:rsidR="004854D7" w:rsidRPr="00D32F73" w:rsidRDefault="004854D7" w:rsidP="004854D7">
            <w:pPr>
              <w:pStyle w:val="Introduzione"/>
              <w:spacing w:before="0" w:beforeAutospacing="0" w:after="0" w:afterAutospacing="0" w:line="240" w:lineRule="auto"/>
              <w:rPr>
                <w:bCs/>
                <w:i w:val="0"/>
              </w:rPr>
            </w:pPr>
          </w:p>
        </w:tc>
      </w:tr>
    </w:tbl>
    <w:p w14:paraId="14AD5835" w14:textId="77777777" w:rsidR="00D913EA" w:rsidRDefault="00D913EA" w:rsidP="00106DA8"/>
    <w:p w14:paraId="45A52AEE" w14:textId="77777777" w:rsidR="00106DA8" w:rsidRPr="00AE59EF" w:rsidRDefault="00106DA8" w:rsidP="00106DA8">
      <w:pPr>
        <w:pStyle w:val="Introduzione"/>
        <w:pBdr>
          <w:top w:val="single" w:sz="4" w:space="6" w:color="auto"/>
          <w:bottom w:val="single" w:sz="4" w:space="1" w:color="auto"/>
        </w:pBdr>
        <w:spacing w:before="0" w:beforeAutospacing="0" w:after="0" w:afterAutospacing="0"/>
        <w:rPr>
          <w:b/>
          <w:bCs/>
          <w:i w:val="0"/>
          <w:sz w:val="28"/>
          <w:szCs w:val="28"/>
        </w:rPr>
      </w:pPr>
      <w:r>
        <w:rPr>
          <w:b/>
          <w:bCs/>
          <w:i w:val="0"/>
          <w:sz w:val="28"/>
          <w:szCs w:val="28"/>
        </w:rPr>
        <w:t>Area delle Posizioni organizzative finanziata con risorse di bilancio</w:t>
      </w:r>
    </w:p>
    <w:p w14:paraId="6C6CBBBC" w14:textId="77777777" w:rsidR="00106DA8" w:rsidRPr="00AE59EF" w:rsidRDefault="00106DA8" w:rsidP="00106DA8">
      <w:pPr>
        <w:pStyle w:val="Introduzione"/>
        <w:rPr>
          <w:b/>
          <w:bCs/>
          <w:i w:val="0"/>
        </w:rPr>
      </w:pPr>
      <w:r>
        <w:rPr>
          <w:b/>
          <w:bCs/>
          <w:i w:val="0"/>
        </w:rPr>
        <w:t xml:space="preserve">FINANZIAMENTO </w:t>
      </w:r>
      <w:bookmarkStart w:id="25" w:name="_Hlk99969711"/>
      <w:r>
        <w:rPr>
          <w:b/>
          <w:bCs/>
          <w:i w:val="0"/>
        </w:rPr>
        <w:t xml:space="preserve">DEGLI </w:t>
      </w:r>
      <w:bookmarkStart w:id="26" w:name="_Hlk99970433"/>
      <w:r>
        <w:rPr>
          <w:b/>
          <w:bCs/>
          <w:i w:val="0"/>
        </w:rPr>
        <w:t>INCARICHI DI POSIZIONE ORGANIZZATIVA</w:t>
      </w:r>
      <w:bookmarkEnd w:id="25"/>
      <w:bookmarkEnd w:id="26"/>
    </w:p>
    <w:p w14:paraId="226AFBE2" w14:textId="77777777" w:rsidR="00106DA8" w:rsidRDefault="00106DA8" w:rsidP="00106DA8">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58BAF96C"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D4DC5D2" w14:textId="77777777" w:rsidR="00106DA8" w:rsidRPr="00AE59EF" w:rsidRDefault="00106DA8" w:rsidP="00586A19">
            <w:pPr>
              <w:pStyle w:val="Introduzione"/>
              <w:rPr>
                <w:b/>
                <w:bCs/>
                <w:i w:val="0"/>
              </w:rPr>
            </w:pPr>
            <w:bookmarkStart w:id="27" w:name="_Hlk99970449"/>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BAAF663" w14:textId="77777777" w:rsidR="00106DA8" w:rsidRPr="00AE59EF" w:rsidRDefault="00106DA8" w:rsidP="00586A19">
            <w:pPr>
              <w:pStyle w:val="Introduzione"/>
              <w:jc w:val="left"/>
              <w:rPr>
                <w:b/>
                <w:bCs/>
                <w:i w:val="0"/>
              </w:rPr>
            </w:pPr>
            <w:r w:rsidRPr="00AE59EF">
              <w:rPr>
                <w:b/>
                <w:bCs/>
                <w:i w:val="0"/>
              </w:rPr>
              <w:t>Riferimento CCNL / legge</w:t>
            </w:r>
          </w:p>
        </w:tc>
      </w:tr>
      <w:tr w:rsidR="00106DA8" w:rsidRPr="00042CDB" w14:paraId="3C523979"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FF8CB0" w14:textId="77777777" w:rsidR="00106DA8" w:rsidRPr="00AE59EF" w:rsidRDefault="00106DA8" w:rsidP="00586A19">
            <w:pPr>
              <w:pStyle w:val="Introduzione"/>
              <w:spacing w:before="0" w:beforeAutospacing="0" w:after="0" w:afterAutospacing="0" w:line="240" w:lineRule="auto"/>
              <w:jc w:val="left"/>
              <w:rPr>
                <w:bCs/>
                <w:i w:val="0"/>
              </w:rPr>
            </w:pPr>
            <w:r w:rsidRPr="00F902CD">
              <w:rPr>
                <w:bCs/>
                <w:i w:val="0"/>
              </w:rPr>
              <w:t>F01U</w:t>
            </w:r>
            <w:r>
              <w:rPr>
                <w:bCs/>
                <w:i w:val="0"/>
              </w:rPr>
              <w:t xml:space="preserve"> - Risorse destinate alle P.O. nel 2017. NB: per i comuni senza dirigenza è possibile indicare nella presente voce il limite ex art. 23, c. 2 del decreto legislativo n. 75/2017 riferito a tale categoria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1C4F75B" w14:textId="77777777" w:rsidR="00106DA8" w:rsidRPr="00C21CC5" w:rsidRDefault="00106DA8" w:rsidP="00586A19">
            <w:pPr>
              <w:pStyle w:val="Introduzione"/>
              <w:spacing w:before="0" w:beforeAutospacing="0" w:after="0" w:afterAutospacing="0" w:line="240" w:lineRule="auto"/>
              <w:jc w:val="left"/>
              <w:rPr>
                <w:bCs/>
                <w:i w:val="0"/>
              </w:rPr>
            </w:pPr>
            <w:r w:rsidRPr="00C21CC5">
              <w:rPr>
                <w:bCs/>
                <w:i w:val="0"/>
              </w:rPr>
              <w:t>Artt. 15, c. 4 e 67, c. 1 CCNL 16</w:t>
            </w:r>
            <w:r w:rsidRPr="00C21CC5">
              <w:rPr>
                <w:bCs/>
                <w:i w:val="0"/>
              </w:rPr>
              <w:noBreakHyphen/>
              <w:t>18</w:t>
            </w:r>
          </w:p>
        </w:tc>
      </w:tr>
      <w:tr w:rsidR="00106DA8" w:rsidRPr="00DE61A1" w14:paraId="5F489759"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973A183" w14:textId="77777777" w:rsidR="00106DA8" w:rsidRPr="00AE59EF" w:rsidRDefault="00106DA8" w:rsidP="00586A19">
            <w:pPr>
              <w:pStyle w:val="Introduzione"/>
              <w:spacing w:before="0" w:beforeAutospacing="0" w:after="0" w:afterAutospacing="0" w:line="240" w:lineRule="auto"/>
              <w:jc w:val="left"/>
              <w:rPr>
                <w:bCs/>
                <w:i w:val="0"/>
              </w:rPr>
            </w:pPr>
            <w:r w:rsidRPr="00F902CD">
              <w:rPr>
                <w:bCs/>
                <w:i w:val="0"/>
              </w:rPr>
              <w:t>F03R</w:t>
            </w:r>
            <w:r>
              <w:rPr>
                <w:bCs/>
                <w:i w:val="0"/>
              </w:rPr>
              <w:t xml:space="preserve"> - Incremento delle risorse destinate alle posizioni organizzative a seguito di contrattazione integrativa che ha corrispondentemente ridotto il fondo per il trattamento accessorio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407EE2A" w14:textId="77777777" w:rsidR="00106DA8" w:rsidRPr="00AE59EF" w:rsidRDefault="00106DA8" w:rsidP="00586A19">
            <w:pPr>
              <w:pStyle w:val="Introduzione"/>
              <w:jc w:val="left"/>
              <w:rPr>
                <w:bCs/>
                <w:i w:val="0"/>
                <w:lang w:val="en-US"/>
              </w:rPr>
            </w:pPr>
            <w:r w:rsidRPr="00AE59EF">
              <w:rPr>
                <w:bCs/>
                <w:i w:val="0"/>
                <w:lang w:val="en-US"/>
              </w:rPr>
              <w:t xml:space="preserve">Art. </w:t>
            </w:r>
            <w:r>
              <w:rPr>
                <w:bCs/>
                <w:i w:val="0"/>
                <w:lang w:val="en-US"/>
              </w:rPr>
              <w:t>7</w:t>
            </w:r>
            <w:r w:rsidRPr="00AE59EF">
              <w:rPr>
                <w:bCs/>
                <w:i w:val="0"/>
                <w:lang w:val="en-US"/>
              </w:rPr>
              <w:t xml:space="preserve">, c. </w:t>
            </w:r>
            <w:r>
              <w:rPr>
                <w:bCs/>
                <w:i w:val="0"/>
                <w:lang w:val="en-US"/>
              </w:rPr>
              <w:t>4</w:t>
            </w:r>
            <w:r w:rsidRPr="00AE59EF">
              <w:rPr>
                <w:bCs/>
                <w:i w:val="0"/>
                <w:lang w:val="en-US"/>
              </w:rPr>
              <w:t xml:space="preserve">, </w:t>
            </w:r>
            <w:r>
              <w:rPr>
                <w:bCs/>
                <w:i w:val="0"/>
                <w:lang w:val="en-US"/>
              </w:rPr>
              <w:t>lett.</w:t>
            </w:r>
            <w:r w:rsidRPr="00AE59EF">
              <w:rPr>
                <w:bCs/>
                <w:i w:val="0"/>
                <w:lang w:val="en-US"/>
              </w:rPr>
              <w:t xml:space="preserve"> </w:t>
            </w:r>
            <w:r>
              <w:rPr>
                <w:bCs/>
                <w:i w:val="0"/>
                <w:lang w:val="en-US"/>
              </w:rPr>
              <w:t>u</w:t>
            </w:r>
            <w:r w:rsidRPr="00AE59EF">
              <w:rPr>
                <w:bCs/>
                <w:i w:val="0"/>
                <w:lang w:val="en-US"/>
              </w:rPr>
              <w:t xml:space="preserve">) CCNL </w:t>
            </w:r>
            <w:r>
              <w:rPr>
                <w:bCs/>
                <w:i w:val="0"/>
                <w:lang w:val="en-US"/>
              </w:rPr>
              <w:t>16</w:t>
            </w:r>
            <w:r w:rsidRPr="00AE59EF">
              <w:rPr>
                <w:bCs/>
                <w:i w:val="0"/>
                <w:lang w:val="en-US"/>
              </w:rPr>
              <w:t>-</w:t>
            </w:r>
            <w:r>
              <w:rPr>
                <w:bCs/>
                <w:i w:val="0"/>
                <w:lang w:val="en-US"/>
              </w:rPr>
              <w:t>18</w:t>
            </w:r>
          </w:p>
        </w:tc>
      </w:tr>
      <w:tr w:rsidR="00106DA8" w:rsidRPr="00594164" w14:paraId="48772106"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EE32637" w14:textId="77777777" w:rsidR="00106DA8" w:rsidRDefault="00106DA8" w:rsidP="00586A19">
            <w:pPr>
              <w:pStyle w:val="Introduzione"/>
              <w:spacing w:before="0" w:beforeAutospacing="0" w:after="0" w:afterAutospacing="0" w:line="240" w:lineRule="auto"/>
              <w:jc w:val="left"/>
              <w:rPr>
                <w:bCs/>
                <w:i w:val="0"/>
              </w:rPr>
            </w:pPr>
            <w:r w:rsidRPr="00F902CD">
              <w:rPr>
                <w:bCs/>
                <w:i w:val="0"/>
              </w:rPr>
              <w:t>F15L</w:t>
            </w:r>
            <w:r>
              <w:rPr>
                <w:bCs/>
                <w:i w:val="0"/>
              </w:rPr>
              <w:t xml:space="preserve"> - </w:t>
            </w:r>
            <w:r w:rsidRPr="00C620A7">
              <w:rPr>
                <w:bCs/>
                <w:i w:val="0"/>
              </w:rPr>
              <w:t>Increm</w:t>
            </w:r>
            <w:r>
              <w:rPr>
                <w:bCs/>
                <w:i w:val="0"/>
              </w:rPr>
              <w:t xml:space="preserve">ento retribuzione di </w:t>
            </w:r>
            <w:r w:rsidRPr="00C620A7">
              <w:rPr>
                <w:bCs/>
                <w:i w:val="0"/>
              </w:rPr>
              <w:t>pos</w:t>
            </w:r>
            <w:r>
              <w:rPr>
                <w:bCs/>
                <w:i w:val="0"/>
              </w:rPr>
              <w:t xml:space="preserve">izione e/o di risultato </w:t>
            </w:r>
            <w:r w:rsidRPr="00C620A7">
              <w:rPr>
                <w:bCs/>
                <w:i w:val="0"/>
              </w:rPr>
              <w:t xml:space="preserve">P.O. </w:t>
            </w:r>
            <w:r>
              <w:rPr>
                <w:bCs/>
                <w:i w:val="0"/>
              </w:rPr>
              <w:t xml:space="preserve">in essere finanziato con </w:t>
            </w:r>
            <w:r w:rsidRPr="00C620A7">
              <w:rPr>
                <w:bCs/>
                <w:i w:val="0"/>
              </w:rPr>
              <w:t xml:space="preserve">rinunce </w:t>
            </w:r>
            <w:r>
              <w:rPr>
                <w:bCs/>
                <w:i w:val="0"/>
              </w:rPr>
              <w:t xml:space="preserve">facoltà </w:t>
            </w:r>
            <w:r w:rsidRPr="00C620A7">
              <w:rPr>
                <w:bCs/>
                <w:i w:val="0"/>
              </w:rPr>
              <w:t>ass</w:t>
            </w:r>
            <w:r>
              <w:rPr>
                <w:bCs/>
                <w:i w:val="0"/>
              </w:rPr>
              <w:t>unzionali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B3E19F8" w14:textId="77777777" w:rsidR="00106DA8" w:rsidRPr="00AE59EF" w:rsidRDefault="00106DA8" w:rsidP="00586A19">
            <w:pPr>
              <w:pStyle w:val="Introduzione"/>
              <w:jc w:val="left"/>
              <w:rPr>
                <w:bCs/>
                <w:i w:val="0"/>
                <w:lang w:val="en-US"/>
              </w:rPr>
            </w:pPr>
            <w:r w:rsidRPr="00C620A7">
              <w:rPr>
                <w:bCs/>
                <w:i w:val="0"/>
                <w:lang w:val="en-US"/>
              </w:rPr>
              <w:t>Art</w:t>
            </w:r>
            <w:r>
              <w:rPr>
                <w:bCs/>
                <w:i w:val="0"/>
                <w:lang w:val="en-US"/>
              </w:rPr>
              <w:t>.</w:t>
            </w:r>
            <w:r w:rsidRPr="00C620A7">
              <w:rPr>
                <w:bCs/>
                <w:i w:val="0"/>
                <w:lang w:val="en-US"/>
              </w:rPr>
              <w:t xml:space="preserve"> 11bis</w:t>
            </w:r>
            <w:r>
              <w:rPr>
                <w:bCs/>
                <w:i w:val="0"/>
                <w:lang w:val="en-US"/>
              </w:rPr>
              <w:t xml:space="preserve">, </w:t>
            </w:r>
            <w:r w:rsidRPr="00C620A7">
              <w:rPr>
                <w:bCs/>
                <w:i w:val="0"/>
                <w:lang w:val="en-US"/>
              </w:rPr>
              <w:t>c</w:t>
            </w:r>
            <w:r>
              <w:rPr>
                <w:bCs/>
                <w:i w:val="0"/>
                <w:lang w:val="en-US"/>
              </w:rPr>
              <w:t xml:space="preserve">. </w:t>
            </w:r>
            <w:r w:rsidRPr="00C620A7">
              <w:rPr>
                <w:bCs/>
                <w:i w:val="0"/>
                <w:lang w:val="en-US"/>
              </w:rPr>
              <w:t>2 DL</w:t>
            </w:r>
            <w:r>
              <w:rPr>
                <w:bCs/>
                <w:i w:val="0"/>
                <w:lang w:val="en-US"/>
              </w:rPr>
              <w:t xml:space="preserve"> </w:t>
            </w:r>
            <w:r w:rsidRPr="00C620A7">
              <w:rPr>
                <w:bCs/>
                <w:i w:val="0"/>
                <w:lang w:val="en-US"/>
              </w:rPr>
              <w:t>135/18</w:t>
            </w:r>
          </w:p>
        </w:tc>
      </w:tr>
      <w:tr w:rsidR="00106DA8" w:rsidRPr="00DE61A1" w14:paraId="5F70B00E"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3ACC9B" w14:textId="77777777" w:rsidR="00106DA8" w:rsidRDefault="00106DA8" w:rsidP="00586A19">
            <w:pPr>
              <w:pStyle w:val="Introduzione"/>
              <w:spacing w:before="0" w:beforeAutospacing="0" w:after="0" w:afterAutospacing="0" w:line="240" w:lineRule="auto"/>
              <w:jc w:val="left"/>
              <w:rPr>
                <w:bCs/>
                <w:i w:val="0"/>
              </w:rPr>
            </w:pPr>
            <w:r w:rsidRPr="00F902CD">
              <w:rPr>
                <w:bCs/>
                <w:i w:val="0"/>
              </w:rPr>
              <w:t>F15M</w:t>
            </w:r>
            <w:r>
              <w:rPr>
                <w:bCs/>
                <w:i w:val="0"/>
              </w:rPr>
              <w:t xml:space="preserve"> - </w:t>
            </w:r>
            <w:r w:rsidRPr="000D7E64">
              <w:rPr>
                <w:bCs/>
                <w:i w:val="0"/>
              </w:rPr>
              <w:t>Quota parte destinata alle P.O.</w:t>
            </w:r>
            <w:r>
              <w:rPr>
                <w:bCs/>
                <w:i w:val="0"/>
              </w:rPr>
              <w:t xml:space="preserve"> </w:t>
            </w:r>
            <w:r w:rsidRPr="00AE59EF">
              <w:rPr>
                <w:bCs/>
                <w:i w:val="0"/>
              </w:rPr>
              <w:t>derivant</w:t>
            </w:r>
            <w:r>
              <w:rPr>
                <w:bCs/>
                <w:i w:val="0"/>
              </w:rPr>
              <w:t>e</w:t>
            </w:r>
            <w:r w:rsidRPr="00AE59EF">
              <w:rPr>
                <w:bCs/>
                <w:i w:val="0"/>
              </w:rPr>
              <w:t xml:space="preserve"> </w:t>
            </w:r>
            <w:r>
              <w:rPr>
                <w:bCs/>
                <w:i w:val="0"/>
              </w:rPr>
              <w:t>da nuove assunzioni a tempo indeterminato operate ai sensi dell’articolo 33, commi 1 e 2 del decreto legislativo n. 34/2019 e relativi decreti attuativi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3C81F96" w14:textId="77777777" w:rsidR="00106DA8" w:rsidRPr="00AE59EF" w:rsidRDefault="00106DA8" w:rsidP="00586A19">
            <w:pPr>
              <w:pStyle w:val="Introduzione"/>
              <w:jc w:val="left"/>
              <w:rPr>
                <w:bCs/>
                <w:i w:val="0"/>
                <w:lang w:val="en-US"/>
              </w:rPr>
            </w:pPr>
            <w:r w:rsidRPr="00AE59EF">
              <w:rPr>
                <w:bCs/>
                <w:i w:val="0"/>
                <w:lang w:val="en-US"/>
              </w:rPr>
              <w:t xml:space="preserve">Art. 67, c. 2, </w:t>
            </w:r>
            <w:r>
              <w:rPr>
                <w:bCs/>
                <w:i w:val="0"/>
                <w:lang w:val="en-US"/>
              </w:rPr>
              <w:t>let.</w:t>
            </w:r>
            <w:r w:rsidRPr="00AE59EF">
              <w:rPr>
                <w:bCs/>
                <w:i w:val="0"/>
                <w:lang w:val="en-US"/>
              </w:rPr>
              <w:t xml:space="preserve"> h) CCNL 16-18</w:t>
            </w:r>
          </w:p>
        </w:tc>
      </w:tr>
      <w:bookmarkEnd w:id="27"/>
    </w:tbl>
    <w:p w14:paraId="546B42AD" w14:textId="77777777" w:rsidR="00D913EA" w:rsidRPr="00D471C2" w:rsidRDefault="00D913EA">
      <w:pPr>
        <w:spacing w:after="0" w:line="240" w:lineRule="auto"/>
        <w:jc w:val="left"/>
        <w:rPr>
          <w:b/>
          <w:bCs/>
          <w:iCs/>
          <w:lang w:val="en-US"/>
        </w:rPr>
      </w:pPr>
      <w:r w:rsidRPr="00D471C2">
        <w:rPr>
          <w:b/>
          <w:bCs/>
          <w:i/>
          <w:lang w:val="en-US"/>
        </w:rPr>
        <w:br w:type="page"/>
      </w:r>
    </w:p>
    <w:p w14:paraId="011EFEF4" w14:textId="15863F96" w:rsidR="00106DA8" w:rsidRDefault="00106DA8" w:rsidP="00106DA8">
      <w:pPr>
        <w:pStyle w:val="Introduzione"/>
        <w:rPr>
          <w:b/>
          <w:bCs/>
          <w:i w:val="0"/>
        </w:rPr>
      </w:pPr>
      <w:r>
        <w:rPr>
          <w:b/>
          <w:bCs/>
          <w:i w:val="0"/>
        </w:rPr>
        <w:lastRenderedPageBreak/>
        <w:t>B</w:t>
      </w:r>
      <w:r w:rsidRPr="00AE59EF">
        <w:rPr>
          <w:b/>
          <w:bCs/>
          <w:i w:val="0"/>
        </w:rPr>
        <w:t>.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73E50990"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D277F67"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F4F6511" w14:textId="77777777" w:rsidR="00106DA8" w:rsidRPr="00AE59EF" w:rsidRDefault="00106DA8" w:rsidP="00586A19">
            <w:pPr>
              <w:pStyle w:val="Introduzione"/>
              <w:rPr>
                <w:b/>
                <w:bCs/>
                <w:i w:val="0"/>
              </w:rPr>
            </w:pPr>
            <w:r w:rsidRPr="00AE59EF">
              <w:rPr>
                <w:b/>
                <w:bCs/>
                <w:i w:val="0"/>
              </w:rPr>
              <w:t>Riferimento CCNL / legge</w:t>
            </w:r>
          </w:p>
        </w:tc>
      </w:tr>
      <w:tr w:rsidR="00106DA8" w:rsidRPr="00AE59EF" w14:paraId="2BEFE217"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4ACCD57" w14:textId="77777777" w:rsidR="00106DA8" w:rsidRPr="00AE59EF" w:rsidRDefault="00106DA8" w:rsidP="00586A19">
            <w:pPr>
              <w:pStyle w:val="Introduzione"/>
              <w:spacing w:before="0" w:beforeAutospacing="0" w:after="0" w:afterAutospacing="0" w:line="240" w:lineRule="auto"/>
              <w:jc w:val="left"/>
              <w:rPr>
                <w:bCs/>
                <w:i w:val="0"/>
              </w:rPr>
            </w:pPr>
            <w:r w:rsidRPr="00F902CD">
              <w:rPr>
                <w:bCs/>
                <w:i w:val="0"/>
              </w:rPr>
              <w:t>F01W</w:t>
            </w:r>
            <w:r>
              <w:rPr>
                <w:bCs/>
                <w:i w:val="0"/>
              </w:rPr>
              <w:t xml:space="preserve"> - Riduzione risorse destinate alle P.O. operata in sede datoriale al fine di consentire un incremento delle risorse del fondo utilizzando gli strumenti previsti dall’articolo 67 del medesimo CCNL</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44E53C0" w14:textId="77777777" w:rsidR="00106DA8" w:rsidRPr="00AE59EF" w:rsidRDefault="00106DA8" w:rsidP="00586A19">
            <w:pPr>
              <w:pStyle w:val="Introduzione"/>
              <w:rPr>
                <w:bCs/>
                <w:i w:val="0"/>
              </w:rPr>
            </w:pPr>
            <w:r w:rsidRPr="000D7E64">
              <w:rPr>
                <w:bCs/>
                <w:i w:val="0"/>
              </w:rPr>
              <w:t>Art</w:t>
            </w:r>
            <w:r>
              <w:rPr>
                <w:bCs/>
                <w:i w:val="0"/>
              </w:rPr>
              <w:t>.</w:t>
            </w:r>
            <w:r w:rsidRPr="000D7E64">
              <w:rPr>
                <w:bCs/>
                <w:i w:val="0"/>
              </w:rPr>
              <w:t xml:space="preserve"> 15</w:t>
            </w:r>
            <w:r>
              <w:rPr>
                <w:bCs/>
                <w:i w:val="0"/>
              </w:rPr>
              <w:t>,</w:t>
            </w:r>
            <w:r w:rsidRPr="000D7E64">
              <w:rPr>
                <w:bCs/>
                <w:i w:val="0"/>
              </w:rPr>
              <w:t xml:space="preserve"> c</w:t>
            </w:r>
            <w:r>
              <w:rPr>
                <w:bCs/>
                <w:i w:val="0"/>
              </w:rPr>
              <w:t>.</w:t>
            </w:r>
            <w:r w:rsidRPr="000D7E64">
              <w:rPr>
                <w:bCs/>
                <w:i w:val="0"/>
              </w:rPr>
              <w:t xml:space="preserve"> 7 C</w:t>
            </w:r>
            <w:r>
              <w:rPr>
                <w:bCs/>
                <w:i w:val="0"/>
              </w:rPr>
              <w:t>CNL</w:t>
            </w:r>
            <w:r w:rsidRPr="000D7E64">
              <w:rPr>
                <w:bCs/>
                <w:i w:val="0"/>
              </w:rPr>
              <w:t xml:space="preserve"> 16-18</w:t>
            </w:r>
          </w:p>
        </w:tc>
      </w:tr>
    </w:tbl>
    <w:p w14:paraId="2CC15111" w14:textId="77777777" w:rsidR="00106DA8" w:rsidRDefault="00106DA8" w:rsidP="00106DA8">
      <w:pPr>
        <w:rPr>
          <w:lang w:val="en-US"/>
        </w:rPr>
      </w:pPr>
    </w:p>
    <w:p w14:paraId="0F4FC24F" w14:textId="77777777" w:rsidR="00106DA8" w:rsidRDefault="00106DA8" w:rsidP="00106DA8">
      <w:pPr>
        <w:spacing w:before="100" w:beforeAutospacing="1" w:after="100" w:afterAutospacing="1" w:line="240" w:lineRule="auto"/>
        <w:rPr>
          <w:b/>
          <w:bCs/>
          <w:iCs/>
        </w:rPr>
      </w:pPr>
      <w:r w:rsidRPr="006627D4">
        <w:rPr>
          <w:b/>
          <w:bCs/>
          <w:iCs/>
        </w:rPr>
        <w:t xml:space="preserve">DESTINAZIONI </w:t>
      </w:r>
      <w:r>
        <w:rPr>
          <w:b/>
          <w:bCs/>
          <w:iCs/>
        </w:rPr>
        <w:t>TRATTAMENTO ACCESSORIO</w:t>
      </w:r>
      <w:r w:rsidRPr="00573C17">
        <w:rPr>
          <w:b/>
          <w:bCs/>
        </w:rPr>
        <w:t xml:space="preserve"> TITOLARI DI</w:t>
      </w:r>
      <w:r>
        <w:t xml:space="preserve"> </w:t>
      </w:r>
      <w:r w:rsidRPr="000678F0">
        <w:rPr>
          <w:b/>
          <w:bCs/>
          <w:iCs/>
        </w:rPr>
        <w:t>INCARICHI DI POSIZIONE ORGANIZZATIVA</w:t>
      </w:r>
    </w:p>
    <w:p w14:paraId="01DE0EF8" w14:textId="77777777" w:rsidR="00106DA8" w:rsidRDefault="00106DA8" w:rsidP="00106DA8">
      <w:pPr>
        <w:spacing w:before="100" w:beforeAutospacing="1" w:after="100" w:afterAutospacing="1" w:line="240" w:lineRule="auto"/>
        <w:rPr>
          <w:b/>
          <w:bCs/>
          <w:i/>
          <w:iCs/>
        </w:rPr>
      </w:pPr>
      <w:bookmarkStart w:id="28" w:name="_Hlk99971415"/>
      <w:r w:rsidRPr="006627D4">
        <w:rPr>
          <w:b/>
          <w:bCs/>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3ACAACAE"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bookmarkEnd w:id="28"/>
          <w:p w14:paraId="3EF0F166"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C699D77" w14:textId="77777777" w:rsidR="00106DA8" w:rsidRPr="00AE59EF" w:rsidRDefault="00106DA8" w:rsidP="00586A19">
            <w:pPr>
              <w:pStyle w:val="Introduzione"/>
              <w:jc w:val="left"/>
              <w:rPr>
                <w:b/>
                <w:bCs/>
                <w:i w:val="0"/>
              </w:rPr>
            </w:pPr>
            <w:r w:rsidRPr="00AE59EF">
              <w:rPr>
                <w:b/>
                <w:bCs/>
                <w:i w:val="0"/>
              </w:rPr>
              <w:t>Riferimento CCNL / legge</w:t>
            </w:r>
          </w:p>
        </w:tc>
      </w:tr>
      <w:tr w:rsidR="005F6834" w:rsidRPr="00042CDB" w14:paraId="75774521"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C4F6FDF" w14:textId="77777777" w:rsidR="005F6834" w:rsidRPr="000678F0" w:rsidRDefault="005F6834" w:rsidP="00586A19">
            <w:pPr>
              <w:pStyle w:val="Introduzione"/>
              <w:spacing w:before="0" w:beforeAutospacing="0" w:after="0" w:afterAutospacing="0" w:line="240" w:lineRule="auto"/>
              <w:jc w:val="left"/>
              <w:rPr>
                <w:bCs/>
                <w:i w:val="0"/>
                <w:lang w:val="en-US"/>
              </w:rPr>
            </w:pPr>
            <w:r w:rsidRPr="00F902CD">
              <w:rPr>
                <w:bCs/>
                <w:i w:val="0"/>
                <w:lang w:val="en-US"/>
              </w:rPr>
              <w:t>U00U</w:t>
            </w:r>
            <w:r>
              <w:rPr>
                <w:bCs/>
                <w:i w:val="0"/>
                <w:lang w:val="en-US"/>
              </w:rPr>
              <w:t xml:space="preserve"> - </w:t>
            </w:r>
            <w:r w:rsidRPr="000678F0">
              <w:rPr>
                <w:bCs/>
                <w:i w:val="0"/>
                <w:lang w:val="en-US"/>
              </w:rPr>
              <w:t>Retrib</w:t>
            </w:r>
            <w:r>
              <w:rPr>
                <w:bCs/>
                <w:i w:val="0"/>
                <w:lang w:val="en-US"/>
              </w:rPr>
              <w:t>uzione</w:t>
            </w:r>
            <w:r w:rsidRPr="000678F0">
              <w:rPr>
                <w:bCs/>
                <w:i w:val="0"/>
                <w:lang w:val="en-US"/>
              </w:rPr>
              <w:t xml:space="preserve"> di posizione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E837DA0" w14:textId="77777777" w:rsidR="005F6834" w:rsidRPr="00C21CC5" w:rsidRDefault="005F6834" w:rsidP="00586A19">
            <w:pPr>
              <w:pStyle w:val="Introduzione"/>
              <w:spacing w:before="0" w:beforeAutospacing="0" w:after="0" w:afterAutospacing="0" w:line="240" w:lineRule="auto"/>
              <w:jc w:val="left"/>
              <w:rPr>
                <w:bCs/>
                <w:i w:val="0"/>
              </w:rPr>
            </w:pPr>
            <w:r w:rsidRPr="000678F0">
              <w:rPr>
                <w:bCs/>
                <w:i w:val="0"/>
                <w:lang w:val="en-US"/>
              </w:rPr>
              <w:t>Art</w:t>
            </w:r>
            <w:r>
              <w:rPr>
                <w:bCs/>
                <w:i w:val="0"/>
                <w:lang w:val="en-US"/>
              </w:rPr>
              <w:t xml:space="preserve">. </w:t>
            </w:r>
            <w:r w:rsidRPr="000678F0">
              <w:rPr>
                <w:bCs/>
                <w:i w:val="0"/>
                <w:lang w:val="en-US"/>
              </w:rPr>
              <w:t>15</w:t>
            </w:r>
            <w:r>
              <w:rPr>
                <w:bCs/>
                <w:i w:val="0"/>
                <w:lang w:val="en-US"/>
              </w:rPr>
              <w:t>,</w:t>
            </w:r>
            <w:r w:rsidRPr="000678F0">
              <w:rPr>
                <w:bCs/>
                <w:i w:val="0"/>
                <w:lang w:val="en-US"/>
              </w:rPr>
              <w:t xml:space="preserve"> c</w:t>
            </w:r>
            <w:r>
              <w:rPr>
                <w:bCs/>
                <w:i w:val="0"/>
                <w:lang w:val="en-US"/>
              </w:rPr>
              <w:t>.</w:t>
            </w:r>
            <w:r w:rsidRPr="000678F0">
              <w:rPr>
                <w:bCs/>
                <w:i w:val="0"/>
                <w:lang w:val="en-US"/>
              </w:rPr>
              <w:t xml:space="preserve"> 1</w:t>
            </w:r>
            <w:r>
              <w:rPr>
                <w:bCs/>
                <w:i w:val="0"/>
                <w:lang w:val="en-US"/>
              </w:rPr>
              <w:t>,</w:t>
            </w:r>
            <w:r w:rsidRPr="000678F0">
              <w:rPr>
                <w:bCs/>
                <w:i w:val="0"/>
                <w:lang w:val="en-US"/>
              </w:rPr>
              <w:t xml:space="preserve"> C</w:t>
            </w:r>
            <w:r>
              <w:rPr>
                <w:bCs/>
                <w:i w:val="0"/>
                <w:lang w:val="en-US"/>
              </w:rPr>
              <w:t>CNL</w:t>
            </w:r>
            <w:r w:rsidRPr="000678F0">
              <w:rPr>
                <w:bCs/>
                <w:i w:val="0"/>
                <w:lang w:val="en-US"/>
              </w:rPr>
              <w:t xml:space="preserve"> 16-18</w:t>
            </w:r>
          </w:p>
        </w:tc>
      </w:tr>
      <w:tr w:rsidR="005F6834" w:rsidRPr="00316DF9" w14:paraId="04386A7A" w14:textId="77777777" w:rsidTr="005F024D">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BA3F34D" w14:textId="77777777" w:rsidR="005F6834" w:rsidRPr="000678F0" w:rsidRDefault="005F6834" w:rsidP="00586A19">
            <w:pPr>
              <w:pStyle w:val="Introduzione"/>
              <w:spacing w:before="0" w:beforeAutospacing="0" w:after="0" w:afterAutospacing="0" w:line="240" w:lineRule="auto"/>
              <w:jc w:val="left"/>
              <w:rPr>
                <w:bCs/>
                <w:i w:val="0"/>
                <w:lang w:val="en-US"/>
              </w:rPr>
            </w:pPr>
            <w:r w:rsidRPr="00F902CD">
              <w:rPr>
                <w:bCs/>
                <w:i w:val="0"/>
                <w:lang w:val="en-US"/>
              </w:rPr>
              <w:t>U00W</w:t>
            </w:r>
            <w:r>
              <w:rPr>
                <w:bCs/>
                <w:i w:val="0"/>
                <w:lang w:val="en-US"/>
              </w:rPr>
              <w:t xml:space="preserve"> - </w:t>
            </w:r>
            <w:r w:rsidRPr="000678F0">
              <w:rPr>
                <w:bCs/>
                <w:i w:val="0"/>
                <w:lang w:val="en-US"/>
              </w:rPr>
              <w:t>Retrib</w:t>
            </w:r>
            <w:r>
              <w:rPr>
                <w:bCs/>
                <w:i w:val="0"/>
                <w:lang w:val="en-US"/>
              </w:rPr>
              <w:t>uzione</w:t>
            </w:r>
            <w:r w:rsidRPr="000678F0">
              <w:rPr>
                <w:bCs/>
                <w:i w:val="0"/>
                <w:lang w:val="en-US"/>
              </w:rPr>
              <w:t xml:space="preserve"> di risultato</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BB9DBF7" w14:textId="0D2E57C6" w:rsidR="005F6834" w:rsidRPr="00AE59EF" w:rsidRDefault="005F6834" w:rsidP="00586A19">
            <w:pPr>
              <w:pStyle w:val="Introduzione"/>
              <w:jc w:val="left"/>
              <w:rPr>
                <w:bCs/>
                <w:i w:val="0"/>
                <w:lang w:val="en-US"/>
              </w:rPr>
            </w:pPr>
          </w:p>
        </w:tc>
      </w:tr>
      <w:tr w:rsidR="00106DA8" w:rsidRPr="00594164" w14:paraId="7816A4C5" w14:textId="77777777" w:rsidTr="00586A19">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3597256" w14:textId="77777777" w:rsidR="00106DA8" w:rsidRPr="00AB5F31" w:rsidRDefault="00106DA8" w:rsidP="00586A19">
            <w:pPr>
              <w:pStyle w:val="Introduzione"/>
              <w:spacing w:before="0" w:beforeAutospacing="0" w:after="0" w:afterAutospacing="0" w:line="240" w:lineRule="auto"/>
              <w:jc w:val="left"/>
              <w:rPr>
                <w:bCs/>
                <w:i w:val="0"/>
              </w:rPr>
            </w:pPr>
            <w:r w:rsidRPr="00AB5F31">
              <w:rPr>
                <w:bCs/>
                <w:i w:val="0"/>
              </w:rPr>
              <w:t>U00X - Retribuzione di risultato per incarico ad interim</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840092" w14:textId="77777777" w:rsidR="00106DA8" w:rsidRPr="00AE59EF" w:rsidRDefault="00106DA8" w:rsidP="00586A19">
            <w:pPr>
              <w:pStyle w:val="Introduzione"/>
              <w:jc w:val="left"/>
              <w:rPr>
                <w:bCs/>
                <w:i w:val="0"/>
                <w:lang w:val="en-US"/>
              </w:rPr>
            </w:pPr>
            <w:r w:rsidRPr="000678F0">
              <w:rPr>
                <w:bCs/>
                <w:i w:val="0"/>
                <w:lang w:val="en-US"/>
              </w:rPr>
              <w:t>Art</w:t>
            </w:r>
            <w:r>
              <w:rPr>
                <w:bCs/>
                <w:i w:val="0"/>
                <w:lang w:val="en-US"/>
              </w:rPr>
              <w:t>.</w:t>
            </w:r>
            <w:r w:rsidRPr="000678F0">
              <w:rPr>
                <w:bCs/>
                <w:i w:val="0"/>
                <w:lang w:val="en-US"/>
              </w:rPr>
              <w:t xml:space="preserve"> 15</w:t>
            </w:r>
            <w:r>
              <w:rPr>
                <w:bCs/>
                <w:i w:val="0"/>
                <w:lang w:val="en-US"/>
              </w:rPr>
              <w:t>,</w:t>
            </w:r>
            <w:r w:rsidRPr="000678F0">
              <w:rPr>
                <w:bCs/>
                <w:i w:val="0"/>
                <w:lang w:val="en-US"/>
              </w:rPr>
              <w:t xml:space="preserve"> c</w:t>
            </w:r>
            <w:r>
              <w:rPr>
                <w:bCs/>
                <w:i w:val="0"/>
                <w:lang w:val="en-US"/>
              </w:rPr>
              <w:t>.</w:t>
            </w:r>
            <w:r w:rsidRPr="000678F0">
              <w:rPr>
                <w:bCs/>
                <w:i w:val="0"/>
                <w:lang w:val="en-US"/>
              </w:rPr>
              <w:t xml:space="preserve"> 6</w:t>
            </w:r>
            <w:r>
              <w:rPr>
                <w:bCs/>
                <w:i w:val="0"/>
                <w:lang w:val="en-US"/>
              </w:rPr>
              <w:t>,</w:t>
            </w:r>
            <w:r w:rsidRPr="000678F0">
              <w:rPr>
                <w:bCs/>
                <w:i w:val="0"/>
                <w:lang w:val="en-US"/>
              </w:rPr>
              <w:t xml:space="preserve"> C</w:t>
            </w:r>
            <w:r>
              <w:rPr>
                <w:bCs/>
                <w:i w:val="0"/>
                <w:lang w:val="en-US"/>
              </w:rPr>
              <w:t>CNL</w:t>
            </w:r>
            <w:r w:rsidRPr="000678F0">
              <w:rPr>
                <w:bCs/>
                <w:i w:val="0"/>
                <w:lang w:val="en-US"/>
              </w:rPr>
              <w:t xml:space="preserve"> 16-18</w:t>
            </w:r>
          </w:p>
        </w:tc>
      </w:tr>
    </w:tbl>
    <w:p w14:paraId="6ED9F9E2" w14:textId="77777777" w:rsidR="00D913EA" w:rsidRDefault="00D913EA" w:rsidP="00106DA8">
      <w:pPr>
        <w:rPr>
          <w:lang w:val="en-US"/>
        </w:rPr>
      </w:pPr>
    </w:p>
    <w:p w14:paraId="27605EDD" w14:textId="77777777" w:rsidR="00106DA8" w:rsidRPr="00AE59EF" w:rsidRDefault="00106DA8" w:rsidP="00AB5F31">
      <w:pPr>
        <w:pStyle w:val="Introduzione"/>
        <w:keepNext/>
        <w:pBdr>
          <w:top w:val="single" w:sz="4" w:space="6" w:color="auto"/>
          <w:bottom w:val="single" w:sz="4" w:space="1" w:color="auto"/>
        </w:pBdr>
        <w:spacing w:before="0" w:beforeAutospacing="0" w:after="0" w:afterAutospacing="0"/>
        <w:rPr>
          <w:b/>
          <w:bCs/>
          <w:i w:val="0"/>
          <w:sz w:val="28"/>
          <w:szCs w:val="28"/>
        </w:rPr>
      </w:pPr>
      <w:r>
        <w:rPr>
          <w:b/>
          <w:bCs/>
          <w:i w:val="0"/>
          <w:sz w:val="28"/>
          <w:szCs w:val="28"/>
        </w:rPr>
        <w:t>Area prestazioni lavoro straordinario</w:t>
      </w:r>
    </w:p>
    <w:p w14:paraId="37241E0D" w14:textId="77777777" w:rsidR="00106DA8" w:rsidRPr="00AE59EF" w:rsidRDefault="00106DA8" w:rsidP="00106DA8">
      <w:pPr>
        <w:pStyle w:val="Introduzione"/>
        <w:rPr>
          <w:b/>
          <w:bCs/>
          <w:i w:val="0"/>
        </w:rPr>
      </w:pPr>
      <w:bookmarkStart w:id="29" w:name="_Hlk99971219"/>
      <w:r>
        <w:rPr>
          <w:b/>
          <w:bCs/>
          <w:i w:val="0"/>
        </w:rPr>
        <w:t>FINANZIAMENTO PRESTAZIONI LAVORO STRAORDINARIO</w:t>
      </w:r>
    </w:p>
    <w:bookmarkEnd w:id="29"/>
    <w:p w14:paraId="7FA1A36C" w14:textId="77777777" w:rsidR="00106DA8" w:rsidRPr="00AE59EF" w:rsidRDefault="00106DA8" w:rsidP="00106DA8">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7A4EEF87"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7076A1B" w14:textId="77777777" w:rsidR="00106DA8" w:rsidRPr="00AE59EF" w:rsidRDefault="00106DA8" w:rsidP="00586A19">
            <w:pPr>
              <w:pStyle w:val="Introduzione"/>
              <w:rPr>
                <w:b/>
                <w:bCs/>
                <w:i w:val="0"/>
              </w:rPr>
            </w:pPr>
            <w:bookmarkStart w:id="30" w:name="_Hlk99971450"/>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727E8205" w14:textId="77777777" w:rsidR="00106DA8" w:rsidRPr="00AE59EF" w:rsidRDefault="00106DA8" w:rsidP="00586A19">
            <w:pPr>
              <w:pStyle w:val="Introduzione"/>
              <w:rPr>
                <w:b/>
                <w:bCs/>
                <w:i w:val="0"/>
              </w:rPr>
            </w:pPr>
            <w:r w:rsidRPr="00AE59EF">
              <w:rPr>
                <w:b/>
                <w:bCs/>
                <w:i w:val="0"/>
              </w:rPr>
              <w:t>Riferimento CCNL / legge</w:t>
            </w:r>
          </w:p>
        </w:tc>
      </w:tr>
      <w:tr w:rsidR="00106DA8" w:rsidRPr="00042CDB" w14:paraId="5BB87312"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47F5AB" w14:textId="77777777" w:rsidR="00106DA8" w:rsidRPr="00443810" w:rsidRDefault="00106DA8" w:rsidP="00586A19">
            <w:pPr>
              <w:pStyle w:val="Introduzione"/>
              <w:spacing w:before="0" w:beforeAutospacing="0" w:after="0" w:afterAutospacing="0" w:line="240" w:lineRule="auto"/>
              <w:jc w:val="left"/>
              <w:rPr>
                <w:bCs/>
                <w:i w:val="0"/>
                <w:color w:val="002060"/>
              </w:rPr>
            </w:pPr>
            <w:r w:rsidRPr="00F902CD">
              <w:rPr>
                <w:bCs/>
                <w:i w:val="0"/>
              </w:rPr>
              <w:t>F15N</w:t>
            </w:r>
            <w:r>
              <w:rPr>
                <w:bCs/>
                <w:i w:val="0"/>
              </w:rPr>
              <w:t xml:space="preserve"> - Risorse destinate a straordinario ordinario nell’anno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0A8830E" w14:textId="77777777" w:rsidR="00106DA8" w:rsidRPr="00C21CC5" w:rsidRDefault="00106DA8" w:rsidP="00586A19">
            <w:pPr>
              <w:pStyle w:val="Introduzione"/>
              <w:spacing w:before="0" w:beforeAutospacing="0" w:after="0" w:afterAutospacing="0" w:line="240" w:lineRule="auto"/>
              <w:rPr>
                <w:bCs/>
                <w:i w:val="0"/>
              </w:rPr>
            </w:pPr>
            <w:r w:rsidRPr="00C21CC5">
              <w:rPr>
                <w:bCs/>
                <w:i w:val="0"/>
              </w:rPr>
              <w:t>Art. 1</w:t>
            </w:r>
            <w:r>
              <w:rPr>
                <w:bCs/>
                <w:i w:val="0"/>
              </w:rPr>
              <w:t>4</w:t>
            </w:r>
            <w:r w:rsidRPr="00C21CC5">
              <w:rPr>
                <w:bCs/>
                <w:i w:val="0"/>
              </w:rPr>
              <w:t xml:space="preserve">, CCNL </w:t>
            </w:r>
            <w:r>
              <w:rPr>
                <w:bCs/>
                <w:i w:val="0"/>
              </w:rPr>
              <w:t>98</w:t>
            </w:r>
            <w:r w:rsidRPr="00C21CC5">
              <w:rPr>
                <w:bCs/>
                <w:i w:val="0"/>
              </w:rPr>
              <w:noBreakHyphen/>
            </w:r>
            <w:r>
              <w:rPr>
                <w:bCs/>
                <w:i w:val="0"/>
              </w:rPr>
              <w:t>01</w:t>
            </w:r>
          </w:p>
        </w:tc>
      </w:tr>
      <w:tr w:rsidR="005F6834" w:rsidRPr="00B44E89" w14:paraId="2AAC539A" w14:textId="77777777" w:rsidTr="005F024D">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236237" w14:textId="77777777" w:rsidR="005F6834" w:rsidRPr="00B12DB0" w:rsidRDefault="005F6834" w:rsidP="00586A19">
            <w:pPr>
              <w:pStyle w:val="Introduzione"/>
              <w:spacing w:before="0" w:beforeAutospacing="0" w:after="0" w:afterAutospacing="0" w:line="240" w:lineRule="auto"/>
              <w:jc w:val="left"/>
              <w:rPr>
                <w:bCs/>
                <w:i w:val="0"/>
              </w:rPr>
            </w:pPr>
            <w:r w:rsidRPr="00F902CD">
              <w:rPr>
                <w:bCs/>
                <w:i w:val="0"/>
              </w:rPr>
              <w:t>F15O</w:t>
            </w:r>
            <w:r>
              <w:rPr>
                <w:bCs/>
                <w:i w:val="0"/>
              </w:rPr>
              <w:t xml:space="preserve"> - </w:t>
            </w:r>
            <w:r w:rsidRPr="00B12DB0">
              <w:rPr>
                <w:bCs/>
                <w:i w:val="0"/>
              </w:rPr>
              <w:t>Risorse destinate a straordinario elettorale nell’anno di rilevazione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3E7BB3C5" w14:textId="77777777" w:rsidR="005F6834" w:rsidRPr="00AE59EF" w:rsidRDefault="005F6834" w:rsidP="00586A19">
            <w:pPr>
              <w:pStyle w:val="Introduzione"/>
              <w:spacing w:before="0" w:beforeAutospacing="0" w:after="0" w:afterAutospacing="0" w:line="240" w:lineRule="auto"/>
              <w:jc w:val="left"/>
              <w:rPr>
                <w:bCs/>
                <w:i w:val="0"/>
                <w:lang w:val="en-US"/>
              </w:rPr>
            </w:pPr>
            <w:r w:rsidRPr="00B12DB0">
              <w:rPr>
                <w:bCs/>
                <w:i w:val="0"/>
              </w:rPr>
              <w:t>Art. 39, CCNL 14.9.00</w:t>
            </w:r>
          </w:p>
        </w:tc>
      </w:tr>
      <w:tr w:rsidR="005F6834" w:rsidRPr="00B44E89" w14:paraId="6771D8BC" w14:textId="77777777" w:rsidTr="005F024D">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00FF5EA" w14:textId="77777777" w:rsidR="005F6834" w:rsidRDefault="005F6834" w:rsidP="00586A19">
            <w:pPr>
              <w:pStyle w:val="Introduzione"/>
              <w:spacing w:before="0" w:beforeAutospacing="0" w:after="0" w:afterAutospacing="0" w:line="240" w:lineRule="auto"/>
              <w:jc w:val="left"/>
              <w:rPr>
                <w:bCs/>
                <w:i w:val="0"/>
              </w:rPr>
            </w:pPr>
            <w:r w:rsidRPr="00F902CD">
              <w:rPr>
                <w:bCs/>
                <w:i w:val="0"/>
              </w:rPr>
              <w:t>F15P</w:t>
            </w:r>
            <w:r>
              <w:rPr>
                <w:bCs/>
                <w:i w:val="0"/>
              </w:rPr>
              <w:t xml:space="preserve"> - Risorse straordinario per ev</w:t>
            </w:r>
            <w:r w:rsidRPr="00B12DB0">
              <w:rPr>
                <w:bCs/>
                <w:i w:val="0"/>
              </w:rPr>
              <w:t>enti straordinari e</w:t>
            </w:r>
            <w:r>
              <w:rPr>
                <w:bCs/>
                <w:i w:val="0"/>
              </w:rPr>
              <w:t xml:space="preserve"> per</w:t>
            </w:r>
            <w:r w:rsidRPr="00B12DB0">
              <w:rPr>
                <w:bCs/>
                <w:i w:val="0"/>
              </w:rPr>
              <w:t xml:space="preserve"> calamità naturali nell’anno di rilevazione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F59E9F9" w14:textId="2CE5F180" w:rsidR="005F6834" w:rsidRPr="00AB5F31" w:rsidRDefault="005F6834" w:rsidP="00586A19">
            <w:pPr>
              <w:pStyle w:val="Introduzione"/>
              <w:spacing w:before="0" w:beforeAutospacing="0" w:after="0" w:afterAutospacing="0" w:line="240" w:lineRule="auto"/>
              <w:jc w:val="left"/>
              <w:rPr>
                <w:bCs/>
                <w:i w:val="0"/>
              </w:rPr>
            </w:pPr>
          </w:p>
        </w:tc>
      </w:tr>
      <w:tr w:rsidR="00106DA8" w:rsidRPr="00B44E89" w14:paraId="3ED38B86"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5949810" w14:textId="77777777" w:rsidR="00106DA8" w:rsidRPr="00B12DB0" w:rsidRDefault="00106DA8" w:rsidP="00586A19">
            <w:pPr>
              <w:pStyle w:val="Introduzione"/>
              <w:spacing w:before="0" w:beforeAutospacing="0" w:after="0" w:afterAutospacing="0" w:line="240" w:lineRule="auto"/>
              <w:jc w:val="left"/>
              <w:rPr>
                <w:bCs/>
                <w:i w:val="0"/>
              </w:rPr>
            </w:pPr>
            <w:r w:rsidRPr="00F902CD">
              <w:rPr>
                <w:bCs/>
                <w:i w:val="0"/>
              </w:rPr>
              <w:t>F15Q</w:t>
            </w:r>
            <w:r>
              <w:rPr>
                <w:bCs/>
                <w:i w:val="0"/>
              </w:rPr>
              <w:t xml:space="preserve"> - </w:t>
            </w:r>
            <w:r w:rsidRPr="00B12DB0">
              <w:rPr>
                <w:bCs/>
                <w:i w:val="0"/>
              </w:rPr>
              <w:t>Risorse straordinario COVID-19 Polizia locale nell’anno di rilevazione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09A69A5" w14:textId="77777777" w:rsidR="00106DA8" w:rsidRPr="00AE59EF" w:rsidRDefault="00106DA8" w:rsidP="00586A19">
            <w:pPr>
              <w:pStyle w:val="Introduzione"/>
              <w:spacing w:before="0" w:beforeAutospacing="0" w:after="0" w:afterAutospacing="0" w:line="240" w:lineRule="auto"/>
              <w:jc w:val="left"/>
              <w:rPr>
                <w:bCs/>
                <w:i w:val="0"/>
                <w:lang w:val="en-US"/>
              </w:rPr>
            </w:pPr>
            <w:r w:rsidRPr="00B12DB0">
              <w:rPr>
                <w:bCs/>
                <w:i w:val="0"/>
              </w:rPr>
              <w:t>Art. 115 D.L. 18/20</w:t>
            </w:r>
          </w:p>
        </w:tc>
      </w:tr>
    </w:tbl>
    <w:bookmarkEnd w:id="30"/>
    <w:p w14:paraId="549C7071" w14:textId="77777777" w:rsidR="00106DA8" w:rsidRPr="00AE59EF" w:rsidRDefault="00106DA8" w:rsidP="00106DA8">
      <w:pPr>
        <w:pStyle w:val="Introduzione"/>
        <w:rPr>
          <w:b/>
          <w:bCs/>
          <w:i w:val="0"/>
        </w:rPr>
      </w:pPr>
      <w:r>
        <w:rPr>
          <w:b/>
          <w:bCs/>
          <w:i w:val="0"/>
        </w:rPr>
        <w:t>B</w:t>
      </w:r>
      <w:r w:rsidRPr="00AE59EF">
        <w:rPr>
          <w:b/>
          <w:bCs/>
          <w:i w:val="0"/>
        </w:rPr>
        <w:t>.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1C1FC861" w14:textId="77777777" w:rsidTr="00586A19">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0927F69"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F2EA93F" w14:textId="77777777" w:rsidR="00106DA8" w:rsidRPr="00AE59EF" w:rsidRDefault="00106DA8" w:rsidP="00586A19">
            <w:pPr>
              <w:pStyle w:val="Introduzione"/>
              <w:rPr>
                <w:b/>
                <w:bCs/>
                <w:i w:val="0"/>
              </w:rPr>
            </w:pPr>
            <w:r w:rsidRPr="00AE59EF">
              <w:rPr>
                <w:b/>
                <w:bCs/>
                <w:i w:val="0"/>
              </w:rPr>
              <w:t>Riferimento CCNL / legge</w:t>
            </w:r>
          </w:p>
        </w:tc>
      </w:tr>
      <w:tr w:rsidR="00106DA8" w:rsidRPr="00DE61A1" w14:paraId="6F760CF1" w14:textId="77777777" w:rsidTr="00586A19">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A56F9B3" w14:textId="77777777" w:rsidR="00106DA8" w:rsidRPr="00AE59EF" w:rsidRDefault="00106DA8" w:rsidP="00586A19">
            <w:pPr>
              <w:pStyle w:val="Introduzione"/>
              <w:spacing w:before="0" w:beforeAutospacing="0" w:after="0" w:afterAutospacing="0" w:line="240" w:lineRule="auto"/>
              <w:rPr>
                <w:bCs/>
                <w:i w:val="0"/>
              </w:rPr>
            </w:pPr>
            <w:r w:rsidRPr="00F902CD">
              <w:rPr>
                <w:bCs/>
                <w:i w:val="0"/>
              </w:rPr>
              <w:t>F15R</w:t>
            </w:r>
            <w:r>
              <w:rPr>
                <w:bCs/>
                <w:i w:val="0"/>
              </w:rPr>
              <w:t xml:space="preserve"> - Riduzione stabile risorse ordinariamente destinate al lavoro straordinario a favore delle risorse fisse del Fondo risorse decentrate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5B5EDF1" w14:textId="77777777" w:rsidR="00106DA8" w:rsidRPr="00CD2041" w:rsidRDefault="00106DA8" w:rsidP="00586A19">
            <w:pPr>
              <w:pStyle w:val="Introduzione"/>
              <w:rPr>
                <w:bCs/>
                <w:i w:val="0"/>
                <w:lang w:val="en-US"/>
              </w:rPr>
            </w:pPr>
            <w:r w:rsidRPr="00CD2041">
              <w:rPr>
                <w:bCs/>
                <w:i w:val="0"/>
                <w:lang w:val="en-US"/>
              </w:rPr>
              <w:t>Art. 67, c. 2, lett. g) C</w:t>
            </w:r>
            <w:r>
              <w:rPr>
                <w:bCs/>
                <w:i w:val="0"/>
                <w:lang w:val="en-US"/>
              </w:rPr>
              <w:t>CNL</w:t>
            </w:r>
            <w:r w:rsidRPr="00CD2041">
              <w:rPr>
                <w:bCs/>
                <w:i w:val="0"/>
                <w:lang w:val="en-US"/>
              </w:rPr>
              <w:t xml:space="preserve"> 16-18</w:t>
            </w:r>
          </w:p>
        </w:tc>
      </w:tr>
    </w:tbl>
    <w:p w14:paraId="0F7DC0F0" w14:textId="77777777" w:rsidR="00527ED1" w:rsidRDefault="00527ED1" w:rsidP="00106DA8">
      <w:pPr>
        <w:pStyle w:val="Introduzione"/>
        <w:rPr>
          <w:b/>
          <w:bCs/>
          <w:i w:val="0"/>
        </w:rPr>
      </w:pPr>
    </w:p>
    <w:p w14:paraId="6196386B" w14:textId="7DE684B3" w:rsidR="00106DA8" w:rsidRPr="00AB5F31" w:rsidRDefault="00106DA8" w:rsidP="00106DA8">
      <w:pPr>
        <w:pStyle w:val="Introduzione"/>
        <w:rPr>
          <w:b/>
          <w:bCs/>
          <w:i w:val="0"/>
        </w:rPr>
      </w:pPr>
      <w:r w:rsidRPr="00AB5F31">
        <w:rPr>
          <w:b/>
          <w:bCs/>
          <w:i w:val="0"/>
        </w:rPr>
        <w:lastRenderedPageBreak/>
        <w:t>DESTINAZIONI</w:t>
      </w:r>
      <w:r w:rsidRPr="00D44D36">
        <w:rPr>
          <w:b/>
          <w:bCs/>
          <w:i w:val="0"/>
        </w:rPr>
        <w:t xml:space="preserve"> </w:t>
      </w:r>
      <w:r>
        <w:rPr>
          <w:b/>
          <w:bCs/>
          <w:i w:val="0"/>
        </w:rPr>
        <w:t>PRESTAZIONI</w:t>
      </w:r>
      <w:r w:rsidRPr="00AB5F31">
        <w:rPr>
          <w:b/>
          <w:bCs/>
          <w:i w:val="0"/>
        </w:rPr>
        <w:t xml:space="preserve"> LAVORO STRAORDINARIO</w:t>
      </w:r>
    </w:p>
    <w:p w14:paraId="5AFF443A" w14:textId="77777777" w:rsidR="00106DA8" w:rsidRPr="00AB5F31" w:rsidRDefault="00106DA8" w:rsidP="00106DA8">
      <w:pPr>
        <w:pStyle w:val="Introduzione"/>
        <w:rPr>
          <w:b/>
          <w:bCs/>
          <w:i w:val="0"/>
        </w:rPr>
      </w:pPr>
      <w:r w:rsidRPr="00AB5F31">
        <w:rPr>
          <w:b/>
          <w:bCs/>
          <w:i w:val="0"/>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106DA8" w:rsidRPr="00AE59EF" w14:paraId="11E55AE9"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DE9395E" w14:textId="77777777" w:rsidR="00106DA8" w:rsidRPr="00AE59EF" w:rsidRDefault="00106DA8" w:rsidP="00586A19">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474A8BE3" w14:textId="77777777" w:rsidR="00106DA8" w:rsidRPr="00AE59EF" w:rsidRDefault="00106DA8" w:rsidP="00586A19">
            <w:pPr>
              <w:pStyle w:val="Introduzione"/>
              <w:rPr>
                <w:b/>
                <w:bCs/>
                <w:i w:val="0"/>
              </w:rPr>
            </w:pPr>
            <w:r w:rsidRPr="00AE59EF">
              <w:rPr>
                <w:b/>
                <w:bCs/>
                <w:i w:val="0"/>
              </w:rPr>
              <w:t>Riferimento CCNL / legge</w:t>
            </w:r>
          </w:p>
        </w:tc>
      </w:tr>
      <w:tr w:rsidR="00106DA8" w:rsidRPr="00042CDB" w14:paraId="064CF7A4"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DD4F26" w14:textId="77777777" w:rsidR="00106DA8" w:rsidRPr="00864834" w:rsidRDefault="00106DA8" w:rsidP="00586A19">
            <w:pPr>
              <w:pStyle w:val="Introduzione"/>
              <w:spacing w:before="0" w:beforeAutospacing="0" w:after="0" w:afterAutospacing="0" w:line="240" w:lineRule="auto"/>
              <w:jc w:val="left"/>
              <w:rPr>
                <w:bCs/>
                <w:i w:val="0"/>
              </w:rPr>
            </w:pPr>
            <w:r w:rsidRPr="00F902CD">
              <w:rPr>
                <w:bCs/>
                <w:i w:val="0"/>
              </w:rPr>
              <w:t>U05P</w:t>
            </w:r>
            <w:r>
              <w:rPr>
                <w:bCs/>
                <w:i w:val="0"/>
              </w:rPr>
              <w:t xml:space="preserve"> - </w:t>
            </w:r>
            <w:r w:rsidRPr="00864834">
              <w:rPr>
                <w:bCs/>
                <w:i w:val="0"/>
              </w:rPr>
              <w:t>Straordinario 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332289E" w14:textId="77777777" w:rsidR="00106DA8" w:rsidRPr="00C21CC5" w:rsidRDefault="00106DA8" w:rsidP="00586A19">
            <w:pPr>
              <w:pStyle w:val="Introduzione"/>
              <w:spacing w:before="0" w:beforeAutospacing="0" w:after="0" w:afterAutospacing="0" w:line="240" w:lineRule="auto"/>
              <w:rPr>
                <w:bCs/>
                <w:i w:val="0"/>
              </w:rPr>
            </w:pPr>
            <w:r w:rsidRPr="00C21CC5">
              <w:rPr>
                <w:bCs/>
                <w:i w:val="0"/>
              </w:rPr>
              <w:t>Art. 1</w:t>
            </w:r>
            <w:r>
              <w:rPr>
                <w:bCs/>
                <w:i w:val="0"/>
              </w:rPr>
              <w:t>4</w:t>
            </w:r>
            <w:r w:rsidRPr="00C21CC5">
              <w:rPr>
                <w:bCs/>
                <w:i w:val="0"/>
              </w:rPr>
              <w:t xml:space="preserve">, CCNL </w:t>
            </w:r>
            <w:r>
              <w:rPr>
                <w:bCs/>
                <w:i w:val="0"/>
              </w:rPr>
              <w:t>98</w:t>
            </w:r>
            <w:r w:rsidRPr="00C21CC5">
              <w:rPr>
                <w:bCs/>
                <w:i w:val="0"/>
              </w:rPr>
              <w:noBreakHyphen/>
            </w:r>
            <w:r>
              <w:rPr>
                <w:bCs/>
                <w:i w:val="0"/>
              </w:rPr>
              <w:t>01</w:t>
            </w:r>
          </w:p>
        </w:tc>
      </w:tr>
      <w:tr w:rsidR="005F6834" w:rsidRPr="00B44E89" w14:paraId="05F67FED" w14:textId="77777777" w:rsidTr="005F024D">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1C4F192" w14:textId="77777777" w:rsidR="005F6834" w:rsidRPr="00B12DB0" w:rsidRDefault="005F6834" w:rsidP="00586A19">
            <w:pPr>
              <w:pStyle w:val="Introduzione"/>
              <w:spacing w:before="0" w:beforeAutospacing="0" w:after="0" w:afterAutospacing="0" w:line="240" w:lineRule="auto"/>
              <w:jc w:val="left"/>
              <w:rPr>
                <w:bCs/>
                <w:i w:val="0"/>
              </w:rPr>
            </w:pPr>
            <w:r w:rsidRPr="00F902CD">
              <w:rPr>
                <w:bCs/>
                <w:i w:val="0"/>
              </w:rPr>
              <w:t>U05Q</w:t>
            </w:r>
            <w:r>
              <w:rPr>
                <w:bCs/>
                <w:i w:val="0"/>
              </w:rPr>
              <w:t xml:space="preserve"> - </w:t>
            </w:r>
            <w:r w:rsidRPr="00864834">
              <w:rPr>
                <w:bCs/>
                <w:i w:val="0"/>
              </w:rPr>
              <w:t>Straord</w:t>
            </w:r>
            <w:r>
              <w:rPr>
                <w:bCs/>
                <w:i w:val="0"/>
              </w:rPr>
              <w:t>inario</w:t>
            </w:r>
            <w:r w:rsidRPr="00864834">
              <w:rPr>
                <w:bCs/>
                <w:i w:val="0"/>
              </w:rPr>
              <w:t xml:space="preserve"> elettorale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0B744137" w14:textId="77777777" w:rsidR="005F6834" w:rsidRPr="00AE59EF" w:rsidRDefault="005F6834" w:rsidP="00586A19">
            <w:pPr>
              <w:pStyle w:val="Introduzione"/>
              <w:spacing w:before="0" w:beforeAutospacing="0" w:after="0" w:afterAutospacing="0" w:line="240" w:lineRule="auto"/>
              <w:jc w:val="left"/>
              <w:rPr>
                <w:bCs/>
                <w:i w:val="0"/>
                <w:lang w:val="en-US"/>
              </w:rPr>
            </w:pPr>
            <w:r w:rsidRPr="00B12DB0">
              <w:rPr>
                <w:bCs/>
                <w:i w:val="0"/>
              </w:rPr>
              <w:t>Art. 39, CCNL 14.9.00</w:t>
            </w:r>
          </w:p>
        </w:tc>
      </w:tr>
      <w:tr w:rsidR="005F6834" w:rsidRPr="00B44E89" w14:paraId="79E3A48C" w14:textId="77777777" w:rsidTr="005F024D">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C964943" w14:textId="77777777" w:rsidR="005F6834" w:rsidRDefault="005F6834" w:rsidP="00586A19">
            <w:pPr>
              <w:pStyle w:val="Introduzione"/>
              <w:spacing w:before="0" w:beforeAutospacing="0" w:after="0" w:afterAutospacing="0" w:line="240" w:lineRule="auto"/>
              <w:jc w:val="left"/>
              <w:rPr>
                <w:bCs/>
                <w:i w:val="0"/>
              </w:rPr>
            </w:pPr>
            <w:r w:rsidRPr="00F902CD">
              <w:rPr>
                <w:bCs/>
                <w:i w:val="0"/>
              </w:rPr>
              <w:t>U05R</w:t>
            </w:r>
            <w:r>
              <w:rPr>
                <w:bCs/>
                <w:i w:val="0"/>
              </w:rPr>
              <w:t xml:space="preserve"> - Straordinario per eventi</w:t>
            </w:r>
            <w:r w:rsidRPr="00B12DB0">
              <w:rPr>
                <w:bCs/>
                <w:i w:val="0"/>
              </w:rPr>
              <w:t xml:space="preserve"> straordinari e </w:t>
            </w:r>
            <w:r>
              <w:rPr>
                <w:bCs/>
                <w:i w:val="0"/>
              </w:rPr>
              <w:t xml:space="preserve">per </w:t>
            </w:r>
            <w:r w:rsidRPr="00B12DB0">
              <w:rPr>
                <w:bCs/>
                <w:i w:val="0"/>
              </w:rPr>
              <w:t>calami</w:t>
            </w:r>
            <w:r>
              <w:rPr>
                <w:bCs/>
                <w:i w:val="0"/>
              </w:rPr>
              <w:t>tà naturali</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C8588F4" w14:textId="11F6C659" w:rsidR="005F6834" w:rsidRPr="00AB5F31" w:rsidRDefault="005F6834" w:rsidP="00586A19">
            <w:pPr>
              <w:pStyle w:val="Introduzione"/>
              <w:spacing w:before="0" w:beforeAutospacing="0" w:after="0" w:afterAutospacing="0" w:line="240" w:lineRule="auto"/>
              <w:jc w:val="left"/>
              <w:rPr>
                <w:bCs/>
                <w:i w:val="0"/>
              </w:rPr>
            </w:pPr>
          </w:p>
        </w:tc>
      </w:tr>
      <w:tr w:rsidR="00106DA8" w:rsidRPr="00B44E89" w14:paraId="0DB84395" w14:textId="77777777" w:rsidTr="00586A19">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D2C79A2" w14:textId="77777777" w:rsidR="00106DA8" w:rsidRPr="00B12DB0" w:rsidRDefault="00106DA8" w:rsidP="00586A19">
            <w:pPr>
              <w:pStyle w:val="Introduzione"/>
              <w:spacing w:before="0" w:beforeAutospacing="0" w:after="0" w:afterAutospacing="0" w:line="240" w:lineRule="auto"/>
              <w:jc w:val="left"/>
              <w:rPr>
                <w:bCs/>
                <w:i w:val="0"/>
              </w:rPr>
            </w:pPr>
            <w:r w:rsidRPr="00EB732A">
              <w:rPr>
                <w:bCs/>
                <w:i w:val="0"/>
              </w:rPr>
              <w:t>U05S</w:t>
            </w:r>
            <w:r>
              <w:rPr>
                <w:bCs/>
                <w:i w:val="0"/>
              </w:rPr>
              <w:t xml:space="preserve"> - S</w:t>
            </w:r>
            <w:r w:rsidRPr="00B12DB0">
              <w:rPr>
                <w:bCs/>
                <w:i w:val="0"/>
              </w:rPr>
              <w:t>traordinario COVID-19 Polizia locale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E430F8D" w14:textId="77777777" w:rsidR="00106DA8" w:rsidRPr="00AE59EF" w:rsidRDefault="00106DA8" w:rsidP="00586A19">
            <w:pPr>
              <w:pStyle w:val="Introduzione"/>
              <w:spacing w:before="0" w:beforeAutospacing="0" w:after="0" w:afterAutospacing="0" w:line="240" w:lineRule="auto"/>
              <w:jc w:val="left"/>
              <w:rPr>
                <w:bCs/>
                <w:i w:val="0"/>
                <w:lang w:val="en-US"/>
              </w:rPr>
            </w:pPr>
            <w:r w:rsidRPr="00B12DB0">
              <w:rPr>
                <w:bCs/>
                <w:i w:val="0"/>
              </w:rPr>
              <w:t>Art. 115 D.L. 18/</w:t>
            </w:r>
            <w:r>
              <w:rPr>
                <w:bCs/>
                <w:i w:val="0"/>
              </w:rPr>
              <w:t>20</w:t>
            </w:r>
            <w:r w:rsidRPr="00B12DB0">
              <w:rPr>
                <w:bCs/>
                <w:i w:val="0"/>
              </w:rPr>
              <w:t>20</w:t>
            </w:r>
          </w:p>
        </w:tc>
      </w:tr>
    </w:tbl>
    <w:p w14:paraId="1CF94A82" w14:textId="77777777" w:rsidR="00106DA8" w:rsidRPr="00AB5F31" w:rsidRDefault="00106DA8" w:rsidP="00AB5F31">
      <w:pPr>
        <w:rPr>
          <w:i/>
        </w:rPr>
      </w:pPr>
    </w:p>
    <w:p w14:paraId="2BF9C4E6" w14:textId="28036CD2" w:rsidR="00035DF8" w:rsidRPr="00467E4E" w:rsidRDefault="00035DF8" w:rsidP="00035DF8">
      <w:pPr>
        <w:pStyle w:val="Titolo2"/>
        <w:ind w:left="709" w:hanging="709"/>
        <w:rPr>
          <w:rFonts w:ascii="Frutiger LT 45 Light" w:hAnsi="Frutiger LT 45 Light"/>
          <w:i w:val="0"/>
        </w:rPr>
      </w:pPr>
      <w:r w:rsidRPr="00467E4E">
        <w:rPr>
          <w:rFonts w:ascii="Frutiger LT 45 Light" w:hAnsi="Frutiger LT 45 Light"/>
          <w:i w:val="0"/>
        </w:rPr>
        <w:t xml:space="preserve">CONTRATTI DELLE REGIONI A STATUTO SPECIALE </w:t>
      </w:r>
      <w:r w:rsidRPr="00467E4E">
        <w:rPr>
          <w:rFonts w:ascii="Frutiger LT 45 Light" w:hAnsi="Frutiger LT 45 Light"/>
          <w:i w:val="0"/>
          <w:color w:val="auto"/>
        </w:rPr>
        <w:t xml:space="preserve">E DELLE </w:t>
      </w:r>
      <w:r w:rsidRPr="00467E4E">
        <w:rPr>
          <w:rFonts w:ascii="Frutiger LT 45 Light" w:hAnsi="Frutiger LT 45 Light"/>
          <w:i w:val="0"/>
        </w:rPr>
        <w:t>PROVINCE AUTONOME</w:t>
      </w:r>
    </w:p>
    <w:p w14:paraId="69A7B57F" w14:textId="6D510F6E" w:rsidR="00166E51" w:rsidRPr="00035DF8" w:rsidRDefault="005407DF" w:rsidP="00564A68">
      <w:pPr>
        <w:pStyle w:val="Introduzione"/>
        <w:spacing w:before="0" w:beforeAutospacing="0" w:after="120" w:afterAutospacing="0"/>
        <w:rPr>
          <w:bCs/>
          <w:i w:val="0"/>
        </w:rPr>
      </w:pPr>
      <w:r>
        <w:rPr>
          <w:bCs/>
          <w:i w:val="0"/>
        </w:rPr>
        <w:t xml:space="preserve">Questa </w:t>
      </w:r>
      <w:r w:rsidRPr="00035DF8">
        <w:rPr>
          <w:bCs/>
          <w:i w:val="0"/>
        </w:rPr>
        <w:t xml:space="preserve">sezione </w:t>
      </w:r>
      <w:r w:rsidR="00AA5424">
        <w:rPr>
          <w:bCs/>
          <w:i w:val="0"/>
        </w:rPr>
        <w:t xml:space="preserve">è </w:t>
      </w:r>
      <w:r>
        <w:rPr>
          <w:bCs/>
          <w:i w:val="0"/>
        </w:rPr>
        <w:t xml:space="preserve">integrativa </w:t>
      </w:r>
      <w:r w:rsidR="00AA5424">
        <w:rPr>
          <w:bCs/>
          <w:i w:val="0"/>
        </w:rPr>
        <w:t>alle</w:t>
      </w:r>
      <w:r>
        <w:rPr>
          <w:bCs/>
          <w:i w:val="0"/>
        </w:rPr>
        <w:t xml:space="preserve"> istruzioni sopra </w:t>
      </w:r>
      <w:r w:rsidRPr="00035DF8">
        <w:rPr>
          <w:bCs/>
          <w:i w:val="0"/>
        </w:rPr>
        <w:t>riporta</w:t>
      </w:r>
      <w:r>
        <w:rPr>
          <w:bCs/>
          <w:i w:val="0"/>
        </w:rPr>
        <w:t xml:space="preserve">te </w:t>
      </w:r>
      <w:r w:rsidR="00AA5424">
        <w:rPr>
          <w:bCs/>
          <w:i w:val="0"/>
        </w:rPr>
        <w:t xml:space="preserve">e </w:t>
      </w:r>
      <w:r>
        <w:rPr>
          <w:bCs/>
          <w:i w:val="0"/>
        </w:rPr>
        <w:t>presenta</w:t>
      </w:r>
      <w:r w:rsidRPr="00035DF8">
        <w:rPr>
          <w:bCs/>
          <w:i w:val="0"/>
        </w:rPr>
        <w:t xml:space="preserve"> le specifiche disposizioni contrattuali delle Regioni a Statuto speciale e delle Province autonome cui le amministrazioni di appartenenza </w:t>
      </w:r>
      <w:r w:rsidR="00094121">
        <w:rPr>
          <w:bCs/>
          <w:i w:val="0"/>
        </w:rPr>
        <w:t>devono fare</w:t>
      </w:r>
      <w:r w:rsidRPr="00035DF8">
        <w:rPr>
          <w:bCs/>
          <w:i w:val="0"/>
        </w:rPr>
        <w:t xml:space="preserve"> riferimento per la corretta mod</w:t>
      </w:r>
      <w:r w:rsidR="00166E51">
        <w:rPr>
          <w:bCs/>
          <w:i w:val="0"/>
        </w:rPr>
        <w:t>alità di rilevazione dei dati.</w:t>
      </w:r>
    </w:p>
    <w:p w14:paraId="4B0A850A" w14:textId="1EF17F24" w:rsidR="00BF6BF2" w:rsidRPr="004B754C" w:rsidRDefault="00BF6BF2" w:rsidP="00BF6BF2">
      <w:pPr>
        <w:pStyle w:val="Titolo3"/>
        <w:rPr>
          <w:rFonts w:ascii="Frutiger LT 45 Light" w:hAnsi="Frutiger LT 45 Light"/>
          <w:i w:val="0"/>
        </w:rPr>
      </w:pPr>
      <w:r w:rsidRPr="004B754C">
        <w:rPr>
          <w:rFonts w:ascii="Frutiger LT 45 Light" w:hAnsi="Frutiger LT 45 Light"/>
          <w:i w:val="0"/>
        </w:rPr>
        <w:t>Regione Friuli Venezia Giulia</w:t>
      </w:r>
    </w:p>
    <w:p w14:paraId="6D9EB9E8" w14:textId="0B53B4C0" w:rsidR="00BF6BF2" w:rsidRDefault="00BF6BF2" w:rsidP="009B38DB">
      <w:pPr>
        <w:pStyle w:val="Introduzione"/>
        <w:rPr>
          <w:bCs/>
          <w:i w:val="0"/>
        </w:rPr>
      </w:pPr>
      <w:r w:rsidRPr="00814789">
        <w:rPr>
          <w:bCs/>
          <w:i w:val="0"/>
        </w:rPr>
        <w:t>Con l</w:t>
      </w:r>
      <w:r w:rsidR="00814789">
        <w:rPr>
          <w:bCs/>
          <w:i w:val="0"/>
        </w:rPr>
        <w:t>e</w:t>
      </w:r>
      <w:r w:rsidRPr="00814789">
        <w:rPr>
          <w:bCs/>
          <w:i w:val="0"/>
        </w:rPr>
        <w:t xml:space="preserve"> legg</w:t>
      </w:r>
      <w:r w:rsidR="00814789">
        <w:rPr>
          <w:bCs/>
          <w:i w:val="0"/>
        </w:rPr>
        <w:t>i</w:t>
      </w:r>
      <w:r w:rsidRPr="00814789">
        <w:rPr>
          <w:bCs/>
          <w:i w:val="0"/>
        </w:rPr>
        <w:t xml:space="preserve"> regional</w:t>
      </w:r>
      <w:r w:rsidR="00814789">
        <w:rPr>
          <w:bCs/>
          <w:i w:val="0"/>
        </w:rPr>
        <w:t>i</w:t>
      </w:r>
      <w:r w:rsidRPr="00814789">
        <w:rPr>
          <w:bCs/>
          <w:i w:val="0"/>
        </w:rPr>
        <w:t xml:space="preserve"> n. 21 del 29.11.2019</w:t>
      </w:r>
      <w:r w:rsidR="00814789">
        <w:rPr>
          <w:bCs/>
          <w:i w:val="0"/>
        </w:rPr>
        <w:t xml:space="preserve"> e n. 19 del </w:t>
      </w:r>
      <w:r w:rsidR="00814789" w:rsidRPr="00814789">
        <w:rPr>
          <w:bCs/>
          <w:i w:val="0"/>
        </w:rPr>
        <w:t>23</w:t>
      </w:r>
      <w:r w:rsidR="008E2C7A">
        <w:rPr>
          <w:bCs/>
          <w:i w:val="0"/>
        </w:rPr>
        <w:t>.10.</w:t>
      </w:r>
      <w:r w:rsidR="00814789">
        <w:rPr>
          <w:bCs/>
          <w:i w:val="0"/>
        </w:rPr>
        <w:t>2020</w:t>
      </w:r>
      <w:r>
        <w:rPr>
          <w:bCs/>
          <w:i w:val="0"/>
        </w:rPr>
        <w:t>,</w:t>
      </w:r>
      <w:r w:rsidRPr="005525D7">
        <w:rPr>
          <w:bCs/>
          <w:i w:val="0"/>
        </w:rPr>
        <w:t xml:space="preserve"> la regione Friuli Venezia Giulia ha disposto </w:t>
      </w:r>
      <w:r>
        <w:rPr>
          <w:bCs/>
          <w:i w:val="0"/>
        </w:rPr>
        <w:t>lo scioglimento</w:t>
      </w:r>
      <w:r w:rsidRPr="005525D7">
        <w:rPr>
          <w:bCs/>
          <w:i w:val="0"/>
        </w:rPr>
        <w:t xml:space="preserve"> delle Unioni Territoriali Intercomunali</w:t>
      </w:r>
      <w:r>
        <w:rPr>
          <w:bCs/>
          <w:i w:val="0"/>
        </w:rPr>
        <w:t xml:space="preserve"> (UTI)</w:t>
      </w:r>
      <w:r w:rsidR="00C16787">
        <w:rPr>
          <w:bCs/>
          <w:i w:val="0"/>
        </w:rPr>
        <w:t>,</w:t>
      </w:r>
      <w:r>
        <w:rPr>
          <w:bCs/>
          <w:i w:val="0"/>
        </w:rPr>
        <w:t xml:space="preserve"> la costituzione degli </w:t>
      </w:r>
      <w:r w:rsidRPr="003E1E6A">
        <w:rPr>
          <w:bCs/>
          <w:i w:val="0"/>
        </w:rPr>
        <w:t>Enti di Decentramento Regionale (EDR) per lo svolgimento</w:t>
      </w:r>
      <w:r>
        <w:rPr>
          <w:bCs/>
          <w:i w:val="0"/>
        </w:rPr>
        <w:t xml:space="preserve"> di parte</w:t>
      </w:r>
      <w:r w:rsidRPr="003E1E6A">
        <w:rPr>
          <w:bCs/>
          <w:i w:val="0"/>
        </w:rPr>
        <w:t xml:space="preserve"> delle funzioni trasferite alla Regione</w:t>
      </w:r>
      <w:r>
        <w:rPr>
          <w:bCs/>
          <w:i w:val="0"/>
        </w:rPr>
        <w:t xml:space="preserve"> dalle ex UTI</w:t>
      </w:r>
      <w:r w:rsidR="00C16787">
        <w:rPr>
          <w:bCs/>
          <w:i w:val="0"/>
        </w:rPr>
        <w:t xml:space="preserve"> e la trasformazione/subentro di Unioni di comuni o Comunità montane alle UTI presenti sul territorio regionale.</w:t>
      </w:r>
    </w:p>
    <w:p w14:paraId="3DC2DC69" w14:textId="6AF079DF" w:rsidR="00C16787" w:rsidRDefault="00BF6BF2" w:rsidP="00564A68">
      <w:pPr>
        <w:pStyle w:val="Introduzione"/>
        <w:spacing w:before="0" w:beforeAutospacing="0" w:after="120" w:afterAutospacing="0"/>
        <w:rPr>
          <w:bCs/>
          <w:i w:val="0"/>
        </w:rPr>
      </w:pPr>
      <w:r w:rsidRPr="00F32DA3">
        <w:rPr>
          <w:bCs/>
          <w:i w:val="0"/>
        </w:rPr>
        <w:t>La soppressione di amministrazioni avvenuta nell’anno comporta la chiusura del bilancio e il trasferimento delle risorse umane nell’organico dell’ente ricevente.</w:t>
      </w:r>
      <w:r w:rsidR="008E2C7A">
        <w:rPr>
          <w:bCs/>
          <w:i w:val="0"/>
        </w:rPr>
        <w:t xml:space="preserve"> </w:t>
      </w:r>
      <w:r w:rsidR="00C16787">
        <w:rPr>
          <w:bCs/>
          <w:i w:val="0"/>
        </w:rPr>
        <w:t xml:space="preserve">Nel quadro sinottico che segue si riportano le </w:t>
      </w:r>
      <w:r w:rsidR="00814789">
        <w:rPr>
          <w:bCs/>
          <w:i w:val="0"/>
        </w:rPr>
        <w:t>modifiche intervenute nel</w:t>
      </w:r>
      <w:r w:rsidR="00C16787">
        <w:rPr>
          <w:bCs/>
          <w:i w:val="0"/>
        </w:rPr>
        <w:t>l’anno 2021.</w:t>
      </w:r>
    </w:p>
    <w:p w14:paraId="26803FD9" w14:textId="77777777" w:rsidR="00D913EA" w:rsidRDefault="00D913EA" w:rsidP="00564A68">
      <w:pPr>
        <w:pStyle w:val="Introduzione"/>
        <w:spacing w:before="0" w:beforeAutospacing="0" w:after="120" w:afterAutospacing="0"/>
        <w:rPr>
          <w:bCs/>
          <w:i w:val="0"/>
        </w:rPr>
      </w:pPr>
    </w:p>
    <w:tbl>
      <w:tblPr>
        <w:tblStyle w:val="Grigliatabella"/>
        <w:tblW w:w="0" w:type="auto"/>
        <w:tblLook w:val="04A0" w:firstRow="1" w:lastRow="0" w:firstColumn="1" w:lastColumn="0" w:noHBand="0" w:noVBand="1"/>
      </w:tblPr>
      <w:tblGrid>
        <w:gridCol w:w="2191"/>
        <w:gridCol w:w="2100"/>
        <w:gridCol w:w="1835"/>
        <w:gridCol w:w="3728"/>
      </w:tblGrid>
      <w:tr w:rsidR="00814789" w:rsidRPr="00814789" w14:paraId="0CC86C61" w14:textId="77777777" w:rsidTr="00D913EA">
        <w:trPr>
          <w:trHeight w:val="290"/>
          <w:tblHeader/>
        </w:trPr>
        <w:tc>
          <w:tcPr>
            <w:tcW w:w="2191" w:type="dxa"/>
            <w:shd w:val="clear" w:color="auto" w:fill="D9D9D9" w:themeFill="background1" w:themeFillShade="D9"/>
            <w:hideMark/>
          </w:tcPr>
          <w:p w14:paraId="133AFCC7" w14:textId="55701B1E" w:rsidR="00814789" w:rsidRPr="009B38DB" w:rsidRDefault="008E2C7A" w:rsidP="009B38DB">
            <w:pPr>
              <w:pStyle w:val="Introduzione"/>
              <w:spacing w:after="120"/>
              <w:jc w:val="center"/>
              <w:rPr>
                <w:b/>
                <w:bCs/>
                <w:i w:val="0"/>
                <w:sz w:val="18"/>
                <w:szCs w:val="18"/>
              </w:rPr>
            </w:pPr>
            <w:r>
              <w:rPr>
                <w:b/>
                <w:bCs/>
                <w:i w:val="0"/>
                <w:sz w:val="18"/>
                <w:szCs w:val="18"/>
              </w:rPr>
              <w:t>UTI</w:t>
            </w:r>
          </w:p>
        </w:tc>
        <w:tc>
          <w:tcPr>
            <w:tcW w:w="2100" w:type="dxa"/>
            <w:shd w:val="clear" w:color="auto" w:fill="D9D9D9" w:themeFill="background1" w:themeFillShade="D9"/>
            <w:noWrap/>
            <w:hideMark/>
          </w:tcPr>
          <w:p w14:paraId="59002373" w14:textId="786614C1" w:rsidR="00814789" w:rsidRPr="009B38DB" w:rsidRDefault="00814789" w:rsidP="009B38DB">
            <w:pPr>
              <w:pStyle w:val="Introduzione"/>
              <w:jc w:val="center"/>
              <w:rPr>
                <w:b/>
                <w:bCs/>
                <w:i w:val="0"/>
                <w:sz w:val="18"/>
                <w:szCs w:val="18"/>
              </w:rPr>
            </w:pPr>
            <w:r>
              <w:rPr>
                <w:b/>
                <w:bCs/>
                <w:i w:val="0"/>
                <w:sz w:val="18"/>
                <w:szCs w:val="18"/>
              </w:rPr>
              <w:t>STATO NEL 2021</w:t>
            </w:r>
          </w:p>
        </w:tc>
        <w:tc>
          <w:tcPr>
            <w:tcW w:w="1835" w:type="dxa"/>
            <w:shd w:val="clear" w:color="auto" w:fill="D9D9D9" w:themeFill="background1" w:themeFillShade="D9"/>
            <w:hideMark/>
          </w:tcPr>
          <w:p w14:paraId="755CE5B7" w14:textId="7F7B5AF7" w:rsidR="00814789" w:rsidRPr="009B38DB" w:rsidRDefault="008E2C7A" w:rsidP="009B38DB">
            <w:pPr>
              <w:pStyle w:val="Introduzione"/>
              <w:jc w:val="center"/>
              <w:rPr>
                <w:b/>
                <w:bCs/>
                <w:i w:val="0"/>
                <w:sz w:val="18"/>
                <w:szCs w:val="18"/>
              </w:rPr>
            </w:pPr>
            <w:r>
              <w:rPr>
                <w:b/>
                <w:bCs/>
                <w:i w:val="0"/>
                <w:sz w:val="18"/>
                <w:szCs w:val="18"/>
              </w:rPr>
              <w:t xml:space="preserve">NUOVO </w:t>
            </w:r>
            <w:r w:rsidR="00814789" w:rsidRPr="009B38DB">
              <w:rPr>
                <w:b/>
                <w:bCs/>
                <w:i w:val="0"/>
                <w:sz w:val="18"/>
                <w:szCs w:val="18"/>
              </w:rPr>
              <w:t>ENTE</w:t>
            </w:r>
          </w:p>
        </w:tc>
        <w:tc>
          <w:tcPr>
            <w:tcW w:w="3728" w:type="dxa"/>
            <w:shd w:val="clear" w:color="auto" w:fill="D9D9D9" w:themeFill="background1" w:themeFillShade="D9"/>
            <w:hideMark/>
          </w:tcPr>
          <w:p w14:paraId="07E58FC0" w14:textId="77777777" w:rsidR="00814789" w:rsidRPr="009B38DB" w:rsidRDefault="00814789" w:rsidP="009B38DB">
            <w:pPr>
              <w:pStyle w:val="Introduzione"/>
              <w:jc w:val="center"/>
              <w:rPr>
                <w:b/>
                <w:bCs/>
                <w:i w:val="0"/>
                <w:sz w:val="18"/>
                <w:szCs w:val="18"/>
              </w:rPr>
            </w:pPr>
            <w:r w:rsidRPr="009B38DB">
              <w:rPr>
                <w:b/>
                <w:bCs/>
                <w:i w:val="0"/>
                <w:sz w:val="18"/>
                <w:szCs w:val="18"/>
              </w:rPr>
              <w:t>COMUNI PARTECIPANTI</w:t>
            </w:r>
          </w:p>
        </w:tc>
      </w:tr>
      <w:tr w:rsidR="00814789" w:rsidRPr="00814789" w14:paraId="55048EA8" w14:textId="77777777" w:rsidTr="00D913EA">
        <w:trPr>
          <w:trHeight w:val="290"/>
        </w:trPr>
        <w:tc>
          <w:tcPr>
            <w:tcW w:w="2191" w:type="dxa"/>
            <w:hideMark/>
          </w:tcPr>
          <w:p w14:paraId="7FF27E7B" w14:textId="77777777" w:rsidR="00814789" w:rsidRPr="009B38DB" w:rsidRDefault="00814789" w:rsidP="00814789">
            <w:pPr>
              <w:pStyle w:val="Introduzione"/>
              <w:rPr>
                <w:bCs/>
                <w:i w:val="0"/>
                <w:sz w:val="18"/>
                <w:szCs w:val="18"/>
              </w:rPr>
            </w:pPr>
            <w:r w:rsidRPr="009B38DB">
              <w:rPr>
                <w:bCs/>
                <w:i w:val="0"/>
                <w:sz w:val="18"/>
                <w:szCs w:val="18"/>
              </w:rPr>
              <w:t>UTI TAGLIAMENTO</w:t>
            </w:r>
          </w:p>
        </w:tc>
        <w:tc>
          <w:tcPr>
            <w:tcW w:w="2100" w:type="dxa"/>
            <w:noWrap/>
            <w:hideMark/>
          </w:tcPr>
          <w:p w14:paraId="14EB2C32" w14:textId="1F9EDBFC" w:rsidR="00814789" w:rsidRPr="009B38DB" w:rsidRDefault="00FD21CC" w:rsidP="009B38DB">
            <w:pPr>
              <w:pStyle w:val="Introduzione"/>
              <w:jc w:val="left"/>
              <w:rPr>
                <w:bCs/>
                <w:i w:val="0"/>
                <w:sz w:val="18"/>
                <w:szCs w:val="18"/>
              </w:rPr>
            </w:pPr>
            <w:r>
              <w:rPr>
                <w:bCs/>
                <w:i w:val="0"/>
                <w:sz w:val="18"/>
                <w:szCs w:val="18"/>
              </w:rPr>
              <w:t>S</w:t>
            </w:r>
            <w:r w:rsidRPr="009B38DB">
              <w:rPr>
                <w:bCs/>
                <w:i w:val="0"/>
                <w:sz w:val="18"/>
                <w:szCs w:val="18"/>
              </w:rPr>
              <w:t>oppresso</w:t>
            </w:r>
          </w:p>
        </w:tc>
        <w:tc>
          <w:tcPr>
            <w:tcW w:w="5563" w:type="dxa"/>
            <w:gridSpan w:val="2"/>
            <w:vMerge w:val="restart"/>
            <w:hideMark/>
          </w:tcPr>
          <w:p w14:paraId="1D0B4937" w14:textId="656CEF36" w:rsidR="00814789" w:rsidRPr="009B38DB" w:rsidRDefault="004B754C" w:rsidP="00814789">
            <w:pPr>
              <w:pStyle w:val="Introduzione"/>
              <w:rPr>
                <w:bCs/>
                <w:i w:val="0"/>
                <w:sz w:val="18"/>
                <w:szCs w:val="18"/>
              </w:rPr>
            </w:pPr>
            <w:r>
              <w:rPr>
                <w:bCs/>
                <w:i w:val="0"/>
                <w:sz w:val="18"/>
                <w:szCs w:val="18"/>
              </w:rPr>
              <w:t>Tali enti inseriscono le informazioni relative al Conto annuale 2021 sino alla effettiva data di soppressione</w:t>
            </w:r>
            <w:r w:rsidR="005D730E">
              <w:rPr>
                <w:bCs/>
                <w:i w:val="0"/>
                <w:sz w:val="18"/>
                <w:szCs w:val="18"/>
              </w:rPr>
              <w:t xml:space="preserve"> con registrazione della cessazione del personale nella tabella 5 – causale “passaggi ad altre amministrazioni stesso/altro comparto”</w:t>
            </w:r>
          </w:p>
        </w:tc>
      </w:tr>
      <w:tr w:rsidR="00814789" w:rsidRPr="00814789" w14:paraId="32B1D367" w14:textId="77777777" w:rsidTr="00D913EA">
        <w:trPr>
          <w:trHeight w:val="290"/>
        </w:trPr>
        <w:tc>
          <w:tcPr>
            <w:tcW w:w="2191" w:type="dxa"/>
            <w:hideMark/>
          </w:tcPr>
          <w:p w14:paraId="2AE1AE68" w14:textId="77777777" w:rsidR="00814789" w:rsidRPr="009B38DB" w:rsidRDefault="00814789" w:rsidP="00814789">
            <w:pPr>
              <w:pStyle w:val="Introduzione"/>
              <w:rPr>
                <w:bCs/>
                <w:i w:val="0"/>
                <w:sz w:val="18"/>
                <w:szCs w:val="18"/>
              </w:rPr>
            </w:pPr>
            <w:r w:rsidRPr="009B38DB">
              <w:rPr>
                <w:bCs/>
                <w:i w:val="0"/>
                <w:sz w:val="18"/>
                <w:szCs w:val="18"/>
              </w:rPr>
              <w:t>UTI AGRO AQUILEIESE</w:t>
            </w:r>
          </w:p>
        </w:tc>
        <w:tc>
          <w:tcPr>
            <w:tcW w:w="2100" w:type="dxa"/>
            <w:noWrap/>
            <w:hideMark/>
          </w:tcPr>
          <w:p w14:paraId="2EEC8A6C" w14:textId="410FBA67" w:rsidR="00814789" w:rsidRPr="009B38DB" w:rsidRDefault="00FD21CC" w:rsidP="009B38DB">
            <w:pPr>
              <w:pStyle w:val="Introduzione"/>
              <w:jc w:val="left"/>
              <w:rPr>
                <w:bCs/>
                <w:i w:val="0"/>
                <w:sz w:val="18"/>
                <w:szCs w:val="18"/>
              </w:rPr>
            </w:pPr>
            <w:r>
              <w:rPr>
                <w:bCs/>
                <w:i w:val="0"/>
                <w:sz w:val="18"/>
                <w:szCs w:val="18"/>
              </w:rPr>
              <w:t>S</w:t>
            </w:r>
            <w:r w:rsidRPr="009B38DB">
              <w:rPr>
                <w:bCs/>
                <w:i w:val="0"/>
                <w:sz w:val="18"/>
                <w:szCs w:val="18"/>
              </w:rPr>
              <w:t>oppresso</w:t>
            </w:r>
          </w:p>
        </w:tc>
        <w:tc>
          <w:tcPr>
            <w:tcW w:w="5563" w:type="dxa"/>
            <w:gridSpan w:val="2"/>
            <w:vMerge/>
            <w:hideMark/>
          </w:tcPr>
          <w:p w14:paraId="43872561" w14:textId="77777777" w:rsidR="00814789" w:rsidRPr="009B38DB" w:rsidRDefault="00814789" w:rsidP="00814789">
            <w:pPr>
              <w:pStyle w:val="Introduzione"/>
              <w:rPr>
                <w:bCs/>
                <w:i w:val="0"/>
                <w:sz w:val="18"/>
                <w:szCs w:val="18"/>
              </w:rPr>
            </w:pPr>
          </w:p>
        </w:tc>
      </w:tr>
      <w:tr w:rsidR="00814789" w:rsidRPr="00814789" w14:paraId="40AEECB5" w14:textId="77777777" w:rsidTr="00D913EA">
        <w:trPr>
          <w:trHeight w:val="580"/>
        </w:trPr>
        <w:tc>
          <w:tcPr>
            <w:tcW w:w="2191" w:type="dxa"/>
            <w:hideMark/>
          </w:tcPr>
          <w:p w14:paraId="6B07F619" w14:textId="77777777" w:rsidR="00814789" w:rsidRPr="009B38DB" w:rsidRDefault="00814789" w:rsidP="00814789">
            <w:pPr>
              <w:pStyle w:val="Introduzione"/>
              <w:rPr>
                <w:bCs/>
                <w:i w:val="0"/>
                <w:sz w:val="18"/>
                <w:szCs w:val="18"/>
              </w:rPr>
            </w:pPr>
            <w:r w:rsidRPr="009B38DB">
              <w:rPr>
                <w:bCs/>
                <w:i w:val="0"/>
                <w:sz w:val="18"/>
                <w:szCs w:val="18"/>
              </w:rPr>
              <w:t>UTI CARSO ISONZO ADRIATICO</w:t>
            </w:r>
          </w:p>
        </w:tc>
        <w:tc>
          <w:tcPr>
            <w:tcW w:w="2100" w:type="dxa"/>
            <w:noWrap/>
            <w:hideMark/>
          </w:tcPr>
          <w:p w14:paraId="2B791B90" w14:textId="568F336A" w:rsidR="00814789" w:rsidRPr="009B38DB" w:rsidRDefault="00FD21CC" w:rsidP="009B38DB">
            <w:pPr>
              <w:pStyle w:val="Introduzione"/>
              <w:jc w:val="left"/>
              <w:rPr>
                <w:bCs/>
                <w:i w:val="0"/>
                <w:sz w:val="18"/>
                <w:szCs w:val="18"/>
              </w:rPr>
            </w:pPr>
            <w:r>
              <w:rPr>
                <w:bCs/>
                <w:i w:val="0"/>
                <w:sz w:val="18"/>
                <w:szCs w:val="18"/>
              </w:rPr>
              <w:t>S</w:t>
            </w:r>
            <w:r w:rsidR="00814789" w:rsidRPr="009B38DB">
              <w:rPr>
                <w:bCs/>
                <w:i w:val="0"/>
                <w:sz w:val="18"/>
                <w:szCs w:val="18"/>
              </w:rPr>
              <w:t>oppresso</w:t>
            </w:r>
          </w:p>
        </w:tc>
        <w:tc>
          <w:tcPr>
            <w:tcW w:w="5563" w:type="dxa"/>
            <w:gridSpan w:val="2"/>
            <w:vMerge/>
            <w:hideMark/>
          </w:tcPr>
          <w:p w14:paraId="60232E2A" w14:textId="77777777" w:rsidR="00814789" w:rsidRPr="009B38DB" w:rsidRDefault="00814789" w:rsidP="00814789">
            <w:pPr>
              <w:pStyle w:val="Introduzione"/>
              <w:rPr>
                <w:bCs/>
                <w:i w:val="0"/>
                <w:sz w:val="18"/>
                <w:szCs w:val="18"/>
              </w:rPr>
            </w:pPr>
          </w:p>
        </w:tc>
      </w:tr>
      <w:tr w:rsidR="00814789" w:rsidRPr="00814789" w14:paraId="62009250" w14:textId="77777777" w:rsidTr="00D913EA">
        <w:trPr>
          <w:trHeight w:val="2030"/>
        </w:trPr>
        <w:tc>
          <w:tcPr>
            <w:tcW w:w="2191" w:type="dxa"/>
            <w:hideMark/>
          </w:tcPr>
          <w:p w14:paraId="11BBA15E" w14:textId="77777777" w:rsidR="00814789" w:rsidRPr="009B38DB" w:rsidRDefault="00814789" w:rsidP="00814789">
            <w:pPr>
              <w:pStyle w:val="Introduzione"/>
              <w:rPr>
                <w:bCs/>
                <w:i w:val="0"/>
                <w:sz w:val="18"/>
                <w:szCs w:val="18"/>
              </w:rPr>
            </w:pPr>
            <w:r w:rsidRPr="009B38DB">
              <w:rPr>
                <w:bCs/>
                <w:i w:val="0"/>
                <w:sz w:val="18"/>
                <w:szCs w:val="18"/>
              </w:rPr>
              <w:lastRenderedPageBreak/>
              <w:t>UTI DELLA CARNIA</w:t>
            </w:r>
          </w:p>
        </w:tc>
        <w:tc>
          <w:tcPr>
            <w:tcW w:w="2100" w:type="dxa"/>
            <w:hideMark/>
          </w:tcPr>
          <w:p w14:paraId="662A3CCE" w14:textId="6CA8A050" w:rsidR="00814789" w:rsidRPr="009B38DB" w:rsidRDefault="00FD21CC" w:rsidP="009B38DB">
            <w:pPr>
              <w:pStyle w:val="Introduzione"/>
              <w:jc w:val="left"/>
              <w:rPr>
                <w:bCs/>
                <w:i w:val="0"/>
                <w:sz w:val="18"/>
                <w:szCs w:val="18"/>
              </w:rPr>
            </w:pPr>
            <w:r>
              <w:rPr>
                <w:bCs/>
                <w:i w:val="0"/>
                <w:sz w:val="18"/>
                <w:szCs w:val="18"/>
              </w:rPr>
              <w:t>T</w:t>
            </w:r>
            <w:r w:rsidRPr="009B38DB">
              <w:rPr>
                <w:bCs/>
                <w:i w:val="0"/>
                <w:sz w:val="18"/>
                <w:szCs w:val="18"/>
              </w:rPr>
              <w:t xml:space="preserve">rasformazione </w:t>
            </w:r>
            <w:r w:rsidR="00814789" w:rsidRPr="009B38DB">
              <w:rPr>
                <w:bCs/>
                <w:i w:val="0"/>
                <w:sz w:val="18"/>
                <w:szCs w:val="18"/>
              </w:rPr>
              <w:t>in Comunità montana e cambio denominazione</w:t>
            </w:r>
          </w:p>
        </w:tc>
        <w:tc>
          <w:tcPr>
            <w:tcW w:w="1835" w:type="dxa"/>
            <w:hideMark/>
          </w:tcPr>
          <w:p w14:paraId="7D6BAABC" w14:textId="77777777" w:rsidR="00814789" w:rsidRPr="009B38DB" w:rsidRDefault="00814789" w:rsidP="00814789">
            <w:pPr>
              <w:pStyle w:val="Introduzione"/>
              <w:rPr>
                <w:bCs/>
                <w:i w:val="0"/>
                <w:sz w:val="18"/>
                <w:szCs w:val="18"/>
              </w:rPr>
            </w:pPr>
            <w:r w:rsidRPr="009B38DB">
              <w:rPr>
                <w:bCs/>
                <w:i w:val="0"/>
                <w:sz w:val="18"/>
                <w:szCs w:val="18"/>
              </w:rPr>
              <w:t>COMUNITÀ DI MONTAGNA DELLA CARNIA</w:t>
            </w:r>
          </w:p>
        </w:tc>
        <w:tc>
          <w:tcPr>
            <w:tcW w:w="3728" w:type="dxa"/>
            <w:hideMark/>
          </w:tcPr>
          <w:p w14:paraId="2681F0D3" w14:textId="77777777" w:rsidR="00814789" w:rsidRPr="009B38DB" w:rsidRDefault="00814789" w:rsidP="00814789">
            <w:pPr>
              <w:pStyle w:val="Introduzione"/>
              <w:rPr>
                <w:bCs/>
                <w:i w:val="0"/>
                <w:sz w:val="18"/>
                <w:szCs w:val="18"/>
              </w:rPr>
            </w:pPr>
            <w:r w:rsidRPr="009B38DB">
              <w:rPr>
                <w:bCs/>
                <w:i w:val="0"/>
                <w:sz w:val="18"/>
                <w:szCs w:val="18"/>
              </w:rPr>
              <w:t>Amaro, Ampezzo, Arta Terme, Cavazzo Carnico, Cercivento, Comeglians, Enemonzo, Forni Avoltri, Forni di Sopra, Forni di Sotto, Lauco, Ovaro, Paluzza, Paularo, Prato Carnico, Preone, Ravascletto, Raveo, Rigolato, Sappada/Plodn, Sauris, Socchieve, Sutrio, Tolmezzo, Treppo Ligosullo, Verzegnis, Villa Santina, Zuglio</w:t>
            </w:r>
          </w:p>
        </w:tc>
      </w:tr>
      <w:tr w:rsidR="00814789" w:rsidRPr="00814789" w14:paraId="611B1D58" w14:textId="77777777" w:rsidTr="00D913EA">
        <w:trPr>
          <w:trHeight w:val="1160"/>
        </w:trPr>
        <w:tc>
          <w:tcPr>
            <w:tcW w:w="2191" w:type="dxa"/>
            <w:hideMark/>
          </w:tcPr>
          <w:p w14:paraId="4AF9E1BA" w14:textId="77777777" w:rsidR="00814789" w:rsidRPr="009B38DB" w:rsidRDefault="00814789" w:rsidP="00814789">
            <w:pPr>
              <w:pStyle w:val="Introduzione"/>
              <w:rPr>
                <w:bCs/>
                <w:i w:val="0"/>
                <w:sz w:val="18"/>
                <w:szCs w:val="18"/>
              </w:rPr>
            </w:pPr>
            <w:r w:rsidRPr="009B38DB">
              <w:rPr>
                <w:bCs/>
                <w:i w:val="0"/>
                <w:sz w:val="18"/>
                <w:szCs w:val="18"/>
              </w:rPr>
              <w:t>UTI CANAL DEL FERRO-VAL CANALE</w:t>
            </w:r>
          </w:p>
        </w:tc>
        <w:tc>
          <w:tcPr>
            <w:tcW w:w="2100" w:type="dxa"/>
            <w:hideMark/>
          </w:tcPr>
          <w:p w14:paraId="6F556E2A" w14:textId="6E075CE3" w:rsidR="00814789" w:rsidRPr="009B38DB" w:rsidRDefault="00FD21CC" w:rsidP="009B38DB">
            <w:pPr>
              <w:pStyle w:val="Introduzione"/>
              <w:jc w:val="left"/>
              <w:rPr>
                <w:bCs/>
                <w:i w:val="0"/>
                <w:sz w:val="18"/>
                <w:szCs w:val="18"/>
              </w:rPr>
            </w:pPr>
            <w:r>
              <w:rPr>
                <w:bCs/>
                <w:i w:val="0"/>
                <w:sz w:val="18"/>
                <w:szCs w:val="18"/>
              </w:rPr>
              <w:t>T</w:t>
            </w:r>
            <w:r w:rsidRPr="009B38DB">
              <w:rPr>
                <w:bCs/>
                <w:i w:val="0"/>
                <w:sz w:val="18"/>
                <w:szCs w:val="18"/>
              </w:rPr>
              <w:t xml:space="preserve">rasformazione </w:t>
            </w:r>
            <w:r w:rsidR="00814789" w:rsidRPr="009B38DB">
              <w:rPr>
                <w:bCs/>
                <w:i w:val="0"/>
                <w:sz w:val="18"/>
                <w:szCs w:val="18"/>
              </w:rPr>
              <w:t>in Comunità montana e cambio denominazione</w:t>
            </w:r>
          </w:p>
        </w:tc>
        <w:tc>
          <w:tcPr>
            <w:tcW w:w="1835" w:type="dxa"/>
            <w:hideMark/>
          </w:tcPr>
          <w:p w14:paraId="3B703A0B" w14:textId="77777777" w:rsidR="00814789" w:rsidRPr="009B38DB" w:rsidRDefault="00814789" w:rsidP="00814789">
            <w:pPr>
              <w:pStyle w:val="Introduzione"/>
              <w:rPr>
                <w:bCs/>
                <w:i w:val="0"/>
                <w:sz w:val="18"/>
                <w:szCs w:val="18"/>
              </w:rPr>
            </w:pPr>
            <w:r w:rsidRPr="009B38DB">
              <w:rPr>
                <w:bCs/>
                <w:i w:val="0"/>
                <w:sz w:val="18"/>
                <w:szCs w:val="18"/>
              </w:rPr>
              <w:t>COMUNITÀ DI MONTAGNA CANAL DEL FERRO E VAL CANALE</w:t>
            </w:r>
          </w:p>
        </w:tc>
        <w:tc>
          <w:tcPr>
            <w:tcW w:w="3728" w:type="dxa"/>
            <w:hideMark/>
          </w:tcPr>
          <w:p w14:paraId="5B6F8A57" w14:textId="77777777" w:rsidR="00814789" w:rsidRPr="009B38DB" w:rsidRDefault="00814789" w:rsidP="00814789">
            <w:pPr>
              <w:pStyle w:val="Introduzione"/>
              <w:rPr>
                <w:bCs/>
                <w:i w:val="0"/>
                <w:sz w:val="18"/>
                <w:szCs w:val="18"/>
              </w:rPr>
            </w:pPr>
            <w:r w:rsidRPr="009B38DB">
              <w:rPr>
                <w:bCs/>
                <w:i w:val="0"/>
                <w:sz w:val="18"/>
                <w:szCs w:val="18"/>
              </w:rPr>
              <w:t>Chiusaforte, Dogna, Malborghetto-Valbruna, Moggio Udinese, Pontebba, Resia, Resiutta, Tarvisio</w:t>
            </w:r>
          </w:p>
        </w:tc>
      </w:tr>
      <w:tr w:rsidR="00814789" w:rsidRPr="00814789" w14:paraId="784916B2" w14:textId="77777777" w:rsidTr="00D913EA">
        <w:trPr>
          <w:trHeight w:val="1160"/>
        </w:trPr>
        <w:tc>
          <w:tcPr>
            <w:tcW w:w="2191" w:type="dxa"/>
            <w:hideMark/>
          </w:tcPr>
          <w:p w14:paraId="6841AED4" w14:textId="77777777" w:rsidR="00814789" w:rsidRPr="009B38DB" w:rsidRDefault="00814789" w:rsidP="00814789">
            <w:pPr>
              <w:pStyle w:val="Introduzione"/>
              <w:rPr>
                <w:bCs/>
                <w:i w:val="0"/>
                <w:sz w:val="18"/>
                <w:szCs w:val="18"/>
              </w:rPr>
            </w:pPr>
            <w:r w:rsidRPr="009B38DB">
              <w:rPr>
                <w:bCs/>
                <w:i w:val="0"/>
                <w:sz w:val="18"/>
                <w:szCs w:val="18"/>
              </w:rPr>
              <w:t>UTI DEL GEMONESE</w:t>
            </w:r>
          </w:p>
        </w:tc>
        <w:tc>
          <w:tcPr>
            <w:tcW w:w="2100" w:type="dxa"/>
            <w:hideMark/>
          </w:tcPr>
          <w:p w14:paraId="3ADCF081" w14:textId="3C5A2F19" w:rsidR="00814789" w:rsidRPr="009B38DB" w:rsidRDefault="00FD21CC" w:rsidP="009B38DB">
            <w:pPr>
              <w:pStyle w:val="Introduzione"/>
              <w:jc w:val="left"/>
              <w:rPr>
                <w:bCs/>
                <w:i w:val="0"/>
                <w:sz w:val="18"/>
                <w:szCs w:val="18"/>
              </w:rPr>
            </w:pPr>
            <w:r>
              <w:rPr>
                <w:bCs/>
                <w:i w:val="0"/>
                <w:sz w:val="18"/>
                <w:szCs w:val="18"/>
              </w:rPr>
              <w:t>T</w:t>
            </w:r>
            <w:r w:rsidRPr="009B38DB">
              <w:rPr>
                <w:bCs/>
                <w:i w:val="0"/>
                <w:sz w:val="18"/>
                <w:szCs w:val="18"/>
              </w:rPr>
              <w:t xml:space="preserve">rasformazione </w:t>
            </w:r>
            <w:r w:rsidR="00814789" w:rsidRPr="009B38DB">
              <w:rPr>
                <w:bCs/>
                <w:i w:val="0"/>
                <w:sz w:val="18"/>
                <w:szCs w:val="18"/>
              </w:rPr>
              <w:t>in Comunità montana e cambio denominazione</w:t>
            </w:r>
          </w:p>
        </w:tc>
        <w:tc>
          <w:tcPr>
            <w:tcW w:w="1835" w:type="dxa"/>
            <w:hideMark/>
          </w:tcPr>
          <w:p w14:paraId="49035782" w14:textId="77777777" w:rsidR="00814789" w:rsidRPr="009B38DB" w:rsidRDefault="00814789" w:rsidP="00814789">
            <w:pPr>
              <w:pStyle w:val="Introduzione"/>
              <w:rPr>
                <w:bCs/>
                <w:i w:val="0"/>
                <w:sz w:val="18"/>
                <w:szCs w:val="18"/>
              </w:rPr>
            </w:pPr>
            <w:r w:rsidRPr="009B38DB">
              <w:rPr>
                <w:bCs/>
                <w:i w:val="0"/>
                <w:sz w:val="18"/>
                <w:szCs w:val="18"/>
              </w:rPr>
              <w:t>COMUNITÀ DI MONTAGNA DEL GEMONESE</w:t>
            </w:r>
          </w:p>
        </w:tc>
        <w:tc>
          <w:tcPr>
            <w:tcW w:w="3728" w:type="dxa"/>
            <w:hideMark/>
          </w:tcPr>
          <w:p w14:paraId="2040FD7B" w14:textId="3A5DB7CF" w:rsidR="00814789" w:rsidRPr="009B38DB" w:rsidRDefault="00814789" w:rsidP="00814789">
            <w:pPr>
              <w:pStyle w:val="Introduzione"/>
              <w:rPr>
                <w:bCs/>
                <w:i w:val="0"/>
                <w:sz w:val="18"/>
                <w:szCs w:val="18"/>
              </w:rPr>
            </w:pPr>
            <w:r w:rsidRPr="009B38DB">
              <w:rPr>
                <w:bCs/>
                <w:i w:val="0"/>
                <w:sz w:val="18"/>
                <w:szCs w:val="18"/>
              </w:rPr>
              <w:t>Artegna, Bordano, Gemona del Friuli, Montenars,</w:t>
            </w:r>
            <w:r w:rsidR="008E2C7A">
              <w:rPr>
                <w:bCs/>
                <w:i w:val="0"/>
                <w:sz w:val="18"/>
                <w:szCs w:val="18"/>
              </w:rPr>
              <w:t xml:space="preserve"> </w:t>
            </w:r>
            <w:r w:rsidRPr="009B38DB">
              <w:rPr>
                <w:bCs/>
                <w:i w:val="0"/>
                <w:sz w:val="18"/>
                <w:szCs w:val="18"/>
              </w:rPr>
              <w:t>Trasaghis, Venzone</w:t>
            </w:r>
          </w:p>
        </w:tc>
      </w:tr>
      <w:tr w:rsidR="00814789" w:rsidRPr="00814789" w14:paraId="698FA58D" w14:textId="77777777" w:rsidTr="00D913EA">
        <w:trPr>
          <w:trHeight w:val="1160"/>
        </w:trPr>
        <w:tc>
          <w:tcPr>
            <w:tcW w:w="2191" w:type="dxa"/>
            <w:hideMark/>
          </w:tcPr>
          <w:p w14:paraId="26F8A1A7" w14:textId="77777777" w:rsidR="00814789" w:rsidRPr="009B38DB" w:rsidRDefault="00814789" w:rsidP="00814789">
            <w:pPr>
              <w:pStyle w:val="Introduzione"/>
              <w:rPr>
                <w:bCs/>
                <w:i w:val="0"/>
                <w:sz w:val="18"/>
                <w:szCs w:val="18"/>
              </w:rPr>
            </w:pPr>
            <w:r w:rsidRPr="009B38DB">
              <w:rPr>
                <w:bCs/>
                <w:i w:val="0"/>
                <w:sz w:val="18"/>
                <w:szCs w:val="18"/>
              </w:rPr>
              <w:t>UTI DEL TORRE</w:t>
            </w:r>
          </w:p>
        </w:tc>
        <w:tc>
          <w:tcPr>
            <w:tcW w:w="2100" w:type="dxa"/>
            <w:hideMark/>
          </w:tcPr>
          <w:p w14:paraId="2B5E483B" w14:textId="4DE215C3" w:rsidR="00814789" w:rsidRPr="009B38DB" w:rsidRDefault="00FD21CC" w:rsidP="009B38DB">
            <w:pPr>
              <w:pStyle w:val="Introduzione"/>
              <w:jc w:val="left"/>
              <w:rPr>
                <w:bCs/>
                <w:i w:val="0"/>
                <w:sz w:val="18"/>
                <w:szCs w:val="18"/>
              </w:rPr>
            </w:pPr>
            <w:r>
              <w:rPr>
                <w:bCs/>
                <w:i w:val="0"/>
                <w:sz w:val="18"/>
                <w:szCs w:val="18"/>
              </w:rPr>
              <w:t>T</w:t>
            </w:r>
            <w:r w:rsidR="00814789" w:rsidRPr="009B38DB">
              <w:rPr>
                <w:bCs/>
                <w:i w:val="0"/>
                <w:sz w:val="18"/>
                <w:szCs w:val="18"/>
              </w:rPr>
              <w:t>rasformazione in Comunità montana e cambio denominazione</w:t>
            </w:r>
          </w:p>
        </w:tc>
        <w:tc>
          <w:tcPr>
            <w:tcW w:w="1835" w:type="dxa"/>
            <w:hideMark/>
          </w:tcPr>
          <w:p w14:paraId="5B05BAA0" w14:textId="77777777" w:rsidR="00814789" w:rsidRPr="009B38DB" w:rsidRDefault="00814789" w:rsidP="00814789">
            <w:pPr>
              <w:pStyle w:val="Introduzione"/>
              <w:rPr>
                <w:bCs/>
                <w:i w:val="0"/>
                <w:sz w:val="18"/>
                <w:szCs w:val="18"/>
              </w:rPr>
            </w:pPr>
            <w:r w:rsidRPr="009B38DB">
              <w:rPr>
                <w:bCs/>
                <w:i w:val="0"/>
                <w:sz w:val="18"/>
                <w:szCs w:val="18"/>
              </w:rPr>
              <w:t>COMUNITÀ DI MONTAGNA DEL NATISONE E TORRE</w:t>
            </w:r>
          </w:p>
        </w:tc>
        <w:tc>
          <w:tcPr>
            <w:tcW w:w="3728" w:type="dxa"/>
            <w:hideMark/>
          </w:tcPr>
          <w:p w14:paraId="05D57900" w14:textId="77777777" w:rsidR="00814789" w:rsidRPr="009B38DB" w:rsidRDefault="00814789" w:rsidP="00814789">
            <w:pPr>
              <w:pStyle w:val="Introduzione"/>
              <w:rPr>
                <w:bCs/>
                <w:i w:val="0"/>
                <w:sz w:val="18"/>
                <w:szCs w:val="18"/>
              </w:rPr>
            </w:pPr>
            <w:r w:rsidRPr="009B38DB">
              <w:rPr>
                <w:bCs/>
                <w:i w:val="0"/>
                <w:sz w:val="18"/>
                <w:szCs w:val="18"/>
              </w:rPr>
              <w:t>Attimis, Drenchia, Faedis, Grimacco, Lusevera, Magnano in Riviera, Nimis, Pulfero, San Leonardo, San Pietro al Natisone, Savogna, Stregna, Taipana, Tarcento, Torreano</w:t>
            </w:r>
          </w:p>
        </w:tc>
      </w:tr>
      <w:tr w:rsidR="00814789" w:rsidRPr="00814789" w14:paraId="0C6C549A" w14:textId="77777777" w:rsidTr="00D913EA">
        <w:trPr>
          <w:trHeight w:val="870"/>
        </w:trPr>
        <w:tc>
          <w:tcPr>
            <w:tcW w:w="2191" w:type="dxa"/>
            <w:hideMark/>
          </w:tcPr>
          <w:p w14:paraId="46CF0709" w14:textId="77777777" w:rsidR="00814789" w:rsidRPr="009B38DB" w:rsidRDefault="00814789" w:rsidP="00814789">
            <w:pPr>
              <w:pStyle w:val="Introduzione"/>
              <w:rPr>
                <w:bCs/>
                <w:i w:val="0"/>
                <w:sz w:val="18"/>
                <w:szCs w:val="18"/>
              </w:rPr>
            </w:pPr>
            <w:r w:rsidRPr="009B38DB">
              <w:rPr>
                <w:bCs/>
                <w:i w:val="0"/>
                <w:sz w:val="18"/>
                <w:szCs w:val="18"/>
              </w:rPr>
              <w:t>UTI DEL NATISONE</w:t>
            </w:r>
          </w:p>
        </w:tc>
        <w:tc>
          <w:tcPr>
            <w:tcW w:w="2100" w:type="dxa"/>
            <w:hideMark/>
          </w:tcPr>
          <w:p w14:paraId="0F4DC4EE" w14:textId="77777777" w:rsidR="00814789" w:rsidRPr="009B38DB" w:rsidRDefault="00814789" w:rsidP="009B38DB">
            <w:pPr>
              <w:pStyle w:val="Introduzione"/>
              <w:jc w:val="left"/>
              <w:rPr>
                <w:bCs/>
                <w:i w:val="0"/>
                <w:sz w:val="18"/>
                <w:szCs w:val="18"/>
              </w:rPr>
            </w:pPr>
            <w:r w:rsidRPr="009B38DB">
              <w:rPr>
                <w:bCs/>
                <w:i w:val="0"/>
                <w:sz w:val="18"/>
                <w:szCs w:val="18"/>
              </w:rPr>
              <w:t>Resta Unione di comuni, ma cambia denominazione</w:t>
            </w:r>
          </w:p>
        </w:tc>
        <w:tc>
          <w:tcPr>
            <w:tcW w:w="1835" w:type="dxa"/>
            <w:hideMark/>
          </w:tcPr>
          <w:p w14:paraId="35889E13" w14:textId="77777777" w:rsidR="00814789" w:rsidRPr="009B38DB" w:rsidRDefault="00814789" w:rsidP="00814789">
            <w:pPr>
              <w:pStyle w:val="Introduzione"/>
              <w:rPr>
                <w:bCs/>
                <w:i w:val="0"/>
                <w:sz w:val="18"/>
                <w:szCs w:val="18"/>
              </w:rPr>
            </w:pPr>
            <w:r w:rsidRPr="009B38DB">
              <w:rPr>
                <w:bCs/>
                <w:i w:val="0"/>
                <w:sz w:val="18"/>
                <w:szCs w:val="18"/>
              </w:rPr>
              <w:t>COMUNITÀ DEL FRIULI ORIENTALE</w:t>
            </w:r>
          </w:p>
        </w:tc>
        <w:tc>
          <w:tcPr>
            <w:tcW w:w="3728" w:type="dxa"/>
            <w:hideMark/>
          </w:tcPr>
          <w:p w14:paraId="552520E8" w14:textId="77777777" w:rsidR="00814789" w:rsidRPr="009B38DB" w:rsidRDefault="00814789" w:rsidP="00814789">
            <w:pPr>
              <w:pStyle w:val="Introduzione"/>
              <w:rPr>
                <w:bCs/>
                <w:i w:val="0"/>
                <w:sz w:val="18"/>
                <w:szCs w:val="18"/>
              </w:rPr>
            </w:pPr>
            <w:r w:rsidRPr="009B38DB">
              <w:rPr>
                <w:bCs/>
                <w:i w:val="0"/>
                <w:sz w:val="18"/>
                <w:szCs w:val="18"/>
              </w:rPr>
              <w:t>Buttrio, Cividale del Friuli, Moimacco, Premariacco, Prepotto, Remanzacco, San Giovanni al Natisone</w:t>
            </w:r>
          </w:p>
        </w:tc>
      </w:tr>
      <w:tr w:rsidR="00814789" w:rsidRPr="00814789" w14:paraId="4B18A3A3" w14:textId="77777777" w:rsidTr="00D913EA">
        <w:trPr>
          <w:trHeight w:val="1450"/>
        </w:trPr>
        <w:tc>
          <w:tcPr>
            <w:tcW w:w="2191" w:type="dxa"/>
            <w:hideMark/>
          </w:tcPr>
          <w:p w14:paraId="32F65623" w14:textId="211E2799" w:rsidR="00A631B8" w:rsidRPr="009B38DB" w:rsidRDefault="00814789" w:rsidP="00D913EA">
            <w:pPr>
              <w:pStyle w:val="Introduzione"/>
              <w:rPr>
                <w:bCs/>
                <w:i w:val="0"/>
                <w:sz w:val="18"/>
                <w:szCs w:val="18"/>
              </w:rPr>
            </w:pPr>
            <w:r w:rsidRPr="009B38DB">
              <w:rPr>
                <w:bCs/>
                <w:i w:val="0"/>
                <w:sz w:val="18"/>
                <w:szCs w:val="18"/>
              </w:rPr>
              <w:t>UTI COLLINARE</w:t>
            </w:r>
          </w:p>
        </w:tc>
        <w:tc>
          <w:tcPr>
            <w:tcW w:w="2100" w:type="dxa"/>
            <w:hideMark/>
          </w:tcPr>
          <w:p w14:paraId="5732EEBF" w14:textId="77777777" w:rsidR="003D251B" w:rsidRDefault="003D251B" w:rsidP="003D251B">
            <w:pPr>
              <w:pStyle w:val="Introduzione"/>
              <w:jc w:val="left"/>
              <w:rPr>
                <w:bCs/>
                <w:i w:val="0"/>
                <w:sz w:val="18"/>
                <w:szCs w:val="18"/>
              </w:rPr>
            </w:pPr>
            <w:r>
              <w:rPr>
                <w:bCs/>
                <w:i w:val="0"/>
                <w:sz w:val="18"/>
                <w:szCs w:val="18"/>
              </w:rPr>
              <w:t>Soppressa il 01.01.2021.</w:t>
            </w:r>
          </w:p>
          <w:p w14:paraId="2F534D6A" w14:textId="55CF7429" w:rsidR="00814789" w:rsidRPr="009B38DB" w:rsidRDefault="003D251B" w:rsidP="003D251B">
            <w:pPr>
              <w:pStyle w:val="Introduzione"/>
              <w:rPr>
                <w:bCs/>
                <w:i w:val="0"/>
                <w:sz w:val="18"/>
                <w:szCs w:val="18"/>
              </w:rPr>
            </w:pPr>
            <w:r>
              <w:rPr>
                <w:bCs/>
                <w:i w:val="0"/>
                <w:sz w:val="18"/>
                <w:szCs w:val="18"/>
              </w:rPr>
              <w:t>Il personale confluisce nella Comunità collinare del Friuli</w:t>
            </w:r>
            <w:r w:rsidRPr="009B38DB">
              <w:rPr>
                <w:bCs/>
                <w:i w:val="0"/>
                <w:sz w:val="18"/>
                <w:szCs w:val="18"/>
              </w:rPr>
              <w:t xml:space="preserve"> </w:t>
            </w:r>
          </w:p>
        </w:tc>
        <w:tc>
          <w:tcPr>
            <w:tcW w:w="1835" w:type="dxa"/>
            <w:hideMark/>
          </w:tcPr>
          <w:p w14:paraId="29CDA70A" w14:textId="77777777" w:rsidR="00814789" w:rsidRPr="009B38DB" w:rsidRDefault="00814789" w:rsidP="00814789">
            <w:pPr>
              <w:pStyle w:val="Introduzione"/>
              <w:rPr>
                <w:bCs/>
                <w:i w:val="0"/>
                <w:sz w:val="18"/>
                <w:szCs w:val="18"/>
              </w:rPr>
            </w:pPr>
            <w:r w:rsidRPr="009B38DB">
              <w:rPr>
                <w:bCs/>
                <w:i w:val="0"/>
                <w:sz w:val="18"/>
                <w:szCs w:val="18"/>
              </w:rPr>
              <w:t>COMUNITÀ COLLINARE DEL FRIULI</w:t>
            </w:r>
          </w:p>
        </w:tc>
        <w:tc>
          <w:tcPr>
            <w:tcW w:w="3728" w:type="dxa"/>
            <w:hideMark/>
          </w:tcPr>
          <w:p w14:paraId="518DE1B4" w14:textId="77777777" w:rsidR="00814789" w:rsidRPr="009B38DB" w:rsidRDefault="00814789" w:rsidP="00814789">
            <w:pPr>
              <w:pStyle w:val="Introduzione"/>
              <w:rPr>
                <w:bCs/>
                <w:i w:val="0"/>
                <w:sz w:val="18"/>
                <w:szCs w:val="18"/>
              </w:rPr>
            </w:pPr>
            <w:r w:rsidRPr="009B38DB">
              <w:rPr>
                <w:bCs/>
                <w:i w:val="0"/>
                <w:sz w:val="18"/>
                <w:szCs w:val="18"/>
              </w:rPr>
              <w:t>Buja, Colloredo di Monte Albano, Coseano, Dignano, Fagagna, Flaibano, Forgaria nel Friuli, Majano, Moruzzo, Osoppo, Ragogna, Rive d’Arcano, San Daniele del Friuli, San Vito di Fagagna, Treppo Grande</w:t>
            </w:r>
          </w:p>
        </w:tc>
      </w:tr>
      <w:tr w:rsidR="00814789" w:rsidRPr="00814789" w14:paraId="2F94808C" w14:textId="77777777" w:rsidTr="00D913EA">
        <w:trPr>
          <w:trHeight w:val="1160"/>
        </w:trPr>
        <w:tc>
          <w:tcPr>
            <w:tcW w:w="2191" w:type="dxa"/>
            <w:hideMark/>
          </w:tcPr>
          <w:p w14:paraId="0B4A779D" w14:textId="77777777" w:rsidR="00814789" w:rsidRPr="009B38DB" w:rsidRDefault="00814789" w:rsidP="00814789">
            <w:pPr>
              <w:pStyle w:val="Introduzione"/>
              <w:rPr>
                <w:bCs/>
                <w:i w:val="0"/>
                <w:sz w:val="18"/>
                <w:szCs w:val="18"/>
              </w:rPr>
            </w:pPr>
            <w:r w:rsidRPr="009B38DB">
              <w:rPr>
                <w:bCs/>
                <w:i w:val="0"/>
                <w:sz w:val="18"/>
                <w:szCs w:val="18"/>
              </w:rPr>
              <w:t>UTI RIVIERA BASSA FRIULANA</w:t>
            </w:r>
          </w:p>
        </w:tc>
        <w:tc>
          <w:tcPr>
            <w:tcW w:w="2100" w:type="dxa"/>
            <w:hideMark/>
          </w:tcPr>
          <w:p w14:paraId="42DB7BE1" w14:textId="77777777" w:rsidR="00814789" w:rsidRPr="009B38DB" w:rsidRDefault="00814789" w:rsidP="009B38DB">
            <w:pPr>
              <w:pStyle w:val="Introduzione"/>
              <w:jc w:val="left"/>
              <w:rPr>
                <w:bCs/>
                <w:i w:val="0"/>
                <w:sz w:val="18"/>
                <w:szCs w:val="18"/>
              </w:rPr>
            </w:pPr>
            <w:r w:rsidRPr="009B38DB">
              <w:rPr>
                <w:bCs/>
                <w:i w:val="0"/>
                <w:sz w:val="18"/>
                <w:szCs w:val="18"/>
              </w:rPr>
              <w:t>Resta Unione di comuni, ma cambia denominazione</w:t>
            </w:r>
          </w:p>
        </w:tc>
        <w:tc>
          <w:tcPr>
            <w:tcW w:w="1835" w:type="dxa"/>
            <w:hideMark/>
          </w:tcPr>
          <w:p w14:paraId="792C4944" w14:textId="77777777" w:rsidR="00814789" w:rsidRPr="009B38DB" w:rsidRDefault="00814789" w:rsidP="00814789">
            <w:pPr>
              <w:pStyle w:val="Introduzione"/>
              <w:rPr>
                <w:bCs/>
                <w:i w:val="0"/>
                <w:sz w:val="18"/>
                <w:szCs w:val="18"/>
              </w:rPr>
            </w:pPr>
            <w:r w:rsidRPr="009B38DB">
              <w:rPr>
                <w:bCs/>
                <w:i w:val="0"/>
                <w:sz w:val="18"/>
                <w:szCs w:val="18"/>
              </w:rPr>
              <w:t>COMUNITÀ RIVIERA FRIULANA</w:t>
            </w:r>
          </w:p>
        </w:tc>
        <w:tc>
          <w:tcPr>
            <w:tcW w:w="3728" w:type="dxa"/>
            <w:hideMark/>
          </w:tcPr>
          <w:p w14:paraId="3303B070" w14:textId="77777777" w:rsidR="00814789" w:rsidRPr="009B38DB" w:rsidRDefault="00814789" w:rsidP="00814789">
            <w:pPr>
              <w:pStyle w:val="Introduzione"/>
              <w:rPr>
                <w:bCs/>
                <w:i w:val="0"/>
                <w:sz w:val="18"/>
                <w:szCs w:val="18"/>
              </w:rPr>
            </w:pPr>
            <w:r w:rsidRPr="009B38DB">
              <w:rPr>
                <w:bCs/>
                <w:i w:val="0"/>
                <w:sz w:val="18"/>
                <w:szCs w:val="18"/>
              </w:rPr>
              <w:t>Carlino, Latisana, Lignano Sabbiadoro, Marano Lagunare, Muzzana del Turgnano, Palazzolo dello Stella, Pocenia, Porpetto, Precenicco, Ronchis, San Giorgio di Nogaro, Rivignano Teor</w:t>
            </w:r>
          </w:p>
        </w:tc>
      </w:tr>
      <w:tr w:rsidR="00814789" w:rsidRPr="00814789" w14:paraId="72AF5033" w14:textId="77777777" w:rsidTr="00D913EA">
        <w:trPr>
          <w:trHeight w:val="870"/>
        </w:trPr>
        <w:tc>
          <w:tcPr>
            <w:tcW w:w="2191" w:type="dxa"/>
            <w:hideMark/>
          </w:tcPr>
          <w:p w14:paraId="6F1435C0" w14:textId="77777777" w:rsidR="00814789" w:rsidRPr="009B38DB" w:rsidRDefault="00814789" w:rsidP="00814789">
            <w:pPr>
              <w:pStyle w:val="Introduzione"/>
              <w:rPr>
                <w:bCs/>
                <w:i w:val="0"/>
                <w:sz w:val="18"/>
                <w:szCs w:val="18"/>
              </w:rPr>
            </w:pPr>
            <w:r w:rsidRPr="009B38DB">
              <w:rPr>
                <w:bCs/>
                <w:i w:val="0"/>
                <w:sz w:val="18"/>
                <w:szCs w:val="18"/>
              </w:rPr>
              <w:t>UTI SILE MEDUNA</w:t>
            </w:r>
          </w:p>
        </w:tc>
        <w:tc>
          <w:tcPr>
            <w:tcW w:w="2100" w:type="dxa"/>
            <w:hideMark/>
          </w:tcPr>
          <w:p w14:paraId="755EFE1C" w14:textId="77777777" w:rsidR="00814789" w:rsidRPr="009B38DB" w:rsidRDefault="00814789" w:rsidP="009B38DB">
            <w:pPr>
              <w:pStyle w:val="Introduzione"/>
              <w:jc w:val="left"/>
              <w:rPr>
                <w:bCs/>
                <w:i w:val="0"/>
                <w:sz w:val="18"/>
                <w:szCs w:val="18"/>
              </w:rPr>
            </w:pPr>
            <w:r w:rsidRPr="009B38DB">
              <w:rPr>
                <w:bCs/>
                <w:i w:val="0"/>
                <w:sz w:val="18"/>
                <w:szCs w:val="18"/>
              </w:rPr>
              <w:t>Resta Unione di comuni, ma cambia denominazione</w:t>
            </w:r>
          </w:p>
        </w:tc>
        <w:tc>
          <w:tcPr>
            <w:tcW w:w="1835" w:type="dxa"/>
            <w:hideMark/>
          </w:tcPr>
          <w:p w14:paraId="58475FA6" w14:textId="77777777" w:rsidR="00814789" w:rsidRPr="009B38DB" w:rsidRDefault="00814789" w:rsidP="00814789">
            <w:pPr>
              <w:pStyle w:val="Introduzione"/>
              <w:rPr>
                <w:bCs/>
                <w:i w:val="0"/>
                <w:sz w:val="18"/>
                <w:szCs w:val="18"/>
              </w:rPr>
            </w:pPr>
            <w:r w:rsidRPr="009B38DB">
              <w:rPr>
                <w:bCs/>
                <w:i w:val="0"/>
                <w:sz w:val="18"/>
                <w:szCs w:val="18"/>
              </w:rPr>
              <w:t>COMUNITÀ SILE</w:t>
            </w:r>
          </w:p>
        </w:tc>
        <w:tc>
          <w:tcPr>
            <w:tcW w:w="3728" w:type="dxa"/>
            <w:hideMark/>
          </w:tcPr>
          <w:p w14:paraId="452D374D" w14:textId="77777777" w:rsidR="00814789" w:rsidRPr="009B38DB" w:rsidRDefault="00814789" w:rsidP="00814789">
            <w:pPr>
              <w:pStyle w:val="Introduzione"/>
              <w:rPr>
                <w:bCs/>
                <w:i w:val="0"/>
                <w:sz w:val="18"/>
                <w:szCs w:val="18"/>
              </w:rPr>
            </w:pPr>
            <w:r w:rsidRPr="009B38DB">
              <w:rPr>
                <w:bCs/>
                <w:i w:val="0"/>
                <w:sz w:val="18"/>
                <w:szCs w:val="18"/>
              </w:rPr>
              <w:t>Azzano Decimo, Chions, Pravisdomini</w:t>
            </w:r>
          </w:p>
        </w:tc>
      </w:tr>
      <w:tr w:rsidR="00814789" w:rsidRPr="00814789" w14:paraId="721ED516" w14:textId="77777777" w:rsidTr="00D913EA">
        <w:trPr>
          <w:trHeight w:val="870"/>
        </w:trPr>
        <w:tc>
          <w:tcPr>
            <w:tcW w:w="2191" w:type="dxa"/>
            <w:hideMark/>
          </w:tcPr>
          <w:p w14:paraId="4AA49C74" w14:textId="77777777" w:rsidR="00814789" w:rsidRPr="009B38DB" w:rsidRDefault="00814789" w:rsidP="00814789">
            <w:pPr>
              <w:pStyle w:val="Introduzione"/>
              <w:rPr>
                <w:bCs/>
                <w:i w:val="0"/>
                <w:sz w:val="18"/>
                <w:szCs w:val="18"/>
              </w:rPr>
            </w:pPr>
            <w:r w:rsidRPr="009B38DB">
              <w:rPr>
                <w:bCs/>
                <w:i w:val="0"/>
                <w:sz w:val="18"/>
                <w:szCs w:val="18"/>
              </w:rPr>
              <w:t>UTI DEL MEDIO FRIULI</w:t>
            </w:r>
          </w:p>
        </w:tc>
        <w:tc>
          <w:tcPr>
            <w:tcW w:w="2100" w:type="dxa"/>
            <w:hideMark/>
          </w:tcPr>
          <w:p w14:paraId="2812E595" w14:textId="77777777" w:rsidR="00814789" w:rsidRPr="009B38DB" w:rsidRDefault="00814789" w:rsidP="009B38DB">
            <w:pPr>
              <w:pStyle w:val="Introduzione"/>
              <w:jc w:val="left"/>
              <w:rPr>
                <w:bCs/>
                <w:i w:val="0"/>
                <w:sz w:val="18"/>
                <w:szCs w:val="18"/>
              </w:rPr>
            </w:pPr>
            <w:r w:rsidRPr="009B38DB">
              <w:rPr>
                <w:bCs/>
                <w:i w:val="0"/>
                <w:sz w:val="18"/>
                <w:szCs w:val="18"/>
              </w:rPr>
              <w:t>Resta Unione di comuni, ma cambia denominazione</w:t>
            </w:r>
          </w:p>
        </w:tc>
        <w:tc>
          <w:tcPr>
            <w:tcW w:w="1835" w:type="dxa"/>
            <w:hideMark/>
          </w:tcPr>
          <w:p w14:paraId="77FE5DFE" w14:textId="77777777" w:rsidR="00814789" w:rsidRPr="009B38DB" w:rsidRDefault="00814789" w:rsidP="00814789">
            <w:pPr>
              <w:pStyle w:val="Introduzione"/>
              <w:rPr>
                <w:bCs/>
                <w:i w:val="0"/>
                <w:sz w:val="18"/>
                <w:szCs w:val="18"/>
              </w:rPr>
            </w:pPr>
            <w:r w:rsidRPr="009B38DB">
              <w:rPr>
                <w:bCs/>
                <w:i w:val="0"/>
                <w:sz w:val="18"/>
                <w:szCs w:val="18"/>
              </w:rPr>
              <w:t>COMUNITÀ MEDIOFRIULI</w:t>
            </w:r>
          </w:p>
        </w:tc>
        <w:tc>
          <w:tcPr>
            <w:tcW w:w="3728" w:type="dxa"/>
            <w:hideMark/>
          </w:tcPr>
          <w:p w14:paraId="7468C372" w14:textId="77777777" w:rsidR="00814789" w:rsidRPr="009B38DB" w:rsidRDefault="00814789" w:rsidP="00814789">
            <w:pPr>
              <w:pStyle w:val="Introduzione"/>
              <w:rPr>
                <w:bCs/>
                <w:i w:val="0"/>
                <w:sz w:val="18"/>
                <w:szCs w:val="18"/>
              </w:rPr>
            </w:pPr>
            <w:r w:rsidRPr="009B38DB">
              <w:rPr>
                <w:bCs/>
                <w:i w:val="0"/>
                <w:sz w:val="18"/>
                <w:szCs w:val="18"/>
              </w:rPr>
              <w:t>Basiliano e Mereto di Tomba</w:t>
            </w:r>
          </w:p>
        </w:tc>
      </w:tr>
      <w:tr w:rsidR="00814789" w:rsidRPr="00814789" w14:paraId="67A4223A" w14:textId="77777777" w:rsidTr="00D913EA">
        <w:trPr>
          <w:trHeight w:val="1740"/>
        </w:trPr>
        <w:tc>
          <w:tcPr>
            <w:tcW w:w="2191" w:type="dxa"/>
            <w:hideMark/>
          </w:tcPr>
          <w:p w14:paraId="23E1A3C1" w14:textId="77777777" w:rsidR="00814789" w:rsidRPr="009B38DB" w:rsidRDefault="00814789" w:rsidP="00814789">
            <w:pPr>
              <w:pStyle w:val="Introduzione"/>
              <w:rPr>
                <w:bCs/>
                <w:i w:val="0"/>
                <w:sz w:val="18"/>
                <w:szCs w:val="18"/>
              </w:rPr>
            </w:pPr>
            <w:r w:rsidRPr="009B38DB">
              <w:rPr>
                <w:bCs/>
                <w:i w:val="0"/>
                <w:sz w:val="18"/>
                <w:szCs w:val="18"/>
              </w:rPr>
              <w:t>UTI DELLE VALLI E DELLE DOLOMITI FRIULANE</w:t>
            </w:r>
          </w:p>
        </w:tc>
        <w:tc>
          <w:tcPr>
            <w:tcW w:w="2100" w:type="dxa"/>
            <w:hideMark/>
          </w:tcPr>
          <w:p w14:paraId="2253F935" w14:textId="77777777" w:rsidR="00814789" w:rsidRPr="009B38DB" w:rsidRDefault="00814789" w:rsidP="009B38DB">
            <w:pPr>
              <w:pStyle w:val="Introduzione"/>
              <w:jc w:val="left"/>
              <w:rPr>
                <w:bCs/>
                <w:i w:val="0"/>
                <w:sz w:val="18"/>
                <w:szCs w:val="18"/>
              </w:rPr>
            </w:pPr>
            <w:r w:rsidRPr="009B38DB">
              <w:rPr>
                <w:bCs/>
                <w:i w:val="0"/>
                <w:sz w:val="18"/>
                <w:szCs w:val="18"/>
              </w:rPr>
              <w:t>Nuovo ente -Tipologia Comunità montana</w:t>
            </w:r>
          </w:p>
        </w:tc>
        <w:tc>
          <w:tcPr>
            <w:tcW w:w="1835" w:type="dxa"/>
            <w:hideMark/>
          </w:tcPr>
          <w:p w14:paraId="0A8C34C8" w14:textId="7FA0EBFC" w:rsidR="00814789" w:rsidRPr="009B38DB" w:rsidRDefault="00814789" w:rsidP="00814789">
            <w:pPr>
              <w:pStyle w:val="Introduzione"/>
              <w:rPr>
                <w:bCs/>
                <w:i w:val="0"/>
                <w:sz w:val="18"/>
                <w:szCs w:val="18"/>
              </w:rPr>
            </w:pPr>
            <w:r w:rsidRPr="009B38DB">
              <w:rPr>
                <w:bCs/>
                <w:i w:val="0"/>
                <w:sz w:val="18"/>
                <w:szCs w:val="18"/>
              </w:rPr>
              <w:t>MAGNIFICA COMUNIT</w:t>
            </w:r>
            <w:r w:rsidR="00FD21CC">
              <w:rPr>
                <w:bCs/>
                <w:i w:val="0"/>
                <w:sz w:val="18"/>
                <w:szCs w:val="18"/>
              </w:rPr>
              <w:t>À</w:t>
            </w:r>
            <w:r w:rsidRPr="009B38DB">
              <w:rPr>
                <w:bCs/>
                <w:i w:val="0"/>
                <w:sz w:val="18"/>
                <w:szCs w:val="18"/>
              </w:rPr>
              <w:t xml:space="preserve"> DI MONTAGNA DOLOMITI FRIULANE CAVALLO E CANSIGLIO</w:t>
            </w:r>
          </w:p>
        </w:tc>
        <w:tc>
          <w:tcPr>
            <w:tcW w:w="3728" w:type="dxa"/>
            <w:hideMark/>
          </w:tcPr>
          <w:p w14:paraId="3FD19DEB" w14:textId="77777777" w:rsidR="00814789" w:rsidRPr="009B38DB" w:rsidRDefault="00814789" w:rsidP="00814789">
            <w:pPr>
              <w:pStyle w:val="Introduzione"/>
              <w:rPr>
                <w:bCs/>
                <w:i w:val="0"/>
                <w:sz w:val="18"/>
                <w:szCs w:val="18"/>
              </w:rPr>
            </w:pPr>
            <w:r w:rsidRPr="009B38DB">
              <w:rPr>
                <w:bCs/>
                <w:i w:val="0"/>
                <w:sz w:val="18"/>
                <w:szCs w:val="18"/>
              </w:rPr>
              <w:t>Andreis, Aviano, Barcis, Budoia, Caneva, Cimolais, Claut, Erto e Casso, Frisanco, Polcenigo, Tramonti di Sopra, Tramonti di Sotto</w:t>
            </w:r>
          </w:p>
        </w:tc>
      </w:tr>
      <w:tr w:rsidR="00814789" w:rsidRPr="00814789" w14:paraId="1CF9D7FD" w14:textId="77777777" w:rsidTr="00D913EA">
        <w:trPr>
          <w:trHeight w:val="1450"/>
        </w:trPr>
        <w:tc>
          <w:tcPr>
            <w:tcW w:w="2191" w:type="dxa"/>
            <w:hideMark/>
          </w:tcPr>
          <w:p w14:paraId="1EC1ED74" w14:textId="77777777" w:rsidR="00814789" w:rsidRPr="009B38DB" w:rsidRDefault="00814789" w:rsidP="00814789">
            <w:pPr>
              <w:pStyle w:val="Introduzione"/>
              <w:rPr>
                <w:bCs/>
                <w:i w:val="0"/>
                <w:sz w:val="18"/>
                <w:szCs w:val="18"/>
              </w:rPr>
            </w:pPr>
            <w:r w:rsidRPr="009B38DB">
              <w:rPr>
                <w:bCs/>
                <w:i w:val="0"/>
                <w:sz w:val="18"/>
                <w:szCs w:val="18"/>
              </w:rPr>
              <w:lastRenderedPageBreak/>
              <w:t>UTI LIVENZA-CANSIGLIO-CAVALLO</w:t>
            </w:r>
          </w:p>
        </w:tc>
        <w:tc>
          <w:tcPr>
            <w:tcW w:w="2100" w:type="dxa"/>
            <w:hideMark/>
          </w:tcPr>
          <w:p w14:paraId="10BF4194" w14:textId="77777777" w:rsidR="00814789" w:rsidRPr="009B38DB" w:rsidRDefault="00814789" w:rsidP="009B38DB">
            <w:pPr>
              <w:pStyle w:val="Introduzione"/>
              <w:jc w:val="left"/>
              <w:rPr>
                <w:bCs/>
                <w:i w:val="0"/>
                <w:sz w:val="18"/>
                <w:szCs w:val="18"/>
              </w:rPr>
            </w:pPr>
            <w:r w:rsidRPr="009B38DB">
              <w:rPr>
                <w:bCs/>
                <w:i w:val="0"/>
                <w:sz w:val="18"/>
                <w:szCs w:val="18"/>
              </w:rPr>
              <w:t>Nuovo ente -Tipologia Comunità montana</w:t>
            </w:r>
          </w:p>
        </w:tc>
        <w:tc>
          <w:tcPr>
            <w:tcW w:w="1835" w:type="dxa"/>
            <w:hideMark/>
          </w:tcPr>
          <w:p w14:paraId="1443745B" w14:textId="4EA2DD88" w:rsidR="00814789" w:rsidRPr="009B38DB" w:rsidRDefault="00814789" w:rsidP="00814789">
            <w:pPr>
              <w:pStyle w:val="Introduzione"/>
              <w:rPr>
                <w:bCs/>
                <w:i w:val="0"/>
                <w:sz w:val="18"/>
                <w:szCs w:val="18"/>
              </w:rPr>
            </w:pPr>
            <w:r w:rsidRPr="009B38DB">
              <w:rPr>
                <w:bCs/>
                <w:i w:val="0"/>
                <w:sz w:val="18"/>
                <w:szCs w:val="18"/>
              </w:rPr>
              <w:t>COMUNIT</w:t>
            </w:r>
            <w:r w:rsidR="00FD21CC">
              <w:rPr>
                <w:bCs/>
                <w:i w:val="0"/>
                <w:sz w:val="18"/>
                <w:szCs w:val="18"/>
              </w:rPr>
              <w:t>À</w:t>
            </w:r>
            <w:r w:rsidRPr="009B38DB">
              <w:rPr>
                <w:bCs/>
                <w:i w:val="0"/>
                <w:sz w:val="18"/>
                <w:szCs w:val="18"/>
              </w:rPr>
              <w:t xml:space="preserve"> DI MONTAGNA DELLE PREALPI FRIULANE ORIENTALI</w:t>
            </w:r>
          </w:p>
        </w:tc>
        <w:tc>
          <w:tcPr>
            <w:tcW w:w="3728" w:type="dxa"/>
            <w:hideMark/>
          </w:tcPr>
          <w:p w14:paraId="7AD37343" w14:textId="77777777" w:rsidR="00814789" w:rsidRPr="009B38DB" w:rsidRDefault="00814789" w:rsidP="00814789">
            <w:pPr>
              <w:pStyle w:val="Introduzione"/>
              <w:rPr>
                <w:bCs/>
                <w:i w:val="0"/>
                <w:sz w:val="18"/>
                <w:szCs w:val="18"/>
              </w:rPr>
            </w:pPr>
            <w:r w:rsidRPr="009B38DB">
              <w:rPr>
                <w:bCs/>
                <w:i w:val="0"/>
                <w:sz w:val="18"/>
                <w:szCs w:val="18"/>
              </w:rPr>
              <w:t>Arba, Castelnovo del Friuli, Cavasso Nuovo, Clauzetto, Fanna, Maniago, Meduno, Montereale Valcellina, Pinzano al Tagliamento, Sequals, Spilimbergo, Travesio, Vajont, Vito D’Asio, Vivaro</w:t>
            </w:r>
          </w:p>
        </w:tc>
      </w:tr>
    </w:tbl>
    <w:p w14:paraId="43983AE5" w14:textId="7A5D0D51" w:rsidR="00814789" w:rsidRDefault="00814789" w:rsidP="00564A68">
      <w:pPr>
        <w:pStyle w:val="Introduzione"/>
        <w:spacing w:before="0" w:beforeAutospacing="0" w:after="120" w:afterAutospacing="0"/>
        <w:rPr>
          <w:bCs/>
          <w:i w:val="0"/>
        </w:rPr>
      </w:pPr>
    </w:p>
    <w:p w14:paraId="5ED4CC11" w14:textId="1DEA061B" w:rsidR="00814789" w:rsidRPr="00F32DA3" w:rsidRDefault="00814789" w:rsidP="00564A68">
      <w:pPr>
        <w:pStyle w:val="Introduzione"/>
        <w:spacing w:before="0" w:beforeAutospacing="0" w:after="120" w:afterAutospacing="0"/>
        <w:rPr>
          <w:bCs/>
          <w:i w:val="0"/>
        </w:rPr>
      </w:pPr>
      <w:r>
        <w:rPr>
          <w:bCs/>
          <w:i w:val="0"/>
        </w:rPr>
        <w:t xml:space="preserve">Per le modalità di rilevazione dei dati si rimanda </w:t>
      </w:r>
      <w:r w:rsidRPr="00814789">
        <w:rPr>
          <w:bCs/>
          <w:i w:val="0"/>
        </w:rPr>
        <w:t xml:space="preserve">alle istruzioni di carattere generale </w:t>
      </w:r>
      <w:r w:rsidR="00684C8E" w:rsidRPr="00684C8E">
        <w:rPr>
          <w:bCs/>
          <w:i w:val="0"/>
        </w:rPr>
        <w:t>fornite per le tabelle 5 e 6 riportate nel capitolo “Tabelle di rilevazione 1-14”, rispettivamente nelle causali “Passaggi ad altre amministrazioni dello stesso comparto /di altro comparto” e “Passaggi da altre Amministrazioni dello stesso comparto/di altro comparto”.</w:t>
      </w:r>
    </w:p>
    <w:p w14:paraId="46405089" w14:textId="77777777" w:rsidR="00FD21CC" w:rsidRDefault="00FD21CC" w:rsidP="00564A68">
      <w:pPr>
        <w:pStyle w:val="Introduzione"/>
        <w:spacing w:before="0" w:beforeAutospacing="0" w:after="120" w:afterAutospacing="0"/>
        <w:rPr>
          <w:b/>
          <w:bCs/>
          <w:i w:val="0"/>
        </w:rPr>
      </w:pPr>
    </w:p>
    <w:p w14:paraId="568ED748" w14:textId="59199A46" w:rsidR="00BF6BF2" w:rsidRDefault="00BF6BF2" w:rsidP="00564A68">
      <w:pPr>
        <w:pStyle w:val="Introduzione"/>
        <w:spacing w:before="0" w:beforeAutospacing="0" w:after="120" w:afterAutospacing="0"/>
        <w:rPr>
          <w:b/>
          <w:bCs/>
          <w:i w:val="0"/>
        </w:rPr>
      </w:pPr>
      <w:r w:rsidRPr="006C7EC2">
        <w:rPr>
          <w:b/>
          <w:bCs/>
          <w:i w:val="0"/>
        </w:rPr>
        <w:t>Contratti Regione Friuli Venezia Giulia</w:t>
      </w:r>
    </w:p>
    <w:tbl>
      <w:tblPr>
        <w:tblW w:w="5000" w:type="pct"/>
        <w:tblCellMar>
          <w:left w:w="70" w:type="dxa"/>
          <w:right w:w="70" w:type="dxa"/>
        </w:tblCellMar>
        <w:tblLook w:val="04A0" w:firstRow="1" w:lastRow="0" w:firstColumn="1" w:lastColumn="0" w:noHBand="0" w:noVBand="1"/>
      </w:tblPr>
      <w:tblGrid>
        <w:gridCol w:w="1304"/>
        <w:gridCol w:w="8474"/>
      </w:tblGrid>
      <w:tr w:rsidR="00BF6BF2" w:rsidRPr="002056BB" w14:paraId="4B900F5C" w14:textId="77777777" w:rsidTr="00F02714">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5CA76" w14:textId="77777777" w:rsidR="00BF6BF2" w:rsidRPr="00594164" w:rsidRDefault="00BF6BF2" w:rsidP="00F02714">
            <w:pPr>
              <w:spacing w:after="0" w:line="240" w:lineRule="auto"/>
              <w:rPr>
                <w:rFonts w:cs="Calibri"/>
                <w:color w:val="000000"/>
              </w:rPr>
            </w:pPr>
            <w:r w:rsidRPr="00594164">
              <w:rPr>
                <w:rFonts w:cs="Calibri"/>
                <w:color w:val="000000"/>
              </w:rPr>
              <w:t>Dirigenti</w:t>
            </w:r>
          </w:p>
        </w:tc>
        <w:tc>
          <w:tcPr>
            <w:tcW w:w="4333" w:type="pct"/>
            <w:tcBorders>
              <w:top w:val="single" w:sz="4" w:space="0" w:color="auto"/>
              <w:left w:val="nil"/>
              <w:bottom w:val="nil"/>
              <w:right w:val="single" w:sz="4" w:space="0" w:color="auto"/>
            </w:tcBorders>
            <w:shd w:val="clear" w:color="auto" w:fill="auto"/>
            <w:vAlign w:val="center"/>
            <w:hideMark/>
          </w:tcPr>
          <w:p w14:paraId="4A94DA85" w14:textId="77777777" w:rsidR="00BF6BF2" w:rsidRPr="00594164" w:rsidRDefault="00BF6BF2" w:rsidP="00F02714">
            <w:pPr>
              <w:spacing w:after="0" w:line="240" w:lineRule="auto"/>
              <w:rPr>
                <w:rFonts w:cs="Calibri"/>
                <w:color w:val="000000"/>
              </w:rPr>
            </w:pPr>
            <w:r w:rsidRPr="00594164">
              <w:rPr>
                <w:rFonts w:cs="Calibri"/>
                <w:color w:val="000000"/>
              </w:rPr>
              <w:t>29.02.2008 CCRL quadriennio normativo 2002-2005 biennio economico 2002-2003 biennio economico 2004-2005</w:t>
            </w:r>
          </w:p>
        </w:tc>
      </w:tr>
      <w:tr w:rsidR="00BF6BF2" w:rsidRPr="002056BB" w14:paraId="7FC107C3" w14:textId="77777777" w:rsidTr="00F02714">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70AA1D9A" w14:textId="77777777" w:rsidR="00BF6BF2" w:rsidRPr="00594164" w:rsidRDefault="00BF6BF2"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493E8D56" w14:textId="77777777" w:rsidR="00BF6BF2" w:rsidRPr="00594164" w:rsidRDefault="00BF6BF2" w:rsidP="00F02714">
            <w:pPr>
              <w:spacing w:after="0" w:line="240" w:lineRule="auto"/>
              <w:rPr>
                <w:rFonts w:cs="Calibri"/>
                <w:color w:val="000000"/>
              </w:rPr>
            </w:pPr>
            <w:r w:rsidRPr="00594164">
              <w:rPr>
                <w:rFonts w:cs="Calibri"/>
                <w:color w:val="000000"/>
              </w:rPr>
              <w:t>30.09.2010 CCRL quadriennio normativo 2006-2009 biennio economico 2006-2007 biennio economico 2008-2009</w:t>
            </w:r>
          </w:p>
        </w:tc>
      </w:tr>
      <w:tr w:rsidR="00BF6BF2" w:rsidRPr="002056BB" w14:paraId="6EE1219A" w14:textId="77777777" w:rsidTr="00F02714">
        <w:trPr>
          <w:trHeight w:val="397"/>
        </w:trPr>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6C8" w14:textId="77777777" w:rsidR="00BF6BF2" w:rsidRPr="00594164" w:rsidRDefault="00BF6BF2" w:rsidP="00F02714">
            <w:pPr>
              <w:spacing w:after="0" w:line="240" w:lineRule="auto"/>
              <w:rPr>
                <w:rFonts w:cs="Calibri"/>
                <w:color w:val="000000"/>
              </w:rPr>
            </w:pPr>
            <w:r w:rsidRPr="00594164">
              <w:rPr>
                <w:rFonts w:cs="Calibri"/>
                <w:color w:val="000000"/>
              </w:rPr>
              <w:t>Non dirigenti</w:t>
            </w:r>
          </w:p>
        </w:tc>
        <w:tc>
          <w:tcPr>
            <w:tcW w:w="4333" w:type="pct"/>
            <w:tcBorders>
              <w:top w:val="nil"/>
              <w:left w:val="nil"/>
              <w:bottom w:val="nil"/>
              <w:right w:val="single" w:sz="4" w:space="0" w:color="auto"/>
            </w:tcBorders>
            <w:shd w:val="clear" w:color="auto" w:fill="auto"/>
            <w:vAlign w:val="center"/>
            <w:hideMark/>
          </w:tcPr>
          <w:p w14:paraId="4597E2B5" w14:textId="77777777" w:rsidR="00BF6BF2" w:rsidRPr="00594164" w:rsidRDefault="00BF6BF2" w:rsidP="00F02714">
            <w:pPr>
              <w:spacing w:after="0" w:line="240" w:lineRule="auto"/>
              <w:rPr>
                <w:rFonts w:cs="Calibri"/>
                <w:color w:val="000000"/>
              </w:rPr>
            </w:pPr>
            <w:r w:rsidRPr="00594164">
              <w:rPr>
                <w:rFonts w:cs="Calibri"/>
                <w:color w:val="000000"/>
              </w:rPr>
              <w:t>07.12.2006 CCRL quadriennio normativo (II fase) 2002-2005 biennio economico 2004-2005</w:t>
            </w:r>
          </w:p>
        </w:tc>
      </w:tr>
      <w:tr w:rsidR="00BF6BF2" w:rsidRPr="002056BB" w14:paraId="06EAD35C"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4DD307B5"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33DB80D9" w14:textId="77777777" w:rsidR="00BF6BF2" w:rsidRPr="00594164" w:rsidRDefault="00BF6BF2" w:rsidP="00F02714">
            <w:pPr>
              <w:spacing w:after="0" w:line="240" w:lineRule="auto"/>
              <w:rPr>
                <w:rFonts w:cs="Calibri"/>
                <w:color w:val="000000"/>
              </w:rPr>
            </w:pPr>
            <w:r w:rsidRPr="00594164">
              <w:rPr>
                <w:rFonts w:cs="Calibri"/>
                <w:color w:val="000000"/>
              </w:rPr>
              <w:t>03.07.2007 CCRL quadriennio normativo (II fase) 2002-2005 biennio economico 2004-2005 code contrattuali</w:t>
            </w:r>
          </w:p>
        </w:tc>
      </w:tr>
      <w:tr w:rsidR="00BF6BF2" w:rsidRPr="002056BB" w14:paraId="1C7AA67E"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79BB31AE"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1D6DE86F" w14:textId="77777777" w:rsidR="00BF6BF2" w:rsidRPr="00594164" w:rsidRDefault="00BF6BF2" w:rsidP="00F02714">
            <w:pPr>
              <w:spacing w:after="0" w:line="240" w:lineRule="auto"/>
              <w:rPr>
                <w:rFonts w:cs="Calibri"/>
                <w:color w:val="000000"/>
              </w:rPr>
            </w:pPr>
            <w:r w:rsidRPr="00594164">
              <w:rPr>
                <w:rFonts w:cs="Calibri"/>
                <w:color w:val="000000"/>
              </w:rPr>
              <w:t>06.05.2008 CCRL quadriennio normativo 2006-2009 biennio economico 2006-2007</w:t>
            </w:r>
          </w:p>
        </w:tc>
      </w:tr>
      <w:tr w:rsidR="00BF6BF2" w:rsidRPr="002056BB" w14:paraId="5A65D020"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28520425"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6D75C725" w14:textId="77777777" w:rsidR="00BF6BF2" w:rsidRPr="00594164" w:rsidRDefault="00BF6BF2" w:rsidP="00F02714">
            <w:pPr>
              <w:spacing w:after="0" w:line="240" w:lineRule="auto"/>
              <w:rPr>
                <w:rFonts w:cs="Calibri"/>
                <w:color w:val="000000"/>
              </w:rPr>
            </w:pPr>
            <w:r w:rsidRPr="00594164">
              <w:rPr>
                <w:rFonts w:cs="Calibri"/>
                <w:color w:val="000000"/>
              </w:rPr>
              <w:t>27.02.2012 CCRL quadriennio normativo 2006-2009 biennio economico 2008-2009</w:t>
            </w:r>
          </w:p>
        </w:tc>
      </w:tr>
      <w:tr w:rsidR="00BF6BF2" w:rsidRPr="002056BB" w14:paraId="30EB132F"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0EEE34DE" w14:textId="77777777" w:rsidR="00BF6BF2" w:rsidRPr="00594164" w:rsidRDefault="00BF6BF2"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636EE8EF" w14:textId="77777777" w:rsidR="00BF6BF2" w:rsidRPr="00594164" w:rsidRDefault="00BF6BF2" w:rsidP="00F02714">
            <w:pPr>
              <w:spacing w:after="0" w:line="240" w:lineRule="auto"/>
              <w:rPr>
                <w:rFonts w:cs="Calibri"/>
                <w:color w:val="000000"/>
              </w:rPr>
            </w:pPr>
            <w:r w:rsidRPr="00594164">
              <w:rPr>
                <w:rFonts w:cs="Calibri"/>
                <w:color w:val="000000"/>
              </w:rPr>
              <w:t>15.10.2018 CCRL triennio normativo ed economico 2016-2018</w:t>
            </w:r>
          </w:p>
        </w:tc>
      </w:tr>
    </w:tbl>
    <w:p w14:paraId="78E399CB" w14:textId="6DC660F4" w:rsidR="00BF6BF2" w:rsidRDefault="00BF6BF2" w:rsidP="00564A68">
      <w:pPr>
        <w:pStyle w:val="Introduzione"/>
        <w:spacing w:before="0" w:beforeAutospacing="0" w:after="120" w:afterAutospacing="0"/>
        <w:rPr>
          <w:b/>
          <w:bCs/>
          <w:i w:val="0"/>
        </w:rPr>
      </w:pPr>
    </w:p>
    <w:p w14:paraId="21283F32" w14:textId="74281D94" w:rsidR="003F50B4" w:rsidRPr="003F50B4" w:rsidRDefault="003F50B4" w:rsidP="00564A68">
      <w:pPr>
        <w:pStyle w:val="Introduzione"/>
        <w:spacing w:before="0" w:beforeAutospacing="0" w:after="120" w:afterAutospacing="0"/>
        <w:rPr>
          <w:b/>
          <w:bCs/>
          <w:i w:val="0"/>
        </w:rPr>
      </w:pPr>
      <w:r w:rsidRPr="003F50B4">
        <w:rPr>
          <w:b/>
          <w:bCs/>
          <w:i w:val="0"/>
        </w:rPr>
        <w:t>Scheda informativa 1A</w:t>
      </w:r>
    </w:p>
    <w:p w14:paraId="6E826441" w14:textId="7526DB60" w:rsidR="003F50B4" w:rsidRPr="003F50B4" w:rsidRDefault="003F50B4" w:rsidP="00564A68">
      <w:pPr>
        <w:pStyle w:val="Introduzione"/>
        <w:spacing w:before="0" w:beforeAutospacing="0" w:after="120" w:afterAutospacing="0"/>
        <w:rPr>
          <w:bCs/>
          <w:i w:val="0"/>
        </w:rPr>
      </w:pPr>
      <w:r w:rsidRPr="003F50B4">
        <w:rPr>
          <w:bCs/>
          <w:i w:val="0"/>
        </w:rPr>
        <w:t>Gli enti che applicano il contratto Friuli Venezia Giulia, nel caso di invio del conto annuale in modalità web, alle domande riferite al personale</w:t>
      </w:r>
      <w:r w:rsidR="005D730E">
        <w:rPr>
          <w:bCs/>
          <w:i w:val="0"/>
        </w:rPr>
        <w:t xml:space="preserve"> non dirigente</w:t>
      </w:r>
      <w:r w:rsidRPr="003F50B4">
        <w:rPr>
          <w:bCs/>
          <w:i w:val="0"/>
        </w:rPr>
        <w:t xml:space="preserve"> della Polizia municipale rispondono “0” (zero) poiché i dati sono già raccolti nella tabella 1 in corrispondenza delle previste qualifiche della Polizia municipale. Per il medesimo motivo, nella scheda informativa 1 A del kit excel i campi sono resi non editabili</w:t>
      </w:r>
      <w:r w:rsidR="009555A1">
        <w:rPr>
          <w:bCs/>
          <w:i w:val="0"/>
        </w:rPr>
        <w:t xml:space="preserve"> per le domande n. 26 e 27</w:t>
      </w:r>
      <w:r w:rsidR="006C2247">
        <w:rPr>
          <w:bCs/>
          <w:i w:val="0"/>
        </w:rPr>
        <w:t>.</w:t>
      </w:r>
    </w:p>
    <w:p w14:paraId="454BBD4D" w14:textId="77777777" w:rsidR="00BF6BF2" w:rsidRDefault="00BF6BF2" w:rsidP="00564A68">
      <w:pPr>
        <w:pStyle w:val="Introduzione"/>
        <w:spacing w:before="0" w:beforeAutospacing="0" w:after="120" w:afterAutospacing="0"/>
        <w:rPr>
          <w:b/>
          <w:bCs/>
          <w:i w:val="0"/>
        </w:rPr>
      </w:pPr>
      <w:r w:rsidRPr="002713AC">
        <w:rPr>
          <w:b/>
          <w:bCs/>
          <w:i w:val="0"/>
        </w:rPr>
        <w:t>Quadro sinottico delle macrocategorie, categorie, qualifiche di personale e ultimo contratto di riferimento</w:t>
      </w:r>
    </w:p>
    <w:p w14:paraId="05AA1AE7" w14:textId="1CE1E22A" w:rsidR="00BF6BF2" w:rsidRDefault="00BF6BF2" w:rsidP="00564A68">
      <w:pPr>
        <w:pStyle w:val="Introduzione"/>
        <w:spacing w:before="0" w:beforeAutospacing="0" w:after="120" w:afterAutospacing="0"/>
        <w:rPr>
          <w:bCs/>
          <w:i w:val="0"/>
        </w:rPr>
      </w:pPr>
      <w:r w:rsidRPr="00DC296D">
        <w:rPr>
          <w:bCs/>
          <w:i w:val="0"/>
        </w:rPr>
        <w:t xml:space="preserve">Gli enti </w:t>
      </w:r>
      <w:r>
        <w:rPr>
          <w:bCs/>
          <w:i w:val="0"/>
        </w:rPr>
        <w:t>che applicano questo contratto nel cui organico è presente la qualifica di Direttore di servizio rilevano tale figura nella qualifica denominata “</w:t>
      </w:r>
      <w:r w:rsidRPr="002221D3">
        <w:rPr>
          <w:bCs/>
          <w:i w:val="0"/>
        </w:rPr>
        <w:t>Qualifica dirigenziale a tempo determinato</w:t>
      </w:r>
      <w:r>
        <w:rPr>
          <w:bCs/>
          <w:i w:val="0"/>
        </w:rPr>
        <w:t>” cod. 0D0099</w:t>
      </w:r>
    </w:p>
    <w:p w14:paraId="20AE26F9" w14:textId="77777777" w:rsidR="00D913EA" w:rsidRPr="00DC296D" w:rsidRDefault="00D913EA" w:rsidP="00564A68">
      <w:pPr>
        <w:pStyle w:val="Introduzione"/>
        <w:spacing w:before="0" w:beforeAutospacing="0" w:after="120" w:afterAutospacing="0"/>
        <w:rPr>
          <w:bCs/>
          <w:i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702"/>
        <w:gridCol w:w="2976"/>
        <w:gridCol w:w="3118"/>
      </w:tblGrid>
      <w:tr w:rsidR="00BF6BF2" w:rsidRPr="00E9015E" w14:paraId="2DABB3FB" w14:textId="77777777" w:rsidTr="00F02714">
        <w:trPr>
          <w:trHeight w:val="284"/>
          <w:tblHeader/>
        </w:trPr>
        <w:tc>
          <w:tcPr>
            <w:tcW w:w="1843" w:type="dxa"/>
            <w:shd w:val="clear" w:color="auto" w:fill="DBE5F1" w:themeFill="accent1" w:themeFillTint="33"/>
            <w:tcMar>
              <w:top w:w="0" w:type="dxa"/>
              <w:left w:w="70" w:type="dxa"/>
              <w:bottom w:w="0" w:type="dxa"/>
              <w:right w:w="70" w:type="dxa"/>
            </w:tcMar>
            <w:vAlign w:val="center"/>
          </w:tcPr>
          <w:p w14:paraId="69D6C0EB"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lastRenderedPageBreak/>
              <w:t>Macrocategoria</w:t>
            </w:r>
          </w:p>
        </w:tc>
        <w:tc>
          <w:tcPr>
            <w:tcW w:w="1702" w:type="dxa"/>
            <w:shd w:val="clear" w:color="auto" w:fill="DBE5F1" w:themeFill="accent1" w:themeFillTint="33"/>
            <w:tcMar>
              <w:top w:w="0" w:type="dxa"/>
              <w:left w:w="70" w:type="dxa"/>
              <w:bottom w:w="0" w:type="dxa"/>
              <w:right w:w="70" w:type="dxa"/>
            </w:tcMar>
            <w:vAlign w:val="center"/>
          </w:tcPr>
          <w:p w14:paraId="6EB3EFA1"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Categoria</w:t>
            </w:r>
          </w:p>
        </w:tc>
        <w:tc>
          <w:tcPr>
            <w:tcW w:w="2976" w:type="dxa"/>
            <w:shd w:val="clear" w:color="auto" w:fill="DBE5F1" w:themeFill="accent1" w:themeFillTint="33"/>
            <w:tcMar>
              <w:top w:w="0" w:type="dxa"/>
              <w:left w:w="70" w:type="dxa"/>
              <w:bottom w:w="0" w:type="dxa"/>
              <w:right w:w="70" w:type="dxa"/>
            </w:tcMar>
            <w:vAlign w:val="center"/>
          </w:tcPr>
          <w:p w14:paraId="07FCE1C9"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Qualifica</w:t>
            </w:r>
          </w:p>
        </w:tc>
        <w:tc>
          <w:tcPr>
            <w:tcW w:w="3118" w:type="dxa"/>
            <w:shd w:val="clear" w:color="auto" w:fill="DBE5F1" w:themeFill="accent1" w:themeFillTint="33"/>
            <w:tcMar>
              <w:top w:w="0" w:type="dxa"/>
              <w:left w:w="70" w:type="dxa"/>
              <w:bottom w:w="0" w:type="dxa"/>
              <w:right w:w="70" w:type="dxa"/>
            </w:tcMar>
            <w:vAlign w:val="center"/>
          </w:tcPr>
          <w:p w14:paraId="0B6E9DE3"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Contratto di riferimento</w:t>
            </w:r>
          </w:p>
        </w:tc>
      </w:tr>
      <w:tr w:rsidR="00BF6BF2" w:rsidRPr="00E9015E" w14:paraId="2EC1594E"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2F246599"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w:t>
            </w:r>
          </w:p>
        </w:tc>
        <w:tc>
          <w:tcPr>
            <w:tcW w:w="1702" w:type="dxa"/>
            <w:vMerge w:val="restart"/>
            <w:shd w:val="clear" w:color="auto" w:fill="auto"/>
            <w:tcMar>
              <w:top w:w="0" w:type="dxa"/>
              <w:left w:w="70" w:type="dxa"/>
              <w:bottom w:w="0" w:type="dxa"/>
              <w:right w:w="70" w:type="dxa"/>
            </w:tcMar>
            <w:vAlign w:val="center"/>
          </w:tcPr>
          <w:p w14:paraId="225A6804" w14:textId="77777777" w:rsidR="00BF6BF2" w:rsidRPr="00E9015E" w:rsidRDefault="00BF6BF2" w:rsidP="00F02714">
            <w:pPr>
              <w:pStyle w:val="Introduzione"/>
              <w:spacing w:before="0" w:beforeAutospacing="0" w:after="0" w:afterAutospacing="0" w:line="240" w:lineRule="auto"/>
              <w:jc w:val="left"/>
              <w:rPr>
                <w:i w:val="0"/>
              </w:rPr>
            </w:pPr>
            <w:r w:rsidRPr="00E9015E">
              <w:rPr>
                <w:i w:val="0"/>
              </w:rPr>
              <w:t>Segretari Comunali e provinciali</w:t>
            </w:r>
          </w:p>
        </w:tc>
        <w:tc>
          <w:tcPr>
            <w:tcW w:w="2976" w:type="dxa"/>
            <w:shd w:val="clear" w:color="auto" w:fill="auto"/>
            <w:tcMar>
              <w:top w:w="0" w:type="dxa"/>
              <w:left w:w="70" w:type="dxa"/>
              <w:bottom w:w="0" w:type="dxa"/>
              <w:right w:w="70" w:type="dxa"/>
            </w:tcMar>
            <w:vAlign w:val="center"/>
          </w:tcPr>
          <w:p w14:paraId="0155153C"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A</w:t>
            </w:r>
          </w:p>
        </w:tc>
        <w:tc>
          <w:tcPr>
            <w:tcW w:w="3118" w:type="dxa"/>
            <w:vMerge w:val="restart"/>
            <w:shd w:val="clear" w:color="auto" w:fill="auto"/>
            <w:tcMar>
              <w:top w:w="0" w:type="dxa"/>
              <w:left w:w="70" w:type="dxa"/>
              <w:bottom w:w="0" w:type="dxa"/>
              <w:right w:w="70" w:type="dxa"/>
            </w:tcMar>
            <w:vAlign w:val="center"/>
          </w:tcPr>
          <w:p w14:paraId="381C3F9E" w14:textId="77777777" w:rsidR="00BF6BF2" w:rsidRPr="00E9015E" w:rsidRDefault="00BF6BF2" w:rsidP="00F02714">
            <w:pPr>
              <w:pStyle w:val="Introduzione"/>
              <w:spacing w:before="0" w:beforeAutospacing="0" w:after="0" w:afterAutospacing="0" w:line="240" w:lineRule="auto"/>
              <w:rPr>
                <w:i w:val="0"/>
              </w:rPr>
            </w:pPr>
            <w:r w:rsidRPr="00E9015E">
              <w:rPr>
                <w:i w:val="0"/>
              </w:rPr>
              <w:t>CCNL del 01.03.2011 Biennio economico 2008-2009</w:t>
            </w:r>
          </w:p>
        </w:tc>
      </w:tr>
      <w:tr w:rsidR="00BF6BF2" w:rsidRPr="00E9015E" w14:paraId="6EC2A1F2" w14:textId="77777777" w:rsidTr="00F02714">
        <w:trPr>
          <w:trHeight w:val="284"/>
        </w:trPr>
        <w:tc>
          <w:tcPr>
            <w:tcW w:w="1843" w:type="dxa"/>
            <w:vMerge/>
            <w:shd w:val="clear" w:color="auto" w:fill="auto"/>
            <w:tcMar>
              <w:top w:w="0" w:type="dxa"/>
              <w:left w:w="70" w:type="dxa"/>
              <w:bottom w:w="0" w:type="dxa"/>
              <w:right w:w="70" w:type="dxa"/>
            </w:tcMar>
            <w:vAlign w:val="center"/>
          </w:tcPr>
          <w:p w14:paraId="4A8BE08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33150B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45F1723D"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B</w:t>
            </w:r>
          </w:p>
        </w:tc>
        <w:tc>
          <w:tcPr>
            <w:tcW w:w="3118" w:type="dxa"/>
            <w:vMerge/>
            <w:shd w:val="clear" w:color="auto" w:fill="auto"/>
            <w:tcMar>
              <w:top w:w="0" w:type="dxa"/>
              <w:left w:w="70" w:type="dxa"/>
              <w:bottom w:w="0" w:type="dxa"/>
              <w:right w:w="70" w:type="dxa"/>
            </w:tcMar>
            <w:vAlign w:val="center"/>
          </w:tcPr>
          <w:p w14:paraId="5AB8633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2717691" w14:textId="77777777" w:rsidTr="00F02714">
        <w:trPr>
          <w:trHeight w:val="284"/>
        </w:trPr>
        <w:tc>
          <w:tcPr>
            <w:tcW w:w="1843" w:type="dxa"/>
            <w:vMerge/>
            <w:shd w:val="clear" w:color="auto" w:fill="auto"/>
            <w:tcMar>
              <w:top w:w="0" w:type="dxa"/>
              <w:left w:w="70" w:type="dxa"/>
              <w:bottom w:w="0" w:type="dxa"/>
              <w:right w:w="70" w:type="dxa"/>
            </w:tcMar>
            <w:vAlign w:val="center"/>
          </w:tcPr>
          <w:p w14:paraId="3BCBBBD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F336B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3A863EF4"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C</w:t>
            </w:r>
          </w:p>
        </w:tc>
        <w:tc>
          <w:tcPr>
            <w:tcW w:w="3118" w:type="dxa"/>
            <w:vMerge/>
            <w:shd w:val="clear" w:color="auto" w:fill="auto"/>
            <w:tcMar>
              <w:top w:w="0" w:type="dxa"/>
              <w:left w:w="70" w:type="dxa"/>
              <w:bottom w:w="0" w:type="dxa"/>
              <w:right w:w="70" w:type="dxa"/>
            </w:tcMar>
            <w:vAlign w:val="center"/>
          </w:tcPr>
          <w:p w14:paraId="4B29ECE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6554CC9"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75DE51B1"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w:t>
            </w:r>
          </w:p>
        </w:tc>
        <w:tc>
          <w:tcPr>
            <w:tcW w:w="1702" w:type="dxa"/>
            <w:vMerge w:val="restart"/>
            <w:shd w:val="clear" w:color="auto" w:fill="auto"/>
            <w:tcMar>
              <w:top w:w="0" w:type="dxa"/>
              <w:left w:w="70" w:type="dxa"/>
              <w:bottom w:w="0" w:type="dxa"/>
              <w:right w:w="70" w:type="dxa"/>
            </w:tcMar>
            <w:vAlign w:val="center"/>
          </w:tcPr>
          <w:p w14:paraId="6CF0FC44"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w:t>
            </w:r>
          </w:p>
        </w:tc>
        <w:tc>
          <w:tcPr>
            <w:tcW w:w="2976" w:type="dxa"/>
            <w:shd w:val="clear" w:color="auto" w:fill="auto"/>
            <w:tcMar>
              <w:top w:w="0" w:type="dxa"/>
              <w:left w:w="70" w:type="dxa"/>
              <w:bottom w:w="0" w:type="dxa"/>
              <w:right w:w="70" w:type="dxa"/>
            </w:tcMar>
            <w:vAlign w:val="center"/>
          </w:tcPr>
          <w:p w14:paraId="740ABE67" w14:textId="77777777" w:rsidR="00BF6BF2" w:rsidRPr="00E9015E" w:rsidRDefault="00BF6BF2" w:rsidP="00F02714">
            <w:pPr>
              <w:pStyle w:val="Introduzione"/>
              <w:spacing w:before="0" w:beforeAutospacing="0" w:after="0" w:afterAutospacing="0" w:line="240" w:lineRule="auto"/>
              <w:rPr>
                <w:i w:val="0"/>
              </w:rPr>
            </w:pPr>
            <w:r w:rsidRPr="00E9015E">
              <w:rPr>
                <w:i w:val="0"/>
              </w:rPr>
              <w:t>Qualifica dirigenziale a tempo indeterminato</w:t>
            </w:r>
          </w:p>
        </w:tc>
        <w:tc>
          <w:tcPr>
            <w:tcW w:w="3118" w:type="dxa"/>
            <w:vMerge w:val="restart"/>
            <w:shd w:val="clear" w:color="auto" w:fill="auto"/>
            <w:tcMar>
              <w:top w:w="0" w:type="dxa"/>
              <w:left w:w="70" w:type="dxa"/>
              <w:bottom w:w="0" w:type="dxa"/>
              <w:right w:w="70" w:type="dxa"/>
            </w:tcMar>
            <w:vAlign w:val="center"/>
          </w:tcPr>
          <w:p w14:paraId="5B375F71" w14:textId="77777777" w:rsidR="00BF6BF2" w:rsidRPr="00875821" w:rsidRDefault="00BF6BF2" w:rsidP="00F02714">
            <w:pPr>
              <w:pStyle w:val="Introduzione"/>
              <w:spacing w:before="0" w:beforeAutospacing="0" w:after="0" w:afterAutospacing="0" w:line="240" w:lineRule="auto"/>
              <w:jc w:val="left"/>
              <w:rPr>
                <w:i w:val="0"/>
              </w:rPr>
            </w:pPr>
            <w:r w:rsidRPr="00875821">
              <w:rPr>
                <w:i w:val="0"/>
              </w:rPr>
              <w:t>CCRL Area Dirigenti del 30.09.2010 Quadriennio normativo 2006-2009 Biennio economico 2008-2009</w:t>
            </w:r>
          </w:p>
        </w:tc>
      </w:tr>
      <w:tr w:rsidR="00BF6BF2" w:rsidRPr="00E9015E" w14:paraId="72702A1B" w14:textId="77777777" w:rsidTr="00F02714">
        <w:trPr>
          <w:trHeight w:val="284"/>
        </w:trPr>
        <w:tc>
          <w:tcPr>
            <w:tcW w:w="1843" w:type="dxa"/>
            <w:vMerge/>
            <w:shd w:val="clear" w:color="auto" w:fill="auto"/>
            <w:tcMar>
              <w:top w:w="0" w:type="dxa"/>
              <w:left w:w="70" w:type="dxa"/>
              <w:bottom w:w="0" w:type="dxa"/>
              <w:right w:w="70" w:type="dxa"/>
            </w:tcMar>
            <w:vAlign w:val="center"/>
          </w:tcPr>
          <w:p w14:paraId="416FB9F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63D6DB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2DA7593B" w14:textId="77777777" w:rsidR="00BF6BF2" w:rsidRPr="00E9015E" w:rsidRDefault="00BF6BF2" w:rsidP="00F02714">
            <w:pPr>
              <w:pStyle w:val="Introduzione"/>
              <w:spacing w:before="0" w:beforeAutospacing="0" w:after="0" w:afterAutospacing="0" w:line="240" w:lineRule="auto"/>
              <w:rPr>
                <w:i w:val="0"/>
              </w:rPr>
            </w:pPr>
            <w:r w:rsidRPr="00E9015E">
              <w:rPr>
                <w:i w:val="0"/>
              </w:rPr>
              <w:t>Qualifica dirigenziale a tempo determinato</w:t>
            </w:r>
          </w:p>
        </w:tc>
        <w:tc>
          <w:tcPr>
            <w:tcW w:w="3118" w:type="dxa"/>
            <w:vMerge/>
            <w:shd w:val="clear" w:color="auto" w:fill="auto"/>
            <w:tcMar>
              <w:top w:w="0" w:type="dxa"/>
              <w:left w:w="70" w:type="dxa"/>
              <w:bottom w:w="0" w:type="dxa"/>
              <w:right w:w="70" w:type="dxa"/>
            </w:tcMar>
            <w:vAlign w:val="center"/>
          </w:tcPr>
          <w:p w14:paraId="0816EC3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8A09F9B"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540C35E2" w14:textId="77777777" w:rsidR="00BF6BF2" w:rsidRPr="00E9015E" w:rsidRDefault="00BF6BF2" w:rsidP="00F02714">
            <w:pPr>
              <w:pStyle w:val="Introduzione"/>
              <w:spacing w:before="0" w:beforeAutospacing="0" w:after="0" w:afterAutospacing="0" w:line="240" w:lineRule="auto"/>
              <w:jc w:val="left"/>
              <w:rPr>
                <w:i w:val="0"/>
              </w:rPr>
            </w:pPr>
            <w:r w:rsidRPr="00E9015E">
              <w:rPr>
                <w:i w:val="0"/>
              </w:rPr>
              <w:t>Personale non dirigente</w:t>
            </w:r>
          </w:p>
        </w:tc>
        <w:tc>
          <w:tcPr>
            <w:tcW w:w="1702" w:type="dxa"/>
            <w:vMerge w:val="restart"/>
            <w:shd w:val="clear" w:color="auto" w:fill="auto"/>
            <w:tcMar>
              <w:top w:w="0" w:type="dxa"/>
              <w:left w:w="70" w:type="dxa"/>
              <w:bottom w:w="0" w:type="dxa"/>
              <w:right w:w="70" w:type="dxa"/>
            </w:tcMar>
            <w:vAlign w:val="center"/>
          </w:tcPr>
          <w:p w14:paraId="737C047A"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D</w:t>
            </w:r>
          </w:p>
        </w:tc>
        <w:tc>
          <w:tcPr>
            <w:tcW w:w="2976" w:type="dxa"/>
            <w:shd w:val="clear" w:color="auto" w:fill="auto"/>
            <w:tcMar>
              <w:top w:w="0" w:type="dxa"/>
              <w:left w:w="70" w:type="dxa"/>
              <w:bottom w:w="0" w:type="dxa"/>
              <w:right w:w="70" w:type="dxa"/>
            </w:tcMar>
            <w:vAlign w:val="center"/>
          </w:tcPr>
          <w:p w14:paraId="77C4B34E"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D9</w:t>
            </w:r>
          </w:p>
        </w:tc>
        <w:tc>
          <w:tcPr>
            <w:tcW w:w="3118" w:type="dxa"/>
            <w:vMerge w:val="restart"/>
            <w:shd w:val="clear" w:color="auto" w:fill="auto"/>
            <w:tcMar>
              <w:top w:w="0" w:type="dxa"/>
              <w:left w:w="70" w:type="dxa"/>
              <w:bottom w:w="0" w:type="dxa"/>
              <w:right w:w="70" w:type="dxa"/>
            </w:tcMar>
            <w:vAlign w:val="center"/>
          </w:tcPr>
          <w:p w14:paraId="501FA242" w14:textId="77777777" w:rsidR="00BF6BF2" w:rsidRPr="00E9015E" w:rsidRDefault="00BF6BF2" w:rsidP="00F02714">
            <w:pPr>
              <w:pStyle w:val="Introduzione"/>
              <w:spacing w:before="0" w:beforeAutospacing="0" w:after="0" w:afterAutospacing="0" w:line="240" w:lineRule="auto"/>
              <w:rPr>
                <w:i w:val="0"/>
              </w:rPr>
            </w:pPr>
            <w:r w:rsidRPr="00E9015E">
              <w:rPr>
                <w:i w:val="0"/>
              </w:rPr>
              <w:t>CCRL persona</w:t>
            </w:r>
            <w:r>
              <w:rPr>
                <w:i w:val="0"/>
              </w:rPr>
              <w:t>le non dirigente del 15.10.2018</w:t>
            </w:r>
            <w:r w:rsidRPr="00E9015E">
              <w:rPr>
                <w:i w:val="0"/>
              </w:rPr>
              <w:t xml:space="preserve"> triennio normativo ed economico 2016-2018</w:t>
            </w:r>
          </w:p>
        </w:tc>
      </w:tr>
      <w:tr w:rsidR="00BF6BF2" w:rsidRPr="00E9015E" w14:paraId="426595A7" w14:textId="77777777" w:rsidTr="00F02714">
        <w:trPr>
          <w:trHeight w:val="284"/>
        </w:trPr>
        <w:tc>
          <w:tcPr>
            <w:tcW w:w="1843" w:type="dxa"/>
            <w:vMerge/>
            <w:shd w:val="clear" w:color="auto" w:fill="auto"/>
            <w:tcMar>
              <w:top w:w="0" w:type="dxa"/>
              <w:left w:w="70" w:type="dxa"/>
              <w:bottom w:w="0" w:type="dxa"/>
              <w:right w:w="70" w:type="dxa"/>
            </w:tcMar>
            <w:vAlign w:val="center"/>
          </w:tcPr>
          <w:p w14:paraId="7517F125"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28B119A"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C2F0FD9"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D8</w:t>
            </w:r>
          </w:p>
        </w:tc>
        <w:tc>
          <w:tcPr>
            <w:tcW w:w="3118" w:type="dxa"/>
            <w:vMerge/>
            <w:shd w:val="clear" w:color="auto" w:fill="auto"/>
            <w:tcMar>
              <w:top w:w="0" w:type="dxa"/>
              <w:left w:w="70" w:type="dxa"/>
              <w:bottom w:w="0" w:type="dxa"/>
              <w:right w:w="70" w:type="dxa"/>
            </w:tcMar>
            <w:vAlign w:val="center"/>
          </w:tcPr>
          <w:p w14:paraId="547FB59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9A0C831" w14:textId="77777777" w:rsidTr="00F02714">
        <w:trPr>
          <w:trHeight w:val="284"/>
        </w:trPr>
        <w:tc>
          <w:tcPr>
            <w:tcW w:w="1843" w:type="dxa"/>
            <w:vMerge/>
            <w:shd w:val="clear" w:color="auto" w:fill="auto"/>
            <w:tcMar>
              <w:top w:w="0" w:type="dxa"/>
              <w:left w:w="70" w:type="dxa"/>
              <w:bottom w:w="0" w:type="dxa"/>
              <w:right w:w="70" w:type="dxa"/>
            </w:tcMar>
            <w:vAlign w:val="center"/>
          </w:tcPr>
          <w:p w14:paraId="4E2B0BEC"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47537EC"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FEF34BE"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D7</w:t>
            </w:r>
          </w:p>
        </w:tc>
        <w:tc>
          <w:tcPr>
            <w:tcW w:w="3118" w:type="dxa"/>
            <w:vMerge/>
            <w:shd w:val="clear" w:color="auto" w:fill="auto"/>
            <w:tcMar>
              <w:top w:w="0" w:type="dxa"/>
              <w:left w:w="70" w:type="dxa"/>
              <w:bottom w:w="0" w:type="dxa"/>
              <w:right w:w="70" w:type="dxa"/>
            </w:tcMar>
            <w:vAlign w:val="center"/>
          </w:tcPr>
          <w:p w14:paraId="16C75F5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D702A8C" w14:textId="77777777" w:rsidTr="00F02714">
        <w:trPr>
          <w:trHeight w:val="284"/>
        </w:trPr>
        <w:tc>
          <w:tcPr>
            <w:tcW w:w="1843" w:type="dxa"/>
            <w:vMerge/>
            <w:shd w:val="clear" w:color="auto" w:fill="auto"/>
            <w:tcMar>
              <w:top w:w="0" w:type="dxa"/>
              <w:left w:w="70" w:type="dxa"/>
              <w:bottom w:w="0" w:type="dxa"/>
              <w:right w:w="70" w:type="dxa"/>
            </w:tcMar>
            <w:vAlign w:val="center"/>
          </w:tcPr>
          <w:p w14:paraId="282D0639"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2548D7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0C35F53"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D6</w:t>
            </w:r>
          </w:p>
        </w:tc>
        <w:tc>
          <w:tcPr>
            <w:tcW w:w="3118" w:type="dxa"/>
            <w:vMerge/>
            <w:shd w:val="clear" w:color="auto" w:fill="auto"/>
            <w:tcMar>
              <w:top w:w="0" w:type="dxa"/>
              <w:left w:w="70" w:type="dxa"/>
              <w:bottom w:w="0" w:type="dxa"/>
              <w:right w:w="70" w:type="dxa"/>
            </w:tcMar>
            <w:vAlign w:val="center"/>
          </w:tcPr>
          <w:p w14:paraId="422CD83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EE2E42B" w14:textId="77777777" w:rsidTr="00F02714">
        <w:trPr>
          <w:trHeight w:val="284"/>
        </w:trPr>
        <w:tc>
          <w:tcPr>
            <w:tcW w:w="1843" w:type="dxa"/>
            <w:vMerge/>
            <w:shd w:val="clear" w:color="auto" w:fill="auto"/>
            <w:tcMar>
              <w:top w:w="0" w:type="dxa"/>
              <w:left w:w="70" w:type="dxa"/>
              <w:bottom w:w="0" w:type="dxa"/>
              <w:right w:w="70" w:type="dxa"/>
            </w:tcMar>
            <w:vAlign w:val="center"/>
          </w:tcPr>
          <w:p w14:paraId="631D11E7"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D44AAF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E600D69"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D5</w:t>
            </w:r>
          </w:p>
        </w:tc>
        <w:tc>
          <w:tcPr>
            <w:tcW w:w="3118" w:type="dxa"/>
            <w:vMerge/>
            <w:shd w:val="clear" w:color="auto" w:fill="auto"/>
            <w:tcMar>
              <w:top w:w="0" w:type="dxa"/>
              <w:left w:w="70" w:type="dxa"/>
              <w:bottom w:w="0" w:type="dxa"/>
              <w:right w:w="70" w:type="dxa"/>
            </w:tcMar>
            <w:vAlign w:val="center"/>
          </w:tcPr>
          <w:p w14:paraId="45EF783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04596B8" w14:textId="77777777" w:rsidTr="00F02714">
        <w:trPr>
          <w:trHeight w:val="284"/>
        </w:trPr>
        <w:tc>
          <w:tcPr>
            <w:tcW w:w="1843" w:type="dxa"/>
            <w:vMerge/>
            <w:shd w:val="clear" w:color="auto" w:fill="auto"/>
            <w:tcMar>
              <w:top w:w="0" w:type="dxa"/>
              <w:left w:w="70" w:type="dxa"/>
              <w:bottom w:w="0" w:type="dxa"/>
              <w:right w:w="70" w:type="dxa"/>
            </w:tcMar>
            <w:vAlign w:val="center"/>
          </w:tcPr>
          <w:p w14:paraId="3157FC7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77D5FF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FD63395"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D4</w:t>
            </w:r>
          </w:p>
        </w:tc>
        <w:tc>
          <w:tcPr>
            <w:tcW w:w="3118" w:type="dxa"/>
            <w:vMerge/>
            <w:shd w:val="clear" w:color="auto" w:fill="auto"/>
            <w:tcMar>
              <w:top w:w="0" w:type="dxa"/>
              <w:left w:w="70" w:type="dxa"/>
              <w:bottom w:w="0" w:type="dxa"/>
              <w:right w:w="70" w:type="dxa"/>
            </w:tcMar>
            <w:vAlign w:val="center"/>
          </w:tcPr>
          <w:p w14:paraId="1785BA3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E7828F8" w14:textId="77777777" w:rsidTr="00F02714">
        <w:trPr>
          <w:trHeight w:val="284"/>
        </w:trPr>
        <w:tc>
          <w:tcPr>
            <w:tcW w:w="1843" w:type="dxa"/>
            <w:vMerge/>
            <w:shd w:val="clear" w:color="auto" w:fill="auto"/>
            <w:tcMar>
              <w:top w:w="0" w:type="dxa"/>
              <w:left w:w="70" w:type="dxa"/>
              <w:bottom w:w="0" w:type="dxa"/>
              <w:right w:w="70" w:type="dxa"/>
            </w:tcMar>
            <w:vAlign w:val="center"/>
          </w:tcPr>
          <w:p w14:paraId="08B3AFF1"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07172A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B47C75F"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D3</w:t>
            </w:r>
          </w:p>
        </w:tc>
        <w:tc>
          <w:tcPr>
            <w:tcW w:w="3118" w:type="dxa"/>
            <w:vMerge/>
            <w:shd w:val="clear" w:color="auto" w:fill="auto"/>
            <w:tcMar>
              <w:top w:w="0" w:type="dxa"/>
              <w:left w:w="70" w:type="dxa"/>
              <w:bottom w:w="0" w:type="dxa"/>
              <w:right w:w="70" w:type="dxa"/>
            </w:tcMar>
            <w:vAlign w:val="center"/>
          </w:tcPr>
          <w:p w14:paraId="1BB8754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F3F531E" w14:textId="77777777" w:rsidTr="00F02714">
        <w:trPr>
          <w:trHeight w:val="284"/>
        </w:trPr>
        <w:tc>
          <w:tcPr>
            <w:tcW w:w="1843" w:type="dxa"/>
            <w:vMerge/>
            <w:shd w:val="clear" w:color="auto" w:fill="auto"/>
            <w:tcMar>
              <w:top w:w="0" w:type="dxa"/>
              <w:left w:w="70" w:type="dxa"/>
              <w:bottom w:w="0" w:type="dxa"/>
              <w:right w:w="70" w:type="dxa"/>
            </w:tcMar>
            <w:vAlign w:val="center"/>
          </w:tcPr>
          <w:p w14:paraId="32C87575"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F4EC84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C66C754"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D2</w:t>
            </w:r>
          </w:p>
        </w:tc>
        <w:tc>
          <w:tcPr>
            <w:tcW w:w="3118" w:type="dxa"/>
            <w:vMerge/>
            <w:shd w:val="clear" w:color="auto" w:fill="auto"/>
            <w:tcMar>
              <w:top w:w="0" w:type="dxa"/>
              <w:left w:w="70" w:type="dxa"/>
              <w:bottom w:w="0" w:type="dxa"/>
              <w:right w:w="70" w:type="dxa"/>
            </w:tcMar>
            <w:vAlign w:val="center"/>
          </w:tcPr>
          <w:p w14:paraId="2DF9B27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511F1C1" w14:textId="77777777" w:rsidTr="00F02714">
        <w:trPr>
          <w:trHeight w:val="284"/>
        </w:trPr>
        <w:tc>
          <w:tcPr>
            <w:tcW w:w="1843" w:type="dxa"/>
            <w:vMerge/>
            <w:shd w:val="clear" w:color="auto" w:fill="auto"/>
            <w:tcMar>
              <w:top w:w="0" w:type="dxa"/>
              <w:left w:w="70" w:type="dxa"/>
              <w:bottom w:w="0" w:type="dxa"/>
              <w:right w:w="70" w:type="dxa"/>
            </w:tcMar>
            <w:vAlign w:val="center"/>
          </w:tcPr>
          <w:p w14:paraId="1B649D5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DF4B43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FB3C415"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D1</w:t>
            </w:r>
          </w:p>
        </w:tc>
        <w:tc>
          <w:tcPr>
            <w:tcW w:w="3118" w:type="dxa"/>
            <w:vMerge/>
            <w:shd w:val="clear" w:color="auto" w:fill="auto"/>
            <w:tcMar>
              <w:top w:w="0" w:type="dxa"/>
              <w:left w:w="70" w:type="dxa"/>
              <w:bottom w:w="0" w:type="dxa"/>
              <w:right w:w="70" w:type="dxa"/>
            </w:tcMar>
            <w:vAlign w:val="center"/>
          </w:tcPr>
          <w:p w14:paraId="1E762263"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E0C6BBF" w14:textId="77777777" w:rsidTr="00F02714">
        <w:trPr>
          <w:trHeight w:val="284"/>
        </w:trPr>
        <w:tc>
          <w:tcPr>
            <w:tcW w:w="1843" w:type="dxa"/>
            <w:vMerge/>
            <w:shd w:val="clear" w:color="auto" w:fill="auto"/>
            <w:tcMar>
              <w:top w:w="0" w:type="dxa"/>
              <w:left w:w="70" w:type="dxa"/>
              <w:bottom w:w="0" w:type="dxa"/>
              <w:right w:w="70" w:type="dxa"/>
            </w:tcMar>
            <w:vAlign w:val="center"/>
          </w:tcPr>
          <w:p w14:paraId="0C743F06"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2A28EB6"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C</w:t>
            </w:r>
          </w:p>
        </w:tc>
        <w:tc>
          <w:tcPr>
            <w:tcW w:w="2976" w:type="dxa"/>
            <w:shd w:val="clear" w:color="auto" w:fill="auto"/>
            <w:tcMar>
              <w:top w:w="0" w:type="dxa"/>
              <w:left w:w="70" w:type="dxa"/>
              <w:bottom w:w="0" w:type="dxa"/>
              <w:right w:w="70" w:type="dxa"/>
            </w:tcMar>
            <w:vAlign w:val="center"/>
          </w:tcPr>
          <w:p w14:paraId="1149CB8A"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C9</w:t>
            </w:r>
          </w:p>
        </w:tc>
        <w:tc>
          <w:tcPr>
            <w:tcW w:w="3118" w:type="dxa"/>
            <w:vMerge/>
            <w:shd w:val="clear" w:color="auto" w:fill="auto"/>
            <w:tcMar>
              <w:top w:w="0" w:type="dxa"/>
              <w:left w:w="70" w:type="dxa"/>
              <w:bottom w:w="0" w:type="dxa"/>
              <w:right w:w="70" w:type="dxa"/>
            </w:tcMar>
            <w:vAlign w:val="center"/>
          </w:tcPr>
          <w:p w14:paraId="5712246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B8BA940" w14:textId="77777777" w:rsidTr="00F02714">
        <w:trPr>
          <w:trHeight w:val="284"/>
        </w:trPr>
        <w:tc>
          <w:tcPr>
            <w:tcW w:w="1843" w:type="dxa"/>
            <w:vMerge/>
            <w:shd w:val="clear" w:color="auto" w:fill="auto"/>
            <w:tcMar>
              <w:top w:w="0" w:type="dxa"/>
              <w:left w:w="70" w:type="dxa"/>
              <w:bottom w:w="0" w:type="dxa"/>
              <w:right w:w="70" w:type="dxa"/>
            </w:tcMar>
            <w:vAlign w:val="center"/>
          </w:tcPr>
          <w:p w14:paraId="6D8E6BC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BC9B8F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4CA99F3"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C8</w:t>
            </w:r>
          </w:p>
        </w:tc>
        <w:tc>
          <w:tcPr>
            <w:tcW w:w="3118" w:type="dxa"/>
            <w:vMerge/>
            <w:shd w:val="clear" w:color="auto" w:fill="auto"/>
            <w:tcMar>
              <w:top w:w="0" w:type="dxa"/>
              <w:left w:w="70" w:type="dxa"/>
              <w:bottom w:w="0" w:type="dxa"/>
              <w:right w:w="70" w:type="dxa"/>
            </w:tcMar>
            <w:vAlign w:val="center"/>
          </w:tcPr>
          <w:p w14:paraId="7B80E98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1C7D55E" w14:textId="77777777" w:rsidTr="00F02714">
        <w:trPr>
          <w:trHeight w:val="284"/>
        </w:trPr>
        <w:tc>
          <w:tcPr>
            <w:tcW w:w="1843" w:type="dxa"/>
            <w:vMerge/>
            <w:shd w:val="clear" w:color="auto" w:fill="auto"/>
            <w:tcMar>
              <w:top w:w="0" w:type="dxa"/>
              <w:left w:w="70" w:type="dxa"/>
              <w:bottom w:w="0" w:type="dxa"/>
              <w:right w:w="70" w:type="dxa"/>
            </w:tcMar>
            <w:vAlign w:val="center"/>
          </w:tcPr>
          <w:p w14:paraId="57E8C18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7566577"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87F49E3"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C7</w:t>
            </w:r>
          </w:p>
        </w:tc>
        <w:tc>
          <w:tcPr>
            <w:tcW w:w="3118" w:type="dxa"/>
            <w:vMerge/>
            <w:shd w:val="clear" w:color="auto" w:fill="auto"/>
            <w:tcMar>
              <w:top w:w="0" w:type="dxa"/>
              <w:left w:w="70" w:type="dxa"/>
              <w:bottom w:w="0" w:type="dxa"/>
              <w:right w:w="70" w:type="dxa"/>
            </w:tcMar>
            <w:vAlign w:val="center"/>
          </w:tcPr>
          <w:p w14:paraId="76428A7D"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5D5D337" w14:textId="77777777" w:rsidTr="00F02714">
        <w:trPr>
          <w:trHeight w:val="284"/>
        </w:trPr>
        <w:tc>
          <w:tcPr>
            <w:tcW w:w="1843" w:type="dxa"/>
            <w:vMerge/>
            <w:shd w:val="clear" w:color="auto" w:fill="auto"/>
            <w:tcMar>
              <w:top w:w="0" w:type="dxa"/>
              <w:left w:w="70" w:type="dxa"/>
              <w:bottom w:w="0" w:type="dxa"/>
              <w:right w:w="70" w:type="dxa"/>
            </w:tcMar>
            <w:vAlign w:val="center"/>
          </w:tcPr>
          <w:p w14:paraId="1A51700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142D61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C1D0B20"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C6</w:t>
            </w:r>
          </w:p>
        </w:tc>
        <w:tc>
          <w:tcPr>
            <w:tcW w:w="3118" w:type="dxa"/>
            <w:vMerge/>
            <w:shd w:val="clear" w:color="auto" w:fill="auto"/>
            <w:tcMar>
              <w:top w:w="0" w:type="dxa"/>
              <w:left w:w="70" w:type="dxa"/>
              <w:bottom w:w="0" w:type="dxa"/>
              <w:right w:w="70" w:type="dxa"/>
            </w:tcMar>
            <w:vAlign w:val="center"/>
          </w:tcPr>
          <w:p w14:paraId="4140966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359AAFA" w14:textId="77777777" w:rsidTr="00F02714">
        <w:trPr>
          <w:trHeight w:val="284"/>
        </w:trPr>
        <w:tc>
          <w:tcPr>
            <w:tcW w:w="1843" w:type="dxa"/>
            <w:vMerge/>
            <w:shd w:val="clear" w:color="auto" w:fill="auto"/>
            <w:tcMar>
              <w:top w:w="0" w:type="dxa"/>
              <w:left w:w="70" w:type="dxa"/>
              <w:bottom w:w="0" w:type="dxa"/>
              <w:right w:w="70" w:type="dxa"/>
            </w:tcMar>
            <w:vAlign w:val="center"/>
          </w:tcPr>
          <w:p w14:paraId="5714C5D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2F783C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C884B7A"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C5</w:t>
            </w:r>
          </w:p>
        </w:tc>
        <w:tc>
          <w:tcPr>
            <w:tcW w:w="3118" w:type="dxa"/>
            <w:vMerge/>
            <w:shd w:val="clear" w:color="auto" w:fill="auto"/>
            <w:tcMar>
              <w:top w:w="0" w:type="dxa"/>
              <w:left w:w="70" w:type="dxa"/>
              <w:bottom w:w="0" w:type="dxa"/>
              <w:right w:w="70" w:type="dxa"/>
            </w:tcMar>
            <w:vAlign w:val="center"/>
          </w:tcPr>
          <w:p w14:paraId="13C478C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92C6C1F" w14:textId="77777777" w:rsidTr="00F02714">
        <w:trPr>
          <w:trHeight w:val="284"/>
        </w:trPr>
        <w:tc>
          <w:tcPr>
            <w:tcW w:w="1843" w:type="dxa"/>
            <w:vMerge/>
            <w:shd w:val="clear" w:color="auto" w:fill="auto"/>
            <w:tcMar>
              <w:top w:w="0" w:type="dxa"/>
              <w:left w:w="70" w:type="dxa"/>
              <w:bottom w:w="0" w:type="dxa"/>
              <w:right w:w="70" w:type="dxa"/>
            </w:tcMar>
            <w:vAlign w:val="center"/>
          </w:tcPr>
          <w:p w14:paraId="5201265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29AD3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6E6818E"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C4</w:t>
            </w:r>
          </w:p>
        </w:tc>
        <w:tc>
          <w:tcPr>
            <w:tcW w:w="3118" w:type="dxa"/>
            <w:vMerge/>
            <w:shd w:val="clear" w:color="auto" w:fill="auto"/>
            <w:tcMar>
              <w:top w:w="0" w:type="dxa"/>
              <w:left w:w="70" w:type="dxa"/>
              <w:bottom w:w="0" w:type="dxa"/>
              <w:right w:w="70" w:type="dxa"/>
            </w:tcMar>
            <w:vAlign w:val="center"/>
          </w:tcPr>
          <w:p w14:paraId="5404DA0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04785B2" w14:textId="77777777" w:rsidTr="00F02714">
        <w:trPr>
          <w:trHeight w:val="284"/>
        </w:trPr>
        <w:tc>
          <w:tcPr>
            <w:tcW w:w="1843" w:type="dxa"/>
            <w:vMerge/>
            <w:shd w:val="clear" w:color="auto" w:fill="auto"/>
            <w:tcMar>
              <w:top w:w="0" w:type="dxa"/>
              <w:left w:w="70" w:type="dxa"/>
              <w:bottom w:w="0" w:type="dxa"/>
              <w:right w:w="70" w:type="dxa"/>
            </w:tcMar>
            <w:vAlign w:val="center"/>
          </w:tcPr>
          <w:p w14:paraId="183CC299"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E02192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18D035A"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C3</w:t>
            </w:r>
          </w:p>
        </w:tc>
        <w:tc>
          <w:tcPr>
            <w:tcW w:w="3118" w:type="dxa"/>
            <w:vMerge/>
            <w:shd w:val="clear" w:color="auto" w:fill="auto"/>
            <w:tcMar>
              <w:top w:w="0" w:type="dxa"/>
              <w:left w:w="70" w:type="dxa"/>
              <w:bottom w:w="0" w:type="dxa"/>
              <w:right w:w="70" w:type="dxa"/>
            </w:tcMar>
            <w:vAlign w:val="center"/>
          </w:tcPr>
          <w:p w14:paraId="79C68775"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76BC011" w14:textId="77777777" w:rsidTr="00F02714">
        <w:trPr>
          <w:trHeight w:val="284"/>
        </w:trPr>
        <w:tc>
          <w:tcPr>
            <w:tcW w:w="1843" w:type="dxa"/>
            <w:vMerge/>
            <w:shd w:val="clear" w:color="auto" w:fill="auto"/>
            <w:tcMar>
              <w:top w:w="0" w:type="dxa"/>
              <w:left w:w="70" w:type="dxa"/>
              <w:bottom w:w="0" w:type="dxa"/>
              <w:right w:w="70" w:type="dxa"/>
            </w:tcMar>
            <w:vAlign w:val="center"/>
          </w:tcPr>
          <w:p w14:paraId="62E0D09C"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AFCD6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468F038"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C2</w:t>
            </w:r>
          </w:p>
        </w:tc>
        <w:tc>
          <w:tcPr>
            <w:tcW w:w="3118" w:type="dxa"/>
            <w:vMerge/>
            <w:shd w:val="clear" w:color="auto" w:fill="auto"/>
            <w:tcMar>
              <w:top w:w="0" w:type="dxa"/>
              <w:left w:w="70" w:type="dxa"/>
              <w:bottom w:w="0" w:type="dxa"/>
              <w:right w:w="70" w:type="dxa"/>
            </w:tcMar>
            <w:vAlign w:val="center"/>
          </w:tcPr>
          <w:p w14:paraId="68D4667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F29AAED" w14:textId="77777777" w:rsidTr="00F02714">
        <w:trPr>
          <w:trHeight w:val="284"/>
        </w:trPr>
        <w:tc>
          <w:tcPr>
            <w:tcW w:w="1843" w:type="dxa"/>
            <w:vMerge/>
            <w:shd w:val="clear" w:color="auto" w:fill="auto"/>
            <w:tcMar>
              <w:top w:w="0" w:type="dxa"/>
              <w:left w:w="70" w:type="dxa"/>
              <w:bottom w:w="0" w:type="dxa"/>
              <w:right w:w="70" w:type="dxa"/>
            </w:tcMar>
            <w:vAlign w:val="center"/>
          </w:tcPr>
          <w:p w14:paraId="3BB4280A"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70D5A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8C08510"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C1</w:t>
            </w:r>
          </w:p>
        </w:tc>
        <w:tc>
          <w:tcPr>
            <w:tcW w:w="3118" w:type="dxa"/>
            <w:vMerge/>
            <w:shd w:val="clear" w:color="auto" w:fill="auto"/>
            <w:tcMar>
              <w:top w:w="0" w:type="dxa"/>
              <w:left w:w="70" w:type="dxa"/>
              <w:bottom w:w="0" w:type="dxa"/>
              <w:right w:w="70" w:type="dxa"/>
            </w:tcMar>
            <w:vAlign w:val="center"/>
          </w:tcPr>
          <w:p w14:paraId="1CBD8F28"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D01D578" w14:textId="77777777" w:rsidTr="00F02714">
        <w:trPr>
          <w:trHeight w:val="284"/>
        </w:trPr>
        <w:tc>
          <w:tcPr>
            <w:tcW w:w="1843" w:type="dxa"/>
            <w:vMerge/>
            <w:shd w:val="clear" w:color="auto" w:fill="auto"/>
            <w:tcMar>
              <w:top w:w="0" w:type="dxa"/>
              <w:left w:w="70" w:type="dxa"/>
              <w:bottom w:w="0" w:type="dxa"/>
              <w:right w:w="70" w:type="dxa"/>
            </w:tcMar>
            <w:vAlign w:val="center"/>
          </w:tcPr>
          <w:p w14:paraId="6C8F252E"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4A9242CE"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B</w:t>
            </w:r>
          </w:p>
        </w:tc>
        <w:tc>
          <w:tcPr>
            <w:tcW w:w="2976" w:type="dxa"/>
            <w:shd w:val="clear" w:color="auto" w:fill="auto"/>
            <w:tcMar>
              <w:top w:w="0" w:type="dxa"/>
              <w:left w:w="70" w:type="dxa"/>
              <w:bottom w:w="0" w:type="dxa"/>
              <w:right w:w="70" w:type="dxa"/>
            </w:tcMar>
            <w:vAlign w:val="center"/>
          </w:tcPr>
          <w:p w14:paraId="6819C4A8"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B9</w:t>
            </w:r>
          </w:p>
        </w:tc>
        <w:tc>
          <w:tcPr>
            <w:tcW w:w="3118" w:type="dxa"/>
            <w:vMerge/>
            <w:shd w:val="clear" w:color="auto" w:fill="auto"/>
            <w:tcMar>
              <w:top w:w="0" w:type="dxa"/>
              <w:left w:w="70" w:type="dxa"/>
              <w:bottom w:w="0" w:type="dxa"/>
              <w:right w:w="70" w:type="dxa"/>
            </w:tcMar>
            <w:vAlign w:val="center"/>
          </w:tcPr>
          <w:p w14:paraId="3F9A497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C615625" w14:textId="77777777" w:rsidTr="00F02714">
        <w:trPr>
          <w:trHeight w:val="284"/>
        </w:trPr>
        <w:tc>
          <w:tcPr>
            <w:tcW w:w="1843" w:type="dxa"/>
            <w:vMerge/>
            <w:shd w:val="clear" w:color="auto" w:fill="auto"/>
            <w:tcMar>
              <w:top w:w="0" w:type="dxa"/>
              <w:left w:w="70" w:type="dxa"/>
              <w:bottom w:w="0" w:type="dxa"/>
              <w:right w:w="70" w:type="dxa"/>
            </w:tcMar>
            <w:vAlign w:val="center"/>
          </w:tcPr>
          <w:p w14:paraId="6A6711A4"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F1CB18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AD224B6"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B8</w:t>
            </w:r>
          </w:p>
        </w:tc>
        <w:tc>
          <w:tcPr>
            <w:tcW w:w="3118" w:type="dxa"/>
            <w:vMerge/>
            <w:shd w:val="clear" w:color="auto" w:fill="auto"/>
            <w:tcMar>
              <w:top w:w="0" w:type="dxa"/>
              <w:left w:w="70" w:type="dxa"/>
              <w:bottom w:w="0" w:type="dxa"/>
              <w:right w:w="70" w:type="dxa"/>
            </w:tcMar>
            <w:vAlign w:val="center"/>
          </w:tcPr>
          <w:p w14:paraId="4AD7303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1D67761" w14:textId="77777777" w:rsidTr="00F02714">
        <w:trPr>
          <w:trHeight w:val="284"/>
        </w:trPr>
        <w:tc>
          <w:tcPr>
            <w:tcW w:w="1843" w:type="dxa"/>
            <w:vMerge/>
            <w:shd w:val="clear" w:color="auto" w:fill="auto"/>
            <w:tcMar>
              <w:top w:w="0" w:type="dxa"/>
              <w:left w:w="70" w:type="dxa"/>
              <w:bottom w:w="0" w:type="dxa"/>
              <w:right w:w="70" w:type="dxa"/>
            </w:tcMar>
            <w:vAlign w:val="center"/>
          </w:tcPr>
          <w:p w14:paraId="7D328AB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6FFFD4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5A33C6A"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B7</w:t>
            </w:r>
          </w:p>
        </w:tc>
        <w:tc>
          <w:tcPr>
            <w:tcW w:w="3118" w:type="dxa"/>
            <w:vMerge/>
            <w:shd w:val="clear" w:color="auto" w:fill="auto"/>
            <w:tcMar>
              <w:top w:w="0" w:type="dxa"/>
              <w:left w:w="70" w:type="dxa"/>
              <w:bottom w:w="0" w:type="dxa"/>
              <w:right w:w="70" w:type="dxa"/>
            </w:tcMar>
            <w:vAlign w:val="center"/>
          </w:tcPr>
          <w:p w14:paraId="1251A93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679FC52" w14:textId="77777777" w:rsidTr="00F02714">
        <w:trPr>
          <w:trHeight w:val="284"/>
        </w:trPr>
        <w:tc>
          <w:tcPr>
            <w:tcW w:w="1843" w:type="dxa"/>
            <w:vMerge/>
            <w:shd w:val="clear" w:color="auto" w:fill="auto"/>
            <w:tcMar>
              <w:top w:w="0" w:type="dxa"/>
              <w:left w:w="70" w:type="dxa"/>
              <w:bottom w:w="0" w:type="dxa"/>
              <w:right w:w="70" w:type="dxa"/>
            </w:tcMar>
            <w:vAlign w:val="center"/>
          </w:tcPr>
          <w:p w14:paraId="7BAEA57E"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60FCA2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6CA61D4"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B6</w:t>
            </w:r>
          </w:p>
        </w:tc>
        <w:tc>
          <w:tcPr>
            <w:tcW w:w="3118" w:type="dxa"/>
            <w:vMerge/>
            <w:shd w:val="clear" w:color="auto" w:fill="auto"/>
            <w:tcMar>
              <w:top w:w="0" w:type="dxa"/>
              <w:left w:w="70" w:type="dxa"/>
              <w:bottom w:w="0" w:type="dxa"/>
              <w:right w:w="70" w:type="dxa"/>
            </w:tcMar>
            <w:vAlign w:val="center"/>
          </w:tcPr>
          <w:p w14:paraId="2D17D603"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23DE496" w14:textId="77777777" w:rsidTr="00F02714">
        <w:trPr>
          <w:trHeight w:val="284"/>
        </w:trPr>
        <w:tc>
          <w:tcPr>
            <w:tcW w:w="1843" w:type="dxa"/>
            <w:vMerge/>
            <w:shd w:val="clear" w:color="auto" w:fill="auto"/>
            <w:tcMar>
              <w:top w:w="0" w:type="dxa"/>
              <w:left w:w="70" w:type="dxa"/>
              <w:bottom w:w="0" w:type="dxa"/>
              <w:right w:w="70" w:type="dxa"/>
            </w:tcMar>
            <w:vAlign w:val="center"/>
          </w:tcPr>
          <w:p w14:paraId="10D1975B"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3A82F1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6224AB5"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B5</w:t>
            </w:r>
          </w:p>
        </w:tc>
        <w:tc>
          <w:tcPr>
            <w:tcW w:w="3118" w:type="dxa"/>
            <w:vMerge/>
            <w:shd w:val="clear" w:color="auto" w:fill="auto"/>
            <w:tcMar>
              <w:top w:w="0" w:type="dxa"/>
              <w:left w:w="70" w:type="dxa"/>
              <w:bottom w:w="0" w:type="dxa"/>
              <w:right w:w="70" w:type="dxa"/>
            </w:tcMar>
            <w:vAlign w:val="center"/>
          </w:tcPr>
          <w:p w14:paraId="1C98F00D"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044E442" w14:textId="77777777" w:rsidTr="00F02714">
        <w:trPr>
          <w:trHeight w:val="284"/>
        </w:trPr>
        <w:tc>
          <w:tcPr>
            <w:tcW w:w="1843" w:type="dxa"/>
            <w:vMerge/>
            <w:shd w:val="clear" w:color="auto" w:fill="auto"/>
            <w:tcMar>
              <w:top w:w="0" w:type="dxa"/>
              <w:left w:w="70" w:type="dxa"/>
              <w:bottom w:w="0" w:type="dxa"/>
              <w:right w:w="70" w:type="dxa"/>
            </w:tcMar>
            <w:vAlign w:val="center"/>
          </w:tcPr>
          <w:p w14:paraId="0B771B5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361CCEC"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9FF6988"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B4</w:t>
            </w:r>
          </w:p>
        </w:tc>
        <w:tc>
          <w:tcPr>
            <w:tcW w:w="3118" w:type="dxa"/>
            <w:vMerge/>
            <w:shd w:val="clear" w:color="auto" w:fill="auto"/>
            <w:tcMar>
              <w:top w:w="0" w:type="dxa"/>
              <w:left w:w="70" w:type="dxa"/>
              <w:bottom w:w="0" w:type="dxa"/>
              <w:right w:w="70" w:type="dxa"/>
            </w:tcMar>
            <w:vAlign w:val="center"/>
          </w:tcPr>
          <w:p w14:paraId="26803A2F"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41D4FEF" w14:textId="77777777" w:rsidTr="00F02714">
        <w:trPr>
          <w:trHeight w:val="284"/>
        </w:trPr>
        <w:tc>
          <w:tcPr>
            <w:tcW w:w="1843" w:type="dxa"/>
            <w:vMerge/>
            <w:shd w:val="clear" w:color="auto" w:fill="auto"/>
            <w:tcMar>
              <w:top w:w="0" w:type="dxa"/>
              <w:left w:w="70" w:type="dxa"/>
              <w:bottom w:w="0" w:type="dxa"/>
              <w:right w:w="70" w:type="dxa"/>
            </w:tcMar>
            <w:vAlign w:val="center"/>
          </w:tcPr>
          <w:p w14:paraId="0DF580E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E5E2DD4"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E10DBAF"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B3</w:t>
            </w:r>
          </w:p>
        </w:tc>
        <w:tc>
          <w:tcPr>
            <w:tcW w:w="3118" w:type="dxa"/>
            <w:vMerge/>
            <w:shd w:val="clear" w:color="auto" w:fill="auto"/>
            <w:tcMar>
              <w:top w:w="0" w:type="dxa"/>
              <w:left w:w="70" w:type="dxa"/>
              <w:bottom w:w="0" w:type="dxa"/>
              <w:right w:w="70" w:type="dxa"/>
            </w:tcMar>
            <w:vAlign w:val="center"/>
          </w:tcPr>
          <w:p w14:paraId="07C88EDC"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F4B1C49" w14:textId="77777777" w:rsidTr="00F02714">
        <w:trPr>
          <w:trHeight w:val="284"/>
        </w:trPr>
        <w:tc>
          <w:tcPr>
            <w:tcW w:w="1843" w:type="dxa"/>
            <w:vMerge/>
            <w:shd w:val="clear" w:color="auto" w:fill="auto"/>
            <w:tcMar>
              <w:top w:w="0" w:type="dxa"/>
              <w:left w:w="70" w:type="dxa"/>
              <w:bottom w:w="0" w:type="dxa"/>
              <w:right w:w="70" w:type="dxa"/>
            </w:tcMar>
            <w:vAlign w:val="center"/>
          </w:tcPr>
          <w:p w14:paraId="63905EA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48B72C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4BDF9ED"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B2</w:t>
            </w:r>
          </w:p>
        </w:tc>
        <w:tc>
          <w:tcPr>
            <w:tcW w:w="3118" w:type="dxa"/>
            <w:vMerge/>
            <w:shd w:val="clear" w:color="auto" w:fill="auto"/>
            <w:tcMar>
              <w:top w:w="0" w:type="dxa"/>
              <w:left w:w="70" w:type="dxa"/>
              <w:bottom w:w="0" w:type="dxa"/>
              <w:right w:w="70" w:type="dxa"/>
            </w:tcMar>
            <w:vAlign w:val="center"/>
          </w:tcPr>
          <w:p w14:paraId="6729F28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53062DC" w14:textId="77777777" w:rsidTr="00F02714">
        <w:trPr>
          <w:trHeight w:val="284"/>
        </w:trPr>
        <w:tc>
          <w:tcPr>
            <w:tcW w:w="1843" w:type="dxa"/>
            <w:vMerge/>
            <w:shd w:val="clear" w:color="auto" w:fill="auto"/>
            <w:tcMar>
              <w:top w:w="0" w:type="dxa"/>
              <w:left w:w="70" w:type="dxa"/>
              <w:bottom w:w="0" w:type="dxa"/>
              <w:right w:w="70" w:type="dxa"/>
            </w:tcMar>
            <w:vAlign w:val="center"/>
          </w:tcPr>
          <w:p w14:paraId="0F88E92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2660FDC"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07B1A59"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B1</w:t>
            </w:r>
          </w:p>
        </w:tc>
        <w:tc>
          <w:tcPr>
            <w:tcW w:w="3118" w:type="dxa"/>
            <w:vMerge/>
            <w:shd w:val="clear" w:color="auto" w:fill="auto"/>
            <w:tcMar>
              <w:top w:w="0" w:type="dxa"/>
              <w:left w:w="70" w:type="dxa"/>
              <w:bottom w:w="0" w:type="dxa"/>
              <w:right w:w="70" w:type="dxa"/>
            </w:tcMar>
            <w:vAlign w:val="center"/>
          </w:tcPr>
          <w:p w14:paraId="3DAEC7B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CB54C55" w14:textId="77777777" w:rsidTr="00F02714">
        <w:trPr>
          <w:trHeight w:val="284"/>
        </w:trPr>
        <w:tc>
          <w:tcPr>
            <w:tcW w:w="1843" w:type="dxa"/>
            <w:vMerge/>
            <w:shd w:val="clear" w:color="auto" w:fill="auto"/>
            <w:tcMar>
              <w:top w:w="0" w:type="dxa"/>
              <w:left w:w="70" w:type="dxa"/>
              <w:bottom w:w="0" w:type="dxa"/>
              <w:right w:w="70" w:type="dxa"/>
            </w:tcMar>
            <w:vAlign w:val="center"/>
          </w:tcPr>
          <w:p w14:paraId="5C4D98A4"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27E5BC32"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A</w:t>
            </w:r>
          </w:p>
        </w:tc>
        <w:tc>
          <w:tcPr>
            <w:tcW w:w="2976" w:type="dxa"/>
            <w:shd w:val="clear" w:color="auto" w:fill="auto"/>
            <w:tcMar>
              <w:top w:w="0" w:type="dxa"/>
              <w:left w:w="70" w:type="dxa"/>
              <w:bottom w:w="0" w:type="dxa"/>
              <w:right w:w="70" w:type="dxa"/>
            </w:tcMar>
            <w:vAlign w:val="center"/>
          </w:tcPr>
          <w:p w14:paraId="3371A43B"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A9</w:t>
            </w:r>
          </w:p>
        </w:tc>
        <w:tc>
          <w:tcPr>
            <w:tcW w:w="3118" w:type="dxa"/>
            <w:vMerge/>
            <w:shd w:val="clear" w:color="auto" w:fill="auto"/>
            <w:tcMar>
              <w:top w:w="0" w:type="dxa"/>
              <w:left w:w="70" w:type="dxa"/>
              <w:bottom w:w="0" w:type="dxa"/>
              <w:right w:w="70" w:type="dxa"/>
            </w:tcMar>
            <w:vAlign w:val="center"/>
          </w:tcPr>
          <w:p w14:paraId="29B62BA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E8DF742" w14:textId="77777777" w:rsidTr="00F02714">
        <w:trPr>
          <w:trHeight w:val="284"/>
        </w:trPr>
        <w:tc>
          <w:tcPr>
            <w:tcW w:w="1843" w:type="dxa"/>
            <w:vMerge/>
            <w:shd w:val="clear" w:color="auto" w:fill="auto"/>
            <w:tcMar>
              <w:top w:w="0" w:type="dxa"/>
              <w:left w:w="70" w:type="dxa"/>
              <w:bottom w:w="0" w:type="dxa"/>
              <w:right w:w="70" w:type="dxa"/>
            </w:tcMar>
            <w:vAlign w:val="center"/>
          </w:tcPr>
          <w:p w14:paraId="623E283A"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59A20A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4E24EA7"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A8</w:t>
            </w:r>
          </w:p>
        </w:tc>
        <w:tc>
          <w:tcPr>
            <w:tcW w:w="3118" w:type="dxa"/>
            <w:vMerge/>
            <w:shd w:val="clear" w:color="auto" w:fill="auto"/>
            <w:tcMar>
              <w:top w:w="0" w:type="dxa"/>
              <w:left w:w="70" w:type="dxa"/>
              <w:bottom w:w="0" w:type="dxa"/>
              <w:right w:w="70" w:type="dxa"/>
            </w:tcMar>
            <w:vAlign w:val="center"/>
          </w:tcPr>
          <w:p w14:paraId="78F01CC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EF23D34" w14:textId="77777777" w:rsidTr="00F02714">
        <w:trPr>
          <w:trHeight w:val="284"/>
        </w:trPr>
        <w:tc>
          <w:tcPr>
            <w:tcW w:w="1843" w:type="dxa"/>
            <w:vMerge/>
            <w:shd w:val="clear" w:color="auto" w:fill="auto"/>
            <w:tcMar>
              <w:top w:w="0" w:type="dxa"/>
              <w:left w:w="70" w:type="dxa"/>
              <w:bottom w:w="0" w:type="dxa"/>
              <w:right w:w="70" w:type="dxa"/>
            </w:tcMar>
            <w:vAlign w:val="center"/>
          </w:tcPr>
          <w:p w14:paraId="1753728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75D467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064F728"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A7</w:t>
            </w:r>
          </w:p>
        </w:tc>
        <w:tc>
          <w:tcPr>
            <w:tcW w:w="3118" w:type="dxa"/>
            <w:vMerge/>
            <w:shd w:val="clear" w:color="auto" w:fill="auto"/>
            <w:tcMar>
              <w:top w:w="0" w:type="dxa"/>
              <w:left w:w="70" w:type="dxa"/>
              <w:bottom w:w="0" w:type="dxa"/>
              <w:right w:w="70" w:type="dxa"/>
            </w:tcMar>
            <w:vAlign w:val="center"/>
          </w:tcPr>
          <w:p w14:paraId="4C6A8EB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F4D12F3" w14:textId="77777777" w:rsidTr="00F02714">
        <w:trPr>
          <w:trHeight w:val="284"/>
        </w:trPr>
        <w:tc>
          <w:tcPr>
            <w:tcW w:w="1843" w:type="dxa"/>
            <w:vMerge/>
            <w:shd w:val="clear" w:color="auto" w:fill="auto"/>
            <w:tcMar>
              <w:top w:w="0" w:type="dxa"/>
              <w:left w:w="70" w:type="dxa"/>
              <w:bottom w:w="0" w:type="dxa"/>
              <w:right w:w="70" w:type="dxa"/>
            </w:tcMar>
            <w:vAlign w:val="center"/>
          </w:tcPr>
          <w:p w14:paraId="1E22C03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635E7E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D0DAF61"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A6</w:t>
            </w:r>
          </w:p>
        </w:tc>
        <w:tc>
          <w:tcPr>
            <w:tcW w:w="3118" w:type="dxa"/>
            <w:vMerge/>
            <w:shd w:val="clear" w:color="auto" w:fill="auto"/>
            <w:tcMar>
              <w:top w:w="0" w:type="dxa"/>
              <w:left w:w="70" w:type="dxa"/>
              <w:bottom w:w="0" w:type="dxa"/>
              <w:right w:w="70" w:type="dxa"/>
            </w:tcMar>
            <w:vAlign w:val="center"/>
          </w:tcPr>
          <w:p w14:paraId="210DF3C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F010B6A" w14:textId="77777777" w:rsidTr="00F02714">
        <w:trPr>
          <w:trHeight w:val="284"/>
        </w:trPr>
        <w:tc>
          <w:tcPr>
            <w:tcW w:w="1843" w:type="dxa"/>
            <w:vMerge/>
            <w:shd w:val="clear" w:color="auto" w:fill="auto"/>
            <w:tcMar>
              <w:top w:w="0" w:type="dxa"/>
              <w:left w:w="70" w:type="dxa"/>
              <w:bottom w:w="0" w:type="dxa"/>
              <w:right w:w="70" w:type="dxa"/>
            </w:tcMar>
            <w:vAlign w:val="center"/>
          </w:tcPr>
          <w:p w14:paraId="3ADCB3F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FF0F3B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9C22C97"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A5</w:t>
            </w:r>
          </w:p>
        </w:tc>
        <w:tc>
          <w:tcPr>
            <w:tcW w:w="3118" w:type="dxa"/>
            <w:vMerge/>
            <w:shd w:val="clear" w:color="auto" w:fill="auto"/>
            <w:tcMar>
              <w:top w:w="0" w:type="dxa"/>
              <w:left w:w="70" w:type="dxa"/>
              <w:bottom w:w="0" w:type="dxa"/>
              <w:right w:w="70" w:type="dxa"/>
            </w:tcMar>
            <w:vAlign w:val="center"/>
          </w:tcPr>
          <w:p w14:paraId="49355B6C"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3750768" w14:textId="77777777" w:rsidTr="00F02714">
        <w:trPr>
          <w:trHeight w:val="284"/>
        </w:trPr>
        <w:tc>
          <w:tcPr>
            <w:tcW w:w="1843" w:type="dxa"/>
            <w:vMerge/>
            <w:shd w:val="clear" w:color="auto" w:fill="auto"/>
            <w:tcMar>
              <w:top w:w="0" w:type="dxa"/>
              <w:left w:w="70" w:type="dxa"/>
              <w:bottom w:w="0" w:type="dxa"/>
              <w:right w:w="70" w:type="dxa"/>
            </w:tcMar>
            <w:vAlign w:val="center"/>
          </w:tcPr>
          <w:p w14:paraId="061F986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5279346"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A4999B4"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A4</w:t>
            </w:r>
          </w:p>
        </w:tc>
        <w:tc>
          <w:tcPr>
            <w:tcW w:w="3118" w:type="dxa"/>
            <w:vMerge/>
            <w:shd w:val="clear" w:color="auto" w:fill="auto"/>
            <w:tcMar>
              <w:top w:w="0" w:type="dxa"/>
              <w:left w:w="70" w:type="dxa"/>
              <w:bottom w:w="0" w:type="dxa"/>
              <w:right w:w="70" w:type="dxa"/>
            </w:tcMar>
            <w:vAlign w:val="center"/>
          </w:tcPr>
          <w:p w14:paraId="549A6DD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B98DBA3" w14:textId="77777777" w:rsidTr="00F02714">
        <w:trPr>
          <w:trHeight w:val="284"/>
        </w:trPr>
        <w:tc>
          <w:tcPr>
            <w:tcW w:w="1843" w:type="dxa"/>
            <w:vMerge/>
            <w:shd w:val="clear" w:color="auto" w:fill="auto"/>
            <w:tcMar>
              <w:top w:w="0" w:type="dxa"/>
              <w:left w:w="70" w:type="dxa"/>
              <w:bottom w:w="0" w:type="dxa"/>
              <w:right w:w="70" w:type="dxa"/>
            </w:tcMar>
            <w:vAlign w:val="center"/>
          </w:tcPr>
          <w:p w14:paraId="7BA9F7F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29BDBF6"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0523C9D"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A3</w:t>
            </w:r>
          </w:p>
        </w:tc>
        <w:tc>
          <w:tcPr>
            <w:tcW w:w="3118" w:type="dxa"/>
            <w:vMerge/>
            <w:shd w:val="clear" w:color="auto" w:fill="auto"/>
            <w:tcMar>
              <w:top w:w="0" w:type="dxa"/>
              <w:left w:w="70" w:type="dxa"/>
              <w:bottom w:w="0" w:type="dxa"/>
              <w:right w:w="70" w:type="dxa"/>
            </w:tcMar>
            <w:vAlign w:val="center"/>
          </w:tcPr>
          <w:p w14:paraId="1DEC417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842D2B5" w14:textId="77777777" w:rsidTr="00F02714">
        <w:trPr>
          <w:trHeight w:val="284"/>
        </w:trPr>
        <w:tc>
          <w:tcPr>
            <w:tcW w:w="1843" w:type="dxa"/>
            <w:vMerge/>
            <w:shd w:val="clear" w:color="auto" w:fill="auto"/>
            <w:tcMar>
              <w:top w:w="0" w:type="dxa"/>
              <w:left w:w="70" w:type="dxa"/>
              <w:bottom w:w="0" w:type="dxa"/>
              <w:right w:w="70" w:type="dxa"/>
            </w:tcMar>
            <w:vAlign w:val="center"/>
          </w:tcPr>
          <w:p w14:paraId="022EA86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3001784"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5930C74"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A2</w:t>
            </w:r>
          </w:p>
        </w:tc>
        <w:tc>
          <w:tcPr>
            <w:tcW w:w="3118" w:type="dxa"/>
            <w:vMerge/>
            <w:shd w:val="clear" w:color="auto" w:fill="auto"/>
            <w:tcMar>
              <w:top w:w="0" w:type="dxa"/>
              <w:left w:w="70" w:type="dxa"/>
              <w:bottom w:w="0" w:type="dxa"/>
              <w:right w:w="70" w:type="dxa"/>
            </w:tcMar>
            <w:vAlign w:val="center"/>
          </w:tcPr>
          <w:p w14:paraId="3551A565"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535EB26" w14:textId="77777777" w:rsidTr="00F02714">
        <w:trPr>
          <w:trHeight w:val="284"/>
        </w:trPr>
        <w:tc>
          <w:tcPr>
            <w:tcW w:w="1843" w:type="dxa"/>
            <w:vMerge/>
            <w:shd w:val="clear" w:color="auto" w:fill="auto"/>
            <w:tcMar>
              <w:top w:w="0" w:type="dxa"/>
              <w:left w:w="70" w:type="dxa"/>
              <w:bottom w:w="0" w:type="dxa"/>
              <w:right w:w="70" w:type="dxa"/>
            </w:tcMar>
            <w:vAlign w:val="center"/>
          </w:tcPr>
          <w:p w14:paraId="569A3A60" w14:textId="77777777" w:rsidR="00BF6BF2" w:rsidRPr="00E9015E" w:rsidRDefault="00BF6BF2" w:rsidP="00F02714">
            <w:pPr>
              <w:pStyle w:val="Introduzione"/>
              <w:spacing w:before="0" w:beforeAutospacing="0" w:after="0" w:afterAutospacing="0" w:line="240" w:lineRule="auto"/>
              <w:rPr>
                <w:i w:val="0"/>
              </w:rPr>
            </w:pPr>
          </w:p>
        </w:tc>
        <w:tc>
          <w:tcPr>
            <w:tcW w:w="1702" w:type="dxa"/>
            <w:vMerge/>
            <w:tcBorders>
              <w:bottom w:val="single" w:sz="4" w:space="0" w:color="auto"/>
            </w:tcBorders>
            <w:shd w:val="clear" w:color="auto" w:fill="auto"/>
            <w:tcMar>
              <w:top w:w="0" w:type="dxa"/>
              <w:left w:w="70" w:type="dxa"/>
              <w:bottom w:w="0" w:type="dxa"/>
              <w:right w:w="70" w:type="dxa"/>
            </w:tcMar>
            <w:vAlign w:val="center"/>
          </w:tcPr>
          <w:p w14:paraId="75BE5FC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36DF6AB" w14:textId="77777777" w:rsidR="00BF6BF2" w:rsidRPr="00E9015E" w:rsidRDefault="00BF6BF2" w:rsidP="00F02714">
            <w:pPr>
              <w:pStyle w:val="Introduzione"/>
              <w:spacing w:before="0" w:beforeAutospacing="0" w:after="0" w:afterAutospacing="0" w:line="240" w:lineRule="auto"/>
              <w:rPr>
                <w:i w:val="0"/>
              </w:rPr>
            </w:pPr>
            <w:r w:rsidRPr="00E9015E">
              <w:rPr>
                <w:i w:val="0"/>
              </w:rPr>
              <w:t>Posizione economica A1</w:t>
            </w:r>
          </w:p>
        </w:tc>
        <w:tc>
          <w:tcPr>
            <w:tcW w:w="3118" w:type="dxa"/>
            <w:vMerge/>
            <w:shd w:val="clear" w:color="auto" w:fill="auto"/>
            <w:tcMar>
              <w:top w:w="0" w:type="dxa"/>
              <w:left w:w="70" w:type="dxa"/>
              <w:bottom w:w="0" w:type="dxa"/>
              <w:right w:w="70" w:type="dxa"/>
            </w:tcMar>
            <w:vAlign w:val="center"/>
          </w:tcPr>
          <w:p w14:paraId="4C9CC4C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CA9D7BA" w14:textId="77777777" w:rsidTr="00F02714">
        <w:trPr>
          <w:trHeight w:val="284"/>
        </w:trPr>
        <w:tc>
          <w:tcPr>
            <w:tcW w:w="1843" w:type="dxa"/>
            <w:vMerge/>
            <w:tcBorders>
              <w:right w:val="single" w:sz="4" w:space="0" w:color="auto"/>
            </w:tcBorders>
            <w:shd w:val="clear" w:color="auto" w:fill="auto"/>
            <w:tcMar>
              <w:top w:w="0" w:type="dxa"/>
              <w:left w:w="70" w:type="dxa"/>
              <w:bottom w:w="0" w:type="dxa"/>
              <w:right w:w="70" w:type="dxa"/>
            </w:tcMar>
            <w:vAlign w:val="center"/>
          </w:tcPr>
          <w:p w14:paraId="708AD703"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9676F80"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w:t>
            </w:r>
          </w:p>
        </w:tc>
        <w:tc>
          <w:tcPr>
            <w:tcW w:w="2976" w:type="dxa"/>
            <w:tcBorders>
              <w:left w:val="single" w:sz="4" w:space="0" w:color="auto"/>
            </w:tcBorders>
            <w:shd w:val="clear" w:color="auto" w:fill="auto"/>
            <w:tcMar>
              <w:top w:w="0" w:type="dxa"/>
              <w:left w:w="70" w:type="dxa"/>
              <w:bottom w:w="0" w:type="dxa"/>
              <w:right w:w="70" w:type="dxa"/>
            </w:tcMar>
            <w:vAlign w:val="center"/>
          </w:tcPr>
          <w:p w14:paraId="302D3A12"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 5</w:t>
            </w:r>
          </w:p>
        </w:tc>
        <w:tc>
          <w:tcPr>
            <w:tcW w:w="3118" w:type="dxa"/>
            <w:vMerge/>
            <w:shd w:val="clear" w:color="auto" w:fill="auto"/>
            <w:tcMar>
              <w:top w:w="0" w:type="dxa"/>
              <w:left w:w="70" w:type="dxa"/>
              <w:bottom w:w="0" w:type="dxa"/>
              <w:right w:w="70" w:type="dxa"/>
            </w:tcMar>
            <w:vAlign w:val="center"/>
          </w:tcPr>
          <w:p w14:paraId="5219A3B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82E5A6D" w14:textId="77777777" w:rsidTr="00F02714">
        <w:trPr>
          <w:trHeight w:val="284"/>
        </w:trPr>
        <w:tc>
          <w:tcPr>
            <w:tcW w:w="1843" w:type="dxa"/>
            <w:vMerge/>
            <w:tcBorders>
              <w:right w:val="single" w:sz="4" w:space="0" w:color="auto"/>
            </w:tcBorders>
            <w:shd w:val="clear" w:color="auto" w:fill="auto"/>
            <w:tcMar>
              <w:top w:w="0" w:type="dxa"/>
              <w:left w:w="70" w:type="dxa"/>
              <w:bottom w:w="0" w:type="dxa"/>
              <w:right w:w="70" w:type="dxa"/>
            </w:tcMar>
            <w:vAlign w:val="center"/>
          </w:tcPr>
          <w:p w14:paraId="5AC5E245" w14:textId="77777777" w:rsidR="00BF6BF2" w:rsidRPr="00E9015E" w:rsidRDefault="00BF6BF2" w:rsidP="00F02714">
            <w:pPr>
              <w:pStyle w:val="Introduzione"/>
              <w:spacing w:before="0" w:beforeAutospacing="0" w:after="0" w:afterAutospacing="0" w:line="240" w:lineRule="auto"/>
              <w:rPr>
                <w:i w:val="0"/>
              </w:rPr>
            </w:pPr>
          </w:p>
        </w:tc>
        <w:tc>
          <w:tcPr>
            <w:tcW w:w="1702"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748659E3" w14:textId="77777777" w:rsidR="00BF6BF2" w:rsidRPr="00E9015E" w:rsidRDefault="00BF6BF2"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61335E16"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 4</w:t>
            </w:r>
          </w:p>
        </w:tc>
        <w:tc>
          <w:tcPr>
            <w:tcW w:w="3118" w:type="dxa"/>
            <w:vMerge/>
            <w:shd w:val="clear" w:color="auto" w:fill="auto"/>
            <w:tcMar>
              <w:top w:w="0" w:type="dxa"/>
              <w:left w:w="70" w:type="dxa"/>
              <w:bottom w:w="0" w:type="dxa"/>
              <w:right w:w="70" w:type="dxa"/>
            </w:tcMar>
            <w:vAlign w:val="center"/>
          </w:tcPr>
          <w:p w14:paraId="0AAD5F5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718A835" w14:textId="77777777" w:rsidTr="00F02714">
        <w:trPr>
          <w:trHeight w:val="284"/>
        </w:trPr>
        <w:tc>
          <w:tcPr>
            <w:tcW w:w="1843" w:type="dxa"/>
            <w:vMerge/>
            <w:tcBorders>
              <w:right w:val="single" w:sz="4" w:space="0" w:color="auto"/>
            </w:tcBorders>
            <w:shd w:val="clear" w:color="auto" w:fill="auto"/>
            <w:tcMar>
              <w:top w:w="0" w:type="dxa"/>
              <w:left w:w="70" w:type="dxa"/>
              <w:bottom w:w="0" w:type="dxa"/>
              <w:right w:w="70" w:type="dxa"/>
            </w:tcMar>
            <w:vAlign w:val="center"/>
          </w:tcPr>
          <w:p w14:paraId="654FE3AF" w14:textId="77777777" w:rsidR="00BF6BF2" w:rsidRPr="00E9015E" w:rsidRDefault="00BF6BF2" w:rsidP="00F02714">
            <w:pPr>
              <w:pStyle w:val="Introduzione"/>
              <w:spacing w:before="0" w:beforeAutospacing="0" w:after="0" w:afterAutospacing="0" w:line="240" w:lineRule="auto"/>
              <w:rPr>
                <w:i w:val="0"/>
              </w:rPr>
            </w:pPr>
          </w:p>
        </w:tc>
        <w:tc>
          <w:tcPr>
            <w:tcW w:w="1702"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44DE937B" w14:textId="77777777" w:rsidR="00BF6BF2" w:rsidRPr="00E9015E" w:rsidRDefault="00BF6BF2"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29CCA688"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 3</w:t>
            </w:r>
          </w:p>
        </w:tc>
        <w:tc>
          <w:tcPr>
            <w:tcW w:w="3118" w:type="dxa"/>
            <w:vMerge/>
            <w:shd w:val="clear" w:color="auto" w:fill="auto"/>
            <w:tcMar>
              <w:top w:w="0" w:type="dxa"/>
              <w:left w:w="70" w:type="dxa"/>
              <w:bottom w:w="0" w:type="dxa"/>
              <w:right w:w="70" w:type="dxa"/>
            </w:tcMar>
            <w:vAlign w:val="center"/>
          </w:tcPr>
          <w:p w14:paraId="2B1D88DF"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9D24884" w14:textId="77777777" w:rsidTr="00F02714">
        <w:trPr>
          <w:trHeight w:val="284"/>
        </w:trPr>
        <w:tc>
          <w:tcPr>
            <w:tcW w:w="1843" w:type="dxa"/>
            <w:vMerge/>
            <w:tcBorders>
              <w:right w:val="single" w:sz="4" w:space="0" w:color="auto"/>
            </w:tcBorders>
            <w:shd w:val="clear" w:color="auto" w:fill="auto"/>
            <w:tcMar>
              <w:top w:w="0" w:type="dxa"/>
              <w:left w:w="70" w:type="dxa"/>
              <w:bottom w:w="0" w:type="dxa"/>
              <w:right w:w="70" w:type="dxa"/>
            </w:tcMar>
            <w:vAlign w:val="center"/>
          </w:tcPr>
          <w:p w14:paraId="77F9C0E2" w14:textId="77777777" w:rsidR="00BF6BF2" w:rsidRPr="00E9015E" w:rsidRDefault="00BF6BF2" w:rsidP="00F02714">
            <w:pPr>
              <w:pStyle w:val="Introduzione"/>
              <w:spacing w:before="0" w:beforeAutospacing="0" w:after="0" w:afterAutospacing="0" w:line="240" w:lineRule="auto"/>
              <w:rPr>
                <w:i w:val="0"/>
              </w:rPr>
            </w:pPr>
          </w:p>
        </w:tc>
        <w:tc>
          <w:tcPr>
            <w:tcW w:w="1702"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436990D1" w14:textId="77777777" w:rsidR="00BF6BF2" w:rsidRPr="00E9015E" w:rsidRDefault="00BF6BF2"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43E57F5D"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 2</w:t>
            </w:r>
          </w:p>
        </w:tc>
        <w:tc>
          <w:tcPr>
            <w:tcW w:w="3118" w:type="dxa"/>
            <w:vMerge/>
            <w:shd w:val="clear" w:color="auto" w:fill="auto"/>
            <w:tcMar>
              <w:top w:w="0" w:type="dxa"/>
              <w:left w:w="70" w:type="dxa"/>
              <w:bottom w:w="0" w:type="dxa"/>
              <w:right w:w="70" w:type="dxa"/>
            </w:tcMar>
            <w:vAlign w:val="center"/>
          </w:tcPr>
          <w:p w14:paraId="5653D9A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5E53CCC" w14:textId="77777777" w:rsidTr="00F02714">
        <w:trPr>
          <w:trHeight w:val="284"/>
        </w:trPr>
        <w:tc>
          <w:tcPr>
            <w:tcW w:w="1843" w:type="dxa"/>
            <w:vMerge/>
            <w:tcBorders>
              <w:right w:val="single" w:sz="4" w:space="0" w:color="auto"/>
            </w:tcBorders>
            <w:shd w:val="clear" w:color="auto" w:fill="auto"/>
            <w:tcMar>
              <w:top w:w="0" w:type="dxa"/>
              <w:left w:w="70" w:type="dxa"/>
              <w:bottom w:w="0" w:type="dxa"/>
              <w:right w:w="70" w:type="dxa"/>
            </w:tcMar>
            <w:vAlign w:val="center"/>
          </w:tcPr>
          <w:p w14:paraId="4334D029" w14:textId="77777777" w:rsidR="00BF6BF2" w:rsidRPr="00E9015E" w:rsidRDefault="00BF6BF2" w:rsidP="00F02714">
            <w:pPr>
              <w:pStyle w:val="Introduzione"/>
              <w:spacing w:before="0" w:beforeAutospacing="0" w:after="0" w:afterAutospacing="0" w:line="240" w:lineRule="auto"/>
              <w:rPr>
                <w:i w:val="0"/>
              </w:rPr>
            </w:pPr>
          </w:p>
        </w:tc>
        <w:tc>
          <w:tcPr>
            <w:tcW w:w="1702" w:type="dxa"/>
            <w:vMerge/>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22976D" w14:textId="77777777" w:rsidR="00BF6BF2" w:rsidRPr="00E9015E" w:rsidRDefault="00BF6BF2"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361804F8"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PLC 1</w:t>
            </w:r>
          </w:p>
        </w:tc>
        <w:tc>
          <w:tcPr>
            <w:tcW w:w="3118" w:type="dxa"/>
            <w:vMerge/>
            <w:shd w:val="clear" w:color="auto" w:fill="auto"/>
            <w:tcMar>
              <w:top w:w="0" w:type="dxa"/>
              <w:left w:w="70" w:type="dxa"/>
              <w:bottom w:w="0" w:type="dxa"/>
              <w:right w:w="70" w:type="dxa"/>
            </w:tcMar>
            <w:vAlign w:val="center"/>
          </w:tcPr>
          <w:p w14:paraId="528365CD"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5A94934" w14:textId="77777777" w:rsidTr="00F02714">
        <w:trPr>
          <w:trHeight w:val="284"/>
        </w:trPr>
        <w:tc>
          <w:tcPr>
            <w:tcW w:w="1843" w:type="dxa"/>
            <w:vMerge/>
            <w:shd w:val="clear" w:color="auto" w:fill="auto"/>
            <w:tcMar>
              <w:top w:w="0" w:type="dxa"/>
              <w:left w:w="70" w:type="dxa"/>
              <w:bottom w:w="0" w:type="dxa"/>
              <w:right w:w="70" w:type="dxa"/>
            </w:tcMar>
            <w:vAlign w:val="center"/>
          </w:tcPr>
          <w:p w14:paraId="165A10FD"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tcBorders>
              <w:top w:val="single" w:sz="4" w:space="0" w:color="auto"/>
            </w:tcBorders>
            <w:shd w:val="clear" w:color="auto" w:fill="auto"/>
            <w:tcMar>
              <w:top w:w="0" w:type="dxa"/>
              <w:left w:w="70" w:type="dxa"/>
              <w:bottom w:w="0" w:type="dxa"/>
              <w:right w:w="70" w:type="dxa"/>
            </w:tcMar>
            <w:vAlign w:val="center"/>
          </w:tcPr>
          <w:p w14:paraId="184A7A3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w:t>
            </w:r>
          </w:p>
        </w:tc>
        <w:tc>
          <w:tcPr>
            <w:tcW w:w="2976" w:type="dxa"/>
            <w:shd w:val="clear" w:color="auto" w:fill="auto"/>
            <w:tcMar>
              <w:top w:w="0" w:type="dxa"/>
              <w:left w:w="70" w:type="dxa"/>
              <w:bottom w:w="0" w:type="dxa"/>
              <w:right w:w="70" w:type="dxa"/>
            </w:tcMar>
          </w:tcPr>
          <w:p w14:paraId="7C3ECA85" w14:textId="77777777" w:rsidR="00BF6BF2" w:rsidRPr="00E9015E" w:rsidRDefault="00BF6BF2" w:rsidP="00F02714">
            <w:pPr>
              <w:pStyle w:val="Introduzione"/>
              <w:spacing w:before="0" w:beforeAutospacing="0" w:after="0" w:afterAutospacing="0" w:line="240" w:lineRule="auto"/>
              <w:rPr>
                <w:i w:val="0"/>
              </w:rPr>
            </w:pPr>
            <w:r w:rsidRPr="006F548F">
              <w:rPr>
                <w:i w:val="0"/>
              </w:rPr>
              <w:t xml:space="preserve">Categoria PLB </w:t>
            </w:r>
            <w:r>
              <w:rPr>
                <w:i w:val="0"/>
              </w:rPr>
              <w:t>6</w:t>
            </w:r>
          </w:p>
        </w:tc>
        <w:tc>
          <w:tcPr>
            <w:tcW w:w="3118" w:type="dxa"/>
            <w:vMerge/>
            <w:shd w:val="clear" w:color="auto" w:fill="auto"/>
            <w:tcMar>
              <w:top w:w="0" w:type="dxa"/>
              <w:left w:w="70" w:type="dxa"/>
              <w:bottom w:w="0" w:type="dxa"/>
              <w:right w:w="70" w:type="dxa"/>
            </w:tcMar>
            <w:vAlign w:val="center"/>
          </w:tcPr>
          <w:p w14:paraId="0FEC41E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07CA190" w14:textId="77777777" w:rsidTr="00F02714">
        <w:trPr>
          <w:trHeight w:val="284"/>
        </w:trPr>
        <w:tc>
          <w:tcPr>
            <w:tcW w:w="1843" w:type="dxa"/>
            <w:vMerge/>
            <w:shd w:val="clear" w:color="auto" w:fill="auto"/>
            <w:tcMar>
              <w:top w:w="0" w:type="dxa"/>
              <w:left w:w="70" w:type="dxa"/>
              <w:bottom w:w="0" w:type="dxa"/>
              <w:right w:w="70" w:type="dxa"/>
            </w:tcMar>
            <w:vAlign w:val="center"/>
          </w:tcPr>
          <w:p w14:paraId="7A6A4D9E"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B309EC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7349412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 5</w:t>
            </w:r>
          </w:p>
        </w:tc>
        <w:tc>
          <w:tcPr>
            <w:tcW w:w="3118" w:type="dxa"/>
            <w:vMerge/>
            <w:shd w:val="clear" w:color="auto" w:fill="auto"/>
            <w:tcMar>
              <w:top w:w="0" w:type="dxa"/>
              <w:left w:w="70" w:type="dxa"/>
              <w:bottom w:w="0" w:type="dxa"/>
              <w:right w:w="70" w:type="dxa"/>
            </w:tcMar>
            <w:vAlign w:val="center"/>
          </w:tcPr>
          <w:p w14:paraId="5C54E90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BDE5309" w14:textId="77777777" w:rsidTr="00F02714">
        <w:trPr>
          <w:trHeight w:val="284"/>
        </w:trPr>
        <w:tc>
          <w:tcPr>
            <w:tcW w:w="1843" w:type="dxa"/>
            <w:vMerge/>
            <w:shd w:val="clear" w:color="auto" w:fill="auto"/>
            <w:tcMar>
              <w:top w:w="0" w:type="dxa"/>
              <w:left w:w="70" w:type="dxa"/>
              <w:bottom w:w="0" w:type="dxa"/>
              <w:right w:w="70" w:type="dxa"/>
            </w:tcMar>
            <w:vAlign w:val="center"/>
          </w:tcPr>
          <w:p w14:paraId="084ED9F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40DC674"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F83408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 4</w:t>
            </w:r>
          </w:p>
        </w:tc>
        <w:tc>
          <w:tcPr>
            <w:tcW w:w="3118" w:type="dxa"/>
            <w:vMerge/>
            <w:shd w:val="clear" w:color="auto" w:fill="auto"/>
            <w:tcMar>
              <w:top w:w="0" w:type="dxa"/>
              <w:left w:w="70" w:type="dxa"/>
              <w:bottom w:w="0" w:type="dxa"/>
              <w:right w:w="70" w:type="dxa"/>
            </w:tcMar>
            <w:vAlign w:val="center"/>
          </w:tcPr>
          <w:p w14:paraId="594F8CED"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B9565DA" w14:textId="77777777" w:rsidTr="00F02714">
        <w:trPr>
          <w:trHeight w:val="284"/>
        </w:trPr>
        <w:tc>
          <w:tcPr>
            <w:tcW w:w="1843" w:type="dxa"/>
            <w:vMerge/>
            <w:shd w:val="clear" w:color="auto" w:fill="auto"/>
            <w:tcMar>
              <w:top w:w="0" w:type="dxa"/>
              <w:left w:w="70" w:type="dxa"/>
              <w:bottom w:w="0" w:type="dxa"/>
              <w:right w:w="70" w:type="dxa"/>
            </w:tcMar>
            <w:vAlign w:val="center"/>
          </w:tcPr>
          <w:p w14:paraId="7B24728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04ACBA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74D138"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 3</w:t>
            </w:r>
          </w:p>
        </w:tc>
        <w:tc>
          <w:tcPr>
            <w:tcW w:w="3118" w:type="dxa"/>
            <w:vMerge/>
            <w:shd w:val="clear" w:color="auto" w:fill="auto"/>
            <w:tcMar>
              <w:top w:w="0" w:type="dxa"/>
              <w:left w:w="70" w:type="dxa"/>
              <w:bottom w:w="0" w:type="dxa"/>
              <w:right w:w="70" w:type="dxa"/>
            </w:tcMar>
            <w:vAlign w:val="center"/>
          </w:tcPr>
          <w:p w14:paraId="6C8B003F"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51A2EB3" w14:textId="77777777" w:rsidTr="00F02714">
        <w:trPr>
          <w:trHeight w:val="284"/>
        </w:trPr>
        <w:tc>
          <w:tcPr>
            <w:tcW w:w="1843" w:type="dxa"/>
            <w:vMerge/>
            <w:shd w:val="clear" w:color="auto" w:fill="auto"/>
            <w:tcMar>
              <w:top w:w="0" w:type="dxa"/>
              <w:left w:w="70" w:type="dxa"/>
              <w:bottom w:w="0" w:type="dxa"/>
              <w:right w:w="70" w:type="dxa"/>
            </w:tcMar>
            <w:vAlign w:val="center"/>
          </w:tcPr>
          <w:p w14:paraId="1D712481"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892273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9F6D487"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 2</w:t>
            </w:r>
          </w:p>
        </w:tc>
        <w:tc>
          <w:tcPr>
            <w:tcW w:w="3118" w:type="dxa"/>
            <w:vMerge/>
            <w:shd w:val="clear" w:color="auto" w:fill="auto"/>
            <w:tcMar>
              <w:top w:w="0" w:type="dxa"/>
              <w:left w:w="70" w:type="dxa"/>
              <w:bottom w:w="0" w:type="dxa"/>
              <w:right w:w="70" w:type="dxa"/>
            </w:tcMar>
            <w:vAlign w:val="center"/>
          </w:tcPr>
          <w:p w14:paraId="4D44025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9B527D3" w14:textId="77777777" w:rsidTr="00F02714">
        <w:trPr>
          <w:trHeight w:val="284"/>
        </w:trPr>
        <w:tc>
          <w:tcPr>
            <w:tcW w:w="1843" w:type="dxa"/>
            <w:vMerge/>
            <w:shd w:val="clear" w:color="auto" w:fill="auto"/>
            <w:tcMar>
              <w:top w:w="0" w:type="dxa"/>
              <w:left w:w="70" w:type="dxa"/>
              <w:bottom w:w="0" w:type="dxa"/>
              <w:right w:w="70" w:type="dxa"/>
            </w:tcMar>
            <w:vAlign w:val="center"/>
          </w:tcPr>
          <w:p w14:paraId="187E6F3B"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57DFAF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D12532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PLB 1</w:t>
            </w:r>
          </w:p>
        </w:tc>
        <w:tc>
          <w:tcPr>
            <w:tcW w:w="3118" w:type="dxa"/>
            <w:vMerge/>
            <w:shd w:val="clear" w:color="auto" w:fill="auto"/>
            <w:tcMar>
              <w:top w:w="0" w:type="dxa"/>
              <w:left w:w="70" w:type="dxa"/>
              <w:bottom w:w="0" w:type="dxa"/>
              <w:right w:w="70" w:type="dxa"/>
            </w:tcMar>
            <w:vAlign w:val="center"/>
          </w:tcPr>
          <w:p w14:paraId="130C4B65"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F3D3585" w14:textId="77777777" w:rsidTr="00F02714">
        <w:trPr>
          <w:trHeight w:val="284"/>
        </w:trPr>
        <w:tc>
          <w:tcPr>
            <w:tcW w:w="1843" w:type="dxa"/>
            <w:vMerge/>
            <w:shd w:val="clear" w:color="auto" w:fill="auto"/>
            <w:tcMar>
              <w:top w:w="0" w:type="dxa"/>
              <w:left w:w="70" w:type="dxa"/>
              <w:bottom w:w="0" w:type="dxa"/>
              <w:right w:w="70" w:type="dxa"/>
            </w:tcMar>
            <w:vAlign w:val="center"/>
          </w:tcPr>
          <w:p w14:paraId="15C5A418"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5A34E96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w:t>
            </w:r>
          </w:p>
        </w:tc>
        <w:tc>
          <w:tcPr>
            <w:tcW w:w="2976" w:type="dxa"/>
            <w:shd w:val="clear" w:color="auto" w:fill="auto"/>
            <w:tcMar>
              <w:top w:w="0" w:type="dxa"/>
              <w:left w:w="70" w:type="dxa"/>
              <w:bottom w:w="0" w:type="dxa"/>
              <w:right w:w="70" w:type="dxa"/>
            </w:tcMar>
            <w:vAlign w:val="center"/>
          </w:tcPr>
          <w:p w14:paraId="3AEB3FEE"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6</w:t>
            </w:r>
          </w:p>
        </w:tc>
        <w:tc>
          <w:tcPr>
            <w:tcW w:w="3118" w:type="dxa"/>
            <w:vMerge/>
            <w:shd w:val="clear" w:color="auto" w:fill="auto"/>
            <w:tcMar>
              <w:top w:w="0" w:type="dxa"/>
              <w:left w:w="70" w:type="dxa"/>
              <w:bottom w:w="0" w:type="dxa"/>
              <w:right w:w="70" w:type="dxa"/>
            </w:tcMar>
            <w:vAlign w:val="center"/>
          </w:tcPr>
          <w:p w14:paraId="6E005EA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11B3460" w14:textId="77777777" w:rsidTr="00F02714">
        <w:trPr>
          <w:trHeight w:val="284"/>
        </w:trPr>
        <w:tc>
          <w:tcPr>
            <w:tcW w:w="1843" w:type="dxa"/>
            <w:vMerge/>
            <w:shd w:val="clear" w:color="auto" w:fill="auto"/>
            <w:tcMar>
              <w:top w:w="0" w:type="dxa"/>
              <w:left w:w="70" w:type="dxa"/>
              <w:bottom w:w="0" w:type="dxa"/>
              <w:right w:w="70" w:type="dxa"/>
            </w:tcMar>
            <w:vAlign w:val="center"/>
          </w:tcPr>
          <w:p w14:paraId="0A3AEFFC"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21540A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45E4A0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5</w:t>
            </w:r>
          </w:p>
        </w:tc>
        <w:tc>
          <w:tcPr>
            <w:tcW w:w="3118" w:type="dxa"/>
            <w:vMerge/>
            <w:shd w:val="clear" w:color="auto" w:fill="auto"/>
            <w:tcMar>
              <w:top w:w="0" w:type="dxa"/>
              <w:left w:w="70" w:type="dxa"/>
              <w:bottom w:w="0" w:type="dxa"/>
              <w:right w:w="70" w:type="dxa"/>
            </w:tcMar>
            <w:vAlign w:val="center"/>
          </w:tcPr>
          <w:p w14:paraId="404A654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3D43BBF" w14:textId="77777777" w:rsidTr="00F02714">
        <w:trPr>
          <w:trHeight w:val="284"/>
        </w:trPr>
        <w:tc>
          <w:tcPr>
            <w:tcW w:w="1843" w:type="dxa"/>
            <w:vMerge/>
            <w:shd w:val="clear" w:color="auto" w:fill="auto"/>
            <w:tcMar>
              <w:top w:w="0" w:type="dxa"/>
              <w:left w:w="70" w:type="dxa"/>
              <w:bottom w:w="0" w:type="dxa"/>
              <w:right w:w="70" w:type="dxa"/>
            </w:tcMar>
            <w:vAlign w:val="center"/>
          </w:tcPr>
          <w:p w14:paraId="0BB4FE7A"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993394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0085B06"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4</w:t>
            </w:r>
          </w:p>
        </w:tc>
        <w:tc>
          <w:tcPr>
            <w:tcW w:w="3118" w:type="dxa"/>
            <w:vMerge/>
            <w:shd w:val="clear" w:color="auto" w:fill="auto"/>
            <w:tcMar>
              <w:top w:w="0" w:type="dxa"/>
              <w:left w:w="70" w:type="dxa"/>
              <w:bottom w:w="0" w:type="dxa"/>
              <w:right w:w="70" w:type="dxa"/>
            </w:tcMar>
            <w:vAlign w:val="center"/>
          </w:tcPr>
          <w:p w14:paraId="3B98E69F"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214C064" w14:textId="77777777" w:rsidTr="00F02714">
        <w:trPr>
          <w:trHeight w:val="284"/>
        </w:trPr>
        <w:tc>
          <w:tcPr>
            <w:tcW w:w="1843" w:type="dxa"/>
            <w:vMerge/>
            <w:shd w:val="clear" w:color="auto" w:fill="auto"/>
            <w:tcMar>
              <w:top w:w="0" w:type="dxa"/>
              <w:left w:w="70" w:type="dxa"/>
              <w:bottom w:w="0" w:type="dxa"/>
              <w:right w:w="70" w:type="dxa"/>
            </w:tcMar>
            <w:vAlign w:val="center"/>
          </w:tcPr>
          <w:p w14:paraId="3005145C"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DEADE9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6695603"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3</w:t>
            </w:r>
          </w:p>
        </w:tc>
        <w:tc>
          <w:tcPr>
            <w:tcW w:w="3118" w:type="dxa"/>
            <w:vMerge/>
            <w:shd w:val="clear" w:color="auto" w:fill="auto"/>
            <w:tcMar>
              <w:top w:w="0" w:type="dxa"/>
              <w:left w:w="70" w:type="dxa"/>
              <w:bottom w:w="0" w:type="dxa"/>
              <w:right w:w="70" w:type="dxa"/>
            </w:tcMar>
            <w:vAlign w:val="center"/>
          </w:tcPr>
          <w:p w14:paraId="52159C2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B199D04" w14:textId="77777777" w:rsidTr="00F02714">
        <w:trPr>
          <w:trHeight w:val="284"/>
        </w:trPr>
        <w:tc>
          <w:tcPr>
            <w:tcW w:w="1843" w:type="dxa"/>
            <w:vMerge/>
            <w:shd w:val="clear" w:color="auto" w:fill="auto"/>
            <w:tcMar>
              <w:top w:w="0" w:type="dxa"/>
              <w:left w:w="70" w:type="dxa"/>
              <w:bottom w:w="0" w:type="dxa"/>
              <w:right w:w="70" w:type="dxa"/>
            </w:tcMar>
            <w:vAlign w:val="center"/>
          </w:tcPr>
          <w:p w14:paraId="11257A99"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DCF0E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811FBDF"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2</w:t>
            </w:r>
          </w:p>
        </w:tc>
        <w:tc>
          <w:tcPr>
            <w:tcW w:w="3118" w:type="dxa"/>
            <w:vMerge/>
            <w:shd w:val="clear" w:color="auto" w:fill="auto"/>
            <w:tcMar>
              <w:top w:w="0" w:type="dxa"/>
              <w:left w:w="70" w:type="dxa"/>
              <w:bottom w:w="0" w:type="dxa"/>
              <w:right w:w="70" w:type="dxa"/>
            </w:tcMar>
            <w:vAlign w:val="center"/>
          </w:tcPr>
          <w:p w14:paraId="14F877D3"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9C540CB" w14:textId="77777777" w:rsidTr="00F02714">
        <w:trPr>
          <w:trHeight w:val="284"/>
        </w:trPr>
        <w:tc>
          <w:tcPr>
            <w:tcW w:w="1843" w:type="dxa"/>
            <w:vMerge/>
            <w:shd w:val="clear" w:color="auto" w:fill="auto"/>
            <w:tcMar>
              <w:top w:w="0" w:type="dxa"/>
              <w:left w:w="70" w:type="dxa"/>
              <w:bottom w:w="0" w:type="dxa"/>
              <w:right w:w="70" w:type="dxa"/>
            </w:tcMar>
            <w:vAlign w:val="center"/>
          </w:tcPr>
          <w:p w14:paraId="40A9613E"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D04699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D54303B"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PLA 1</w:t>
            </w:r>
          </w:p>
        </w:tc>
        <w:tc>
          <w:tcPr>
            <w:tcW w:w="3118" w:type="dxa"/>
            <w:vMerge/>
            <w:shd w:val="clear" w:color="auto" w:fill="auto"/>
            <w:tcMar>
              <w:top w:w="0" w:type="dxa"/>
              <w:left w:w="70" w:type="dxa"/>
              <w:bottom w:w="0" w:type="dxa"/>
              <w:right w:w="70" w:type="dxa"/>
            </w:tcMar>
            <w:vAlign w:val="center"/>
          </w:tcPr>
          <w:p w14:paraId="51CB27D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33118FC" w14:textId="77777777" w:rsidTr="00F02714">
        <w:trPr>
          <w:trHeight w:val="284"/>
        </w:trPr>
        <w:tc>
          <w:tcPr>
            <w:tcW w:w="1843" w:type="dxa"/>
            <w:vMerge/>
            <w:shd w:val="clear" w:color="auto" w:fill="auto"/>
            <w:tcMar>
              <w:top w:w="0" w:type="dxa"/>
              <w:left w:w="70" w:type="dxa"/>
              <w:bottom w:w="0" w:type="dxa"/>
              <w:right w:w="70" w:type="dxa"/>
            </w:tcMar>
            <w:vAlign w:val="center"/>
          </w:tcPr>
          <w:p w14:paraId="1F53A116"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6578DD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w:t>
            </w:r>
          </w:p>
        </w:tc>
        <w:tc>
          <w:tcPr>
            <w:tcW w:w="2976" w:type="dxa"/>
            <w:shd w:val="clear" w:color="auto" w:fill="auto"/>
            <w:tcMar>
              <w:top w:w="0" w:type="dxa"/>
              <w:left w:w="70" w:type="dxa"/>
              <w:bottom w:w="0" w:type="dxa"/>
              <w:right w:w="70" w:type="dxa"/>
            </w:tcMar>
            <w:vAlign w:val="center"/>
          </w:tcPr>
          <w:p w14:paraId="47E9BB43"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 5</w:t>
            </w:r>
          </w:p>
        </w:tc>
        <w:tc>
          <w:tcPr>
            <w:tcW w:w="3118" w:type="dxa"/>
            <w:vMerge/>
            <w:shd w:val="clear" w:color="auto" w:fill="auto"/>
            <w:tcMar>
              <w:top w:w="0" w:type="dxa"/>
              <w:left w:w="70" w:type="dxa"/>
              <w:bottom w:w="0" w:type="dxa"/>
              <w:right w:w="70" w:type="dxa"/>
            </w:tcMar>
            <w:vAlign w:val="center"/>
          </w:tcPr>
          <w:p w14:paraId="6CC1D5B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A8A60C5" w14:textId="77777777" w:rsidTr="00F02714">
        <w:trPr>
          <w:trHeight w:val="284"/>
        </w:trPr>
        <w:tc>
          <w:tcPr>
            <w:tcW w:w="1843" w:type="dxa"/>
            <w:vMerge/>
            <w:shd w:val="clear" w:color="auto" w:fill="auto"/>
            <w:tcMar>
              <w:top w:w="0" w:type="dxa"/>
              <w:left w:w="70" w:type="dxa"/>
              <w:bottom w:w="0" w:type="dxa"/>
              <w:right w:w="70" w:type="dxa"/>
            </w:tcMar>
            <w:vAlign w:val="center"/>
          </w:tcPr>
          <w:p w14:paraId="6D986245"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FEF26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4A5D3F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 4</w:t>
            </w:r>
          </w:p>
        </w:tc>
        <w:tc>
          <w:tcPr>
            <w:tcW w:w="3118" w:type="dxa"/>
            <w:vMerge/>
            <w:shd w:val="clear" w:color="auto" w:fill="auto"/>
            <w:tcMar>
              <w:top w:w="0" w:type="dxa"/>
              <w:left w:w="70" w:type="dxa"/>
              <w:bottom w:w="0" w:type="dxa"/>
              <w:right w:w="70" w:type="dxa"/>
            </w:tcMar>
            <w:vAlign w:val="center"/>
          </w:tcPr>
          <w:p w14:paraId="38C0E12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28089A3" w14:textId="77777777" w:rsidTr="00F02714">
        <w:trPr>
          <w:trHeight w:val="284"/>
        </w:trPr>
        <w:tc>
          <w:tcPr>
            <w:tcW w:w="1843" w:type="dxa"/>
            <w:vMerge/>
            <w:shd w:val="clear" w:color="auto" w:fill="auto"/>
            <w:tcMar>
              <w:top w:w="0" w:type="dxa"/>
              <w:left w:w="70" w:type="dxa"/>
              <w:bottom w:w="0" w:type="dxa"/>
              <w:right w:w="70" w:type="dxa"/>
            </w:tcMar>
            <w:vAlign w:val="center"/>
          </w:tcPr>
          <w:p w14:paraId="09AF49F9"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4B59838"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59D701D"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 3</w:t>
            </w:r>
          </w:p>
        </w:tc>
        <w:tc>
          <w:tcPr>
            <w:tcW w:w="3118" w:type="dxa"/>
            <w:vMerge/>
            <w:shd w:val="clear" w:color="auto" w:fill="auto"/>
            <w:tcMar>
              <w:top w:w="0" w:type="dxa"/>
              <w:left w:w="70" w:type="dxa"/>
              <w:bottom w:w="0" w:type="dxa"/>
              <w:right w:w="70" w:type="dxa"/>
            </w:tcMar>
            <w:vAlign w:val="center"/>
          </w:tcPr>
          <w:p w14:paraId="63E2E538"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5DDA97E" w14:textId="77777777" w:rsidTr="00F02714">
        <w:trPr>
          <w:trHeight w:val="284"/>
        </w:trPr>
        <w:tc>
          <w:tcPr>
            <w:tcW w:w="1843" w:type="dxa"/>
            <w:vMerge/>
            <w:shd w:val="clear" w:color="auto" w:fill="auto"/>
            <w:tcMar>
              <w:top w:w="0" w:type="dxa"/>
              <w:left w:w="70" w:type="dxa"/>
              <w:bottom w:w="0" w:type="dxa"/>
              <w:right w:w="70" w:type="dxa"/>
            </w:tcMar>
            <w:vAlign w:val="center"/>
          </w:tcPr>
          <w:p w14:paraId="682CE21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CEA8F2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D83B718"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 2</w:t>
            </w:r>
          </w:p>
        </w:tc>
        <w:tc>
          <w:tcPr>
            <w:tcW w:w="3118" w:type="dxa"/>
            <w:vMerge/>
            <w:shd w:val="clear" w:color="auto" w:fill="auto"/>
            <w:tcMar>
              <w:top w:w="0" w:type="dxa"/>
              <w:left w:w="70" w:type="dxa"/>
              <w:bottom w:w="0" w:type="dxa"/>
              <w:right w:w="70" w:type="dxa"/>
            </w:tcMar>
            <w:vAlign w:val="center"/>
          </w:tcPr>
          <w:p w14:paraId="7113F65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E3114A7" w14:textId="77777777" w:rsidTr="00F02714">
        <w:trPr>
          <w:trHeight w:val="284"/>
        </w:trPr>
        <w:tc>
          <w:tcPr>
            <w:tcW w:w="1843" w:type="dxa"/>
            <w:vMerge/>
            <w:shd w:val="clear" w:color="auto" w:fill="auto"/>
            <w:tcMar>
              <w:top w:w="0" w:type="dxa"/>
              <w:left w:w="70" w:type="dxa"/>
              <w:bottom w:w="0" w:type="dxa"/>
              <w:right w:w="70" w:type="dxa"/>
            </w:tcMar>
            <w:vAlign w:val="center"/>
          </w:tcPr>
          <w:p w14:paraId="43BC0A6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FE91EFD"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D56A182"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PLS 1</w:t>
            </w:r>
          </w:p>
        </w:tc>
        <w:tc>
          <w:tcPr>
            <w:tcW w:w="3118" w:type="dxa"/>
            <w:vMerge/>
            <w:shd w:val="clear" w:color="auto" w:fill="auto"/>
            <w:tcMar>
              <w:top w:w="0" w:type="dxa"/>
              <w:left w:w="70" w:type="dxa"/>
              <w:bottom w:w="0" w:type="dxa"/>
              <w:right w:w="70" w:type="dxa"/>
            </w:tcMar>
            <w:vAlign w:val="center"/>
          </w:tcPr>
          <w:p w14:paraId="0F7ECAA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FB20C9D" w14:textId="77777777" w:rsidTr="00F02714">
        <w:trPr>
          <w:trHeight w:val="284"/>
        </w:trPr>
        <w:tc>
          <w:tcPr>
            <w:tcW w:w="1843" w:type="dxa"/>
            <w:vMerge/>
            <w:shd w:val="clear" w:color="auto" w:fill="auto"/>
            <w:tcMar>
              <w:top w:w="0" w:type="dxa"/>
              <w:left w:w="70" w:type="dxa"/>
              <w:bottom w:w="0" w:type="dxa"/>
              <w:right w:w="70" w:type="dxa"/>
            </w:tcMar>
            <w:vAlign w:val="center"/>
          </w:tcPr>
          <w:p w14:paraId="0BF2160D"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14499DB"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w:t>
            </w:r>
          </w:p>
        </w:tc>
        <w:tc>
          <w:tcPr>
            <w:tcW w:w="2976" w:type="dxa"/>
            <w:shd w:val="clear" w:color="auto" w:fill="auto"/>
            <w:tcMar>
              <w:top w:w="0" w:type="dxa"/>
              <w:left w:w="70" w:type="dxa"/>
              <w:bottom w:w="0" w:type="dxa"/>
              <w:right w:w="70" w:type="dxa"/>
            </w:tcMar>
            <w:vAlign w:val="center"/>
          </w:tcPr>
          <w:p w14:paraId="1FCF5C0C"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9</w:t>
            </w:r>
          </w:p>
        </w:tc>
        <w:tc>
          <w:tcPr>
            <w:tcW w:w="3118" w:type="dxa"/>
            <w:vMerge/>
            <w:shd w:val="clear" w:color="auto" w:fill="auto"/>
            <w:tcMar>
              <w:top w:w="0" w:type="dxa"/>
              <w:left w:w="70" w:type="dxa"/>
              <w:bottom w:w="0" w:type="dxa"/>
              <w:right w:w="70" w:type="dxa"/>
            </w:tcMar>
            <w:vAlign w:val="center"/>
          </w:tcPr>
          <w:p w14:paraId="710B0B0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F36B2EC" w14:textId="77777777" w:rsidTr="00F02714">
        <w:trPr>
          <w:trHeight w:val="284"/>
        </w:trPr>
        <w:tc>
          <w:tcPr>
            <w:tcW w:w="1843" w:type="dxa"/>
            <w:vMerge/>
            <w:shd w:val="clear" w:color="auto" w:fill="auto"/>
            <w:tcMar>
              <w:top w:w="0" w:type="dxa"/>
              <w:left w:w="70" w:type="dxa"/>
              <w:bottom w:w="0" w:type="dxa"/>
              <w:right w:w="70" w:type="dxa"/>
            </w:tcMar>
            <w:vAlign w:val="center"/>
          </w:tcPr>
          <w:p w14:paraId="7C9AC88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90D1ADF"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6CCBFD7"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8</w:t>
            </w:r>
          </w:p>
        </w:tc>
        <w:tc>
          <w:tcPr>
            <w:tcW w:w="3118" w:type="dxa"/>
            <w:vMerge/>
            <w:shd w:val="clear" w:color="auto" w:fill="auto"/>
            <w:tcMar>
              <w:top w:w="0" w:type="dxa"/>
              <w:left w:w="70" w:type="dxa"/>
              <w:bottom w:w="0" w:type="dxa"/>
              <w:right w:w="70" w:type="dxa"/>
            </w:tcMar>
            <w:vAlign w:val="center"/>
          </w:tcPr>
          <w:p w14:paraId="57E88B59"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B818222" w14:textId="77777777" w:rsidTr="00F02714">
        <w:trPr>
          <w:trHeight w:val="284"/>
        </w:trPr>
        <w:tc>
          <w:tcPr>
            <w:tcW w:w="1843" w:type="dxa"/>
            <w:vMerge/>
            <w:shd w:val="clear" w:color="auto" w:fill="auto"/>
            <w:tcMar>
              <w:top w:w="0" w:type="dxa"/>
              <w:left w:w="70" w:type="dxa"/>
              <w:bottom w:w="0" w:type="dxa"/>
              <w:right w:w="70" w:type="dxa"/>
            </w:tcMar>
            <w:vAlign w:val="center"/>
          </w:tcPr>
          <w:p w14:paraId="407AB631"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EAC40F4"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144B198"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7</w:t>
            </w:r>
          </w:p>
        </w:tc>
        <w:tc>
          <w:tcPr>
            <w:tcW w:w="3118" w:type="dxa"/>
            <w:vMerge/>
            <w:shd w:val="clear" w:color="auto" w:fill="auto"/>
            <w:tcMar>
              <w:top w:w="0" w:type="dxa"/>
              <w:left w:w="70" w:type="dxa"/>
              <w:bottom w:w="0" w:type="dxa"/>
              <w:right w:w="70" w:type="dxa"/>
            </w:tcMar>
            <w:vAlign w:val="center"/>
          </w:tcPr>
          <w:p w14:paraId="735E161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2D2B4AA" w14:textId="77777777" w:rsidTr="00F02714">
        <w:trPr>
          <w:trHeight w:val="284"/>
        </w:trPr>
        <w:tc>
          <w:tcPr>
            <w:tcW w:w="1843" w:type="dxa"/>
            <w:vMerge/>
            <w:shd w:val="clear" w:color="auto" w:fill="auto"/>
            <w:tcMar>
              <w:top w:w="0" w:type="dxa"/>
              <w:left w:w="70" w:type="dxa"/>
              <w:bottom w:w="0" w:type="dxa"/>
              <w:right w:w="70" w:type="dxa"/>
            </w:tcMar>
            <w:vAlign w:val="center"/>
          </w:tcPr>
          <w:p w14:paraId="326A4B3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2D4300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1428AF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6</w:t>
            </w:r>
          </w:p>
        </w:tc>
        <w:tc>
          <w:tcPr>
            <w:tcW w:w="3118" w:type="dxa"/>
            <w:vMerge/>
            <w:shd w:val="clear" w:color="auto" w:fill="auto"/>
            <w:tcMar>
              <w:top w:w="0" w:type="dxa"/>
              <w:left w:w="70" w:type="dxa"/>
              <w:bottom w:w="0" w:type="dxa"/>
              <w:right w:w="70" w:type="dxa"/>
            </w:tcMar>
            <w:vAlign w:val="center"/>
          </w:tcPr>
          <w:p w14:paraId="40D97E65"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32BE36C" w14:textId="77777777" w:rsidTr="00F02714">
        <w:trPr>
          <w:trHeight w:val="284"/>
        </w:trPr>
        <w:tc>
          <w:tcPr>
            <w:tcW w:w="1843" w:type="dxa"/>
            <w:vMerge/>
            <w:shd w:val="clear" w:color="auto" w:fill="auto"/>
            <w:tcMar>
              <w:top w:w="0" w:type="dxa"/>
              <w:left w:w="70" w:type="dxa"/>
              <w:bottom w:w="0" w:type="dxa"/>
              <w:right w:w="70" w:type="dxa"/>
            </w:tcMar>
            <w:vAlign w:val="center"/>
          </w:tcPr>
          <w:p w14:paraId="1869E502"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1832BF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3A329E"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5</w:t>
            </w:r>
          </w:p>
        </w:tc>
        <w:tc>
          <w:tcPr>
            <w:tcW w:w="3118" w:type="dxa"/>
            <w:vMerge/>
            <w:shd w:val="clear" w:color="auto" w:fill="auto"/>
            <w:tcMar>
              <w:top w:w="0" w:type="dxa"/>
              <w:left w:w="70" w:type="dxa"/>
              <w:bottom w:w="0" w:type="dxa"/>
              <w:right w:w="70" w:type="dxa"/>
            </w:tcMar>
            <w:vAlign w:val="center"/>
          </w:tcPr>
          <w:p w14:paraId="23B49E5C"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0BDC06F" w14:textId="77777777" w:rsidTr="00F02714">
        <w:trPr>
          <w:trHeight w:val="284"/>
        </w:trPr>
        <w:tc>
          <w:tcPr>
            <w:tcW w:w="1843" w:type="dxa"/>
            <w:vMerge/>
            <w:shd w:val="clear" w:color="auto" w:fill="auto"/>
            <w:tcMar>
              <w:top w:w="0" w:type="dxa"/>
              <w:left w:w="70" w:type="dxa"/>
              <w:bottom w:w="0" w:type="dxa"/>
              <w:right w:w="70" w:type="dxa"/>
            </w:tcMar>
            <w:vAlign w:val="center"/>
          </w:tcPr>
          <w:p w14:paraId="25C0825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5466B1"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1F48B82"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4</w:t>
            </w:r>
          </w:p>
        </w:tc>
        <w:tc>
          <w:tcPr>
            <w:tcW w:w="3118" w:type="dxa"/>
            <w:vMerge/>
            <w:shd w:val="clear" w:color="auto" w:fill="auto"/>
            <w:tcMar>
              <w:top w:w="0" w:type="dxa"/>
              <w:left w:w="70" w:type="dxa"/>
              <w:bottom w:w="0" w:type="dxa"/>
              <w:right w:w="70" w:type="dxa"/>
            </w:tcMar>
            <w:vAlign w:val="center"/>
          </w:tcPr>
          <w:p w14:paraId="4D98FA0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6FEB050" w14:textId="77777777" w:rsidTr="00F02714">
        <w:trPr>
          <w:trHeight w:val="284"/>
        </w:trPr>
        <w:tc>
          <w:tcPr>
            <w:tcW w:w="1843" w:type="dxa"/>
            <w:vMerge/>
            <w:shd w:val="clear" w:color="auto" w:fill="auto"/>
            <w:tcMar>
              <w:top w:w="0" w:type="dxa"/>
              <w:left w:w="70" w:type="dxa"/>
              <w:bottom w:w="0" w:type="dxa"/>
              <w:right w:w="70" w:type="dxa"/>
            </w:tcMar>
            <w:vAlign w:val="center"/>
          </w:tcPr>
          <w:p w14:paraId="0A8C118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A89528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12F7B91"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3</w:t>
            </w:r>
          </w:p>
        </w:tc>
        <w:tc>
          <w:tcPr>
            <w:tcW w:w="3118" w:type="dxa"/>
            <w:vMerge/>
            <w:shd w:val="clear" w:color="auto" w:fill="auto"/>
            <w:tcMar>
              <w:top w:w="0" w:type="dxa"/>
              <w:left w:w="70" w:type="dxa"/>
              <w:bottom w:w="0" w:type="dxa"/>
              <w:right w:w="70" w:type="dxa"/>
            </w:tcMar>
            <w:vAlign w:val="center"/>
          </w:tcPr>
          <w:p w14:paraId="55A43128"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870FA4B" w14:textId="77777777" w:rsidTr="00F02714">
        <w:trPr>
          <w:trHeight w:val="284"/>
        </w:trPr>
        <w:tc>
          <w:tcPr>
            <w:tcW w:w="1843" w:type="dxa"/>
            <w:vMerge/>
            <w:shd w:val="clear" w:color="auto" w:fill="auto"/>
            <w:tcMar>
              <w:top w:w="0" w:type="dxa"/>
              <w:left w:w="70" w:type="dxa"/>
              <w:bottom w:w="0" w:type="dxa"/>
              <w:right w:w="70" w:type="dxa"/>
            </w:tcMar>
            <w:vAlign w:val="center"/>
          </w:tcPr>
          <w:p w14:paraId="43BEAC4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4E4EB81"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D2B6C0F"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2</w:t>
            </w:r>
          </w:p>
        </w:tc>
        <w:tc>
          <w:tcPr>
            <w:tcW w:w="3118" w:type="dxa"/>
            <w:vMerge/>
            <w:shd w:val="clear" w:color="auto" w:fill="auto"/>
            <w:tcMar>
              <w:top w:w="0" w:type="dxa"/>
              <w:left w:w="70" w:type="dxa"/>
              <w:bottom w:w="0" w:type="dxa"/>
              <w:right w:w="70" w:type="dxa"/>
            </w:tcMar>
            <w:vAlign w:val="center"/>
          </w:tcPr>
          <w:p w14:paraId="65DD5E2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A0B5EE6" w14:textId="77777777" w:rsidTr="00F02714">
        <w:trPr>
          <w:trHeight w:val="284"/>
        </w:trPr>
        <w:tc>
          <w:tcPr>
            <w:tcW w:w="1843" w:type="dxa"/>
            <w:vMerge/>
            <w:shd w:val="clear" w:color="auto" w:fill="auto"/>
            <w:tcMar>
              <w:top w:w="0" w:type="dxa"/>
              <w:left w:w="70" w:type="dxa"/>
              <w:bottom w:w="0" w:type="dxa"/>
              <w:right w:w="70" w:type="dxa"/>
            </w:tcMar>
            <w:vAlign w:val="center"/>
          </w:tcPr>
          <w:p w14:paraId="213EF51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74CAE0D"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3BDDB87"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FC 1</w:t>
            </w:r>
          </w:p>
        </w:tc>
        <w:tc>
          <w:tcPr>
            <w:tcW w:w="3118" w:type="dxa"/>
            <w:vMerge/>
            <w:shd w:val="clear" w:color="auto" w:fill="auto"/>
            <w:tcMar>
              <w:top w:w="0" w:type="dxa"/>
              <w:left w:w="70" w:type="dxa"/>
              <w:bottom w:w="0" w:type="dxa"/>
              <w:right w:w="70" w:type="dxa"/>
            </w:tcMar>
            <w:vAlign w:val="center"/>
          </w:tcPr>
          <w:p w14:paraId="459B835D"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3B63690" w14:textId="77777777" w:rsidTr="00F02714">
        <w:trPr>
          <w:trHeight w:val="284"/>
        </w:trPr>
        <w:tc>
          <w:tcPr>
            <w:tcW w:w="1843" w:type="dxa"/>
            <w:vMerge/>
            <w:shd w:val="clear" w:color="auto" w:fill="auto"/>
            <w:tcMar>
              <w:top w:w="0" w:type="dxa"/>
              <w:left w:w="70" w:type="dxa"/>
              <w:bottom w:w="0" w:type="dxa"/>
              <w:right w:w="70" w:type="dxa"/>
            </w:tcMar>
            <w:vAlign w:val="center"/>
          </w:tcPr>
          <w:p w14:paraId="21448EC6"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5E260716"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w:t>
            </w:r>
          </w:p>
        </w:tc>
        <w:tc>
          <w:tcPr>
            <w:tcW w:w="2976" w:type="dxa"/>
            <w:shd w:val="clear" w:color="auto" w:fill="auto"/>
            <w:tcMar>
              <w:top w:w="0" w:type="dxa"/>
              <w:left w:w="70" w:type="dxa"/>
              <w:bottom w:w="0" w:type="dxa"/>
              <w:right w:w="70" w:type="dxa"/>
            </w:tcMar>
            <w:vAlign w:val="center"/>
          </w:tcPr>
          <w:p w14:paraId="73EAC9EE"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9</w:t>
            </w:r>
          </w:p>
        </w:tc>
        <w:tc>
          <w:tcPr>
            <w:tcW w:w="3118" w:type="dxa"/>
            <w:vMerge/>
            <w:shd w:val="clear" w:color="auto" w:fill="auto"/>
            <w:tcMar>
              <w:top w:w="0" w:type="dxa"/>
              <w:left w:w="70" w:type="dxa"/>
              <w:bottom w:w="0" w:type="dxa"/>
              <w:right w:w="70" w:type="dxa"/>
            </w:tcMar>
            <w:vAlign w:val="center"/>
          </w:tcPr>
          <w:p w14:paraId="1151A1B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453DD31" w14:textId="77777777" w:rsidTr="00F02714">
        <w:trPr>
          <w:trHeight w:val="284"/>
        </w:trPr>
        <w:tc>
          <w:tcPr>
            <w:tcW w:w="1843" w:type="dxa"/>
            <w:vMerge/>
            <w:shd w:val="clear" w:color="auto" w:fill="auto"/>
            <w:tcMar>
              <w:top w:w="0" w:type="dxa"/>
              <w:left w:w="70" w:type="dxa"/>
              <w:bottom w:w="0" w:type="dxa"/>
              <w:right w:w="70" w:type="dxa"/>
            </w:tcMar>
            <w:vAlign w:val="center"/>
          </w:tcPr>
          <w:p w14:paraId="0057EB90"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7F49E1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E61F410"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8</w:t>
            </w:r>
          </w:p>
        </w:tc>
        <w:tc>
          <w:tcPr>
            <w:tcW w:w="3118" w:type="dxa"/>
            <w:vMerge/>
            <w:shd w:val="clear" w:color="auto" w:fill="auto"/>
            <w:tcMar>
              <w:top w:w="0" w:type="dxa"/>
              <w:left w:w="70" w:type="dxa"/>
              <w:bottom w:w="0" w:type="dxa"/>
              <w:right w:w="70" w:type="dxa"/>
            </w:tcMar>
            <w:vAlign w:val="center"/>
          </w:tcPr>
          <w:p w14:paraId="5EDCB68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356F671" w14:textId="77777777" w:rsidTr="00F02714">
        <w:trPr>
          <w:trHeight w:val="284"/>
        </w:trPr>
        <w:tc>
          <w:tcPr>
            <w:tcW w:w="1843" w:type="dxa"/>
            <w:vMerge/>
            <w:shd w:val="clear" w:color="auto" w:fill="auto"/>
            <w:tcMar>
              <w:top w:w="0" w:type="dxa"/>
              <w:left w:w="70" w:type="dxa"/>
              <w:bottom w:w="0" w:type="dxa"/>
              <w:right w:w="70" w:type="dxa"/>
            </w:tcMar>
            <w:vAlign w:val="center"/>
          </w:tcPr>
          <w:p w14:paraId="305993D1"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7888BC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C67E6E7"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7</w:t>
            </w:r>
          </w:p>
        </w:tc>
        <w:tc>
          <w:tcPr>
            <w:tcW w:w="3118" w:type="dxa"/>
            <w:vMerge/>
            <w:shd w:val="clear" w:color="auto" w:fill="auto"/>
            <w:tcMar>
              <w:top w:w="0" w:type="dxa"/>
              <w:left w:w="70" w:type="dxa"/>
              <w:bottom w:w="0" w:type="dxa"/>
              <w:right w:w="70" w:type="dxa"/>
            </w:tcMar>
            <w:vAlign w:val="center"/>
          </w:tcPr>
          <w:p w14:paraId="4912050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3A3DB6A6" w14:textId="77777777" w:rsidTr="00F02714">
        <w:trPr>
          <w:trHeight w:val="284"/>
        </w:trPr>
        <w:tc>
          <w:tcPr>
            <w:tcW w:w="1843" w:type="dxa"/>
            <w:vMerge/>
            <w:shd w:val="clear" w:color="auto" w:fill="auto"/>
            <w:tcMar>
              <w:top w:w="0" w:type="dxa"/>
              <w:left w:w="70" w:type="dxa"/>
              <w:bottom w:w="0" w:type="dxa"/>
              <w:right w:w="70" w:type="dxa"/>
            </w:tcMar>
            <w:vAlign w:val="center"/>
          </w:tcPr>
          <w:p w14:paraId="4A39294A"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DF1C65D"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F53A665"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6</w:t>
            </w:r>
          </w:p>
        </w:tc>
        <w:tc>
          <w:tcPr>
            <w:tcW w:w="3118" w:type="dxa"/>
            <w:vMerge/>
            <w:shd w:val="clear" w:color="auto" w:fill="auto"/>
            <w:tcMar>
              <w:top w:w="0" w:type="dxa"/>
              <w:left w:w="70" w:type="dxa"/>
              <w:bottom w:w="0" w:type="dxa"/>
              <w:right w:w="70" w:type="dxa"/>
            </w:tcMar>
            <w:vAlign w:val="center"/>
          </w:tcPr>
          <w:p w14:paraId="1723248B"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FA9AB1B" w14:textId="77777777" w:rsidTr="00F02714">
        <w:trPr>
          <w:trHeight w:val="284"/>
        </w:trPr>
        <w:tc>
          <w:tcPr>
            <w:tcW w:w="1843" w:type="dxa"/>
            <w:vMerge/>
            <w:shd w:val="clear" w:color="auto" w:fill="auto"/>
            <w:tcMar>
              <w:top w:w="0" w:type="dxa"/>
              <w:left w:w="70" w:type="dxa"/>
              <w:bottom w:w="0" w:type="dxa"/>
              <w:right w:w="70" w:type="dxa"/>
            </w:tcMar>
            <w:vAlign w:val="center"/>
          </w:tcPr>
          <w:p w14:paraId="6C94C31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20D197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B9657B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5</w:t>
            </w:r>
          </w:p>
        </w:tc>
        <w:tc>
          <w:tcPr>
            <w:tcW w:w="3118" w:type="dxa"/>
            <w:vMerge/>
            <w:shd w:val="clear" w:color="auto" w:fill="auto"/>
            <w:tcMar>
              <w:top w:w="0" w:type="dxa"/>
              <w:left w:w="70" w:type="dxa"/>
              <w:bottom w:w="0" w:type="dxa"/>
              <w:right w:w="70" w:type="dxa"/>
            </w:tcMar>
            <w:vAlign w:val="center"/>
          </w:tcPr>
          <w:p w14:paraId="01B03338"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8C94054" w14:textId="77777777" w:rsidTr="00F02714">
        <w:trPr>
          <w:trHeight w:val="284"/>
        </w:trPr>
        <w:tc>
          <w:tcPr>
            <w:tcW w:w="1843" w:type="dxa"/>
            <w:vMerge/>
            <w:shd w:val="clear" w:color="auto" w:fill="auto"/>
            <w:tcMar>
              <w:top w:w="0" w:type="dxa"/>
              <w:left w:w="70" w:type="dxa"/>
              <w:bottom w:w="0" w:type="dxa"/>
              <w:right w:w="70" w:type="dxa"/>
            </w:tcMar>
            <w:vAlign w:val="center"/>
          </w:tcPr>
          <w:p w14:paraId="0B161AC2"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A0D36D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7FD3F41"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4</w:t>
            </w:r>
          </w:p>
        </w:tc>
        <w:tc>
          <w:tcPr>
            <w:tcW w:w="3118" w:type="dxa"/>
            <w:vMerge/>
            <w:shd w:val="clear" w:color="auto" w:fill="auto"/>
            <w:tcMar>
              <w:top w:w="0" w:type="dxa"/>
              <w:left w:w="70" w:type="dxa"/>
              <w:bottom w:w="0" w:type="dxa"/>
              <w:right w:w="70" w:type="dxa"/>
            </w:tcMar>
            <w:vAlign w:val="center"/>
          </w:tcPr>
          <w:p w14:paraId="69706B1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83CA7AC" w14:textId="77777777" w:rsidTr="00F02714">
        <w:trPr>
          <w:trHeight w:val="284"/>
        </w:trPr>
        <w:tc>
          <w:tcPr>
            <w:tcW w:w="1843" w:type="dxa"/>
            <w:vMerge/>
            <w:shd w:val="clear" w:color="auto" w:fill="auto"/>
            <w:tcMar>
              <w:top w:w="0" w:type="dxa"/>
              <w:left w:w="70" w:type="dxa"/>
              <w:bottom w:w="0" w:type="dxa"/>
              <w:right w:w="70" w:type="dxa"/>
            </w:tcMar>
            <w:vAlign w:val="center"/>
          </w:tcPr>
          <w:p w14:paraId="7BB58A5D"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E8A064C"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207CD6"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3</w:t>
            </w:r>
          </w:p>
        </w:tc>
        <w:tc>
          <w:tcPr>
            <w:tcW w:w="3118" w:type="dxa"/>
            <w:vMerge/>
            <w:shd w:val="clear" w:color="auto" w:fill="auto"/>
            <w:tcMar>
              <w:top w:w="0" w:type="dxa"/>
              <w:left w:w="70" w:type="dxa"/>
              <w:bottom w:w="0" w:type="dxa"/>
              <w:right w:w="70" w:type="dxa"/>
            </w:tcMar>
            <w:vAlign w:val="center"/>
          </w:tcPr>
          <w:p w14:paraId="4961CE85"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38AF14E" w14:textId="77777777" w:rsidTr="00F02714">
        <w:trPr>
          <w:trHeight w:val="284"/>
        </w:trPr>
        <w:tc>
          <w:tcPr>
            <w:tcW w:w="1843" w:type="dxa"/>
            <w:vMerge/>
            <w:shd w:val="clear" w:color="auto" w:fill="auto"/>
            <w:tcMar>
              <w:top w:w="0" w:type="dxa"/>
              <w:left w:w="70" w:type="dxa"/>
              <w:bottom w:w="0" w:type="dxa"/>
              <w:right w:w="70" w:type="dxa"/>
            </w:tcMar>
            <w:vAlign w:val="center"/>
          </w:tcPr>
          <w:p w14:paraId="59F945C7"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AF6CA6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8BF5C21"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2</w:t>
            </w:r>
          </w:p>
        </w:tc>
        <w:tc>
          <w:tcPr>
            <w:tcW w:w="3118" w:type="dxa"/>
            <w:vMerge/>
            <w:shd w:val="clear" w:color="auto" w:fill="auto"/>
            <w:tcMar>
              <w:top w:w="0" w:type="dxa"/>
              <w:left w:w="70" w:type="dxa"/>
              <w:bottom w:w="0" w:type="dxa"/>
              <w:right w:w="70" w:type="dxa"/>
            </w:tcMar>
            <w:vAlign w:val="center"/>
          </w:tcPr>
          <w:p w14:paraId="603E5D3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AA5CEEA" w14:textId="77777777" w:rsidTr="00F02714">
        <w:trPr>
          <w:trHeight w:val="284"/>
        </w:trPr>
        <w:tc>
          <w:tcPr>
            <w:tcW w:w="1843" w:type="dxa"/>
            <w:vMerge/>
            <w:shd w:val="clear" w:color="auto" w:fill="auto"/>
            <w:tcMar>
              <w:top w:w="0" w:type="dxa"/>
              <w:left w:w="70" w:type="dxa"/>
              <w:bottom w:w="0" w:type="dxa"/>
              <w:right w:w="70" w:type="dxa"/>
            </w:tcMar>
            <w:vAlign w:val="center"/>
          </w:tcPr>
          <w:p w14:paraId="14580D8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0B1BB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2329C4F"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FB 1</w:t>
            </w:r>
          </w:p>
        </w:tc>
        <w:tc>
          <w:tcPr>
            <w:tcW w:w="3118" w:type="dxa"/>
            <w:vMerge/>
            <w:shd w:val="clear" w:color="auto" w:fill="auto"/>
            <w:tcMar>
              <w:top w:w="0" w:type="dxa"/>
              <w:left w:w="70" w:type="dxa"/>
              <w:bottom w:w="0" w:type="dxa"/>
              <w:right w:w="70" w:type="dxa"/>
            </w:tcMar>
            <w:vAlign w:val="center"/>
          </w:tcPr>
          <w:p w14:paraId="1AA36D53"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737973B" w14:textId="77777777" w:rsidTr="00F02714">
        <w:trPr>
          <w:trHeight w:val="284"/>
        </w:trPr>
        <w:tc>
          <w:tcPr>
            <w:tcW w:w="1843" w:type="dxa"/>
            <w:vMerge/>
            <w:shd w:val="clear" w:color="auto" w:fill="auto"/>
            <w:tcMar>
              <w:top w:w="0" w:type="dxa"/>
              <w:left w:w="70" w:type="dxa"/>
              <w:bottom w:w="0" w:type="dxa"/>
              <w:right w:w="70" w:type="dxa"/>
            </w:tcMar>
            <w:vAlign w:val="center"/>
          </w:tcPr>
          <w:p w14:paraId="15FF9E9C"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0A74719C"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w:t>
            </w:r>
          </w:p>
        </w:tc>
        <w:tc>
          <w:tcPr>
            <w:tcW w:w="2976" w:type="dxa"/>
            <w:shd w:val="clear" w:color="auto" w:fill="auto"/>
            <w:tcMar>
              <w:top w:w="0" w:type="dxa"/>
              <w:left w:w="70" w:type="dxa"/>
              <w:bottom w:w="0" w:type="dxa"/>
              <w:right w:w="70" w:type="dxa"/>
            </w:tcMar>
            <w:vAlign w:val="center"/>
          </w:tcPr>
          <w:p w14:paraId="3037243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9</w:t>
            </w:r>
          </w:p>
        </w:tc>
        <w:tc>
          <w:tcPr>
            <w:tcW w:w="3118" w:type="dxa"/>
            <w:vMerge/>
            <w:shd w:val="clear" w:color="auto" w:fill="auto"/>
            <w:tcMar>
              <w:top w:w="0" w:type="dxa"/>
              <w:left w:w="70" w:type="dxa"/>
              <w:bottom w:w="0" w:type="dxa"/>
              <w:right w:w="70" w:type="dxa"/>
            </w:tcMar>
            <w:vAlign w:val="center"/>
          </w:tcPr>
          <w:p w14:paraId="4E755B2C"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0336861" w14:textId="77777777" w:rsidTr="00F02714">
        <w:trPr>
          <w:trHeight w:val="284"/>
        </w:trPr>
        <w:tc>
          <w:tcPr>
            <w:tcW w:w="1843" w:type="dxa"/>
            <w:vMerge/>
            <w:shd w:val="clear" w:color="auto" w:fill="auto"/>
            <w:tcMar>
              <w:top w:w="0" w:type="dxa"/>
              <w:left w:w="70" w:type="dxa"/>
              <w:bottom w:w="0" w:type="dxa"/>
              <w:right w:w="70" w:type="dxa"/>
            </w:tcMar>
            <w:vAlign w:val="center"/>
          </w:tcPr>
          <w:p w14:paraId="7AB169A7"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32F26DB"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2F24459"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8</w:t>
            </w:r>
          </w:p>
        </w:tc>
        <w:tc>
          <w:tcPr>
            <w:tcW w:w="3118" w:type="dxa"/>
            <w:vMerge/>
            <w:shd w:val="clear" w:color="auto" w:fill="auto"/>
            <w:tcMar>
              <w:top w:w="0" w:type="dxa"/>
              <w:left w:w="70" w:type="dxa"/>
              <w:bottom w:w="0" w:type="dxa"/>
              <w:right w:w="70" w:type="dxa"/>
            </w:tcMar>
            <w:vAlign w:val="center"/>
          </w:tcPr>
          <w:p w14:paraId="6334EB4A"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4620681" w14:textId="77777777" w:rsidTr="00F02714">
        <w:trPr>
          <w:trHeight w:val="284"/>
        </w:trPr>
        <w:tc>
          <w:tcPr>
            <w:tcW w:w="1843" w:type="dxa"/>
            <w:vMerge/>
            <w:shd w:val="clear" w:color="auto" w:fill="auto"/>
            <w:tcMar>
              <w:top w:w="0" w:type="dxa"/>
              <w:left w:w="70" w:type="dxa"/>
              <w:bottom w:w="0" w:type="dxa"/>
              <w:right w:w="70" w:type="dxa"/>
            </w:tcMar>
            <w:vAlign w:val="center"/>
          </w:tcPr>
          <w:p w14:paraId="4F37F354"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07ED02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C047350"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7</w:t>
            </w:r>
          </w:p>
        </w:tc>
        <w:tc>
          <w:tcPr>
            <w:tcW w:w="3118" w:type="dxa"/>
            <w:vMerge/>
            <w:shd w:val="clear" w:color="auto" w:fill="auto"/>
            <w:tcMar>
              <w:top w:w="0" w:type="dxa"/>
              <w:left w:w="70" w:type="dxa"/>
              <w:bottom w:w="0" w:type="dxa"/>
              <w:right w:w="70" w:type="dxa"/>
            </w:tcMar>
            <w:vAlign w:val="center"/>
          </w:tcPr>
          <w:p w14:paraId="21C8834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7F2ACF8" w14:textId="77777777" w:rsidTr="00F02714">
        <w:trPr>
          <w:trHeight w:val="284"/>
        </w:trPr>
        <w:tc>
          <w:tcPr>
            <w:tcW w:w="1843" w:type="dxa"/>
            <w:vMerge/>
            <w:shd w:val="clear" w:color="auto" w:fill="auto"/>
            <w:tcMar>
              <w:top w:w="0" w:type="dxa"/>
              <w:left w:w="70" w:type="dxa"/>
              <w:bottom w:w="0" w:type="dxa"/>
              <w:right w:w="70" w:type="dxa"/>
            </w:tcMar>
            <w:vAlign w:val="center"/>
          </w:tcPr>
          <w:p w14:paraId="5FA03B0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106912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3FA814C"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6</w:t>
            </w:r>
          </w:p>
        </w:tc>
        <w:tc>
          <w:tcPr>
            <w:tcW w:w="3118" w:type="dxa"/>
            <w:vMerge/>
            <w:shd w:val="clear" w:color="auto" w:fill="auto"/>
            <w:tcMar>
              <w:top w:w="0" w:type="dxa"/>
              <w:left w:w="70" w:type="dxa"/>
              <w:bottom w:w="0" w:type="dxa"/>
              <w:right w:w="70" w:type="dxa"/>
            </w:tcMar>
            <w:vAlign w:val="center"/>
          </w:tcPr>
          <w:p w14:paraId="0C3F001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48B0D71B" w14:textId="77777777" w:rsidTr="00F02714">
        <w:trPr>
          <w:trHeight w:val="284"/>
        </w:trPr>
        <w:tc>
          <w:tcPr>
            <w:tcW w:w="1843" w:type="dxa"/>
            <w:vMerge/>
            <w:shd w:val="clear" w:color="auto" w:fill="auto"/>
            <w:tcMar>
              <w:top w:w="0" w:type="dxa"/>
              <w:left w:w="70" w:type="dxa"/>
              <w:bottom w:w="0" w:type="dxa"/>
              <w:right w:w="70" w:type="dxa"/>
            </w:tcMar>
            <w:vAlign w:val="center"/>
          </w:tcPr>
          <w:p w14:paraId="63E29EA7"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7ED507A"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63509B3"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5</w:t>
            </w:r>
          </w:p>
        </w:tc>
        <w:tc>
          <w:tcPr>
            <w:tcW w:w="3118" w:type="dxa"/>
            <w:vMerge/>
            <w:shd w:val="clear" w:color="auto" w:fill="auto"/>
            <w:tcMar>
              <w:top w:w="0" w:type="dxa"/>
              <w:left w:w="70" w:type="dxa"/>
              <w:bottom w:w="0" w:type="dxa"/>
              <w:right w:w="70" w:type="dxa"/>
            </w:tcMar>
            <w:vAlign w:val="center"/>
          </w:tcPr>
          <w:p w14:paraId="2BC1E66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73CEF0A" w14:textId="77777777" w:rsidTr="00F02714">
        <w:trPr>
          <w:trHeight w:val="284"/>
        </w:trPr>
        <w:tc>
          <w:tcPr>
            <w:tcW w:w="1843" w:type="dxa"/>
            <w:vMerge/>
            <w:shd w:val="clear" w:color="auto" w:fill="auto"/>
            <w:tcMar>
              <w:top w:w="0" w:type="dxa"/>
              <w:left w:w="70" w:type="dxa"/>
              <w:bottom w:w="0" w:type="dxa"/>
              <w:right w:w="70" w:type="dxa"/>
            </w:tcMar>
            <w:vAlign w:val="center"/>
          </w:tcPr>
          <w:p w14:paraId="433910E8"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F4A75E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69A5F7B"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4</w:t>
            </w:r>
          </w:p>
        </w:tc>
        <w:tc>
          <w:tcPr>
            <w:tcW w:w="3118" w:type="dxa"/>
            <w:vMerge/>
            <w:shd w:val="clear" w:color="auto" w:fill="auto"/>
            <w:tcMar>
              <w:top w:w="0" w:type="dxa"/>
              <w:left w:w="70" w:type="dxa"/>
              <w:bottom w:w="0" w:type="dxa"/>
              <w:right w:w="70" w:type="dxa"/>
            </w:tcMar>
            <w:vAlign w:val="center"/>
          </w:tcPr>
          <w:p w14:paraId="4B4DEAFE"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E720934" w14:textId="77777777" w:rsidTr="00F02714">
        <w:trPr>
          <w:trHeight w:val="284"/>
        </w:trPr>
        <w:tc>
          <w:tcPr>
            <w:tcW w:w="1843" w:type="dxa"/>
            <w:vMerge/>
            <w:shd w:val="clear" w:color="auto" w:fill="auto"/>
            <w:tcMar>
              <w:top w:w="0" w:type="dxa"/>
              <w:left w:w="70" w:type="dxa"/>
              <w:bottom w:w="0" w:type="dxa"/>
              <w:right w:w="70" w:type="dxa"/>
            </w:tcMar>
            <w:vAlign w:val="center"/>
          </w:tcPr>
          <w:p w14:paraId="47AB012A"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6587A62"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B5BB814"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3</w:t>
            </w:r>
          </w:p>
        </w:tc>
        <w:tc>
          <w:tcPr>
            <w:tcW w:w="3118" w:type="dxa"/>
            <w:vMerge/>
            <w:shd w:val="clear" w:color="auto" w:fill="auto"/>
            <w:tcMar>
              <w:top w:w="0" w:type="dxa"/>
              <w:left w:w="70" w:type="dxa"/>
              <w:bottom w:w="0" w:type="dxa"/>
              <w:right w:w="70" w:type="dxa"/>
            </w:tcMar>
            <w:vAlign w:val="center"/>
          </w:tcPr>
          <w:p w14:paraId="58B18CC3"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0DCA38F9" w14:textId="77777777" w:rsidTr="00F02714">
        <w:trPr>
          <w:trHeight w:val="284"/>
        </w:trPr>
        <w:tc>
          <w:tcPr>
            <w:tcW w:w="1843" w:type="dxa"/>
            <w:vMerge/>
            <w:shd w:val="clear" w:color="auto" w:fill="auto"/>
            <w:tcMar>
              <w:top w:w="0" w:type="dxa"/>
              <w:left w:w="70" w:type="dxa"/>
              <w:bottom w:w="0" w:type="dxa"/>
              <w:right w:w="70" w:type="dxa"/>
            </w:tcMar>
            <w:vAlign w:val="center"/>
          </w:tcPr>
          <w:p w14:paraId="67D7ED19"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1AFD6C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1CFBCC7"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2</w:t>
            </w:r>
          </w:p>
        </w:tc>
        <w:tc>
          <w:tcPr>
            <w:tcW w:w="3118" w:type="dxa"/>
            <w:vMerge/>
            <w:shd w:val="clear" w:color="auto" w:fill="auto"/>
            <w:tcMar>
              <w:top w:w="0" w:type="dxa"/>
              <w:left w:w="70" w:type="dxa"/>
              <w:bottom w:w="0" w:type="dxa"/>
              <w:right w:w="70" w:type="dxa"/>
            </w:tcMar>
            <w:vAlign w:val="center"/>
          </w:tcPr>
          <w:p w14:paraId="0989FD6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D3E6E61" w14:textId="77777777" w:rsidTr="00F02714">
        <w:trPr>
          <w:trHeight w:val="284"/>
        </w:trPr>
        <w:tc>
          <w:tcPr>
            <w:tcW w:w="1843" w:type="dxa"/>
            <w:vMerge/>
            <w:shd w:val="clear" w:color="auto" w:fill="auto"/>
            <w:tcMar>
              <w:top w:w="0" w:type="dxa"/>
              <w:left w:w="70" w:type="dxa"/>
              <w:bottom w:w="0" w:type="dxa"/>
              <w:right w:w="70" w:type="dxa"/>
            </w:tcMar>
            <w:vAlign w:val="center"/>
          </w:tcPr>
          <w:p w14:paraId="21F86DEB"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29D9275"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208744A" w14:textId="77777777" w:rsidR="00BF6BF2" w:rsidRPr="00E9015E" w:rsidRDefault="00BF6BF2" w:rsidP="00F02714">
            <w:pPr>
              <w:pStyle w:val="Introduzione"/>
              <w:spacing w:before="0" w:beforeAutospacing="0" w:after="0" w:afterAutospacing="0" w:line="240" w:lineRule="auto"/>
              <w:rPr>
                <w:i w:val="0"/>
              </w:rPr>
            </w:pPr>
            <w:r w:rsidRPr="00E9015E">
              <w:rPr>
                <w:i w:val="0"/>
              </w:rPr>
              <w:t>Categoria FA 1</w:t>
            </w:r>
          </w:p>
        </w:tc>
        <w:tc>
          <w:tcPr>
            <w:tcW w:w="3118" w:type="dxa"/>
            <w:vMerge/>
            <w:shd w:val="clear" w:color="auto" w:fill="auto"/>
            <w:tcMar>
              <w:top w:w="0" w:type="dxa"/>
              <w:left w:w="70" w:type="dxa"/>
              <w:bottom w:w="0" w:type="dxa"/>
              <w:right w:w="70" w:type="dxa"/>
            </w:tcMar>
            <w:vAlign w:val="center"/>
          </w:tcPr>
          <w:p w14:paraId="1961EFEF"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97018C1"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3F1D65D1" w14:textId="77777777" w:rsidR="00BF6BF2" w:rsidRPr="00E9015E" w:rsidRDefault="00BF6BF2" w:rsidP="00F02714">
            <w:pPr>
              <w:pStyle w:val="Introduzione"/>
              <w:spacing w:before="0" w:beforeAutospacing="0" w:after="0" w:afterAutospacing="0" w:line="240" w:lineRule="auto"/>
              <w:rPr>
                <w:i w:val="0"/>
              </w:rPr>
            </w:pPr>
            <w:r w:rsidRPr="00E9015E">
              <w:rPr>
                <w:i w:val="0"/>
              </w:rPr>
              <w:t xml:space="preserve">Altro personale </w:t>
            </w:r>
          </w:p>
        </w:tc>
        <w:tc>
          <w:tcPr>
            <w:tcW w:w="1702" w:type="dxa"/>
            <w:shd w:val="clear" w:color="auto" w:fill="auto"/>
            <w:tcMar>
              <w:top w:w="0" w:type="dxa"/>
              <w:left w:w="70" w:type="dxa"/>
              <w:bottom w:w="0" w:type="dxa"/>
              <w:right w:w="70" w:type="dxa"/>
            </w:tcMar>
            <w:vAlign w:val="center"/>
          </w:tcPr>
          <w:p w14:paraId="65D7CFF3" w14:textId="77777777" w:rsidR="00BF6BF2" w:rsidRPr="00E9015E" w:rsidRDefault="00BF6BF2" w:rsidP="00F02714">
            <w:pPr>
              <w:pStyle w:val="Introduzione"/>
              <w:spacing w:before="0" w:beforeAutospacing="0" w:after="0" w:afterAutospacing="0" w:line="240" w:lineRule="auto"/>
              <w:rPr>
                <w:i w:val="0"/>
              </w:rPr>
            </w:pPr>
            <w:r w:rsidRPr="00E9015E">
              <w:rPr>
                <w:i w:val="0"/>
              </w:rPr>
              <w:t>Direttori generali</w:t>
            </w:r>
          </w:p>
        </w:tc>
        <w:tc>
          <w:tcPr>
            <w:tcW w:w="2976" w:type="dxa"/>
            <w:shd w:val="clear" w:color="auto" w:fill="auto"/>
            <w:tcMar>
              <w:top w:w="0" w:type="dxa"/>
              <w:left w:w="70" w:type="dxa"/>
              <w:bottom w:w="0" w:type="dxa"/>
              <w:right w:w="70" w:type="dxa"/>
            </w:tcMar>
            <w:vAlign w:val="center"/>
          </w:tcPr>
          <w:p w14:paraId="235192FE" w14:textId="77777777" w:rsidR="00BF6BF2" w:rsidRPr="00E9015E" w:rsidRDefault="00BF6BF2" w:rsidP="00F02714">
            <w:pPr>
              <w:pStyle w:val="Introduzione"/>
              <w:spacing w:before="0" w:beforeAutospacing="0" w:after="0" w:afterAutospacing="0" w:line="240" w:lineRule="auto"/>
              <w:rPr>
                <w:i w:val="0"/>
              </w:rPr>
            </w:pPr>
            <w:r w:rsidRPr="00E9015E">
              <w:rPr>
                <w:i w:val="0"/>
              </w:rPr>
              <w:t>Direttore generale</w:t>
            </w:r>
          </w:p>
        </w:tc>
        <w:tc>
          <w:tcPr>
            <w:tcW w:w="3118" w:type="dxa"/>
            <w:vMerge w:val="restart"/>
            <w:shd w:val="clear" w:color="auto" w:fill="auto"/>
            <w:tcMar>
              <w:top w:w="0" w:type="dxa"/>
              <w:left w:w="70" w:type="dxa"/>
              <w:bottom w:w="0" w:type="dxa"/>
              <w:right w:w="70" w:type="dxa"/>
            </w:tcMar>
            <w:vAlign w:val="center"/>
          </w:tcPr>
          <w:p w14:paraId="0B80DB7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3287C43" w14:textId="77777777" w:rsidTr="00F02714">
        <w:trPr>
          <w:trHeight w:val="284"/>
        </w:trPr>
        <w:tc>
          <w:tcPr>
            <w:tcW w:w="1843" w:type="dxa"/>
            <w:vMerge/>
            <w:shd w:val="clear" w:color="auto" w:fill="auto"/>
            <w:tcMar>
              <w:top w:w="0" w:type="dxa"/>
              <w:left w:w="70" w:type="dxa"/>
              <w:bottom w:w="0" w:type="dxa"/>
              <w:right w:w="70" w:type="dxa"/>
            </w:tcMar>
            <w:vAlign w:val="center"/>
          </w:tcPr>
          <w:p w14:paraId="0C728A9E"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213C9575"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 e alte specializzazioni</w:t>
            </w:r>
          </w:p>
        </w:tc>
        <w:tc>
          <w:tcPr>
            <w:tcW w:w="2976" w:type="dxa"/>
            <w:shd w:val="clear" w:color="auto" w:fill="auto"/>
            <w:tcMar>
              <w:top w:w="0" w:type="dxa"/>
              <w:left w:w="70" w:type="dxa"/>
              <w:bottom w:w="0" w:type="dxa"/>
              <w:right w:w="70" w:type="dxa"/>
            </w:tcMar>
            <w:vAlign w:val="center"/>
          </w:tcPr>
          <w:p w14:paraId="2C3E7CFA" w14:textId="77777777" w:rsidR="00BF6BF2" w:rsidRPr="00E9015E" w:rsidRDefault="00BF6BF2" w:rsidP="00F02714">
            <w:pPr>
              <w:pStyle w:val="Introduzione"/>
              <w:spacing w:before="0" w:beforeAutospacing="0" w:after="0" w:afterAutospacing="0" w:line="240" w:lineRule="auto"/>
              <w:rPr>
                <w:i w:val="0"/>
              </w:rPr>
            </w:pPr>
            <w:r w:rsidRPr="00E9015E">
              <w:rPr>
                <w:i w:val="0"/>
              </w:rPr>
              <w:t>Dirigente fuori d.o.</w:t>
            </w:r>
          </w:p>
        </w:tc>
        <w:tc>
          <w:tcPr>
            <w:tcW w:w="3118" w:type="dxa"/>
            <w:vMerge/>
            <w:shd w:val="clear" w:color="auto" w:fill="auto"/>
            <w:tcMar>
              <w:top w:w="0" w:type="dxa"/>
              <w:left w:w="70" w:type="dxa"/>
              <w:bottom w:w="0" w:type="dxa"/>
              <w:right w:w="70" w:type="dxa"/>
            </w:tcMar>
            <w:vAlign w:val="center"/>
          </w:tcPr>
          <w:p w14:paraId="744D43A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D64B12A" w14:textId="77777777" w:rsidTr="00F02714">
        <w:trPr>
          <w:trHeight w:val="284"/>
        </w:trPr>
        <w:tc>
          <w:tcPr>
            <w:tcW w:w="1843" w:type="dxa"/>
            <w:vMerge/>
            <w:shd w:val="clear" w:color="auto" w:fill="auto"/>
            <w:tcMar>
              <w:top w:w="0" w:type="dxa"/>
              <w:left w:w="70" w:type="dxa"/>
              <w:bottom w:w="0" w:type="dxa"/>
              <w:right w:w="70" w:type="dxa"/>
            </w:tcMar>
            <w:vAlign w:val="center"/>
          </w:tcPr>
          <w:p w14:paraId="5333EB15"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CE6F2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4F8BF66D" w14:textId="77777777" w:rsidR="00BF6BF2" w:rsidRPr="00E9015E" w:rsidRDefault="00BF6BF2" w:rsidP="00F02714">
            <w:pPr>
              <w:pStyle w:val="Introduzione"/>
              <w:spacing w:before="0" w:beforeAutospacing="0" w:after="0" w:afterAutospacing="0" w:line="240" w:lineRule="auto"/>
              <w:rPr>
                <w:i w:val="0"/>
              </w:rPr>
            </w:pPr>
            <w:r w:rsidRPr="00E9015E">
              <w:rPr>
                <w:i w:val="0"/>
              </w:rPr>
              <w:t>Alte specializzazioni fuori d.o.</w:t>
            </w:r>
          </w:p>
        </w:tc>
        <w:tc>
          <w:tcPr>
            <w:tcW w:w="3118" w:type="dxa"/>
            <w:vMerge/>
            <w:shd w:val="clear" w:color="auto" w:fill="auto"/>
            <w:tcMar>
              <w:top w:w="0" w:type="dxa"/>
              <w:left w:w="70" w:type="dxa"/>
              <w:bottom w:w="0" w:type="dxa"/>
              <w:right w:w="70" w:type="dxa"/>
            </w:tcMar>
            <w:vAlign w:val="center"/>
          </w:tcPr>
          <w:p w14:paraId="47798EB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12D9ACF" w14:textId="77777777" w:rsidTr="00F02714">
        <w:trPr>
          <w:trHeight w:val="284"/>
        </w:trPr>
        <w:tc>
          <w:tcPr>
            <w:tcW w:w="1843" w:type="dxa"/>
            <w:vMerge/>
            <w:shd w:val="clear" w:color="auto" w:fill="auto"/>
            <w:tcMar>
              <w:top w:w="0" w:type="dxa"/>
              <w:left w:w="70" w:type="dxa"/>
              <w:bottom w:w="0" w:type="dxa"/>
              <w:right w:w="70" w:type="dxa"/>
            </w:tcMar>
            <w:vAlign w:val="center"/>
          </w:tcPr>
          <w:p w14:paraId="3AED51F4" w14:textId="77777777" w:rsidR="00BF6BF2" w:rsidRPr="00E9015E" w:rsidRDefault="00BF6BF2" w:rsidP="00F02714">
            <w:pPr>
              <w:pStyle w:val="Introduzione"/>
              <w:spacing w:before="0" w:beforeAutospacing="0" w:after="0" w:afterAutospacing="0" w:line="240" w:lineRule="auto"/>
              <w:rPr>
                <w:i w:val="0"/>
              </w:rPr>
            </w:pPr>
          </w:p>
        </w:tc>
        <w:tc>
          <w:tcPr>
            <w:tcW w:w="1702" w:type="dxa"/>
            <w:shd w:val="clear" w:color="auto" w:fill="auto"/>
            <w:tcMar>
              <w:top w:w="0" w:type="dxa"/>
              <w:left w:w="70" w:type="dxa"/>
              <w:bottom w:w="0" w:type="dxa"/>
              <w:right w:w="70" w:type="dxa"/>
            </w:tcMar>
            <w:vAlign w:val="center"/>
          </w:tcPr>
          <w:p w14:paraId="3D6DD23C" w14:textId="77777777" w:rsidR="00BF6BF2" w:rsidRPr="00E9015E" w:rsidRDefault="00BF6BF2" w:rsidP="00F02714">
            <w:pPr>
              <w:pStyle w:val="Introduzione"/>
              <w:spacing w:before="0" w:beforeAutospacing="0" w:after="0" w:afterAutospacing="0" w:line="240" w:lineRule="auto"/>
              <w:rPr>
                <w:i w:val="0"/>
              </w:rPr>
            </w:pPr>
            <w:r w:rsidRPr="00E9015E">
              <w:rPr>
                <w:i w:val="0"/>
              </w:rPr>
              <w:t>Restante personale</w:t>
            </w:r>
          </w:p>
        </w:tc>
        <w:tc>
          <w:tcPr>
            <w:tcW w:w="2976" w:type="dxa"/>
            <w:shd w:val="clear" w:color="auto" w:fill="auto"/>
            <w:tcMar>
              <w:top w:w="0" w:type="dxa"/>
              <w:left w:w="70" w:type="dxa"/>
              <w:bottom w:w="0" w:type="dxa"/>
              <w:right w:w="70" w:type="dxa"/>
            </w:tcMar>
            <w:vAlign w:val="center"/>
          </w:tcPr>
          <w:p w14:paraId="39272469" w14:textId="77777777" w:rsidR="00BF6BF2" w:rsidRPr="00E9015E" w:rsidRDefault="00BF6BF2" w:rsidP="00F02714">
            <w:pPr>
              <w:pStyle w:val="Introduzione"/>
              <w:spacing w:before="0" w:beforeAutospacing="0" w:after="0" w:afterAutospacing="0" w:line="240" w:lineRule="auto"/>
              <w:rPr>
                <w:i w:val="0"/>
              </w:rPr>
            </w:pPr>
            <w:r w:rsidRPr="00E9015E">
              <w:rPr>
                <w:i w:val="0"/>
              </w:rPr>
              <w:t>Collaboratore a tempo determinato</w:t>
            </w:r>
          </w:p>
        </w:tc>
        <w:tc>
          <w:tcPr>
            <w:tcW w:w="3118" w:type="dxa"/>
            <w:vMerge/>
            <w:shd w:val="clear" w:color="auto" w:fill="auto"/>
            <w:tcMar>
              <w:top w:w="0" w:type="dxa"/>
              <w:left w:w="70" w:type="dxa"/>
              <w:bottom w:w="0" w:type="dxa"/>
              <w:right w:w="70" w:type="dxa"/>
            </w:tcMar>
            <w:vAlign w:val="center"/>
          </w:tcPr>
          <w:p w14:paraId="2DAC971A"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34B3AEE" w14:textId="77777777" w:rsidTr="00F02714">
        <w:trPr>
          <w:trHeight w:val="578"/>
        </w:trPr>
        <w:tc>
          <w:tcPr>
            <w:tcW w:w="1843" w:type="dxa"/>
            <w:vMerge/>
            <w:shd w:val="clear" w:color="auto" w:fill="auto"/>
            <w:tcMar>
              <w:top w:w="0" w:type="dxa"/>
              <w:left w:w="70" w:type="dxa"/>
              <w:bottom w:w="0" w:type="dxa"/>
              <w:right w:w="70" w:type="dxa"/>
            </w:tcMar>
            <w:vAlign w:val="center"/>
          </w:tcPr>
          <w:p w14:paraId="5D98D349" w14:textId="77777777" w:rsidR="00BF6BF2" w:rsidRPr="00E9015E" w:rsidRDefault="00BF6BF2" w:rsidP="00F02714">
            <w:pPr>
              <w:pStyle w:val="Introduzione"/>
              <w:spacing w:before="0" w:beforeAutospacing="0" w:after="0" w:afterAutospacing="0" w:line="240" w:lineRule="auto"/>
              <w:rPr>
                <w:i w:val="0"/>
              </w:rPr>
            </w:pPr>
          </w:p>
        </w:tc>
        <w:tc>
          <w:tcPr>
            <w:tcW w:w="1702" w:type="dxa"/>
            <w:shd w:val="clear" w:color="auto" w:fill="auto"/>
            <w:tcMar>
              <w:top w:w="0" w:type="dxa"/>
              <w:left w:w="70" w:type="dxa"/>
              <w:bottom w:w="0" w:type="dxa"/>
              <w:right w:w="70" w:type="dxa"/>
            </w:tcMar>
            <w:vAlign w:val="center"/>
          </w:tcPr>
          <w:p w14:paraId="4AEE7A6D" w14:textId="77777777" w:rsidR="00BF6BF2" w:rsidRPr="00E9015E" w:rsidRDefault="00BF6BF2" w:rsidP="00F02714">
            <w:pPr>
              <w:pStyle w:val="Introduzione"/>
              <w:spacing w:before="0" w:beforeAutospacing="0" w:after="0" w:afterAutospacing="0" w:line="240" w:lineRule="auto"/>
              <w:rPr>
                <w:i w:val="0"/>
              </w:rPr>
            </w:pPr>
            <w:r w:rsidRPr="00E9015E">
              <w:rPr>
                <w:i w:val="0"/>
              </w:rPr>
              <w:t>Personale contrattista</w:t>
            </w:r>
          </w:p>
        </w:tc>
        <w:tc>
          <w:tcPr>
            <w:tcW w:w="2976" w:type="dxa"/>
            <w:shd w:val="clear" w:color="auto" w:fill="auto"/>
            <w:tcMar>
              <w:top w:w="0" w:type="dxa"/>
              <w:left w:w="70" w:type="dxa"/>
              <w:bottom w:w="0" w:type="dxa"/>
              <w:right w:w="70" w:type="dxa"/>
            </w:tcMar>
            <w:vAlign w:val="center"/>
          </w:tcPr>
          <w:p w14:paraId="39DB7872" w14:textId="77777777" w:rsidR="00BF6BF2" w:rsidRPr="00E9015E" w:rsidRDefault="00BF6BF2" w:rsidP="00F02714">
            <w:pPr>
              <w:pStyle w:val="Introduzione"/>
              <w:spacing w:before="0" w:beforeAutospacing="0" w:after="0" w:afterAutospacing="0" w:line="240" w:lineRule="auto"/>
              <w:rPr>
                <w:i w:val="0"/>
              </w:rPr>
            </w:pPr>
            <w:r w:rsidRPr="00E9015E">
              <w:rPr>
                <w:i w:val="0"/>
              </w:rPr>
              <w:t>Contrattisti</w:t>
            </w:r>
          </w:p>
        </w:tc>
        <w:tc>
          <w:tcPr>
            <w:tcW w:w="3118" w:type="dxa"/>
            <w:vMerge/>
            <w:shd w:val="clear" w:color="auto" w:fill="auto"/>
            <w:tcMar>
              <w:top w:w="0" w:type="dxa"/>
              <w:left w:w="70" w:type="dxa"/>
              <w:bottom w:w="0" w:type="dxa"/>
              <w:right w:w="70" w:type="dxa"/>
            </w:tcMar>
            <w:vAlign w:val="center"/>
          </w:tcPr>
          <w:p w14:paraId="33A886E1" w14:textId="77777777" w:rsidR="00BF6BF2" w:rsidRPr="00E9015E" w:rsidRDefault="00BF6BF2" w:rsidP="00F02714">
            <w:pPr>
              <w:pStyle w:val="Introduzione"/>
              <w:spacing w:before="0" w:beforeAutospacing="0" w:after="0" w:afterAutospacing="0" w:line="240" w:lineRule="auto"/>
              <w:rPr>
                <w:i w:val="0"/>
              </w:rPr>
            </w:pPr>
          </w:p>
        </w:tc>
      </w:tr>
    </w:tbl>
    <w:p w14:paraId="06902685" w14:textId="77777777" w:rsidR="00594164" w:rsidRDefault="00594164" w:rsidP="00564A68">
      <w:pPr>
        <w:pStyle w:val="Introduzione"/>
        <w:spacing w:before="0" w:beforeAutospacing="0" w:after="120" w:afterAutospacing="0"/>
        <w:rPr>
          <w:bCs/>
          <w:i w:val="0"/>
        </w:rPr>
      </w:pPr>
    </w:p>
    <w:p w14:paraId="783816DA" w14:textId="5612759D" w:rsidR="00BF6BF2" w:rsidRDefault="00BF6BF2" w:rsidP="00594164">
      <w:pPr>
        <w:pStyle w:val="Introduzione"/>
        <w:spacing w:before="0" w:beforeAutospacing="0" w:after="120" w:afterAutospacing="0"/>
        <w:rPr>
          <w:bCs/>
          <w:i w:val="0"/>
        </w:rPr>
      </w:pPr>
      <w:r w:rsidRPr="00564A68">
        <w:rPr>
          <w:bCs/>
          <w:i w:val="0"/>
        </w:rPr>
        <w:t xml:space="preserve">Nella scheda </w:t>
      </w:r>
      <w:r w:rsidR="00737EF9" w:rsidRPr="00564A68">
        <w:rPr>
          <w:bCs/>
          <w:i w:val="0"/>
        </w:rPr>
        <w:t>informativa</w:t>
      </w:r>
      <w:r w:rsidRPr="00564A68">
        <w:rPr>
          <w:bCs/>
          <w:i w:val="0"/>
        </w:rPr>
        <w:t xml:space="preserve"> 1 sono </w:t>
      </w:r>
      <w:r w:rsidR="00EE706B">
        <w:rPr>
          <w:bCs/>
          <w:i w:val="0"/>
        </w:rPr>
        <w:t>presenti</w:t>
      </w:r>
      <w:r w:rsidR="00EE706B" w:rsidRPr="00564A68">
        <w:rPr>
          <w:bCs/>
          <w:i w:val="0"/>
        </w:rPr>
        <w:t xml:space="preserve"> </w:t>
      </w:r>
      <w:r w:rsidRPr="00564A68">
        <w:rPr>
          <w:bCs/>
          <w:i w:val="0"/>
        </w:rPr>
        <w:t xml:space="preserve">due </w:t>
      </w:r>
      <w:r w:rsidR="00EE706B">
        <w:rPr>
          <w:bCs/>
          <w:i w:val="0"/>
        </w:rPr>
        <w:t xml:space="preserve">specifiche </w:t>
      </w:r>
      <w:r w:rsidRPr="00564A68">
        <w:rPr>
          <w:bCs/>
          <w:i w:val="0"/>
        </w:rPr>
        <w:t>domande finalizzate</w:t>
      </w:r>
      <w:r w:rsidR="005E162B" w:rsidRPr="00564A68">
        <w:rPr>
          <w:bCs/>
          <w:i w:val="0"/>
        </w:rPr>
        <w:t xml:space="preserve"> alla</w:t>
      </w:r>
      <w:r w:rsidRPr="00564A68">
        <w:rPr>
          <w:bCs/>
          <w:i w:val="0"/>
        </w:rPr>
        <w:t xml:space="preserve"> </w:t>
      </w:r>
      <w:r w:rsidR="0007505D" w:rsidRPr="00564A68">
        <w:rPr>
          <w:bCs/>
          <w:i w:val="0"/>
        </w:rPr>
        <w:t>rilevazione</w:t>
      </w:r>
      <w:r w:rsidR="00594164">
        <w:rPr>
          <w:bCs/>
          <w:i w:val="0"/>
        </w:rPr>
        <w:t xml:space="preserve"> dei </w:t>
      </w:r>
      <w:r w:rsidRPr="00564A68">
        <w:rPr>
          <w:bCs/>
          <w:i w:val="0"/>
        </w:rPr>
        <w:t>dipendenti</w:t>
      </w:r>
      <w:r w:rsidR="00095C11" w:rsidRPr="00564A68">
        <w:rPr>
          <w:bCs/>
          <w:i w:val="0"/>
        </w:rPr>
        <w:t xml:space="preserve"> delle categorie B e D</w:t>
      </w:r>
      <w:r w:rsidR="0007505D" w:rsidRPr="00564A68">
        <w:rPr>
          <w:bCs/>
          <w:i w:val="0"/>
        </w:rPr>
        <w:t>,</w:t>
      </w:r>
      <w:r w:rsidR="00095C11" w:rsidRPr="00564A68">
        <w:rPr>
          <w:bCs/>
          <w:i w:val="0"/>
        </w:rPr>
        <w:t xml:space="preserve"> presenti al 31.12</w:t>
      </w:r>
      <w:r w:rsidR="0007505D" w:rsidRPr="00564A68">
        <w:rPr>
          <w:bCs/>
          <w:i w:val="0"/>
        </w:rPr>
        <w:t>,</w:t>
      </w:r>
      <w:r w:rsidRPr="00564A68">
        <w:rPr>
          <w:bCs/>
          <w:i w:val="0"/>
        </w:rPr>
        <w:t xml:space="preserve"> </w:t>
      </w:r>
      <w:r w:rsidR="0007505D" w:rsidRPr="00564A68">
        <w:rPr>
          <w:bCs/>
          <w:i w:val="0"/>
        </w:rPr>
        <w:t xml:space="preserve">che </w:t>
      </w:r>
      <w:r w:rsidR="00095C11" w:rsidRPr="00564A68">
        <w:rPr>
          <w:bCs/>
          <w:i w:val="0"/>
        </w:rPr>
        <w:t xml:space="preserve">appartengono </w:t>
      </w:r>
      <w:r w:rsidR="0007505D" w:rsidRPr="00564A68">
        <w:rPr>
          <w:bCs/>
          <w:i w:val="0"/>
        </w:rPr>
        <w:t xml:space="preserve">rispettivamente </w:t>
      </w:r>
      <w:r w:rsidRPr="00564A68">
        <w:rPr>
          <w:bCs/>
          <w:i w:val="0"/>
        </w:rPr>
        <w:t xml:space="preserve">al profilo professionale </w:t>
      </w:r>
      <w:r w:rsidR="00095C11" w:rsidRPr="00564A68">
        <w:rPr>
          <w:bCs/>
          <w:i w:val="0"/>
        </w:rPr>
        <w:t>di assistente domiciliare e di assistente sociale.</w:t>
      </w:r>
    </w:p>
    <w:p w14:paraId="1AD1ACEC" w14:textId="77777777" w:rsidR="00BF6BF2" w:rsidRDefault="00BF6BF2" w:rsidP="00564A68">
      <w:pPr>
        <w:pStyle w:val="Introduzione"/>
        <w:spacing w:before="0" w:beforeAutospacing="0" w:after="120" w:afterAutospacing="0"/>
        <w:rPr>
          <w:bCs/>
          <w:i w:val="0"/>
        </w:rPr>
      </w:pPr>
      <w:r w:rsidRPr="00AD0EEB">
        <w:rPr>
          <w:bCs/>
          <w:i w:val="0"/>
        </w:rPr>
        <w:t>Per il contratto della Regione Friuli Venezia Giulia, oltre alle voci comuni indicate ne</w:t>
      </w:r>
      <w:r>
        <w:rPr>
          <w:bCs/>
          <w:i w:val="0"/>
        </w:rPr>
        <w:t>lla tabella 14 del capitolo “</w:t>
      </w:r>
      <w:r w:rsidRPr="00AD0EEB">
        <w:rPr>
          <w:bCs/>
          <w:i w:val="0"/>
        </w:rPr>
        <w:t>Tabelle di rilevazione 1 – 14 e tabella di riconciliazione” è presente la voce di spesa P095 “Rimborsi ricevuti dalla regione per la perequazione stipendiale”.</w:t>
      </w:r>
    </w:p>
    <w:p w14:paraId="34F5759D" w14:textId="1D355D70" w:rsidR="00035DF8" w:rsidRPr="00467E4E" w:rsidRDefault="00035DF8" w:rsidP="00035DF8">
      <w:pPr>
        <w:pStyle w:val="Titolo3"/>
        <w:rPr>
          <w:rFonts w:ascii="Frutiger LT 45 Light" w:hAnsi="Frutiger LT 45 Light"/>
          <w:i w:val="0"/>
        </w:rPr>
      </w:pPr>
      <w:r w:rsidRPr="00467E4E">
        <w:rPr>
          <w:rFonts w:ascii="Frutiger LT 45 Light" w:hAnsi="Frutiger LT 45 Light"/>
          <w:i w:val="0"/>
        </w:rPr>
        <w:t>Regione Sardegna</w:t>
      </w:r>
    </w:p>
    <w:p w14:paraId="254D4763" w14:textId="472CEC1B" w:rsidR="00DA25A3" w:rsidRPr="00AB5F31" w:rsidRDefault="00DA25A3" w:rsidP="00564A68">
      <w:pPr>
        <w:pStyle w:val="Introduzione"/>
        <w:spacing w:before="0" w:beforeAutospacing="0" w:after="120" w:afterAutospacing="0"/>
        <w:rPr>
          <w:bCs/>
          <w:i w:val="0"/>
        </w:rPr>
      </w:pPr>
      <w:r w:rsidRPr="00AB5F31">
        <w:rPr>
          <w:bCs/>
          <w:i w:val="0"/>
        </w:rPr>
        <w:t xml:space="preserve">A partire dalla presente rilevazione, nella </w:t>
      </w:r>
      <w:r w:rsidR="00AB5F31">
        <w:rPr>
          <w:bCs/>
          <w:i w:val="0"/>
        </w:rPr>
        <w:t>t</w:t>
      </w:r>
      <w:r w:rsidRPr="00AB5F31">
        <w:rPr>
          <w:bCs/>
          <w:i w:val="0"/>
        </w:rPr>
        <w:t>abella 13 è stata inserita una nuova voce di spesa den</w:t>
      </w:r>
      <w:r>
        <w:rPr>
          <w:bCs/>
          <w:i w:val="0"/>
        </w:rPr>
        <w:t>o</w:t>
      </w:r>
      <w:r w:rsidRPr="00AB5F31">
        <w:rPr>
          <w:bCs/>
          <w:i w:val="0"/>
        </w:rPr>
        <w:t>minata “Indennità Forestale”</w:t>
      </w:r>
    </w:p>
    <w:p w14:paraId="5AAD9A0A" w14:textId="39484A0B" w:rsidR="00F06B86" w:rsidRDefault="00F06B86" w:rsidP="00564A68">
      <w:pPr>
        <w:pStyle w:val="Introduzione"/>
        <w:spacing w:before="0" w:beforeAutospacing="0" w:after="120" w:afterAutospacing="0"/>
        <w:rPr>
          <w:b/>
          <w:bCs/>
          <w:i w:val="0"/>
        </w:rPr>
      </w:pPr>
      <w:r w:rsidRPr="00D7149B">
        <w:rPr>
          <w:b/>
          <w:bCs/>
          <w:i w:val="0"/>
        </w:rPr>
        <w:t>Contratt</w:t>
      </w:r>
      <w:r>
        <w:rPr>
          <w:b/>
          <w:bCs/>
          <w:i w:val="0"/>
        </w:rPr>
        <w:t>i</w:t>
      </w:r>
      <w:r w:rsidRPr="00D7149B">
        <w:rPr>
          <w:b/>
          <w:bCs/>
          <w:i w:val="0"/>
        </w:rPr>
        <w:t xml:space="preserve"> </w:t>
      </w:r>
      <w:r w:rsidR="00EE706B" w:rsidRPr="00EE706B">
        <w:rPr>
          <w:b/>
          <w:bCs/>
          <w:i w:val="0"/>
        </w:rPr>
        <w:t>collettivi regionali di lavoro per il personale dipendente dell</w:t>
      </w:r>
      <w:r w:rsidR="0042697A">
        <w:rPr>
          <w:b/>
          <w:bCs/>
          <w:i w:val="0"/>
        </w:rPr>
        <w:t>’</w:t>
      </w:r>
      <w:r w:rsidR="00EE706B" w:rsidRPr="00EE706B">
        <w:rPr>
          <w:b/>
          <w:bCs/>
          <w:i w:val="0"/>
        </w:rPr>
        <w:t>Amministrazione Regionale, Enti, Istitu</w:t>
      </w:r>
      <w:r w:rsidR="00EE706B">
        <w:rPr>
          <w:b/>
          <w:bCs/>
          <w:i w:val="0"/>
        </w:rPr>
        <w:t>ti, Aziende e Agenzie regionali della</w:t>
      </w:r>
      <w:r w:rsidR="00EE706B" w:rsidRPr="00EE706B">
        <w:rPr>
          <w:b/>
          <w:bCs/>
          <w:i w:val="0"/>
        </w:rPr>
        <w:t xml:space="preserve"> </w:t>
      </w:r>
      <w:r w:rsidRPr="00D7149B">
        <w:rPr>
          <w:b/>
          <w:bCs/>
          <w:i w:val="0"/>
        </w:rPr>
        <w:t>Regione Sardegna</w:t>
      </w:r>
    </w:p>
    <w:tbl>
      <w:tblPr>
        <w:tblW w:w="5000" w:type="pct"/>
        <w:tblCellMar>
          <w:left w:w="70" w:type="dxa"/>
          <w:right w:w="70" w:type="dxa"/>
        </w:tblCellMar>
        <w:tblLook w:val="04A0" w:firstRow="1" w:lastRow="0" w:firstColumn="1" w:lastColumn="0" w:noHBand="0" w:noVBand="1"/>
      </w:tblPr>
      <w:tblGrid>
        <w:gridCol w:w="1304"/>
        <w:gridCol w:w="8474"/>
      </w:tblGrid>
      <w:tr w:rsidR="00F06B86" w:rsidRPr="009A17A6" w14:paraId="7CB4F8D4" w14:textId="77777777" w:rsidTr="00035DF8">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FB4973" w14:textId="11D1EF1B" w:rsidR="00F06B86" w:rsidRPr="00B53BA7" w:rsidRDefault="006C7EC2" w:rsidP="00EA3E9F">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nil"/>
              <w:bottom w:val="nil"/>
              <w:right w:val="single" w:sz="4" w:space="0" w:color="auto"/>
            </w:tcBorders>
            <w:shd w:val="clear" w:color="auto" w:fill="auto"/>
            <w:vAlign w:val="center"/>
            <w:hideMark/>
          </w:tcPr>
          <w:p w14:paraId="533D961F" w14:textId="26726FC9" w:rsidR="00F06B86" w:rsidRPr="00B53BA7" w:rsidRDefault="00F06B86" w:rsidP="00035DF8">
            <w:pPr>
              <w:spacing w:after="0" w:line="276" w:lineRule="auto"/>
              <w:rPr>
                <w:rFonts w:cs="Calibri"/>
                <w:color w:val="000000"/>
              </w:rPr>
            </w:pPr>
            <w:r w:rsidRPr="00B53BA7">
              <w:rPr>
                <w:rFonts w:cs="Calibri"/>
                <w:color w:val="000000"/>
              </w:rPr>
              <w:t>19</w:t>
            </w:r>
            <w:r w:rsidR="006C7EC2">
              <w:rPr>
                <w:rFonts w:cs="Calibri"/>
                <w:color w:val="000000"/>
              </w:rPr>
              <w:t>.</w:t>
            </w:r>
            <w:r w:rsidRPr="00B53BA7">
              <w:rPr>
                <w:rFonts w:cs="Calibri"/>
                <w:color w:val="000000"/>
              </w:rPr>
              <w:t>03</w:t>
            </w:r>
            <w:r w:rsidR="006C7EC2">
              <w:rPr>
                <w:rFonts w:cs="Calibri"/>
                <w:color w:val="000000"/>
              </w:rPr>
              <w:t>.</w:t>
            </w:r>
            <w:r w:rsidRPr="00B53BA7">
              <w:rPr>
                <w:rFonts w:cs="Calibri"/>
                <w:color w:val="000000"/>
              </w:rPr>
              <w:t>2008 CCRL quadriennio normativo 2006-2009, biennio economico 2006-2007</w:t>
            </w:r>
          </w:p>
        </w:tc>
      </w:tr>
      <w:tr w:rsidR="00F06B86" w:rsidRPr="009A17A6" w14:paraId="43E5816C" w14:textId="77777777" w:rsidTr="00035DF8">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45BAC77D"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2983E499" w14:textId="0F372E0A" w:rsidR="00F06B86" w:rsidRPr="00B53BA7" w:rsidRDefault="00F06B86" w:rsidP="00035DF8">
            <w:pPr>
              <w:spacing w:after="0" w:line="276" w:lineRule="auto"/>
              <w:rPr>
                <w:rFonts w:cs="Calibri"/>
                <w:color w:val="000000"/>
              </w:rPr>
            </w:pPr>
            <w:r w:rsidRPr="00B53BA7">
              <w:rPr>
                <w:rFonts w:cs="Calibri"/>
                <w:color w:val="000000"/>
              </w:rPr>
              <w:t>18</w:t>
            </w:r>
            <w:r w:rsidR="006C7EC2">
              <w:rPr>
                <w:rFonts w:cs="Calibri"/>
                <w:color w:val="000000"/>
              </w:rPr>
              <w:t>.</w:t>
            </w:r>
            <w:r w:rsidRPr="00B53BA7">
              <w:rPr>
                <w:rFonts w:cs="Calibri"/>
                <w:color w:val="000000"/>
              </w:rPr>
              <w:t>02</w:t>
            </w:r>
            <w:r w:rsidR="006C7EC2">
              <w:rPr>
                <w:rFonts w:cs="Calibri"/>
                <w:color w:val="000000"/>
              </w:rPr>
              <w:t>.</w:t>
            </w:r>
            <w:r w:rsidRPr="00B53BA7">
              <w:rPr>
                <w:rFonts w:cs="Calibri"/>
                <w:color w:val="000000"/>
              </w:rPr>
              <w:t>2010 CCRL quadriennio normativo 2006-2009, biennio economico 2008-2009</w:t>
            </w:r>
          </w:p>
        </w:tc>
      </w:tr>
      <w:tr w:rsidR="00F06B86" w:rsidRPr="009A17A6" w14:paraId="3CA8EE5A" w14:textId="77777777" w:rsidTr="00035DF8">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56A2DCC8"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40FCC89C" w14:textId="4690DD37" w:rsidR="00F06B86" w:rsidRPr="00B53BA7" w:rsidRDefault="00F06B86" w:rsidP="00035DF8">
            <w:pPr>
              <w:spacing w:after="0" w:line="276" w:lineRule="auto"/>
              <w:rPr>
                <w:rFonts w:cs="Calibri"/>
                <w:color w:val="000000"/>
              </w:rPr>
            </w:pPr>
            <w:r w:rsidRPr="00B53BA7">
              <w:rPr>
                <w:rFonts w:cs="Calibri"/>
                <w:color w:val="000000"/>
              </w:rPr>
              <w:t>12</w:t>
            </w:r>
            <w:r w:rsidR="006C7EC2">
              <w:rPr>
                <w:rFonts w:cs="Calibri"/>
                <w:color w:val="000000"/>
              </w:rPr>
              <w:t>.</w:t>
            </w:r>
            <w:r w:rsidRPr="00B53BA7">
              <w:rPr>
                <w:rFonts w:cs="Calibri"/>
                <w:color w:val="000000"/>
              </w:rPr>
              <w:t>06</w:t>
            </w:r>
            <w:r w:rsidR="006C7EC2">
              <w:rPr>
                <w:rFonts w:cs="Calibri"/>
                <w:color w:val="000000"/>
              </w:rPr>
              <w:t>.</w:t>
            </w:r>
            <w:r w:rsidRPr="00B53BA7">
              <w:rPr>
                <w:rFonts w:cs="Calibri"/>
                <w:color w:val="000000"/>
              </w:rPr>
              <w:t>2018 CCRL triennio 2016-2018</w:t>
            </w:r>
          </w:p>
        </w:tc>
      </w:tr>
      <w:tr w:rsidR="00F06B86" w:rsidRPr="009A17A6" w14:paraId="55828032" w14:textId="77777777" w:rsidTr="00035DF8">
        <w:trPr>
          <w:trHeight w:val="397"/>
        </w:trPr>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37CCB8D4" w14:textId="67FE7463" w:rsidR="00F06B86" w:rsidRPr="00B53BA7" w:rsidRDefault="006C7EC2" w:rsidP="00EA3E9F">
            <w:pPr>
              <w:spacing w:after="0" w:line="240" w:lineRule="auto"/>
              <w:rPr>
                <w:rFonts w:cs="Calibri"/>
                <w:color w:val="000000"/>
              </w:rPr>
            </w:pPr>
            <w:r w:rsidRPr="00B53BA7">
              <w:rPr>
                <w:rFonts w:cs="Calibri"/>
                <w:color w:val="000000"/>
              </w:rPr>
              <w:t xml:space="preserve">Non </w:t>
            </w:r>
            <w:r>
              <w:rPr>
                <w:rFonts w:cs="Calibri"/>
                <w:color w:val="000000"/>
              </w:rPr>
              <w:t>d</w:t>
            </w:r>
            <w:r w:rsidRPr="00B53BA7">
              <w:rPr>
                <w:rFonts w:cs="Calibri"/>
                <w:color w:val="000000"/>
              </w:rPr>
              <w:t>irigenti</w:t>
            </w:r>
          </w:p>
        </w:tc>
        <w:tc>
          <w:tcPr>
            <w:tcW w:w="4333" w:type="pct"/>
            <w:tcBorders>
              <w:top w:val="nil"/>
              <w:left w:val="nil"/>
              <w:bottom w:val="nil"/>
              <w:right w:val="single" w:sz="4" w:space="0" w:color="auto"/>
            </w:tcBorders>
            <w:shd w:val="clear" w:color="auto" w:fill="auto"/>
            <w:vAlign w:val="center"/>
            <w:hideMark/>
          </w:tcPr>
          <w:p w14:paraId="43DB7774" w14:textId="5F9F00FD" w:rsidR="00F06B86" w:rsidRPr="00B53BA7" w:rsidRDefault="00F06B86" w:rsidP="00035DF8">
            <w:pPr>
              <w:spacing w:after="0" w:line="240" w:lineRule="auto"/>
              <w:rPr>
                <w:rFonts w:cs="Calibri"/>
                <w:color w:val="000000"/>
              </w:rPr>
            </w:pPr>
            <w:r w:rsidRPr="00B53BA7">
              <w:rPr>
                <w:rFonts w:cs="Calibri"/>
                <w:color w:val="000000"/>
              </w:rPr>
              <w:t>08</w:t>
            </w:r>
            <w:r w:rsidR="00310237">
              <w:rPr>
                <w:rFonts w:cs="Calibri"/>
                <w:color w:val="000000"/>
              </w:rPr>
              <w:t>.</w:t>
            </w:r>
            <w:r w:rsidRPr="00B53BA7">
              <w:rPr>
                <w:rFonts w:cs="Calibri"/>
                <w:color w:val="000000"/>
              </w:rPr>
              <w:t>10</w:t>
            </w:r>
            <w:r w:rsidR="00310237">
              <w:rPr>
                <w:rFonts w:cs="Calibri"/>
                <w:color w:val="000000"/>
              </w:rPr>
              <w:t>.</w:t>
            </w:r>
            <w:r w:rsidR="00035DF8">
              <w:rPr>
                <w:rFonts w:cs="Calibri"/>
                <w:color w:val="000000"/>
              </w:rPr>
              <w:t xml:space="preserve">2008 CCRL </w:t>
            </w:r>
            <w:r w:rsidRPr="00B53BA7">
              <w:rPr>
                <w:rFonts w:cs="Calibri"/>
                <w:color w:val="000000"/>
              </w:rPr>
              <w:t>quadriennio normativo 2006-2009 biennio economico 2006-2007</w:t>
            </w:r>
          </w:p>
        </w:tc>
      </w:tr>
      <w:tr w:rsidR="00F06B86" w:rsidRPr="009A17A6" w14:paraId="59392F71" w14:textId="77777777" w:rsidTr="00035DF8">
        <w:trPr>
          <w:trHeight w:val="397"/>
        </w:trPr>
        <w:tc>
          <w:tcPr>
            <w:tcW w:w="667" w:type="pct"/>
            <w:vMerge/>
            <w:tcBorders>
              <w:top w:val="nil"/>
              <w:left w:val="single" w:sz="4" w:space="0" w:color="auto"/>
              <w:bottom w:val="single" w:sz="4" w:space="0" w:color="000000"/>
              <w:right w:val="single" w:sz="4" w:space="0" w:color="auto"/>
            </w:tcBorders>
            <w:vAlign w:val="center"/>
            <w:hideMark/>
          </w:tcPr>
          <w:p w14:paraId="0A7CDCF4"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7335277F" w14:textId="2AE92EB7" w:rsidR="00F06B86" w:rsidRPr="00B53BA7" w:rsidRDefault="00F06B86" w:rsidP="00035DF8">
            <w:pPr>
              <w:spacing w:after="0" w:line="240" w:lineRule="auto"/>
              <w:rPr>
                <w:rFonts w:cs="Calibri"/>
                <w:color w:val="000000"/>
              </w:rPr>
            </w:pPr>
            <w:r w:rsidRPr="00B53BA7">
              <w:rPr>
                <w:rFonts w:cs="Calibri"/>
                <w:color w:val="000000"/>
              </w:rPr>
              <w:t>18</w:t>
            </w:r>
            <w:r w:rsidR="00310237">
              <w:rPr>
                <w:rFonts w:cs="Calibri"/>
                <w:color w:val="000000"/>
              </w:rPr>
              <w:t>.</w:t>
            </w:r>
            <w:r w:rsidRPr="00B53BA7">
              <w:rPr>
                <w:rFonts w:cs="Calibri"/>
                <w:color w:val="000000"/>
              </w:rPr>
              <w:t>02</w:t>
            </w:r>
            <w:r w:rsidR="00310237">
              <w:rPr>
                <w:rFonts w:cs="Calibri"/>
                <w:color w:val="000000"/>
              </w:rPr>
              <w:t>.</w:t>
            </w:r>
            <w:r w:rsidRPr="00B53BA7">
              <w:rPr>
                <w:rFonts w:cs="Calibri"/>
                <w:color w:val="000000"/>
              </w:rPr>
              <w:t>2010 CCRL quadriennio normativo 2006-2009, biennio economico 2008-2009</w:t>
            </w:r>
          </w:p>
        </w:tc>
      </w:tr>
      <w:tr w:rsidR="00F06B86" w:rsidRPr="009A17A6" w14:paraId="6BE253A5" w14:textId="77777777" w:rsidTr="00035DF8">
        <w:trPr>
          <w:trHeight w:val="397"/>
        </w:trPr>
        <w:tc>
          <w:tcPr>
            <w:tcW w:w="667" w:type="pct"/>
            <w:vMerge/>
            <w:tcBorders>
              <w:top w:val="nil"/>
              <w:left w:val="single" w:sz="4" w:space="0" w:color="auto"/>
              <w:bottom w:val="single" w:sz="4" w:space="0" w:color="000000"/>
              <w:right w:val="single" w:sz="4" w:space="0" w:color="auto"/>
            </w:tcBorders>
            <w:vAlign w:val="center"/>
            <w:hideMark/>
          </w:tcPr>
          <w:p w14:paraId="01DDE915"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394374BD" w14:textId="5F3C2486" w:rsidR="00F06B86" w:rsidRPr="00B53BA7" w:rsidRDefault="00F06B86" w:rsidP="00EA3E9F">
            <w:pPr>
              <w:spacing w:after="0" w:line="240" w:lineRule="auto"/>
              <w:rPr>
                <w:rFonts w:cs="Calibri"/>
                <w:color w:val="000000"/>
              </w:rPr>
            </w:pPr>
            <w:r>
              <w:rPr>
                <w:rFonts w:cs="Calibri"/>
                <w:color w:val="000000"/>
              </w:rPr>
              <w:t>0</w:t>
            </w:r>
            <w:r w:rsidRPr="00B53BA7">
              <w:rPr>
                <w:rFonts w:cs="Calibri"/>
                <w:color w:val="000000"/>
              </w:rPr>
              <w:t>4</w:t>
            </w:r>
            <w:r w:rsidR="00310237">
              <w:rPr>
                <w:rFonts w:cs="Calibri"/>
                <w:color w:val="000000"/>
              </w:rPr>
              <w:t>.</w:t>
            </w:r>
            <w:r w:rsidRPr="00B53BA7">
              <w:rPr>
                <w:rFonts w:cs="Calibri"/>
                <w:color w:val="000000"/>
              </w:rPr>
              <w:t>12</w:t>
            </w:r>
            <w:r w:rsidR="00310237">
              <w:rPr>
                <w:rFonts w:cs="Calibri"/>
                <w:color w:val="000000"/>
              </w:rPr>
              <w:t>.</w:t>
            </w:r>
            <w:r w:rsidRPr="00B53BA7">
              <w:rPr>
                <w:rFonts w:cs="Calibri"/>
                <w:color w:val="000000"/>
              </w:rPr>
              <w:t>2017 CCRL triennio 2016-2018</w:t>
            </w:r>
          </w:p>
        </w:tc>
      </w:tr>
    </w:tbl>
    <w:p w14:paraId="55C78B9E" w14:textId="77777777" w:rsidR="007B519A" w:rsidRDefault="007B519A" w:rsidP="00564A68">
      <w:pPr>
        <w:pStyle w:val="Introduzione"/>
        <w:spacing w:before="0" w:beforeAutospacing="0" w:after="120" w:afterAutospacing="0"/>
        <w:rPr>
          <w:b/>
          <w:bCs/>
          <w:i w:val="0"/>
        </w:rPr>
      </w:pPr>
    </w:p>
    <w:p w14:paraId="64AFE1BE" w14:textId="77777777" w:rsidR="00F06B86" w:rsidRPr="00D7149B" w:rsidRDefault="00F06B86" w:rsidP="00564A68">
      <w:pPr>
        <w:pStyle w:val="Introduzione"/>
        <w:spacing w:before="0" w:beforeAutospacing="0" w:after="120" w:afterAutospacing="0"/>
        <w:rPr>
          <w:b/>
          <w:bCs/>
          <w:i w:val="0"/>
        </w:rPr>
      </w:pPr>
      <w:r w:rsidRPr="009A17A6">
        <w:rPr>
          <w:b/>
          <w:bCs/>
          <w:i w:val="0"/>
        </w:rPr>
        <w:t>Quadro sinottico delle macrocategorie</w:t>
      </w:r>
      <w:r>
        <w:rPr>
          <w:b/>
          <w:bCs/>
          <w:i w:val="0"/>
        </w:rPr>
        <w:t>,</w:t>
      </w:r>
      <w:r w:rsidRPr="009A17A6">
        <w:rPr>
          <w:b/>
          <w:bCs/>
          <w:i w:val="0"/>
        </w:rPr>
        <w:t xml:space="preserve"> categorie</w:t>
      </w:r>
      <w:r>
        <w:rPr>
          <w:b/>
          <w:bCs/>
          <w:i w:val="0"/>
        </w:rPr>
        <w:t xml:space="preserve">, </w:t>
      </w:r>
      <w:r w:rsidRPr="009A17A6">
        <w:rPr>
          <w:b/>
          <w:bCs/>
          <w:i w:val="0"/>
        </w:rPr>
        <w:t>qualifiche di personale</w:t>
      </w:r>
      <w:r>
        <w:rPr>
          <w:b/>
          <w:bCs/>
          <w:i w:val="0"/>
        </w:rPr>
        <w:t xml:space="preserve"> e ultimo contratto di riferimento</w:t>
      </w:r>
    </w:p>
    <w:tbl>
      <w:tblPr>
        <w:tblW w:w="9640" w:type="dxa"/>
        <w:tblInd w:w="70" w:type="dxa"/>
        <w:tblLayout w:type="fixed"/>
        <w:tblCellMar>
          <w:left w:w="10" w:type="dxa"/>
          <w:right w:w="10" w:type="dxa"/>
        </w:tblCellMar>
        <w:tblLook w:val="0000" w:firstRow="0" w:lastRow="0" w:firstColumn="0" w:lastColumn="0" w:noHBand="0" w:noVBand="0"/>
      </w:tblPr>
      <w:tblGrid>
        <w:gridCol w:w="1843"/>
        <w:gridCol w:w="1418"/>
        <w:gridCol w:w="3543"/>
        <w:gridCol w:w="2836"/>
      </w:tblGrid>
      <w:tr w:rsidR="00F06B86" w:rsidRPr="00E9015E" w14:paraId="737F7EE0" w14:textId="77777777" w:rsidTr="00EA3E9F">
        <w:trPr>
          <w:trHeight w:val="283"/>
          <w:tblHeader/>
        </w:trPr>
        <w:tc>
          <w:tcPr>
            <w:tcW w:w="1843"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A741927"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Macrocategoria</w:t>
            </w:r>
          </w:p>
        </w:tc>
        <w:tc>
          <w:tcPr>
            <w:tcW w:w="1418"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62F5D2EB"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Categoria</w:t>
            </w:r>
          </w:p>
        </w:tc>
        <w:tc>
          <w:tcPr>
            <w:tcW w:w="3543"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0BA974D7"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Qualifica</w:t>
            </w:r>
          </w:p>
        </w:tc>
        <w:tc>
          <w:tcPr>
            <w:tcW w:w="28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EF40C0E"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Contratto di riferimento</w:t>
            </w:r>
          </w:p>
        </w:tc>
      </w:tr>
      <w:tr w:rsidR="00F06B86" w:rsidRPr="00E9015E" w14:paraId="121EE801" w14:textId="77777777" w:rsidTr="00EA3E9F">
        <w:trPr>
          <w:trHeight w:val="283"/>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7D335913" w14:textId="77777777" w:rsidR="00F06B86" w:rsidRPr="00E9015E" w:rsidRDefault="00F06B86" w:rsidP="00EA3E9F">
            <w:pPr>
              <w:pStyle w:val="Introduzione"/>
              <w:spacing w:before="0" w:beforeAutospacing="0" w:after="0" w:afterAutospacing="0" w:line="240" w:lineRule="auto"/>
              <w:rPr>
                <w:i w:val="0"/>
              </w:rPr>
            </w:pPr>
            <w:r w:rsidRPr="00E9015E">
              <w:rPr>
                <w:i w:val="0"/>
              </w:rPr>
              <w:t>Dirigenti</w:t>
            </w: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5ED17ED" w14:textId="77777777" w:rsidR="00F06B86" w:rsidRPr="00E9015E" w:rsidRDefault="00F06B86" w:rsidP="00EA3E9F">
            <w:pPr>
              <w:pStyle w:val="Introduzione"/>
              <w:spacing w:before="0" w:beforeAutospacing="0" w:after="0" w:afterAutospacing="0" w:line="240" w:lineRule="auto"/>
              <w:rPr>
                <w:i w:val="0"/>
              </w:rPr>
            </w:pPr>
            <w:r w:rsidRPr="00E9015E">
              <w:rPr>
                <w:i w:val="0"/>
              </w:rPr>
              <w:t>Dirigenti</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BBB9D5"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 con incarico di Dir. Gen.</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3D51F4F" w14:textId="77777777" w:rsidR="00F06B86" w:rsidRPr="00E9015E" w:rsidRDefault="00F06B86" w:rsidP="00EA3E9F">
            <w:pPr>
              <w:pStyle w:val="Introduzione"/>
              <w:spacing w:before="0" w:beforeAutospacing="0" w:after="0" w:afterAutospacing="0" w:line="240" w:lineRule="auto"/>
              <w:rPr>
                <w:i w:val="0"/>
              </w:rPr>
            </w:pPr>
            <w:r w:rsidRPr="00E9015E">
              <w:rPr>
                <w:i w:val="0"/>
              </w:rPr>
              <w:t>CCRL 12.06.2018, triennio giuridico ed economico 2016-2018</w:t>
            </w:r>
          </w:p>
        </w:tc>
      </w:tr>
      <w:tr w:rsidR="00F06B86" w:rsidRPr="00E9015E" w14:paraId="632A43E9"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6B71AB9"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988F30F"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E18E13"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 con incarico di Dir. dipartimento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91419B1"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DB721CD" w14:textId="77777777" w:rsidTr="00EA3E9F">
        <w:trPr>
          <w:trHeight w:val="283"/>
        </w:trPr>
        <w:tc>
          <w:tcPr>
            <w:tcW w:w="184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7C2CB7"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1CC57F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57D016"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w:t>
            </w:r>
          </w:p>
        </w:tc>
        <w:tc>
          <w:tcPr>
            <w:tcW w:w="283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6B3A9"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4D71592" w14:textId="77777777" w:rsidTr="0042697A">
        <w:trPr>
          <w:trHeight w:val="283"/>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05989349" w14:textId="77777777" w:rsidR="00F06B86" w:rsidRPr="00E9015E" w:rsidRDefault="00F06B86" w:rsidP="0042697A">
            <w:pPr>
              <w:pStyle w:val="Introduzione"/>
              <w:spacing w:before="0" w:beforeAutospacing="0" w:after="0" w:afterAutospacing="0" w:line="240" w:lineRule="auto"/>
              <w:jc w:val="left"/>
              <w:rPr>
                <w:i w:val="0"/>
              </w:rPr>
            </w:pPr>
            <w:r w:rsidRPr="00E9015E">
              <w:rPr>
                <w:i w:val="0"/>
              </w:rPr>
              <w:t>Personale non dirigente</w:t>
            </w: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49571AE1" w14:textId="77777777" w:rsidR="00F06B86" w:rsidRPr="00E9015E" w:rsidRDefault="00F06B86" w:rsidP="0042697A">
            <w:pPr>
              <w:pStyle w:val="Introduzione"/>
              <w:spacing w:before="0" w:beforeAutospacing="0" w:after="0" w:afterAutospacing="0" w:line="240" w:lineRule="auto"/>
              <w:jc w:val="left"/>
              <w:rPr>
                <w:i w:val="0"/>
              </w:rPr>
            </w:pPr>
            <w:r w:rsidRPr="00E9015E">
              <w:rPr>
                <w:i w:val="0"/>
              </w:rPr>
              <w:t>Categoria D</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AF0EE5"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D6</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FDB22E9" w14:textId="77777777" w:rsidR="00F06B86" w:rsidRPr="00E9015E" w:rsidRDefault="00F06B86" w:rsidP="00EA3E9F">
            <w:pPr>
              <w:pStyle w:val="Introduzione"/>
              <w:spacing w:before="0" w:beforeAutospacing="0" w:after="0" w:afterAutospacing="0" w:line="240" w:lineRule="auto"/>
              <w:rPr>
                <w:i w:val="0"/>
              </w:rPr>
            </w:pPr>
            <w:r w:rsidRPr="00E9015E">
              <w:rPr>
                <w:i w:val="0"/>
              </w:rPr>
              <w:t>CCRL del 04.12.2017, triennio giuridico ed economico 2016-2018</w:t>
            </w:r>
          </w:p>
        </w:tc>
      </w:tr>
      <w:tr w:rsidR="00F06B86" w:rsidRPr="00E9015E" w14:paraId="5FA523EF"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A633C1C"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C05CF3E"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EC6BE4"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9F3F90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F901FF8"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D606FF9"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7B48FB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FABE78"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69CAA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CF6837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7272285"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3640F5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ADAAAA"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17913BA"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1A8B068"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81F1FBC"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D115A86"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CA7761"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B52C6FE"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2A7618DD"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F8426C0"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BCF6A98"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391C29"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Liv. Retr. D1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CFA5404"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27BCE6E5"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FA4900F" w14:textId="77777777" w:rsidR="00F06B86" w:rsidRPr="00E9015E" w:rsidRDefault="00F06B86" w:rsidP="00EA3E9F">
            <w:pPr>
              <w:pStyle w:val="Introduzione"/>
              <w:spacing w:before="0" w:beforeAutospacing="0" w:after="0" w:afterAutospacing="0" w:line="240" w:lineRule="auto"/>
              <w:rPr>
                <w:i w:val="0"/>
              </w:rPr>
            </w:pP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73744A6" w14:textId="77777777" w:rsidR="00F06B86" w:rsidRPr="00E9015E" w:rsidRDefault="00F06B86" w:rsidP="00EA3E9F">
            <w:pPr>
              <w:pStyle w:val="Introduzione"/>
              <w:spacing w:before="0" w:beforeAutospacing="0" w:after="0" w:afterAutospacing="0" w:line="240" w:lineRule="auto"/>
              <w:rPr>
                <w:i w:val="0"/>
              </w:rPr>
            </w:pPr>
            <w:r w:rsidRPr="00E9015E">
              <w:rPr>
                <w:i w:val="0"/>
              </w:rPr>
              <w:t>Categoria C</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516CCB"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C5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4C79570"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76A2503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4F2A6C0"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BF3D92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DDCED6"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C4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C54A749"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0F129F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BEB5C3D"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F3E747E"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07C191"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C3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699AF91"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A891A1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EE4A05C"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3E8ADE8"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6477DE"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C2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95770A4"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80D452D"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8BBE93C"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BEF71B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E99DC5"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C1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C565BD2"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D81A073"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023D0E6"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911E391"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540D9D" w14:textId="77777777" w:rsidR="00F06B86" w:rsidRPr="00E9015E" w:rsidRDefault="00F06B86" w:rsidP="00EA3E9F">
            <w:pPr>
              <w:pStyle w:val="Introduzione"/>
              <w:spacing w:before="0" w:beforeAutospacing="0" w:after="0" w:afterAutospacing="0" w:line="240" w:lineRule="auto"/>
              <w:rPr>
                <w:i w:val="0"/>
              </w:rPr>
            </w:pPr>
            <w:r w:rsidRPr="00E9015E">
              <w:rPr>
                <w:i w:val="0"/>
              </w:rPr>
              <w:t>Pos. Ec. C6</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99B1502"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21F84E5"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0F55ADC"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FAB5FCB"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86DF96" w14:textId="77777777" w:rsidR="00F06B86" w:rsidRPr="00E9015E" w:rsidRDefault="00F06B86" w:rsidP="00EA3E9F">
            <w:pPr>
              <w:pStyle w:val="Introduzione"/>
              <w:spacing w:before="0" w:beforeAutospacing="0" w:after="0" w:afterAutospacing="0" w:line="240" w:lineRule="auto"/>
              <w:rPr>
                <w:i w:val="0"/>
              </w:rPr>
            </w:pPr>
            <w:r w:rsidRPr="00E9015E">
              <w:rPr>
                <w:i w:val="0"/>
              </w:rPr>
              <w:t>Pos. Ec. C5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D3C6C9D"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A877835"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E3A386E"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A93BBBC"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960B2B" w14:textId="77777777" w:rsidR="00F06B86" w:rsidRPr="00E9015E" w:rsidRDefault="00F06B86" w:rsidP="00EA3E9F">
            <w:pPr>
              <w:pStyle w:val="Introduzione"/>
              <w:spacing w:before="0" w:beforeAutospacing="0" w:after="0" w:afterAutospacing="0" w:line="240" w:lineRule="auto"/>
              <w:jc w:val="left"/>
              <w:rPr>
                <w:i w:val="0"/>
              </w:rPr>
            </w:pPr>
            <w:r w:rsidRPr="00E9015E">
              <w:rPr>
                <w:i w:val="0"/>
                <w:lang w:val="en-US"/>
              </w:rPr>
              <w:t xml:space="preserve">Pos. Ec. C4 - Uff. sup. </w:t>
            </w:r>
            <w:r w:rsidRPr="00E9015E">
              <w:rPr>
                <w:i w:val="0"/>
              </w:rPr>
              <w:t>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7372B5E"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2D63ADA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A1B78E6"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AF9DBC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7070E6"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Pos. Ec. C3 - Uff. capo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AA81613"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F38459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40A5FFF"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D11A288"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954700"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Pos. Ec. C2 - Uff. istr.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1D18DC4"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67ACFE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CD34E5D"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14:paraId="2172045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14:paraId="2E1DBDDF" w14:textId="77777777" w:rsidR="00F06B86" w:rsidRPr="00E9015E" w:rsidRDefault="00F06B86" w:rsidP="00EA3E9F">
            <w:pPr>
              <w:pStyle w:val="Introduzione"/>
              <w:spacing w:before="0" w:beforeAutospacing="0" w:after="0" w:afterAutospacing="0" w:line="240" w:lineRule="auto"/>
              <w:jc w:val="left"/>
              <w:rPr>
                <w:i w:val="0"/>
              </w:rPr>
            </w:pPr>
            <w:r w:rsidRPr="00E9015E">
              <w:rPr>
                <w:i w:val="0"/>
              </w:rPr>
              <w:t>Pos. Ec. C1 - Uff.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609F14C"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7C08E9A3"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0874602" w14:textId="77777777" w:rsidR="00F06B86" w:rsidRPr="00E9015E" w:rsidRDefault="00F06B86" w:rsidP="00EA3E9F">
            <w:pPr>
              <w:pStyle w:val="Introduzione"/>
              <w:spacing w:before="0" w:beforeAutospacing="0" w:after="0" w:afterAutospacing="0" w:line="240" w:lineRule="auto"/>
              <w:rPr>
                <w:i w:val="0"/>
              </w:rPr>
            </w:pPr>
          </w:p>
        </w:tc>
        <w:tc>
          <w:tcPr>
            <w:tcW w:w="1418" w:type="dxa"/>
            <w:vMerge w:val="restart"/>
            <w:tcBorders>
              <w:top w:val="single" w:sz="4" w:space="0" w:color="auto"/>
              <w:left w:val="single" w:sz="4" w:space="0" w:color="000000"/>
            </w:tcBorders>
            <w:shd w:val="clear" w:color="auto" w:fill="auto"/>
            <w:tcMar>
              <w:top w:w="0" w:type="dxa"/>
              <w:left w:w="70" w:type="dxa"/>
              <w:bottom w:w="0" w:type="dxa"/>
              <w:right w:w="70" w:type="dxa"/>
            </w:tcMar>
            <w:vAlign w:val="center"/>
          </w:tcPr>
          <w:p w14:paraId="50959A2F" w14:textId="77777777" w:rsidR="00F06B86" w:rsidRPr="00E9015E" w:rsidRDefault="00F06B86" w:rsidP="00EA3E9F">
            <w:pPr>
              <w:pStyle w:val="Introduzione"/>
              <w:spacing w:before="0" w:beforeAutospacing="0" w:after="0" w:afterAutospacing="0" w:line="240" w:lineRule="auto"/>
              <w:rPr>
                <w:i w:val="0"/>
              </w:rPr>
            </w:pPr>
            <w:r w:rsidRPr="00E9015E">
              <w:rPr>
                <w:i w:val="0"/>
              </w:rPr>
              <w:t>Categoria B</w:t>
            </w:r>
          </w:p>
        </w:tc>
        <w:tc>
          <w:tcPr>
            <w:tcW w:w="354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1648E6A7"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B6</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5C5458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1EF6E8C0"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CF808BF"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2749560"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9365CE"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AB5792F"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E67EDB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14BDE27"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6962DD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68BF35"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F7C4B7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1BE70AE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4169B02"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245714C"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1834B8"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4AB54F4"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B481E6B"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9992558"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33A5F0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5BB8DB"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6CF56F7"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7EA38F2"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8C3C843"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9E68090"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DF066E"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B1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9067603"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34650996" w14:textId="77777777" w:rsidTr="00EA3E9F">
        <w:trPr>
          <w:trHeight w:val="284"/>
        </w:trPr>
        <w:tc>
          <w:tcPr>
            <w:tcW w:w="1843" w:type="dxa"/>
            <w:vMerge/>
            <w:tcBorders>
              <w:left w:val="single" w:sz="4" w:space="0" w:color="000000"/>
            </w:tcBorders>
            <w:shd w:val="clear" w:color="auto" w:fill="auto"/>
            <w:tcMar>
              <w:top w:w="0" w:type="dxa"/>
              <w:left w:w="70" w:type="dxa"/>
              <w:bottom w:w="0" w:type="dxa"/>
              <w:right w:w="70" w:type="dxa"/>
            </w:tcMar>
            <w:vAlign w:val="center"/>
          </w:tcPr>
          <w:p w14:paraId="3F974619"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969110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BF6BF3" w14:textId="77777777" w:rsidR="00F06B86" w:rsidRPr="00E9015E" w:rsidRDefault="00F06B86" w:rsidP="00EA3E9F">
            <w:pPr>
              <w:pStyle w:val="Introduzione"/>
              <w:spacing w:before="0" w:beforeAutospacing="0" w:after="0" w:afterAutospacing="0" w:line="240" w:lineRule="auto"/>
              <w:rPr>
                <w:i w:val="0"/>
              </w:rPr>
            </w:pPr>
            <w:r w:rsidRPr="00E9015E">
              <w:rPr>
                <w:i w:val="0"/>
              </w:rPr>
              <w:t>Pos. Ec. B5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09D0F69"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BF86D8D"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32D7C30"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301F5DC"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41CA26" w14:textId="77777777" w:rsidR="00F06B86" w:rsidRPr="00E9015E" w:rsidRDefault="00F06B86" w:rsidP="00EA3E9F">
            <w:pPr>
              <w:pStyle w:val="Introduzione"/>
              <w:spacing w:before="0" w:beforeAutospacing="0" w:after="0" w:afterAutospacing="0" w:line="240" w:lineRule="auto"/>
              <w:rPr>
                <w:i w:val="0"/>
              </w:rPr>
            </w:pPr>
            <w:r w:rsidRPr="00E9015E">
              <w:rPr>
                <w:i w:val="0"/>
              </w:rPr>
              <w:t>Pos. Ec. B4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FF4C361"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0563F531" w14:textId="77777777" w:rsidTr="00EA3E9F">
        <w:trPr>
          <w:trHeight w:val="546"/>
        </w:trPr>
        <w:tc>
          <w:tcPr>
            <w:tcW w:w="1843" w:type="dxa"/>
            <w:vMerge/>
            <w:tcBorders>
              <w:left w:val="single" w:sz="4" w:space="0" w:color="000000"/>
            </w:tcBorders>
            <w:shd w:val="clear" w:color="auto" w:fill="auto"/>
            <w:tcMar>
              <w:top w:w="0" w:type="dxa"/>
              <w:left w:w="70" w:type="dxa"/>
              <w:bottom w:w="0" w:type="dxa"/>
              <w:right w:w="70" w:type="dxa"/>
            </w:tcMar>
            <w:vAlign w:val="center"/>
          </w:tcPr>
          <w:p w14:paraId="348FAA3E"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682D548"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3CECF1" w14:textId="77777777" w:rsidR="00F06B86" w:rsidRPr="00E9015E" w:rsidRDefault="00F06B86" w:rsidP="00EA3E9F">
            <w:pPr>
              <w:pStyle w:val="Introduzione"/>
              <w:spacing w:before="0" w:beforeAutospacing="0" w:after="0" w:afterAutospacing="0" w:line="240" w:lineRule="auto"/>
              <w:rPr>
                <w:i w:val="0"/>
              </w:rPr>
            </w:pPr>
            <w:r w:rsidRPr="00E9015E">
              <w:rPr>
                <w:i w:val="0"/>
                <w:lang w:val="en-US"/>
              </w:rPr>
              <w:t xml:space="preserve">Pos. Ec. B3 - Ispet. sup. </w:t>
            </w:r>
            <w:r w:rsidRPr="00E9015E">
              <w:rPr>
                <w:i w:val="0"/>
              </w:rPr>
              <w:t>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05AC5D3"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1F547303"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6C1FB7E"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AD9EE6F"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9CF41C" w14:textId="77777777" w:rsidR="00F06B86" w:rsidRPr="00E9015E" w:rsidRDefault="00F06B86" w:rsidP="00EA3E9F">
            <w:pPr>
              <w:pStyle w:val="Introduzione"/>
              <w:spacing w:before="0" w:beforeAutospacing="0" w:after="0" w:afterAutospacing="0" w:line="240" w:lineRule="auto"/>
              <w:rPr>
                <w:i w:val="0"/>
              </w:rPr>
            </w:pPr>
            <w:r w:rsidRPr="00E9015E">
              <w:rPr>
                <w:i w:val="0"/>
              </w:rPr>
              <w:t>Pos. Ec. B2 - Ispet. capo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14DC392"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7764A7FA"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5CCEBB3"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17AD416"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27059C" w14:textId="77777777" w:rsidR="00F06B86" w:rsidRPr="00E9015E" w:rsidRDefault="00F06B86" w:rsidP="00EA3E9F">
            <w:pPr>
              <w:pStyle w:val="Introduzione"/>
              <w:spacing w:before="0" w:beforeAutospacing="0" w:after="0" w:afterAutospacing="0" w:line="240" w:lineRule="auto"/>
              <w:rPr>
                <w:i w:val="0"/>
              </w:rPr>
            </w:pPr>
            <w:r w:rsidRPr="00E9015E">
              <w:rPr>
                <w:i w:val="0"/>
              </w:rPr>
              <w:t>Pos. Ec. B1 - Ispet.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40ED094"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3F8EB55"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B8D0925" w14:textId="77777777" w:rsidR="00F06B86" w:rsidRPr="00E9015E" w:rsidRDefault="00F06B86" w:rsidP="00EA3E9F">
            <w:pPr>
              <w:pStyle w:val="Introduzione"/>
              <w:spacing w:before="0" w:beforeAutospacing="0" w:after="0" w:afterAutospacing="0" w:line="240" w:lineRule="auto"/>
              <w:rPr>
                <w:i w:val="0"/>
              </w:rPr>
            </w:pP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1CA4BCDD" w14:textId="77777777" w:rsidR="00F06B86" w:rsidRPr="00E9015E" w:rsidRDefault="00F06B86" w:rsidP="00EA3E9F">
            <w:pPr>
              <w:pStyle w:val="Introduzione"/>
              <w:spacing w:before="0" w:beforeAutospacing="0" w:after="0" w:afterAutospacing="0" w:line="240" w:lineRule="auto"/>
              <w:rPr>
                <w:i w:val="0"/>
              </w:rPr>
            </w:pPr>
            <w:r w:rsidRPr="00E9015E">
              <w:rPr>
                <w:i w:val="0"/>
              </w:rPr>
              <w:t>Categoria A</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EE3DD4"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A4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CC6DC29"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2296C4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F68FEEF"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A08F59B"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C332E5"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A3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F845122"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2F087CB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A2CB5FD"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04E99F5"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7506D2"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A2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E9396AE"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80DF51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3A604F2"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318B126"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50D4C0" w14:textId="77777777" w:rsidR="00F06B86" w:rsidRPr="00E9015E" w:rsidRDefault="00F06B86" w:rsidP="00EA3E9F">
            <w:pPr>
              <w:pStyle w:val="Introduzione"/>
              <w:spacing w:before="0" w:beforeAutospacing="0" w:after="0" w:afterAutospacing="0" w:line="240" w:lineRule="auto"/>
              <w:rPr>
                <w:i w:val="0"/>
              </w:rPr>
            </w:pPr>
            <w:r w:rsidRPr="00E9015E">
              <w:rPr>
                <w:i w:val="0"/>
              </w:rPr>
              <w:t>Liv. Retr. A1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8FE8A57"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CBDBDF0"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A811447"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4F3D138"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AE1AA0" w14:textId="77777777" w:rsidR="00F06B86" w:rsidRPr="00E9015E" w:rsidRDefault="00F06B86" w:rsidP="00EA3E9F">
            <w:pPr>
              <w:pStyle w:val="Introduzione"/>
              <w:spacing w:before="0" w:beforeAutospacing="0" w:after="0" w:afterAutospacing="0" w:line="240" w:lineRule="auto"/>
              <w:rPr>
                <w:i w:val="0"/>
              </w:rPr>
            </w:pPr>
            <w:r w:rsidRPr="00E9015E">
              <w:rPr>
                <w:i w:val="0"/>
              </w:rPr>
              <w:t>Pos. Ec. A5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A403855"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6E11C509"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62C8EB4"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14:paraId="266B8C86"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14:paraId="06FAB159" w14:textId="77777777" w:rsidR="00F06B86" w:rsidRPr="00E9015E" w:rsidRDefault="00F06B86" w:rsidP="00EA3E9F">
            <w:pPr>
              <w:pStyle w:val="Introduzione"/>
              <w:spacing w:before="0" w:beforeAutospacing="0" w:after="0" w:afterAutospacing="0" w:line="240" w:lineRule="auto"/>
              <w:rPr>
                <w:i w:val="0"/>
              </w:rPr>
            </w:pPr>
            <w:r w:rsidRPr="00E9015E">
              <w:rPr>
                <w:i w:val="0"/>
              </w:rPr>
              <w:t>Pos. Ec. A4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724D71"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BEEDF27" w14:textId="77777777" w:rsidTr="00EA3E9F">
        <w:trPr>
          <w:trHeight w:val="283"/>
        </w:trPr>
        <w:tc>
          <w:tcPr>
            <w:tcW w:w="1843" w:type="dxa"/>
            <w:vMerge/>
            <w:tcBorders>
              <w:top w:val="single" w:sz="4" w:space="0" w:color="auto"/>
              <w:left w:val="single" w:sz="4" w:space="0" w:color="000000"/>
            </w:tcBorders>
            <w:shd w:val="clear" w:color="auto" w:fill="auto"/>
            <w:tcMar>
              <w:top w:w="0" w:type="dxa"/>
              <w:left w:w="70" w:type="dxa"/>
              <w:bottom w:w="0" w:type="dxa"/>
              <w:right w:w="70" w:type="dxa"/>
            </w:tcMar>
            <w:vAlign w:val="center"/>
          </w:tcPr>
          <w:p w14:paraId="3AC0D412"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top w:val="single" w:sz="4" w:space="0" w:color="auto"/>
              <w:left w:val="single" w:sz="4" w:space="0" w:color="000000"/>
            </w:tcBorders>
            <w:shd w:val="clear" w:color="auto" w:fill="auto"/>
            <w:tcMar>
              <w:top w:w="0" w:type="dxa"/>
              <w:left w:w="70" w:type="dxa"/>
              <w:bottom w:w="0" w:type="dxa"/>
              <w:right w:w="70" w:type="dxa"/>
            </w:tcMar>
            <w:vAlign w:val="center"/>
          </w:tcPr>
          <w:p w14:paraId="12947C4D"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65714D91" w14:textId="77777777" w:rsidR="00F06B86" w:rsidRPr="00E9015E" w:rsidRDefault="00F06B86" w:rsidP="00EA3E9F">
            <w:pPr>
              <w:pStyle w:val="Introduzione"/>
              <w:spacing w:before="0" w:beforeAutospacing="0" w:after="0" w:afterAutospacing="0" w:line="240" w:lineRule="auto"/>
              <w:rPr>
                <w:i w:val="0"/>
              </w:rPr>
            </w:pPr>
            <w:r w:rsidRPr="00E9015E">
              <w:rPr>
                <w:i w:val="0"/>
              </w:rPr>
              <w:t>Pos. Ec. A3 - Assistente capo Corpo Forestale</w:t>
            </w:r>
          </w:p>
        </w:tc>
        <w:tc>
          <w:tcPr>
            <w:tcW w:w="2836" w:type="dxa"/>
            <w:vMerge/>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46B9AB5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350AB64"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5F3BDFF"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2CCCFE2"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4FC87A" w14:textId="77777777" w:rsidR="00F06B86" w:rsidRPr="00E9015E" w:rsidRDefault="00F06B86" w:rsidP="00EA3E9F">
            <w:pPr>
              <w:pStyle w:val="Introduzione"/>
              <w:spacing w:before="0" w:beforeAutospacing="0" w:after="0" w:afterAutospacing="0" w:line="240" w:lineRule="auto"/>
              <w:rPr>
                <w:i w:val="0"/>
              </w:rPr>
            </w:pPr>
            <w:r w:rsidRPr="00E9015E">
              <w:rPr>
                <w:i w:val="0"/>
              </w:rPr>
              <w:t>Pos. Ec. A2 - Assistente Corpo forestale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DCAACB6"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5954198C" w14:textId="77777777" w:rsidTr="00EA3E9F">
        <w:trPr>
          <w:trHeight w:val="283"/>
        </w:trPr>
        <w:tc>
          <w:tcPr>
            <w:tcW w:w="184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8CBFD0A"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4B716B7"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EF3928" w14:textId="77777777" w:rsidR="00F06B86" w:rsidRPr="00E9015E" w:rsidRDefault="00F06B86" w:rsidP="00EA3E9F">
            <w:pPr>
              <w:pStyle w:val="Introduzione"/>
              <w:spacing w:before="0" w:beforeAutospacing="0" w:after="0" w:afterAutospacing="0" w:line="240" w:lineRule="auto"/>
              <w:rPr>
                <w:i w:val="0"/>
              </w:rPr>
            </w:pPr>
            <w:r w:rsidRPr="00E9015E">
              <w:rPr>
                <w:i w:val="0"/>
              </w:rPr>
              <w:t>Pos. Ec. A1 - Agente Corpo forestale</w:t>
            </w:r>
          </w:p>
        </w:tc>
        <w:tc>
          <w:tcPr>
            <w:tcW w:w="283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082BB"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4867097" w14:textId="77777777" w:rsidTr="00EA3E9F">
        <w:trPr>
          <w:trHeight w:val="283"/>
        </w:trPr>
        <w:tc>
          <w:tcPr>
            <w:tcW w:w="1843" w:type="dxa"/>
            <w:vMerge w:val="restart"/>
            <w:tcBorders>
              <w:left w:val="single" w:sz="4" w:space="0" w:color="000000"/>
            </w:tcBorders>
            <w:shd w:val="clear" w:color="auto" w:fill="auto"/>
            <w:tcMar>
              <w:top w:w="0" w:type="dxa"/>
              <w:left w:w="70" w:type="dxa"/>
              <w:bottom w:w="0" w:type="dxa"/>
              <w:right w:w="70" w:type="dxa"/>
            </w:tcMar>
            <w:vAlign w:val="center"/>
          </w:tcPr>
          <w:p w14:paraId="0A64F2FE" w14:textId="77777777" w:rsidR="00F06B86" w:rsidRPr="00E9015E" w:rsidRDefault="00F06B86" w:rsidP="00EA3E9F">
            <w:pPr>
              <w:pStyle w:val="Introduzione"/>
              <w:spacing w:before="0" w:beforeAutospacing="0" w:after="0" w:afterAutospacing="0" w:line="240" w:lineRule="auto"/>
              <w:rPr>
                <w:i w:val="0"/>
              </w:rPr>
            </w:pPr>
            <w:r w:rsidRPr="00E9015E">
              <w:rPr>
                <w:i w:val="0"/>
              </w:rPr>
              <w:t>Altro personale</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CAB9A9" w14:textId="77777777" w:rsidR="00F06B86" w:rsidRPr="00E9015E" w:rsidRDefault="00F06B86" w:rsidP="00EA3E9F">
            <w:pPr>
              <w:pStyle w:val="Introduzione"/>
              <w:spacing w:before="0" w:beforeAutospacing="0" w:after="0" w:afterAutospacing="0" w:line="240" w:lineRule="auto"/>
              <w:rPr>
                <w:i w:val="0"/>
              </w:rPr>
            </w:pPr>
            <w:r w:rsidRPr="00E9015E">
              <w:rPr>
                <w:i w:val="0"/>
              </w:rPr>
              <w:t>Restante personale</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417BDC" w14:textId="77777777" w:rsidR="00F06B86" w:rsidRPr="00E9015E" w:rsidRDefault="00F06B86" w:rsidP="00EA3E9F">
            <w:pPr>
              <w:pStyle w:val="Introduzione"/>
              <w:spacing w:before="0" w:beforeAutospacing="0" w:after="0" w:afterAutospacing="0" w:line="240" w:lineRule="auto"/>
              <w:rPr>
                <w:i w:val="0"/>
              </w:rPr>
            </w:pPr>
            <w:r w:rsidRPr="00E9015E">
              <w:rPr>
                <w:i w:val="0"/>
              </w:rPr>
              <w:t>Collaboratore a tempo determinato</w:t>
            </w:r>
          </w:p>
        </w:tc>
        <w:tc>
          <w:tcPr>
            <w:tcW w:w="2836"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C397D3C"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19BC6F2F" w14:textId="77777777" w:rsidTr="00EA3E9F">
        <w:trPr>
          <w:trHeight w:val="283"/>
        </w:trPr>
        <w:tc>
          <w:tcPr>
            <w:tcW w:w="184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49A2C31" w14:textId="77777777" w:rsidR="00F06B86" w:rsidRPr="00E9015E" w:rsidRDefault="00F06B86" w:rsidP="00EA3E9F">
            <w:pPr>
              <w:pStyle w:val="Introduzione"/>
              <w:spacing w:before="0" w:beforeAutospacing="0" w:after="0" w:afterAutospacing="0" w:line="240" w:lineRule="auto"/>
              <w:rPr>
                <w:i w:val="0"/>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9E3DC0" w14:textId="77777777" w:rsidR="00F06B86" w:rsidRPr="00E9015E" w:rsidRDefault="00F06B86" w:rsidP="00EA3E9F">
            <w:pPr>
              <w:pStyle w:val="Introduzione"/>
              <w:spacing w:before="0" w:beforeAutospacing="0" w:after="0" w:afterAutospacing="0" w:line="240" w:lineRule="auto"/>
              <w:rPr>
                <w:i w:val="0"/>
              </w:rPr>
            </w:pPr>
            <w:r w:rsidRPr="00E9015E">
              <w:rPr>
                <w:i w:val="0"/>
              </w:rPr>
              <w:t>Personale contrattista</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B3C299" w14:textId="77777777" w:rsidR="00F06B86" w:rsidRPr="00E9015E" w:rsidRDefault="00F06B86" w:rsidP="00EA3E9F">
            <w:pPr>
              <w:pStyle w:val="Introduzione"/>
              <w:spacing w:before="0" w:beforeAutospacing="0" w:after="0" w:afterAutospacing="0" w:line="240" w:lineRule="auto"/>
              <w:rPr>
                <w:i w:val="0"/>
              </w:rPr>
            </w:pPr>
            <w:r w:rsidRPr="00E9015E">
              <w:rPr>
                <w:i w:val="0"/>
              </w:rPr>
              <w:t>Contrattisti</w:t>
            </w:r>
          </w:p>
        </w:tc>
        <w:tc>
          <w:tcPr>
            <w:tcW w:w="283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24DF" w14:textId="77777777" w:rsidR="00F06B86" w:rsidRPr="00E9015E" w:rsidRDefault="00F06B86" w:rsidP="00EA3E9F">
            <w:pPr>
              <w:pStyle w:val="Introduzione"/>
              <w:spacing w:before="0" w:beforeAutospacing="0" w:after="0" w:afterAutospacing="0" w:line="240" w:lineRule="auto"/>
              <w:rPr>
                <w:i w:val="0"/>
              </w:rPr>
            </w:pPr>
          </w:p>
        </w:tc>
      </w:tr>
    </w:tbl>
    <w:p w14:paraId="07392FFC" w14:textId="77777777" w:rsidR="007B519A" w:rsidRDefault="007B519A" w:rsidP="007B519A">
      <w:pPr>
        <w:pStyle w:val="Introduzione"/>
        <w:spacing w:before="0" w:beforeAutospacing="0" w:after="120" w:afterAutospacing="0"/>
        <w:rPr>
          <w:bCs/>
          <w:i w:val="0"/>
        </w:rPr>
      </w:pPr>
    </w:p>
    <w:p w14:paraId="5E70875C" w14:textId="2C638EEF" w:rsidR="00B75592" w:rsidRPr="00B66B71" w:rsidRDefault="00B75592" w:rsidP="007B519A">
      <w:pPr>
        <w:pStyle w:val="Introduzione"/>
        <w:spacing w:before="0" w:beforeAutospacing="0" w:after="120" w:afterAutospacing="0"/>
        <w:rPr>
          <w:bCs/>
          <w:i w:val="0"/>
        </w:rPr>
      </w:pPr>
      <w:r w:rsidRPr="00B66B71">
        <w:rPr>
          <w:bCs/>
          <w:i w:val="0"/>
        </w:rPr>
        <w:t>Per il contratto della Regione S</w:t>
      </w:r>
      <w:r>
        <w:rPr>
          <w:bCs/>
          <w:i w:val="0"/>
        </w:rPr>
        <w:t>ardegna</w:t>
      </w:r>
      <w:r w:rsidRPr="00B66B71">
        <w:rPr>
          <w:bCs/>
          <w:i w:val="0"/>
        </w:rPr>
        <w:t>, oltre alle voci</w:t>
      </w:r>
      <w:r w:rsidR="009324D3" w:rsidRPr="009324D3">
        <w:t xml:space="preserve"> </w:t>
      </w:r>
      <w:r w:rsidR="009324D3" w:rsidRPr="009324D3">
        <w:rPr>
          <w:bCs/>
          <w:i w:val="0"/>
        </w:rPr>
        <w:t>comuni</w:t>
      </w:r>
      <w:r w:rsidR="009324D3">
        <w:rPr>
          <w:bCs/>
          <w:i w:val="0"/>
        </w:rPr>
        <w:t xml:space="preserve"> di spese</w:t>
      </w:r>
      <w:r w:rsidRPr="00B66B71">
        <w:rPr>
          <w:bCs/>
          <w:i w:val="0"/>
        </w:rPr>
        <w:t xml:space="preserve"> accessorie presenti nella tabella 13 </w:t>
      </w:r>
      <w:r>
        <w:rPr>
          <w:bCs/>
          <w:i w:val="0"/>
        </w:rPr>
        <w:t xml:space="preserve">al </w:t>
      </w:r>
      <w:r w:rsidR="00992372">
        <w:rPr>
          <w:bCs/>
          <w:i w:val="0"/>
        </w:rPr>
        <w:t>capitolo</w:t>
      </w:r>
      <w:r w:rsidRPr="00B66B71">
        <w:rPr>
          <w:bCs/>
          <w:i w:val="0"/>
        </w:rPr>
        <w:t xml:space="preserve"> </w:t>
      </w:r>
      <w:r w:rsidR="00992372">
        <w:rPr>
          <w:bCs/>
          <w:i w:val="0"/>
        </w:rPr>
        <w:t>“</w:t>
      </w:r>
      <w:r w:rsidRPr="00B66B71">
        <w:rPr>
          <w:bCs/>
          <w:i w:val="0"/>
        </w:rPr>
        <w:t xml:space="preserve">Tabelle di rilevazione 1 – 14 e tabella di riconciliazione” e a quelle </w:t>
      </w:r>
      <w:r w:rsidR="009324D3">
        <w:rPr>
          <w:bCs/>
          <w:i w:val="0"/>
        </w:rPr>
        <w:t>individuate</w:t>
      </w:r>
      <w:r w:rsidRPr="00B66B71">
        <w:rPr>
          <w:bCs/>
          <w:i w:val="0"/>
        </w:rPr>
        <w:t xml:space="preserve"> nel </w:t>
      </w:r>
      <w:r w:rsidRPr="00B66B71">
        <w:rPr>
          <w:bCs/>
          <w:i w:val="0"/>
        </w:rPr>
        <w:lastRenderedPageBreak/>
        <w:t xml:space="preserve">quadro sinottico relativo alle funzioni locali, </w:t>
      </w:r>
      <w:r>
        <w:rPr>
          <w:bCs/>
          <w:i w:val="0"/>
        </w:rPr>
        <w:t xml:space="preserve">sono riportate le specifiche voci di spesa di retribuzione accessoria di </w:t>
      </w:r>
      <w:r w:rsidR="009324D3">
        <w:rPr>
          <w:bCs/>
          <w:i w:val="0"/>
        </w:rPr>
        <w:t>questo</w:t>
      </w:r>
      <w:r>
        <w:rPr>
          <w:bCs/>
          <w:i w:val="0"/>
        </w:rPr>
        <w:t xml:space="preserve"> contratto.</w:t>
      </w:r>
    </w:p>
    <w:tbl>
      <w:tblPr>
        <w:tblStyle w:val="Grigliatabella"/>
        <w:tblW w:w="4946" w:type="pct"/>
        <w:tblLook w:val="04A0" w:firstRow="1" w:lastRow="0" w:firstColumn="1" w:lastColumn="0" w:noHBand="0" w:noVBand="1"/>
      </w:tblPr>
      <w:tblGrid>
        <w:gridCol w:w="929"/>
        <w:gridCol w:w="2944"/>
        <w:gridCol w:w="5875"/>
      </w:tblGrid>
      <w:tr w:rsidR="004952C8" w14:paraId="5487AB52" w14:textId="4F7EB48C" w:rsidTr="009B38DB">
        <w:tc>
          <w:tcPr>
            <w:tcW w:w="477" w:type="pct"/>
            <w:shd w:val="clear" w:color="auto" w:fill="DBE5F1" w:themeFill="accent1" w:themeFillTint="33"/>
          </w:tcPr>
          <w:p w14:paraId="1E05CD35" w14:textId="77777777" w:rsidR="004952C8" w:rsidRDefault="004952C8" w:rsidP="00230C32">
            <w:pPr>
              <w:pStyle w:val="Introduzione"/>
              <w:spacing w:before="0" w:beforeAutospacing="0" w:after="0" w:afterAutospacing="0" w:line="240" w:lineRule="auto"/>
              <w:rPr>
                <w:b/>
                <w:bCs/>
                <w:i w:val="0"/>
              </w:rPr>
            </w:pPr>
            <w:r>
              <w:rPr>
                <w:b/>
                <w:bCs/>
                <w:i w:val="0"/>
              </w:rPr>
              <w:t>Codice</w:t>
            </w:r>
          </w:p>
        </w:tc>
        <w:tc>
          <w:tcPr>
            <w:tcW w:w="1469" w:type="pct"/>
            <w:shd w:val="clear" w:color="auto" w:fill="DBE5F1" w:themeFill="accent1" w:themeFillTint="33"/>
          </w:tcPr>
          <w:p w14:paraId="5F9E3C99" w14:textId="77777777" w:rsidR="004952C8" w:rsidRDefault="004952C8" w:rsidP="00230C32">
            <w:pPr>
              <w:pStyle w:val="Introduzione"/>
              <w:spacing w:before="0" w:beforeAutospacing="0" w:after="0" w:afterAutospacing="0" w:line="240" w:lineRule="auto"/>
              <w:rPr>
                <w:b/>
                <w:bCs/>
                <w:i w:val="0"/>
              </w:rPr>
            </w:pPr>
            <w:r>
              <w:rPr>
                <w:b/>
                <w:bCs/>
                <w:i w:val="0"/>
              </w:rPr>
              <w:t>Voce di spesa</w:t>
            </w:r>
          </w:p>
        </w:tc>
        <w:tc>
          <w:tcPr>
            <w:tcW w:w="3054" w:type="pct"/>
            <w:shd w:val="clear" w:color="auto" w:fill="DBE5F1" w:themeFill="accent1" w:themeFillTint="33"/>
          </w:tcPr>
          <w:p w14:paraId="3E5FD028" w14:textId="77777777" w:rsidR="004952C8" w:rsidRDefault="004952C8" w:rsidP="00230C32">
            <w:pPr>
              <w:pStyle w:val="Introduzione"/>
              <w:spacing w:before="0" w:beforeAutospacing="0" w:after="0" w:afterAutospacing="0" w:line="240" w:lineRule="auto"/>
              <w:rPr>
                <w:b/>
                <w:bCs/>
                <w:i w:val="0"/>
              </w:rPr>
            </w:pPr>
          </w:p>
        </w:tc>
      </w:tr>
      <w:tr w:rsidR="004952C8" w:rsidRPr="00177E7C" w14:paraId="161B6D65" w14:textId="7CC157CF" w:rsidTr="009B38DB">
        <w:trPr>
          <w:trHeight w:val="288"/>
        </w:trPr>
        <w:tc>
          <w:tcPr>
            <w:tcW w:w="477" w:type="pct"/>
            <w:noWrap/>
            <w:hideMark/>
          </w:tcPr>
          <w:p w14:paraId="73C45EA6" w14:textId="77777777" w:rsidR="004952C8" w:rsidRPr="00B66B71" w:rsidRDefault="004952C8" w:rsidP="001E2B0D">
            <w:pPr>
              <w:spacing w:after="0" w:line="240" w:lineRule="auto"/>
              <w:rPr>
                <w:rFonts w:cs="Calibri"/>
                <w:color w:val="000000"/>
              </w:rPr>
            </w:pPr>
            <w:r w:rsidRPr="00B66B71">
              <w:rPr>
                <w:rFonts w:cs="Calibri"/>
                <w:color w:val="000000"/>
              </w:rPr>
              <w:t>I110</w:t>
            </w:r>
          </w:p>
        </w:tc>
        <w:tc>
          <w:tcPr>
            <w:tcW w:w="1469" w:type="pct"/>
            <w:noWrap/>
            <w:hideMark/>
          </w:tcPr>
          <w:p w14:paraId="4F6FFBCB" w14:textId="513FD256"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ndennità</w:t>
            </w:r>
            <w:r w:rsidRPr="00B66B71">
              <w:rPr>
                <w:rFonts w:cs="Calibri"/>
                <w:color w:val="000000"/>
              </w:rPr>
              <w:t xml:space="preserve"> di amministrazione</w:t>
            </w:r>
          </w:p>
        </w:tc>
        <w:tc>
          <w:tcPr>
            <w:tcW w:w="3054" w:type="pct"/>
          </w:tcPr>
          <w:p w14:paraId="1AD538B4" w14:textId="77777777" w:rsidR="004952C8" w:rsidRPr="00B66B71" w:rsidRDefault="004952C8" w:rsidP="001E2B0D">
            <w:pPr>
              <w:spacing w:after="0" w:line="240" w:lineRule="auto"/>
              <w:rPr>
                <w:rFonts w:cs="Calibri"/>
                <w:color w:val="000000"/>
              </w:rPr>
            </w:pPr>
          </w:p>
        </w:tc>
      </w:tr>
      <w:tr w:rsidR="004952C8" w:rsidRPr="00177E7C" w14:paraId="1ACF9F11" w14:textId="00ED2085" w:rsidTr="009B38DB">
        <w:trPr>
          <w:trHeight w:val="288"/>
        </w:trPr>
        <w:tc>
          <w:tcPr>
            <w:tcW w:w="477" w:type="pct"/>
            <w:noWrap/>
            <w:hideMark/>
          </w:tcPr>
          <w:p w14:paraId="35407C95" w14:textId="77777777" w:rsidR="004952C8" w:rsidRPr="00B66B71" w:rsidRDefault="004952C8" w:rsidP="001E2B0D">
            <w:pPr>
              <w:spacing w:after="0" w:line="240" w:lineRule="auto"/>
              <w:rPr>
                <w:rFonts w:cs="Calibri"/>
                <w:color w:val="000000"/>
              </w:rPr>
            </w:pPr>
            <w:r w:rsidRPr="00B66B71">
              <w:rPr>
                <w:rFonts w:cs="Calibri"/>
                <w:color w:val="000000"/>
              </w:rPr>
              <w:t>I102</w:t>
            </w:r>
          </w:p>
        </w:tc>
        <w:tc>
          <w:tcPr>
            <w:tcW w:w="1469" w:type="pct"/>
            <w:noWrap/>
            <w:hideMark/>
          </w:tcPr>
          <w:p w14:paraId="05F81F26" w14:textId="5C6C1553"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ndennità</w:t>
            </w:r>
            <w:r w:rsidRPr="00B66B71">
              <w:rPr>
                <w:rFonts w:cs="Calibri"/>
                <w:color w:val="000000"/>
              </w:rPr>
              <w:t xml:space="preserve"> di gabinetto</w:t>
            </w:r>
          </w:p>
        </w:tc>
        <w:tc>
          <w:tcPr>
            <w:tcW w:w="3054" w:type="pct"/>
          </w:tcPr>
          <w:p w14:paraId="77A5E6D5" w14:textId="77777777" w:rsidR="004952C8" w:rsidRPr="00B66B71" w:rsidRDefault="004952C8" w:rsidP="001E2B0D">
            <w:pPr>
              <w:spacing w:after="0" w:line="240" w:lineRule="auto"/>
              <w:rPr>
                <w:rFonts w:cs="Calibri"/>
                <w:color w:val="000000"/>
              </w:rPr>
            </w:pPr>
          </w:p>
        </w:tc>
      </w:tr>
      <w:tr w:rsidR="004952C8" w:rsidRPr="00177E7C" w14:paraId="15613C12" w14:textId="32956A42" w:rsidTr="00AE784B">
        <w:trPr>
          <w:trHeight w:val="288"/>
        </w:trPr>
        <w:tc>
          <w:tcPr>
            <w:tcW w:w="477" w:type="pct"/>
            <w:noWrap/>
            <w:hideMark/>
          </w:tcPr>
          <w:p w14:paraId="2A1613BD" w14:textId="62156FA3" w:rsidR="004952C8" w:rsidRPr="00B66B71" w:rsidRDefault="004952C8" w:rsidP="001E2B0D">
            <w:pPr>
              <w:spacing w:after="0" w:line="240" w:lineRule="auto"/>
              <w:rPr>
                <w:rFonts w:cs="Calibri"/>
                <w:color w:val="000000"/>
              </w:rPr>
            </w:pPr>
            <w:r>
              <w:rPr>
                <w:rFonts w:cs="Calibri"/>
                <w:color w:val="000000"/>
              </w:rPr>
              <w:t>I</w:t>
            </w:r>
            <w:r w:rsidRPr="00B66B71">
              <w:rPr>
                <w:rFonts w:cs="Calibri"/>
                <w:color w:val="000000"/>
              </w:rPr>
              <w:t>514</w:t>
            </w:r>
          </w:p>
        </w:tc>
        <w:tc>
          <w:tcPr>
            <w:tcW w:w="1469" w:type="pct"/>
            <w:noWrap/>
            <w:hideMark/>
          </w:tcPr>
          <w:p w14:paraId="2BFFF4DB" w14:textId="5DB90C79"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 xml:space="preserve">ndennità </w:t>
            </w:r>
            <w:r w:rsidRPr="00B66B71">
              <w:rPr>
                <w:rFonts w:cs="Calibri"/>
                <w:color w:val="000000"/>
              </w:rPr>
              <w:t>pensionabile</w:t>
            </w:r>
          </w:p>
        </w:tc>
        <w:tc>
          <w:tcPr>
            <w:tcW w:w="3054" w:type="pct"/>
            <w:tcBorders>
              <w:bottom w:val="single" w:sz="4" w:space="0" w:color="auto"/>
            </w:tcBorders>
          </w:tcPr>
          <w:p w14:paraId="6FE3BD06" w14:textId="77777777" w:rsidR="004952C8" w:rsidRPr="00B66B71" w:rsidRDefault="004952C8" w:rsidP="001E2B0D">
            <w:pPr>
              <w:spacing w:after="0" w:line="240" w:lineRule="auto"/>
              <w:rPr>
                <w:rFonts w:cs="Calibri"/>
                <w:color w:val="000000"/>
              </w:rPr>
            </w:pPr>
          </w:p>
        </w:tc>
      </w:tr>
      <w:tr w:rsidR="00CD1A14" w:rsidRPr="00177E7C" w14:paraId="1A627BA3" w14:textId="0ED790E2" w:rsidTr="00AE784B">
        <w:trPr>
          <w:trHeight w:val="3734"/>
        </w:trPr>
        <w:tc>
          <w:tcPr>
            <w:tcW w:w="477" w:type="pct"/>
            <w:noWrap/>
          </w:tcPr>
          <w:p w14:paraId="329C0305" w14:textId="52C928E2" w:rsidR="00CD1A14" w:rsidRDefault="00CD1A14" w:rsidP="00C748C9">
            <w:pPr>
              <w:spacing w:after="0" w:line="240" w:lineRule="auto"/>
              <w:rPr>
                <w:rFonts w:cs="Calibri"/>
                <w:color w:val="000000"/>
              </w:rPr>
            </w:pPr>
            <w:r w:rsidRPr="00D224F9">
              <w:t>I436</w:t>
            </w:r>
          </w:p>
        </w:tc>
        <w:tc>
          <w:tcPr>
            <w:tcW w:w="1469" w:type="pct"/>
            <w:tcBorders>
              <w:right w:val="single" w:sz="4" w:space="0" w:color="auto"/>
            </w:tcBorders>
            <w:noWrap/>
          </w:tcPr>
          <w:p w14:paraId="262CA92A" w14:textId="7602D55F" w:rsidR="00CD1A14" w:rsidRPr="00B66B71" w:rsidRDefault="00CD1A14" w:rsidP="00C748C9">
            <w:pPr>
              <w:spacing w:after="0" w:line="240" w:lineRule="auto"/>
              <w:rPr>
                <w:rFonts w:cs="Calibri"/>
                <w:color w:val="000000"/>
              </w:rPr>
            </w:pPr>
            <w:r w:rsidRPr="00D224F9">
              <w:t>Indennità forestale</w:t>
            </w:r>
          </w:p>
        </w:tc>
        <w:tc>
          <w:tcPr>
            <w:tcW w:w="3054" w:type="pct"/>
            <w:tcBorders>
              <w:top w:val="single" w:sz="4" w:space="0" w:color="auto"/>
              <w:left w:val="single" w:sz="4" w:space="0" w:color="auto"/>
              <w:bottom w:val="single" w:sz="4" w:space="0" w:color="auto"/>
              <w:right w:val="single" w:sz="4" w:space="0" w:color="auto"/>
            </w:tcBorders>
          </w:tcPr>
          <w:p w14:paraId="78CBCF01" w14:textId="77777777" w:rsidR="00CD1A14" w:rsidRPr="002F3AF9" w:rsidRDefault="00CD1A14" w:rsidP="004952C8">
            <w:pPr>
              <w:spacing w:after="0" w:line="240" w:lineRule="auto"/>
              <w:rPr>
                <w:color w:val="000000"/>
              </w:rPr>
            </w:pPr>
            <w:r w:rsidRPr="002F3AF9">
              <w:rPr>
                <w:color w:val="000000"/>
              </w:rPr>
              <w:t>In tale voce vanno rilevate le spese relative a:</w:t>
            </w:r>
          </w:p>
          <w:p w14:paraId="6683C94A" w14:textId="4F437AED" w:rsidR="00CD1A14" w:rsidRPr="002F3AF9" w:rsidRDefault="00CD1A14" w:rsidP="00EB4DC3">
            <w:pPr>
              <w:pStyle w:val="Paragrafoelenco"/>
              <w:numPr>
                <w:ilvl w:val="0"/>
                <w:numId w:val="26"/>
              </w:numPr>
              <w:spacing w:after="0" w:line="240" w:lineRule="auto"/>
              <w:rPr>
                <w:rFonts w:cs="Calibri"/>
                <w:color w:val="000000"/>
              </w:rPr>
            </w:pPr>
            <w:r w:rsidRPr="002F3AF9">
              <w:rPr>
                <w:color w:val="000000"/>
              </w:rPr>
              <w:t>Accordo per il recepimento delle leggi regionali n.</w:t>
            </w:r>
            <w:r w:rsidR="00AE784B" w:rsidRPr="002F3AF9">
              <w:rPr>
                <w:color w:val="000000"/>
              </w:rPr>
              <w:t xml:space="preserve"> </w:t>
            </w:r>
            <w:r w:rsidRPr="002F3AF9">
              <w:rPr>
                <w:color w:val="000000"/>
              </w:rPr>
              <w:t>30/2020 e n.</w:t>
            </w:r>
            <w:r w:rsidR="00AE784B" w:rsidRPr="002F3AF9">
              <w:rPr>
                <w:color w:val="000000"/>
              </w:rPr>
              <w:t xml:space="preserve"> </w:t>
            </w:r>
            <w:r w:rsidRPr="002F3AF9">
              <w:rPr>
                <w:color w:val="000000"/>
              </w:rPr>
              <w:t>32/2020 e l’attuazione della Delibera della Giunta regionale n. 7/36 del 26</w:t>
            </w:r>
            <w:r w:rsidR="00AE784B" w:rsidRPr="002F3AF9">
              <w:rPr>
                <w:color w:val="000000"/>
              </w:rPr>
              <w:t>.02.</w:t>
            </w:r>
            <w:r w:rsidRPr="002F3AF9">
              <w:rPr>
                <w:color w:val="000000"/>
              </w:rPr>
              <w:t>2021. Adeguamento assegno di funzione art. 97 CCRL dipendenti Amministrazione Regionale.</w:t>
            </w:r>
            <w:r w:rsidRPr="002F3AF9">
              <w:t xml:space="preserve"> </w:t>
            </w:r>
            <w:r w:rsidRPr="002F3AF9">
              <w:rPr>
                <w:color w:val="000000"/>
              </w:rPr>
              <w:t>“Area di Contrattazione del Corpo Forestale e di Vigilanza Ambientale”</w:t>
            </w:r>
          </w:p>
          <w:p w14:paraId="68CE1604" w14:textId="3140844B" w:rsidR="00CD1A14" w:rsidRPr="002F3AF9" w:rsidRDefault="00CD1A14" w:rsidP="00EB4DC3">
            <w:pPr>
              <w:pStyle w:val="Paragrafoelenco"/>
              <w:numPr>
                <w:ilvl w:val="0"/>
                <w:numId w:val="26"/>
              </w:numPr>
              <w:spacing w:after="0" w:line="240" w:lineRule="auto"/>
              <w:rPr>
                <w:color w:val="000000"/>
              </w:rPr>
            </w:pPr>
            <w:r w:rsidRPr="002F3AF9">
              <w:rPr>
                <w:color w:val="000000"/>
              </w:rPr>
              <w:t xml:space="preserve">Specifiche indennità del personale dell’Agenzia FoReSTAS (indennità di cantiere forestale, antincendio boschivo, protezione civile, lavori pesanti, lavori potenzialmente nocivi, Capo </w:t>
            </w:r>
            <w:r w:rsidR="000B15EA" w:rsidRPr="002F3AF9">
              <w:rPr>
                <w:color w:val="000000"/>
              </w:rPr>
              <w:t>squadra e Responsabile presidio f</w:t>
            </w:r>
            <w:r w:rsidRPr="002F3AF9">
              <w:rPr>
                <w:color w:val="000000"/>
              </w:rPr>
              <w:t>orestale).</w:t>
            </w:r>
          </w:p>
          <w:p w14:paraId="2390A081" w14:textId="452F7424" w:rsidR="00CD1A14" w:rsidRPr="002F3AF9" w:rsidRDefault="00CD1A14" w:rsidP="009B38DB">
            <w:pPr>
              <w:pStyle w:val="Paragrafoelenco"/>
              <w:spacing w:after="0" w:line="240" w:lineRule="auto"/>
              <w:rPr>
                <w:rFonts w:cs="Calibri"/>
                <w:color w:val="000000"/>
              </w:rPr>
            </w:pPr>
            <w:r w:rsidRPr="002F3AF9">
              <w:rPr>
                <w:color w:val="000000"/>
              </w:rPr>
              <w:t>Art. 113 dell’Accordo per l’attuazione della Deliberazione della Giunta regionale 28/1 del 26.07.2019 avente ad oggetto “Indirizzi al CORAN ai sensi dell’art. 63 della L.R. n. 31/1998 per l’attuazione della L.R. n. 6 del 2019 e n. 43 del 2018 - Agenzia Forestas”.</w:t>
            </w:r>
          </w:p>
        </w:tc>
      </w:tr>
    </w:tbl>
    <w:p w14:paraId="42013EA8" w14:textId="77777777" w:rsidR="002F3AF9" w:rsidRDefault="002F3AF9" w:rsidP="007B519A">
      <w:pPr>
        <w:pStyle w:val="Introduzione"/>
        <w:spacing w:before="0" w:beforeAutospacing="0" w:after="120" w:afterAutospacing="0"/>
        <w:rPr>
          <w:b/>
          <w:bCs/>
          <w:i w:val="0"/>
        </w:rPr>
      </w:pPr>
    </w:p>
    <w:p w14:paraId="2980C1B1" w14:textId="77777777" w:rsidR="00054B29" w:rsidRPr="00467E4E" w:rsidRDefault="00054B29" w:rsidP="00054B29">
      <w:pPr>
        <w:pStyle w:val="Titolo3"/>
        <w:rPr>
          <w:rFonts w:ascii="Frutiger LT 45 Light" w:hAnsi="Frutiger LT 45 Light"/>
          <w:i w:val="0"/>
        </w:rPr>
      </w:pPr>
      <w:r w:rsidRPr="00467E4E">
        <w:rPr>
          <w:rFonts w:ascii="Frutiger LT 45 Light" w:hAnsi="Frutiger LT 45 Light"/>
          <w:i w:val="0"/>
        </w:rPr>
        <w:t>Regione Sicilia</w:t>
      </w:r>
    </w:p>
    <w:p w14:paraId="1ED58478" w14:textId="77777777" w:rsidR="00054B29" w:rsidRPr="00FA5696" w:rsidRDefault="00054B29" w:rsidP="007B519A">
      <w:pPr>
        <w:pStyle w:val="Introduzione"/>
        <w:spacing w:before="0" w:beforeAutospacing="0" w:after="120" w:afterAutospacing="0"/>
        <w:rPr>
          <w:b/>
          <w:bCs/>
          <w:i w:val="0"/>
        </w:rPr>
      </w:pPr>
      <w:r w:rsidRPr="00043E23">
        <w:rPr>
          <w:b/>
          <w:bCs/>
          <w:i w:val="0"/>
        </w:rPr>
        <w:t>Contratt</w:t>
      </w:r>
      <w:r>
        <w:rPr>
          <w:b/>
          <w:bCs/>
          <w:i w:val="0"/>
        </w:rPr>
        <w:t>i</w:t>
      </w:r>
      <w:r w:rsidRPr="00043E23">
        <w:rPr>
          <w:b/>
          <w:bCs/>
          <w:i w:val="0"/>
        </w:rPr>
        <w:t xml:space="preserve"> Regione Sicilia</w:t>
      </w:r>
    </w:p>
    <w:tbl>
      <w:tblPr>
        <w:tblW w:w="5000" w:type="pct"/>
        <w:tblCellMar>
          <w:left w:w="70" w:type="dxa"/>
          <w:right w:w="70" w:type="dxa"/>
        </w:tblCellMar>
        <w:tblLook w:val="04A0" w:firstRow="1" w:lastRow="0" w:firstColumn="1" w:lastColumn="0" w:noHBand="0" w:noVBand="1"/>
      </w:tblPr>
      <w:tblGrid>
        <w:gridCol w:w="1304"/>
        <w:gridCol w:w="8474"/>
      </w:tblGrid>
      <w:tr w:rsidR="00054B29" w:rsidRPr="00FC1192" w14:paraId="1F0DB86C" w14:textId="77777777" w:rsidTr="00F02714">
        <w:trPr>
          <w:trHeight w:val="840"/>
        </w:trPr>
        <w:tc>
          <w:tcPr>
            <w:tcW w:w="667" w:type="pct"/>
            <w:tcBorders>
              <w:top w:val="single" w:sz="4" w:space="0" w:color="auto"/>
              <w:left w:val="single" w:sz="4" w:space="0" w:color="auto"/>
              <w:bottom w:val="nil"/>
              <w:right w:val="single" w:sz="4" w:space="0" w:color="auto"/>
            </w:tcBorders>
            <w:shd w:val="clear" w:color="auto" w:fill="auto"/>
            <w:vAlign w:val="center"/>
            <w:hideMark/>
          </w:tcPr>
          <w:p w14:paraId="0047AB04" w14:textId="77777777" w:rsidR="00054B29" w:rsidRPr="00B53BA7" w:rsidRDefault="00054B29" w:rsidP="00F02714">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nil"/>
              <w:bottom w:val="nil"/>
              <w:right w:val="single" w:sz="4" w:space="0" w:color="auto"/>
            </w:tcBorders>
            <w:shd w:val="clear" w:color="auto" w:fill="auto"/>
            <w:vAlign w:val="center"/>
            <w:hideMark/>
          </w:tcPr>
          <w:p w14:paraId="58786D80" w14:textId="51E7D49C" w:rsidR="00054B29" w:rsidRPr="00B53BA7" w:rsidRDefault="00054B29" w:rsidP="00054B29">
            <w:pPr>
              <w:spacing w:after="0" w:line="240" w:lineRule="auto"/>
              <w:rPr>
                <w:rFonts w:cs="Calibri"/>
                <w:color w:val="000000"/>
              </w:rPr>
            </w:pPr>
            <w:r w:rsidRPr="00B53BA7">
              <w:rPr>
                <w:rFonts w:cs="Calibri"/>
                <w:color w:val="000000"/>
              </w:rPr>
              <w:t>05</w:t>
            </w:r>
            <w:r>
              <w:rPr>
                <w:rFonts w:cs="Calibri"/>
                <w:color w:val="000000"/>
              </w:rPr>
              <w:t>.</w:t>
            </w:r>
            <w:r w:rsidRPr="00B53BA7">
              <w:rPr>
                <w:rFonts w:cs="Calibri"/>
                <w:color w:val="000000"/>
              </w:rPr>
              <w:t>07</w:t>
            </w:r>
            <w:r>
              <w:rPr>
                <w:rFonts w:cs="Calibri"/>
                <w:color w:val="000000"/>
              </w:rPr>
              <w:t>.</w:t>
            </w:r>
            <w:r w:rsidRPr="00B53BA7">
              <w:rPr>
                <w:rFonts w:cs="Calibri"/>
                <w:color w:val="000000"/>
              </w:rPr>
              <w:t xml:space="preserve">2007 </w:t>
            </w:r>
            <w:r>
              <w:rPr>
                <w:rFonts w:cs="Calibri"/>
                <w:color w:val="000000"/>
              </w:rPr>
              <w:t>CCRL</w:t>
            </w:r>
            <w:r w:rsidR="00737EF9">
              <w:rPr>
                <w:rFonts w:cs="Calibri"/>
                <w:color w:val="000000"/>
              </w:rPr>
              <w:t xml:space="preserve"> </w:t>
            </w:r>
            <w:r>
              <w:rPr>
                <w:rFonts w:cs="Calibri"/>
                <w:color w:val="000000"/>
              </w:rPr>
              <w:t>personale con</w:t>
            </w:r>
            <w:r w:rsidRPr="00B53BA7">
              <w:rPr>
                <w:rFonts w:cs="Calibri"/>
                <w:color w:val="000000"/>
              </w:rPr>
              <w:t xml:space="preserve"> qualifica dirigenziale della regione Siciliana e degli enti di cui all’art. 1 della l.r. n. 10/2000 per il quadriennio giuridico 2002-2005 e per i bienni economici 2002-2003 e 2004-2005</w:t>
            </w:r>
          </w:p>
        </w:tc>
      </w:tr>
      <w:tr w:rsidR="00054B29" w:rsidRPr="00FC1192" w14:paraId="52D243D5" w14:textId="77777777" w:rsidTr="00054B29">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8BED4" w14:textId="77777777" w:rsidR="00054B29" w:rsidRPr="00B53BA7" w:rsidRDefault="00054B29" w:rsidP="00F02714">
            <w:pPr>
              <w:spacing w:after="0" w:line="240" w:lineRule="auto"/>
              <w:rPr>
                <w:rFonts w:cs="Calibri"/>
                <w:color w:val="000000"/>
              </w:rPr>
            </w:pPr>
            <w:r w:rsidRPr="00B53BA7">
              <w:rPr>
                <w:rFonts w:cs="Calibri"/>
                <w:color w:val="000000"/>
              </w:rPr>
              <w:t>Non dirigenti</w:t>
            </w:r>
          </w:p>
        </w:tc>
        <w:tc>
          <w:tcPr>
            <w:tcW w:w="4333" w:type="pct"/>
            <w:tcBorders>
              <w:top w:val="single" w:sz="4" w:space="0" w:color="auto"/>
              <w:left w:val="nil"/>
              <w:bottom w:val="nil"/>
              <w:right w:val="single" w:sz="4" w:space="0" w:color="auto"/>
            </w:tcBorders>
            <w:shd w:val="clear" w:color="auto" w:fill="auto"/>
            <w:vAlign w:val="center"/>
            <w:hideMark/>
          </w:tcPr>
          <w:p w14:paraId="096DC2AE" w14:textId="4FC33CF1" w:rsidR="00054B29" w:rsidRPr="00B53BA7" w:rsidRDefault="00054B29" w:rsidP="00054B29">
            <w:pPr>
              <w:spacing w:after="0" w:line="240" w:lineRule="auto"/>
              <w:rPr>
                <w:rFonts w:cs="Calibri"/>
                <w:color w:val="000000"/>
              </w:rPr>
            </w:pPr>
            <w:r w:rsidRPr="00B53BA7">
              <w:rPr>
                <w:rFonts w:cs="Calibri"/>
                <w:color w:val="000000"/>
              </w:rPr>
              <w:t>22</w:t>
            </w:r>
            <w:r>
              <w:rPr>
                <w:rFonts w:cs="Calibri"/>
                <w:color w:val="000000"/>
              </w:rPr>
              <w:t>.</w:t>
            </w:r>
            <w:r w:rsidRPr="00B53BA7">
              <w:rPr>
                <w:rFonts w:cs="Calibri"/>
                <w:color w:val="000000"/>
              </w:rPr>
              <w:t>05</w:t>
            </w:r>
            <w:r>
              <w:rPr>
                <w:rFonts w:cs="Calibri"/>
                <w:color w:val="000000"/>
              </w:rPr>
              <w:t>.</w:t>
            </w:r>
            <w:r w:rsidRPr="00B53BA7">
              <w:rPr>
                <w:rFonts w:cs="Calibri"/>
                <w:color w:val="000000"/>
              </w:rPr>
              <w:t xml:space="preserve">2008 </w:t>
            </w:r>
            <w:r>
              <w:rPr>
                <w:rFonts w:cs="Calibri"/>
                <w:color w:val="000000"/>
              </w:rPr>
              <w:t>CCRL</w:t>
            </w:r>
            <w:r w:rsidRPr="00B53BA7">
              <w:rPr>
                <w:rFonts w:cs="Calibri"/>
                <w:color w:val="000000"/>
              </w:rPr>
              <w:t xml:space="preserve"> quadriennio 2006-2009, biennio economico 2006-2007</w:t>
            </w:r>
          </w:p>
        </w:tc>
      </w:tr>
      <w:tr w:rsidR="00054B29" w:rsidRPr="00FC1192" w14:paraId="5267278E" w14:textId="77777777" w:rsidTr="00054B29">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67812C2D" w14:textId="77777777" w:rsidR="00054B29" w:rsidRPr="00B53BA7" w:rsidRDefault="00054B29"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6188A678" w14:textId="142F7ED0" w:rsidR="00054B29" w:rsidRPr="00B53BA7" w:rsidRDefault="00241B95">
            <w:pPr>
              <w:spacing w:after="0" w:line="240" w:lineRule="auto"/>
              <w:rPr>
                <w:rFonts w:cs="Calibri"/>
                <w:color w:val="000000"/>
              </w:rPr>
            </w:pPr>
            <w:r>
              <w:rPr>
                <w:rFonts w:cs="Calibri"/>
                <w:color w:val="000000"/>
              </w:rPr>
              <w:t>09</w:t>
            </w:r>
            <w:r w:rsidR="00054B29" w:rsidRPr="00B53BA7">
              <w:rPr>
                <w:rFonts w:cs="Calibri"/>
                <w:color w:val="000000"/>
              </w:rPr>
              <w:t>05</w:t>
            </w:r>
            <w:r w:rsidR="00054B29">
              <w:rPr>
                <w:rFonts w:cs="Calibri"/>
                <w:color w:val="000000"/>
              </w:rPr>
              <w:t>.</w:t>
            </w:r>
            <w:r w:rsidR="00054B29" w:rsidRPr="00B53BA7">
              <w:rPr>
                <w:rFonts w:cs="Calibri"/>
                <w:color w:val="000000"/>
              </w:rPr>
              <w:t xml:space="preserve">2019 </w:t>
            </w:r>
            <w:r w:rsidR="00054B29">
              <w:rPr>
                <w:rFonts w:cs="Calibri"/>
                <w:color w:val="000000"/>
              </w:rPr>
              <w:t>CCRL</w:t>
            </w:r>
            <w:r w:rsidR="00054B29" w:rsidRPr="00B53BA7">
              <w:rPr>
                <w:rFonts w:cs="Calibri"/>
                <w:color w:val="000000"/>
              </w:rPr>
              <w:t xml:space="preserve"> personale del comparto non dirigenziale della regione Siciliana e degli enti di cui all’art. 1 della l</w:t>
            </w:r>
            <w:r w:rsidR="00054B29">
              <w:rPr>
                <w:rFonts w:cs="Calibri"/>
                <w:color w:val="000000"/>
              </w:rPr>
              <w:t>.</w:t>
            </w:r>
            <w:r w:rsidR="00054B29" w:rsidRPr="00B53BA7">
              <w:rPr>
                <w:rFonts w:cs="Calibri"/>
                <w:color w:val="000000"/>
              </w:rPr>
              <w:t>r</w:t>
            </w:r>
            <w:r w:rsidR="00054B29">
              <w:rPr>
                <w:rFonts w:cs="Calibri"/>
                <w:color w:val="000000"/>
              </w:rPr>
              <w:t>. n.10/</w:t>
            </w:r>
            <w:r w:rsidR="00054B29" w:rsidRPr="00B53BA7">
              <w:rPr>
                <w:rFonts w:cs="Calibri"/>
                <w:color w:val="000000"/>
              </w:rPr>
              <w:t xml:space="preserve">2000 per il triennio </w:t>
            </w:r>
            <w:r w:rsidR="00054B29">
              <w:rPr>
                <w:rFonts w:cs="Calibri"/>
                <w:color w:val="000000"/>
              </w:rPr>
              <w:t>giuridico</w:t>
            </w:r>
            <w:r w:rsidR="00054B29" w:rsidRPr="00B53BA7">
              <w:rPr>
                <w:rFonts w:cs="Calibri"/>
                <w:color w:val="000000"/>
              </w:rPr>
              <w:t xml:space="preserve"> ed economico 2016-2018</w:t>
            </w:r>
          </w:p>
        </w:tc>
      </w:tr>
    </w:tbl>
    <w:p w14:paraId="06FB7269" w14:textId="56BBA477" w:rsidR="00054B29" w:rsidRDefault="00054B29" w:rsidP="007B519A">
      <w:pPr>
        <w:pStyle w:val="Introduzione"/>
        <w:spacing w:before="0" w:beforeAutospacing="0" w:after="120" w:afterAutospacing="0"/>
        <w:rPr>
          <w:b/>
          <w:bCs/>
          <w:i w:val="0"/>
        </w:rPr>
      </w:pPr>
    </w:p>
    <w:p w14:paraId="77A14D1B" w14:textId="77777777" w:rsidR="00904889" w:rsidRDefault="00904889" w:rsidP="007B519A">
      <w:pPr>
        <w:pStyle w:val="Introduzione"/>
        <w:spacing w:before="0" w:beforeAutospacing="0" w:after="120" w:afterAutospacing="0"/>
        <w:rPr>
          <w:b/>
          <w:bCs/>
          <w:i w:val="0"/>
        </w:rPr>
      </w:pPr>
    </w:p>
    <w:p w14:paraId="5A6543E2" w14:textId="5D1603EC" w:rsidR="00054B29" w:rsidRDefault="00054B29"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p w14:paraId="420DC724" w14:textId="77777777" w:rsidR="00C27678" w:rsidRPr="00C27678" w:rsidRDefault="00C27678" w:rsidP="00C27678">
      <w:pPr>
        <w:pStyle w:val="Introduzione"/>
        <w:rPr>
          <w:b/>
          <w:bCs/>
          <w:i w:val="0"/>
        </w:rPr>
      </w:pPr>
      <w:r w:rsidRPr="00C27678">
        <w:rPr>
          <w:b/>
          <w:bCs/>
          <w:i w:val="0"/>
        </w:rPr>
        <w:t>Segretario generale CCIAA</w:t>
      </w:r>
    </w:p>
    <w:p w14:paraId="30A15F35" w14:textId="210B38FE" w:rsidR="00C27678" w:rsidRDefault="00C27678" w:rsidP="00AB5F31">
      <w:pPr>
        <w:spacing w:after="0" w:line="240" w:lineRule="auto"/>
        <w:rPr>
          <w:rFonts w:cs="Calibri"/>
          <w:color w:val="000000"/>
        </w:rPr>
      </w:pPr>
      <w:r w:rsidRPr="00AB5F31">
        <w:rPr>
          <w:rFonts w:cs="Calibri"/>
          <w:color w:val="000000"/>
        </w:rPr>
        <w:t>A partire dalla presente rilevazione il Segretario</w:t>
      </w:r>
      <w:r w:rsidRPr="00036903">
        <w:rPr>
          <w:rFonts w:cs="Calibri"/>
          <w:color w:val="000000"/>
        </w:rPr>
        <w:t xml:space="preserve"> general</w:t>
      </w:r>
      <w:r>
        <w:rPr>
          <w:rFonts w:cs="Calibri"/>
          <w:color w:val="000000"/>
        </w:rPr>
        <w:t>e</w:t>
      </w:r>
      <w:r w:rsidRPr="00AB5F31">
        <w:rPr>
          <w:rFonts w:cs="Calibri"/>
          <w:color w:val="000000"/>
        </w:rPr>
        <w:t xml:space="preserve"> CCIAA è inserito nella macrocategoria e categoria dei Dirigenti.</w:t>
      </w:r>
    </w:p>
    <w:p w14:paraId="0768AA4E" w14:textId="77777777" w:rsidR="00C27678" w:rsidRPr="00AB5F31" w:rsidRDefault="00C27678" w:rsidP="00AB5F31">
      <w:pPr>
        <w:spacing w:after="0" w:line="240" w:lineRule="auto"/>
        <w:rPr>
          <w:rFonts w:cs="Calibri"/>
          <w:i/>
          <w:color w:val="000000"/>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3"/>
        <w:gridCol w:w="1635"/>
        <w:gridCol w:w="3468"/>
        <w:gridCol w:w="2599"/>
      </w:tblGrid>
      <w:tr w:rsidR="00054B29" w:rsidRPr="00043E23" w14:paraId="41166079" w14:textId="77777777" w:rsidTr="00054B29">
        <w:trPr>
          <w:trHeight w:val="283"/>
          <w:tblHeader/>
          <w:jc w:val="center"/>
        </w:trPr>
        <w:tc>
          <w:tcPr>
            <w:tcW w:w="1883" w:type="dxa"/>
            <w:shd w:val="clear" w:color="auto" w:fill="DBE5F1" w:themeFill="accent1" w:themeFillTint="33"/>
            <w:tcMar>
              <w:top w:w="0" w:type="dxa"/>
              <w:left w:w="70" w:type="dxa"/>
              <w:bottom w:w="0" w:type="dxa"/>
              <w:right w:w="70" w:type="dxa"/>
            </w:tcMar>
            <w:vAlign w:val="center"/>
          </w:tcPr>
          <w:p w14:paraId="79EA1202"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Macrocategoria</w:t>
            </w:r>
          </w:p>
        </w:tc>
        <w:tc>
          <w:tcPr>
            <w:tcW w:w="1635" w:type="dxa"/>
            <w:shd w:val="clear" w:color="auto" w:fill="DBE5F1" w:themeFill="accent1" w:themeFillTint="33"/>
            <w:tcMar>
              <w:top w:w="0" w:type="dxa"/>
              <w:left w:w="70" w:type="dxa"/>
              <w:bottom w:w="0" w:type="dxa"/>
              <w:right w:w="70" w:type="dxa"/>
            </w:tcMar>
            <w:vAlign w:val="center"/>
          </w:tcPr>
          <w:p w14:paraId="23C1DFEC" w14:textId="77777777" w:rsidR="00054B29" w:rsidRPr="008122C3" w:rsidRDefault="00054B29" w:rsidP="00F02714">
            <w:pPr>
              <w:pStyle w:val="Introduzione"/>
              <w:spacing w:before="0" w:beforeAutospacing="0" w:after="0" w:afterAutospacing="0" w:line="240" w:lineRule="auto"/>
              <w:jc w:val="center"/>
              <w:rPr>
                <w:b/>
                <w:i w:val="0"/>
              </w:rPr>
            </w:pPr>
            <w:r w:rsidRPr="008122C3">
              <w:rPr>
                <w:b/>
                <w:i w:val="0"/>
              </w:rPr>
              <w:t>Categoria</w:t>
            </w:r>
          </w:p>
        </w:tc>
        <w:tc>
          <w:tcPr>
            <w:tcW w:w="3468" w:type="dxa"/>
            <w:shd w:val="clear" w:color="auto" w:fill="DBE5F1" w:themeFill="accent1" w:themeFillTint="33"/>
            <w:tcMar>
              <w:top w:w="0" w:type="dxa"/>
              <w:left w:w="70" w:type="dxa"/>
              <w:bottom w:w="0" w:type="dxa"/>
              <w:right w:w="70" w:type="dxa"/>
            </w:tcMar>
            <w:vAlign w:val="center"/>
          </w:tcPr>
          <w:p w14:paraId="5FB82AB0" w14:textId="77777777" w:rsidR="00054B29" w:rsidRPr="00043E23" w:rsidRDefault="00054B29" w:rsidP="00F02714">
            <w:pPr>
              <w:pStyle w:val="Introduzione"/>
              <w:spacing w:before="0" w:beforeAutospacing="0" w:after="0" w:afterAutospacing="0" w:line="240" w:lineRule="auto"/>
              <w:ind w:firstLine="6"/>
              <w:jc w:val="center"/>
              <w:rPr>
                <w:b/>
                <w:i w:val="0"/>
              </w:rPr>
            </w:pPr>
            <w:r w:rsidRPr="00043E23">
              <w:rPr>
                <w:b/>
                <w:i w:val="0"/>
              </w:rPr>
              <w:t>Qualifica</w:t>
            </w:r>
          </w:p>
        </w:tc>
        <w:tc>
          <w:tcPr>
            <w:tcW w:w="2599" w:type="dxa"/>
            <w:shd w:val="clear" w:color="auto" w:fill="DBE5F1" w:themeFill="accent1" w:themeFillTint="33"/>
            <w:tcMar>
              <w:top w:w="0" w:type="dxa"/>
              <w:left w:w="70" w:type="dxa"/>
              <w:bottom w:w="0" w:type="dxa"/>
              <w:right w:w="70" w:type="dxa"/>
            </w:tcMar>
            <w:vAlign w:val="center"/>
          </w:tcPr>
          <w:p w14:paraId="374A867E"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Contratto di riferimento</w:t>
            </w:r>
          </w:p>
        </w:tc>
      </w:tr>
      <w:tr w:rsidR="00CF0169" w:rsidRPr="00043E23" w14:paraId="678AC284" w14:textId="77777777" w:rsidTr="00054B29">
        <w:trPr>
          <w:trHeight w:val="283"/>
          <w:jc w:val="center"/>
        </w:trPr>
        <w:tc>
          <w:tcPr>
            <w:tcW w:w="1883" w:type="dxa"/>
            <w:vMerge w:val="restart"/>
            <w:shd w:val="clear" w:color="auto" w:fill="auto"/>
            <w:tcMar>
              <w:top w:w="0" w:type="dxa"/>
              <w:left w:w="70" w:type="dxa"/>
              <w:bottom w:w="0" w:type="dxa"/>
              <w:right w:w="70" w:type="dxa"/>
            </w:tcMar>
            <w:vAlign w:val="center"/>
          </w:tcPr>
          <w:p w14:paraId="4522517B" w14:textId="681EB327" w:rsidR="00CF0169" w:rsidRPr="00043E23" w:rsidRDefault="00CF0169" w:rsidP="00F02714">
            <w:pPr>
              <w:pStyle w:val="Introduzione"/>
              <w:spacing w:before="0" w:after="0" w:line="240" w:lineRule="auto"/>
              <w:rPr>
                <w:i w:val="0"/>
              </w:rPr>
            </w:pPr>
            <w:r w:rsidRPr="00043E23">
              <w:rPr>
                <w:i w:val="0"/>
              </w:rPr>
              <w:t>Dirigenti</w:t>
            </w:r>
          </w:p>
        </w:tc>
        <w:tc>
          <w:tcPr>
            <w:tcW w:w="1635" w:type="dxa"/>
            <w:vMerge w:val="restart"/>
            <w:shd w:val="clear" w:color="auto" w:fill="auto"/>
            <w:tcMar>
              <w:top w:w="0" w:type="dxa"/>
              <w:left w:w="70" w:type="dxa"/>
              <w:bottom w:w="0" w:type="dxa"/>
              <w:right w:w="70" w:type="dxa"/>
            </w:tcMar>
            <w:vAlign w:val="center"/>
          </w:tcPr>
          <w:p w14:paraId="509CA7F6" w14:textId="2E68D148" w:rsidR="00CF0169" w:rsidRPr="00043E23" w:rsidRDefault="00CF0169" w:rsidP="00F02714">
            <w:pPr>
              <w:pStyle w:val="Introduzione"/>
              <w:spacing w:before="0" w:after="0" w:line="240" w:lineRule="auto"/>
              <w:rPr>
                <w:i w:val="0"/>
              </w:rPr>
            </w:pPr>
            <w:r w:rsidRPr="00043E23">
              <w:rPr>
                <w:i w:val="0"/>
              </w:rPr>
              <w:t>Dirigenti</w:t>
            </w:r>
          </w:p>
        </w:tc>
        <w:tc>
          <w:tcPr>
            <w:tcW w:w="3468" w:type="dxa"/>
            <w:shd w:val="clear" w:color="auto" w:fill="auto"/>
            <w:tcMar>
              <w:top w:w="0" w:type="dxa"/>
              <w:left w:w="70" w:type="dxa"/>
              <w:bottom w:w="0" w:type="dxa"/>
              <w:right w:w="70" w:type="dxa"/>
            </w:tcMar>
            <w:vAlign w:val="center"/>
          </w:tcPr>
          <w:p w14:paraId="24E45EC3" w14:textId="6BFD7579" w:rsidR="00CF0169" w:rsidRPr="00043E23" w:rsidRDefault="00CF0169" w:rsidP="00F02714">
            <w:pPr>
              <w:pStyle w:val="Introduzione"/>
              <w:spacing w:before="0" w:beforeAutospacing="0" w:after="0" w:afterAutospacing="0" w:line="240" w:lineRule="auto"/>
              <w:rPr>
                <w:i w:val="0"/>
              </w:rPr>
            </w:pPr>
            <w:r w:rsidRPr="00CF0169">
              <w:rPr>
                <w:i w:val="0"/>
              </w:rPr>
              <w:t>Segretario Generale CCIAA</w:t>
            </w:r>
          </w:p>
        </w:tc>
        <w:tc>
          <w:tcPr>
            <w:tcW w:w="2599" w:type="dxa"/>
            <w:vMerge w:val="restart"/>
            <w:shd w:val="clear" w:color="auto" w:fill="auto"/>
            <w:tcMar>
              <w:top w:w="0" w:type="dxa"/>
              <w:left w:w="70" w:type="dxa"/>
              <w:bottom w:w="0" w:type="dxa"/>
              <w:right w:w="70" w:type="dxa"/>
            </w:tcMar>
            <w:vAlign w:val="center"/>
          </w:tcPr>
          <w:p w14:paraId="681422DF" w14:textId="4ACED370" w:rsidR="00CF0169" w:rsidRPr="00043E23" w:rsidRDefault="00CF0169" w:rsidP="00F02714">
            <w:pPr>
              <w:pStyle w:val="Introduzione"/>
              <w:spacing w:before="0" w:after="0" w:line="240" w:lineRule="auto"/>
              <w:rPr>
                <w:i w:val="0"/>
              </w:rPr>
            </w:pPr>
            <w:r w:rsidRPr="00043E23">
              <w:rPr>
                <w:i w:val="0"/>
              </w:rPr>
              <w:t>CCRL area dirigenza del 5.7.2007 quadriennio 2002-2005</w:t>
            </w:r>
          </w:p>
        </w:tc>
      </w:tr>
      <w:tr w:rsidR="00CF0169" w:rsidRPr="00043E23" w14:paraId="39A524D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27FCD7D" w14:textId="20DD62A9"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BFAEB7B" w14:textId="4C8F3ECB"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428BAED"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 Fascia</w:t>
            </w:r>
          </w:p>
        </w:tc>
        <w:tc>
          <w:tcPr>
            <w:tcW w:w="2599" w:type="dxa"/>
            <w:vMerge/>
            <w:shd w:val="clear" w:color="auto" w:fill="auto"/>
            <w:tcMar>
              <w:top w:w="0" w:type="dxa"/>
              <w:left w:w="70" w:type="dxa"/>
              <w:bottom w:w="0" w:type="dxa"/>
              <w:right w:w="70" w:type="dxa"/>
            </w:tcMar>
            <w:vAlign w:val="center"/>
          </w:tcPr>
          <w:p w14:paraId="59980FDB" w14:textId="197579D0" w:rsidR="00CF0169" w:rsidRPr="00043E23" w:rsidRDefault="00CF0169" w:rsidP="00F02714">
            <w:pPr>
              <w:pStyle w:val="Introduzione"/>
              <w:spacing w:before="0" w:beforeAutospacing="0" w:after="0" w:afterAutospacing="0" w:line="240" w:lineRule="auto"/>
              <w:rPr>
                <w:i w:val="0"/>
              </w:rPr>
            </w:pPr>
          </w:p>
        </w:tc>
      </w:tr>
      <w:tr w:rsidR="00CF0169" w:rsidRPr="00043E23" w14:paraId="5F3A7B63"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F83359C"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7AC4B8F"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7DB7507"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II Fascia</w:t>
            </w:r>
          </w:p>
        </w:tc>
        <w:tc>
          <w:tcPr>
            <w:tcW w:w="2599" w:type="dxa"/>
            <w:vMerge/>
            <w:shd w:val="clear" w:color="auto" w:fill="auto"/>
            <w:tcMar>
              <w:top w:w="0" w:type="dxa"/>
              <w:left w:w="70" w:type="dxa"/>
              <w:bottom w:w="0" w:type="dxa"/>
              <w:right w:w="70" w:type="dxa"/>
            </w:tcMar>
            <w:vAlign w:val="center"/>
          </w:tcPr>
          <w:p w14:paraId="692583B4"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5F077B33"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9C6D7D"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9213D29"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B342530"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III Fascia</w:t>
            </w:r>
          </w:p>
        </w:tc>
        <w:tc>
          <w:tcPr>
            <w:tcW w:w="2599" w:type="dxa"/>
            <w:vMerge/>
            <w:shd w:val="clear" w:color="auto" w:fill="auto"/>
            <w:tcMar>
              <w:top w:w="0" w:type="dxa"/>
              <w:left w:w="70" w:type="dxa"/>
              <w:bottom w:w="0" w:type="dxa"/>
              <w:right w:w="70" w:type="dxa"/>
            </w:tcMar>
            <w:vAlign w:val="center"/>
          </w:tcPr>
          <w:p w14:paraId="3A836D5E"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2F657C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D0E3B61"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608C8A2"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A05EB3B"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det.</w:t>
            </w:r>
          </w:p>
        </w:tc>
        <w:tc>
          <w:tcPr>
            <w:tcW w:w="2599" w:type="dxa"/>
            <w:vMerge/>
            <w:shd w:val="clear" w:color="auto" w:fill="auto"/>
            <w:tcMar>
              <w:top w:w="0" w:type="dxa"/>
              <w:left w:w="70" w:type="dxa"/>
              <w:bottom w:w="0" w:type="dxa"/>
              <w:right w:w="70" w:type="dxa"/>
            </w:tcMar>
            <w:vAlign w:val="center"/>
          </w:tcPr>
          <w:p w14:paraId="501E245A" w14:textId="77777777" w:rsidR="00CF0169" w:rsidRPr="00043E23" w:rsidRDefault="00CF0169" w:rsidP="00F02714">
            <w:pPr>
              <w:pStyle w:val="Introduzione"/>
              <w:spacing w:before="0" w:beforeAutospacing="0" w:after="0" w:afterAutospacing="0" w:line="240" w:lineRule="auto"/>
              <w:rPr>
                <w:i w:val="0"/>
              </w:rPr>
            </w:pPr>
          </w:p>
        </w:tc>
      </w:tr>
      <w:tr w:rsidR="00054B29" w:rsidRPr="00043E23" w14:paraId="4A78EB62" w14:textId="77777777" w:rsidTr="00054B29">
        <w:trPr>
          <w:trHeight w:val="283"/>
          <w:jc w:val="center"/>
        </w:trPr>
        <w:tc>
          <w:tcPr>
            <w:tcW w:w="1883" w:type="dxa"/>
            <w:vMerge w:val="restart"/>
            <w:shd w:val="clear" w:color="auto" w:fill="auto"/>
            <w:tcMar>
              <w:top w:w="0" w:type="dxa"/>
              <w:left w:w="70" w:type="dxa"/>
              <w:bottom w:w="0" w:type="dxa"/>
              <w:right w:w="70" w:type="dxa"/>
            </w:tcMar>
            <w:vAlign w:val="center"/>
          </w:tcPr>
          <w:p w14:paraId="6366BC67" w14:textId="77777777" w:rsidR="00054B29" w:rsidRPr="00043E23" w:rsidRDefault="00054B29" w:rsidP="00F02714">
            <w:pPr>
              <w:pStyle w:val="Introduzione"/>
              <w:spacing w:before="0" w:beforeAutospacing="0" w:after="0" w:afterAutospacing="0" w:line="240" w:lineRule="auto"/>
              <w:rPr>
                <w:i w:val="0"/>
              </w:rPr>
            </w:pPr>
            <w:r>
              <w:rPr>
                <w:i w:val="0"/>
              </w:rPr>
              <w:t>Personale non dirigente</w:t>
            </w:r>
          </w:p>
        </w:tc>
        <w:tc>
          <w:tcPr>
            <w:tcW w:w="1635" w:type="dxa"/>
            <w:vMerge w:val="restart"/>
            <w:shd w:val="clear" w:color="auto" w:fill="auto"/>
            <w:tcMar>
              <w:top w:w="0" w:type="dxa"/>
              <w:left w:w="70" w:type="dxa"/>
              <w:bottom w:w="0" w:type="dxa"/>
              <w:right w:w="70" w:type="dxa"/>
            </w:tcMar>
            <w:vAlign w:val="center"/>
          </w:tcPr>
          <w:p w14:paraId="77569D32" w14:textId="77777777" w:rsidR="00054B29" w:rsidRPr="00043E23" w:rsidRDefault="00054B29" w:rsidP="00F02714">
            <w:pPr>
              <w:pStyle w:val="Introduzione"/>
              <w:spacing w:before="0" w:beforeAutospacing="0" w:after="0" w:afterAutospacing="0" w:line="240" w:lineRule="auto"/>
              <w:rPr>
                <w:i w:val="0"/>
              </w:rPr>
            </w:pPr>
            <w:r>
              <w:rPr>
                <w:i w:val="0"/>
              </w:rPr>
              <w:t>Categoria D</w:t>
            </w:r>
          </w:p>
        </w:tc>
        <w:tc>
          <w:tcPr>
            <w:tcW w:w="3468" w:type="dxa"/>
            <w:shd w:val="clear" w:color="auto" w:fill="auto"/>
            <w:tcMar>
              <w:top w:w="0" w:type="dxa"/>
              <w:left w:w="70" w:type="dxa"/>
              <w:bottom w:w="0" w:type="dxa"/>
              <w:right w:w="70" w:type="dxa"/>
            </w:tcMar>
            <w:vAlign w:val="center"/>
          </w:tcPr>
          <w:p w14:paraId="50D988F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 D7</w:t>
            </w:r>
          </w:p>
        </w:tc>
        <w:tc>
          <w:tcPr>
            <w:tcW w:w="2599" w:type="dxa"/>
            <w:vMerge w:val="restart"/>
            <w:shd w:val="clear" w:color="auto" w:fill="auto"/>
            <w:tcMar>
              <w:top w:w="0" w:type="dxa"/>
              <w:left w:w="70" w:type="dxa"/>
              <w:bottom w:w="0" w:type="dxa"/>
              <w:right w:w="70" w:type="dxa"/>
            </w:tcMar>
            <w:vAlign w:val="center"/>
          </w:tcPr>
          <w:p w14:paraId="4467501B" w14:textId="7D20BA8A" w:rsidR="00054B29" w:rsidRPr="00043E23" w:rsidRDefault="00054B29" w:rsidP="00F02714">
            <w:pPr>
              <w:pStyle w:val="Introduzione"/>
              <w:spacing w:before="0" w:beforeAutospacing="0" w:after="0" w:afterAutospacing="0" w:line="240" w:lineRule="auto"/>
              <w:rPr>
                <w:i w:val="0"/>
              </w:rPr>
            </w:pPr>
            <w:r w:rsidRPr="00043E23">
              <w:rPr>
                <w:i w:val="0"/>
              </w:rPr>
              <w:t xml:space="preserve">CCRL per il comparto non dirigenziale del </w:t>
            </w:r>
            <w:r w:rsidR="00241B95">
              <w:rPr>
                <w:i w:val="0"/>
              </w:rPr>
              <w:t>09</w:t>
            </w:r>
            <w:r w:rsidRPr="00043E23">
              <w:rPr>
                <w:i w:val="0"/>
              </w:rPr>
              <w:t>.05.20</w:t>
            </w:r>
            <w:r>
              <w:rPr>
                <w:i w:val="0"/>
              </w:rPr>
              <w:t>19</w:t>
            </w:r>
            <w:r w:rsidRPr="00043E23">
              <w:rPr>
                <w:i w:val="0"/>
              </w:rPr>
              <w:t xml:space="preserve"> </w:t>
            </w:r>
            <w:r>
              <w:rPr>
                <w:i w:val="0"/>
              </w:rPr>
              <w:t>triennio</w:t>
            </w:r>
            <w:r w:rsidRPr="00043E23">
              <w:rPr>
                <w:i w:val="0"/>
              </w:rPr>
              <w:t xml:space="preserve"> giuridico </w:t>
            </w:r>
            <w:r>
              <w:rPr>
                <w:i w:val="0"/>
              </w:rPr>
              <w:t>ed economico 2016-2018</w:t>
            </w:r>
          </w:p>
        </w:tc>
      </w:tr>
      <w:tr w:rsidR="00054B29" w:rsidRPr="00043E23" w14:paraId="01D7798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BEAE4B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D544F31"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66ECC10"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D6</w:t>
            </w:r>
          </w:p>
        </w:tc>
        <w:tc>
          <w:tcPr>
            <w:tcW w:w="2599" w:type="dxa"/>
            <w:vMerge/>
            <w:shd w:val="clear" w:color="auto" w:fill="auto"/>
            <w:tcMar>
              <w:top w:w="0" w:type="dxa"/>
              <w:left w:w="70" w:type="dxa"/>
              <w:bottom w:w="0" w:type="dxa"/>
              <w:right w:w="70" w:type="dxa"/>
            </w:tcMar>
            <w:vAlign w:val="center"/>
          </w:tcPr>
          <w:p w14:paraId="239763A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1F2F8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25D104C"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747039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A606E86"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D5</w:t>
            </w:r>
          </w:p>
        </w:tc>
        <w:tc>
          <w:tcPr>
            <w:tcW w:w="2599" w:type="dxa"/>
            <w:vMerge/>
            <w:shd w:val="clear" w:color="auto" w:fill="auto"/>
            <w:tcMar>
              <w:top w:w="0" w:type="dxa"/>
              <w:left w:w="70" w:type="dxa"/>
              <w:bottom w:w="0" w:type="dxa"/>
              <w:right w:w="70" w:type="dxa"/>
            </w:tcMar>
            <w:vAlign w:val="center"/>
          </w:tcPr>
          <w:p w14:paraId="707CE1E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805F7A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34B033"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D5882F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7A57143" w14:textId="77777777" w:rsidR="00054B29" w:rsidRDefault="00054B29" w:rsidP="00F02714">
            <w:pPr>
              <w:pStyle w:val="Introduzione"/>
              <w:spacing w:before="0" w:beforeAutospacing="0" w:after="0" w:afterAutospacing="0" w:line="240" w:lineRule="auto"/>
              <w:rPr>
                <w:i w:val="0"/>
              </w:rPr>
            </w:pPr>
            <w:r w:rsidRPr="001F57B8">
              <w:rPr>
                <w:i w:val="0"/>
              </w:rPr>
              <w:t>Posizione</w:t>
            </w:r>
            <w:r>
              <w:rPr>
                <w:i w:val="0"/>
              </w:rPr>
              <w:t xml:space="preserve"> e</w:t>
            </w:r>
            <w:r w:rsidRPr="001F57B8">
              <w:rPr>
                <w:i w:val="0"/>
              </w:rPr>
              <w:t>conomica</w:t>
            </w:r>
            <w:r>
              <w:rPr>
                <w:i w:val="0"/>
              </w:rPr>
              <w:t xml:space="preserve"> D4</w:t>
            </w:r>
          </w:p>
        </w:tc>
        <w:tc>
          <w:tcPr>
            <w:tcW w:w="2599" w:type="dxa"/>
            <w:vMerge/>
            <w:shd w:val="clear" w:color="auto" w:fill="auto"/>
            <w:tcMar>
              <w:top w:w="0" w:type="dxa"/>
              <w:left w:w="70" w:type="dxa"/>
              <w:bottom w:w="0" w:type="dxa"/>
              <w:right w:w="70" w:type="dxa"/>
            </w:tcMar>
            <w:vAlign w:val="center"/>
          </w:tcPr>
          <w:p w14:paraId="70F6D2E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D4E661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7F9C45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3ED0F5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871A9F6"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D3</w:t>
            </w:r>
          </w:p>
        </w:tc>
        <w:tc>
          <w:tcPr>
            <w:tcW w:w="2599" w:type="dxa"/>
            <w:vMerge/>
            <w:shd w:val="clear" w:color="auto" w:fill="auto"/>
            <w:tcMar>
              <w:top w:w="0" w:type="dxa"/>
              <w:left w:w="70" w:type="dxa"/>
              <w:bottom w:w="0" w:type="dxa"/>
              <w:right w:w="70" w:type="dxa"/>
            </w:tcMar>
            <w:vAlign w:val="center"/>
          </w:tcPr>
          <w:p w14:paraId="2B920EC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8097DD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3AEC90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3641C5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2A011EA"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D2</w:t>
            </w:r>
          </w:p>
        </w:tc>
        <w:tc>
          <w:tcPr>
            <w:tcW w:w="2599" w:type="dxa"/>
            <w:vMerge/>
            <w:shd w:val="clear" w:color="auto" w:fill="auto"/>
            <w:tcMar>
              <w:top w:w="0" w:type="dxa"/>
              <w:left w:w="70" w:type="dxa"/>
              <w:bottom w:w="0" w:type="dxa"/>
              <w:right w:w="70" w:type="dxa"/>
            </w:tcMar>
            <w:vAlign w:val="center"/>
          </w:tcPr>
          <w:p w14:paraId="01DC35D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E11AB9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F2DCF6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B7A0CE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44E41D3"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D1</w:t>
            </w:r>
          </w:p>
        </w:tc>
        <w:tc>
          <w:tcPr>
            <w:tcW w:w="2599" w:type="dxa"/>
            <w:vMerge/>
            <w:shd w:val="clear" w:color="auto" w:fill="auto"/>
            <w:tcMar>
              <w:top w:w="0" w:type="dxa"/>
              <w:left w:w="70" w:type="dxa"/>
              <w:bottom w:w="0" w:type="dxa"/>
              <w:right w:w="70" w:type="dxa"/>
            </w:tcMar>
            <w:vAlign w:val="center"/>
          </w:tcPr>
          <w:p w14:paraId="59402D2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49EB25B"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6F0284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6451722"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395652B" w14:textId="77777777" w:rsidR="00054B29" w:rsidRPr="00043E23" w:rsidRDefault="00054B29" w:rsidP="00F02714">
            <w:pPr>
              <w:pStyle w:val="Introduzione"/>
              <w:spacing w:before="0" w:beforeAutospacing="0" w:after="0" w:afterAutospacing="0" w:line="240" w:lineRule="auto"/>
              <w:rPr>
                <w:i w:val="0"/>
              </w:rPr>
            </w:pPr>
            <w:r>
              <w:rPr>
                <w:i w:val="0"/>
              </w:rPr>
              <w:t>Pos. ec. D7</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0556F91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1F888F"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72D467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F440C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B66096E"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D6 Corpo forestale</w:t>
            </w:r>
          </w:p>
        </w:tc>
        <w:tc>
          <w:tcPr>
            <w:tcW w:w="2599" w:type="dxa"/>
            <w:vMerge/>
            <w:shd w:val="clear" w:color="auto" w:fill="auto"/>
            <w:tcMar>
              <w:top w:w="0" w:type="dxa"/>
              <w:left w:w="70" w:type="dxa"/>
              <w:bottom w:w="0" w:type="dxa"/>
              <w:right w:w="70" w:type="dxa"/>
            </w:tcMar>
            <w:vAlign w:val="center"/>
          </w:tcPr>
          <w:p w14:paraId="0484939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CDB416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DC6BB53"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C0D563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6B1479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D5 Corpo forestale</w:t>
            </w:r>
          </w:p>
        </w:tc>
        <w:tc>
          <w:tcPr>
            <w:tcW w:w="2599" w:type="dxa"/>
            <w:vMerge/>
            <w:shd w:val="clear" w:color="auto" w:fill="auto"/>
            <w:tcMar>
              <w:top w:w="0" w:type="dxa"/>
              <w:left w:w="70" w:type="dxa"/>
              <w:bottom w:w="0" w:type="dxa"/>
              <w:right w:w="70" w:type="dxa"/>
            </w:tcMar>
            <w:vAlign w:val="center"/>
          </w:tcPr>
          <w:p w14:paraId="7A14039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3BC7E5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268DC1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BCF554F"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C08AF6F"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D4 Corpo forestale</w:t>
            </w:r>
          </w:p>
        </w:tc>
        <w:tc>
          <w:tcPr>
            <w:tcW w:w="2599" w:type="dxa"/>
            <w:vMerge/>
            <w:shd w:val="clear" w:color="auto" w:fill="auto"/>
            <w:tcMar>
              <w:top w:w="0" w:type="dxa"/>
              <w:left w:w="70" w:type="dxa"/>
              <w:bottom w:w="0" w:type="dxa"/>
              <w:right w:w="70" w:type="dxa"/>
            </w:tcMar>
            <w:vAlign w:val="center"/>
          </w:tcPr>
          <w:p w14:paraId="543F195A"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E28983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147B7F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769F2F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69C002C"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D3 Corpo forestale</w:t>
            </w:r>
          </w:p>
        </w:tc>
        <w:tc>
          <w:tcPr>
            <w:tcW w:w="2599" w:type="dxa"/>
            <w:vMerge/>
            <w:shd w:val="clear" w:color="auto" w:fill="auto"/>
            <w:tcMar>
              <w:top w:w="0" w:type="dxa"/>
              <w:left w:w="70" w:type="dxa"/>
              <w:bottom w:w="0" w:type="dxa"/>
              <w:right w:w="70" w:type="dxa"/>
            </w:tcMar>
            <w:vAlign w:val="center"/>
          </w:tcPr>
          <w:p w14:paraId="19BF623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1C6559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664A94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BF228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59D243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D2 Corpo forestale</w:t>
            </w:r>
          </w:p>
        </w:tc>
        <w:tc>
          <w:tcPr>
            <w:tcW w:w="2599" w:type="dxa"/>
            <w:vMerge/>
            <w:shd w:val="clear" w:color="auto" w:fill="auto"/>
            <w:tcMar>
              <w:top w:w="0" w:type="dxa"/>
              <w:left w:w="70" w:type="dxa"/>
              <w:bottom w:w="0" w:type="dxa"/>
              <w:right w:w="70" w:type="dxa"/>
            </w:tcMar>
            <w:vAlign w:val="center"/>
          </w:tcPr>
          <w:p w14:paraId="6882ECE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2B72A2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0CE8A9A"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EA7FC6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D89FC31"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D1 Corpo forestale</w:t>
            </w:r>
          </w:p>
        </w:tc>
        <w:tc>
          <w:tcPr>
            <w:tcW w:w="2599" w:type="dxa"/>
            <w:vMerge/>
            <w:shd w:val="clear" w:color="auto" w:fill="auto"/>
            <w:tcMar>
              <w:top w:w="0" w:type="dxa"/>
              <w:left w:w="70" w:type="dxa"/>
              <w:bottom w:w="0" w:type="dxa"/>
              <w:right w:w="70" w:type="dxa"/>
            </w:tcMar>
            <w:vAlign w:val="center"/>
          </w:tcPr>
          <w:p w14:paraId="019CAD76"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863A53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7DA2E41"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082D6FA0"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C</w:t>
            </w:r>
          </w:p>
        </w:tc>
        <w:tc>
          <w:tcPr>
            <w:tcW w:w="3468" w:type="dxa"/>
            <w:shd w:val="clear" w:color="auto" w:fill="auto"/>
            <w:tcMar>
              <w:top w:w="0" w:type="dxa"/>
              <w:left w:w="70" w:type="dxa"/>
              <w:bottom w:w="0" w:type="dxa"/>
              <w:right w:w="70" w:type="dxa"/>
            </w:tcMar>
            <w:vAlign w:val="center"/>
          </w:tcPr>
          <w:p w14:paraId="521FF1EA"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C9</w:t>
            </w:r>
          </w:p>
        </w:tc>
        <w:tc>
          <w:tcPr>
            <w:tcW w:w="2599" w:type="dxa"/>
            <w:vMerge/>
            <w:shd w:val="clear" w:color="auto" w:fill="auto"/>
            <w:tcMar>
              <w:top w:w="0" w:type="dxa"/>
              <w:left w:w="70" w:type="dxa"/>
              <w:bottom w:w="0" w:type="dxa"/>
              <w:right w:w="70" w:type="dxa"/>
            </w:tcMar>
            <w:vAlign w:val="center"/>
          </w:tcPr>
          <w:p w14:paraId="2E907EF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5BF5B2F"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1C626D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9CDDE1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9CE61E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C8</w:t>
            </w:r>
          </w:p>
        </w:tc>
        <w:tc>
          <w:tcPr>
            <w:tcW w:w="2599" w:type="dxa"/>
            <w:vMerge/>
            <w:shd w:val="clear" w:color="auto" w:fill="auto"/>
            <w:tcMar>
              <w:top w:w="0" w:type="dxa"/>
              <w:left w:w="70" w:type="dxa"/>
              <w:bottom w:w="0" w:type="dxa"/>
              <w:right w:w="70" w:type="dxa"/>
            </w:tcMar>
            <w:vAlign w:val="center"/>
          </w:tcPr>
          <w:p w14:paraId="7D8F190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F32085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91A04D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638CC8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C0B2CC3"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C7</w:t>
            </w:r>
          </w:p>
        </w:tc>
        <w:tc>
          <w:tcPr>
            <w:tcW w:w="2599" w:type="dxa"/>
            <w:vMerge/>
            <w:shd w:val="clear" w:color="auto" w:fill="auto"/>
            <w:tcMar>
              <w:top w:w="0" w:type="dxa"/>
              <w:left w:w="70" w:type="dxa"/>
              <w:bottom w:w="0" w:type="dxa"/>
              <w:right w:w="70" w:type="dxa"/>
            </w:tcMar>
            <w:vAlign w:val="center"/>
          </w:tcPr>
          <w:p w14:paraId="63C106E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0DF176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D7684D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6D3DFFD"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944AE4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C6</w:t>
            </w:r>
          </w:p>
        </w:tc>
        <w:tc>
          <w:tcPr>
            <w:tcW w:w="2599" w:type="dxa"/>
            <w:vMerge/>
            <w:shd w:val="clear" w:color="auto" w:fill="auto"/>
            <w:tcMar>
              <w:top w:w="0" w:type="dxa"/>
              <w:left w:w="70" w:type="dxa"/>
              <w:bottom w:w="0" w:type="dxa"/>
              <w:right w:w="70" w:type="dxa"/>
            </w:tcMar>
            <w:vAlign w:val="center"/>
          </w:tcPr>
          <w:p w14:paraId="2ADD8FB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E3D94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990AB0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DFEB7C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FDD7E5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C5</w:t>
            </w:r>
          </w:p>
        </w:tc>
        <w:tc>
          <w:tcPr>
            <w:tcW w:w="2599" w:type="dxa"/>
            <w:vMerge/>
            <w:shd w:val="clear" w:color="auto" w:fill="auto"/>
            <w:tcMar>
              <w:top w:w="0" w:type="dxa"/>
              <w:left w:w="70" w:type="dxa"/>
              <w:bottom w:w="0" w:type="dxa"/>
              <w:right w:w="70" w:type="dxa"/>
            </w:tcMar>
            <w:vAlign w:val="center"/>
          </w:tcPr>
          <w:p w14:paraId="7F44FE7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B0EFB0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4143B5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73610D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030C87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C4</w:t>
            </w:r>
          </w:p>
        </w:tc>
        <w:tc>
          <w:tcPr>
            <w:tcW w:w="2599" w:type="dxa"/>
            <w:vMerge/>
            <w:shd w:val="clear" w:color="auto" w:fill="auto"/>
            <w:tcMar>
              <w:top w:w="0" w:type="dxa"/>
              <w:left w:w="70" w:type="dxa"/>
              <w:bottom w:w="0" w:type="dxa"/>
              <w:right w:w="70" w:type="dxa"/>
            </w:tcMar>
            <w:vAlign w:val="center"/>
          </w:tcPr>
          <w:p w14:paraId="3A877E8F"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DDABA6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8C23064"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CC719D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D35FDDB" w14:textId="77777777" w:rsidR="00054B29" w:rsidRPr="00043E23" w:rsidRDefault="00054B29" w:rsidP="00F02714">
            <w:pPr>
              <w:pStyle w:val="Introduzione"/>
              <w:spacing w:before="0" w:beforeAutospacing="0" w:after="0" w:afterAutospacing="0" w:line="240" w:lineRule="auto"/>
              <w:rPr>
                <w:i w:val="0"/>
              </w:rPr>
            </w:pPr>
            <w:r w:rsidRPr="001F57B8">
              <w:rPr>
                <w:i w:val="0"/>
              </w:rPr>
              <w:t xml:space="preserve">Posizione </w:t>
            </w:r>
            <w:r>
              <w:rPr>
                <w:i w:val="0"/>
              </w:rPr>
              <w:t>e</w:t>
            </w:r>
            <w:r w:rsidRPr="001F57B8">
              <w:rPr>
                <w:i w:val="0"/>
              </w:rPr>
              <w:t>conomica</w:t>
            </w:r>
            <w:r>
              <w:rPr>
                <w:i w:val="0"/>
              </w:rPr>
              <w:t xml:space="preserve"> C3</w:t>
            </w:r>
          </w:p>
        </w:tc>
        <w:tc>
          <w:tcPr>
            <w:tcW w:w="2599" w:type="dxa"/>
            <w:vMerge/>
            <w:shd w:val="clear" w:color="auto" w:fill="auto"/>
            <w:tcMar>
              <w:top w:w="0" w:type="dxa"/>
              <w:left w:w="70" w:type="dxa"/>
              <w:bottom w:w="0" w:type="dxa"/>
              <w:right w:w="70" w:type="dxa"/>
            </w:tcMar>
            <w:vAlign w:val="center"/>
          </w:tcPr>
          <w:p w14:paraId="3B58845D"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B1C52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B2DDA5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91EC63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A6770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C2</w:t>
            </w:r>
          </w:p>
        </w:tc>
        <w:tc>
          <w:tcPr>
            <w:tcW w:w="2599" w:type="dxa"/>
            <w:vMerge/>
            <w:shd w:val="clear" w:color="auto" w:fill="auto"/>
            <w:tcMar>
              <w:top w:w="0" w:type="dxa"/>
              <w:left w:w="70" w:type="dxa"/>
              <w:bottom w:w="0" w:type="dxa"/>
              <w:right w:w="70" w:type="dxa"/>
            </w:tcMar>
            <w:vAlign w:val="center"/>
          </w:tcPr>
          <w:p w14:paraId="1930517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5529E9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7E5463A"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1C40FF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9A62C7C"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C1</w:t>
            </w:r>
          </w:p>
        </w:tc>
        <w:tc>
          <w:tcPr>
            <w:tcW w:w="2599" w:type="dxa"/>
            <w:vMerge/>
            <w:shd w:val="clear" w:color="auto" w:fill="auto"/>
            <w:tcMar>
              <w:top w:w="0" w:type="dxa"/>
              <w:left w:w="70" w:type="dxa"/>
              <w:bottom w:w="0" w:type="dxa"/>
              <w:right w:w="70" w:type="dxa"/>
            </w:tcMar>
            <w:vAlign w:val="center"/>
          </w:tcPr>
          <w:p w14:paraId="6705672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41460B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D9B619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CFAFFE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437D693"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w:t>
            </w:r>
            <w:r>
              <w:rPr>
                <w:i w:val="0"/>
              </w:rPr>
              <w:t>9</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5D2F8BD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138D60"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CCE38E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E68A34C"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F4D5DBE"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C8 Corpo forestale</w:t>
            </w:r>
          </w:p>
        </w:tc>
        <w:tc>
          <w:tcPr>
            <w:tcW w:w="2599" w:type="dxa"/>
            <w:vMerge/>
            <w:shd w:val="clear" w:color="auto" w:fill="auto"/>
            <w:tcMar>
              <w:top w:w="0" w:type="dxa"/>
              <w:left w:w="70" w:type="dxa"/>
              <w:bottom w:w="0" w:type="dxa"/>
              <w:right w:w="70" w:type="dxa"/>
            </w:tcMar>
            <w:vAlign w:val="center"/>
          </w:tcPr>
          <w:p w14:paraId="561238A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792CF0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D234C4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E3226A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5025705"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C7 Corpo forestale</w:t>
            </w:r>
          </w:p>
        </w:tc>
        <w:tc>
          <w:tcPr>
            <w:tcW w:w="2599" w:type="dxa"/>
            <w:vMerge/>
            <w:shd w:val="clear" w:color="auto" w:fill="auto"/>
            <w:tcMar>
              <w:top w:w="0" w:type="dxa"/>
              <w:left w:w="70" w:type="dxa"/>
              <w:bottom w:w="0" w:type="dxa"/>
              <w:right w:w="70" w:type="dxa"/>
            </w:tcMar>
            <w:vAlign w:val="center"/>
          </w:tcPr>
          <w:p w14:paraId="05D1400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7A3C42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61DCC2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02E21B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4CFC3F2"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C6 Corpo forestale</w:t>
            </w:r>
          </w:p>
        </w:tc>
        <w:tc>
          <w:tcPr>
            <w:tcW w:w="2599" w:type="dxa"/>
            <w:vMerge/>
            <w:shd w:val="clear" w:color="auto" w:fill="auto"/>
            <w:tcMar>
              <w:top w:w="0" w:type="dxa"/>
              <w:left w:w="70" w:type="dxa"/>
              <w:bottom w:w="0" w:type="dxa"/>
              <w:right w:w="70" w:type="dxa"/>
            </w:tcMar>
            <w:vAlign w:val="center"/>
          </w:tcPr>
          <w:p w14:paraId="519CCE50"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AB3AFD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0A8038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89B135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04232F9"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C5 Corpo forestale</w:t>
            </w:r>
          </w:p>
        </w:tc>
        <w:tc>
          <w:tcPr>
            <w:tcW w:w="2599" w:type="dxa"/>
            <w:vMerge/>
            <w:shd w:val="clear" w:color="auto" w:fill="auto"/>
            <w:tcMar>
              <w:top w:w="0" w:type="dxa"/>
              <w:left w:w="70" w:type="dxa"/>
              <w:bottom w:w="0" w:type="dxa"/>
              <w:right w:w="70" w:type="dxa"/>
            </w:tcMar>
            <w:vAlign w:val="center"/>
          </w:tcPr>
          <w:p w14:paraId="76AA34A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218692C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A6E4AAF"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4340B9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BAD8EE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C4 Corpo forestale</w:t>
            </w:r>
          </w:p>
        </w:tc>
        <w:tc>
          <w:tcPr>
            <w:tcW w:w="2599" w:type="dxa"/>
            <w:vMerge/>
            <w:shd w:val="clear" w:color="auto" w:fill="auto"/>
            <w:tcMar>
              <w:top w:w="0" w:type="dxa"/>
              <w:left w:w="70" w:type="dxa"/>
              <w:bottom w:w="0" w:type="dxa"/>
              <w:right w:w="70" w:type="dxa"/>
            </w:tcMar>
            <w:vAlign w:val="center"/>
          </w:tcPr>
          <w:p w14:paraId="7C4FEEB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C145A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2B9356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642A63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5EF0769"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C3 Corpo forestale</w:t>
            </w:r>
          </w:p>
        </w:tc>
        <w:tc>
          <w:tcPr>
            <w:tcW w:w="2599" w:type="dxa"/>
            <w:vMerge/>
            <w:shd w:val="clear" w:color="auto" w:fill="auto"/>
            <w:tcMar>
              <w:top w:w="0" w:type="dxa"/>
              <w:left w:w="70" w:type="dxa"/>
              <w:bottom w:w="0" w:type="dxa"/>
              <w:right w:w="70" w:type="dxa"/>
            </w:tcMar>
            <w:vAlign w:val="center"/>
          </w:tcPr>
          <w:p w14:paraId="4DFC1DE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0D83A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3E1893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E59E835"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A2E224D"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C2 Corpo forestale</w:t>
            </w:r>
          </w:p>
        </w:tc>
        <w:tc>
          <w:tcPr>
            <w:tcW w:w="2599" w:type="dxa"/>
            <w:vMerge/>
            <w:shd w:val="clear" w:color="auto" w:fill="auto"/>
            <w:tcMar>
              <w:top w:w="0" w:type="dxa"/>
              <w:left w:w="70" w:type="dxa"/>
              <w:bottom w:w="0" w:type="dxa"/>
              <w:right w:w="70" w:type="dxa"/>
            </w:tcMar>
            <w:vAlign w:val="center"/>
          </w:tcPr>
          <w:p w14:paraId="06E6D72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310A45C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249F43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A2B553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B70503A"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C1 Corpo forestale</w:t>
            </w:r>
          </w:p>
        </w:tc>
        <w:tc>
          <w:tcPr>
            <w:tcW w:w="2599" w:type="dxa"/>
            <w:vMerge/>
            <w:shd w:val="clear" w:color="auto" w:fill="auto"/>
            <w:tcMar>
              <w:top w:w="0" w:type="dxa"/>
              <w:left w:w="70" w:type="dxa"/>
              <w:bottom w:w="0" w:type="dxa"/>
              <w:right w:w="70" w:type="dxa"/>
            </w:tcMar>
            <w:vAlign w:val="center"/>
          </w:tcPr>
          <w:p w14:paraId="1EC2C4F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87DF98B"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2233F79"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4D470BE7"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B</w:t>
            </w:r>
          </w:p>
        </w:tc>
        <w:tc>
          <w:tcPr>
            <w:tcW w:w="3468" w:type="dxa"/>
            <w:shd w:val="clear" w:color="auto" w:fill="auto"/>
            <w:tcMar>
              <w:top w:w="0" w:type="dxa"/>
              <w:left w:w="70" w:type="dxa"/>
              <w:bottom w:w="0" w:type="dxa"/>
              <w:right w:w="70" w:type="dxa"/>
            </w:tcMar>
            <w:vAlign w:val="center"/>
          </w:tcPr>
          <w:p w14:paraId="39A07C0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B7</w:t>
            </w:r>
          </w:p>
        </w:tc>
        <w:tc>
          <w:tcPr>
            <w:tcW w:w="2599" w:type="dxa"/>
            <w:vMerge/>
            <w:shd w:val="clear" w:color="auto" w:fill="auto"/>
            <w:tcMar>
              <w:top w:w="0" w:type="dxa"/>
              <w:left w:w="70" w:type="dxa"/>
              <w:bottom w:w="0" w:type="dxa"/>
              <w:right w:w="70" w:type="dxa"/>
            </w:tcMar>
            <w:vAlign w:val="center"/>
          </w:tcPr>
          <w:p w14:paraId="5CC1F91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20911F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3DB0B9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55834E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3F2AA0E"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B6</w:t>
            </w:r>
          </w:p>
        </w:tc>
        <w:tc>
          <w:tcPr>
            <w:tcW w:w="2599" w:type="dxa"/>
            <w:vMerge/>
            <w:shd w:val="clear" w:color="auto" w:fill="auto"/>
            <w:tcMar>
              <w:top w:w="0" w:type="dxa"/>
              <w:left w:w="70" w:type="dxa"/>
              <w:bottom w:w="0" w:type="dxa"/>
              <w:right w:w="70" w:type="dxa"/>
            </w:tcMar>
            <w:vAlign w:val="center"/>
          </w:tcPr>
          <w:p w14:paraId="1F72CC0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2D73F2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101FA4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3EB6AA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9687CD7"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B5</w:t>
            </w:r>
          </w:p>
        </w:tc>
        <w:tc>
          <w:tcPr>
            <w:tcW w:w="2599" w:type="dxa"/>
            <w:vMerge/>
            <w:shd w:val="clear" w:color="auto" w:fill="auto"/>
            <w:tcMar>
              <w:top w:w="0" w:type="dxa"/>
              <w:left w:w="70" w:type="dxa"/>
              <w:bottom w:w="0" w:type="dxa"/>
              <w:right w:w="70" w:type="dxa"/>
            </w:tcMar>
            <w:vAlign w:val="center"/>
          </w:tcPr>
          <w:p w14:paraId="788A0B0F"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1BFF07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69F7D9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FA1ADF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89BF236"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B4</w:t>
            </w:r>
          </w:p>
        </w:tc>
        <w:tc>
          <w:tcPr>
            <w:tcW w:w="2599" w:type="dxa"/>
            <w:vMerge/>
            <w:shd w:val="clear" w:color="auto" w:fill="auto"/>
            <w:tcMar>
              <w:top w:w="0" w:type="dxa"/>
              <w:left w:w="70" w:type="dxa"/>
              <w:bottom w:w="0" w:type="dxa"/>
              <w:right w:w="70" w:type="dxa"/>
            </w:tcMar>
            <w:vAlign w:val="center"/>
          </w:tcPr>
          <w:p w14:paraId="71A7E9C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26BBBB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B793DE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49A37D"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511A595"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B3</w:t>
            </w:r>
          </w:p>
        </w:tc>
        <w:tc>
          <w:tcPr>
            <w:tcW w:w="2599" w:type="dxa"/>
            <w:vMerge/>
            <w:shd w:val="clear" w:color="auto" w:fill="auto"/>
            <w:tcMar>
              <w:top w:w="0" w:type="dxa"/>
              <w:left w:w="70" w:type="dxa"/>
              <w:bottom w:w="0" w:type="dxa"/>
              <w:right w:w="70" w:type="dxa"/>
            </w:tcMar>
            <w:vAlign w:val="center"/>
          </w:tcPr>
          <w:p w14:paraId="410A47A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7A1A83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A0C4FF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648855"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CED0EF"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B2</w:t>
            </w:r>
          </w:p>
        </w:tc>
        <w:tc>
          <w:tcPr>
            <w:tcW w:w="2599" w:type="dxa"/>
            <w:vMerge/>
            <w:shd w:val="clear" w:color="auto" w:fill="auto"/>
            <w:tcMar>
              <w:top w:w="0" w:type="dxa"/>
              <w:left w:w="70" w:type="dxa"/>
              <w:bottom w:w="0" w:type="dxa"/>
              <w:right w:w="70" w:type="dxa"/>
            </w:tcMar>
            <w:vAlign w:val="center"/>
          </w:tcPr>
          <w:p w14:paraId="2532598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82657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FBF692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D32AE5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5785B6"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B1</w:t>
            </w:r>
          </w:p>
        </w:tc>
        <w:tc>
          <w:tcPr>
            <w:tcW w:w="2599" w:type="dxa"/>
            <w:vMerge/>
            <w:shd w:val="clear" w:color="auto" w:fill="auto"/>
            <w:tcMar>
              <w:top w:w="0" w:type="dxa"/>
              <w:left w:w="70" w:type="dxa"/>
              <w:bottom w:w="0" w:type="dxa"/>
              <w:right w:w="70" w:type="dxa"/>
            </w:tcMar>
            <w:vAlign w:val="center"/>
          </w:tcPr>
          <w:p w14:paraId="44B1A136"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76966F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E7B5FB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E13050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AB3F34B"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w:t>
            </w:r>
            <w:r>
              <w:rPr>
                <w:i w:val="0"/>
              </w:rPr>
              <w:t>5</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44896EB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F1E9AA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19F7DE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ACCF0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68FBC93"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B4 Corpo forestale</w:t>
            </w:r>
          </w:p>
        </w:tc>
        <w:tc>
          <w:tcPr>
            <w:tcW w:w="2599" w:type="dxa"/>
            <w:vMerge/>
            <w:shd w:val="clear" w:color="auto" w:fill="auto"/>
            <w:tcMar>
              <w:top w:w="0" w:type="dxa"/>
              <w:left w:w="70" w:type="dxa"/>
              <w:bottom w:w="0" w:type="dxa"/>
              <w:right w:w="70" w:type="dxa"/>
            </w:tcMar>
            <w:vAlign w:val="center"/>
          </w:tcPr>
          <w:p w14:paraId="03423CA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F6BB80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41EEDE6"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199987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C7B46FA"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B3 Corpo forestale</w:t>
            </w:r>
          </w:p>
        </w:tc>
        <w:tc>
          <w:tcPr>
            <w:tcW w:w="2599" w:type="dxa"/>
            <w:vMerge/>
            <w:shd w:val="clear" w:color="auto" w:fill="auto"/>
            <w:tcMar>
              <w:top w:w="0" w:type="dxa"/>
              <w:left w:w="70" w:type="dxa"/>
              <w:bottom w:w="0" w:type="dxa"/>
              <w:right w:w="70" w:type="dxa"/>
            </w:tcMar>
            <w:vAlign w:val="center"/>
          </w:tcPr>
          <w:p w14:paraId="005EC9A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E36DE4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280D27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318191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E878828"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B2 Corpo forestale</w:t>
            </w:r>
          </w:p>
        </w:tc>
        <w:tc>
          <w:tcPr>
            <w:tcW w:w="2599" w:type="dxa"/>
            <w:vMerge/>
            <w:shd w:val="clear" w:color="auto" w:fill="auto"/>
            <w:tcMar>
              <w:top w:w="0" w:type="dxa"/>
              <w:left w:w="70" w:type="dxa"/>
              <w:bottom w:w="0" w:type="dxa"/>
              <w:right w:w="70" w:type="dxa"/>
            </w:tcMar>
            <w:vAlign w:val="center"/>
          </w:tcPr>
          <w:p w14:paraId="107F499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4E0D4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9FA1B0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AEB3E6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DC58FA5"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B1 Corpo forestale</w:t>
            </w:r>
          </w:p>
        </w:tc>
        <w:tc>
          <w:tcPr>
            <w:tcW w:w="2599" w:type="dxa"/>
            <w:vMerge/>
            <w:shd w:val="clear" w:color="auto" w:fill="auto"/>
            <w:tcMar>
              <w:top w:w="0" w:type="dxa"/>
              <w:left w:w="70" w:type="dxa"/>
              <w:bottom w:w="0" w:type="dxa"/>
              <w:right w:w="70" w:type="dxa"/>
            </w:tcMar>
            <w:vAlign w:val="center"/>
          </w:tcPr>
          <w:p w14:paraId="3F24767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BB5CA3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045DBBD"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430BD161"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A</w:t>
            </w:r>
          </w:p>
        </w:tc>
        <w:tc>
          <w:tcPr>
            <w:tcW w:w="3468" w:type="dxa"/>
            <w:shd w:val="clear" w:color="auto" w:fill="auto"/>
            <w:tcMar>
              <w:top w:w="0" w:type="dxa"/>
              <w:left w:w="70" w:type="dxa"/>
              <w:bottom w:w="0" w:type="dxa"/>
              <w:right w:w="70" w:type="dxa"/>
            </w:tcMar>
            <w:vAlign w:val="center"/>
          </w:tcPr>
          <w:p w14:paraId="376C497C" w14:textId="77777777" w:rsidR="00054B29" w:rsidRPr="001F57B8"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A6</w:t>
            </w:r>
          </w:p>
        </w:tc>
        <w:tc>
          <w:tcPr>
            <w:tcW w:w="2599" w:type="dxa"/>
            <w:vMerge/>
            <w:shd w:val="clear" w:color="auto" w:fill="auto"/>
            <w:tcMar>
              <w:top w:w="0" w:type="dxa"/>
              <w:left w:w="70" w:type="dxa"/>
              <w:bottom w:w="0" w:type="dxa"/>
              <w:right w:w="70" w:type="dxa"/>
            </w:tcMar>
            <w:vAlign w:val="center"/>
          </w:tcPr>
          <w:p w14:paraId="504BEC5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32579D0"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81ADA2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92FB28F"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5E1C7C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A5</w:t>
            </w:r>
          </w:p>
        </w:tc>
        <w:tc>
          <w:tcPr>
            <w:tcW w:w="2599" w:type="dxa"/>
            <w:vMerge/>
            <w:shd w:val="clear" w:color="auto" w:fill="auto"/>
            <w:tcMar>
              <w:top w:w="0" w:type="dxa"/>
              <w:left w:w="70" w:type="dxa"/>
              <w:bottom w:w="0" w:type="dxa"/>
              <w:right w:w="70" w:type="dxa"/>
            </w:tcMar>
            <w:vAlign w:val="center"/>
          </w:tcPr>
          <w:p w14:paraId="51B90C9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0BC671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FBF02CC"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DDB049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64C868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A4</w:t>
            </w:r>
          </w:p>
        </w:tc>
        <w:tc>
          <w:tcPr>
            <w:tcW w:w="2599" w:type="dxa"/>
            <w:vMerge/>
            <w:shd w:val="clear" w:color="auto" w:fill="auto"/>
            <w:tcMar>
              <w:top w:w="0" w:type="dxa"/>
              <w:left w:w="70" w:type="dxa"/>
              <w:bottom w:w="0" w:type="dxa"/>
              <w:right w:w="70" w:type="dxa"/>
            </w:tcMar>
            <w:vAlign w:val="center"/>
          </w:tcPr>
          <w:p w14:paraId="00D0AE5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A7E253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6CCAFE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5844911"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EF3F475"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A3</w:t>
            </w:r>
          </w:p>
        </w:tc>
        <w:tc>
          <w:tcPr>
            <w:tcW w:w="2599" w:type="dxa"/>
            <w:vMerge/>
            <w:shd w:val="clear" w:color="auto" w:fill="auto"/>
            <w:tcMar>
              <w:top w:w="0" w:type="dxa"/>
              <w:left w:w="70" w:type="dxa"/>
              <w:bottom w:w="0" w:type="dxa"/>
              <w:right w:w="70" w:type="dxa"/>
            </w:tcMar>
            <w:vAlign w:val="center"/>
          </w:tcPr>
          <w:p w14:paraId="0FF5F9D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12FCD0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4676C3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EAFC97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8D065EC"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A2</w:t>
            </w:r>
          </w:p>
        </w:tc>
        <w:tc>
          <w:tcPr>
            <w:tcW w:w="2599" w:type="dxa"/>
            <w:vMerge/>
            <w:shd w:val="clear" w:color="auto" w:fill="auto"/>
            <w:tcMar>
              <w:top w:w="0" w:type="dxa"/>
              <w:left w:w="70" w:type="dxa"/>
              <w:bottom w:w="0" w:type="dxa"/>
              <w:right w:w="70" w:type="dxa"/>
            </w:tcMar>
            <w:vAlign w:val="center"/>
          </w:tcPr>
          <w:p w14:paraId="3DE2CF1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C2FA1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DA0C7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1D198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8694A4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A1</w:t>
            </w:r>
          </w:p>
        </w:tc>
        <w:tc>
          <w:tcPr>
            <w:tcW w:w="2599" w:type="dxa"/>
            <w:vMerge/>
            <w:shd w:val="clear" w:color="auto" w:fill="auto"/>
            <w:tcMar>
              <w:top w:w="0" w:type="dxa"/>
              <w:left w:w="70" w:type="dxa"/>
              <w:bottom w:w="0" w:type="dxa"/>
              <w:right w:w="70" w:type="dxa"/>
            </w:tcMar>
            <w:vAlign w:val="center"/>
          </w:tcPr>
          <w:p w14:paraId="0A525CE9" w14:textId="77777777" w:rsidR="00054B29" w:rsidRPr="00043E23" w:rsidRDefault="00054B29" w:rsidP="00F02714">
            <w:pPr>
              <w:pStyle w:val="Introduzione"/>
              <w:spacing w:before="0" w:beforeAutospacing="0" w:after="0" w:afterAutospacing="0" w:line="240" w:lineRule="auto"/>
              <w:rPr>
                <w:i w:val="0"/>
              </w:rPr>
            </w:pPr>
          </w:p>
        </w:tc>
      </w:tr>
      <w:tr w:rsidR="0065308B" w:rsidRPr="00043E23" w14:paraId="69B9773C" w14:textId="77777777" w:rsidTr="00054B29">
        <w:trPr>
          <w:trHeight w:val="283"/>
          <w:jc w:val="center"/>
        </w:trPr>
        <w:tc>
          <w:tcPr>
            <w:tcW w:w="1883" w:type="dxa"/>
            <w:vMerge w:val="restart"/>
            <w:shd w:val="clear" w:color="auto" w:fill="auto"/>
            <w:tcMar>
              <w:top w:w="0" w:type="dxa"/>
              <w:left w:w="70" w:type="dxa"/>
              <w:bottom w:w="0" w:type="dxa"/>
              <w:right w:w="70" w:type="dxa"/>
            </w:tcMar>
            <w:vAlign w:val="center"/>
          </w:tcPr>
          <w:p w14:paraId="3DDA9438" w14:textId="44FF5C90" w:rsidR="0065308B" w:rsidRPr="00043E23" w:rsidRDefault="0065308B" w:rsidP="00F02714">
            <w:pPr>
              <w:pStyle w:val="Introduzione"/>
              <w:spacing w:before="0" w:beforeAutospacing="0" w:after="0" w:afterAutospacing="0" w:line="240" w:lineRule="auto"/>
              <w:rPr>
                <w:i w:val="0"/>
              </w:rPr>
            </w:pPr>
            <w:r w:rsidRPr="00043E23">
              <w:rPr>
                <w:i w:val="0"/>
              </w:rPr>
              <w:t>Altro Personale</w:t>
            </w:r>
          </w:p>
        </w:tc>
        <w:tc>
          <w:tcPr>
            <w:tcW w:w="1635" w:type="dxa"/>
            <w:shd w:val="clear" w:color="auto" w:fill="auto"/>
            <w:tcMar>
              <w:top w:w="0" w:type="dxa"/>
              <w:left w:w="70" w:type="dxa"/>
              <w:bottom w:w="0" w:type="dxa"/>
              <w:right w:w="70" w:type="dxa"/>
            </w:tcMar>
            <w:vAlign w:val="center"/>
          </w:tcPr>
          <w:p w14:paraId="05750569" w14:textId="2A956C2D" w:rsidR="0065308B" w:rsidRPr="00043E23" w:rsidRDefault="0065308B" w:rsidP="00F02714">
            <w:pPr>
              <w:pStyle w:val="Introduzione"/>
              <w:spacing w:before="0" w:beforeAutospacing="0" w:after="0" w:afterAutospacing="0" w:line="240" w:lineRule="auto"/>
              <w:rPr>
                <w:i w:val="0"/>
              </w:rPr>
            </w:pPr>
            <w:r w:rsidRPr="00043E23">
              <w:rPr>
                <w:i w:val="0"/>
              </w:rPr>
              <w:t>Direttori Generali</w:t>
            </w:r>
          </w:p>
        </w:tc>
        <w:tc>
          <w:tcPr>
            <w:tcW w:w="3468" w:type="dxa"/>
            <w:shd w:val="clear" w:color="auto" w:fill="auto"/>
            <w:tcMar>
              <w:top w:w="0" w:type="dxa"/>
              <w:left w:w="70" w:type="dxa"/>
              <w:bottom w:w="0" w:type="dxa"/>
              <w:right w:w="70" w:type="dxa"/>
            </w:tcMar>
            <w:vAlign w:val="center"/>
          </w:tcPr>
          <w:p w14:paraId="755D312F" w14:textId="77777777" w:rsidR="0065308B" w:rsidRPr="00043E23" w:rsidRDefault="0065308B" w:rsidP="00F02714">
            <w:pPr>
              <w:pStyle w:val="Introduzione"/>
              <w:spacing w:before="0" w:beforeAutospacing="0" w:after="0" w:afterAutospacing="0" w:line="240" w:lineRule="auto"/>
              <w:rPr>
                <w:i w:val="0"/>
              </w:rPr>
            </w:pPr>
            <w:r w:rsidRPr="00043E23">
              <w:rPr>
                <w:i w:val="0"/>
              </w:rPr>
              <w:t>Direttore Generale</w:t>
            </w:r>
          </w:p>
        </w:tc>
        <w:tc>
          <w:tcPr>
            <w:tcW w:w="2599" w:type="dxa"/>
            <w:vMerge w:val="restart"/>
            <w:shd w:val="clear" w:color="auto" w:fill="auto"/>
            <w:tcMar>
              <w:top w:w="0" w:type="dxa"/>
              <w:left w:w="70" w:type="dxa"/>
              <w:bottom w:w="0" w:type="dxa"/>
              <w:right w:w="70" w:type="dxa"/>
            </w:tcMar>
            <w:vAlign w:val="center"/>
          </w:tcPr>
          <w:p w14:paraId="1334C014"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216A654B" w14:textId="77777777" w:rsidTr="00EA3C71">
        <w:trPr>
          <w:trHeight w:val="516"/>
          <w:jc w:val="center"/>
        </w:trPr>
        <w:tc>
          <w:tcPr>
            <w:tcW w:w="1883" w:type="dxa"/>
            <w:vMerge/>
            <w:shd w:val="clear" w:color="auto" w:fill="auto"/>
            <w:tcMar>
              <w:top w:w="0" w:type="dxa"/>
              <w:left w:w="70" w:type="dxa"/>
              <w:bottom w:w="0" w:type="dxa"/>
              <w:right w:w="70" w:type="dxa"/>
            </w:tcMar>
            <w:vAlign w:val="center"/>
          </w:tcPr>
          <w:p w14:paraId="0B202CF0" w14:textId="77777777" w:rsidR="0065308B" w:rsidRPr="00043E23" w:rsidRDefault="0065308B"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6C68BB7E" w14:textId="77777777" w:rsidR="0065308B" w:rsidRPr="00043E23" w:rsidRDefault="0065308B" w:rsidP="00F02714">
            <w:pPr>
              <w:pStyle w:val="Introduzione"/>
              <w:spacing w:before="0" w:beforeAutospacing="0" w:after="0" w:afterAutospacing="0" w:line="240" w:lineRule="auto"/>
              <w:rPr>
                <w:i w:val="0"/>
              </w:rPr>
            </w:pPr>
            <w:r w:rsidRPr="00043E23">
              <w:rPr>
                <w:i w:val="0"/>
              </w:rPr>
              <w:t>Dir</w:t>
            </w:r>
            <w:r>
              <w:rPr>
                <w:i w:val="0"/>
              </w:rPr>
              <w:t xml:space="preserve">igenti e alte specializzazioni </w:t>
            </w:r>
            <w:r w:rsidRPr="00043E23">
              <w:rPr>
                <w:i w:val="0"/>
              </w:rPr>
              <w:t>fuori dotazione org.</w:t>
            </w:r>
          </w:p>
        </w:tc>
        <w:tc>
          <w:tcPr>
            <w:tcW w:w="3468" w:type="dxa"/>
            <w:shd w:val="clear" w:color="auto" w:fill="auto"/>
            <w:tcMar>
              <w:top w:w="0" w:type="dxa"/>
              <w:left w:w="70" w:type="dxa"/>
              <w:bottom w:w="0" w:type="dxa"/>
              <w:right w:w="70" w:type="dxa"/>
            </w:tcMar>
            <w:vAlign w:val="center"/>
          </w:tcPr>
          <w:p w14:paraId="08EDB57B" w14:textId="77777777" w:rsidR="0065308B" w:rsidRPr="00043E23" w:rsidRDefault="0065308B" w:rsidP="00F02714">
            <w:pPr>
              <w:pStyle w:val="Introduzione"/>
              <w:spacing w:before="0" w:beforeAutospacing="0" w:after="0" w:afterAutospacing="0" w:line="240" w:lineRule="auto"/>
              <w:rPr>
                <w:i w:val="0"/>
              </w:rPr>
            </w:pPr>
            <w:r w:rsidRPr="00043E23">
              <w:rPr>
                <w:i w:val="0"/>
              </w:rPr>
              <w:t>Dirigenti Fuori D.O.</w:t>
            </w:r>
          </w:p>
        </w:tc>
        <w:tc>
          <w:tcPr>
            <w:tcW w:w="2599" w:type="dxa"/>
            <w:vMerge/>
            <w:shd w:val="clear" w:color="auto" w:fill="auto"/>
            <w:tcMar>
              <w:top w:w="0" w:type="dxa"/>
              <w:left w:w="70" w:type="dxa"/>
              <w:bottom w:w="0" w:type="dxa"/>
              <w:right w:w="70" w:type="dxa"/>
            </w:tcMar>
            <w:vAlign w:val="center"/>
          </w:tcPr>
          <w:p w14:paraId="2257E7F5"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6476912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9BCA612" w14:textId="77777777" w:rsidR="0065308B" w:rsidRPr="00043E23" w:rsidRDefault="0065308B"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53BC061" w14:textId="77777777" w:rsidR="0065308B" w:rsidRPr="00043E23" w:rsidRDefault="0065308B"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05019CA" w14:textId="77777777" w:rsidR="0065308B" w:rsidRPr="00043E23" w:rsidRDefault="0065308B" w:rsidP="00F02714">
            <w:pPr>
              <w:pStyle w:val="Introduzione"/>
              <w:spacing w:before="0" w:beforeAutospacing="0" w:after="0" w:afterAutospacing="0" w:line="240" w:lineRule="auto"/>
              <w:rPr>
                <w:i w:val="0"/>
              </w:rPr>
            </w:pPr>
            <w:r w:rsidRPr="00043E23">
              <w:rPr>
                <w:i w:val="0"/>
              </w:rPr>
              <w:t>Alte Specializzazioni Fuori D.O.</w:t>
            </w:r>
          </w:p>
        </w:tc>
        <w:tc>
          <w:tcPr>
            <w:tcW w:w="2599" w:type="dxa"/>
            <w:vMerge/>
            <w:shd w:val="clear" w:color="auto" w:fill="auto"/>
            <w:tcMar>
              <w:top w:w="0" w:type="dxa"/>
              <w:left w:w="70" w:type="dxa"/>
              <w:bottom w:w="0" w:type="dxa"/>
              <w:right w:w="70" w:type="dxa"/>
            </w:tcMar>
            <w:vAlign w:val="center"/>
          </w:tcPr>
          <w:p w14:paraId="1BFA17FA"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765FFE6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3AAC03C" w14:textId="77777777" w:rsidR="0065308B" w:rsidRPr="00043E23" w:rsidRDefault="0065308B" w:rsidP="00F02714">
            <w:pPr>
              <w:pStyle w:val="Introduzione"/>
              <w:spacing w:before="0" w:beforeAutospacing="0" w:after="0" w:afterAutospacing="0" w:line="240" w:lineRule="auto"/>
              <w:rPr>
                <w:i w:val="0"/>
              </w:rPr>
            </w:pPr>
          </w:p>
        </w:tc>
        <w:tc>
          <w:tcPr>
            <w:tcW w:w="1635" w:type="dxa"/>
            <w:shd w:val="clear" w:color="auto" w:fill="auto"/>
            <w:tcMar>
              <w:top w:w="0" w:type="dxa"/>
              <w:left w:w="70" w:type="dxa"/>
              <w:bottom w:w="0" w:type="dxa"/>
              <w:right w:w="70" w:type="dxa"/>
            </w:tcMar>
            <w:vAlign w:val="center"/>
          </w:tcPr>
          <w:p w14:paraId="389D9371" w14:textId="77777777" w:rsidR="0065308B" w:rsidRPr="00043E23" w:rsidRDefault="0065308B" w:rsidP="00F02714">
            <w:pPr>
              <w:pStyle w:val="Introduzione"/>
              <w:spacing w:before="0" w:beforeAutospacing="0" w:after="0" w:afterAutospacing="0" w:line="240" w:lineRule="auto"/>
              <w:rPr>
                <w:i w:val="0"/>
              </w:rPr>
            </w:pPr>
            <w:r w:rsidRPr="00043E23">
              <w:rPr>
                <w:i w:val="0"/>
              </w:rPr>
              <w:t>Personale Contrattista</w:t>
            </w:r>
          </w:p>
        </w:tc>
        <w:tc>
          <w:tcPr>
            <w:tcW w:w="3468" w:type="dxa"/>
            <w:shd w:val="clear" w:color="auto" w:fill="auto"/>
            <w:tcMar>
              <w:top w:w="0" w:type="dxa"/>
              <w:left w:w="70" w:type="dxa"/>
              <w:bottom w:w="0" w:type="dxa"/>
              <w:right w:w="70" w:type="dxa"/>
            </w:tcMar>
            <w:vAlign w:val="center"/>
          </w:tcPr>
          <w:p w14:paraId="102E2122" w14:textId="77777777" w:rsidR="0065308B" w:rsidRPr="00043E23" w:rsidRDefault="0065308B" w:rsidP="00F02714">
            <w:pPr>
              <w:pStyle w:val="Introduzione"/>
              <w:spacing w:before="0" w:beforeAutospacing="0" w:after="0" w:afterAutospacing="0" w:line="240" w:lineRule="auto"/>
              <w:rPr>
                <w:i w:val="0"/>
              </w:rPr>
            </w:pPr>
            <w:r w:rsidRPr="00043E23">
              <w:rPr>
                <w:i w:val="0"/>
              </w:rPr>
              <w:t>Contrattisti</w:t>
            </w:r>
          </w:p>
        </w:tc>
        <w:tc>
          <w:tcPr>
            <w:tcW w:w="2599" w:type="dxa"/>
            <w:vMerge/>
            <w:shd w:val="clear" w:color="auto" w:fill="auto"/>
            <w:tcMar>
              <w:top w:w="0" w:type="dxa"/>
              <w:left w:w="70" w:type="dxa"/>
              <w:bottom w:w="0" w:type="dxa"/>
              <w:right w:w="70" w:type="dxa"/>
            </w:tcMar>
            <w:vAlign w:val="center"/>
          </w:tcPr>
          <w:p w14:paraId="54B9C8FA"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24BDB58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BB0931B" w14:textId="77777777" w:rsidR="0065308B" w:rsidRPr="00043E23" w:rsidRDefault="0065308B" w:rsidP="00F02714">
            <w:pPr>
              <w:pStyle w:val="Introduzione"/>
              <w:spacing w:before="0" w:beforeAutospacing="0" w:after="0" w:afterAutospacing="0" w:line="240" w:lineRule="auto"/>
              <w:rPr>
                <w:i w:val="0"/>
              </w:rPr>
            </w:pPr>
          </w:p>
        </w:tc>
        <w:tc>
          <w:tcPr>
            <w:tcW w:w="1635" w:type="dxa"/>
            <w:shd w:val="clear" w:color="auto" w:fill="auto"/>
            <w:tcMar>
              <w:top w:w="0" w:type="dxa"/>
              <w:left w:w="70" w:type="dxa"/>
              <w:bottom w:w="0" w:type="dxa"/>
              <w:right w:w="70" w:type="dxa"/>
            </w:tcMar>
            <w:vAlign w:val="center"/>
          </w:tcPr>
          <w:p w14:paraId="20086839" w14:textId="77777777" w:rsidR="0065308B" w:rsidRPr="00043E23" w:rsidRDefault="0065308B" w:rsidP="00F02714">
            <w:pPr>
              <w:pStyle w:val="Introduzione"/>
              <w:spacing w:before="0" w:beforeAutospacing="0" w:after="0" w:afterAutospacing="0" w:line="240" w:lineRule="auto"/>
              <w:rPr>
                <w:i w:val="0"/>
              </w:rPr>
            </w:pPr>
            <w:r w:rsidRPr="00043E23">
              <w:rPr>
                <w:i w:val="0"/>
              </w:rPr>
              <w:t>Restante personale</w:t>
            </w:r>
          </w:p>
        </w:tc>
        <w:tc>
          <w:tcPr>
            <w:tcW w:w="3468" w:type="dxa"/>
            <w:shd w:val="clear" w:color="auto" w:fill="auto"/>
            <w:tcMar>
              <w:top w:w="0" w:type="dxa"/>
              <w:left w:w="70" w:type="dxa"/>
              <w:bottom w:w="0" w:type="dxa"/>
              <w:right w:w="70" w:type="dxa"/>
            </w:tcMar>
            <w:vAlign w:val="center"/>
          </w:tcPr>
          <w:p w14:paraId="7D931E62" w14:textId="77777777" w:rsidR="0065308B" w:rsidRPr="00043E23" w:rsidRDefault="0065308B" w:rsidP="00F02714">
            <w:pPr>
              <w:pStyle w:val="Introduzione"/>
              <w:spacing w:before="0" w:beforeAutospacing="0" w:after="0" w:afterAutospacing="0" w:line="240" w:lineRule="auto"/>
              <w:rPr>
                <w:i w:val="0"/>
              </w:rPr>
            </w:pPr>
            <w:r w:rsidRPr="00043E23">
              <w:rPr>
                <w:i w:val="0"/>
              </w:rPr>
              <w:t>Collaboratore a tempo determinato - art. 2 d.p. reg. n. 8/20</w:t>
            </w:r>
          </w:p>
        </w:tc>
        <w:tc>
          <w:tcPr>
            <w:tcW w:w="2599" w:type="dxa"/>
            <w:vMerge/>
            <w:shd w:val="clear" w:color="auto" w:fill="auto"/>
            <w:tcMar>
              <w:top w:w="0" w:type="dxa"/>
              <w:left w:w="70" w:type="dxa"/>
              <w:bottom w:w="0" w:type="dxa"/>
              <w:right w:w="70" w:type="dxa"/>
            </w:tcMar>
            <w:vAlign w:val="center"/>
          </w:tcPr>
          <w:p w14:paraId="100180FA" w14:textId="77777777" w:rsidR="0065308B" w:rsidRPr="00043E23" w:rsidRDefault="0065308B" w:rsidP="00F02714">
            <w:pPr>
              <w:pStyle w:val="Introduzione"/>
              <w:spacing w:before="0" w:beforeAutospacing="0" w:after="0" w:afterAutospacing="0" w:line="240" w:lineRule="auto"/>
              <w:rPr>
                <w:i w:val="0"/>
              </w:rPr>
            </w:pPr>
          </w:p>
        </w:tc>
      </w:tr>
    </w:tbl>
    <w:p w14:paraId="462882D6" w14:textId="77777777" w:rsidR="007B519A" w:rsidRDefault="007B519A" w:rsidP="007B519A">
      <w:pPr>
        <w:pStyle w:val="Introduzione"/>
        <w:spacing w:before="0" w:beforeAutospacing="0" w:after="120" w:afterAutospacing="0"/>
        <w:rPr>
          <w:bCs/>
          <w:i w:val="0"/>
        </w:rPr>
      </w:pPr>
    </w:p>
    <w:p w14:paraId="1CEA23E3" w14:textId="2EC26422" w:rsidR="00054B29" w:rsidRPr="006C7EC2" w:rsidRDefault="00054B29" w:rsidP="007B519A">
      <w:pPr>
        <w:pStyle w:val="Introduzione"/>
        <w:spacing w:before="0" w:beforeAutospacing="0" w:after="120" w:afterAutospacing="0"/>
        <w:rPr>
          <w:bCs/>
          <w:i w:val="0"/>
        </w:rPr>
      </w:pPr>
      <w:r w:rsidRPr="006C7EC2">
        <w:rPr>
          <w:bCs/>
          <w:i w:val="0"/>
        </w:rPr>
        <w:t xml:space="preserve">Per il contratto della Regione Sicilia, oltre alle voci di spesa accessorie comuni </w:t>
      </w:r>
      <w:r>
        <w:rPr>
          <w:bCs/>
          <w:i w:val="0"/>
        </w:rPr>
        <w:t xml:space="preserve">presenti </w:t>
      </w:r>
      <w:r w:rsidRPr="006C7EC2">
        <w:rPr>
          <w:bCs/>
          <w:i w:val="0"/>
        </w:rPr>
        <w:t xml:space="preserve">nella tabella 13 </w:t>
      </w:r>
      <w:r>
        <w:rPr>
          <w:bCs/>
          <w:i w:val="0"/>
        </w:rPr>
        <w:t xml:space="preserve">al capitolo </w:t>
      </w:r>
      <w:r w:rsidRPr="006C7EC2">
        <w:rPr>
          <w:bCs/>
          <w:i w:val="0"/>
        </w:rPr>
        <w:t xml:space="preserve">“Tabelle di rilevazione 1 – 14 e tabella di riconciliazione” e a quelle riportate nel quadro sinottico relativo alle funzioni locali, </w:t>
      </w:r>
      <w:r>
        <w:rPr>
          <w:bCs/>
          <w:i w:val="0"/>
        </w:rPr>
        <w:t xml:space="preserve">sono riportate le specifiche voci di spesa di retribuzione accessoria di tale contratto. </w:t>
      </w:r>
    </w:p>
    <w:tbl>
      <w:tblPr>
        <w:tblStyle w:val="Grigliatabella"/>
        <w:tblW w:w="5000" w:type="pct"/>
        <w:tblLook w:val="04A0" w:firstRow="1" w:lastRow="0" w:firstColumn="1" w:lastColumn="0" w:noHBand="0" w:noVBand="1"/>
      </w:tblPr>
      <w:tblGrid>
        <w:gridCol w:w="2613"/>
        <w:gridCol w:w="7241"/>
      </w:tblGrid>
      <w:tr w:rsidR="00230C32" w14:paraId="253A0576" w14:textId="77777777" w:rsidTr="000209DE">
        <w:tc>
          <w:tcPr>
            <w:tcW w:w="1326" w:type="pct"/>
            <w:shd w:val="clear" w:color="auto" w:fill="DBE5F1" w:themeFill="accent1" w:themeFillTint="33"/>
          </w:tcPr>
          <w:p w14:paraId="27957069" w14:textId="77777777" w:rsidR="00230C32" w:rsidRDefault="00230C32" w:rsidP="000209DE">
            <w:pPr>
              <w:pStyle w:val="Introduzione"/>
              <w:spacing w:before="0" w:beforeAutospacing="0" w:after="0" w:afterAutospacing="0" w:line="240" w:lineRule="auto"/>
              <w:rPr>
                <w:b/>
                <w:bCs/>
                <w:i w:val="0"/>
              </w:rPr>
            </w:pPr>
            <w:r>
              <w:rPr>
                <w:b/>
                <w:bCs/>
                <w:i w:val="0"/>
              </w:rPr>
              <w:t>Codice</w:t>
            </w:r>
          </w:p>
        </w:tc>
        <w:tc>
          <w:tcPr>
            <w:tcW w:w="3674" w:type="pct"/>
            <w:shd w:val="clear" w:color="auto" w:fill="DBE5F1" w:themeFill="accent1" w:themeFillTint="33"/>
          </w:tcPr>
          <w:p w14:paraId="2B062158"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054B29" w:rsidRPr="00177E7C" w14:paraId="323BEC1B" w14:textId="77777777" w:rsidTr="00F02714">
        <w:trPr>
          <w:trHeight w:val="288"/>
        </w:trPr>
        <w:tc>
          <w:tcPr>
            <w:tcW w:w="1326" w:type="pct"/>
            <w:noWrap/>
            <w:hideMark/>
          </w:tcPr>
          <w:p w14:paraId="2195A155" w14:textId="77777777" w:rsidR="00054B29" w:rsidRPr="006C7EC2" w:rsidRDefault="00054B29" w:rsidP="00F02714">
            <w:pPr>
              <w:spacing w:after="0" w:line="240" w:lineRule="auto"/>
              <w:rPr>
                <w:rFonts w:cs="Calibri"/>
                <w:color w:val="000000"/>
              </w:rPr>
            </w:pPr>
            <w:r w:rsidRPr="006C7EC2">
              <w:rPr>
                <w:rFonts w:cs="Calibri"/>
                <w:color w:val="000000"/>
              </w:rPr>
              <w:t>I110</w:t>
            </w:r>
          </w:p>
        </w:tc>
        <w:tc>
          <w:tcPr>
            <w:tcW w:w="3674" w:type="pct"/>
            <w:noWrap/>
            <w:hideMark/>
          </w:tcPr>
          <w:p w14:paraId="045B00D7" w14:textId="77777777" w:rsidR="00054B29" w:rsidRPr="006C7EC2" w:rsidRDefault="00054B29" w:rsidP="00F02714">
            <w:pPr>
              <w:spacing w:after="0" w:line="240" w:lineRule="auto"/>
              <w:rPr>
                <w:rFonts w:cs="Calibri"/>
                <w:color w:val="000000"/>
              </w:rPr>
            </w:pPr>
            <w:r w:rsidRPr="006C7EC2">
              <w:rPr>
                <w:rFonts w:cs="Calibri"/>
                <w:color w:val="000000"/>
              </w:rPr>
              <w:t>Indennit</w:t>
            </w:r>
            <w:r>
              <w:rPr>
                <w:rFonts w:cs="Calibri"/>
                <w:color w:val="000000"/>
              </w:rPr>
              <w:t>à</w:t>
            </w:r>
            <w:r w:rsidRPr="006C7EC2">
              <w:rPr>
                <w:rFonts w:cs="Calibri"/>
                <w:color w:val="000000"/>
              </w:rPr>
              <w:t xml:space="preserve"> di amministrazione</w:t>
            </w:r>
          </w:p>
        </w:tc>
      </w:tr>
      <w:tr w:rsidR="00054B29" w:rsidRPr="00177E7C" w14:paraId="604A6EEE" w14:textId="77777777" w:rsidTr="00F02714">
        <w:trPr>
          <w:trHeight w:val="288"/>
        </w:trPr>
        <w:tc>
          <w:tcPr>
            <w:tcW w:w="1326" w:type="pct"/>
            <w:noWrap/>
            <w:hideMark/>
          </w:tcPr>
          <w:p w14:paraId="3FDDA3E5" w14:textId="77777777" w:rsidR="00054B29" w:rsidRPr="006C7EC2" w:rsidRDefault="00054B29" w:rsidP="00F02714">
            <w:pPr>
              <w:spacing w:after="0" w:line="240" w:lineRule="auto"/>
              <w:rPr>
                <w:rFonts w:cs="Calibri"/>
                <w:color w:val="000000"/>
              </w:rPr>
            </w:pPr>
            <w:r w:rsidRPr="006C7EC2">
              <w:rPr>
                <w:rFonts w:cs="Calibri"/>
                <w:color w:val="000000"/>
              </w:rPr>
              <w:t>I102</w:t>
            </w:r>
          </w:p>
        </w:tc>
        <w:tc>
          <w:tcPr>
            <w:tcW w:w="3674" w:type="pct"/>
            <w:noWrap/>
            <w:hideMark/>
          </w:tcPr>
          <w:p w14:paraId="34E56B19" w14:textId="77777777" w:rsidR="00054B29" w:rsidRPr="006C7EC2" w:rsidRDefault="00054B29" w:rsidP="00F02714">
            <w:pPr>
              <w:spacing w:after="0" w:line="240" w:lineRule="auto"/>
              <w:rPr>
                <w:rFonts w:cs="Calibri"/>
                <w:color w:val="000000"/>
              </w:rPr>
            </w:pPr>
            <w:r w:rsidRPr="006C7EC2">
              <w:rPr>
                <w:rFonts w:cs="Calibri"/>
                <w:color w:val="000000"/>
              </w:rPr>
              <w:t>Ind. di gabinetto</w:t>
            </w:r>
          </w:p>
        </w:tc>
      </w:tr>
      <w:tr w:rsidR="00054B29" w:rsidRPr="00177E7C" w14:paraId="41105AE1" w14:textId="77777777" w:rsidTr="00F02714">
        <w:trPr>
          <w:trHeight w:val="288"/>
        </w:trPr>
        <w:tc>
          <w:tcPr>
            <w:tcW w:w="1326" w:type="pct"/>
            <w:noWrap/>
            <w:hideMark/>
          </w:tcPr>
          <w:p w14:paraId="228E79ED" w14:textId="77777777" w:rsidR="00054B29" w:rsidRPr="006C7EC2" w:rsidRDefault="00054B29" w:rsidP="00F02714">
            <w:pPr>
              <w:spacing w:after="0" w:line="240" w:lineRule="auto"/>
              <w:rPr>
                <w:rFonts w:cs="Calibri"/>
                <w:color w:val="000000"/>
              </w:rPr>
            </w:pPr>
            <w:r>
              <w:rPr>
                <w:rFonts w:cs="Calibri"/>
                <w:color w:val="000000"/>
              </w:rPr>
              <w:t>I</w:t>
            </w:r>
            <w:r w:rsidRPr="006C7EC2">
              <w:rPr>
                <w:rFonts w:cs="Calibri"/>
                <w:color w:val="000000"/>
              </w:rPr>
              <w:t>126</w:t>
            </w:r>
          </w:p>
        </w:tc>
        <w:tc>
          <w:tcPr>
            <w:tcW w:w="3674" w:type="pct"/>
            <w:noWrap/>
            <w:hideMark/>
          </w:tcPr>
          <w:p w14:paraId="4EE84E4A" w14:textId="77777777" w:rsidR="00054B29" w:rsidRPr="006C7EC2" w:rsidRDefault="00054B29" w:rsidP="00F02714">
            <w:pPr>
              <w:spacing w:after="0" w:line="240" w:lineRule="auto"/>
              <w:rPr>
                <w:rFonts w:cs="Calibri"/>
                <w:color w:val="000000"/>
              </w:rPr>
            </w:pPr>
            <w:r w:rsidRPr="006C7EC2">
              <w:rPr>
                <w:rFonts w:cs="Calibri"/>
                <w:color w:val="000000"/>
              </w:rPr>
              <w:t>Indennità di turnazione</w:t>
            </w:r>
          </w:p>
        </w:tc>
      </w:tr>
      <w:tr w:rsidR="00054B29" w:rsidRPr="005A6DED" w14:paraId="406A6BC2" w14:textId="77777777" w:rsidTr="00F02714">
        <w:trPr>
          <w:trHeight w:val="288"/>
        </w:trPr>
        <w:tc>
          <w:tcPr>
            <w:tcW w:w="1326" w:type="pct"/>
            <w:noWrap/>
            <w:hideMark/>
          </w:tcPr>
          <w:p w14:paraId="2B7B3617" w14:textId="77777777" w:rsidR="00054B29" w:rsidRPr="005A6DED" w:rsidRDefault="00054B29" w:rsidP="00F02714">
            <w:pPr>
              <w:spacing w:after="0" w:line="240" w:lineRule="auto"/>
              <w:rPr>
                <w:rFonts w:cs="Calibri"/>
                <w:color w:val="000000"/>
              </w:rPr>
            </w:pPr>
            <w:r w:rsidRPr="005A6DED">
              <w:rPr>
                <w:rFonts w:cs="Calibri"/>
                <w:color w:val="000000"/>
              </w:rPr>
              <w:t>I156</w:t>
            </w:r>
          </w:p>
        </w:tc>
        <w:tc>
          <w:tcPr>
            <w:tcW w:w="3674" w:type="pct"/>
            <w:noWrap/>
            <w:hideMark/>
          </w:tcPr>
          <w:p w14:paraId="30D6EDB8" w14:textId="77777777" w:rsidR="00054B29" w:rsidRPr="005A6DED" w:rsidRDefault="00054B29" w:rsidP="00F02714">
            <w:pPr>
              <w:spacing w:after="0" w:line="240" w:lineRule="auto"/>
              <w:rPr>
                <w:rFonts w:cs="Calibri"/>
                <w:color w:val="000000"/>
              </w:rPr>
            </w:pPr>
            <w:r w:rsidRPr="005A6DED">
              <w:rPr>
                <w:rFonts w:cs="Calibri"/>
                <w:color w:val="000000"/>
              </w:rPr>
              <w:t>Indennità di pronta reperibilità</w:t>
            </w:r>
          </w:p>
        </w:tc>
      </w:tr>
      <w:tr w:rsidR="00054B29" w:rsidRPr="005A6DED" w14:paraId="3ECB29DC" w14:textId="77777777" w:rsidTr="00F02714">
        <w:trPr>
          <w:trHeight w:val="288"/>
        </w:trPr>
        <w:tc>
          <w:tcPr>
            <w:tcW w:w="1326" w:type="pct"/>
            <w:noWrap/>
            <w:hideMark/>
          </w:tcPr>
          <w:p w14:paraId="4DB4C8FE" w14:textId="77777777" w:rsidR="00054B29" w:rsidRPr="005A6DED" w:rsidRDefault="00054B29" w:rsidP="00F02714">
            <w:pPr>
              <w:spacing w:after="0" w:line="240" w:lineRule="auto"/>
              <w:rPr>
                <w:rFonts w:cs="Calibri"/>
                <w:color w:val="000000"/>
              </w:rPr>
            </w:pPr>
            <w:r w:rsidRPr="005A6DED">
              <w:rPr>
                <w:rFonts w:cs="Calibri"/>
                <w:color w:val="000000"/>
              </w:rPr>
              <w:t>I507</w:t>
            </w:r>
          </w:p>
        </w:tc>
        <w:tc>
          <w:tcPr>
            <w:tcW w:w="3674" w:type="pct"/>
            <w:noWrap/>
            <w:hideMark/>
          </w:tcPr>
          <w:p w14:paraId="2B8F981C" w14:textId="77777777" w:rsidR="00054B29" w:rsidRPr="005A6DED" w:rsidRDefault="00054B29" w:rsidP="00F02714">
            <w:pPr>
              <w:spacing w:after="0" w:line="240" w:lineRule="auto"/>
              <w:rPr>
                <w:rFonts w:cs="Calibri"/>
                <w:color w:val="000000"/>
              </w:rPr>
            </w:pPr>
            <w:r w:rsidRPr="005A6DED">
              <w:rPr>
                <w:rFonts w:cs="Calibri"/>
                <w:color w:val="000000"/>
              </w:rPr>
              <w:t>Retribuzione di posizione - quota variabile</w:t>
            </w:r>
          </w:p>
        </w:tc>
      </w:tr>
      <w:tr w:rsidR="00054B29" w:rsidRPr="005A6DED" w14:paraId="10B790E5" w14:textId="77777777" w:rsidTr="00F02714">
        <w:trPr>
          <w:trHeight w:val="288"/>
        </w:trPr>
        <w:tc>
          <w:tcPr>
            <w:tcW w:w="1326" w:type="pct"/>
            <w:noWrap/>
            <w:hideMark/>
          </w:tcPr>
          <w:p w14:paraId="1311C5E6" w14:textId="77777777" w:rsidR="00054B29" w:rsidRPr="005A6DED" w:rsidRDefault="00054B29" w:rsidP="00F02714">
            <w:pPr>
              <w:spacing w:after="0" w:line="240" w:lineRule="auto"/>
              <w:rPr>
                <w:rFonts w:cs="Calibri"/>
                <w:color w:val="000000"/>
              </w:rPr>
            </w:pPr>
            <w:r w:rsidRPr="005A6DED">
              <w:rPr>
                <w:rFonts w:cs="Calibri"/>
                <w:color w:val="000000"/>
              </w:rPr>
              <w:t>I514</w:t>
            </w:r>
          </w:p>
        </w:tc>
        <w:tc>
          <w:tcPr>
            <w:tcW w:w="3674" w:type="pct"/>
            <w:noWrap/>
            <w:hideMark/>
          </w:tcPr>
          <w:p w14:paraId="2BE1CE64" w14:textId="77777777" w:rsidR="00054B29" w:rsidRPr="005A6DED" w:rsidRDefault="00054B29" w:rsidP="00F02714">
            <w:pPr>
              <w:spacing w:after="0" w:line="240" w:lineRule="auto"/>
              <w:rPr>
                <w:rFonts w:cs="Calibri"/>
                <w:color w:val="000000"/>
              </w:rPr>
            </w:pPr>
            <w:r w:rsidRPr="005A6DED">
              <w:rPr>
                <w:rFonts w:cs="Calibri"/>
                <w:color w:val="000000"/>
              </w:rPr>
              <w:t>Ind. pensionabile</w:t>
            </w:r>
          </w:p>
        </w:tc>
      </w:tr>
      <w:tr w:rsidR="00054B29" w:rsidRPr="005A6DED" w14:paraId="633426B5" w14:textId="77777777" w:rsidTr="00F02714">
        <w:trPr>
          <w:trHeight w:val="288"/>
        </w:trPr>
        <w:tc>
          <w:tcPr>
            <w:tcW w:w="1326" w:type="pct"/>
            <w:noWrap/>
            <w:hideMark/>
          </w:tcPr>
          <w:p w14:paraId="6D3E6E5D" w14:textId="77777777" w:rsidR="00054B29" w:rsidRPr="005A6DED" w:rsidRDefault="00054B29" w:rsidP="00F02714">
            <w:pPr>
              <w:spacing w:after="0" w:line="240" w:lineRule="auto"/>
              <w:rPr>
                <w:rFonts w:cs="Calibri"/>
                <w:color w:val="000000"/>
              </w:rPr>
            </w:pPr>
            <w:r w:rsidRPr="005A6DED">
              <w:rPr>
                <w:rFonts w:cs="Calibri"/>
                <w:color w:val="000000"/>
              </w:rPr>
              <w:t>S709</w:t>
            </w:r>
          </w:p>
        </w:tc>
        <w:tc>
          <w:tcPr>
            <w:tcW w:w="3674" w:type="pct"/>
            <w:noWrap/>
            <w:hideMark/>
          </w:tcPr>
          <w:p w14:paraId="0F1CE970" w14:textId="77777777" w:rsidR="00054B29" w:rsidRPr="005A6DED" w:rsidRDefault="00054B29" w:rsidP="00F02714">
            <w:pPr>
              <w:spacing w:after="0" w:line="240" w:lineRule="auto"/>
              <w:rPr>
                <w:rFonts w:cs="Calibri"/>
                <w:color w:val="000000"/>
              </w:rPr>
            </w:pPr>
            <w:r w:rsidRPr="005A6DED">
              <w:rPr>
                <w:rFonts w:cs="Calibri"/>
                <w:color w:val="000000"/>
              </w:rPr>
              <w:t>Incentivi alla mobilità territoriale</w:t>
            </w:r>
          </w:p>
        </w:tc>
      </w:tr>
    </w:tbl>
    <w:p w14:paraId="11F0B4FE" w14:textId="77777777" w:rsidR="00D464C9" w:rsidRPr="00A2619C" w:rsidRDefault="00D464C9" w:rsidP="007B519A">
      <w:pPr>
        <w:pStyle w:val="Introduzione"/>
        <w:spacing w:before="0" w:beforeAutospacing="0" w:after="120" w:afterAutospacing="0"/>
        <w:rPr>
          <w:rFonts w:ascii="Frutiger LT 45 Light" w:hAnsi="Frutiger LT 45 Light"/>
          <w:b/>
          <w:bCs/>
          <w:i w:val="0"/>
        </w:rPr>
      </w:pPr>
    </w:p>
    <w:p w14:paraId="06C8FEAE" w14:textId="756EF128" w:rsidR="003E3D6C" w:rsidRPr="00467E4E" w:rsidRDefault="003E3D6C" w:rsidP="003E3D6C">
      <w:pPr>
        <w:pStyle w:val="Titolo3"/>
        <w:rPr>
          <w:rFonts w:ascii="Frutiger LT 45 Light" w:hAnsi="Frutiger LT 45 Light"/>
          <w:i w:val="0"/>
        </w:rPr>
      </w:pPr>
      <w:r w:rsidRPr="00467E4E">
        <w:rPr>
          <w:rFonts w:ascii="Frutiger LT 45 Light" w:hAnsi="Frutiger LT 45 Light"/>
          <w:i w:val="0"/>
        </w:rPr>
        <w:t>Regione Trentino Alto Adige</w:t>
      </w:r>
    </w:p>
    <w:p w14:paraId="02E39591" w14:textId="332B7DED" w:rsidR="003E3D6C" w:rsidRDefault="003E3D6C" w:rsidP="007B519A">
      <w:pPr>
        <w:pStyle w:val="Introduzione"/>
        <w:spacing w:before="0" w:beforeAutospacing="0" w:after="120" w:afterAutospacing="0"/>
        <w:rPr>
          <w:bCs/>
          <w:i w:val="0"/>
        </w:rPr>
      </w:pPr>
      <w:r w:rsidRPr="003E3D6C">
        <w:rPr>
          <w:bCs/>
          <w:i w:val="0"/>
        </w:rPr>
        <w:t>Nella regione Trentino-Alto Adige</w:t>
      </w:r>
      <w:r>
        <w:rPr>
          <w:bCs/>
          <w:i w:val="0"/>
        </w:rPr>
        <w:t>, compresi gli enti delle due Province autonome di Trento e di Bolzano,</w:t>
      </w:r>
      <w:r w:rsidRPr="003E3D6C">
        <w:rPr>
          <w:bCs/>
          <w:i w:val="0"/>
        </w:rPr>
        <w:t xml:space="preserve"> i segretari comunali sono dipendenti dei comuni.</w:t>
      </w:r>
      <w:r>
        <w:rPr>
          <w:bCs/>
          <w:i w:val="0"/>
        </w:rPr>
        <w:t xml:space="preserve"> Il rapporto di lavoro è disciplinato dal Codice degli enti locali della regione autonoma Trentino-Alto A</w:t>
      </w:r>
      <w:r w:rsidRPr="003A6B8E">
        <w:rPr>
          <w:bCs/>
          <w:i w:val="0"/>
        </w:rPr>
        <w:t xml:space="preserve">dige </w:t>
      </w:r>
      <w:r>
        <w:rPr>
          <w:bCs/>
          <w:i w:val="0"/>
        </w:rPr>
        <w:t>di cui alla l</w:t>
      </w:r>
      <w:r w:rsidRPr="003A6B8E">
        <w:rPr>
          <w:bCs/>
          <w:i w:val="0"/>
        </w:rPr>
        <w:t>egge regionale 3 maggio 2018, n. 2</w:t>
      </w:r>
      <w:r>
        <w:rPr>
          <w:bCs/>
          <w:i w:val="0"/>
        </w:rPr>
        <w:t xml:space="preserve"> e s.m. Pertanto, è in capo ai singoli enti </w:t>
      </w:r>
      <w:r w:rsidRPr="003E3D6C">
        <w:rPr>
          <w:bCs/>
          <w:i w:val="0"/>
        </w:rPr>
        <w:t>la titolarità</w:t>
      </w:r>
      <w:r>
        <w:rPr>
          <w:bCs/>
          <w:i w:val="0"/>
        </w:rPr>
        <w:t xml:space="preserve"> di emanare tutti i provvedimenti di assunzione e cessazione e, conseguentemente, la modalità di rilevazione dei segretari comunali è la stessa del personale a tempo indeterminato.</w:t>
      </w:r>
    </w:p>
    <w:p w14:paraId="07F5F041" w14:textId="77777777" w:rsidR="003E3D6C" w:rsidRDefault="003E3D6C" w:rsidP="007B519A">
      <w:pPr>
        <w:pStyle w:val="Introduzione"/>
        <w:spacing w:before="0" w:beforeAutospacing="0" w:after="120" w:afterAutospacing="0"/>
        <w:rPr>
          <w:bCs/>
          <w:i w:val="0"/>
        </w:rPr>
      </w:pPr>
    </w:p>
    <w:p w14:paraId="406100C7" w14:textId="6DB59A03" w:rsidR="00D464C9" w:rsidRDefault="00F06B86" w:rsidP="007B519A">
      <w:pPr>
        <w:pStyle w:val="Introduzione"/>
        <w:spacing w:before="0" w:beforeAutospacing="0" w:after="120" w:afterAutospacing="0"/>
        <w:rPr>
          <w:b/>
          <w:bCs/>
          <w:i w:val="0"/>
        </w:rPr>
      </w:pPr>
      <w:r w:rsidRPr="00043E23">
        <w:rPr>
          <w:b/>
          <w:bCs/>
          <w:i w:val="0"/>
        </w:rPr>
        <w:t>Contratt</w:t>
      </w:r>
      <w:r>
        <w:rPr>
          <w:b/>
          <w:bCs/>
          <w:i w:val="0"/>
        </w:rPr>
        <w:t>i</w:t>
      </w:r>
      <w:r w:rsidRPr="00043E23">
        <w:rPr>
          <w:b/>
          <w:bCs/>
          <w:i w:val="0"/>
        </w:rPr>
        <w:t xml:space="preserve"> Regione Trentino Alto Adige</w:t>
      </w:r>
      <w:r w:rsidR="008C5059" w:rsidRPr="008C5059">
        <w:t xml:space="preserve"> </w:t>
      </w:r>
      <w:r w:rsidR="008C5059" w:rsidRPr="009B38DB">
        <w:rPr>
          <w:b/>
          <w:bCs/>
          <w:i w:val="0"/>
        </w:rPr>
        <w:t>del</w:t>
      </w:r>
      <w:r w:rsidR="008C5059">
        <w:t xml:space="preserve"> </w:t>
      </w:r>
      <w:r w:rsidR="008C5059" w:rsidRPr="008C5059">
        <w:rPr>
          <w:b/>
          <w:bCs/>
          <w:i w:val="0"/>
        </w:rPr>
        <w:t xml:space="preserve">personale dell’area </w:t>
      </w:r>
      <w:r w:rsidR="008C5059">
        <w:rPr>
          <w:b/>
          <w:bCs/>
          <w:i w:val="0"/>
        </w:rPr>
        <w:t xml:space="preserve">dirigenziale e </w:t>
      </w:r>
      <w:r w:rsidR="008C5059" w:rsidRPr="008C5059">
        <w:rPr>
          <w:b/>
          <w:bCs/>
          <w:i w:val="0"/>
        </w:rPr>
        <w:t>non dirigenziale della Regione Autonoma Trentino Alto Adige e delle Camere di Commercio, Industria, Artigianato e Agricoltura di Trento e Bolzano</w:t>
      </w:r>
    </w:p>
    <w:tbl>
      <w:tblPr>
        <w:tblStyle w:val="Grigliatabella"/>
        <w:tblW w:w="0" w:type="auto"/>
        <w:tblLook w:val="04A0" w:firstRow="1" w:lastRow="0" w:firstColumn="1" w:lastColumn="0" w:noHBand="0" w:noVBand="1"/>
      </w:tblPr>
      <w:tblGrid>
        <w:gridCol w:w="1730"/>
        <w:gridCol w:w="8124"/>
      </w:tblGrid>
      <w:tr w:rsidR="003E3D6C" w14:paraId="39FA0D2F" w14:textId="77777777" w:rsidTr="007C767F">
        <w:trPr>
          <w:trHeight w:val="397"/>
        </w:trPr>
        <w:tc>
          <w:tcPr>
            <w:tcW w:w="1730" w:type="dxa"/>
            <w:vMerge w:val="restart"/>
            <w:tcBorders>
              <w:right w:val="single" w:sz="4" w:space="0" w:color="auto"/>
            </w:tcBorders>
            <w:vAlign w:val="center"/>
          </w:tcPr>
          <w:p w14:paraId="2418E083" w14:textId="77777777" w:rsidR="003E3D6C" w:rsidRDefault="003E3D6C" w:rsidP="005407DF">
            <w:pPr>
              <w:jc w:val="center"/>
            </w:pPr>
            <w:r w:rsidRPr="00B53BA7">
              <w:rPr>
                <w:rFonts w:cs="Calibri"/>
                <w:color w:val="000000"/>
              </w:rPr>
              <w:t>Dirigenti</w:t>
            </w:r>
          </w:p>
        </w:tc>
        <w:tc>
          <w:tcPr>
            <w:tcW w:w="8124" w:type="dxa"/>
            <w:tcBorders>
              <w:top w:val="single" w:sz="4" w:space="0" w:color="auto"/>
              <w:left w:val="single" w:sz="4" w:space="0" w:color="auto"/>
              <w:bottom w:val="nil"/>
              <w:right w:val="single" w:sz="4" w:space="0" w:color="auto"/>
            </w:tcBorders>
            <w:vAlign w:val="center"/>
          </w:tcPr>
          <w:p w14:paraId="257FFC2D" w14:textId="4E128762" w:rsidR="003E3D6C" w:rsidRPr="00B53BA7" w:rsidRDefault="003E3D6C" w:rsidP="003E3D6C">
            <w:pPr>
              <w:spacing w:after="0" w:line="240" w:lineRule="auto"/>
              <w:rPr>
                <w:rFonts w:cs="Calibri"/>
                <w:color w:val="000000"/>
              </w:rPr>
            </w:pPr>
            <w:r>
              <w:rPr>
                <w:rFonts w:cs="Calibri"/>
                <w:color w:val="000000"/>
              </w:rPr>
              <w:t>25.10.</w:t>
            </w:r>
            <w:r w:rsidRPr="00B53BA7">
              <w:rPr>
                <w:rFonts w:cs="Calibri"/>
                <w:color w:val="000000"/>
              </w:rPr>
              <w:t xml:space="preserve">2007 </w:t>
            </w:r>
            <w:r>
              <w:rPr>
                <w:rFonts w:cs="Calibri"/>
                <w:color w:val="000000"/>
              </w:rPr>
              <w:t>CCRL</w:t>
            </w:r>
            <w:r w:rsidRPr="00B53BA7">
              <w:rPr>
                <w:rFonts w:cs="Calibri"/>
                <w:color w:val="000000"/>
              </w:rPr>
              <w:t xml:space="preserve"> della Regione autonoma Trentino-Alto Adige e delle Camere di commercio, industria artigianato e agricoltura di Trento e Bolzano - quadriennio giuridico 2006-2009 e biennio economico 2006-2007</w:t>
            </w:r>
          </w:p>
        </w:tc>
      </w:tr>
      <w:tr w:rsidR="003E3D6C" w14:paraId="5973FF46" w14:textId="77777777" w:rsidTr="007C767F">
        <w:trPr>
          <w:trHeight w:val="397"/>
        </w:trPr>
        <w:tc>
          <w:tcPr>
            <w:tcW w:w="1730" w:type="dxa"/>
            <w:vMerge/>
            <w:tcBorders>
              <w:right w:val="single" w:sz="4" w:space="0" w:color="auto"/>
            </w:tcBorders>
            <w:vAlign w:val="center"/>
          </w:tcPr>
          <w:p w14:paraId="762067DE" w14:textId="77777777" w:rsidR="003E3D6C" w:rsidRPr="00B53BA7" w:rsidRDefault="003E3D6C" w:rsidP="005407DF">
            <w:pPr>
              <w:jc w:val="center"/>
              <w:rPr>
                <w:rFonts w:cs="Calibri"/>
                <w:color w:val="000000"/>
              </w:rPr>
            </w:pPr>
          </w:p>
        </w:tc>
        <w:tc>
          <w:tcPr>
            <w:tcW w:w="8124" w:type="dxa"/>
            <w:tcBorders>
              <w:top w:val="nil"/>
              <w:left w:val="single" w:sz="4" w:space="0" w:color="auto"/>
              <w:bottom w:val="nil"/>
              <w:right w:val="single" w:sz="4" w:space="0" w:color="auto"/>
            </w:tcBorders>
            <w:vAlign w:val="center"/>
          </w:tcPr>
          <w:p w14:paraId="543D946D" w14:textId="37E0AAEC" w:rsidR="003E3D6C" w:rsidRDefault="003E3D6C" w:rsidP="003E3D6C">
            <w:pPr>
              <w:spacing w:after="0" w:line="240" w:lineRule="auto"/>
              <w:rPr>
                <w:rFonts w:cs="Calibri"/>
                <w:color w:val="000000"/>
              </w:rPr>
            </w:pPr>
            <w:r w:rsidRPr="00B53BA7">
              <w:rPr>
                <w:rFonts w:cs="Calibri"/>
                <w:color w:val="000000"/>
              </w:rPr>
              <w:t>27</w:t>
            </w:r>
            <w:r>
              <w:rPr>
                <w:rFonts w:cs="Calibri"/>
                <w:color w:val="000000"/>
              </w:rPr>
              <w:t>.</w:t>
            </w:r>
            <w:r w:rsidRPr="00B53BA7">
              <w:rPr>
                <w:rFonts w:cs="Calibri"/>
                <w:color w:val="000000"/>
              </w:rPr>
              <w:t>04</w:t>
            </w:r>
            <w:r>
              <w:rPr>
                <w:rFonts w:cs="Calibri"/>
                <w:color w:val="000000"/>
              </w:rPr>
              <w:t>.</w:t>
            </w:r>
            <w:r w:rsidRPr="00B53BA7">
              <w:rPr>
                <w:rFonts w:cs="Calibri"/>
                <w:color w:val="000000"/>
              </w:rPr>
              <w:t xml:space="preserve">2009 </w:t>
            </w:r>
            <w:r>
              <w:rPr>
                <w:rFonts w:cs="Calibri"/>
                <w:color w:val="000000"/>
              </w:rPr>
              <w:t xml:space="preserve">CCRL </w:t>
            </w:r>
            <w:r w:rsidRPr="00B53BA7">
              <w:rPr>
                <w:rFonts w:cs="Calibri"/>
                <w:color w:val="000000"/>
              </w:rPr>
              <w:t>quadriennio giuridico 2006-2009 e biennio economico 2008-2009</w:t>
            </w:r>
          </w:p>
        </w:tc>
      </w:tr>
      <w:tr w:rsidR="003E3D6C" w14:paraId="1A09FCD4" w14:textId="77777777" w:rsidTr="00D735B7">
        <w:trPr>
          <w:trHeight w:val="397"/>
        </w:trPr>
        <w:tc>
          <w:tcPr>
            <w:tcW w:w="1730" w:type="dxa"/>
            <w:vMerge/>
            <w:tcBorders>
              <w:right w:val="single" w:sz="4" w:space="0" w:color="auto"/>
            </w:tcBorders>
            <w:vAlign w:val="center"/>
          </w:tcPr>
          <w:p w14:paraId="52150CED" w14:textId="77777777" w:rsidR="003E3D6C" w:rsidRPr="00B53BA7" w:rsidRDefault="003E3D6C" w:rsidP="005407DF">
            <w:pPr>
              <w:jc w:val="center"/>
              <w:rPr>
                <w:rFonts w:cs="Calibri"/>
                <w:color w:val="000000"/>
              </w:rPr>
            </w:pPr>
          </w:p>
        </w:tc>
        <w:tc>
          <w:tcPr>
            <w:tcW w:w="8124" w:type="dxa"/>
            <w:tcBorders>
              <w:top w:val="nil"/>
              <w:left w:val="single" w:sz="4" w:space="0" w:color="auto"/>
              <w:bottom w:val="single" w:sz="4" w:space="0" w:color="auto"/>
              <w:right w:val="single" w:sz="4" w:space="0" w:color="auto"/>
            </w:tcBorders>
            <w:vAlign w:val="center"/>
          </w:tcPr>
          <w:p w14:paraId="0C9DBA8A" w14:textId="41CE7860" w:rsidR="003E3D6C" w:rsidRDefault="003E3D6C" w:rsidP="003E3D6C">
            <w:pPr>
              <w:spacing w:after="0" w:line="240" w:lineRule="auto"/>
              <w:rPr>
                <w:rFonts w:cs="Calibri"/>
                <w:color w:val="000000"/>
              </w:rPr>
            </w:pPr>
            <w:r w:rsidRPr="00B53BA7">
              <w:rPr>
                <w:rFonts w:cs="Calibri"/>
                <w:color w:val="000000"/>
              </w:rPr>
              <w:t>25</w:t>
            </w:r>
            <w:r>
              <w:rPr>
                <w:rFonts w:cs="Calibri"/>
                <w:color w:val="000000"/>
              </w:rPr>
              <w:t>.</w:t>
            </w:r>
            <w:r w:rsidRPr="00B53BA7">
              <w:rPr>
                <w:rFonts w:cs="Calibri"/>
                <w:color w:val="000000"/>
              </w:rPr>
              <w:t>02</w:t>
            </w:r>
            <w:r>
              <w:rPr>
                <w:rFonts w:cs="Calibri"/>
                <w:color w:val="000000"/>
              </w:rPr>
              <w:t>.</w:t>
            </w:r>
            <w:r w:rsidRPr="00B53BA7">
              <w:rPr>
                <w:rFonts w:cs="Calibri"/>
                <w:color w:val="000000"/>
              </w:rPr>
              <w:t>2019 accordo stralcio triennio giuridico ed economico 2016-2018</w:t>
            </w:r>
          </w:p>
        </w:tc>
      </w:tr>
      <w:tr w:rsidR="004F6A19" w14:paraId="202C72AE" w14:textId="77777777" w:rsidTr="00D735B7">
        <w:trPr>
          <w:trHeight w:val="397"/>
        </w:trPr>
        <w:tc>
          <w:tcPr>
            <w:tcW w:w="1730" w:type="dxa"/>
            <w:vMerge w:val="restart"/>
            <w:tcBorders>
              <w:right w:val="single" w:sz="4" w:space="0" w:color="auto"/>
            </w:tcBorders>
            <w:vAlign w:val="center"/>
          </w:tcPr>
          <w:p w14:paraId="48D89ED0" w14:textId="77777777" w:rsidR="004F6A19" w:rsidRDefault="004F6A19" w:rsidP="005407DF">
            <w:pPr>
              <w:jc w:val="center"/>
            </w:pPr>
            <w:r w:rsidRPr="00B53BA7">
              <w:rPr>
                <w:rFonts w:cs="Calibri"/>
                <w:color w:val="000000"/>
              </w:rPr>
              <w:t>N</w:t>
            </w:r>
            <w:r>
              <w:rPr>
                <w:rFonts w:cs="Calibri"/>
                <w:color w:val="000000"/>
              </w:rPr>
              <w:t>on dirigenti</w:t>
            </w:r>
          </w:p>
        </w:tc>
        <w:tc>
          <w:tcPr>
            <w:tcW w:w="8124" w:type="dxa"/>
            <w:tcBorders>
              <w:top w:val="single" w:sz="4" w:space="0" w:color="auto"/>
              <w:left w:val="single" w:sz="4" w:space="0" w:color="auto"/>
              <w:bottom w:val="nil"/>
              <w:right w:val="single" w:sz="4" w:space="0" w:color="auto"/>
            </w:tcBorders>
          </w:tcPr>
          <w:p w14:paraId="10D395F4" w14:textId="3FEADB32" w:rsidR="004F6A19" w:rsidRPr="00B53BA7" w:rsidRDefault="004F6A19" w:rsidP="004F6A19">
            <w:pPr>
              <w:spacing w:after="0" w:line="240" w:lineRule="auto"/>
              <w:rPr>
                <w:rFonts w:cs="Calibri"/>
                <w:color w:val="000000"/>
              </w:rPr>
            </w:pPr>
            <w:r>
              <w:rPr>
                <w:rFonts w:cs="Calibri"/>
                <w:color w:val="000000"/>
              </w:rPr>
              <w:t>19.</w:t>
            </w:r>
            <w:r w:rsidRPr="00B53BA7">
              <w:rPr>
                <w:rFonts w:cs="Calibri"/>
                <w:color w:val="000000"/>
              </w:rPr>
              <w:t>06</w:t>
            </w:r>
            <w:r>
              <w:rPr>
                <w:rFonts w:cs="Calibri"/>
                <w:color w:val="000000"/>
              </w:rPr>
              <w:t>.</w:t>
            </w:r>
            <w:r w:rsidRPr="00B53BA7">
              <w:rPr>
                <w:rFonts w:cs="Calibri"/>
                <w:color w:val="000000"/>
              </w:rPr>
              <w:t>2007 biennio 2006-2007</w:t>
            </w:r>
          </w:p>
        </w:tc>
      </w:tr>
      <w:tr w:rsidR="004F6A19" w14:paraId="375802E2" w14:textId="77777777" w:rsidTr="00D735B7">
        <w:trPr>
          <w:trHeight w:val="397"/>
        </w:trPr>
        <w:tc>
          <w:tcPr>
            <w:tcW w:w="1730" w:type="dxa"/>
            <w:vMerge/>
            <w:tcBorders>
              <w:right w:val="single" w:sz="4" w:space="0" w:color="auto"/>
            </w:tcBorders>
            <w:vAlign w:val="center"/>
          </w:tcPr>
          <w:p w14:paraId="32AF3499" w14:textId="77777777" w:rsidR="004F6A19" w:rsidRPr="00B53BA7" w:rsidRDefault="004F6A19" w:rsidP="005407DF">
            <w:pPr>
              <w:jc w:val="center"/>
              <w:rPr>
                <w:rFonts w:cs="Calibri"/>
                <w:color w:val="000000"/>
              </w:rPr>
            </w:pPr>
          </w:p>
        </w:tc>
        <w:tc>
          <w:tcPr>
            <w:tcW w:w="8124" w:type="dxa"/>
            <w:tcBorders>
              <w:top w:val="nil"/>
              <w:left w:val="single" w:sz="4" w:space="0" w:color="auto"/>
              <w:bottom w:val="nil"/>
              <w:right w:val="single" w:sz="4" w:space="0" w:color="auto"/>
            </w:tcBorders>
          </w:tcPr>
          <w:p w14:paraId="0681A9B4" w14:textId="2FE7F28B" w:rsidR="004F6A19" w:rsidRDefault="004F6A19" w:rsidP="004F6A19">
            <w:pPr>
              <w:spacing w:after="0" w:line="240" w:lineRule="auto"/>
              <w:rPr>
                <w:rFonts w:cs="Calibri"/>
                <w:color w:val="000000"/>
              </w:rPr>
            </w:pPr>
            <w:r w:rsidRPr="00B53BA7">
              <w:rPr>
                <w:rFonts w:cs="Calibri"/>
                <w:color w:val="000000"/>
              </w:rPr>
              <w:t>01</w:t>
            </w:r>
            <w:r>
              <w:rPr>
                <w:rFonts w:cs="Calibri"/>
                <w:color w:val="000000"/>
              </w:rPr>
              <w:t>.</w:t>
            </w:r>
            <w:r w:rsidRPr="00B53BA7">
              <w:rPr>
                <w:rFonts w:cs="Calibri"/>
                <w:color w:val="000000"/>
              </w:rPr>
              <w:t>12</w:t>
            </w:r>
            <w:r>
              <w:rPr>
                <w:rFonts w:cs="Calibri"/>
                <w:color w:val="000000"/>
              </w:rPr>
              <w:t>.</w:t>
            </w:r>
            <w:r w:rsidRPr="00B53BA7">
              <w:rPr>
                <w:rFonts w:cs="Calibri"/>
                <w:color w:val="000000"/>
              </w:rPr>
              <w:t>2008 quadriennio giuridico 2008-2011 biennio economico 2008-2009</w:t>
            </w:r>
          </w:p>
        </w:tc>
      </w:tr>
      <w:tr w:rsidR="004F6A19" w14:paraId="415345F2" w14:textId="77777777" w:rsidTr="00D735B7">
        <w:trPr>
          <w:trHeight w:val="397"/>
        </w:trPr>
        <w:tc>
          <w:tcPr>
            <w:tcW w:w="1730" w:type="dxa"/>
            <w:vMerge/>
            <w:tcBorders>
              <w:right w:val="single" w:sz="4" w:space="0" w:color="auto"/>
            </w:tcBorders>
            <w:vAlign w:val="center"/>
          </w:tcPr>
          <w:p w14:paraId="1DF1D21F" w14:textId="77777777" w:rsidR="004F6A19" w:rsidRPr="00B53BA7" w:rsidRDefault="004F6A19" w:rsidP="005407DF">
            <w:pPr>
              <w:jc w:val="center"/>
              <w:rPr>
                <w:rFonts w:cs="Calibri"/>
                <w:color w:val="000000"/>
              </w:rPr>
            </w:pPr>
          </w:p>
        </w:tc>
        <w:tc>
          <w:tcPr>
            <w:tcW w:w="8124" w:type="dxa"/>
            <w:tcBorders>
              <w:top w:val="nil"/>
              <w:left w:val="single" w:sz="4" w:space="0" w:color="auto"/>
              <w:bottom w:val="single" w:sz="4" w:space="0" w:color="auto"/>
              <w:right w:val="single" w:sz="4" w:space="0" w:color="auto"/>
            </w:tcBorders>
          </w:tcPr>
          <w:p w14:paraId="6116C368" w14:textId="73DFEC6C" w:rsidR="004F6A19" w:rsidRDefault="008C5059" w:rsidP="008C5059">
            <w:pPr>
              <w:spacing w:after="0" w:line="240" w:lineRule="auto"/>
              <w:rPr>
                <w:rFonts w:cs="Calibri"/>
                <w:color w:val="000000"/>
              </w:rPr>
            </w:pPr>
            <w:r>
              <w:rPr>
                <w:rFonts w:cs="Calibri"/>
                <w:color w:val="000000"/>
              </w:rPr>
              <w:t>30.09.</w:t>
            </w:r>
            <w:r w:rsidRPr="008C5059">
              <w:rPr>
                <w:rFonts w:cs="Calibri"/>
                <w:color w:val="000000"/>
              </w:rPr>
              <w:t>2020,</w:t>
            </w:r>
            <w:r w:rsidRPr="008C5059" w:rsidDel="008C5059">
              <w:rPr>
                <w:rFonts w:cs="Calibri"/>
                <w:color w:val="000000"/>
              </w:rPr>
              <w:t xml:space="preserve"> </w:t>
            </w:r>
            <w:r w:rsidR="00794465">
              <w:rPr>
                <w:rFonts w:cs="Calibri"/>
                <w:color w:val="000000"/>
              </w:rPr>
              <w:t>a</w:t>
            </w:r>
            <w:r w:rsidR="004F6A19" w:rsidRPr="00B53BA7">
              <w:rPr>
                <w:rFonts w:cs="Calibri"/>
                <w:color w:val="000000"/>
              </w:rPr>
              <w:t>ccordo</w:t>
            </w:r>
            <w:r>
              <w:t xml:space="preserve"> </w:t>
            </w:r>
            <w:r w:rsidRPr="008C5059">
              <w:rPr>
                <w:rFonts w:cs="Calibri"/>
                <w:color w:val="000000"/>
              </w:rPr>
              <w:t>triennio economico e giuridico 2016-2018</w:t>
            </w:r>
          </w:p>
        </w:tc>
      </w:tr>
    </w:tbl>
    <w:p w14:paraId="442A366A" w14:textId="77777777" w:rsidR="004F6A19" w:rsidRDefault="004F6A19" w:rsidP="007B519A">
      <w:pPr>
        <w:pStyle w:val="Introduzione"/>
        <w:spacing w:before="0" w:beforeAutospacing="0" w:after="120" w:afterAutospacing="0"/>
        <w:rPr>
          <w:b/>
          <w:bCs/>
          <w:i w:val="0"/>
        </w:rPr>
      </w:pPr>
    </w:p>
    <w:p w14:paraId="7E790AF2" w14:textId="6F5DDCB8" w:rsidR="00F06B86" w:rsidRDefault="00F06B86"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p w14:paraId="48B25561" w14:textId="77777777" w:rsidR="00C27678" w:rsidRPr="00C27678" w:rsidRDefault="00C27678" w:rsidP="00C27678">
      <w:pPr>
        <w:pStyle w:val="Introduzione"/>
        <w:rPr>
          <w:b/>
          <w:bCs/>
          <w:i w:val="0"/>
        </w:rPr>
      </w:pPr>
      <w:r w:rsidRPr="00C27678">
        <w:rPr>
          <w:b/>
          <w:bCs/>
          <w:i w:val="0"/>
        </w:rPr>
        <w:t>Segretario generale CCIAA</w:t>
      </w:r>
    </w:p>
    <w:p w14:paraId="7EE96AF6" w14:textId="40C83874" w:rsidR="00C27678" w:rsidRPr="00AB5F31" w:rsidRDefault="00C27678" w:rsidP="00C27678">
      <w:pPr>
        <w:pStyle w:val="Introduzione"/>
        <w:spacing w:before="0" w:beforeAutospacing="0" w:after="120" w:afterAutospacing="0"/>
        <w:rPr>
          <w:bCs/>
          <w:i w:val="0"/>
        </w:rPr>
      </w:pPr>
      <w:r w:rsidRPr="00AB5F31">
        <w:rPr>
          <w:bCs/>
          <w:i w:val="0"/>
        </w:rPr>
        <w:t>A partire dalla presente rilevazione il Segre</w:t>
      </w:r>
      <w:r>
        <w:rPr>
          <w:bCs/>
          <w:i w:val="0"/>
        </w:rPr>
        <w:t>tario generale delle</w:t>
      </w:r>
      <w:r w:rsidRPr="00AB5F31">
        <w:rPr>
          <w:bCs/>
          <w:i w:val="0"/>
        </w:rPr>
        <w:t xml:space="preserve"> CCIAA è inserito nella macrocategoria e categoria dei Dirigenti.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73"/>
        <w:gridCol w:w="1629"/>
        <w:gridCol w:w="3119"/>
        <w:gridCol w:w="2977"/>
      </w:tblGrid>
      <w:tr w:rsidR="00F06B86" w:rsidRPr="00043E23" w14:paraId="4BF52535" w14:textId="77777777" w:rsidTr="00EA3E9F">
        <w:trPr>
          <w:trHeight w:val="284"/>
          <w:tblHeader/>
          <w:jc w:val="center"/>
        </w:trPr>
        <w:tc>
          <w:tcPr>
            <w:tcW w:w="1773" w:type="dxa"/>
            <w:shd w:val="clear" w:color="auto" w:fill="DBE5F1" w:themeFill="accent1" w:themeFillTint="33"/>
            <w:tcMar>
              <w:top w:w="0" w:type="dxa"/>
              <w:left w:w="70" w:type="dxa"/>
              <w:bottom w:w="0" w:type="dxa"/>
              <w:right w:w="70" w:type="dxa"/>
            </w:tcMar>
            <w:vAlign w:val="center"/>
          </w:tcPr>
          <w:p w14:paraId="04A5DBEE"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Macrocategoria</w:t>
            </w:r>
          </w:p>
        </w:tc>
        <w:tc>
          <w:tcPr>
            <w:tcW w:w="1629" w:type="dxa"/>
            <w:shd w:val="clear" w:color="auto" w:fill="DBE5F1" w:themeFill="accent1" w:themeFillTint="33"/>
            <w:tcMar>
              <w:top w:w="0" w:type="dxa"/>
              <w:left w:w="70" w:type="dxa"/>
              <w:bottom w:w="0" w:type="dxa"/>
              <w:right w:w="70" w:type="dxa"/>
            </w:tcMar>
            <w:vAlign w:val="center"/>
          </w:tcPr>
          <w:p w14:paraId="69F2F03B"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Categoria</w:t>
            </w:r>
          </w:p>
        </w:tc>
        <w:tc>
          <w:tcPr>
            <w:tcW w:w="3119" w:type="dxa"/>
            <w:shd w:val="clear" w:color="auto" w:fill="DBE5F1" w:themeFill="accent1" w:themeFillTint="33"/>
            <w:tcMar>
              <w:top w:w="0" w:type="dxa"/>
              <w:left w:w="70" w:type="dxa"/>
              <w:bottom w:w="0" w:type="dxa"/>
              <w:right w:w="70" w:type="dxa"/>
            </w:tcMar>
            <w:vAlign w:val="center"/>
          </w:tcPr>
          <w:p w14:paraId="27F6FF2C"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Qualifica</w:t>
            </w:r>
          </w:p>
        </w:tc>
        <w:tc>
          <w:tcPr>
            <w:tcW w:w="2977" w:type="dxa"/>
            <w:shd w:val="clear" w:color="auto" w:fill="DBE5F1" w:themeFill="accent1" w:themeFillTint="33"/>
            <w:tcMar>
              <w:top w:w="0" w:type="dxa"/>
              <w:left w:w="70" w:type="dxa"/>
              <w:bottom w:w="0" w:type="dxa"/>
              <w:right w:w="70" w:type="dxa"/>
            </w:tcMar>
            <w:vAlign w:val="center"/>
          </w:tcPr>
          <w:p w14:paraId="49A7F880"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Contratto di riferimento</w:t>
            </w:r>
          </w:p>
        </w:tc>
      </w:tr>
      <w:tr w:rsidR="00CF0169" w:rsidRPr="00043E23" w14:paraId="3B3197CF" w14:textId="77777777" w:rsidTr="00EA3E9F">
        <w:trPr>
          <w:trHeight w:val="284"/>
          <w:jc w:val="center"/>
        </w:trPr>
        <w:tc>
          <w:tcPr>
            <w:tcW w:w="1773" w:type="dxa"/>
            <w:vMerge w:val="restart"/>
            <w:shd w:val="clear" w:color="auto" w:fill="auto"/>
            <w:tcMar>
              <w:top w:w="0" w:type="dxa"/>
              <w:left w:w="70" w:type="dxa"/>
              <w:bottom w:w="0" w:type="dxa"/>
              <w:right w:w="70" w:type="dxa"/>
            </w:tcMar>
            <w:vAlign w:val="center"/>
          </w:tcPr>
          <w:p w14:paraId="049707EE" w14:textId="4162F7E8" w:rsidR="00CF0169" w:rsidRPr="00043E23" w:rsidRDefault="00CF0169" w:rsidP="00EA3E9F">
            <w:pPr>
              <w:pStyle w:val="Introduzione"/>
              <w:spacing w:before="0" w:after="0" w:line="240" w:lineRule="auto"/>
              <w:rPr>
                <w:i w:val="0"/>
              </w:rPr>
            </w:pPr>
            <w:r w:rsidRPr="00043E23">
              <w:rPr>
                <w:i w:val="0"/>
              </w:rPr>
              <w:t>Dirigenti</w:t>
            </w:r>
          </w:p>
        </w:tc>
        <w:tc>
          <w:tcPr>
            <w:tcW w:w="1629" w:type="dxa"/>
            <w:vMerge w:val="restart"/>
            <w:shd w:val="clear" w:color="auto" w:fill="auto"/>
            <w:tcMar>
              <w:top w:w="0" w:type="dxa"/>
              <w:left w:w="70" w:type="dxa"/>
              <w:bottom w:w="0" w:type="dxa"/>
              <w:right w:w="70" w:type="dxa"/>
            </w:tcMar>
            <w:vAlign w:val="center"/>
          </w:tcPr>
          <w:p w14:paraId="3117FA79" w14:textId="7D520DE8" w:rsidR="00CF0169" w:rsidRPr="00043E23" w:rsidRDefault="00CF0169" w:rsidP="00EA3E9F">
            <w:pPr>
              <w:pStyle w:val="Introduzione"/>
              <w:spacing w:before="0" w:after="0" w:line="240" w:lineRule="auto"/>
              <w:rPr>
                <w:i w:val="0"/>
              </w:rPr>
            </w:pPr>
            <w:r w:rsidRPr="00043E23">
              <w:rPr>
                <w:i w:val="0"/>
              </w:rPr>
              <w:t>Dirigenti</w:t>
            </w:r>
          </w:p>
        </w:tc>
        <w:tc>
          <w:tcPr>
            <w:tcW w:w="3119" w:type="dxa"/>
            <w:shd w:val="clear" w:color="auto" w:fill="auto"/>
            <w:tcMar>
              <w:top w:w="0" w:type="dxa"/>
              <w:left w:w="70" w:type="dxa"/>
              <w:bottom w:w="0" w:type="dxa"/>
              <w:right w:w="70" w:type="dxa"/>
            </w:tcMar>
            <w:vAlign w:val="center"/>
          </w:tcPr>
          <w:p w14:paraId="7FF0B298" w14:textId="4D1746C6" w:rsidR="00CF0169" w:rsidRPr="00043E23" w:rsidRDefault="00CF0169" w:rsidP="00EA3E9F">
            <w:pPr>
              <w:pStyle w:val="Introduzione"/>
              <w:spacing w:before="0" w:beforeAutospacing="0" w:after="0" w:afterAutospacing="0" w:line="240" w:lineRule="auto"/>
              <w:rPr>
                <w:i w:val="0"/>
              </w:rPr>
            </w:pPr>
            <w:r w:rsidRPr="00CF0169">
              <w:rPr>
                <w:i w:val="0"/>
              </w:rPr>
              <w:t>Segretario generale CCIAA</w:t>
            </w:r>
          </w:p>
        </w:tc>
        <w:tc>
          <w:tcPr>
            <w:tcW w:w="2977" w:type="dxa"/>
            <w:vMerge w:val="restart"/>
            <w:shd w:val="clear" w:color="auto" w:fill="auto"/>
            <w:tcMar>
              <w:top w:w="0" w:type="dxa"/>
              <w:left w:w="70" w:type="dxa"/>
              <w:bottom w:w="0" w:type="dxa"/>
              <w:right w:w="70" w:type="dxa"/>
            </w:tcMar>
            <w:vAlign w:val="center"/>
          </w:tcPr>
          <w:p w14:paraId="50006BBA" w14:textId="0F44347A" w:rsidR="00CF0169" w:rsidRDefault="00CF0169" w:rsidP="004F6A19">
            <w:pPr>
              <w:spacing w:after="0" w:line="240" w:lineRule="auto"/>
              <w:rPr>
                <w:iCs/>
              </w:rPr>
            </w:pPr>
            <w:r>
              <w:rPr>
                <w:iCs/>
              </w:rPr>
              <w:t>CCRL dell’</w:t>
            </w:r>
            <w:r w:rsidRPr="00E032C9">
              <w:rPr>
                <w:iCs/>
              </w:rPr>
              <w:t>area dirigenziale triennio</w:t>
            </w:r>
            <w:r>
              <w:rPr>
                <w:iCs/>
              </w:rPr>
              <w:t xml:space="preserve"> giuridico ed e</w:t>
            </w:r>
            <w:r w:rsidRPr="00E032C9">
              <w:rPr>
                <w:iCs/>
              </w:rPr>
              <w:t xml:space="preserve">conomico </w:t>
            </w:r>
            <w:r>
              <w:rPr>
                <w:iCs/>
              </w:rPr>
              <w:t>2016-2018 del 25.02.2019</w:t>
            </w:r>
          </w:p>
        </w:tc>
      </w:tr>
      <w:tr w:rsidR="00CF0169" w:rsidRPr="00043E23" w14:paraId="2723C678"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16A152E0" w14:textId="71436412" w:rsidR="00CF0169" w:rsidRPr="00043E23" w:rsidRDefault="00CF0169"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45F50F13" w14:textId="5E1F9989" w:rsidR="00CF0169" w:rsidRPr="00043E23" w:rsidRDefault="00CF0169"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vAlign w:val="center"/>
          </w:tcPr>
          <w:p w14:paraId="6550327A" w14:textId="77777777" w:rsidR="00CF0169" w:rsidRPr="00043E23" w:rsidRDefault="00CF0169" w:rsidP="00EA3E9F">
            <w:pPr>
              <w:pStyle w:val="Introduzione"/>
              <w:spacing w:before="0" w:beforeAutospacing="0" w:after="0" w:afterAutospacing="0" w:line="240" w:lineRule="auto"/>
              <w:rPr>
                <w:i w:val="0"/>
              </w:rPr>
            </w:pPr>
            <w:r w:rsidRPr="00043E23">
              <w:rPr>
                <w:i w:val="0"/>
              </w:rPr>
              <w:t>Qualifica dirigenziale a tempo indeterminato</w:t>
            </w:r>
          </w:p>
        </w:tc>
        <w:tc>
          <w:tcPr>
            <w:tcW w:w="2977" w:type="dxa"/>
            <w:vMerge/>
            <w:shd w:val="clear" w:color="auto" w:fill="auto"/>
            <w:tcMar>
              <w:top w:w="0" w:type="dxa"/>
              <w:left w:w="70" w:type="dxa"/>
              <w:bottom w:w="0" w:type="dxa"/>
              <w:right w:w="70" w:type="dxa"/>
            </w:tcMar>
            <w:vAlign w:val="center"/>
          </w:tcPr>
          <w:p w14:paraId="50AD65B6" w14:textId="67785AE7" w:rsidR="00CF0169" w:rsidRPr="00043E23" w:rsidRDefault="00CF0169" w:rsidP="004F6A19">
            <w:pPr>
              <w:spacing w:after="0" w:line="240" w:lineRule="auto"/>
              <w:rPr>
                <w:i/>
              </w:rPr>
            </w:pPr>
          </w:p>
        </w:tc>
      </w:tr>
      <w:tr w:rsidR="00CF0169" w:rsidRPr="00043E23" w14:paraId="0A91BCFF"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2281AAC9" w14:textId="77777777" w:rsidR="00CF0169" w:rsidRPr="00043E23" w:rsidRDefault="00CF0169"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6381958B" w14:textId="77777777" w:rsidR="00CF0169" w:rsidRPr="00043E23" w:rsidRDefault="00CF0169"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vAlign w:val="center"/>
          </w:tcPr>
          <w:p w14:paraId="7D52DBFF" w14:textId="77777777" w:rsidR="00CF0169" w:rsidRPr="00043E23" w:rsidRDefault="00CF0169" w:rsidP="00EA3E9F">
            <w:pPr>
              <w:pStyle w:val="Introduzione"/>
              <w:spacing w:before="0" w:beforeAutospacing="0" w:after="0" w:afterAutospacing="0" w:line="240" w:lineRule="auto"/>
              <w:rPr>
                <w:i w:val="0"/>
              </w:rPr>
            </w:pPr>
            <w:r w:rsidRPr="00043E23">
              <w:rPr>
                <w:i w:val="0"/>
              </w:rPr>
              <w:t>Qualifica dirigenziale a tempo determinato</w:t>
            </w:r>
          </w:p>
        </w:tc>
        <w:tc>
          <w:tcPr>
            <w:tcW w:w="2977" w:type="dxa"/>
            <w:vMerge/>
            <w:shd w:val="clear" w:color="auto" w:fill="auto"/>
            <w:tcMar>
              <w:top w:w="0" w:type="dxa"/>
              <w:left w:w="70" w:type="dxa"/>
              <w:bottom w:w="0" w:type="dxa"/>
              <w:right w:w="70" w:type="dxa"/>
            </w:tcMar>
            <w:vAlign w:val="center"/>
          </w:tcPr>
          <w:p w14:paraId="6ECEB20E" w14:textId="77777777" w:rsidR="00CF0169" w:rsidRPr="00043E23" w:rsidRDefault="00CF0169" w:rsidP="00EA3E9F">
            <w:pPr>
              <w:pStyle w:val="Introduzione"/>
              <w:spacing w:before="0" w:beforeAutospacing="0" w:after="0" w:afterAutospacing="0" w:line="240" w:lineRule="auto"/>
              <w:rPr>
                <w:i w:val="0"/>
              </w:rPr>
            </w:pPr>
          </w:p>
        </w:tc>
      </w:tr>
      <w:tr w:rsidR="00F06B86" w:rsidRPr="00043E23" w14:paraId="7D16FBBD" w14:textId="77777777" w:rsidTr="00EA3E9F">
        <w:trPr>
          <w:trHeight w:val="284"/>
          <w:jc w:val="center"/>
        </w:trPr>
        <w:tc>
          <w:tcPr>
            <w:tcW w:w="1773" w:type="dxa"/>
            <w:vMerge w:val="restart"/>
            <w:shd w:val="clear" w:color="auto" w:fill="auto"/>
            <w:tcMar>
              <w:top w:w="0" w:type="dxa"/>
              <w:left w:w="70" w:type="dxa"/>
              <w:bottom w:w="0" w:type="dxa"/>
              <w:right w:w="70" w:type="dxa"/>
            </w:tcMar>
            <w:vAlign w:val="center"/>
          </w:tcPr>
          <w:p w14:paraId="140C4A7F"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non dirigente</w:t>
            </w:r>
          </w:p>
        </w:tc>
        <w:tc>
          <w:tcPr>
            <w:tcW w:w="1629" w:type="dxa"/>
            <w:vMerge w:val="restart"/>
            <w:shd w:val="clear" w:color="auto" w:fill="auto"/>
            <w:tcMar>
              <w:top w:w="0" w:type="dxa"/>
              <w:left w:w="70" w:type="dxa"/>
              <w:bottom w:w="0" w:type="dxa"/>
              <w:right w:w="70" w:type="dxa"/>
            </w:tcMar>
            <w:vAlign w:val="center"/>
          </w:tcPr>
          <w:p w14:paraId="3692A508"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C</w:t>
            </w:r>
          </w:p>
        </w:tc>
        <w:tc>
          <w:tcPr>
            <w:tcW w:w="3119" w:type="dxa"/>
            <w:shd w:val="clear" w:color="auto" w:fill="auto"/>
            <w:tcMar>
              <w:top w:w="0" w:type="dxa"/>
              <w:left w:w="70" w:type="dxa"/>
              <w:bottom w:w="0" w:type="dxa"/>
              <w:right w:w="70" w:type="dxa"/>
            </w:tcMar>
            <w:vAlign w:val="center"/>
          </w:tcPr>
          <w:p w14:paraId="32D1F4E8"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C3</w:t>
            </w:r>
          </w:p>
        </w:tc>
        <w:tc>
          <w:tcPr>
            <w:tcW w:w="2977" w:type="dxa"/>
            <w:vMerge w:val="restart"/>
            <w:shd w:val="clear" w:color="auto" w:fill="auto"/>
            <w:tcMar>
              <w:top w:w="0" w:type="dxa"/>
              <w:left w:w="70" w:type="dxa"/>
              <w:bottom w:w="0" w:type="dxa"/>
              <w:right w:w="70" w:type="dxa"/>
            </w:tcMar>
            <w:vAlign w:val="center"/>
          </w:tcPr>
          <w:p w14:paraId="3BAD2952" w14:textId="2B3DB8EA" w:rsidR="00F06B86" w:rsidRPr="00043E23" w:rsidRDefault="00F06B86">
            <w:pPr>
              <w:pStyle w:val="Introduzione"/>
              <w:spacing w:before="0" w:beforeAutospacing="0" w:after="0" w:afterAutospacing="0" w:line="240" w:lineRule="auto"/>
              <w:rPr>
                <w:i w:val="0"/>
              </w:rPr>
            </w:pPr>
            <w:r w:rsidRPr="00043E23">
              <w:rPr>
                <w:i w:val="0"/>
              </w:rPr>
              <w:t>Accordo stralcio del 20.12.2017 per il rinnovo del contratto collettivo del personale dell’area non dirigenziale della Regione Trentino Alto Adige. Triennio giuridico</w:t>
            </w:r>
            <w:r w:rsidR="00400424">
              <w:rPr>
                <w:i w:val="0"/>
              </w:rPr>
              <w:t xml:space="preserve"> ed economico</w:t>
            </w:r>
            <w:r w:rsidRPr="00043E23">
              <w:rPr>
                <w:i w:val="0"/>
              </w:rPr>
              <w:t xml:space="preserve"> 2016-2018</w:t>
            </w:r>
          </w:p>
        </w:tc>
      </w:tr>
      <w:tr w:rsidR="00F06B86" w:rsidRPr="00043E23" w14:paraId="249D4472"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5C47067"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C190B3E"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7D10BB0"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C2</w:t>
            </w:r>
          </w:p>
        </w:tc>
        <w:tc>
          <w:tcPr>
            <w:tcW w:w="2977" w:type="dxa"/>
            <w:vMerge/>
            <w:shd w:val="clear" w:color="auto" w:fill="auto"/>
            <w:tcMar>
              <w:top w:w="0" w:type="dxa"/>
              <w:left w:w="70" w:type="dxa"/>
              <w:bottom w:w="0" w:type="dxa"/>
              <w:right w:w="70" w:type="dxa"/>
            </w:tcMar>
            <w:vAlign w:val="center"/>
          </w:tcPr>
          <w:p w14:paraId="69BA2152"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42E1313"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40579458"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7AE2C005"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67ED67A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C1</w:t>
            </w:r>
          </w:p>
        </w:tc>
        <w:tc>
          <w:tcPr>
            <w:tcW w:w="2977" w:type="dxa"/>
            <w:vMerge/>
            <w:shd w:val="clear" w:color="auto" w:fill="auto"/>
            <w:tcMar>
              <w:top w:w="0" w:type="dxa"/>
              <w:left w:w="70" w:type="dxa"/>
              <w:bottom w:w="0" w:type="dxa"/>
              <w:right w:w="70" w:type="dxa"/>
            </w:tcMar>
            <w:vAlign w:val="center"/>
          </w:tcPr>
          <w:p w14:paraId="19AEDBA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5B0311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569EA594" w14:textId="77777777" w:rsidR="00F06B86" w:rsidRPr="00043E23" w:rsidRDefault="00F06B86" w:rsidP="00EA3E9F">
            <w:pPr>
              <w:pStyle w:val="Introduzione"/>
              <w:spacing w:before="0" w:beforeAutospacing="0" w:after="0" w:afterAutospacing="0" w:line="240" w:lineRule="auto"/>
              <w:rPr>
                <w:i w:val="0"/>
              </w:rPr>
            </w:pPr>
          </w:p>
        </w:tc>
        <w:tc>
          <w:tcPr>
            <w:tcW w:w="1629" w:type="dxa"/>
            <w:vMerge w:val="restart"/>
            <w:shd w:val="clear" w:color="auto" w:fill="auto"/>
            <w:tcMar>
              <w:top w:w="0" w:type="dxa"/>
              <w:left w:w="70" w:type="dxa"/>
              <w:bottom w:w="0" w:type="dxa"/>
              <w:right w:w="70" w:type="dxa"/>
            </w:tcMar>
            <w:vAlign w:val="center"/>
          </w:tcPr>
          <w:p w14:paraId="1F430B44"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B</w:t>
            </w:r>
          </w:p>
        </w:tc>
        <w:tc>
          <w:tcPr>
            <w:tcW w:w="3119" w:type="dxa"/>
            <w:shd w:val="clear" w:color="auto" w:fill="auto"/>
            <w:tcMar>
              <w:top w:w="0" w:type="dxa"/>
              <w:left w:w="70" w:type="dxa"/>
              <w:bottom w:w="0" w:type="dxa"/>
              <w:right w:w="70" w:type="dxa"/>
            </w:tcMar>
          </w:tcPr>
          <w:p w14:paraId="6A13E3C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B4S</w:t>
            </w:r>
          </w:p>
        </w:tc>
        <w:tc>
          <w:tcPr>
            <w:tcW w:w="2977" w:type="dxa"/>
            <w:vMerge/>
            <w:shd w:val="clear" w:color="auto" w:fill="auto"/>
            <w:tcMar>
              <w:top w:w="0" w:type="dxa"/>
              <w:left w:w="70" w:type="dxa"/>
              <w:bottom w:w="0" w:type="dxa"/>
              <w:right w:w="70" w:type="dxa"/>
            </w:tcMar>
            <w:vAlign w:val="center"/>
          </w:tcPr>
          <w:p w14:paraId="18162C5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C70D374"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3591D1E"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3CBF0434"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071125EC"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B4</w:t>
            </w:r>
          </w:p>
        </w:tc>
        <w:tc>
          <w:tcPr>
            <w:tcW w:w="2977" w:type="dxa"/>
            <w:vMerge/>
            <w:shd w:val="clear" w:color="auto" w:fill="auto"/>
            <w:tcMar>
              <w:top w:w="0" w:type="dxa"/>
              <w:left w:w="70" w:type="dxa"/>
              <w:bottom w:w="0" w:type="dxa"/>
              <w:right w:w="70" w:type="dxa"/>
            </w:tcMar>
            <w:vAlign w:val="center"/>
          </w:tcPr>
          <w:p w14:paraId="37E878D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03FCC37"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3F6CF2F1"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51B0CD4F"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06C12DA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B3</w:t>
            </w:r>
          </w:p>
        </w:tc>
        <w:tc>
          <w:tcPr>
            <w:tcW w:w="2977" w:type="dxa"/>
            <w:vMerge/>
            <w:shd w:val="clear" w:color="auto" w:fill="auto"/>
            <w:tcMar>
              <w:top w:w="0" w:type="dxa"/>
              <w:left w:w="70" w:type="dxa"/>
              <w:bottom w:w="0" w:type="dxa"/>
              <w:right w:w="70" w:type="dxa"/>
            </w:tcMar>
            <w:vAlign w:val="center"/>
          </w:tcPr>
          <w:p w14:paraId="3C017DB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2F85280"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4A8A1673"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2E8C03A8"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4C75219E"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B2S</w:t>
            </w:r>
          </w:p>
        </w:tc>
        <w:tc>
          <w:tcPr>
            <w:tcW w:w="2977" w:type="dxa"/>
            <w:vMerge/>
            <w:shd w:val="clear" w:color="auto" w:fill="auto"/>
            <w:tcMar>
              <w:top w:w="0" w:type="dxa"/>
              <w:left w:w="70" w:type="dxa"/>
              <w:bottom w:w="0" w:type="dxa"/>
              <w:right w:w="70" w:type="dxa"/>
            </w:tcMar>
            <w:vAlign w:val="center"/>
          </w:tcPr>
          <w:p w14:paraId="44977F3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3FB6710"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0B81B319"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9C07B36"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84388C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B2</w:t>
            </w:r>
          </w:p>
        </w:tc>
        <w:tc>
          <w:tcPr>
            <w:tcW w:w="2977" w:type="dxa"/>
            <w:vMerge/>
            <w:shd w:val="clear" w:color="auto" w:fill="auto"/>
            <w:tcMar>
              <w:top w:w="0" w:type="dxa"/>
              <w:left w:w="70" w:type="dxa"/>
              <w:bottom w:w="0" w:type="dxa"/>
              <w:right w:w="70" w:type="dxa"/>
            </w:tcMar>
            <w:vAlign w:val="center"/>
          </w:tcPr>
          <w:p w14:paraId="11E2C71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5D1D10D"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1EAD97C6"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4A43AEF"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2B75988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B1</w:t>
            </w:r>
          </w:p>
        </w:tc>
        <w:tc>
          <w:tcPr>
            <w:tcW w:w="2977" w:type="dxa"/>
            <w:vMerge/>
            <w:shd w:val="clear" w:color="auto" w:fill="auto"/>
            <w:tcMar>
              <w:top w:w="0" w:type="dxa"/>
              <w:left w:w="70" w:type="dxa"/>
              <w:bottom w:w="0" w:type="dxa"/>
              <w:right w:w="70" w:type="dxa"/>
            </w:tcMar>
            <w:vAlign w:val="center"/>
          </w:tcPr>
          <w:p w14:paraId="596A15C3"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993F24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D4DB92F" w14:textId="77777777" w:rsidR="00F06B86" w:rsidRPr="00043E23" w:rsidRDefault="00F06B86" w:rsidP="00EA3E9F">
            <w:pPr>
              <w:pStyle w:val="Introduzione"/>
              <w:spacing w:before="0" w:beforeAutospacing="0" w:after="0" w:afterAutospacing="0" w:line="240" w:lineRule="auto"/>
              <w:rPr>
                <w:i w:val="0"/>
              </w:rPr>
            </w:pPr>
          </w:p>
        </w:tc>
        <w:tc>
          <w:tcPr>
            <w:tcW w:w="1629" w:type="dxa"/>
            <w:vMerge w:val="restart"/>
            <w:shd w:val="clear" w:color="auto" w:fill="auto"/>
            <w:tcMar>
              <w:top w:w="0" w:type="dxa"/>
              <w:left w:w="70" w:type="dxa"/>
              <w:bottom w:w="0" w:type="dxa"/>
              <w:right w:w="70" w:type="dxa"/>
            </w:tcMar>
            <w:vAlign w:val="center"/>
          </w:tcPr>
          <w:p w14:paraId="59C63BA1"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A</w:t>
            </w:r>
          </w:p>
        </w:tc>
        <w:tc>
          <w:tcPr>
            <w:tcW w:w="3119" w:type="dxa"/>
            <w:shd w:val="clear" w:color="auto" w:fill="auto"/>
            <w:tcMar>
              <w:top w:w="0" w:type="dxa"/>
              <w:left w:w="70" w:type="dxa"/>
              <w:bottom w:w="0" w:type="dxa"/>
              <w:right w:w="70" w:type="dxa"/>
            </w:tcMar>
            <w:vAlign w:val="center"/>
          </w:tcPr>
          <w:p w14:paraId="24EA7D8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A3</w:t>
            </w:r>
          </w:p>
        </w:tc>
        <w:tc>
          <w:tcPr>
            <w:tcW w:w="2977" w:type="dxa"/>
            <w:vMerge/>
            <w:shd w:val="clear" w:color="auto" w:fill="auto"/>
            <w:tcMar>
              <w:top w:w="0" w:type="dxa"/>
              <w:left w:w="70" w:type="dxa"/>
              <w:bottom w:w="0" w:type="dxa"/>
              <w:right w:w="70" w:type="dxa"/>
            </w:tcMar>
            <w:vAlign w:val="center"/>
          </w:tcPr>
          <w:p w14:paraId="52DFAA45"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E7A886C"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BC380FC"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46383DE8"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76ABB89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A2</w:t>
            </w:r>
          </w:p>
        </w:tc>
        <w:tc>
          <w:tcPr>
            <w:tcW w:w="2977" w:type="dxa"/>
            <w:vMerge/>
            <w:shd w:val="clear" w:color="auto" w:fill="auto"/>
            <w:tcMar>
              <w:top w:w="0" w:type="dxa"/>
              <w:left w:w="70" w:type="dxa"/>
              <w:bottom w:w="0" w:type="dxa"/>
              <w:right w:w="70" w:type="dxa"/>
            </w:tcMar>
            <w:vAlign w:val="center"/>
          </w:tcPr>
          <w:p w14:paraId="34D51B0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1FAF309"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DD08FDE"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752C2291"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9371CAC"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A1</w:t>
            </w:r>
          </w:p>
        </w:tc>
        <w:tc>
          <w:tcPr>
            <w:tcW w:w="2977" w:type="dxa"/>
            <w:vMerge/>
            <w:shd w:val="clear" w:color="auto" w:fill="auto"/>
            <w:tcMar>
              <w:top w:w="0" w:type="dxa"/>
              <w:left w:w="70" w:type="dxa"/>
              <w:bottom w:w="0" w:type="dxa"/>
              <w:right w:w="70" w:type="dxa"/>
            </w:tcMar>
            <w:vAlign w:val="center"/>
          </w:tcPr>
          <w:p w14:paraId="1253C00A" w14:textId="77777777" w:rsidR="00F06B86" w:rsidRPr="00043E23" w:rsidRDefault="00F06B86" w:rsidP="00EA3E9F">
            <w:pPr>
              <w:pStyle w:val="Introduzione"/>
              <w:spacing w:before="0" w:beforeAutospacing="0" w:after="0" w:afterAutospacing="0" w:line="240" w:lineRule="auto"/>
              <w:rPr>
                <w:i w:val="0"/>
              </w:rPr>
            </w:pPr>
          </w:p>
        </w:tc>
      </w:tr>
      <w:tr w:rsidR="0065308B" w:rsidRPr="00043E23" w14:paraId="014BCB52" w14:textId="77777777" w:rsidTr="00992700">
        <w:trPr>
          <w:trHeight w:val="578"/>
          <w:jc w:val="center"/>
        </w:trPr>
        <w:tc>
          <w:tcPr>
            <w:tcW w:w="1773" w:type="dxa"/>
            <w:vMerge w:val="restart"/>
            <w:shd w:val="clear" w:color="auto" w:fill="auto"/>
            <w:tcMar>
              <w:top w:w="0" w:type="dxa"/>
              <w:left w:w="70" w:type="dxa"/>
              <w:bottom w:w="0" w:type="dxa"/>
              <w:right w:w="70" w:type="dxa"/>
            </w:tcMar>
            <w:vAlign w:val="center"/>
          </w:tcPr>
          <w:p w14:paraId="034A6AFA" w14:textId="77777777" w:rsidR="0065308B" w:rsidRPr="00043E23" w:rsidRDefault="0065308B" w:rsidP="00EA3E9F">
            <w:pPr>
              <w:pStyle w:val="Introduzione"/>
              <w:spacing w:before="0" w:beforeAutospacing="0" w:after="0" w:afterAutospacing="0" w:line="240" w:lineRule="auto"/>
              <w:rPr>
                <w:i w:val="0"/>
              </w:rPr>
            </w:pPr>
            <w:r w:rsidRPr="00043E23">
              <w:rPr>
                <w:i w:val="0"/>
              </w:rPr>
              <w:lastRenderedPageBreak/>
              <w:t>Altro personale</w:t>
            </w:r>
          </w:p>
        </w:tc>
        <w:tc>
          <w:tcPr>
            <w:tcW w:w="1629" w:type="dxa"/>
            <w:shd w:val="clear" w:color="auto" w:fill="auto"/>
            <w:tcMar>
              <w:top w:w="0" w:type="dxa"/>
              <w:left w:w="70" w:type="dxa"/>
              <w:bottom w:w="0" w:type="dxa"/>
              <w:right w:w="70" w:type="dxa"/>
            </w:tcMar>
            <w:vAlign w:val="center"/>
          </w:tcPr>
          <w:p w14:paraId="58F6AFF7" w14:textId="5008D45B" w:rsidR="0065308B" w:rsidRPr="00043E23" w:rsidRDefault="0065308B" w:rsidP="00EA3E9F">
            <w:pPr>
              <w:pStyle w:val="Introduzione"/>
              <w:spacing w:before="0" w:beforeAutospacing="0" w:after="0" w:afterAutospacing="0" w:line="240" w:lineRule="auto"/>
              <w:rPr>
                <w:i w:val="0"/>
              </w:rPr>
            </w:pPr>
            <w:r w:rsidRPr="00043E23">
              <w:rPr>
                <w:i w:val="0"/>
              </w:rPr>
              <w:t>Direttori generali</w:t>
            </w:r>
          </w:p>
        </w:tc>
        <w:tc>
          <w:tcPr>
            <w:tcW w:w="3119" w:type="dxa"/>
            <w:shd w:val="clear" w:color="auto" w:fill="auto"/>
            <w:tcMar>
              <w:top w:w="0" w:type="dxa"/>
              <w:left w:w="70" w:type="dxa"/>
              <w:bottom w:w="0" w:type="dxa"/>
              <w:right w:w="70" w:type="dxa"/>
            </w:tcMar>
            <w:vAlign w:val="center"/>
          </w:tcPr>
          <w:p w14:paraId="0AC98AF3" w14:textId="0BB425BA" w:rsidR="0065308B" w:rsidRPr="00043E23" w:rsidRDefault="0065308B" w:rsidP="00EA3E9F">
            <w:pPr>
              <w:pStyle w:val="Introduzione"/>
              <w:spacing w:before="0" w:after="0" w:line="240" w:lineRule="auto"/>
              <w:rPr>
                <w:i w:val="0"/>
              </w:rPr>
            </w:pPr>
            <w:r w:rsidRPr="00043E23">
              <w:rPr>
                <w:i w:val="0"/>
              </w:rPr>
              <w:t>Direttore generale</w:t>
            </w:r>
          </w:p>
        </w:tc>
        <w:tc>
          <w:tcPr>
            <w:tcW w:w="2977" w:type="dxa"/>
            <w:vMerge w:val="restart"/>
            <w:shd w:val="clear" w:color="auto" w:fill="auto"/>
            <w:tcMar>
              <w:top w:w="0" w:type="dxa"/>
              <w:left w:w="70" w:type="dxa"/>
              <w:bottom w:w="0" w:type="dxa"/>
              <w:right w:w="70" w:type="dxa"/>
            </w:tcMar>
            <w:vAlign w:val="center"/>
          </w:tcPr>
          <w:p w14:paraId="70E44C30" w14:textId="77777777" w:rsidR="0065308B" w:rsidRPr="00043E23" w:rsidRDefault="0065308B" w:rsidP="00EA3E9F">
            <w:pPr>
              <w:pStyle w:val="Introduzione"/>
              <w:spacing w:before="0" w:beforeAutospacing="0" w:after="0" w:afterAutospacing="0" w:line="240" w:lineRule="auto"/>
              <w:rPr>
                <w:i w:val="0"/>
              </w:rPr>
            </w:pPr>
          </w:p>
        </w:tc>
      </w:tr>
      <w:tr w:rsidR="00F06B86" w:rsidRPr="00043E23" w14:paraId="2800B4E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A9C077E" w14:textId="77777777" w:rsidR="00F06B86" w:rsidRPr="00043E23" w:rsidRDefault="00F06B86" w:rsidP="00EA3E9F">
            <w:pPr>
              <w:pStyle w:val="Introduzione"/>
              <w:spacing w:before="0" w:beforeAutospacing="0" w:after="0" w:afterAutospacing="0" w:line="240" w:lineRule="auto"/>
              <w:rPr>
                <w:i w:val="0"/>
              </w:rPr>
            </w:pPr>
          </w:p>
        </w:tc>
        <w:tc>
          <w:tcPr>
            <w:tcW w:w="1629" w:type="dxa"/>
            <w:shd w:val="clear" w:color="auto" w:fill="auto"/>
            <w:tcMar>
              <w:top w:w="0" w:type="dxa"/>
              <w:left w:w="70" w:type="dxa"/>
              <w:bottom w:w="0" w:type="dxa"/>
              <w:right w:w="70" w:type="dxa"/>
            </w:tcMar>
            <w:vAlign w:val="center"/>
          </w:tcPr>
          <w:p w14:paraId="4ED86EB3" w14:textId="79EBC3D1" w:rsidR="00F06B86" w:rsidRPr="00043E23" w:rsidRDefault="00F06B86" w:rsidP="00EA3E9F">
            <w:pPr>
              <w:pStyle w:val="Introduzione"/>
              <w:spacing w:before="0" w:beforeAutospacing="0" w:after="0" w:afterAutospacing="0" w:line="240" w:lineRule="auto"/>
              <w:rPr>
                <w:i w:val="0"/>
              </w:rPr>
            </w:pPr>
            <w:r w:rsidRPr="00043E23">
              <w:rPr>
                <w:i w:val="0"/>
              </w:rPr>
              <w:t>Restante personale</w:t>
            </w:r>
          </w:p>
        </w:tc>
        <w:tc>
          <w:tcPr>
            <w:tcW w:w="3119" w:type="dxa"/>
            <w:shd w:val="clear" w:color="auto" w:fill="auto"/>
            <w:tcMar>
              <w:top w:w="0" w:type="dxa"/>
              <w:left w:w="70" w:type="dxa"/>
              <w:bottom w:w="0" w:type="dxa"/>
              <w:right w:w="70" w:type="dxa"/>
            </w:tcMar>
            <w:vAlign w:val="center"/>
          </w:tcPr>
          <w:p w14:paraId="601BA1AA" w14:textId="77777777" w:rsidR="00F06B86" w:rsidRPr="00043E23" w:rsidRDefault="00F06B86" w:rsidP="00EA3E9F">
            <w:pPr>
              <w:pStyle w:val="Introduzione"/>
              <w:spacing w:before="0" w:beforeAutospacing="0" w:after="0" w:afterAutospacing="0" w:line="240" w:lineRule="auto"/>
              <w:rPr>
                <w:i w:val="0"/>
              </w:rPr>
            </w:pPr>
            <w:r w:rsidRPr="00043E23">
              <w:rPr>
                <w:i w:val="0"/>
              </w:rPr>
              <w:t>Collaboratore a tempo determinato</w:t>
            </w:r>
          </w:p>
        </w:tc>
        <w:tc>
          <w:tcPr>
            <w:tcW w:w="2977" w:type="dxa"/>
            <w:vMerge/>
            <w:shd w:val="clear" w:color="auto" w:fill="auto"/>
            <w:tcMar>
              <w:top w:w="0" w:type="dxa"/>
              <w:left w:w="70" w:type="dxa"/>
              <w:bottom w:w="0" w:type="dxa"/>
              <w:right w:w="70" w:type="dxa"/>
            </w:tcMar>
            <w:vAlign w:val="center"/>
          </w:tcPr>
          <w:p w14:paraId="1F15F26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F7C3CDA"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3E29D6B1" w14:textId="77777777" w:rsidR="00F06B86" w:rsidRPr="00043E23" w:rsidRDefault="00F06B86" w:rsidP="00EA3E9F">
            <w:pPr>
              <w:pStyle w:val="Introduzione"/>
              <w:spacing w:before="0" w:beforeAutospacing="0" w:after="0" w:afterAutospacing="0" w:line="240" w:lineRule="auto"/>
              <w:rPr>
                <w:i w:val="0"/>
              </w:rPr>
            </w:pPr>
          </w:p>
        </w:tc>
        <w:tc>
          <w:tcPr>
            <w:tcW w:w="1629" w:type="dxa"/>
            <w:shd w:val="clear" w:color="auto" w:fill="auto"/>
            <w:tcMar>
              <w:top w:w="0" w:type="dxa"/>
              <w:left w:w="70" w:type="dxa"/>
              <w:bottom w:w="0" w:type="dxa"/>
              <w:right w:w="70" w:type="dxa"/>
            </w:tcMar>
            <w:vAlign w:val="center"/>
          </w:tcPr>
          <w:p w14:paraId="661E2209"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contrattista</w:t>
            </w:r>
          </w:p>
        </w:tc>
        <w:tc>
          <w:tcPr>
            <w:tcW w:w="3119" w:type="dxa"/>
            <w:shd w:val="clear" w:color="auto" w:fill="auto"/>
            <w:tcMar>
              <w:top w:w="0" w:type="dxa"/>
              <w:left w:w="70" w:type="dxa"/>
              <w:bottom w:w="0" w:type="dxa"/>
              <w:right w:w="70" w:type="dxa"/>
            </w:tcMar>
            <w:vAlign w:val="center"/>
          </w:tcPr>
          <w:p w14:paraId="2D0C9607" w14:textId="77777777" w:rsidR="00F06B86" w:rsidRPr="00043E23" w:rsidRDefault="00F06B86" w:rsidP="00EA3E9F">
            <w:pPr>
              <w:pStyle w:val="Introduzione"/>
              <w:spacing w:before="0" w:beforeAutospacing="0" w:after="0" w:afterAutospacing="0" w:line="240" w:lineRule="auto"/>
              <w:rPr>
                <w:i w:val="0"/>
              </w:rPr>
            </w:pPr>
            <w:r w:rsidRPr="00043E23">
              <w:rPr>
                <w:i w:val="0"/>
              </w:rPr>
              <w:t>Contrattisti</w:t>
            </w:r>
          </w:p>
        </w:tc>
        <w:tc>
          <w:tcPr>
            <w:tcW w:w="2977" w:type="dxa"/>
            <w:vMerge/>
            <w:shd w:val="clear" w:color="auto" w:fill="auto"/>
            <w:tcMar>
              <w:top w:w="0" w:type="dxa"/>
              <w:left w:w="70" w:type="dxa"/>
              <w:bottom w:w="0" w:type="dxa"/>
              <w:right w:w="70" w:type="dxa"/>
            </w:tcMar>
            <w:vAlign w:val="center"/>
          </w:tcPr>
          <w:p w14:paraId="56E44D74" w14:textId="77777777" w:rsidR="00F06B86" w:rsidRPr="00043E23" w:rsidRDefault="00F06B86" w:rsidP="00EA3E9F">
            <w:pPr>
              <w:pStyle w:val="Introduzione"/>
              <w:spacing w:before="0" w:beforeAutospacing="0" w:after="0" w:afterAutospacing="0" w:line="240" w:lineRule="auto"/>
              <w:rPr>
                <w:i w:val="0"/>
              </w:rPr>
            </w:pPr>
          </w:p>
        </w:tc>
      </w:tr>
    </w:tbl>
    <w:p w14:paraId="14037A2A" w14:textId="77777777" w:rsidR="004F6A19" w:rsidRDefault="004F6A19" w:rsidP="007B519A">
      <w:pPr>
        <w:pStyle w:val="Introduzione"/>
        <w:spacing w:before="0" w:beforeAutospacing="0" w:after="120" w:afterAutospacing="0"/>
        <w:rPr>
          <w:b/>
          <w:bCs/>
          <w:i w:val="0"/>
        </w:rPr>
      </w:pPr>
    </w:p>
    <w:p w14:paraId="118FE276" w14:textId="68787859" w:rsidR="004F6A19" w:rsidRPr="00467E4E" w:rsidRDefault="004F6A19" w:rsidP="004F6A19">
      <w:pPr>
        <w:pStyle w:val="Titolo3"/>
        <w:rPr>
          <w:rFonts w:ascii="Frutiger LT 45 Light" w:hAnsi="Frutiger LT 45 Light"/>
          <w:i w:val="0"/>
        </w:rPr>
      </w:pPr>
      <w:r w:rsidRPr="00467E4E">
        <w:rPr>
          <w:rFonts w:ascii="Frutiger LT 45 Light" w:hAnsi="Frutiger LT 45 Light"/>
          <w:i w:val="0"/>
        </w:rPr>
        <w:t>Regione Valle d’Aosta</w:t>
      </w:r>
    </w:p>
    <w:p w14:paraId="6235A166" w14:textId="77777777" w:rsidR="00054B29" w:rsidRDefault="00054B29" w:rsidP="007B519A">
      <w:pPr>
        <w:pStyle w:val="Introduzione"/>
        <w:spacing w:before="0" w:beforeAutospacing="0" w:after="120" w:afterAutospacing="0"/>
        <w:rPr>
          <w:b/>
          <w:bCs/>
          <w:i w:val="0"/>
        </w:rPr>
      </w:pPr>
      <w:r w:rsidRPr="00417A5B">
        <w:rPr>
          <w:b/>
          <w:bCs/>
          <w:i w:val="0"/>
        </w:rPr>
        <w:t>Contratti Regione Valle d’Aosta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4"/>
        <w:gridCol w:w="8474"/>
      </w:tblGrid>
      <w:tr w:rsidR="00054B29" w:rsidRPr="0003634E" w14:paraId="119F1D06" w14:textId="77777777" w:rsidTr="00D735B7">
        <w:trPr>
          <w:trHeight w:val="397"/>
        </w:trPr>
        <w:tc>
          <w:tcPr>
            <w:tcW w:w="667" w:type="pct"/>
            <w:vMerge w:val="restart"/>
            <w:tcBorders>
              <w:right w:val="single" w:sz="4" w:space="0" w:color="auto"/>
            </w:tcBorders>
            <w:shd w:val="clear" w:color="auto" w:fill="auto"/>
            <w:vAlign w:val="center"/>
            <w:hideMark/>
          </w:tcPr>
          <w:p w14:paraId="3E7DA524" w14:textId="77777777" w:rsidR="00054B29" w:rsidRPr="00B53BA7" w:rsidRDefault="00054B29" w:rsidP="00F02714">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75351CCF" w14:textId="53C64FCA" w:rsidR="00054B29" w:rsidRPr="00B53BA7" w:rsidRDefault="00054B29" w:rsidP="004F6A19">
            <w:pPr>
              <w:spacing w:after="0" w:line="240" w:lineRule="auto"/>
              <w:rPr>
                <w:rFonts w:cs="Calibri"/>
                <w:color w:val="000000"/>
              </w:rPr>
            </w:pPr>
            <w:r w:rsidRPr="00B53BA7">
              <w:rPr>
                <w:rFonts w:cs="Calibri"/>
                <w:color w:val="000000"/>
              </w:rPr>
              <w:t>17</w:t>
            </w:r>
            <w:r>
              <w:rPr>
                <w:rFonts w:cs="Calibri"/>
                <w:color w:val="000000"/>
              </w:rPr>
              <w:t>.</w:t>
            </w:r>
            <w:r w:rsidRPr="00B53BA7">
              <w:rPr>
                <w:rFonts w:cs="Calibri"/>
                <w:color w:val="000000"/>
              </w:rPr>
              <w:t>04</w:t>
            </w:r>
            <w:r>
              <w:rPr>
                <w:rFonts w:cs="Calibri"/>
                <w:color w:val="000000"/>
              </w:rPr>
              <w:t>.</w:t>
            </w:r>
            <w:r w:rsidRPr="00B53BA7">
              <w:rPr>
                <w:rFonts w:cs="Calibri"/>
                <w:color w:val="000000"/>
              </w:rPr>
              <w:t xml:space="preserve">2009 </w:t>
            </w:r>
            <w:r w:rsidR="004F6A19">
              <w:rPr>
                <w:rFonts w:cs="Calibri"/>
                <w:color w:val="000000"/>
              </w:rPr>
              <w:t>quadriennio giuridico</w:t>
            </w:r>
            <w:r w:rsidRPr="00B53BA7">
              <w:rPr>
                <w:rFonts w:cs="Calibri"/>
                <w:color w:val="000000"/>
              </w:rPr>
              <w:t xml:space="preserve"> 2006-2009 e bienni economici 2006-2007 e 2008-2009 per il personale </w:t>
            </w:r>
            <w:r w:rsidR="004F6A19">
              <w:rPr>
                <w:rFonts w:cs="Calibri"/>
                <w:color w:val="000000"/>
              </w:rPr>
              <w:t>de</w:t>
            </w:r>
            <w:r w:rsidRPr="00B53BA7">
              <w:rPr>
                <w:rFonts w:cs="Calibri"/>
                <w:color w:val="000000"/>
              </w:rPr>
              <w:t xml:space="preserve">lla qualifica unica dirigenziale di tutti gli enti del comparto unico della </w:t>
            </w:r>
            <w:r w:rsidR="004F6A19">
              <w:rPr>
                <w:rFonts w:cs="Calibri"/>
                <w:color w:val="000000"/>
              </w:rPr>
              <w:t>Valle d’Aosta</w:t>
            </w:r>
          </w:p>
        </w:tc>
      </w:tr>
      <w:tr w:rsidR="00054B29" w:rsidRPr="0003634E" w14:paraId="05F7DD5B" w14:textId="77777777" w:rsidTr="00D735B7">
        <w:trPr>
          <w:trHeight w:val="397"/>
        </w:trPr>
        <w:tc>
          <w:tcPr>
            <w:tcW w:w="667" w:type="pct"/>
            <w:vMerge/>
            <w:tcBorders>
              <w:right w:val="single" w:sz="4" w:space="0" w:color="auto"/>
            </w:tcBorders>
            <w:vAlign w:val="center"/>
            <w:hideMark/>
          </w:tcPr>
          <w:p w14:paraId="20293158"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6756BF5A" w14:textId="77777777" w:rsidR="00054B29" w:rsidRPr="00B53BA7" w:rsidRDefault="00054B29" w:rsidP="00F02714">
            <w:pPr>
              <w:spacing w:after="0" w:line="240" w:lineRule="auto"/>
              <w:rPr>
                <w:rFonts w:cs="Calibri"/>
                <w:color w:val="000000"/>
              </w:rPr>
            </w:pPr>
            <w:r w:rsidRPr="00B53BA7">
              <w:rPr>
                <w:rFonts w:cs="Calibri"/>
                <w:color w:val="000000"/>
              </w:rPr>
              <w:t>27</w:t>
            </w:r>
            <w:r>
              <w:rPr>
                <w:rFonts w:cs="Calibri"/>
                <w:color w:val="000000"/>
              </w:rPr>
              <w:t>.</w:t>
            </w:r>
            <w:r w:rsidRPr="00B53BA7">
              <w:rPr>
                <w:rFonts w:cs="Calibri"/>
                <w:color w:val="000000"/>
              </w:rPr>
              <w:t>05</w:t>
            </w:r>
            <w:r>
              <w:rPr>
                <w:rFonts w:cs="Calibri"/>
                <w:color w:val="000000"/>
              </w:rPr>
              <w:t>.</w:t>
            </w:r>
            <w:r w:rsidRPr="00B53BA7">
              <w:rPr>
                <w:rFonts w:cs="Calibri"/>
                <w:color w:val="000000"/>
              </w:rPr>
              <w:t>2011 accordo retribuzione di posizione</w:t>
            </w:r>
          </w:p>
        </w:tc>
      </w:tr>
      <w:tr w:rsidR="00054B29" w:rsidRPr="0003634E" w14:paraId="7D5FA432" w14:textId="77777777" w:rsidTr="00D735B7">
        <w:trPr>
          <w:trHeight w:val="397"/>
        </w:trPr>
        <w:tc>
          <w:tcPr>
            <w:tcW w:w="667" w:type="pct"/>
            <w:vMerge/>
            <w:tcBorders>
              <w:right w:val="single" w:sz="4" w:space="0" w:color="auto"/>
            </w:tcBorders>
            <w:vAlign w:val="center"/>
            <w:hideMark/>
          </w:tcPr>
          <w:p w14:paraId="10F390A0"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6B00162D" w14:textId="1932D100" w:rsidR="00054B29" w:rsidRPr="00B53BA7" w:rsidRDefault="00054B29" w:rsidP="00F02714">
            <w:pPr>
              <w:spacing w:after="0" w:line="240" w:lineRule="auto"/>
              <w:rPr>
                <w:rFonts w:cs="Calibri"/>
                <w:color w:val="000000"/>
              </w:rPr>
            </w:pPr>
            <w:r>
              <w:rPr>
                <w:rFonts w:cs="Calibri"/>
                <w:color w:val="000000"/>
              </w:rPr>
              <w:t>0</w:t>
            </w:r>
            <w:r w:rsidRPr="00B53BA7">
              <w:rPr>
                <w:rFonts w:cs="Calibri"/>
                <w:color w:val="000000"/>
              </w:rPr>
              <w:t>5</w:t>
            </w:r>
            <w:r>
              <w:rPr>
                <w:rFonts w:cs="Calibri"/>
                <w:color w:val="000000"/>
              </w:rPr>
              <w:t>.</w:t>
            </w:r>
            <w:r w:rsidRPr="00B53BA7">
              <w:rPr>
                <w:rFonts w:cs="Calibri"/>
                <w:color w:val="000000"/>
              </w:rPr>
              <w:t>10</w:t>
            </w:r>
            <w:r>
              <w:rPr>
                <w:rFonts w:cs="Calibri"/>
                <w:color w:val="000000"/>
              </w:rPr>
              <w:t>.</w:t>
            </w:r>
            <w:r w:rsidRPr="00B53BA7">
              <w:rPr>
                <w:rFonts w:cs="Calibri"/>
                <w:color w:val="000000"/>
              </w:rPr>
              <w:t>2</w:t>
            </w:r>
            <w:r w:rsidR="004F6A19">
              <w:rPr>
                <w:rFonts w:cs="Calibri"/>
                <w:color w:val="000000"/>
              </w:rPr>
              <w:t>011 testo unico della dirigenza</w:t>
            </w:r>
          </w:p>
        </w:tc>
      </w:tr>
      <w:tr w:rsidR="00054B29" w:rsidRPr="0003634E" w14:paraId="453EF41B" w14:textId="77777777" w:rsidTr="00D735B7">
        <w:trPr>
          <w:trHeight w:val="397"/>
        </w:trPr>
        <w:tc>
          <w:tcPr>
            <w:tcW w:w="667" w:type="pct"/>
            <w:vMerge/>
            <w:tcBorders>
              <w:right w:val="single" w:sz="4" w:space="0" w:color="auto"/>
            </w:tcBorders>
            <w:vAlign w:val="center"/>
            <w:hideMark/>
          </w:tcPr>
          <w:p w14:paraId="592B0913"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hideMark/>
          </w:tcPr>
          <w:p w14:paraId="630801EE" w14:textId="1AC6C901" w:rsidR="00054B29" w:rsidRPr="00B53BA7" w:rsidRDefault="00054B29" w:rsidP="00F02714">
            <w:pPr>
              <w:spacing w:after="0" w:line="240" w:lineRule="auto"/>
              <w:rPr>
                <w:rFonts w:cs="Calibri"/>
                <w:color w:val="000000"/>
              </w:rPr>
            </w:pPr>
            <w:r w:rsidRPr="00B53BA7">
              <w:rPr>
                <w:rFonts w:cs="Calibri"/>
                <w:color w:val="000000"/>
              </w:rPr>
              <w:t>05</w:t>
            </w:r>
            <w:r>
              <w:rPr>
                <w:rFonts w:cs="Calibri"/>
                <w:color w:val="000000"/>
              </w:rPr>
              <w:t>.</w:t>
            </w:r>
            <w:r w:rsidRPr="00B53BA7">
              <w:rPr>
                <w:rFonts w:cs="Calibri"/>
                <w:color w:val="000000"/>
              </w:rPr>
              <w:t>03</w:t>
            </w:r>
            <w:r>
              <w:rPr>
                <w:rFonts w:cs="Calibri"/>
                <w:color w:val="000000"/>
              </w:rPr>
              <w:t>.</w:t>
            </w:r>
            <w:r w:rsidRPr="00B53BA7">
              <w:rPr>
                <w:rFonts w:cs="Calibri"/>
                <w:color w:val="000000"/>
              </w:rPr>
              <w:t>2012 ac</w:t>
            </w:r>
            <w:r w:rsidR="004F6A19">
              <w:rPr>
                <w:rFonts w:cs="Calibri"/>
                <w:color w:val="000000"/>
              </w:rPr>
              <w:t>cordo retribuzione di posizione</w:t>
            </w:r>
          </w:p>
        </w:tc>
      </w:tr>
      <w:tr w:rsidR="00054B29" w:rsidRPr="0003634E" w14:paraId="5AB56CFF" w14:textId="77777777" w:rsidTr="00D735B7">
        <w:trPr>
          <w:trHeight w:val="567"/>
        </w:trPr>
        <w:tc>
          <w:tcPr>
            <w:tcW w:w="667" w:type="pct"/>
            <w:vMerge w:val="restart"/>
            <w:tcBorders>
              <w:right w:val="single" w:sz="4" w:space="0" w:color="auto"/>
            </w:tcBorders>
            <w:shd w:val="clear" w:color="auto" w:fill="auto"/>
            <w:vAlign w:val="center"/>
            <w:hideMark/>
          </w:tcPr>
          <w:p w14:paraId="1B279830" w14:textId="77777777" w:rsidR="00054B29" w:rsidRPr="00B53BA7" w:rsidRDefault="00054B29" w:rsidP="00F02714">
            <w:pPr>
              <w:spacing w:after="0" w:line="240" w:lineRule="auto"/>
              <w:rPr>
                <w:rFonts w:cs="Calibri"/>
                <w:color w:val="000000"/>
              </w:rPr>
            </w:pPr>
            <w:r w:rsidRPr="00B53BA7">
              <w:rPr>
                <w:rFonts w:cs="Calibri"/>
                <w:color w:val="000000"/>
              </w:rPr>
              <w:t>Non dirigenti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59061DE3" w14:textId="3037B91C" w:rsidR="00054B29" w:rsidRPr="00B53BA7" w:rsidRDefault="00054B29" w:rsidP="00F02714">
            <w:pPr>
              <w:spacing w:after="0" w:line="240" w:lineRule="auto"/>
              <w:rPr>
                <w:rFonts w:cs="Calibri"/>
                <w:color w:val="000000"/>
              </w:rPr>
            </w:pPr>
            <w:r w:rsidRPr="00B53BA7">
              <w:rPr>
                <w:rFonts w:cs="Calibri"/>
                <w:color w:val="000000"/>
              </w:rPr>
              <w:t>21</w:t>
            </w:r>
            <w:r>
              <w:rPr>
                <w:rFonts w:cs="Calibri"/>
                <w:color w:val="000000"/>
              </w:rPr>
              <w:t>.</w:t>
            </w:r>
            <w:r w:rsidRPr="00B53BA7">
              <w:rPr>
                <w:rFonts w:cs="Calibri"/>
                <w:color w:val="000000"/>
              </w:rPr>
              <w:t>05</w:t>
            </w:r>
            <w:r>
              <w:rPr>
                <w:rFonts w:cs="Calibri"/>
                <w:color w:val="000000"/>
              </w:rPr>
              <w:t>.</w:t>
            </w:r>
            <w:r w:rsidRPr="00B53BA7">
              <w:rPr>
                <w:rFonts w:cs="Calibri"/>
                <w:color w:val="000000"/>
              </w:rPr>
              <w:t xml:space="preserve">2008 </w:t>
            </w:r>
            <w:r w:rsidR="004F6A19">
              <w:rPr>
                <w:rFonts w:cs="Calibri"/>
                <w:color w:val="000000"/>
              </w:rPr>
              <w:t>quadriennio giuridico</w:t>
            </w:r>
            <w:r w:rsidR="004F6A19" w:rsidRPr="00B53BA7">
              <w:rPr>
                <w:rFonts w:cs="Calibri"/>
                <w:color w:val="000000"/>
              </w:rPr>
              <w:t xml:space="preserve"> 2006-2009 e bienni economici 2006-2007 e 2008-</w:t>
            </w:r>
            <w:r w:rsidR="004F6A19">
              <w:rPr>
                <w:rFonts w:cs="Calibri"/>
                <w:color w:val="000000"/>
              </w:rPr>
              <w:t xml:space="preserve">2009 </w:t>
            </w:r>
            <w:r w:rsidRPr="00B53BA7">
              <w:rPr>
                <w:rFonts w:cs="Calibri"/>
                <w:color w:val="000000"/>
              </w:rPr>
              <w:t>per il personale appartenente alle categorie di tutti gli enti d</w:t>
            </w:r>
            <w:r w:rsidR="004F6A19">
              <w:rPr>
                <w:rFonts w:cs="Calibri"/>
                <w:color w:val="000000"/>
              </w:rPr>
              <w:t>el comparto unico della Valle d’</w:t>
            </w:r>
            <w:r w:rsidRPr="00B53BA7">
              <w:rPr>
                <w:rFonts w:cs="Calibri"/>
                <w:color w:val="000000"/>
              </w:rPr>
              <w:t>Aosta</w:t>
            </w:r>
          </w:p>
        </w:tc>
      </w:tr>
      <w:tr w:rsidR="00054B29" w:rsidRPr="0003634E" w14:paraId="1C5EFF9C" w14:textId="77777777" w:rsidTr="00D735B7">
        <w:trPr>
          <w:trHeight w:val="567"/>
        </w:trPr>
        <w:tc>
          <w:tcPr>
            <w:tcW w:w="667" w:type="pct"/>
            <w:vMerge/>
            <w:tcBorders>
              <w:right w:val="single" w:sz="4" w:space="0" w:color="auto"/>
            </w:tcBorders>
            <w:vAlign w:val="center"/>
            <w:hideMark/>
          </w:tcPr>
          <w:p w14:paraId="7D23632D"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51A0AECE" w14:textId="7DDF9E69" w:rsidR="00054B29" w:rsidRPr="00B53BA7" w:rsidRDefault="00054B29" w:rsidP="00F02714">
            <w:pPr>
              <w:spacing w:after="0" w:line="240" w:lineRule="auto"/>
              <w:rPr>
                <w:rFonts w:cs="Calibri"/>
                <w:color w:val="000000"/>
              </w:rPr>
            </w:pPr>
            <w:r w:rsidRPr="00B53BA7">
              <w:rPr>
                <w:rFonts w:cs="Calibri"/>
                <w:color w:val="000000"/>
              </w:rPr>
              <w:t>13</w:t>
            </w:r>
            <w:r>
              <w:rPr>
                <w:rFonts w:cs="Calibri"/>
                <w:color w:val="000000"/>
              </w:rPr>
              <w:t>.</w:t>
            </w:r>
            <w:r w:rsidRPr="00B53BA7">
              <w:rPr>
                <w:rFonts w:cs="Calibri"/>
                <w:color w:val="000000"/>
              </w:rPr>
              <w:t>12</w:t>
            </w:r>
            <w:r>
              <w:rPr>
                <w:rFonts w:cs="Calibri"/>
                <w:color w:val="000000"/>
              </w:rPr>
              <w:t>.</w:t>
            </w:r>
            <w:r w:rsidRPr="00B53BA7">
              <w:rPr>
                <w:rFonts w:cs="Calibri"/>
                <w:color w:val="000000"/>
              </w:rPr>
              <w:t>2010 testo unico delle disposizioni contrattuali economiche e normative delle categorie del comparto unico dell</w:t>
            </w:r>
            <w:r w:rsidR="004F6A19">
              <w:rPr>
                <w:rFonts w:cs="Calibri"/>
                <w:color w:val="000000"/>
              </w:rPr>
              <w:t>a Valle d’</w:t>
            </w:r>
            <w:r w:rsidRPr="00B53BA7">
              <w:rPr>
                <w:rFonts w:cs="Calibri"/>
                <w:color w:val="000000"/>
              </w:rPr>
              <w:t>Aosta</w:t>
            </w:r>
          </w:p>
        </w:tc>
      </w:tr>
      <w:tr w:rsidR="00054B29" w:rsidRPr="0003634E" w14:paraId="4C74DACE" w14:textId="77777777" w:rsidTr="00D735B7">
        <w:trPr>
          <w:trHeight w:val="567"/>
        </w:trPr>
        <w:tc>
          <w:tcPr>
            <w:tcW w:w="667" w:type="pct"/>
            <w:vMerge/>
            <w:tcBorders>
              <w:right w:val="single" w:sz="4" w:space="0" w:color="auto"/>
            </w:tcBorders>
            <w:vAlign w:val="center"/>
            <w:hideMark/>
          </w:tcPr>
          <w:p w14:paraId="0380D74C"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hideMark/>
          </w:tcPr>
          <w:p w14:paraId="00D02700" w14:textId="31E7EEC4" w:rsidR="00054B29" w:rsidRPr="00B53BA7" w:rsidRDefault="00054B29" w:rsidP="004F6A19">
            <w:pPr>
              <w:spacing w:after="0" w:line="240" w:lineRule="auto"/>
              <w:rPr>
                <w:rFonts w:cs="Calibri"/>
                <w:color w:val="000000"/>
              </w:rPr>
            </w:pPr>
            <w:r>
              <w:rPr>
                <w:rFonts w:cs="Calibri"/>
                <w:color w:val="000000"/>
              </w:rPr>
              <w:t>0</w:t>
            </w:r>
            <w:r w:rsidRPr="00B53BA7">
              <w:rPr>
                <w:rFonts w:cs="Calibri"/>
                <w:color w:val="000000"/>
              </w:rPr>
              <w:t>7</w:t>
            </w:r>
            <w:r>
              <w:rPr>
                <w:rFonts w:cs="Calibri"/>
                <w:color w:val="000000"/>
              </w:rPr>
              <w:t>.</w:t>
            </w:r>
            <w:r w:rsidRPr="00B53BA7">
              <w:rPr>
                <w:rFonts w:cs="Calibri"/>
                <w:color w:val="000000"/>
              </w:rPr>
              <w:t>11</w:t>
            </w:r>
            <w:r>
              <w:rPr>
                <w:rFonts w:cs="Calibri"/>
                <w:color w:val="000000"/>
              </w:rPr>
              <w:t>.</w:t>
            </w:r>
            <w:r w:rsidRPr="00B53BA7">
              <w:rPr>
                <w:rFonts w:cs="Calibri"/>
                <w:color w:val="000000"/>
              </w:rPr>
              <w:t>2018 accordo per il rinnovo contrattuale per il triennio economico e normativo 2016-2</w:t>
            </w:r>
            <w:r w:rsidR="004F6A19">
              <w:rPr>
                <w:rFonts w:cs="Calibri"/>
                <w:color w:val="000000"/>
              </w:rPr>
              <w:t>018 e per la modifica del “</w:t>
            </w:r>
            <w:r w:rsidRPr="00B53BA7">
              <w:rPr>
                <w:rFonts w:cs="Calibri"/>
                <w:color w:val="000000"/>
              </w:rPr>
              <w:t xml:space="preserve">testo unico delle disposizioni contrattuali economiche e normative delle categorie del comparto unico </w:t>
            </w:r>
            <w:r w:rsidR="004F6A19">
              <w:rPr>
                <w:rFonts w:cs="Calibri"/>
                <w:color w:val="000000"/>
              </w:rPr>
              <w:t>della Valle d’Aosta”</w:t>
            </w:r>
            <w:r w:rsidRPr="00B53BA7">
              <w:rPr>
                <w:rFonts w:cs="Calibri"/>
                <w:color w:val="000000"/>
              </w:rPr>
              <w:t xml:space="preserve"> del 13</w:t>
            </w:r>
            <w:r>
              <w:rPr>
                <w:rFonts w:cs="Calibri"/>
                <w:color w:val="000000"/>
              </w:rPr>
              <w:t>.</w:t>
            </w:r>
            <w:r w:rsidRPr="00B53BA7">
              <w:rPr>
                <w:rFonts w:cs="Calibri"/>
                <w:color w:val="000000"/>
              </w:rPr>
              <w:t>12</w:t>
            </w:r>
            <w:r>
              <w:rPr>
                <w:rFonts w:cs="Calibri"/>
                <w:color w:val="000000"/>
              </w:rPr>
              <w:t>.</w:t>
            </w:r>
            <w:r w:rsidR="004F6A19">
              <w:rPr>
                <w:rFonts w:cs="Calibri"/>
                <w:color w:val="000000"/>
              </w:rPr>
              <w:t>2010</w:t>
            </w:r>
          </w:p>
        </w:tc>
      </w:tr>
    </w:tbl>
    <w:p w14:paraId="218FEFF2" w14:textId="77777777" w:rsidR="004F6A19" w:rsidRDefault="004F6A19" w:rsidP="007B519A">
      <w:pPr>
        <w:pStyle w:val="Introduzione"/>
        <w:spacing w:before="0" w:beforeAutospacing="0" w:after="120" w:afterAutospacing="0"/>
        <w:rPr>
          <w:b/>
          <w:bCs/>
          <w:i w:val="0"/>
        </w:rPr>
      </w:pPr>
    </w:p>
    <w:p w14:paraId="39FAE655" w14:textId="4548E1D9" w:rsidR="00054B29" w:rsidRDefault="00054B29"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p w14:paraId="48D965EA" w14:textId="77777777" w:rsidR="00C27678" w:rsidRPr="00C27678" w:rsidRDefault="00C27678" w:rsidP="00C27678">
      <w:pPr>
        <w:pStyle w:val="Introduzione"/>
        <w:rPr>
          <w:b/>
          <w:bCs/>
          <w:i w:val="0"/>
        </w:rPr>
      </w:pPr>
      <w:r w:rsidRPr="00C27678">
        <w:rPr>
          <w:b/>
          <w:bCs/>
          <w:i w:val="0"/>
        </w:rPr>
        <w:t>Segretario generale CCIAA</w:t>
      </w:r>
    </w:p>
    <w:p w14:paraId="1EC494C8" w14:textId="7CAFE246" w:rsidR="00D471C2" w:rsidRPr="00AB5F31" w:rsidRDefault="00C27678" w:rsidP="00C27678">
      <w:pPr>
        <w:pStyle w:val="Introduzione"/>
        <w:spacing w:before="0" w:beforeAutospacing="0" w:after="120" w:afterAutospacing="0"/>
        <w:rPr>
          <w:bCs/>
          <w:i w:val="0"/>
        </w:rPr>
      </w:pPr>
      <w:r w:rsidRPr="00AB5F31">
        <w:rPr>
          <w:bCs/>
          <w:i w:val="0"/>
        </w:rPr>
        <w:t xml:space="preserve">A partire dalla presente rilevazione è inserita la qualifica del Segretario generale CCIAA </w:t>
      </w:r>
      <w:r w:rsidR="00D471C2">
        <w:rPr>
          <w:bCs/>
          <w:i w:val="0"/>
        </w:rPr>
        <w:t xml:space="preserve">e i segretari </w:t>
      </w:r>
      <w:r w:rsidR="00D471C2" w:rsidRPr="00D471C2">
        <w:rPr>
          <w:bCs/>
          <w:i w:val="0"/>
        </w:rPr>
        <w:t>Segretari comunali e provinciali</w:t>
      </w:r>
      <w:r w:rsidR="00D471C2">
        <w:rPr>
          <w:bCs/>
          <w:i w:val="0"/>
        </w:rPr>
        <w:t xml:space="preserve">, in ottemperanza a quanto previsto </w:t>
      </w:r>
      <w:r w:rsidR="00D471C2" w:rsidRPr="00D471C2">
        <w:rPr>
          <w:bCs/>
          <w:i w:val="0"/>
        </w:rPr>
        <w:t>l’articolo 1, comma 1 della legge regionale n. 46/1998</w:t>
      </w:r>
      <w:r w:rsidR="00D471C2">
        <w:rPr>
          <w:bCs/>
          <w:i w:val="0"/>
        </w:rPr>
        <w:t>, sono classificati nella macrocategoria dei dirigenti.</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843"/>
        <w:gridCol w:w="3260"/>
        <w:gridCol w:w="2552"/>
      </w:tblGrid>
      <w:tr w:rsidR="00054B29" w:rsidRPr="00043E23" w14:paraId="4C89D20C" w14:textId="77777777" w:rsidTr="00F02714">
        <w:trPr>
          <w:trHeight w:val="284"/>
          <w:tblHeader/>
        </w:trPr>
        <w:tc>
          <w:tcPr>
            <w:tcW w:w="1927" w:type="dxa"/>
            <w:shd w:val="clear" w:color="auto" w:fill="DBE5F1" w:themeFill="accent1" w:themeFillTint="33"/>
            <w:vAlign w:val="center"/>
          </w:tcPr>
          <w:p w14:paraId="6963137B"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Macrocategoria</w:t>
            </w:r>
          </w:p>
        </w:tc>
        <w:tc>
          <w:tcPr>
            <w:tcW w:w="1843" w:type="dxa"/>
            <w:shd w:val="clear" w:color="auto" w:fill="DBE5F1" w:themeFill="accent1" w:themeFillTint="33"/>
            <w:vAlign w:val="center"/>
          </w:tcPr>
          <w:p w14:paraId="18EF5643"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Categoria</w:t>
            </w:r>
          </w:p>
        </w:tc>
        <w:tc>
          <w:tcPr>
            <w:tcW w:w="3260" w:type="dxa"/>
            <w:shd w:val="clear" w:color="auto" w:fill="DBE5F1" w:themeFill="accent1" w:themeFillTint="33"/>
            <w:vAlign w:val="center"/>
          </w:tcPr>
          <w:p w14:paraId="30CD167E"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Qualifica</w:t>
            </w:r>
          </w:p>
        </w:tc>
        <w:tc>
          <w:tcPr>
            <w:tcW w:w="2552" w:type="dxa"/>
            <w:shd w:val="clear" w:color="auto" w:fill="DBE5F1" w:themeFill="accent1" w:themeFillTint="33"/>
            <w:vAlign w:val="center"/>
          </w:tcPr>
          <w:p w14:paraId="46E4A48F"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Contratto di riferimento</w:t>
            </w:r>
          </w:p>
        </w:tc>
      </w:tr>
      <w:tr w:rsidR="00D471C2" w:rsidRPr="00043E23" w14:paraId="5FC2CD40" w14:textId="77777777" w:rsidTr="00F02714">
        <w:trPr>
          <w:trHeight w:val="284"/>
        </w:trPr>
        <w:tc>
          <w:tcPr>
            <w:tcW w:w="1927" w:type="dxa"/>
            <w:vMerge w:val="restart"/>
            <w:shd w:val="clear" w:color="auto" w:fill="auto"/>
            <w:noWrap/>
            <w:vAlign w:val="center"/>
          </w:tcPr>
          <w:p w14:paraId="5E4BF6DE" w14:textId="38A4A75D" w:rsidR="00D471C2" w:rsidRPr="00043E23" w:rsidRDefault="00D471C2" w:rsidP="00F02714">
            <w:pPr>
              <w:pStyle w:val="Introduzione"/>
              <w:spacing w:before="0" w:after="0" w:line="240" w:lineRule="auto"/>
              <w:rPr>
                <w:i w:val="0"/>
              </w:rPr>
            </w:pPr>
            <w:r w:rsidRPr="00043E23">
              <w:rPr>
                <w:i w:val="0"/>
              </w:rPr>
              <w:t>Dirigenti</w:t>
            </w:r>
          </w:p>
        </w:tc>
        <w:tc>
          <w:tcPr>
            <w:tcW w:w="1843" w:type="dxa"/>
            <w:vMerge w:val="restart"/>
            <w:shd w:val="clear" w:color="auto" w:fill="auto"/>
            <w:noWrap/>
            <w:vAlign w:val="center"/>
          </w:tcPr>
          <w:p w14:paraId="234A7AB1" w14:textId="77777777" w:rsidR="00D471C2" w:rsidRPr="00043E23" w:rsidRDefault="00D471C2" w:rsidP="00F02714">
            <w:pPr>
              <w:pStyle w:val="Introduzione"/>
              <w:spacing w:before="0" w:beforeAutospacing="0" w:after="0" w:afterAutospacing="0" w:line="240" w:lineRule="auto"/>
              <w:jc w:val="left"/>
              <w:rPr>
                <w:i w:val="0"/>
              </w:rPr>
            </w:pPr>
            <w:r w:rsidRPr="00043E23">
              <w:rPr>
                <w:i w:val="0"/>
              </w:rPr>
              <w:t>Segretari comunali e provinciali</w:t>
            </w:r>
          </w:p>
        </w:tc>
        <w:tc>
          <w:tcPr>
            <w:tcW w:w="3260" w:type="dxa"/>
            <w:shd w:val="clear" w:color="auto" w:fill="auto"/>
            <w:noWrap/>
            <w:vAlign w:val="center"/>
          </w:tcPr>
          <w:p w14:paraId="7B519C2F" w14:textId="77777777" w:rsidR="00D471C2" w:rsidRPr="00043E23" w:rsidRDefault="00D471C2" w:rsidP="00F02714">
            <w:pPr>
              <w:pStyle w:val="Introduzione"/>
              <w:spacing w:before="0" w:beforeAutospacing="0" w:after="0" w:afterAutospacing="0" w:line="240" w:lineRule="auto"/>
              <w:rPr>
                <w:i w:val="0"/>
              </w:rPr>
            </w:pPr>
            <w:r w:rsidRPr="00043E23">
              <w:rPr>
                <w:i w:val="0"/>
              </w:rPr>
              <w:t>Segretario I Fascia</w:t>
            </w:r>
          </w:p>
        </w:tc>
        <w:tc>
          <w:tcPr>
            <w:tcW w:w="2552" w:type="dxa"/>
            <w:vMerge w:val="restart"/>
            <w:shd w:val="clear" w:color="auto" w:fill="auto"/>
            <w:noWrap/>
            <w:vAlign w:val="center"/>
          </w:tcPr>
          <w:p w14:paraId="04E1A6A5" w14:textId="77777777" w:rsidR="00D471C2" w:rsidRPr="00043E23" w:rsidRDefault="00D471C2" w:rsidP="00F02714">
            <w:pPr>
              <w:pStyle w:val="Introduzione"/>
              <w:spacing w:before="0" w:beforeAutospacing="0" w:after="0" w:afterAutospacing="0" w:line="240" w:lineRule="auto"/>
              <w:rPr>
                <w:i w:val="0"/>
              </w:rPr>
            </w:pPr>
            <w:r w:rsidRPr="00043E23">
              <w:rPr>
                <w:i w:val="0"/>
              </w:rPr>
              <w:t>Legge regionale n. 46 del 19.08.1998</w:t>
            </w:r>
          </w:p>
        </w:tc>
      </w:tr>
      <w:tr w:rsidR="00D471C2" w:rsidRPr="00043E23" w14:paraId="63123ECB" w14:textId="77777777" w:rsidTr="00F02714">
        <w:trPr>
          <w:trHeight w:val="284"/>
        </w:trPr>
        <w:tc>
          <w:tcPr>
            <w:tcW w:w="1927" w:type="dxa"/>
            <w:vMerge/>
            <w:shd w:val="clear" w:color="auto" w:fill="auto"/>
            <w:noWrap/>
            <w:vAlign w:val="center"/>
          </w:tcPr>
          <w:p w14:paraId="4F48EAC3" w14:textId="614F4205" w:rsidR="00D471C2" w:rsidRPr="00043E23" w:rsidRDefault="00D471C2" w:rsidP="00F02714">
            <w:pPr>
              <w:pStyle w:val="Introduzione"/>
              <w:spacing w:before="0" w:after="0" w:line="240" w:lineRule="auto"/>
              <w:rPr>
                <w:i w:val="0"/>
              </w:rPr>
            </w:pPr>
          </w:p>
        </w:tc>
        <w:tc>
          <w:tcPr>
            <w:tcW w:w="1843" w:type="dxa"/>
            <w:vMerge/>
            <w:shd w:val="clear" w:color="auto" w:fill="auto"/>
            <w:noWrap/>
            <w:vAlign w:val="center"/>
          </w:tcPr>
          <w:p w14:paraId="3B6324DD" w14:textId="77777777" w:rsidR="00D471C2" w:rsidRPr="00043E23" w:rsidRDefault="00D471C2" w:rsidP="00F02714">
            <w:pPr>
              <w:pStyle w:val="Introduzione"/>
              <w:spacing w:before="0" w:beforeAutospacing="0" w:after="0" w:afterAutospacing="0" w:line="240" w:lineRule="auto"/>
              <w:rPr>
                <w:i w:val="0"/>
              </w:rPr>
            </w:pPr>
          </w:p>
        </w:tc>
        <w:tc>
          <w:tcPr>
            <w:tcW w:w="3260" w:type="dxa"/>
            <w:shd w:val="clear" w:color="auto" w:fill="auto"/>
            <w:noWrap/>
            <w:vAlign w:val="center"/>
          </w:tcPr>
          <w:p w14:paraId="658A0CF2" w14:textId="77777777" w:rsidR="00D471C2" w:rsidRPr="00043E23" w:rsidRDefault="00D471C2" w:rsidP="00F02714">
            <w:pPr>
              <w:pStyle w:val="Introduzione"/>
              <w:spacing w:before="0" w:beforeAutospacing="0" w:after="0" w:afterAutospacing="0" w:line="240" w:lineRule="auto"/>
              <w:rPr>
                <w:i w:val="0"/>
              </w:rPr>
            </w:pPr>
            <w:r w:rsidRPr="00043E23">
              <w:rPr>
                <w:i w:val="0"/>
              </w:rPr>
              <w:t>Segretario II Fascia</w:t>
            </w:r>
          </w:p>
        </w:tc>
        <w:tc>
          <w:tcPr>
            <w:tcW w:w="2552" w:type="dxa"/>
            <w:vMerge/>
            <w:shd w:val="clear" w:color="auto" w:fill="auto"/>
            <w:noWrap/>
            <w:vAlign w:val="center"/>
          </w:tcPr>
          <w:p w14:paraId="7C1F97DF" w14:textId="77777777" w:rsidR="00D471C2" w:rsidRPr="00043E23" w:rsidRDefault="00D471C2" w:rsidP="00F02714">
            <w:pPr>
              <w:pStyle w:val="Introduzione"/>
              <w:spacing w:before="0" w:beforeAutospacing="0" w:after="0" w:afterAutospacing="0" w:line="240" w:lineRule="auto"/>
              <w:rPr>
                <w:i w:val="0"/>
              </w:rPr>
            </w:pPr>
          </w:p>
        </w:tc>
      </w:tr>
      <w:tr w:rsidR="00D471C2" w:rsidRPr="00043E23" w14:paraId="31B05A0F" w14:textId="77777777" w:rsidTr="00F02714">
        <w:trPr>
          <w:trHeight w:val="284"/>
        </w:trPr>
        <w:tc>
          <w:tcPr>
            <w:tcW w:w="1927" w:type="dxa"/>
            <w:vMerge/>
            <w:shd w:val="clear" w:color="auto" w:fill="auto"/>
            <w:noWrap/>
            <w:vAlign w:val="center"/>
          </w:tcPr>
          <w:p w14:paraId="4DFFEA74" w14:textId="63DE6BBC" w:rsidR="00D471C2" w:rsidRPr="00043E23" w:rsidRDefault="00D471C2" w:rsidP="00F02714">
            <w:pPr>
              <w:pStyle w:val="Introduzione"/>
              <w:spacing w:before="0" w:after="0" w:line="240" w:lineRule="auto"/>
              <w:rPr>
                <w:i w:val="0"/>
              </w:rPr>
            </w:pPr>
          </w:p>
        </w:tc>
        <w:tc>
          <w:tcPr>
            <w:tcW w:w="1843" w:type="dxa"/>
            <w:vMerge/>
            <w:shd w:val="clear" w:color="auto" w:fill="auto"/>
            <w:noWrap/>
            <w:vAlign w:val="center"/>
          </w:tcPr>
          <w:p w14:paraId="6DD255E1" w14:textId="77777777" w:rsidR="00D471C2" w:rsidRPr="00043E23" w:rsidRDefault="00D471C2" w:rsidP="00F02714">
            <w:pPr>
              <w:pStyle w:val="Introduzione"/>
              <w:spacing w:before="0" w:beforeAutospacing="0" w:after="0" w:afterAutospacing="0" w:line="240" w:lineRule="auto"/>
              <w:rPr>
                <w:i w:val="0"/>
              </w:rPr>
            </w:pPr>
          </w:p>
        </w:tc>
        <w:tc>
          <w:tcPr>
            <w:tcW w:w="3260" w:type="dxa"/>
            <w:shd w:val="clear" w:color="auto" w:fill="auto"/>
            <w:noWrap/>
            <w:vAlign w:val="center"/>
          </w:tcPr>
          <w:p w14:paraId="39358E9A" w14:textId="77777777" w:rsidR="00D471C2" w:rsidRPr="00043E23" w:rsidRDefault="00D471C2" w:rsidP="00F02714">
            <w:pPr>
              <w:pStyle w:val="Introduzione"/>
              <w:spacing w:before="0" w:beforeAutospacing="0" w:after="0" w:afterAutospacing="0" w:line="240" w:lineRule="auto"/>
              <w:rPr>
                <w:i w:val="0"/>
              </w:rPr>
            </w:pPr>
            <w:r w:rsidRPr="00043E23">
              <w:rPr>
                <w:i w:val="0"/>
              </w:rPr>
              <w:t>Segretario III Fascia</w:t>
            </w:r>
          </w:p>
        </w:tc>
        <w:tc>
          <w:tcPr>
            <w:tcW w:w="2552" w:type="dxa"/>
            <w:vMerge/>
            <w:shd w:val="clear" w:color="auto" w:fill="auto"/>
            <w:noWrap/>
            <w:vAlign w:val="center"/>
          </w:tcPr>
          <w:p w14:paraId="56AC7925" w14:textId="77777777" w:rsidR="00D471C2" w:rsidRPr="00043E23" w:rsidRDefault="00D471C2" w:rsidP="00F02714">
            <w:pPr>
              <w:pStyle w:val="Introduzione"/>
              <w:spacing w:before="0" w:beforeAutospacing="0" w:after="0" w:afterAutospacing="0" w:line="240" w:lineRule="auto"/>
              <w:rPr>
                <w:i w:val="0"/>
              </w:rPr>
            </w:pPr>
          </w:p>
        </w:tc>
      </w:tr>
      <w:tr w:rsidR="00D471C2" w:rsidRPr="00043E23" w14:paraId="2BA9A0F1" w14:textId="77777777" w:rsidTr="00F02714">
        <w:trPr>
          <w:trHeight w:val="284"/>
        </w:trPr>
        <w:tc>
          <w:tcPr>
            <w:tcW w:w="1927" w:type="dxa"/>
            <w:vMerge/>
            <w:shd w:val="clear" w:color="auto" w:fill="auto"/>
            <w:noWrap/>
            <w:vAlign w:val="center"/>
          </w:tcPr>
          <w:p w14:paraId="557BAE37" w14:textId="7499DBE1" w:rsidR="00D471C2" w:rsidRPr="00043E23" w:rsidRDefault="00D471C2" w:rsidP="00F02714">
            <w:pPr>
              <w:pStyle w:val="Introduzione"/>
              <w:spacing w:before="0" w:beforeAutospacing="0" w:after="0" w:afterAutospacing="0" w:line="240" w:lineRule="auto"/>
              <w:rPr>
                <w:i w:val="0"/>
              </w:rPr>
            </w:pPr>
          </w:p>
        </w:tc>
        <w:tc>
          <w:tcPr>
            <w:tcW w:w="1843" w:type="dxa"/>
            <w:shd w:val="clear" w:color="auto" w:fill="auto"/>
            <w:noWrap/>
            <w:vAlign w:val="center"/>
          </w:tcPr>
          <w:p w14:paraId="04D759BD" w14:textId="77777777" w:rsidR="00D471C2" w:rsidRPr="00043E23" w:rsidRDefault="00D471C2" w:rsidP="00F02714">
            <w:pPr>
              <w:pStyle w:val="Introduzione"/>
              <w:spacing w:before="0" w:beforeAutospacing="0" w:after="0" w:afterAutospacing="0" w:line="240" w:lineRule="auto"/>
              <w:rPr>
                <w:i w:val="0"/>
              </w:rPr>
            </w:pPr>
            <w:r w:rsidRPr="00043E23">
              <w:rPr>
                <w:i w:val="0"/>
              </w:rPr>
              <w:t>Dirigenti</w:t>
            </w:r>
          </w:p>
        </w:tc>
        <w:tc>
          <w:tcPr>
            <w:tcW w:w="3260" w:type="dxa"/>
            <w:shd w:val="clear" w:color="auto" w:fill="auto"/>
            <w:noWrap/>
            <w:vAlign w:val="center"/>
          </w:tcPr>
          <w:p w14:paraId="549A4E66" w14:textId="77777777" w:rsidR="00D471C2" w:rsidRPr="00043E23" w:rsidRDefault="00D471C2" w:rsidP="00F02714">
            <w:pPr>
              <w:pStyle w:val="Introduzione"/>
              <w:spacing w:before="0" w:beforeAutospacing="0" w:after="0" w:afterAutospacing="0" w:line="240" w:lineRule="auto"/>
              <w:rPr>
                <w:i w:val="0"/>
              </w:rPr>
            </w:pPr>
            <w:r w:rsidRPr="00043E23">
              <w:rPr>
                <w:i w:val="0"/>
              </w:rPr>
              <w:t>Qualifica unica dirigenziale</w:t>
            </w:r>
          </w:p>
        </w:tc>
        <w:tc>
          <w:tcPr>
            <w:tcW w:w="2552" w:type="dxa"/>
            <w:shd w:val="clear" w:color="auto" w:fill="auto"/>
            <w:noWrap/>
            <w:vAlign w:val="center"/>
          </w:tcPr>
          <w:p w14:paraId="3EBE755F" w14:textId="77777777" w:rsidR="00D471C2" w:rsidRPr="00043E23" w:rsidRDefault="00D471C2" w:rsidP="00F02714">
            <w:pPr>
              <w:pStyle w:val="Introduzione"/>
              <w:spacing w:before="0" w:beforeAutospacing="0" w:after="0" w:afterAutospacing="0" w:line="240" w:lineRule="auto"/>
              <w:rPr>
                <w:i w:val="0"/>
              </w:rPr>
            </w:pPr>
            <w:r w:rsidRPr="00043E23">
              <w:rPr>
                <w:i w:val="0"/>
              </w:rPr>
              <w:t>Testo unico della dirigenza del 5.10.2011 Accordo retribuzione di posizione del 05.03.2012</w:t>
            </w:r>
          </w:p>
        </w:tc>
      </w:tr>
      <w:tr w:rsidR="00054B29" w:rsidRPr="00043E23" w14:paraId="40D09F5A" w14:textId="77777777" w:rsidTr="00F02714">
        <w:trPr>
          <w:trHeight w:val="284"/>
        </w:trPr>
        <w:tc>
          <w:tcPr>
            <w:tcW w:w="1927" w:type="dxa"/>
            <w:vMerge w:val="restart"/>
            <w:shd w:val="clear" w:color="auto" w:fill="auto"/>
            <w:noWrap/>
            <w:vAlign w:val="center"/>
          </w:tcPr>
          <w:p w14:paraId="259018D1" w14:textId="77777777" w:rsidR="00054B29" w:rsidRPr="00043E23" w:rsidRDefault="00054B29" w:rsidP="00F02714">
            <w:pPr>
              <w:pStyle w:val="Introduzione"/>
              <w:spacing w:before="0" w:beforeAutospacing="0" w:after="0" w:afterAutospacing="0" w:line="240" w:lineRule="auto"/>
              <w:jc w:val="left"/>
              <w:rPr>
                <w:i w:val="0"/>
              </w:rPr>
            </w:pPr>
            <w:r w:rsidRPr="00043E23">
              <w:rPr>
                <w:i w:val="0"/>
              </w:rPr>
              <w:lastRenderedPageBreak/>
              <w:t>Personale non dirigente</w:t>
            </w:r>
          </w:p>
        </w:tc>
        <w:tc>
          <w:tcPr>
            <w:tcW w:w="1843" w:type="dxa"/>
            <w:vMerge w:val="restart"/>
            <w:shd w:val="clear" w:color="auto" w:fill="auto"/>
            <w:noWrap/>
            <w:vAlign w:val="center"/>
          </w:tcPr>
          <w:p w14:paraId="2414C68B" w14:textId="77777777" w:rsidR="00054B29" w:rsidRPr="00043E23" w:rsidRDefault="00054B29" w:rsidP="00F02714">
            <w:pPr>
              <w:pStyle w:val="Introduzione"/>
              <w:spacing w:before="0" w:beforeAutospacing="0" w:after="0" w:afterAutospacing="0" w:line="240" w:lineRule="auto"/>
              <w:jc w:val="left"/>
              <w:rPr>
                <w:i w:val="0"/>
              </w:rPr>
            </w:pPr>
            <w:r w:rsidRPr="00043E23">
              <w:rPr>
                <w:i w:val="0"/>
              </w:rPr>
              <w:t>Categoria D</w:t>
            </w:r>
          </w:p>
        </w:tc>
        <w:tc>
          <w:tcPr>
            <w:tcW w:w="3260" w:type="dxa"/>
            <w:shd w:val="clear" w:color="auto" w:fill="auto"/>
            <w:noWrap/>
            <w:vAlign w:val="center"/>
          </w:tcPr>
          <w:p w14:paraId="4C119A50" w14:textId="77777777" w:rsidR="00054B29" w:rsidRPr="00043E23" w:rsidRDefault="00054B29" w:rsidP="00F02714">
            <w:pPr>
              <w:pStyle w:val="Introduzione"/>
              <w:spacing w:before="0" w:beforeAutospacing="0" w:after="0" w:afterAutospacing="0" w:line="240" w:lineRule="auto"/>
              <w:jc w:val="left"/>
              <w:rPr>
                <w:i w:val="0"/>
              </w:rPr>
            </w:pPr>
            <w:r w:rsidRPr="00043E23">
              <w:rPr>
                <w:i w:val="0"/>
              </w:rPr>
              <w:t>Posizione economica D</w:t>
            </w:r>
          </w:p>
        </w:tc>
        <w:tc>
          <w:tcPr>
            <w:tcW w:w="2552" w:type="dxa"/>
            <w:vMerge w:val="restart"/>
            <w:shd w:val="clear" w:color="auto" w:fill="auto"/>
            <w:noWrap/>
            <w:vAlign w:val="center"/>
          </w:tcPr>
          <w:p w14:paraId="5A59C468" w14:textId="7AD6749A" w:rsidR="00054B29" w:rsidRPr="00043E23" w:rsidRDefault="00054B29" w:rsidP="00F02714">
            <w:pPr>
              <w:pStyle w:val="Introduzione"/>
              <w:spacing w:before="0" w:beforeAutospacing="0" w:after="0" w:afterAutospacing="0" w:line="240" w:lineRule="auto"/>
              <w:rPr>
                <w:i w:val="0"/>
              </w:rPr>
            </w:pPr>
            <w:r w:rsidRPr="00043E23">
              <w:rPr>
                <w:i w:val="0"/>
              </w:rPr>
              <w:t>Accordo del</w:t>
            </w:r>
            <w:r w:rsidR="00737EF9" w:rsidRPr="00043E23">
              <w:rPr>
                <w:i w:val="0"/>
              </w:rPr>
              <w:t xml:space="preserve"> </w:t>
            </w:r>
            <w:r w:rsidRPr="00043E23">
              <w:rPr>
                <w:i w:val="0"/>
              </w:rPr>
              <w:t xml:space="preserve">7.11.2018 per il rinnovo contrattuale per il triennio economico e normativo 2016-2018 e per la </w:t>
            </w:r>
            <w:r>
              <w:rPr>
                <w:i w:val="0"/>
              </w:rPr>
              <w:t>modificazione dell’accordo del “</w:t>
            </w:r>
            <w:r w:rsidRPr="00043E23">
              <w:rPr>
                <w:i w:val="0"/>
              </w:rPr>
              <w:t>Testo unico delle disposizioni contrattuali economiche e normative delle categorie del comparto uni</w:t>
            </w:r>
            <w:r>
              <w:rPr>
                <w:i w:val="0"/>
              </w:rPr>
              <w:t>co della Valle d’Aosta”</w:t>
            </w:r>
            <w:r w:rsidRPr="00043E23">
              <w:rPr>
                <w:i w:val="0"/>
              </w:rPr>
              <w:t xml:space="preserve"> del 13.12.2010</w:t>
            </w:r>
          </w:p>
        </w:tc>
      </w:tr>
      <w:tr w:rsidR="00054B29" w:rsidRPr="00043E23" w14:paraId="0CF94D8A" w14:textId="77777777" w:rsidTr="00F02714">
        <w:trPr>
          <w:trHeight w:val="284"/>
        </w:trPr>
        <w:tc>
          <w:tcPr>
            <w:tcW w:w="1927" w:type="dxa"/>
            <w:vMerge/>
            <w:shd w:val="clear" w:color="auto" w:fill="auto"/>
            <w:noWrap/>
            <w:vAlign w:val="center"/>
          </w:tcPr>
          <w:p w14:paraId="1E7E03CF" w14:textId="77777777" w:rsidR="00054B29" w:rsidRPr="00043E23" w:rsidRDefault="00054B29" w:rsidP="00F02714">
            <w:pPr>
              <w:pStyle w:val="Introduzione"/>
              <w:spacing w:before="0" w:beforeAutospacing="0" w:after="0" w:afterAutospacing="0" w:line="240" w:lineRule="auto"/>
              <w:rPr>
                <w:i w:val="0"/>
              </w:rPr>
            </w:pPr>
          </w:p>
        </w:tc>
        <w:tc>
          <w:tcPr>
            <w:tcW w:w="1843" w:type="dxa"/>
            <w:vMerge/>
            <w:shd w:val="clear" w:color="auto" w:fill="auto"/>
            <w:noWrap/>
            <w:vAlign w:val="center"/>
          </w:tcPr>
          <w:p w14:paraId="6364D3F2" w14:textId="77777777" w:rsidR="00054B29" w:rsidRPr="00043E23" w:rsidRDefault="00054B29" w:rsidP="00F02714">
            <w:pPr>
              <w:pStyle w:val="Introduzione"/>
              <w:spacing w:before="0" w:beforeAutospacing="0" w:after="0" w:afterAutospacing="0" w:line="240" w:lineRule="auto"/>
              <w:jc w:val="left"/>
              <w:rPr>
                <w:i w:val="0"/>
              </w:rPr>
            </w:pPr>
          </w:p>
        </w:tc>
        <w:tc>
          <w:tcPr>
            <w:tcW w:w="3260" w:type="dxa"/>
            <w:shd w:val="clear" w:color="auto" w:fill="auto"/>
            <w:noWrap/>
            <w:vAlign w:val="center"/>
          </w:tcPr>
          <w:p w14:paraId="2E23CA26" w14:textId="77777777" w:rsidR="00054B29" w:rsidRPr="00043E23" w:rsidRDefault="00054B29" w:rsidP="00F02714">
            <w:pPr>
              <w:pStyle w:val="Introduzione"/>
              <w:spacing w:before="0" w:beforeAutospacing="0" w:after="0" w:afterAutospacing="0" w:line="240" w:lineRule="auto"/>
              <w:jc w:val="left"/>
              <w:rPr>
                <w:i w:val="0"/>
              </w:rPr>
            </w:pPr>
            <w:r w:rsidRPr="00043E23">
              <w:rPr>
                <w:i w:val="0"/>
              </w:rPr>
              <w:t>Posizione economica D Forestali</w:t>
            </w:r>
          </w:p>
        </w:tc>
        <w:tc>
          <w:tcPr>
            <w:tcW w:w="2552" w:type="dxa"/>
            <w:vMerge/>
            <w:shd w:val="clear" w:color="auto" w:fill="auto"/>
            <w:noWrap/>
            <w:vAlign w:val="center"/>
          </w:tcPr>
          <w:p w14:paraId="2E0EE87A"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27F82C8" w14:textId="77777777" w:rsidTr="00F02714">
        <w:trPr>
          <w:trHeight w:val="284"/>
        </w:trPr>
        <w:tc>
          <w:tcPr>
            <w:tcW w:w="1927" w:type="dxa"/>
            <w:vMerge/>
            <w:shd w:val="clear" w:color="auto" w:fill="auto"/>
            <w:noWrap/>
            <w:vAlign w:val="center"/>
          </w:tcPr>
          <w:p w14:paraId="532069F8" w14:textId="77777777" w:rsidR="00054B29" w:rsidRPr="00043E23" w:rsidRDefault="00054B29" w:rsidP="00F02714">
            <w:pPr>
              <w:pStyle w:val="Introduzione"/>
              <w:spacing w:before="0" w:beforeAutospacing="0" w:after="0" w:afterAutospacing="0" w:line="240" w:lineRule="auto"/>
              <w:rPr>
                <w:i w:val="0"/>
              </w:rPr>
            </w:pPr>
          </w:p>
        </w:tc>
        <w:tc>
          <w:tcPr>
            <w:tcW w:w="1843" w:type="dxa"/>
            <w:vMerge/>
            <w:shd w:val="clear" w:color="auto" w:fill="auto"/>
            <w:noWrap/>
            <w:vAlign w:val="center"/>
          </w:tcPr>
          <w:p w14:paraId="1D8E29D6"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71E7A8F1"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D –</w:t>
            </w:r>
            <w:r>
              <w:rPr>
                <w:i w:val="0"/>
              </w:rPr>
              <w:t xml:space="preserve"> Ispettore antincendi direttore - </w:t>
            </w:r>
            <w:r w:rsidRPr="00043E23">
              <w:rPr>
                <w:i w:val="0"/>
              </w:rPr>
              <w:t>Vigili del Fuoco</w:t>
            </w:r>
          </w:p>
        </w:tc>
        <w:tc>
          <w:tcPr>
            <w:tcW w:w="2552" w:type="dxa"/>
            <w:vMerge/>
            <w:shd w:val="clear" w:color="auto" w:fill="auto"/>
            <w:noWrap/>
            <w:vAlign w:val="center"/>
          </w:tcPr>
          <w:p w14:paraId="5F491A36"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FD9F2F5" w14:textId="77777777" w:rsidTr="00F02714">
        <w:trPr>
          <w:trHeight w:val="284"/>
        </w:trPr>
        <w:tc>
          <w:tcPr>
            <w:tcW w:w="1927" w:type="dxa"/>
            <w:vMerge/>
            <w:shd w:val="clear" w:color="auto" w:fill="auto"/>
            <w:noWrap/>
            <w:vAlign w:val="center"/>
          </w:tcPr>
          <w:p w14:paraId="40C8DB1E" w14:textId="77777777" w:rsidR="00054B29" w:rsidRPr="00043E23" w:rsidRDefault="00054B29" w:rsidP="00F02714">
            <w:pPr>
              <w:pStyle w:val="Introduzione"/>
              <w:spacing w:before="0" w:beforeAutospacing="0" w:after="0" w:afterAutospacing="0" w:line="240" w:lineRule="auto"/>
              <w:rPr>
                <w:i w:val="0"/>
              </w:rPr>
            </w:pPr>
          </w:p>
        </w:tc>
        <w:tc>
          <w:tcPr>
            <w:tcW w:w="1843" w:type="dxa"/>
            <w:vMerge/>
            <w:shd w:val="clear" w:color="auto" w:fill="auto"/>
            <w:noWrap/>
            <w:vAlign w:val="center"/>
          </w:tcPr>
          <w:p w14:paraId="748AEB08"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106789A5" w14:textId="77777777" w:rsidR="00054B29" w:rsidRPr="00043E23" w:rsidRDefault="00054B29" w:rsidP="00F02714">
            <w:pPr>
              <w:pStyle w:val="Introduzione"/>
              <w:spacing w:before="0" w:beforeAutospacing="0" w:after="0" w:afterAutospacing="0" w:line="240" w:lineRule="auto"/>
              <w:rPr>
                <w:i w:val="0"/>
              </w:rPr>
            </w:pPr>
            <w:r>
              <w:rPr>
                <w:i w:val="0"/>
              </w:rPr>
              <w:t>Posizione economica D – Ispettore antincendi – Vigili del Fuoco</w:t>
            </w:r>
          </w:p>
        </w:tc>
        <w:tc>
          <w:tcPr>
            <w:tcW w:w="2552" w:type="dxa"/>
            <w:vMerge/>
            <w:shd w:val="clear" w:color="auto" w:fill="auto"/>
            <w:noWrap/>
            <w:vAlign w:val="center"/>
          </w:tcPr>
          <w:p w14:paraId="6F183C9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05A871" w14:textId="77777777" w:rsidTr="00F02714">
        <w:trPr>
          <w:trHeight w:val="284"/>
        </w:trPr>
        <w:tc>
          <w:tcPr>
            <w:tcW w:w="1927" w:type="dxa"/>
            <w:vMerge/>
            <w:vAlign w:val="center"/>
          </w:tcPr>
          <w:p w14:paraId="374A632B"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restart"/>
            <w:shd w:val="clear" w:color="auto" w:fill="auto"/>
            <w:noWrap/>
            <w:vAlign w:val="center"/>
          </w:tcPr>
          <w:p w14:paraId="3BCB2B02"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C</w:t>
            </w:r>
          </w:p>
        </w:tc>
        <w:tc>
          <w:tcPr>
            <w:tcW w:w="3260" w:type="dxa"/>
            <w:shd w:val="clear" w:color="auto" w:fill="auto"/>
            <w:noWrap/>
            <w:vAlign w:val="center"/>
          </w:tcPr>
          <w:p w14:paraId="7C3DC304"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C2</w:t>
            </w:r>
          </w:p>
        </w:tc>
        <w:tc>
          <w:tcPr>
            <w:tcW w:w="2552" w:type="dxa"/>
            <w:vMerge/>
            <w:shd w:val="clear" w:color="auto" w:fill="auto"/>
            <w:noWrap/>
            <w:vAlign w:val="center"/>
          </w:tcPr>
          <w:p w14:paraId="686F61B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246429EB" w14:textId="77777777" w:rsidTr="00F02714">
        <w:trPr>
          <w:trHeight w:val="284"/>
        </w:trPr>
        <w:tc>
          <w:tcPr>
            <w:tcW w:w="1927" w:type="dxa"/>
            <w:vMerge/>
            <w:vAlign w:val="center"/>
          </w:tcPr>
          <w:p w14:paraId="381BB88A"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1A835689"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3B9B756D"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C1</w:t>
            </w:r>
          </w:p>
        </w:tc>
        <w:tc>
          <w:tcPr>
            <w:tcW w:w="2552" w:type="dxa"/>
            <w:vMerge/>
            <w:shd w:val="clear" w:color="auto" w:fill="auto"/>
            <w:noWrap/>
            <w:vAlign w:val="center"/>
          </w:tcPr>
          <w:p w14:paraId="55F49E2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A7C1D7E" w14:textId="77777777" w:rsidTr="00F02714">
        <w:trPr>
          <w:trHeight w:val="284"/>
        </w:trPr>
        <w:tc>
          <w:tcPr>
            <w:tcW w:w="1927" w:type="dxa"/>
            <w:vMerge/>
            <w:vAlign w:val="center"/>
          </w:tcPr>
          <w:p w14:paraId="31A8D77E"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355FBC50"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34C8241A" w14:textId="24DD1389" w:rsidR="00054B29" w:rsidRPr="00043E23" w:rsidRDefault="00054B29" w:rsidP="00F02714">
            <w:pPr>
              <w:pStyle w:val="Introduzione"/>
              <w:spacing w:before="0" w:beforeAutospacing="0" w:after="0" w:afterAutospacing="0" w:line="240" w:lineRule="auto"/>
              <w:rPr>
                <w:i w:val="0"/>
              </w:rPr>
            </w:pPr>
            <w:r w:rsidRPr="00043E23">
              <w:rPr>
                <w:i w:val="0"/>
              </w:rPr>
              <w:t>Posizione economica C2 –</w:t>
            </w:r>
            <w:r w:rsidR="00737EF9" w:rsidRPr="00043E23">
              <w:rPr>
                <w:i w:val="0"/>
              </w:rPr>
              <w:t xml:space="preserve"> </w:t>
            </w:r>
            <w:r>
              <w:rPr>
                <w:i w:val="0"/>
              </w:rPr>
              <w:t>Maresciallo Forestale</w:t>
            </w:r>
          </w:p>
        </w:tc>
        <w:tc>
          <w:tcPr>
            <w:tcW w:w="2552" w:type="dxa"/>
            <w:vMerge/>
            <w:shd w:val="clear" w:color="auto" w:fill="auto"/>
            <w:noWrap/>
            <w:vAlign w:val="center"/>
          </w:tcPr>
          <w:p w14:paraId="7D1DC78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E8849B3" w14:textId="77777777" w:rsidTr="00F02714">
        <w:trPr>
          <w:trHeight w:val="284"/>
        </w:trPr>
        <w:tc>
          <w:tcPr>
            <w:tcW w:w="1927" w:type="dxa"/>
            <w:vMerge/>
            <w:vAlign w:val="center"/>
          </w:tcPr>
          <w:p w14:paraId="0684656F"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20341424"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08F56121" w14:textId="3D73DACE" w:rsidR="00054B29" w:rsidRPr="00043E23" w:rsidRDefault="00054B29" w:rsidP="00F02714">
            <w:pPr>
              <w:pStyle w:val="Introduzione"/>
              <w:spacing w:before="0" w:beforeAutospacing="0" w:after="0" w:afterAutospacing="0" w:line="240" w:lineRule="auto"/>
              <w:rPr>
                <w:i w:val="0"/>
              </w:rPr>
            </w:pPr>
            <w:r w:rsidRPr="00043E23">
              <w:rPr>
                <w:i w:val="0"/>
              </w:rPr>
              <w:t>Posizione economica C1 –</w:t>
            </w:r>
            <w:r w:rsidR="00737EF9" w:rsidRPr="00043E23">
              <w:rPr>
                <w:i w:val="0"/>
              </w:rPr>
              <w:t xml:space="preserve"> </w:t>
            </w:r>
            <w:r>
              <w:rPr>
                <w:i w:val="0"/>
              </w:rPr>
              <w:t>Brigadiere Forestale</w:t>
            </w:r>
          </w:p>
        </w:tc>
        <w:tc>
          <w:tcPr>
            <w:tcW w:w="2552" w:type="dxa"/>
            <w:vMerge/>
            <w:shd w:val="clear" w:color="auto" w:fill="auto"/>
            <w:noWrap/>
            <w:vAlign w:val="center"/>
          </w:tcPr>
          <w:p w14:paraId="489BDD5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355CCB5D" w14:textId="77777777" w:rsidTr="00F02714">
        <w:trPr>
          <w:trHeight w:val="284"/>
        </w:trPr>
        <w:tc>
          <w:tcPr>
            <w:tcW w:w="1927" w:type="dxa"/>
            <w:vMerge/>
            <w:vAlign w:val="center"/>
          </w:tcPr>
          <w:p w14:paraId="6D8016BD"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65F55222"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0F5CDDC3" w14:textId="77777777" w:rsidR="00054B29" w:rsidRPr="00043E23" w:rsidRDefault="00054B29" w:rsidP="00F02714">
            <w:pPr>
              <w:pStyle w:val="Introduzione"/>
              <w:spacing w:before="0" w:beforeAutospacing="0" w:after="0" w:afterAutospacing="0" w:line="240" w:lineRule="auto"/>
              <w:rPr>
                <w:i w:val="0"/>
              </w:rPr>
            </w:pPr>
            <w:r w:rsidRPr="00043E23">
              <w:rPr>
                <w:i w:val="0"/>
              </w:rPr>
              <w:t xml:space="preserve">Posizione economica C2 – </w:t>
            </w:r>
            <w:r>
              <w:rPr>
                <w:i w:val="0"/>
              </w:rPr>
              <w:t xml:space="preserve">Capo reparto - </w:t>
            </w:r>
            <w:r w:rsidRPr="00043E23">
              <w:rPr>
                <w:i w:val="0"/>
              </w:rPr>
              <w:t>Vigili del Fuoco</w:t>
            </w:r>
          </w:p>
        </w:tc>
        <w:tc>
          <w:tcPr>
            <w:tcW w:w="2552" w:type="dxa"/>
            <w:vMerge/>
            <w:shd w:val="clear" w:color="auto" w:fill="auto"/>
            <w:noWrap/>
            <w:vAlign w:val="center"/>
          </w:tcPr>
          <w:p w14:paraId="78B43B8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E2E3159" w14:textId="77777777" w:rsidTr="00F02714">
        <w:trPr>
          <w:trHeight w:val="275"/>
        </w:trPr>
        <w:tc>
          <w:tcPr>
            <w:tcW w:w="1927" w:type="dxa"/>
            <w:vMerge/>
            <w:vAlign w:val="center"/>
          </w:tcPr>
          <w:p w14:paraId="43F28B79"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4ADD6EE2"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2BF3AA58" w14:textId="77777777" w:rsidR="00054B29" w:rsidRPr="00043E23" w:rsidRDefault="00054B29" w:rsidP="00F02714">
            <w:pPr>
              <w:pStyle w:val="Introduzione"/>
              <w:spacing w:before="0" w:beforeAutospacing="0" w:after="0" w:afterAutospacing="0" w:line="240" w:lineRule="auto"/>
              <w:rPr>
                <w:i w:val="0"/>
              </w:rPr>
            </w:pPr>
            <w:r w:rsidRPr="00043E23">
              <w:rPr>
                <w:i w:val="0"/>
              </w:rPr>
              <w:t xml:space="preserve">Posizione economica C2 – </w:t>
            </w:r>
            <w:r>
              <w:rPr>
                <w:i w:val="0"/>
              </w:rPr>
              <w:t xml:space="preserve">Collaboratore tecnico antincendi - </w:t>
            </w:r>
            <w:r w:rsidRPr="00043E23">
              <w:rPr>
                <w:i w:val="0"/>
              </w:rPr>
              <w:t>Vigili del Fuoco</w:t>
            </w:r>
          </w:p>
        </w:tc>
        <w:tc>
          <w:tcPr>
            <w:tcW w:w="2552" w:type="dxa"/>
            <w:vMerge/>
            <w:shd w:val="clear" w:color="auto" w:fill="auto"/>
            <w:noWrap/>
            <w:vAlign w:val="center"/>
          </w:tcPr>
          <w:p w14:paraId="3DDACE6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262A64DE" w14:textId="77777777" w:rsidTr="00F02714">
        <w:trPr>
          <w:trHeight w:val="275"/>
        </w:trPr>
        <w:tc>
          <w:tcPr>
            <w:tcW w:w="1927" w:type="dxa"/>
            <w:vMerge/>
            <w:vAlign w:val="center"/>
          </w:tcPr>
          <w:p w14:paraId="1D27DF94"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1DB8E5BE"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59526D9C"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C1 –</w:t>
            </w:r>
            <w:r>
              <w:rPr>
                <w:i w:val="0"/>
              </w:rPr>
              <w:t xml:space="preserve"> Capo squadra - </w:t>
            </w:r>
            <w:r w:rsidRPr="00043E23">
              <w:rPr>
                <w:i w:val="0"/>
              </w:rPr>
              <w:t>Vigili del Fuoco</w:t>
            </w:r>
          </w:p>
        </w:tc>
        <w:tc>
          <w:tcPr>
            <w:tcW w:w="2552" w:type="dxa"/>
            <w:vMerge/>
            <w:shd w:val="clear" w:color="auto" w:fill="auto"/>
            <w:noWrap/>
            <w:vAlign w:val="center"/>
          </w:tcPr>
          <w:p w14:paraId="4A43CD5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2B6935F" w14:textId="77777777" w:rsidTr="00F02714">
        <w:trPr>
          <w:trHeight w:val="284"/>
        </w:trPr>
        <w:tc>
          <w:tcPr>
            <w:tcW w:w="1927" w:type="dxa"/>
            <w:vMerge/>
            <w:vAlign w:val="center"/>
          </w:tcPr>
          <w:p w14:paraId="436C6AB2"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restart"/>
            <w:shd w:val="clear" w:color="auto" w:fill="auto"/>
            <w:noWrap/>
            <w:vAlign w:val="center"/>
          </w:tcPr>
          <w:p w14:paraId="31460488"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B</w:t>
            </w:r>
          </w:p>
        </w:tc>
        <w:tc>
          <w:tcPr>
            <w:tcW w:w="3260" w:type="dxa"/>
            <w:shd w:val="clear" w:color="auto" w:fill="auto"/>
            <w:noWrap/>
            <w:vAlign w:val="center"/>
          </w:tcPr>
          <w:p w14:paraId="6628B563"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B3</w:t>
            </w:r>
          </w:p>
        </w:tc>
        <w:tc>
          <w:tcPr>
            <w:tcW w:w="2552" w:type="dxa"/>
            <w:vMerge/>
            <w:shd w:val="clear" w:color="auto" w:fill="auto"/>
            <w:noWrap/>
            <w:vAlign w:val="center"/>
          </w:tcPr>
          <w:p w14:paraId="42C38AF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AE06246" w14:textId="77777777" w:rsidTr="00F02714">
        <w:trPr>
          <w:trHeight w:val="284"/>
        </w:trPr>
        <w:tc>
          <w:tcPr>
            <w:tcW w:w="1927" w:type="dxa"/>
            <w:vMerge/>
            <w:vAlign w:val="center"/>
          </w:tcPr>
          <w:p w14:paraId="11409076"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74F2B663"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1E4BE4A9"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B2S</w:t>
            </w:r>
          </w:p>
        </w:tc>
        <w:tc>
          <w:tcPr>
            <w:tcW w:w="2552" w:type="dxa"/>
            <w:vMerge/>
            <w:shd w:val="clear" w:color="auto" w:fill="auto"/>
            <w:noWrap/>
            <w:vAlign w:val="center"/>
          </w:tcPr>
          <w:p w14:paraId="608FE210"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D57A6DB" w14:textId="77777777" w:rsidTr="00F02714">
        <w:trPr>
          <w:trHeight w:val="284"/>
        </w:trPr>
        <w:tc>
          <w:tcPr>
            <w:tcW w:w="1927" w:type="dxa"/>
            <w:vMerge/>
            <w:vAlign w:val="center"/>
          </w:tcPr>
          <w:p w14:paraId="5D26BE77"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3265CD6C"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06867B2F"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B2</w:t>
            </w:r>
          </w:p>
        </w:tc>
        <w:tc>
          <w:tcPr>
            <w:tcW w:w="2552" w:type="dxa"/>
            <w:vMerge/>
            <w:shd w:val="clear" w:color="auto" w:fill="auto"/>
            <w:noWrap/>
            <w:vAlign w:val="center"/>
          </w:tcPr>
          <w:p w14:paraId="7030707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69B6869" w14:textId="77777777" w:rsidTr="00F02714">
        <w:trPr>
          <w:trHeight w:val="284"/>
        </w:trPr>
        <w:tc>
          <w:tcPr>
            <w:tcW w:w="1927" w:type="dxa"/>
            <w:vMerge/>
            <w:vAlign w:val="center"/>
          </w:tcPr>
          <w:p w14:paraId="76A8CB63"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448F9F22"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54D8B317"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B1</w:t>
            </w:r>
          </w:p>
        </w:tc>
        <w:tc>
          <w:tcPr>
            <w:tcW w:w="2552" w:type="dxa"/>
            <w:vMerge/>
            <w:shd w:val="clear" w:color="auto" w:fill="auto"/>
            <w:noWrap/>
            <w:vAlign w:val="center"/>
          </w:tcPr>
          <w:p w14:paraId="185B6E1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B6A3F93" w14:textId="77777777" w:rsidTr="00F02714">
        <w:trPr>
          <w:trHeight w:val="284"/>
        </w:trPr>
        <w:tc>
          <w:tcPr>
            <w:tcW w:w="1927" w:type="dxa"/>
            <w:vMerge/>
            <w:vAlign w:val="center"/>
          </w:tcPr>
          <w:p w14:paraId="130147E2"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332F645F"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3C2A5DFD" w14:textId="77777777" w:rsidR="00054B29" w:rsidRPr="00043E23" w:rsidRDefault="00054B29" w:rsidP="00F02714">
            <w:pPr>
              <w:pStyle w:val="Introduzione"/>
              <w:spacing w:before="0" w:beforeAutospacing="0" w:after="0" w:afterAutospacing="0" w:line="240" w:lineRule="auto"/>
              <w:rPr>
                <w:i w:val="0"/>
              </w:rPr>
            </w:pPr>
            <w:r w:rsidRPr="00043E23">
              <w:rPr>
                <w:i w:val="0"/>
              </w:rPr>
              <w:t xml:space="preserve">Posizione economica B3 – </w:t>
            </w:r>
            <w:r>
              <w:rPr>
                <w:i w:val="0"/>
              </w:rPr>
              <w:t xml:space="preserve">Guardia Forestale </w:t>
            </w:r>
            <w:r w:rsidRPr="00043E23">
              <w:rPr>
                <w:i w:val="0"/>
              </w:rPr>
              <w:t>5 anni</w:t>
            </w:r>
          </w:p>
        </w:tc>
        <w:tc>
          <w:tcPr>
            <w:tcW w:w="2552" w:type="dxa"/>
            <w:vMerge/>
            <w:shd w:val="clear" w:color="auto" w:fill="auto"/>
            <w:noWrap/>
            <w:vAlign w:val="center"/>
          </w:tcPr>
          <w:p w14:paraId="406485B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974486C" w14:textId="77777777" w:rsidTr="00F02714">
        <w:trPr>
          <w:trHeight w:val="284"/>
        </w:trPr>
        <w:tc>
          <w:tcPr>
            <w:tcW w:w="1927" w:type="dxa"/>
            <w:vMerge/>
            <w:vAlign w:val="center"/>
          </w:tcPr>
          <w:p w14:paraId="6615EDE6"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7254885D"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300042A2" w14:textId="64F8E3C0" w:rsidR="00054B29" w:rsidRPr="00043E23" w:rsidRDefault="00054B29" w:rsidP="00F02714">
            <w:pPr>
              <w:pStyle w:val="Introduzione"/>
              <w:spacing w:before="0" w:beforeAutospacing="0" w:after="0" w:afterAutospacing="0" w:line="240" w:lineRule="auto"/>
              <w:rPr>
                <w:i w:val="0"/>
              </w:rPr>
            </w:pPr>
            <w:r w:rsidRPr="00043E23">
              <w:rPr>
                <w:i w:val="0"/>
              </w:rPr>
              <w:t>Posizione economica B2 –</w:t>
            </w:r>
            <w:r w:rsidR="00737EF9" w:rsidRPr="00043E23">
              <w:rPr>
                <w:i w:val="0"/>
              </w:rPr>
              <w:t xml:space="preserve"> </w:t>
            </w:r>
            <w:r>
              <w:rPr>
                <w:i w:val="0"/>
              </w:rPr>
              <w:t>Guardia Forestale</w:t>
            </w:r>
          </w:p>
        </w:tc>
        <w:tc>
          <w:tcPr>
            <w:tcW w:w="2552" w:type="dxa"/>
            <w:vMerge/>
            <w:shd w:val="clear" w:color="auto" w:fill="auto"/>
            <w:noWrap/>
            <w:vAlign w:val="center"/>
          </w:tcPr>
          <w:p w14:paraId="15091B9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E547562" w14:textId="77777777" w:rsidTr="00F02714">
        <w:trPr>
          <w:trHeight w:val="284"/>
        </w:trPr>
        <w:tc>
          <w:tcPr>
            <w:tcW w:w="1927" w:type="dxa"/>
            <w:vMerge/>
            <w:vAlign w:val="center"/>
          </w:tcPr>
          <w:p w14:paraId="1D0B2589"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4FABCB7D"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0CAA68A2" w14:textId="5D3CCE86" w:rsidR="00054B29" w:rsidRPr="00043E23" w:rsidRDefault="00054B29" w:rsidP="00F02714">
            <w:pPr>
              <w:pStyle w:val="Introduzione"/>
              <w:spacing w:before="0" w:beforeAutospacing="0" w:after="0" w:afterAutospacing="0" w:line="240" w:lineRule="auto"/>
              <w:rPr>
                <w:i w:val="0"/>
              </w:rPr>
            </w:pPr>
            <w:r>
              <w:rPr>
                <w:i w:val="0"/>
              </w:rPr>
              <w:t xml:space="preserve">Posizione economica B1 </w:t>
            </w:r>
            <w:r w:rsidR="00241B95">
              <w:rPr>
                <w:i w:val="0"/>
              </w:rPr>
              <w:t>–</w:t>
            </w:r>
            <w:r>
              <w:rPr>
                <w:i w:val="0"/>
              </w:rPr>
              <w:t xml:space="preserve"> </w:t>
            </w:r>
            <w:r w:rsidR="00241B95">
              <w:rPr>
                <w:i w:val="0"/>
              </w:rPr>
              <w:t xml:space="preserve">Guardia </w:t>
            </w:r>
            <w:r>
              <w:rPr>
                <w:i w:val="0"/>
              </w:rPr>
              <w:t>Forestale</w:t>
            </w:r>
          </w:p>
        </w:tc>
        <w:tc>
          <w:tcPr>
            <w:tcW w:w="2552" w:type="dxa"/>
            <w:vMerge/>
            <w:shd w:val="clear" w:color="auto" w:fill="auto"/>
            <w:noWrap/>
            <w:vAlign w:val="center"/>
          </w:tcPr>
          <w:p w14:paraId="007CC9C0"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D2C80C4" w14:textId="77777777" w:rsidTr="00F02714">
        <w:trPr>
          <w:trHeight w:val="157"/>
        </w:trPr>
        <w:tc>
          <w:tcPr>
            <w:tcW w:w="1927" w:type="dxa"/>
            <w:vMerge/>
            <w:vAlign w:val="center"/>
          </w:tcPr>
          <w:p w14:paraId="19281802"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322DB6C8"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1EC9D706"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B3 – Vigili del fuoco &gt; 5 anni</w:t>
            </w:r>
          </w:p>
        </w:tc>
        <w:tc>
          <w:tcPr>
            <w:tcW w:w="2552" w:type="dxa"/>
            <w:vMerge/>
            <w:shd w:val="clear" w:color="auto" w:fill="auto"/>
            <w:noWrap/>
            <w:vAlign w:val="center"/>
          </w:tcPr>
          <w:p w14:paraId="404AB5C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5AFB8BC" w14:textId="77777777" w:rsidTr="00F02714">
        <w:trPr>
          <w:trHeight w:val="284"/>
        </w:trPr>
        <w:tc>
          <w:tcPr>
            <w:tcW w:w="1927" w:type="dxa"/>
            <w:vMerge/>
            <w:vAlign w:val="center"/>
          </w:tcPr>
          <w:p w14:paraId="7F54A123" w14:textId="77777777" w:rsidR="00054B29" w:rsidRPr="00043E23" w:rsidRDefault="00054B29" w:rsidP="00F02714">
            <w:pPr>
              <w:pStyle w:val="Introduzione"/>
              <w:spacing w:before="0" w:beforeAutospacing="0" w:after="0" w:afterAutospacing="0" w:line="240" w:lineRule="auto"/>
              <w:rPr>
                <w:i w:val="0"/>
              </w:rPr>
            </w:pPr>
          </w:p>
        </w:tc>
        <w:tc>
          <w:tcPr>
            <w:tcW w:w="1843" w:type="dxa"/>
            <w:vMerge/>
            <w:vAlign w:val="center"/>
          </w:tcPr>
          <w:p w14:paraId="6CB6B5EC" w14:textId="77777777" w:rsidR="00054B29" w:rsidRPr="00043E23" w:rsidRDefault="00054B29" w:rsidP="00F02714">
            <w:pPr>
              <w:pStyle w:val="Introduzione"/>
              <w:spacing w:before="0" w:beforeAutospacing="0" w:after="0" w:afterAutospacing="0" w:line="240" w:lineRule="auto"/>
              <w:rPr>
                <w:i w:val="0"/>
              </w:rPr>
            </w:pPr>
          </w:p>
        </w:tc>
        <w:tc>
          <w:tcPr>
            <w:tcW w:w="3260" w:type="dxa"/>
            <w:shd w:val="clear" w:color="auto" w:fill="auto"/>
            <w:noWrap/>
            <w:vAlign w:val="center"/>
          </w:tcPr>
          <w:p w14:paraId="386E0277"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B2 – Vigili del fuoco</w:t>
            </w:r>
          </w:p>
        </w:tc>
        <w:tc>
          <w:tcPr>
            <w:tcW w:w="2552" w:type="dxa"/>
            <w:vMerge/>
            <w:shd w:val="clear" w:color="auto" w:fill="auto"/>
            <w:noWrap/>
            <w:vAlign w:val="center"/>
          </w:tcPr>
          <w:p w14:paraId="6F61601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B969E35" w14:textId="77777777" w:rsidTr="00F02714">
        <w:trPr>
          <w:trHeight w:val="214"/>
        </w:trPr>
        <w:tc>
          <w:tcPr>
            <w:tcW w:w="1927" w:type="dxa"/>
            <w:vMerge/>
            <w:vAlign w:val="center"/>
          </w:tcPr>
          <w:p w14:paraId="414EB347" w14:textId="77777777" w:rsidR="00054B29" w:rsidRPr="00043E23" w:rsidRDefault="00054B29" w:rsidP="00F02714">
            <w:pPr>
              <w:pStyle w:val="Introduzione"/>
              <w:spacing w:before="0" w:beforeAutospacing="0" w:after="0" w:afterAutospacing="0" w:line="240" w:lineRule="auto"/>
              <w:rPr>
                <w:i w:val="0"/>
              </w:rPr>
            </w:pPr>
          </w:p>
        </w:tc>
        <w:tc>
          <w:tcPr>
            <w:tcW w:w="1843" w:type="dxa"/>
            <w:shd w:val="clear" w:color="auto" w:fill="auto"/>
            <w:noWrap/>
            <w:vAlign w:val="center"/>
          </w:tcPr>
          <w:p w14:paraId="0340805D"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A</w:t>
            </w:r>
          </w:p>
        </w:tc>
        <w:tc>
          <w:tcPr>
            <w:tcW w:w="3260" w:type="dxa"/>
            <w:shd w:val="clear" w:color="auto" w:fill="auto"/>
            <w:noWrap/>
            <w:vAlign w:val="center"/>
          </w:tcPr>
          <w:p w14:paraId="5C8933E5" w14:textId="77777777" w:rsidR="00054B29" w:rsidRPr="00043E23" w:rsidRDefault="00054B29" w:rsidP="00F02714">
            <w:pPr>
              <w:pStyle w:val="Introduzione"/>
              <w:spacing w:before="0" w:beforeAutospacing="0" w:after="0" w:afterAutospacing="0" w:line="240" w:lineRule="auto"/>
              <w:rPr>
                <w:i w:val="0"/>
              </w:rPr>
            </w:pPr>
            <w:r w:rsidRPr="00043E23">
              <w:rPr>
                <w:i w:val="0"/>
              </w:rPr>
              <w:t>Posizione economica A</w:t>
            </w:r>
          </w:p>
        </w:tc>
        <w:tc>
          <w:tcPr>
            <w:tcW w:w="2552" w:type="dxa"/>
            <w:vMerge/>
            <w:shd w:val="clear" w:color="auto" w:fill="auto"/>
            <w:noWrap/>
            <w:vAlign w:val="center"/>
          </w:tcPr>
          <w:p w14:paraId="1698B64E" w14:textId="77777777" w:rsidR="00054B29" w:rsidRPr="00043E23" w:rsidRDefault="00054B29" w:rsidP="00F02714">
            <w:pPr>
              <w:pStyle w:val="Introduzione"/>
              <w:spacing w:before="0" w:beforeAutospacing="0" w:after="0" w:afterAutospacing="0" w:line="240" w:lineRule="auto"/>
              <w:rPr>
                <w:i w:val="0"/>
              </w:rPr>
            </w:pPr>
          </w:p>
        </w:tc>
      </w:tr>
      <w:tr w:rsidR="00CF0169" w:rsidRPr="00043E23" w14:paraId="35730D90" w14:textId="77777777" w:rsidTr="00F02714">
        <w:trPr>
          <w:trHeight w:val="284"/>
        </w:trPr>
        <w:tc>
          <w:tcPr>
            <w:tcW w:w="1927" w:type="dxa"/>
            <w:vMerge w:val="restart"/>
            <w:vAlign w:val="center"/>
          </w:tcPr>
          <w:p w14:paraId="24927FD5" w14:textId="6C5E0487" w:rsidR="00CF0169" w:rsidRPr="00043E23" w:rsidRDefault="00CF0169" w:rsidP="00F02714">
            <w:pPr>
              <w:pStyle w:val="Introduzione"/>
              <w:spacing w:before="0" w:after="0" w:line="240" w:lineRule="auto"/>
              <w:rPr>
                <w:i w:val="0"/>
              </w:rPr>
            </w:pPr>
            <w:r w:rsidRPr="00043E23">
              <w:rPr>
                <w:i w:val="0"/>
              </w:rPr>
              <w:t>Altro personale</w:t>
            </w:r>
          </w:p>
        </w:tc>
        <w:tc>
          <w:tcPr>
            <w:tcW w:w="1843" w:type="dxa"/>
            <w:shd w:val="clear" w:color="auto" w:fill="auto"/>
            <w:noWrap/>
            <w:vAlign w:val="center"/>
          </w:tcPr>
          <w:p w14:paraId="233ED9C2" w14:textId="3A93A633" w:rsidR="00CF0169" w:rsidRPr="00043E23" w:rsidRDefault="00CF0169" w:rsidP="00F02714">
            <w:pPr>
              <w:pStyle w:val="Introduzione"/>
              <w:spacing w:before="0" w:beforeAutospacing="0" w:after="0" w:afterAutospacing="0" w:line="240" w:lineRule="auto"/>
              <w:rPr>
                <w:i w:val="0"/>
              </w:rPr>
            </w:pPr>
            <w:r>
              <w:rPr>
                <w:i w:val="0"/>
              </w:rPr>
              <w:t>Direttori generali</w:t>
            </w:r>
          </w:p>
        </w:tc>
        <w:tc>
          <w:tcPr>
            <w:tcW w:w="3260" w:type="dxa"/>
            <w:shd w:val="clear" w:color="auto" w:fill="auto"/>
            <w:noWrap/>
            <w:vAlign w:val="center"/>
          </w:tcPr>
          <w:p w14:paraId="3D34B6FA" w14:textId="6015378B" w:rsidR="00CF0169" w:rsidRPr="00043E23" w:rsidRDefault="00CF0169" w:rsidP="00F02714">
            <w:pPr>
              <w:pStyle w:val="Introduzione"/>
              <w:spacing w:before="0" w:beforeAutospacing="0" w:after="0" w:afterAutospacing="0" w:line="240" w:lineRule="auto"/>
              <w:rPr>
                <w:i w:val="0"/>
              </w:rPr>
            </w:pPr>
            <w:r w:rsidRPr="00CF0169">
              <w:rPr>
                <w:i w:val="0"/>
              </w:rPr>
              <w:t>Segretario generale CCIAA</w:t>
            </w:r>
          </w:p>
        </w:tc>
        <w:tc>
          <w:tcPr>
            <w:tcW w:w="2552" w:type="dxa"/>
            <w:shd w:val="clear" w:color="auto" w:fill="auto"/>
            <w:noWrap/>
            <w:vAlign w:val="center"/>
          </w:tcPr>
          <w:p w14:paraId="2A5C63F2"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0D184064" w14:textId="77777777" w:rsidTr="00F02714">
        <w:trPr>
          <w:trHeight w:val="284"/>
        </w:trPr>
        <w:tc>
          <w:tcPr>
            <w:tcW w:w="1927" w:type="dxa"/>
            <w:vMerge/>
            <w:vAlign w:val="center"/>
          </w:tcPr>
          <w:p w14:paraId="5C404938" w14:textId="48D9F377" w:rsidR="00CF0169" w:rsidRPr="00043E23" w:rsidRDefault="00CF0169" w:rsidP="00F02714">
            <w:pPr>
              <w:pStyle w:val="Introduzione"/>
              <w:spacing w:before="0" w:beforeAutospacing="0" w:after="0" w:afterAutospacing="0" w:line="240" w:lineRule="auto"/>
              <w:rPr>
                <w:i w:val="0"/>
              </w:rPr>
            </w:pPr>
          </w:p>
        </w:tc>
        <w:tc>
          <w:tcPr>
            <w:tcW w:w="1843" w:type="dxa"/>
            <w:shd w:val="clear" w:color="auto" w:fill="auto"/>
            <w:noWrap/>
            <w:vAlign w:val="center"/>
          </w:tcPr>
          <w:p w14:paraId="2945CDD3" w14:textId="77777777" w:rsidR="00CF0169" w:rsidRPr="00043E23" w:rsidRDefault="00CF0169" w:rsidP="00F02714">
            <w:pPr>
              <w:pStyle w:val="Introduzione"/>
              <w:spacing w:before="0" w:beforeAutospacing="0" w:after="0" w:afterAutospacing="0" w:line="240" w:lineRule="auto"/>
              <w:rPr>
                <w:i w:val="0"/>
              </w:rPr>
            </w:pPr>
            <w:r w:rsidRPr="00043E23">
              <w:rPr>
                <w:i w:val="0"/>
              </w:rPr>
              <w:t>Personale Contrattista</w:t>
            </w:r>
          </w:p>
        </w:tc>
        <w:tc>
          <w:tcPr>
            <w:tcW w:w="3260" w:type="dxa"/>
            <w:shd w:val="clear" w:color="auto" w:fill="auto"/>
            <w:noWrap/>
            <w:vAlign w:val="center"/>
          </w:tcPr>
          <w:p w14:paraId="75F5E161" w14:textId="77777777" w:rsidR="00CF0169" w:rsidRPr="00043E23" w:rsidRDefault="00CF0169" w:rsidP="00F02714">
            <w:pPr>
              <w:pStyle w:val="Introduzione"/>
              <w:spacing w:before="0" w:beforeAutospacing="0" w:after="0" w:afterAutospacing="0" w:line="240" w:lineRule="auto"/>
              <w:rPr>
                <w:i w:val="0"/>
              </w:rPr>
            </w:pPr>
            <w:r w:rsidRPr="00043E23">
              <w:rPr>
                <w:i w:val="0"/>
              </w:rPr>
              <w:t>Contrattisti</w:t>
            </w:r>
          </w:p>
        </w:tc>
        <w:tc>
          <w:tcPr>
            <w:tcW w:w="2552" w:type="dxa"/>
            <w:vMerge w:val="restart"/>
            <w:shd w:val="clear" w:color="auto" w:fill="auto"/>
            <w:noWrap/>
            <w:vAlign w:val="center"/>
          </w:tcPr>
          <w:p w14:paraId="74D43C3F"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7B0F7246" w14:textId="77777777" w:rsidTr="00F02714">
        <w:trPr>
          <w:trHeight w:val="284"/>
        </w:trPr>
        <w:tc>
          <w:tcPr>
            <w:tcW w:w="1927" w:type="dxa"/>
            <w:vMerge/>
            <w:vAlign w:val="center"/>
          </w:tcPr>
          <w:p w14:paraId="766AE769" w14:textId="77777777" w:rsidR="00CF0169" w:rsidRPr="00043E23" w:rsidRDefault="00CF0169" w:rsidP="00F02714">
            <w:pPr>
              <w:pStyle w:val="Introduzione"/>
              <w:spacing w:before="0" w:beforeAutospacing="0" w:after="0" w:afterAutospacing="0" w:line="240" w:lineRule="auto"/>
              <w:rPr>
                <w:i w:val="0"/>
              </w:rPr>
            </w:pPr>
          </w:p>
        </w:tc>
        <w:tc>
          <w:tcPr>
            <w:tcW w:w="1843" w:type="dxa"/>
            <w:shd w:val="clear" w:color="auto" w:fill="auto"/>
            <w:noWrap/>
            <w:vAlign w:val="center"/>
          </w:tcPr>
          <w:p w14:paraId="7E3C91FD" w14:textId="77777777" w:rsidR="00CF0169" w:rsidRPr="00043E23" w:rsidRDefault="00CF0169" w:rsidP="00F02714">
            <w:pPr>
              <w:pStyle w:val="Introduzione"/>
              <w:spacing w:before="0" w:beforeAutospacing="0" w:after="0" w:afterAutospacing="0" w:line="240" w:lineRule="auto"/>
              <w:rPr>
                <w:i w:val="0"/>
              </w:rPr>
            </w:pPr>
            <w:r w:rsidRPr="00043E23">
              <w:rPr>
                <w:i w:val="0"/>
              </w:rPr>
              <w:t>Restante pers.</w:t>
            </w:r>
          </w:p>
        </w:tc>
        <w:tc>
          <w:tcPr>
            <w:tcW w:w="3260" w:type="dxa"/>
            <w:shd w:val="clear" w:color="auto" w:fill="auto"/>
            <w:noWrap/>
            <w:vAlign w:val="center"/>
          </w:tcPr>
          <w:p w14:paraId="74B99802" w14:textId="77777777" w:rsidR="00CF0169" w:rsidRPr="00043E23" w:rsidRDefault="00CF0169" w:rsidP="00F02714">
            <w:pPr>
              <w:pStyle w:val="Introduzione"/>
              <w:spacing w:before="0" w:beforeAutospacing="0" w:after="0" w:afterAutospacing="0" w:line="240" w:lineRule="auto"/>
              <w:rPr>
                <w:i w:val="0"/>
              </w:rPr>
            </w:pPr>
            <w:r w:rsidRPr="00043E23">
              <w:rPr>
                <w:i w:val="0"/>
              </w:rPr>
              <w:t>Collaboratore a tempo determinato</w:t>
            </w:r>
          </w:p>
        </w:tc>
        <w:tc>
          <w:tcPr>
            <w:tcW w:w="2552" w:type="dxa"/>
            <w:vMerge/>
            <w:shd w:val="clear" w:color="auto" w:fill="auto"/>
            <w:noWrap/>
            <w:vAlign w:val="center"/>
          </w:tcPr>
          <w:p w14:paraId="0F0983BC" w14:textId="77777777" w:rsidR="00CF0169" w:rsidRPr="00043E23" w:rsidRDefault="00CF0169" w:rsidP="00F02714">
            <w:pPr>
              <w:pStyle w:val="Introduzione"/>
              <w:spacing w:before="0" w:beforeAutospacing="0" w:after="0" w:afterAutospacing="0" w:line="240" w:lineRule="auto"/>
              <w:rPr>
                <w:i w:val="0"/>
              </w:rPr>
            </w:pPr>
          </w:p>
        </w:tc>
      </w:tr>
    </w:tbl>
    <w:p w14:paraId="1A9FE35D" w14:textId="4F1445EE" w:rsidR="00054B29" w:rsidRDefault="0050178D" w:rsidP="007B519A">
      <w:pPr>
        <w:pStyle w:val="Introduzione"/>
        <w:spacing w:before="0" w:beforeAutospacing="0" w:after="120" w:afterAutospacing="0"/>
        <w:rPr>
          <w:bCs/>
          <w:i w:val="0"/>
        </w:rPr>
      </w:pPr>
      <w:r>
        <w:rPr>
          <w:bCs/>
          <w:i w:val="0"/>
        </w:rPr>
        <w:t>P</w:t>
      </w:r>
      <w:r w:rsidR="00054B29" w:rsidRPr="00DF5EB4">
        <w:rPr>
          <w:bCs/>
          <w:i w:val="0"/>
        </w:rPr>
        <w:t>er il contratto della Regione</w:t>
      </w:r>
      <w:r w:rsidR="00054B29">
        <w:rPr>
          <w:bCs/>
          <w:i w:val="0"/>
        </w:rPr>
        <w:t xml:space="preserve"> Valle d’Aosta</w:t>
      </w:r>
      <w:r w:rsidR="00054B29" w:rsidRPr="00DF5EB4">
        <w:rPr>
          <w:bCs/>
          <w:i w:val="0"/>
        </w:rPr>
        <w:t xml:space="preserve">, oltre alle voci di spesa accessorie comuni </w:t>
      </w:r>
      <w:r w:rsidR="00054B29">
        <w:rPr>
          <w:bCs/>
          <w:i w:val="0"/>
        </w:rPr>
        <w:t xml:space="preserve">presenti </w:t>
      </w:r>
      <w:r w:rsidR="00054B29" w:rsidRPr="00DF5EB4">
        <w:rPr>
          <w:bCs/>
          <w:i w:val="0"/>
        </w:rPr>
        <w:t xml:space="preserve">nella tabella 13 </w:t>
      </w:r>
      <w:r w:rsidR="006422BA">
        <w:rPr>
          <w:bCs/>
          <w:i w:val="0"/>
        </w:rPr>
        <w:t>del capitolo</w:t>
      </w:r>
      <w:r w:rsidR="00054B29" w:rsidRPr="00DF5EB4">
        <w:rPr>
          <w:bCs/>
          <w:i w:val="0"/>
        </w:rPr>
        <w:t xml:space="preserve"> </w:t>
      </w:r>
      <w:r w:rsidR="006422BA">
        <w:rPr>
          <w:bCs/>
          <w:i w:val="0"/>
        </w:rPr>
        <w:t>“</w:t>
      </w:r>
      <w:r w:rsidR="00054B29" w:rsidRPr="00DF5EB4">
        <w:rPr>
          <w:bCs/>
          <w:i w:val="0"/>
        </w:rPr>
        <w:t xml:space="preserve">Tabelle di rilevazione 1 – 14 e tabella di riconciliazione” e a quelle riportate nel quadro sinottico relativo alle funzioni locali, </w:t>
      </w:r>
      <w:r w:rsidR="00054B29">
        <w:rPr>
          <w:bCs/>
          <w:i w:val="0"/>
        </w:rPr>
        <w:t>sono riportate le specifiche voci di spesa di retribuzione accessoria di tale contratto.</w:t>
      </w:r>
    </w:p>
    <w:tbl>
      <w:tblPr>
        <w:tblStyle w:val="Grigliatabella"/>
        <w:tblW w:w="5000" w:type="pct"/>
        <w:tblLook w:val="04A0" w:firstRow="1" w:lastRow="0" w:firstColumn="1" w:lastColumn="0" w:noHBand="0" w:noVBand="1"/>
      </w:tblPr>
      <w:tblGrid>
        <w:gridCol w:w="2613"/>
        <w:gridCol w:w="7241"/>
      </w:tblGrid>
      <w:tr w:rsidR="00230C32" w14:paraId="09959267" w14:textId="77777777" w:rsidTr="000209DE">
        <w:tc>
          <w:tcPr>
            <w:tcW w:w="1326" w:type="pct"/>
            <w:shd w:val="clear" w:color="auto" w:fill="DBE5F1" w:themeFill="accent1" w:themeFillTint="33"/>
          </w:tcPr>
          <w:p w14:paraId="7AE071FD" w14:textId="77777777" w:rsidR="00230C32" w:rsidRDefault="00230C32" w:rsidP="000209DE">
            <w:pPr>
              <w:pStyle w:val="Introduzione"/>
              <w:spacing w:before="0" w:beforeAutospacing="0" w:after="0" w:afterAutospacing="0" w:line="240" w:lineRule="auto"/>
              <w:rPr>
                <w:b/>
                <w:bCs/>
                <w:i w:val="0"/>
              </w:rPr>
            </w:pPr>
            <w:r>
              <w:rPr>
                <w:b/>
                <w:bCs/>
                <w:i w:val="0"/>
              </w:rPr>
              <w:t>Codice</w:t>
            </w:r>
          </w:p>
        </w:tc>
        <w:tc>
          <w:tcPr>
            <w:tcW w:w="3674" w:type="pct"/>
            <w:shd w:val="clear" w:color="auto" w:fill="DBE5F1" w:themeFill="accent1" w:themeFillTint="33"/>
          </w:tcPr>
          <w:p w14:paraId="0F82020E"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054B29" w:rsidRPr="00DF5EB4" w14:paraId="086FE062" w14:textId="77777777" w:rsidTr="00F02714">
        <w:trPr>
          <w:trHeight w:val="288"/>
        </w:trPr>
        <w:tc>
          <w:tcPr>
            <w:tcW w:w="1326" w:type="pct"/>
            <w:noWrap/>
            <w:hideMark/>
          </w:tcPr>
          <w:p w14:paraId="351B5B55" w14:textId="77777777" w:rsidR="00054B29" w:rsidRPr="00DF5EB4" w:rsidRDefault="00054B29" w:rsidP="00F02714">
            <w:pPr>
              <w:spacing w:after="0" w:line="240" w:lineRule="auto"/>
              <w:rPr>
                <w:rFonts w:cs="Calibri"/>
                <w:color w:val="000000"/>
              </w:rPr>
            </w:pPr>
            <w:r w:rsidRPr="0020182D">
              <w:t>I402</w:t>
            </w:r>
          </w:p>
        </w:tc>
        <w:tc>
          <w:tcPr>
            <w:tcW w:w="3674" w:type="pct"/>
            <w:noWrap/>
            <w:hideMark/>
          </w:tcPr>
          <w:p w14:paraId="758B9F6C" w14:textId="77777777" w:rsidR="00054B29" w:rsidRPr="00DF5EB4" w:rsidRDefault="00054B29" w:rsidP="00F02714">
            <w:pPr>
              <w:spacing w:after="0" w:line="240" w:lineRule="auto"/>
              <w:rPr>
                <w:rFonts w:cs="Calibri"/>
                <w:color w:val="000000"/>
              </w:rPr>
            </w:pPr>
            <w:r w:rsidRPr="0020182D">
              <w:t>I</w:t>
            </w:r>
            <w:r>
              <w:t>ndennità seconda lingua</w:t>
            </w:r>
          </w:p>
        </w:tc>
      </w:tr>
      <w:tr w:rsidR="00054B29" w:rsidRPr="00DF5EB4" w14:paraId="49C9CAB4" w14:textId="77777777" w:rsidTr="00F02714">
        <w:trPr>
          <w:trHeight w:val="288"/>
        </w:trPr>
        <w:tc>
          <w:tcPr>
            <w:tcW w:w="1326" w:type="pct"/>
            <w:noWrap/>
            <w:hideMark/>
          </w:tcPr>
          <w:p w14:paraId="46FFC3AD" w14:textId="77777777" w:rsidR="00054B29" w:rsidRPr="00DF5EB4" w:rsidRDefault="00054B29" w:rsidP="00F02714">
            <w:pPr>
              <w:spacing w:after="0" w:line="240" w:lineRule="auto"/>
              <w:rPr>
                <w:rFonts w:cs="Calibri"/>
                <w:color w:val="000000"/>
              </w:rPr>
            </w:pPr>
            <w:r w:rsidRPr="0020182D">
              <w:lastRenderedPageBreak/>
              <w:t>I514</w:t>
            </w:r>
          </w:p>
        </w:tc>
        <w:tc>
          <w:tcPr>
            <w:tcW w:w="3674" w:type="pct"/>
            <w:noWrap/>
            <w:hideMark/>
          </w:tcPr>
          <w:p w14:paraId="5D02A6E7" w14:textId="77777777" w:rsidR="00054B29" w:rsidRPr="00DF5EB4" w:rsidRDefault="00054B29" w:rsidP="00F02714">
            <w:pPr>
              <w:spacing w:after="0" w:line="240" w:lineRule="auto"/>
              <w:rPr>
                <w:rFonts w:cs="Calibri"/>
                <w:color w:val="000000"/>
              </w:rPr>
            </w:pPr>
            <w:r>
              <w:t>Indennità pensionabile</w:t>
            </w:r>
          </w:p>
        </w:tc>
      </w:tr>
    </w:tbl>
    <w:p w14:paraId="7F3D1D97" w14:textId="25592B04" w:rsidR="006422BA" w:rsidRPr="00467E4E" w:rsidRDefault="006422BA" w:rsidP="006422BA">
      <w:pPr>
        <w:pStyle w:val="Titolo3"/>
        <w:rPr>
          <w:rFonts w:ascii="Frutiger LT 45 Light" w:hAnsi="Frutiger LT 45 Light"/>
          <w:i w:val="0"/>
        </w:rPr>
      </w:pPr>
      <w:r w:rsidRPr="00467E4E">
        <w:rPr>
          <w:rFonts w:ascii="Frutiger LT 45 Light" w:hAnsi="Frutiger LT 45 Light"/>
          <w:i w:val="0"/>
        </w:rPr>
        <w:t>Provincia autonoma di Bolzano</w:t>
      </w:r>
    </w:p>
    <w:p w14:paraId="5A9DE377" w14:textId="77777777" w:rsidR="00F06B86" w:rsidRDefault="00F06B86" w:rsidP="007B519A">
      <w:pPr>
        <w:pStyle w:val="Introduzione"/>
        <w:spacing w:before="0" w:beforeAutospacing="0" w:after="120" w:afterAutospacing="0"/>
        <w:rPr>
          <w:b/>
          <w:bCs/>
          <w:i w:val="0"/>
        </w:rPr>
      </w:pPr>
      <w:r w:rsidRPr="0054199D">
        <w:rPr>
          <w:b/>
          <w:bCs/>
          <w:i w:val="0"/>
        </w:rPr>
        <w:t>Contratt</w:t>
      </w:r>
      <w:r>
        <w:rPr>
          <w:b/>
          <w:bCs/>
          <w:i w:val="0"/>
        </w:rPr>
        <w:t>i</w:t>
      </w:r>
      <w:r w:rsidRPr="0054199D">
        <w:rPr>
          <w:b/>
          <w:bCs/>
          <w:i w:val="0"/>
        </w:rPr>
        <w:t xml:space="preserve"> Provincia autonoma di Bolzano</w:t>
      </w:r>
    </w:p>
    <w:tbl>
      <w:tblPr>
        <w:tblW w:w="0" w:type="auto"/>
        <w:tblCellMar>
          <w:left w:w="70" w:type="dxa"/>
          <w:right w:w="70" w:type="dxa"/>
        </w:tblCellMar>
        <w:tblLook w:val="04A0" w:firstRow="1" w:lastRow="0" w:firstColumn="1" w:lastColumn="0" w:noHBand="0" w:noVBand="1"/>
      </w:tblPr>
      <w:tblGrid>
        <w:gridCol w:w="1263"/>
        <w:gridCol w:w="8515"/>
      </w:tblGrid>
      <w:tr w:rsidR="00F06B86" w:rsidRPr="00936466" w14:paraId="59CCC68D" w14:textId="77777777" w:rsidTr="006422BA">
        <w:trPr>
          <w:trHeight w:val="56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2C41CA" w14:textId="2B9E46A9" w:rsidR="00F06B86" w:rsidRPr="00B53BA7" w:rsidRDefault="00F06B86" w:rsidP="00EA3E9F">
            <w:pPr>
              <w:spacing w:after="0" w:line="240" w:lineRule="auto"/>
              <w:rPr>
                <w:rFonts w:cs="Calibri"/>
                <w:color w:val="000000"/>
              </w:rPr>
            </w:pPr>
            <w:r w:rsidRPr="00B53BA7">
              <w:rPr>
                <w:rFonts w:cs="Calibri"/>
                <w:color w:val="000000"/>
              </w:rPr>
              <w:t>D</w:t>
            </w:r>
            <w:r w:rsidR="001253D7" w:rsidRPr="00B53BA7">
              <w:rPr>
                <w:rFonts w:cs="Calibri"/>
                <w:color w:val="000000"/>
              </w:rPr>
              <w:t>irigenti</w:t>
            </w:r>
          </w:p>
        </w:tc>
        <w:tc>
          <w:tcPr>
            <w:tcW w:w="0" w:type="auto"/>
            <w:tcBorders>
              <w:top w:val="single" w:sz="4" w:space="0" w:color="auto"/>
              <w:left w:val="nil"/>
              <w:bottom w:val="nil"/>
              <w:right w:val="single" w:sz="4" w:space="0" w:color="auto"/>
            </w:tcBorders>
            <w:shd w:val="clear" w:color="auto" w:fill="auto"/>
            <w:vAlign w:val="center"/>
            <w:hideMark/>
          </w:tcPr>
          <w:p w14:paraId="1AE4E25D" w14:textId="0EBD23EA" w:rsidR="00F06B86" w:rsidRPr="00ED2050" w:rsidRDefault="00F06B86" w:rsidP="006422BA">
            <w:pPr>
              <w:spacing w:after="0" w:line="240" w:lineRule="auto"/>
              <w:rPr>
                <w:rFonts w:cs="Calibri"/>
                <w:color w:val="000000"/>
              </w:rPr>
            </w:pPr>
            <w:r w:rsidRPr="00ED2050">
              <w:rPr>
                <w:rFonts w:cs="Calibri"/>
                <w:color w:val="000000"/>
              </w:rPr>
              <w:t>05</w:t>
            </w:r>
            <w:r w:rsidR="001253D7" w:rsidRPr="00ED2050">
              <w:rPr>
                <w:rFonts w:cs="Calibri"/>
                <w:color w:val="000000"/>
              </w:rPr>
              <w:t>.</w:t>
            </w:r>
            <w:r w:rsidRPr="00ED2050">
              <w:rPr>
                <w:rFonts w:cs="Calibri"/>
                <w:color w:val="000000"/>
              </w:rPr>
              <w:t>07</w:t>
            </w:r>
            <w:r w:rsidR="001253D7" w:rsidRPr="00ED2050">
              <w:rPr>
                <w:rFonts w:cs="Calibri"/>
                <w:color w:val="000000"/>
              </w:rPr>
              <w:t>.</w:t>
            </w:r>
            <w:r w:rsidRPr="00ED2050">
              <w:rPr>
                <w:rFonts w:cs="Calibri"/>
                <w:color w:val="000000"/>
              </w:rPr>
              <w:t>2007</w:t>
            </w:r>
            <w:r w:rsidR="00737EF9" w:rsidRPr="00ED2050">
              <w:rPr>
                <w:rFonts w:cs="Calibri"/>
                <w:color w:val="000000"/>
              </w:rPr>
              <w:t xml:space="preserve"> </w:t>
            </w:r>
            <w:r w:rsidRPr="00ED2050">
              <w:rPr>
                <w:rFonts w:cs="Calibri"/>
                <w:color w:val="000000"/>
              </w:rPr>
              <w:t>contratto collettivo intercompartimentale relativo al periodo 2005-2008 biennio 2007-2008</w:t>
            </w:r>
          </w:p>
        </w:tc>
      </w:tr>
      <w:tr w:rsidR="00F06B86" w:rsidRPr="00936466" w14:paraId="46391F0D" w14:textId="77777777" w:rsidTr="006422BA">
        <w:trPr>
          <w:trHeight w:val="56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E9F4FA" w14:textId="77777777" w:rsidR="00F06B86" w:rsidRPr="00B53BA7" w:rsidRDefault="00F06B86" w:rsidP="00EA3E9F">
            <w:pPr>
              <w:spacing w:after="0" w:line="240" w:lineRule="auto"/>
              <w:rPr>
                <w:rFonts w:cs="Calibri"/>
                <w:color w:val="000000"/>
              </w:rPr>
            </w:pPr>
          </w:p>
        </w:tc>
        <w:tc>
          <w:tcPr>
            <w:tcW w:w="0" w:type="auto"/>
            <w:tcBorders>
              <w:top w:val="nil"/>
              <w:left w:val="nil"/>
              <w:bottom w:val="nil"/>
              <w:right w:val="single" w:sz="4" w:space="0" w:color="auto"/>
            </w:tcBorders>
            <w:shd w:val="clear" w:color="auto" w:fill="auto"/>
            <w:vAlign w:val="center"/>
            <w:hideMark/>
          </w:tcPr>
          <w:p w14:paraId="6D67E7EB" w14:textId="03B0BD98" w:rsidR="00F06B86" w:rsidRPr="00ED2050" w:rsidRDefault="00F06B86" w:rsidP="006422BA">
            <w:pPr>
              <w:spacing w:after="0" w:line="240" w:lineRule="auto"/>
              <w:rPr>
                <w:rFonts w:cs="Calibri"/>
                <w:color w:val="000000"/>
              </w:rPr>
            </w:pPr>
            <w:r w:rsidRPr="00ED2050">
              <w:rPr>
                <w:rFonts w:cs="Calibri"/>
                <w:color w:val="000000"/>
              </w:rPr>
              <w:t>11</w:t>
            </w:r>
            <w:r w:rsidR="001253D7" w:rsidRPr="00ED2050">
              <w:rPr>
                <w:rFonts w:cs="Calibri"/>
                <w:color w:val="000000"/>
              </w:rPr>
              <w:t>.</w:t>
            </w:r>
            <w:r w:rsidRPr="00ED2050">
              <w:rPr>
                <w:rFonts w:cs="Calibri"/>
                <w:color w:val="000000"/>
              </w:rPr>
              <w:t>11</w:t>
            </w:r>
            <w:r w:rsidR="001253D7" w:rsidRPr="00ED2050">
              <w:rPr>
                <w:rFonts w:cs="Calibri"/>
                <w:color w:val="000000"/>
              </w:rPr>
              <w:t>.</w:t>
            </w:r>
            <w:r w:rsidRPr="00ED2050">
              <w:rPr>
                <w:rFonts w:cs="Calibri"/>
                <w:color w:val="000000"/>
              </w:rPr>
              <w:t>2009 contratto di comparto della Provincia autonoma di Bolzano relativo al periodo 2005-2008</w:t>
            </w:r>
          </w:p>
        </w:tc>
      </w:tr>
      <w:tr w:rsidR="00F06B86" w:rsidRPr="00936466" w14:paraId="207406F2" w14:textId="77777777" w:rsidTr="00D735B7">
        <w:trPr>
          <w:trHeight w:val="56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691928" w14:textId="77777777" w:rsidR="00F06B86" w:rsidRPr="00B53BA7" w:rsidRDefault="00F06B86" w:rsidP="00EA3E9F">
            <w:pPr>
              <w:spacing w:after="0" w:line="240" w:lineRule="auto"/>
              <w:rPr>
                <w:rFonts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12F6C86F" w14:textId="2811387A" w:rsidR="00F06B86" w:rsidRPr="00ED2050" w:rsidRDefault="00F06B86" w:rsidP="006422BA">
            <w:pPr>
              <w:spacing w:after="0" w:line="240" w:lineRule="auto"/>
              <w:rPr>
                <w:rFonts w:cs="Calibri"/>
                <w:color w:val="000000"/>
              </w:rPr>
            </w:pPr>
            <w:r w:rsidRPr="00ED2050">
              <w:rPr>
                <w:rFonts w:cs="Calibri"/>
                <w:color w:val="000000"/>
              </w:rPr>
              <w:t>10</w:t>
            </w:r>
            <w:r w:rsidR="001253D7" w:rsidRPr="00ED2050">
              <w:rPr>
                <w:rFonts w:cs="Calibri"/>
                <w:color w:val="000000"/>
              </w:rPr>
              <w:t>.</w:t>
            </w:r>
            <w:r w:rsidRPr="00ED2050">
              <w:rPr>
                <w:rFonts w:cs="Calibri"/>
                <w:color w:val="000000"/>
              </w:rPr>
              <w:t>08</w:t>
            </w:r>
            <w:r w:rsidR="001253D7" w:rsidRPr="00ED2050">
              <w:rPr>
                <w:rFonts w:cs="Calibri"/>
                <w:color w:val="000000"/>
              </w:rPr>
              <w:t>.</w:t>
            </w:r>
            <w:r w:rsidRPr="00ED2050">
              <w:rPr>
                <w:rFonts w:cs="Calibri"/>
                <w:color w:val="000000"/>
              </w:rPr>
              <w:t>2018 contratto collettivo intercompartimentale con la determinazione dell’indennità di posizione.</w:t>
            </w:r>
          </w:p>
        </w:tc>
      </w:tr>
      <w:tr w:rsidR="00F06B86" w:rsidRPr="00936466" w14:paraId="750E9157" w14:textId="77777777" w:rsidTr="00D735B7">
        <w:trPr>
          <w:trHeight w:val="39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3B235E" w14:textId="713F9063" w:rsidR="00F06B86" w:rsidRPr="00B53BA7" w:rsidRDefault="00F06B86" w:rsidP="00EA3E9F">
            <w:pPr>
              <w:spacing w:after="0" w:line="240" w:lineRule="auto"/>
              <w:rPr>
                <w:rFonts w:cs="Calibri"/>
                <w:color w:val="000000"/>
              </w:rPr>
            </w:pPr>
            <w:r w:rsidRPr="00B53BA7">
              <w:rPr>
                <w:rFonts w:cs="Calibri"/>
                <w:color w:val="000000"/>
              </w:rPr>
              <w:t>N</w:t>
            </w:r>
            <w:r w:rsidR="001253D7" w:rsidRPr="00B53BA7">
              <w:rPr>
                <w:rFonts w:cs="Calibri"/>
                <w:color w:val="000000"/>
              </w:rPr>
              <w:t>on dirigenti</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DC8A27E" w14:textId="1FA23345" w:rsidR="00F06B86" w:rsidRPr="00ED2050" w:rsidRDefault="00F06B86" w:rsidP="006422BA">
            <w:pPr>
              <w:spacing w:after="0" w:line="240" w:lineRule="auto"/>
              <w:rPr>
                <w:rFonts w:cs="Calibri"/>
                <w:color w:val="000000"/>
              </w:rPr>
            </w:pPr>
            <w:r w:rsidRPr="00ED2050">
              <w:rPr>
                <w:rFonts w:cs="Calibri"/>
                <w:color w:val="000000"/>
              </w:rPr>
              <w:t>12</w:t>
            </w:r>
            <w:r w:rsidR="001253D7" w:rsidRPr="00ED2050">
              <w:rPr>
                <w:rFonts w:cs="Calibri"/>
                <w:color w:val="000000"/>
              </w:rPr>
              <w:t>.</w:t>
            </w:r>
            <w:r w:rsidRPr="00ED2050">
              <w:rPr>
                <w:rFonts w:cs="Calibri"/>
                <w:color w:val="000000"/>
              </w:rPr>
              <w:t>02</w:t>
            </w:r>
            <w:r w:rsidR="001253D7" w:rsidRPr="00ED2050">
              <w:rPr>
                <w:rFonts w:cs="Calibri"/>
                <w:color w:val="000000"/>
              </w:rPr>
              <w:t>.</w:t>
            </w:r>
            <w:r w:rsidRPr="00ED2050">
              <w:rPr>
                <w:rFonts w:cs="Calibri"/>
                <w:color w:val="000000"/>
              </w:rPr>
              <w:t>2008 contratto collettivo intercompartimentale 2005-2008 per la parte giuridica e 2007-2008 per la parte economica</w:t>
            </w:r>
          </w:p>
        </w:tc>
      </w:tr>
      <w:tr w:rsidR="00D735B7" w:rsidRPr="00936466" w14:paraId="2A5D6206" w14:textId="77777777" w:rsidTr="00D735B7">
        <w:trPr>
          <w:trHeight w:val="397"/>
        </w:trPr>
        <w:tc>
          <w:tcPr>
            <w:tcW w:w="0" w:type="auto"/>
            <w:vMerge/>
            <w:tcBorders>
              <w:top w:val="nil"/>
              <w:left w:val="single" w:sz="4" w:space="0" w:color="auto"/>
              <w:bottom w:val="single" w:sz="4" w:space="0" w:color="auto"/>
              <w:right w:val="single" w:sz="4" w:space="0" w:color="auto"/>
            </w:tcBorders>
            <w:shd w:val="clear" w:color="auto" w:fill="auto"/>
            <w:vAlign w:val="center"/>
          </w:tcPr>
          <w:p w14:paraId="11DD39F3" w14:textId="77777777" w:rsidR="00D735B7" w:rsidRPr="00B53BA7" w:rsidRDefault="00D735B7" w:rsidP="00D735B7">
            <w:pPr>
              <w:spacing w:after="0" w:line="240" w:lineRule="auto"/>
              <w:rPr>
                <w:rFonts w:cs="Calibri"/>
                <w:color w:val="000000"/>
              </w:rPr>
            </w:pPr>
          </w:p>
        </w:tc>
        <w:tc>
          <w:tcPr>
            <w:tcW w:w="0" w:type="auto"/>
            <w:tcBorders>
              <w:left w:val="single" w:sz="4" w:space="0" w:color="auto"/>
              <w:bottom w:val="nil"/>
              <w:right w:val="single" w:sz="4" w:space="0" w:color="auto"/>
            </w:tcBorders>
            <w:shd w:val="clear" w:color="auto" w:fill="auto"/>
            <w:vAlign w:val="center"/>
          </w:tcPr>
          <w:p w14:paraId="0AD3DB21" w14:textId="77777777" w:rsidR="00D735B7" w:rsidRPr="00ED2050" w:rsidRDefault="00D735B7" w:rsidP="00D735B7">
            <w:pPr>
              <w:spacing w:after="0" w:line="240" w:lineRule="auto"/>
              <w:rPr>
                <w:rFonts w:cs="Calibri"/>
                <w:color w:val="000000"/>
              </w:rPr>
            </w:pPr>
            <w:r w:rsidRPr="00ED2050">
              <w:rPr>
                <w:rFonts w:cs="Calibri"/>
                <w:color w:val="000000"/>
              </w:rPr>
              <w:t>15.11.2011 contratto collettivo intercompartimentale - parte economica per l’anno 2009</w:t>
            </w:r>
          </w:p>
          <w:p w14:paraId="6F04E8A1" w14:textId="591EB792" w:rsidR="00241B95" w:rsidRPr="00ED2050" w:rsidRDefault="00241B95" w:rsidP="00D735B7">
            <w:pPr>
              <w:spacing w:after="0" w:line="240" w:lineRule="auto"/>
              <w:rPr>
                <w:rFonts w:cs="Calibri"/>
                <w:color w:val="000000"/>
              </w:rPr>
            </w:pPr>
            <w:r w:rsidRPr="00ED2050">
              <w:rPr>
                <w:rFonts w:cs="Calibri"/>
                <w:color w:val="000000"/>
              </w:rPr>
              <w:t>28.10.2016 contratto collettivo intercompartimetale per il triennio 2016-2018</w:t>
            </w:r>
          </w:p>
        </w:tc>
      </w:tr>
      <w:tr w:rsidR="00D735B7" w:rsidRPr="00936466" w14:paraId="74C4D3FA" w14:textId="77777777" w:rsidTr="00D735B7">
        <w:trPr>
          <w:trHeight w:val="397"/>
        </w:trPr>
        <w:tc>
          <w:tcPr>
            <w:tcW w:w="0" w:type="auto"/>
            <w:vMerge/>
            <w:tcBorders>
              <w:top w:val="nil"/>
              <w:left w:val="single" w:sz="4" w:space="0" w:color="auto"/>
              <w:bottom w:val="single" w:sz="4" w:space="0" w:color="auto"/>
              <w:right w:val="single" w:sz="4" w:space="0" w:color="auto"/>
            </w:tcBorders>
            <w:vAlign w:val="center"/>
            <w:hideMark/>
          </w:tcPr>
          <w:p w14:paraId="4AEAA114" w14:textId="77777777" w:rsidR="00D735B7" w:rsidRPr="00B53BA7" w:rsidRDefault="00D735B7" w:rsidP="00D735B7">
            <w:pPr>
              <w:spacing w:after="0" w:line="240" w:lineRule="auto"/>
              <w:rPr>
                <w:rFonts w:cs="Calibri"/>
                <w:color w:val="000000"/>
              </w:rPr>
            </w:pPr>
          </w:p>
        </w:tc>
        <w:tc>
          <w:tcPr>
            <w:tcW w:w="0" w:type="auto"/>
            <w:tcBorders>
              <w:top w:val="nil"/>
              <w:left w:val="single" w:sz="4" w:space="0" w:color="auto"/>
              <w:bottom w:val="nil"/>
              <w:right w:val="single" w:sz="4" w:space="0" w:color="auto"/>
            </w:tcBorders>
            <w:shd w:val="clear" w:color="auto" w:fill="auto"/>
            <w:vAlign w:val="center"/>
          </w:tcPr>
          <w:p w14:paraId="26325A74" w14:textId="3F361019" w:rsidR="00D735B7" w:rsidRPr="00ED2050" w:rsidRDefault="00D735B7" w:rsidP="00D735B7">
            <w:pPr>
              <w:spacing w:after="0" w:line="240" w:lineRule="auto"/>
              <w:rPr>
                <w:rFonts w:cs="Calibri"/>
                <w:color w:val="000000"/>
              </w:rPr>
            </w:pPr>
            <w:r w:rsidRPr="00ED2050">
              <w:rPr>
                <w:rFonts w:cs="Calibri"/>
                <w:color w:val="000000"/>
              </w:rPr>
              <w:t>04.12.2019 accordo stralcio per il rinnovo del contratto collettivo intercompartimentale per il triennio 2019-2021</w:t>
            </w:r>
          </w:p>
        </w:tc>
      </w:tr>
      <w:tr w:rsidR="00D735B7" w:rsidRPr="00936466" w14:paraId="69652303" w14:textId="77777777" w:rsidTr="00D735B7">
        <w:trPr>
          <w:trHeight w:val="397"/>
        </w:trPr>
        <w:tc>
          <w:tcPr>
            <w:tcW w:w="0" w:type="auto"/>
            <w:vMerge/>
            <w:tcBorders>
              <w:top w:val="nil"/>
              <w:left w:val="single" w:sz="4" w:space="0" w:color="auto"/>
              <w:bottom w:val="single" w:sz="4" w:space="0" w:color="auto"/>
              <w:right w:val="single" w:sz="4" w:space="0" w:color="auto"/>
            </w:tcBorders>
            <w:vAlign w:val="center"/>
            <w:hideMark/>
          </w:tcPr>
          <w:p w14:paraId="3E0514BB" w14:textId="77777777" w:rsidR="00D735B7" w:rsidRPr="00B53BA7" w:rsidRDefault="00D735B7" w:rsidP="00D735B7">
            <w:pPr>
              <w:spacing w:after="0" w:line="240" w:lineRule="auto"/>
              <w:rPr>
                <w:rFonts w:cs="Calibri"/>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F92DF6" w14:textId="241C621A" w:rsidR="00D735B7" w:rsidRPr="00ED2050" w:rsidRDefault="00D735B7" w:rsidP="00D735B7">
            <w:pPr>
              <w:spacing w:after="0" w:line="240" w:lineRule="auto"/>
              <w:rPr>
                <w:rFonts w:cs="Calibri"/>
                <w:color w:val="000000"/>
              </w:rPr>
            </w:pPr>
            <w:r w:rsidRPr="00ED2050">
              <w:rPr>
                <w:rFonts w:cs="Calibri"/>
                <w:color w:val="000000"/>
              </w:rPr>
              <w:t>03.12.2020 secondo accordo stralcio per il rinnovo del contratto collettivo intercompartimentale del - triennio 2019-2021</w:t>
            </w:r>
          </w:p>
        </w:tc>
      </w:tr>
    </w:tbl>
    <w:p w14:paraId="7DC88483" w14:textId="77777777" w:rsidR="001A3130" w:rsidRDefault="001A3130" w:rsidP="007B519A">
      <w:pPr>
        <w:pStyle w:val="Introduzione"/>
        <w:spacing w:before="0" w:beforeAutospacing="0" w:after="120" w:afterAutospacing="0"/>
        <w:rPr>
          <w:bCs/>
          <w:i w:val="0"/>
        </w:rPr>
      </w:pPr>
    </w:p>
    <w:p w14:paraId="64FC8E79" w14:textId="27893A3C" w:rsidR="00F06B86" w:rsidRPr="001F2A95" w:rsidRDefault="00F06B86" w:rsidP="007B519A">
      <w:r w:rsidRPr="001F2A95">
        <w:t>Ai fini della rilevazione,</w:t>
      </w:r>
      <w:r>
        <w:t xml:space="preserve"> gli enti del</w:t>
      </w:r>
      <w:r w:rsidRPr="001F2A95">
        <w:t xml:space="preserve">la provincia autonoma di Bolzano inseriscono nella colonna I.I.S. della tabella 12 le somme erogate nell’anno, </w:t>
      </w:r>
      <w:r>
        <w:t xml:space="preserve">come </w:t>
      </w:r>
      <w:r w:rsidRPr="001F2A95">
        <w:t>ridetermi</w:t>
      </w:r>
      <w:r>
        <w:t>na</w:t>
      </w:r>
      <w:r w:rsidRPr="001F2A95">
        <w:t>te d</w:t>
      </w:r>
      <w:r>
        <w:t>a</w:t>
      </w:r>
      <w:r w:rsidRPr="001F2A95">
        <w:t>l</w:t>
      </w:r>
      <w:r w:rsidR="00D1282A">
        <w:t xml:space="preserve"> secondo </w:t>
      </w:r>
      <w:r w:rsidRPr="001F2A95">
        <w:t xml:space="preserve">Accordo stralcio del contratto collettivo intercompartimentale 2019-2021 sottoscritto in data </w:t>
      </w:r>
      <w:r w:rsidR="00D1282A" w:rsidRPr="00D1282A">
        <w:t>03.12.2020</w:t>
      </w:r>
      <w:r w:rsidRPr="001F2A95">
        <w:t>.</w:t>
      </w:r>
    </w:p>
    <w:p w14:paraId="47F29C5C" w14:textId="647EBA80" w:rsidR="00F06B86" w:rsidRDefault="001377DB" w:rsidP="007B519A">
      <w:r>
        <w:t xml:space="preserve">Per il Contratto Provincia autonoma di </w:t>
      </w:r>
      <w:r w:rsidR="00737EF9">
        <w:t>Bolzano</w:t>
      </w:r>
      <w:r>
        <w:t>, o</w:t>
      </w:r>
      <w:r w:rsidRPr="001377DB">
        <w:t xml:space="preserve">ltre alle voci di spesa accessorie comuni presenti nella tabella 13 </w:t>
      </w:r>
      <w:r w:rsidR="00E15498">
        <w:t>nel capitolo</w:t>
      </w:r>
      <w:r w:rsidRPr="001377DB">
        <w:t xml:space="preserve"> “Tabelle di rilevazione 1 – 14 e tabella di riconciliazione” e a quelle riportate nel quadro sinottico relativo alle funzioni locali, sono riportate le specifiche voci di spesa di retribuzione accessoria di tale contratto</w:t>
      </w:r>
      <w:r>
        <w:t xml:space="preserve">. </w:t>
      </w:r>
    </w:p>
    <w:tbl>
      <w:tblPr>
        <w:tblStyle w:val="Grigliatabella"/>
        <w:tblW w:w="5000" w:type="pct"/>
        <w:tblLook w:val="04A0" w:firstRow="1" w:lastRow="0" w:firstColumn="1" w:lastColumn="0" w:noHBand="0" w:noVBand="1"/>
      </w:tblPr>
      <w:tblGrid>
        <w:gridCol w:w="2235"/>
        <w:gridCol w:w="7619"/>
      </w:tblGrid>
      <w:tr w:rsidR="00230C32" w14:paraId="40989389" w14:textId="77777777" w:rsidTr="00230C32">
        <w:tc>
          <w:tcPr>
            <w:tcW w:w="1134" w:type="pct"/>
            <w:shd w:val="clear" w:color="auto" w:fill="DBE5F1" w:themeFill="accent1" w:themeFillTint="33"/>
          </w:tcPr>
          <w:p w14:paraId="0902DC74" w14:textId="77777777" w:rsidR="00230C32" w:rsidRDefault="00230C32" w:rsidP="000209DE">
            <w:pPr>
              <w:pStyle w:val="Introduzione"/>
              <w:spacing w:before="0" w:beforeAutospacing="0" w:after="0" w:afterAutospacing="0" w:line="240" w:lineRule="auto"/>
              <w:rPr>
                <w:b/>
                <w:bCs/>
                <w:i w:val="0"/>
              </w:rPr>
            </w:pPr>
            <w:r>
              <w:rPr>
                <w:b/>
                <w:bCs/>
                <w:i w:val="0"/>
              </w:rPr>
              <w:t>Codice</w:t>
            </w:r>
          </w:p>
        </w:tc>
        <w:tc>
          <w:tcPr>
            <w:tcW w:w="3866" w:type="pct"/>
            <w:shd w:val="clear" w:color="auto" w:fill="DBE5F1" w:themeFill="accent1" w:themeFillTint="33"/>
          </w:tcPr>
          <w:p w14:paraId="4DD00690"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1E2B0D" w:rsidRPr="00DF5EB4" w14:paraId="6F20A5B5" w14:textId="77777777" w:rsidTr="00230C32">
        <w:trPr>
          <w:trHeight w:val="288"/>
        </w:trPr>
        <w:tc>
          <w:tcPr>
            <w:tcW w:w="1134" w:type="pct"/>
            <w:noWrap/>
            <w:hideMark/>
          </w:tcPr>
          <w:p w14:paraId="1B8A3F98" w14:textId="77777777" w:rsidR="001E2B0D" w:rsidRPr="00DF5EB4" w:rsidRDefault="001E2B0D" w:rsidP="001E2B0D">
            <w:pPr>
              <w:spacing w:after="0" w:line="240" w:lineRule="auto"/>
              <w:rPr>
                <w:rFonts w:cs="Calibri"/>
                <w:color w:val="000000"/>
              </w:rPr>
            </w:pPr>
            <w:r>
              <w:rPr>
                <w:rFonts w:cs="Calibri"/>
                <w:color w:val="000000"/>
              </w:rPr>
              <w:t>I106</w:t>
            </w:r>
          </w:p>
        </w:tc>
        <w:tc>
          <w:tcPr>
            <w:tcW w:w="3866" w:type="pct"/>
            <w:noWrap/>
            <w:hideMark/>
          </w:tcPr>
          <w:p w14:paraId="21B6712E"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di istituto</w:t>
            </w:r>
          </w:p>
        </w:tc>
      </w:tr>
      <w:tr w:rsidR="001E2B0D" w:rsidRPr="00DF5EB4" w14:paraId="008706D5" w14:textId="77777777" w:rsidTr="00230C32">
        <w:trPr>
          <w:trHeight w:val="288"/>
        </w:trPr>
        <w:tc>
          <w:tcPr>
            <w:tcW w:w="1134" w:type="pct"/>
            <w:noWrap/>
            <w:hideMark/>
          </w:tcPr>
          <w:p w14:paraId="52821334" w14:textId="77777777" w:rsidR="001E2B0D" w:rsidRPr="00DF5EB4" w:rsidRDefault="001E2B0D" w:rsidP="001E2B0D">
            <w:pPr>
              <w:spacing w:after="0" w:line="240" w:lineRule="auto"/>
              <w:rPr>
                <w:rFonts w:cs="Calibri"/>
                <w:color w:val="000000"/>
              </w:rPr>
            </w:pPr>
            <w:r w:rsidRPr="00DF3F21">
              <w:rPr>
                <w:rFonts w:cs="Arial"/>
              </w:rPr>
              <w:t>I402</w:t>
            </w:r>
          </w:p>
        </w:tc>
        <w:tc>
          <w:tcPr>
            <w:tcW w:w="3866" w:type="pct"/>
            <w:noWrap/>
            <w:hideMark/>
          </w:tcPr>
          <w:p w14:paraId="632794DE" w14:textId="77777777" w:rsidR="001E2B0D" w:rsidRPr="00DF5EB4" w:rsidRDefault="001E2B0D" w:rsidP="001E2B0D">
            <w:pPr>
              <w:spacing w:after="0" w:line="240" w:lineRule="auto"/>
              <w:rPr>
                <w:rFonts w:cs="Calibri"/>
                <w:color w:val="000000"/>
              </w:rPr>
            </w:pPr>
            <w:r>
              <w:rPr>
                <w:rFonts w:cs="Arial"/>
              </w:rPr>
              <w:t xml:space="preserve">Indennità </w:t>
            </w:r>
            <w:r w:rsidRPr="00B53BA7">
              <w:rPr>
                <w:rFonts w:cs="Arial"/>
              </w:rPr>
              <w:t>seconda lingua</w:t>
            </w:r>
          </w:p>
        </w:tc>
      </w:tr>
      <w:tr w:rsidR="001E2B0D" w:rsidRPr="00DF5EB4" w14:paraId="025C4DDA" w14:textId="77777777" w:rsidTr="00230C32">
        <w:trPr>
          <w:trHeight w:val="288"/>
        </w:trPr>
        <w:tc>
          <w:tcPr>
            <w:tcW w:w="1134" w:type="pct"/>
            <w:noWrap/>
            <w:hideMark/>
          </w:tcPr>
          <w:p w14:paraId="571DC85C" w14:textId="77777777" w:rsidR="001E2B0D" w:rsidRPr="00DF5EB4" w:rsidRDefault="001E2B0D" w:rsidP="001E2B0D">
            <w:pPr>
              <w:spacing w:after="0" w:line="240" w:lineRule="auto"/>
              <w:rPr>
                <w:rFonts w:cs="Calibri"/>
                <w:color w:val="000000"/>
              </w:rPr>
            </w:pPr>
            <w:r w:rsidRPr="00DF3F21">
              <w:rPr>
                <w:rFonts w:cs="Arial"/>
              </w:rPr>
              <w:t>I426</w:t>
            </w:r>
          </w:p>
        </w:tc>
        <w:tc>
          <w:tcPr>
            <w:tcW w:w="3866" w:type="pct"/>
            <w:noWrap/>
            <w:hideMark/>
          </w:tcPr>
          <w:p w14:paraId="2C9C46FE"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professionali</w:t>
            </w:r>
          </w:p>
        </w:tc>
      </w:tr>
      <w:tr w:rsidR="001E2B0D" w:rsidRPr="00DF5EB4" w14:paraId="3EE1C764" w14:textId="77777777" w:rsidTr="00230C32">
        <w:trPr>
          <w:trHeight w:val="288"/>
        </w:trPr>
        <w:tc>
          <w:tcPr>
            <w:tcW w:w="1134" w:type="pct"/>
            <w:noWrap/>
            <w:hideMark/>
          </w:tcPr>
          <w:p w14:paraId="2A2353ED" w14:textId="77777777" w:rsidR="001E2B0D" w:rsidRPr="00B53BA7" w:rsidRDefault="001E2B0D" w:rsidP="001E2B0D">
            <w:pPr>
              <w:spacing w:after="0" w:line="240" w:lineRule="auto"/>
              <w:jc w:val="left"/>
              <w:rPr>
                <w:rFonts w:cs="Arial"/>
              </w:rPr>
            </w:pPr>
            <w:r w:rsidRPr="00DF3F21">
              <w:rPr>
                <w:rFonts w:cs="Arial"/>
              </w:rPr>
              <w:t>I436</w:t>
            </w:r>
          </w:p>
        </w:tc>
        <w:tc>
          <w:tcPr>
            <w:tcW w:w="3866" w:type="pct"/>
            <w:noWrap/>
            <w:hideMark/>
          </w:tcPr>
          <w:p w14:paraId="285779A0"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forestale</w:t>
            </w:r>
          </w:p>
        </w:tc>
      </w:tr>
    </w:tbl>
    <w:p w14:paraId="7E2EAFF8" w14:textId="1B22CC22" w:rsidR="00F06B86" w:rsidRPr="006C7EC2" w:rsidRDefault="00490E6E" w:rsidP="007B519A">
      <w:pPr>
        <w:rPr>
          <w:i/>
        </w:rPr>
      </w:pPr>
      <w:r>
        <w:t xml:space="preserve"> </w:t>
      </w:r>
    </w:p>
    <w:p w14:paraId="6021AAF0" w14:textId="17B28195" w:rsidR="00F06B86" w:rsidRPr="00DE2250" w:rsidRDefault="00F06B86" w:rsidP="00DE2250">
      <w:pPr>
        <w:pStyle w:val="Introduzione"/>
        <w:spacing w:before="0" w:beforeAutospacing="0" w:after="120" w:afterAutospacing="0"/>
        <w:rPr>
          <w:b/>
          <w:bCs/>
          <w:i w:val="0"/>
        </w:rPr>
      </w:pPr>
      <w:r w:rsidRPr="00DE2250">
        <w:rPr>
          <w:b/>
          <w:bCs/>
          <w:i w:val="0"/>
        </w:rPr>
        <w:t>Quadro sinottico delle macrocategorie, categorie, qualifiche di personale e ultimo contratto di riferimento</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15"/>
        <w:gridCol w:w="3830"/>
        <w:gridCol w:w="2835"/>
      </w:tblGrid>
      <w:tr w:rsidR="000113BE" w:rsidRPr="00DE2250" w14:paraId="77E5F46E" w14:textId="77777777" w:rsidTr="00AF26D5">
        <w:trPr>
          <w:trHeight w:val="434"/>
          <w:tblHeader/>
        </w:trPr>
        <w:tc>
          <w:tcPr>
            <w:tcW w:w="1771" w:type="dxa"/>
            <w:shd w:val="clear" w:color="auto" w:fill="DBE5F1" w:themeFill="accent1" w:themeFillTint="33"/>
            <w:vAlign w:val="center"/>
          </w:tcPr>
          <w:p w14:paraId="26C1D865" w14:textId="77777777" w:rsidR="000113BE" w:rsidRPr="00DE2250" w:rsidRDefault="000113BE" w:rsidP="00DE2250">
            <w:pPr>
              <w:pStyle w:val="Introduzione"/>
              <w:spacing w:before="0" w:beforeAutospacing="0" w:after="120" w:afterAutospacing="0"/>
              <w:rPr>
                <w:b/>
                <w:bCs/>
                <w:i w:val="0"/>
              </w:rPr>
            </w:pPr>
            <w:r w:rsidRPr="00DE2250">
              <w:rPr>
                <w:b/>
                <w:bCs/>
                <w:i w:val="0"/>
              </w:rPr>
              <w:t>Macrocategoria</w:t>
            </w:r>
          </w:p>
        </w:tc>
        <w:tc>
          <w:tcPr>
            <w:tcW w:w="1415" w:type="dxa"/>
            <w:shd w:val="clear" w:color="auto" w:fill="DBE5F1" w:themeFill="accent1" w:themeFillTint="33"/>
            <w:vAlign w:val="center"/>
          </w:tcPr>
          <w:p w14:paraId="75976398" w14:textId="77777777" w:rsidR="000113BE" w:rsidRPr="00DE2250" w:rsidRDefault="000113BE" w:rsidP="00DE2250">
            <w:pPr>
              <w:pStyle w:val="Introduzione"/>
              <w:spacing w:before="0" w:beforeAutospacing="0" w:after="120" w:afterAutospacing="0"/>
              <w:rPr>
                <w:b/>
                <w:bCs/>
                <w:i w:val="0"/>
              </w:rPr>
            </w:pPr>
            <w:r w:rsidRPr="00DE2250">
              <w:rPr>
                <w:b/>
                <w:bCs/>
                <w:i w:val="0"/>
              </w:rPr>
              <w:t>Categoria</w:t>
            </w:r>
          </w:p>
        </w:tc>
        <w:tc>
          <w:tcPr>
            <w:tcW w:w="3830" w:type="dxa"/>
            <w:shd w:val="clear" w:color="auto" w:fill="DBE5F1" w:themeFill="accent1" w:themeFillTint="33"/>
            <w:vAlign w:val="center"/>
          </w:tcPr>
          <w:p w14:paraId="4BD4B44E" w14:textId="77777777" w:rsidR="000113BE" w:rsidRPr="00DE2250" w:rsidRDefault="000113BE" w:rsidP="00DE2250">
            <w:pPr>
              <w:pStyle w:val="Introduzione"/>
              <w:spacing w:before="0" w:beforeAutospacing="0" w:after="120" w:afterAutospacing="0"/>
              <w:rPr>
                <w:b/>
                <w:bCs/>
                <w:i w:val="0"/>
              </w:rPr>
            </w:pPr>
            <w:r w:rsidRPr="00DE2250">
              <w:rPr>
                <w:b/>
                <w:bCs/>
                <w:i w:val="0"/>
              </w:rPr>
              <w:t>Qualifica</w:t>
            </w:r>
          </w:p>
        </w:tc>
        <w:tc>
          <w:tcPr>
            <w:tcW w:w="2835" w:type="dxa"/>
            <w:shd w:val="clear" w:color="auto" w:fill="DBE5F1" w:themeFill="accent1" w:themeFillTint="33"/>
            <w:vAlign w:val="center"/>
          </w:tcPr>
          <w:p w14:paraId="3A15F85E" w14:textId="77777777" w:rsidR="000113BE" w:rsidRPr="00DE2250" w:rsidRDefault="000113BE" w:rsidP="00DE2250">
            <w:pPr>
              <w:pStyle w:val="Introduzione"/>
              <w:spacing w:before="0" w:beforeAutospacing="0" w:after="120" w:afterAutospacing="0"/>
              <w:rPr>
                <w:b/>
                <w:bCs/>
                <w:i w:val="0"/>
              </w:rPr>
            </w:pPr>
            <w:r w:rsidRPr="00DE2250">
              <w:rPr>
                <w:b/>
                <w:bCs/>
                <w:i w:val="0"/>
              </w:rPr>
              <w:t>Contratto di riferimento</w:t>
            </w:r>
          </w:p>
        </w:tc>
      </w:tr>
      <w:tr w:rsidR="000113BE" w:rsidRPr="001155F9" w14:paraId="6B28BF2F" w14:textId="77777777" w:rsidTr="00AF26D5">
        <w:trPr>
          <w:trHeight w:val="301"/>
        </w:trPr>
        <w:tc>
          <w:tcPr>
            <w:tcW w:w="1771" w:type="dxa"/>
            <w:vMerge w:val="restart"/>
            <w:shd w:val="clear" w:color="auto" w:fill="auto"/>
            <w:vAlign w:val="center"/>
          </w:tcPr>
          <w:p w14:paraId="229196E0" w14:textId="36B19754" w:rsidR="000113BE" w:rsidRPr="009B38DB" w:rsidRDefault="000113BE" w:rsidP="009B38DB">
            <w:pPr>
              <w:spacing w:after="0" w:line="240" w:lineRule="auto"/>
              <w:rPr>
                <w:rFonts w:cs="Arial"/>
                <w:sz w:val="20"/>
                <w:szCs w:val="20"/>
              </w:rPr>
            </w:pPr>
            <w:r w:rsidRPr="009B38DB">
              <w:rPr>
                <w:rFonts w:cs="Arial"/>
                <w:sz w:val="20"/>
                <w:szCs w:val="20"/>
              </w:rPr>
              <w:t>Segretari</w:t>
            </w:r>
          </w:p>
        </w:tc>
        <w:tc>
          <w:tcPr>
            <w:tcW w:w="1415" w:type="dxa"/>
            <w:vMerge w:val="restart"/>
            <w:shd w:val="clear" w:color="auto" w:fill="auto"/>
            <w:vAlign w:val="center"/>
          </w:tcPr>
          <w:p w14:paraId="4655D68F" w14:textId="753894A6" w:rsidR="000113BE" w:rsidRPr="009B38DB" w:rsidRDefault="000113BE" w:rsidP="009B38DB">
            <w:pPr>
              <w:spacing w:after="0" w:line="240" w:lineRule="auto"/>
              <w:jc w:val="left"/>
              <w:rPr>
                <w:rFonts w:cs="Arial"/>
                <w:sz w:val="20"/>
                <w:szCs w:val="20"/>
              </w:rPr>
            </w:pPr>
            <w:r w:rsidRPr="009B38DB">
              <w:rPr>
                <w:rFonts w:cs="Arial"/>
                <w:sz w:val="20"/>
                <w:szCs w:val="20"/>
              </w:rPr>
              <w:t>Segretari comunali e provinciali</w:t>
            </w:r>
          </w:p>
        </w:tc>
        <w:tc>
          <w:tcPr>
            <w:tcW w:w="3830" w:type="dxa"/>
            <w:shd w:val="clear" w:color="auto" w:fill="auto"/>
            <w:vAlign w:val="center"/>
          </w:tcPr>
          <w:p w14:paraId="6614F4DA" w14:textId="0BD8D970" w:rsidR="000113BE" w:rsidRPr="009B38DB" w:rsidRDefault="000113BE" w:rsidP="009B38DB">
            <w:pPr>
              <w:spacing w:after="0" w:line="240" w:lineRule="auto"/>
              <w:rPr>
                <w:rFonts w:cs="Arial"/>
                <w:sz w:val="20"/>
                <w:szCs w:val="20"/>
              </w:rPr>
            </w:pPr>
            <w:r w:rsidRPr="009B38DB">
              <w:rPr>
                <w:rFonts w:cs="Arial"/>
                <w:sz w:val="20"/>
                <w:szCs w:val="20"/>
              </w:rPr>
              <w:t>Segretario A</w:t>
            </w:r>
          </w:p>
        </w:tc>
        <w:tc>
          <w:tcPr>
            <w:tcW w:w="2835" w:type="dxa"/>
            <w:vMerge w:val="restart"/>
            <w:shd w:val="clear" w:color="auto" w:fill="auto"/>
            <w:vAlign w:val="center"/>
          </w:tcPr>
          <w:p w14:paraId="4D024548" w14:textId="77777777" w:rsidR="000113BE" w:rsidRPr="009B38DB" w:rsidRDefault="000113BE" w:rsidP="009B38DB">
            <w:pPr>
              <w:spacing w:after="0" w:line="240" w:lineRule="auto"/>
              <w:rPr>
                <w:rFonts w:cs="Arial"/>
                <w:sz w:val="20"/>
                <w:szCs w:val="20"/>
              </w:rPr>
            </w:pPr>
          </w:p>
        </w:tc>
      </w:tr>
      <w:tr w:rsidR="000113BE" w:rsidRPr="001155F9" w14:paraId="3BADF6B4" w14:textId="77777777" w:rsidTr="00DE2250">
        <w:trPr>
          <w:trHeight w:val="293"/>
          <w:tblHeader/>
        </w:trPr>
        <w:tc>
          <w:tcPr>
            <w:tcW w:w="1771" w:type="dxa"/>
            <w:vMerge/>
            <w:shd w:val="clear" w:color="auto" w:fill="auto"/>
            <w:vAlign w:val="center"/>
          </w:tcPr>
          <w:p w14:paraId="2CC9D65D" w14:textId="77777777" w:rsidR="000113BE" w:rsidRPr="009B38DB" w:rsidRDefault="000113BE" w:rsidP="009B38DB">
            <w:pPr>
              <w:spacing w:after="0" w:line="240" w:lineRule="auto"/>
              <w:rPr>
                <w:rFonts w:cs="Arial"/>
                <w:sz w:val="20"/>
                <w:szCs w:val="20"/>
              </w:rPr>
            </w:pPr>
          </w:p>
        </w:tc>
        <w:tc>
          <w:tcPr>
            <w:tcW w:w="1415" w:type="dxa"/>
            <w:vMerge/>
            <w:shd w:val="clear" w:color="auto" w:fill="auto"/>
            <w:vAlign w:val="center"/>
          </w:tcPr>
          <w:p w14:paraId="56316BE6" w14:textId="77777777" w:rsidR="000113BE" w:rsidRPr="009B38DB" w:rsidRDefault="000113BE" w:rsidP="009B38DB">
            <w:pPr>
              <w:spacing w:after="0" w:line="240" w:lineRule="auto"/>
              <w:rPr>
                <w:rFonts w:cs="Arial"/>
                <w:sz w:val="20"/>
                <w:szCs w:val="20"/>
              </w:rPr>
            </w:pPr>
          </w:p>
        </w:tc>
        <w:tc>
          <w:tcPr>
            <w:tcW w:w="3830" w:type="dxa"/>
            <w:shd w:val="clear" w:color="auto" w:fill="auto"/>
            <w:vAlign w:val="center"/>
          </w:tcPr>
          <w:p w14:paraId="410546A6" w14:textId="64F06470" w:rsidR="000113BE" w:rsidRPr="009B38DB" w:rsidRDefault="000113BE" w:rsidP="009B38DB">
            <w:pPr>
              <w:spacing w:after="0" w:line="240" w:lineRule="auto"/>
              <w:rPr>
                <w:rFonts w:cs="Arial"/>
                <w:sz w:val="20"/>
                <w:szCs w:val="20"/>
              </w:rPr>
            </w:pPr>
            <w:r w:rsidRPr="009B38DB">
              <w:rPr>
                <w:rFonts w:cs="Arial"/>
                <w:sz w:val="20"/>
                <w:szCs w:val="20"/>
              </w:rPr>
              <w:t>Segretario B</w:t>
            </w:r>
          </w:p>
        </w:tc>
        <w:tc>
          <w:tcPr>
            <w:tcW w:w="2835" w:type="dxa"/>
            <w:vMerge/>
            <w:shd w:val="clear" w:color="auto" w:fill="auto"/>
            <w:vAlign w:val="center"/>
          </w:tcPr>
          <w:p w14:paraId="02741DF5" w14:textId="77777777" w:rsidR="000113BE" w:rsidRPr="009B38DB" w:rsidRDefault="000113BE" w:rsidP="009B38DB">
            <w:pPr>
              <w:spacing w:after="0" w:line="240" w:lineRule="auto"/>
              <w:rPr>
                <w:rFonts w:cs="Arial"/>
                <w:sz w:val="20"/>
                <w:szCs w:val="20"/>
              </w:rPr>
            </w:pPr>
          </w:p>
        </w:tc>
      </w:tr>
      <w:tr w:rsidR="000113BE" w:rsidRPr="001155F9" w14:paraId="212E396F" w14:textId="77777777" w:rsidTr="00DE2250">
        <w:trPr>
          <w:trHeight w:val="271"/>
          <w:tblHeader/>
        </w:trPr>
        <w:tc>
          <w:tcPr>
            <w:tcW w:w="1771" w:type="dxa"/>
            <w:vMerge/>
            <w:shd w:val="clear" w:color="auto" w:fill="auto"/>
            <w:vAlign w:val="center"/>
          </w:tcPr>
          <w:p w14:paraId="59D74964" w14:textId="77777777" w:rsidR="000113BE" w:rsidRPr="009B38DB" w:rsidRDefault="000113BE" w:rsidP="009B38DB">
            <w:pPr>
              <w:spacing w:after="0" w:line="240" w:lineRule="auto"/>
              <w:rPr>
                <w:rFonts w:cs="Arial"/>
                <w:sz w:val="20"/>
                <w:szCs w:val="20"/>
              </w:rPr>
            </w:pPr>
          </w:p>
        </w:tc>
        <w:tc>
          <w:tcPr>
            <w:tcW w:w="1415" w:type="dxa"/>
            <w:vMerge/>
            <w:shd w:val="clear" w:color="auto" w:fill="auto"/>
            <w:vAlign w:val="center"/>
          </w:tcPr>
          <w:p w14:paraId="33276057" w14:textId="77777777" w:rsidR="000113BE" w:rsidRPr="009B38DB" w:rsidRDefault="000113BE" w:rsidP="009B38DB">
            <w:pPr>
              <w:spacing w:after="0" w:line="240" w:lineRule="auto"/>
              <w:rPr>
                <w:rFonts w:cs="Arial"/>
                <w:sz w:val="20"/>
                <w:szCs w:val="20"/>
              </w:rPr>
            </w:pPr>
          </w:p>
        </w:tc>
        <w:tc>
          <w:tcPr>
            <w:tcW w:w="3830" w:type="dxa"/>
            <w:shd w:val="clear" w:color="auto" w:fill="auto"/>
            <w:vAlign w:val="center"/>
          </w:tcPr>
          <w:p w14:paraId="08A7A960" w14:textId="3212732B" w:rsidR="000113BE" w:rsidRPr="009B38DB" w:rsidRDefault="000113BE" w:rsidP="009B38DB">
            <w:pPr>
              <w:spacing w:after="0" w:line="240" w:lineRule="auto"/>
              <w:rPr>
                <w:rFonts w:cs="Arial"/>
                <w:sz w:val="20"/>
                <w:szCs w:val="20"/>
              </w:rPr>
            </w:pPr>
            <w:r w:rsidRPr="009B38DB">
              <w:rPr>
                <w:rFonts w:cs="Arial"/>
                <w:sz w:val="20"/>
                <w:szCs w:val="20"/>
              </w:rPr>
              <w:t>Segretario C</w:t>
            </w:r>
          </w:p>
        </w:tc>
        <w:tc>
          <w:tcPr>
            <w:tcW w:w="2835" w:type="dxa"/>
            <w:vMerge/>
            <w:shd w:val="clear" w:color="auto" w:fill="auto"/>
            <w:vAlign w:val="center"/>
          </w:tcPr>
          <w:p w14:paraId="23196B18" w14:textId="77777777" w:rsidR="000113BE" w:rsidRPr="009B38DB" w:rsidRDefault="000113BE" w:rsidP="009B38DB">
            <w:pPr>
              <w:spacing w:after="0" w:line="240" w:lineRule="auto"/>
              <w:rPr>
                <w:rFonts w:cs="Arial"/>
                <w:sz w:val="20"/>
                <w:szCs w:val="20"/>
              </w:rPr>
            </w:pPr>
          </w:p>
        </w:tc>
      </w:tr>
      <w:tr w:rsidR="001155F9" w:rsidRPr="001155F9" w14:paraId="292F3FED" w14:textId="77777777" w:rsidTr="00DE2250">
        <w:trPr>
          <w:trHeight w:val="836"/>
        </w:trPr>
        <w:tc>
          <w:tcPr>
            <w:tcW w:w="1771" w:type="dxa"/>
            <w:vAlign w:val="center"/>
          </w:tcPr>
          <w:p w14:paraId="4BDF0856"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1415" w:type="dxa"/>
            <w:vAlign w:val="center"/>
          </w:tcPr>
          <w:p w14:paraId="464FA621"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3830" w:type="dxa"/>
            <w:vAlign w:val="center"/>
          </w:tcPr>
          <w:p w14:paraId="78A5267D"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2835" w:type="dxa"/>
            <w:shd w:val="clear" w:color="auto" w:fill="auto"/>
            <w:vAlign w:val="center"/>
          </w:tcPr>
          <w:p w14:paraId="72C275D4" w14:textId="77777777" w:rsidR="000113BE" w:rsidRPr="009B38DB" w:rsidRDefault="000113BE" w:rsidP="009B38DB">
            <w:pPr>
              <w:spacing w:after="0" w:line="240" w:lineRule="auto"/>
              <w:rPr>
                <w:rFonts w:cs="Arial"/>
                <w:sz w:val="20"/>
                <w:szCs w:val="20"/>
              </w:rPr>
            </w:pPr>
            <w:r w:rsidRPr="009B38DB">
              <w:rPr>
                <w:rFonts w:cs="Arial"/>
                <w:sz w:val="20"/>
                <w:szCs w:val="20"/>
              </w:rPr>
              <w:t xml:space="preserve">Contratto collettivo intercompartimentale con determinazione dell’indennità di </w:t>
            </w:r>
            <w:r w:rsidRPr="009B38DB">
              <w:rPr>
                <w:rFonts w:cs="Arial"/>
                <w:sz w:val="20"/>
                <w:szCs w:val="20"/>
              </w:rPr>
              <w:lastRenderedPageBreak/>
              <w:t>posizione, del 10.08.2018</w:t>
            </w:r>
          </w:p>
        </w:tc>
      </w:tr>
      <w:tr w:rsidR="001155F9" w:rsidRPr="001155F9" w14:paraId="3617334A" w14:textId="77777777" w:rsidTr="00DE2250">
        <w:trPr>
          <w:trHeight w:val="247"/>
        </w:trPr>
        <w:tc>
          <w:tcPr>
            <w:tcW w:w="1771" w:type="dxa"/>
            <w:vMerge w:val="restart"/>
            <w:vAlign w:val="center"/>
          </w:tcPr>
          <w:p w14:paraId="14B42EF5" w14:textId="77777777" w:rsidR="000113BE" w:rsidRPr="009B38DB" w:rsidRDefault="000113BE" w:rsidP="009B38DB">
            <w:pPr>
              <w:spacing w:after="0" w:line="240" w:lineRule="auto"/>
              <w:rPr>
                <w:rFonts w:cs="Arial"/>
                <w:sz w:val="20"/>
                <w:szCs w:val="20"/>
              </w:rPr>
            </w:pPr>
            <w:r w:rsidRPr="009B38DB">
              <w:rPr>
                <w:rFonts w:cs="Arial"/>
                <w:sz w:val="20"/>
                <w:szCs w:val="20"/>
              </w:rPr>
              <w:lastRenderedPageBreak/>
              <w:t>Personale non dirigente</w:t>
            </w:r>
          </w:p>
        </w:tc>
        <w:tc>
          <w:tcPr>
            <w:tcW w:w="1415" w:type="dxa"/>
            <w:vMerge w:val="restart"/>
            <w:vAlign w:val="center"/>
          </w:tcPr>
          <w:p w14:paraId="5F7A27E5" w14:textId="77777777" w:rsidR="000113BE" w:rsidRPr="009B38DB" w:rsidRDefault="000113BE" w:rsidP="009B38DB">
            <w:pPr>
              <w:spacing w:after="0" w:line="240" w:lineRule="auto"/>
              <w:rPr>
                <w:rFonts w:cs="Arial"/>
                <w:sz w:val="20"/>
                <w:szCs w:val="20"/>
              </w:rPr>
            </w:pPr>
            <w:r w:rsidRPr="009B38DB">
              <w:rPr>
                <w:rFonts w:cs="Arial"/>
                <w:sz w:val="20"/>
                <w:szCs w:val="20"/>
              </w:rPr>
              <w:t>Categoria D</w:t>
            </w:r>
          </w:p>
        </w:tc>
        <w:tc>
          <w:tcPr>
            <w:tcW w:w="3830" w:type="dxa"/>
            <w:vAlign w:val="center"/>
          </w:tcPr>
          <w:p w14:paraId="6C59738D"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IX Sup.</w:t>
            </w:r>
          </w:p>
        </w:tc>
        <w:tc>
          <w:tcPr>
            <w:tcW w:w="2835" w:type="dxa"/>
            <w:vMerge w:val="restart"/>
            <w:shd w:val="clear" w:color="auto" w:fill="auto"/>
            <w:vAlign w:val="center"/>
          </w:tcPr>
          <w:p w14:paraId="3EB2CFA0" w14:textId="42CDDBAE" w:rsidR="000113BE" w:rsidRPr="001155F9" w:rsidRDefault="000113BE" w:rsidP="009B38DB">
            <w:pPr>
              <w:spacing w:after="0" w:line="240" w:lineRule="auto"/>
              <w:rPr>
                <w:rFonts w:cs="Arial"/>
                <w:sz w:val="20"/>
                <w:szCs w:val="20"/>
              </w:rPr>
            </w:pPr>
            <w:r w:rsidRPr="009B38DB">
              <w:rPr>
                <w:rFonts w:cs="Arial"/>
                <w:sz w:val="20"/>
                <w:szCs w:val="20"/>
              </w:rPr>
              <w:t>Contratto collettivo 12 febbraio 2008 - Contratto collettivo intercompartimentale provinciale per il periodo 2005-2008 per la parte giuridica e per il periodo 2007-2008 per la parte economica</w:t>
            </w:r>
          </w:p>
          <w:p w14:paraId="6E716D23" w14:textId="77777777" w:rsidR="001155F9" w:rsidRPr="009B38DB" w:rsidRDefault="001155F9" w:rsidP="001155F9">
            <w:pPr>
              <w:spacing w:after="0" w:line="240" w:lineRule="auto"/>
              <w:rPr>
                <w:rFonts w:cs="Arial"/>
                <w:sz w:val="20"/>
                <w:szCs w:val="20"/>
              </w:rPr>
            </w:pPr>
          </w:p>
          <w:p w14:paraId="6CD3FA13" w14:textId="7C6D399B" w:rsidR="000113BE" w:rsidRPr="001155F9" w:rsidRDefault="000113BE" w:rsidP="009B38DB">
            <w:pPr>
              <w:spacing w:after="0" w:line="240" w:lineRule="auto"/>
              <w:rPr>
                <w:rFonts w:cs="Arial"/>
                <w:sz w:val="20"/>
                <w:szCs w:val="20"/>
              </w:rPr>
            </w:pPr>
            <w:r w:rsidRPr="009B38DB">
              <w:rPr>
                <w:rFonts w:cs="Arial"/>
                <w:sz w:val="20"/>
                <w:szCs w:val="20"/>
              </w:rPr>
              <w:t>Contratto collettivo 8 marzo 2006 - Contratto collettivo di comparto sull</w:t>
            </w:r>
            <w:r w:rsidR="00DE2250">
              <w:rPr>
                <w:rFonts w:cs="Arial"/>
                <w:sz w:val="20"/>
                <w:szCs w:val="20"/>
              </w:rPr>
              <w:t>’</w:t>
            </w:r>
            <w:r w:rsidRPr="009B38DB">
              <w:rPr>
                <w:rFonts w:cs="Arial"/>
                <w:sz w:val="20"/>
                <w:szCs w:val="20"/>
              </w:rPr>
              <w:t>individuazione ed ascrizione dei profili professionali del personale provinciale</w:t>
            </w:r>
          </w:p>
          <w:p w14:paraId="66A1FAF9" w14:textId="514F8DA1" w:rsidR="001155F9" w:rsidRDefault="001155F9" w:rsidP="001155F9">
            <w:pPr>
              <w:spacing w:after="0" w:line="240" w:lineRule="auto"/>
              <w:rPr>
                <w:rFonts w:cs="Arial"/>
                <w:sz w:val="20"/>
                <w:szCs w:val="20"/>
              </w:rPr>
            </w:pPr>
          </w:p>
          <w:p w14:paraId="73F92ED4" w14:textId="44ED6D02" w:rsidR="0022370C" w:rsidRDefault="0022370C" w:rsidP="001155F9">
            <w:pPr>
              <w:spacing w:after="0" w:line="240" w:lineRule="auto"/>
              <w:rPr>
                <w:rFonts w:cs="Arial"/>
                <w:sz w:val="20"/>
                <w:szCs w:val="20"/>
              </w:rPr>
            </w:pPr>
          </w:p>
          <w:p w14:paraId="637BB633" w14:textId="72AB83F2" w:rsidR="0022370C" w:rsidRDefault="0022370C" w:rsidP="001155F9">
            <w:pPr>
              <w:spacing w:after="0" w:line="240" w:lineRule="auto"/>
              <w:rPr>
                <w:rFonts w:cs="Arial"/>
                <w:sz w:val="20"/>
                <w:szCs w:val="20"/>
              </w:rPr>
            </w:pPr>
          </w:p>
          <w:p w14:paraId="38F1DAAB" w14:textId="77777777" w:rsidR="0022370C" w:rsidRPr="009B38DB" w:rsidRDefault="0022370C" w:rsidP="001155F9">
            <w:pPr>
              <w:spacing w:after="0" w:line="240" w:lineRule="auto"/>
              <w:rPr>
                <w:rFonts w:cs="Arial"/>
                <w:sz w:val="20"/>
                <w:szCs w:val="20"/>
              </w:rPr>
            </w:pPr>
          </w:p>
          <w:p w14:paraId="1B2D99A6" w14:textId="53BDBFA3" w:rsidR="000113BE" w:rsidRDefault="000113BE" w:rsidP="009B38DB">
            <w:pPr>
              <w:spacing w:after="0" w:line="240" w:lineRule="auto"/>
              <w:rPr>
                <w:rFonts w:cs="Arial"/>
                <w:sz w:val="20"/>
                <w:szCs w:val="20"/>
              </w:rPr>
            </w:pPr>
            <w:r w:rsidRPr="009B38DB">
              <w:rPr>
                <w:rFonts w:cs="Arial"/>
                <w:sz w:val="20"/>
                <w:szCs w:val="20"/>
              </w:rPr>
              <w:t>Contratto collettivo 21 dicembre 2016 - Contratto collettivo di comparto per il personale del Corpo permanente dei vigili del fuoco della Provincia Autonoma di Bolzano - Alto Adige</w:t>
            </w:r>
          </w:p>
          <w:p w14:paraId="316DA303" w14:textId="3C336A79" w:rsidR="0022370C" w:rsidRDefault="0022370C" w:rsidP="009B38DB">
            <w:pPr>
              <w:spacing w:after="0" w:line="240" w:lineRule="auto"/>
              <w:rPr>
                <w:rFonts w:cs="Arial"/>
                <w:sz w:val="20"/>
                <w:szCs w:val="20"/>
              </w:rPr>
            </w:pPr>
          </w:p>
          <w:p w14:paraId="4C3E5756" w14:textId="77777777" w:rsidR="0022370C" w:rsidRDefault="0022370C" w:rsidP="009B38DB">
            <w:pPr>
              <w:spacing w:after="0" w:line="240" w:lineRule="auto"/>
              <w:rPr>
                <w:rFonts w:cs="Arial"/>
                <w:sz w:val="20"/>
                <w:szCs w:val="20"/>
              </w:rPr>
            </w:pPr>
          </w:p>
          <w:p w14:paraId="66259E1C" w14:textId="300F854C" w:rsidR="0022370C" w:rsidRPr="001155F9" w:rsidRDefault="0022370C" w:rsidP="009B38DB">
            <w:pPr>
              <w:spacing w:after="0" w:line="240" w:lineRule="auto"/>
              <w:rPr>
                <w:rFonts w:cs="Arial"/>
                <w:sz w:val="20"/>
                <w:szCs w:val="20"/>
              </w:rPr>
            </w:pPr>
            <w:r w:rsidRPr="0022370C">
              <w:rPr>
                <w:rFonts w:cs="Arial"/>
                <w:sz w:val="20"/>
                <w:szCs w:val="20"/>
              </w:rPr>
              <w:t>Contratto collettivo intercompartimetale del 28.10.2016 per il triennio 2016-2018</w:t>
            </w:r>
          </w:p>
          <w:p w14:paraId="18AD7AE2" w14:textId="77777777" w:rsidR="001155F9" w:rsidRPr="009B38DB" w:rsidRDefault="001155F9" w:rsidP="001155F9">
            <w:pPr>
              <w:spacing w:after="0" w:line="240" w:lineRule="auto"/>
              <w:rPr>
                <w:rFonts w:cs="Arial"/>
                <w:sz w:val="20"/>
                <w:szCs w:val="20"/>
              </w:rPr>
            </w:pPr>
          </w:p>
          <w:p w14:paraId="3F6C3AC3" w14:textId="77777777" w:rsidR="000113BE" w:rsidRPr="009B38DB" w:rsidRDefault="000113BE" w:rsidP="009B38DB">
            <w:pPr>
              <w:spacing w:after="0" w:line="240" w:lineRule="auto"/>
              <w:rPr>
                <w:rFonts w:cs="Arial"/>
                <w:sz w:val="20"/>
                <w:szCs w:val="20"/>
              </w:rPr>
            </w:pPr>
            <w:r w:rsidRPr="009B38DB">
              <w:rPr>
                <w:rFonts w:cs="Arial"/>
                <w:sz w:val="20"/>
                <w:szCs w:val="20"/>
              </w:rPr>
              <w:t>Secondo accordo stralcio per il rinnovo del contratto collettivo intercompartimentale del 03.12.2020- triennio 2019-2021</w:t>
            </w:r>
          </w:p>
        </w:tc>
      </w:tr>
      <w:tr w:rsidR="001155F9" w:rsidRPr="001155F9" w14:paraId="31E1A8D9" w14:textId="77777777" w:rsidTr="00DE2250">
        <w:trPr>
          <w:trHeight w:val="247"/>
        </w:trPr>
        <w:tc>
          <w:tcPr>
            <w:tcW w:w="1771" w:type="dxa"/>
            <w:vMerge/>
            <w:vAlign w:val="center"/>
          </w:tcPr>
          <w:p w14:paraId="33177FAA" w14:textId="77777777" w:rsidR="000113BE" w:rsidRPr="009B38DB" w:rsidRDefault="000113BE" w:rsidP="009B38DB">
            <w:pPr>
              <w:spacing w:after="0" w:line="240" w:lineRule="auto"/>
              <w:rPr>
                <w:rFonts w:cs="Arial"/>
                <w:sz w:val="20"/>
                <w:szCs w:val="20"/>
              </w:rPr>
            </w:pPr>
          </w:p>
        </w:tc>
        <w:tc>
          <w:tcPr>
            <w:tcW w:w="1415" w:type="dxa"/>
            <w:vMerge/>
            <w:vAlign w:val="center"/>
          </w:tcPr>
          <w:p w14:paraId="2789782C" w14:textId="77777777" w:rsidR="000113BE" w:rsidRPr="009B38DB" w:rsidRDefault="000113BE" w:rsidP="009B38DB">
            <w:pPr>
              <w:spacing w:after="0" w:line="240" w:lineRule="auto"/>
              <w:rPr>
                <w:rFonts w:cs="Arial"/>
                <w:sz w:val="20"/>
                <w:szCs w:val="20"/>
              </w:rPr>
            </w:pPr>
          </w:p>
        </w:tc>
        <w:tc>
          <w:tcPr>
            <w:tcW w:w="3830" w:type="dxa"/>
            <w:vAlign w:val="center"/>
          </w:tcPr>
          <w:p w14:paraId="5FD3FA89"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IX Inf.</w:t>
            </w:r>
          </w:p>
        </w:tc>
        <w:tc>
          <w:tcPr>
            <w:tcW w:w="2835" w:type="dxa"/>
            <w:vMerge/>
            <w:shd w:val="clear" w:color="auto" w:fill="auto"/>
            <w:vAlign w:val="center"/>
          </w:tcPr>
          <w:p w14:paraId="623F4FB4" w14:textId="77777777" w:rsidR="000113BE" w:rsidRPr="009B38DB" w:rsidRDefault="000113BE" w:rsidP="009B38DB">
            <w:pPr>
              <w:spacing w:after="0" w:line="240" w:lineRule="auto"/>
              <w:rPr>
                <w:rFonts w:cs="Arial"/>
                <w:sz w:val="20"/>
                <w:szCs w:val="20"/>
              </w:rPr>
            </w:pPr>
          </w:p>
        </w:tc>
      </w:tr>
      <w:tr w:rsidR="001155F9" w:rsidRPr="001155F9" w14:paraId="095F4C68" w14:textId="77777777" w:rsidTr="00DE2250">
        <w:trPr>
          <w:trHeight w:val="247"/>
        </w:trPr>
        <w:tc>
          <w:tcPr>
            <w:tcW w:w="1771" w:type="dxa"/>
            <w:vMerge/>
            <w:vAlign w:val="center"/>
          </w:tcPr>
          <w:p w14:paraId="39175B5C" w14:textId="77777777" w:rsidR="000113BE" w:rsidRPr="009B38DB" w:rsidRDefault="000113BE" w:rsidP="009B38DB">
            <w:pPr>
              <w:spacing w:after="0" w:line="240" w:lineRule="auto"/>
              <w:rPr>
                <w:rFonts w:cs="Arial"/>
                <w:sz w:val="20"/>
                <w:szCs w:val="20"/>
              </w:rPr>
            </w:pPr>
          </w:p>
        </w:tc>
        <w:tc>
          <w:tcPr>
            <w:tcW w:w="1415" w:type="dxa"/>
            <w:vMerge/>
            <w:vAlign w:val="center"/>
          </w:tcPr>
          <w:p w14:paraId="501899AF" w14:textId="77777777" w:rsidR="000113BE" w:rsidRPr="009B38DB" w:rsidRDefault="000113BE" w:rsidP="009B38DB">
            <w:pPr>
              <w:spacing w:after="0" w:line="240" w:lineRule="auto"/>
              <w:rPr>
                <w:rFonts w:cs="Arial"/>
                <w:sz w:val="20"/>
                <w:szCs w:val="20"/>
              </w:rPr>
            </w:pPr>
          </w:p>
        </w:tc>
        <w:tc>
          <w:tcPr>
            <w:tcW w:w="3830" w:type="dxa"/>
            <w:vAlign w:val="center"/>
          </w:tcPr>
          <w:p w14:paraId="5ACCB06E"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VIII Sup.</w:t>
            </w:r>
          </w:p>
        </w:tc>
        <w:tc>
          <w:tcPr>
            <w:tcW w:w="2835" w:type="dxa"/>
            <w:vMerge/>
            <w:shd w:val="clear" w:color="auto" w:fill="auto"/>
            <w:vAlign w:val="center"/>
          </w:tcPr>
          <w:p w14:paraId="79994E57" w14:textId="77777777" w:rsidR="000113BE" w:rsidRPr="009B38DB" w:rsidRDefault="000113BE" w:rsidP="009B38DB">
            <w:pPr>
              <w:spacing w:after="0" w:line="240" w:lineRule="auto"/>
              <w:rPr>
                <w:rFonts w:cs="Arial"/>
                <w:sz w:val="20"/>
                <w:szCs w:val="20"/>
              </w:rPr>
            </w:pPr>
          </w:p>
        </w:tc>
      </w:tr>
      <w:tr w:rsidR="001155F9" w:rsidRPr="001155F9" w14:paraId="033FFAE1" w14:textId="77777777" w:rsidTr="00DE2250">
        <w:trPr>
          <w:trHeight w:val="247"/>
        </w:trPr>
        <w:tc>
          <w:tcPr>
            <w:tcW w:w="1771" w:type="dxa"/>
            <w:vMerge/>
            <w:vAlign w:val="center"/>
          </w:tcPr>
          <w:p w14:paraId="2802DB5E" w14:textId="77777777" w:rsidR="000113BE" w:rsidRPr="009B38DB" w:rsidRDefault="000113BE" w:rsidP="009B38DB">
            <w:pPr>
              <w:spacing w:after="0" w:line="240" w:lineRule="auto"/>
              <w:rPr>
                <w:rFonts w:cs="Arial"/>
                <w:sz w:val="20"/>
                <w:szCs w:val="20"/>
              </w:rPr>
            </w:pPr>
          </w:p>
        </w:tc>
        <w:tc>
          <w:tcPr>
            <w:tcW w:w="1415" w:type="dxa"/>
            <w:vMerge/>
            <w:vAlign w:val="center"/>
          </w:tcPr>
          <w:p w14:paraId="10A677B9" w14:textId="77777777" w:rsidR="000113BE" w:rsidRPr="009B38DB" w:rsidRDefault="000113BE" w:rsidP="009B38DB">
            <w:pPr>
              <w:spacing w:after="0" w:line="240" w:lineRule="auto"/>
              <w:rPr>
                <w:rFonts w:cs="Arial"/>
                <w:sz w:val="20"/>
                <w:szCs w:val="20"/>
              </w:rPr>
            </w:pPr>
          </w:p>
        </w:tc>
        <w:tc>
          <w:tcPr>
            <w:tcW w:w="3830" w:type="dxa"/>
            <w:vAlign w:val="center"/>
          </w:tcPr>
          <w:p w14:paraId="5D4BAE20"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VIII Inf.</w:t>
            </w:r>
          </w:p>
        </w:tc>
        <w:tc>
          <w:tcPr>
            <w:tcW w:w="2835" w:type="dxa"/>
            <w:vMerge/>
            <w:shd w:val="clear" w:color="auto" w:fill="auto"/>
            <w:vAlign w:val="center"/>
          </w:tcPr>
          <w:p w14:paraId="3B63EB20" w14:textId="77777777" w:rsidR="000113BE" w:rsidRPr="009B38DB" w:rsidRDefault="000113BE" w:rsidP="009B38DB">
            <w:pPr>
              <w:spacing w:after="0" w:line="240" w:lineRule="auto"/>
              <w:rPr>
                <w:rFonts w:cs="Arial"/>
                <w:sz w:val="20"/>
                <w:szCs w:val="20"/>
              </w:rPr>
            </w:pPr>
          </w:p>
        </w:tc>
      </w:tr>
      <w:tr w:rsidR="001155F9" w:rsidRPr="001155F9" w14:paraId="2E190395" w14:textId="77777777" w:rsidTr="00DE2250">
        <w:trPr>
          <w:trHeight w:val="247"/>
        </w:trPr>
        <w:tc>
          <w:tcPr>
            <w:tcW w:w="1771" w:type="dxa"/>
            <w:vMerge/>
            <w:vAlign w:val="center"/>
          </w:tcPr>
          <w:p w14:paraId="48882B75" w14:textId="77777777" w:rsidR="000113BE" w:rsidRPr="009B38DB" w:rsidRDefault="000113BE" w:rsidP="009B38DB">
            <w:pPr>
              <w:spacing w:after="0" w:line="240" w:lineRule="auto"/>
              <w:rPr>
                <w:rFonts w:cs="Arial"/>
                <w:sz w:val="20"/>
                <w:szCs w:val="20"/>
              </w:rPr>
            </w:pPr>
          </w:p>
        </w:tc>
        <w:tc>
          <w:tcPr>
            <w:tcW w:w="1415" w:type="dxa"/>
            <w:vMerge/>
            <w:vAlign w:val="center"/>
          </w:tcPr>
          <w:p w14:paraId="2AF7F74E" w14:textId="77777777" w:rsidR="000113BE" w:rsidRPr="009B38DB" w:rsidRDefault="000113BE" w:rsidP="009B38DB">
            <w:pPr>
              <w:spacing w:after="0" w:line="240" w:lineRule="auto"/>
              <w:rPr>
                <w:rFonts w:cs="Arial"/>
                <w:sz w:val="20"/>
                <w:szCs w:val="20"/>
              </w:rPr>
            </w:pPr>
          </w:p>
        </w:tc>
        <w:tc>
          <w:tcPr>
            <w:tcW w:w="3830" w:type="dxa"/>
            <w:vAlign w:val="center"/>
          </w:tcPr>
          <w:p w14:paraId="05D746FA"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Ter Sup.</w:t>
            </w:r>
          </w:p>
        </w:tc>
        <w:tc>
          <w:tcPr>
            <w:tcW w:w="2835" w:type="dxa"/>
            <w:vMerge/>
            <w:shd w:val="clear" w:color="auto" w:fill="auto"/>
            <w:vAlign w:val="center"/>
          </w:tcPr>
          <w:p w14:paraId="2ECA9DEB" w14:textId="77777777" w:rsidR="000113BE" w:rsidRPr="009B38DB" w:rsidRDefault="000113BE" w:rsidP="009B38DB">
            <w:pPr>
              <w:spacing w:after="0" w:line="240" w:lineRule="auto"/>
              <w:rPr>
                <w:rFonts w:cs="Arial"/>
                <w:sz w:val="20"/>
                <w:szCs w:val="20"/>
              </w:rPr>
            </w:pPr>
          </w:p>
        </w:tc>
      </w:tr>
      <w:tr w:rsidR="001155F9" w:rsidRPr="001155F9" w14:paraId="17E9F341" w14:textId="77777777" w:rsidTr="00DE2250">
        <w:trPr>
          <w:trHeight w:val="247"/>
        </w:trPr>
        <w:tc>
          <w:tcPr>
            <w:tcW w:w="1771" w:type="dxa"/>
            <w:vMerge/>
            <w:vAlign w:val="center"/>
          </w:tcPr>
          <w:p w14:paraId="10AB4259" w14:textId="77777777" w:rsidR="000113BE" w:rsidRPr="009B38DB" w:rsidRDefault="000113BE" w:rsidP="009B38DB">
            <w:pPr>
              <w:spacing w:after="0" w:line="240" w:lineRule="auto"/>
              <w:rPr>
                <w:rFonts w:cs="Arial"/>
                <w:sz w:val="20"/>
                <w:szCs w:val="20"/>
              </w:rPr>
            </w:pPr>
          </w:p>
        </w:tc>
        <w:tc>
          <w:tcPr>
            <w:tcW w:w="1415" w:type="dxa"/>
            <w:vMerge/>
            <w:vAlign w:val="center"/>
          </w:tcPr>
          <w:p w14:paraId="151D144C" w14:textId="77777777" w:rsidR="000113BE" w:rsidRPr="009B38DB" w:rsidRDefault="000113BE" w:rsidP="009B38DB">
            <w:pPr>
              <w:spacing w:after="0" w:line="240" w:lineRule="auto"/>
              <w:rPr>
                <w:rFonts w:cs="Arial"/>
                <w:sz w:val="20"/>
                <w:szCs w:val="20"/>
              </w:rPr>
            </w:pPr>
          </w:p>
        </w:tc>
        <w:tc>
          <w:tcPr>
            <w:tcW w:w="3830" w:type="dxa"/>
            <w:vAlign w:val="center"/>
          </w:tcPr>
          <w:p w14:paraId="17A0516C"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Ter Inf.</w:t>
            </w:r>
          </w:p>
        </w:tc>
        <w:tc>
          <w:tcPr>
            <w:tcW w:w="2835" w:type="dxa"/>
            <w:vMerge/>
            <w:shd w:val="clear" w:color="auto" w:fill="auto"/>
            <w:vAlign w:val="center"/>
          </w:tcPr>
          <w:p w14:paraId="7C605D58" w14:textId="77777777" w:rsidR="000113BE" w:rsidRPr="009B38DB" w:rsidRDefault="000113BE" w:rsidP="009B38DB">
            <w:pPr>
              <w:spacing w:after="0" w:line="240" w:lineRule="auto"/>
              <w:rPr>
                <w:rFonts w:cs="Arial"/>
                <w:sz w:val="20"/>
                <w:szCs w:val="20"/>
              </w:rPr>
            </w:pPr>
          </w:p>
        </w:tc>
      </w:tr>
      <w:tr w:rsidR="001155F9" w:rsidRPr="001155F9" w14:paraId="044D4D23" w14:textId="77777777" w:rsidTr="00DE2250">
        <w:trPr>
          <w:trHeight w:val="247"/>
        </w:trPr>
        <w:tc>
          <w:tcPr>
            <w:tcW w:w="1771" w:type="dxa"/>
            <w:vMerge/>
            <w:vAlign w:val="center"/>
          </w:tcPr>
          <w:p w14:paraId="0525C8E0" w14:textId="77777777" w:rsidR="000113BE" w:rsidRPr="009B38DB" w:rsidRDefault="000113BE" w:rsidP="009B38DB">
            <w:pPr>
              <w:spacing w:after="0" w:line="240" w:lineRule="auto"/>
              <w:rPr>
                <w:rFonts w:cs="Arial"/>
                <w:sz w:val="20"/>
                <w:szCs w:val="20"/>
              </w:rPr>
            </w:pPr>
          </w:p>
        </w:tc>
        <w:tc>
          <w:tcPr>
            <w:tcW w:w="1415" w:type="dxa"/>
            <w:vMerge/>
            <w:vAlign w:val="center"/>
          </w:tcPr>
          <w:p w14:paraId="1597FF10" w14:textId="77777777" w:rsidR="000113BE" w:rsidRPr="009B38DB" w:rsidRDefault="000113BE" w:rsidP="009B38DB">
            <w:pPr>
              <w:spacing w:after="0" w:line="240" w:lineRule="auto"/>
              <w:rPr>
                <w:rFonts w:cs="Arial"/>
                <w:sz w:val="20"/>
                <w:szCs w:val="20"/>
              </w:rPr>
            </w:pPr>
          </w:p>
        </w:tc>
        <w:tc>
          <w:tcPr>
            <w:tcW w:w="3830" w:type="dxa"/>
            <w:vAlign w:val="center"/>
          </w:tcPr>
          <w:p w14:paraId="0320B972"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bis Sup.</w:t>
            </w:r>
          </w:p>
        </w:tc>
        <w:tc>
          <w:tcPr>
            <w:tcW w:w="2835" w:type="dxa"/>
            <w:vMerge/>
            <w:shd w:val="clear" w:color="auto" w:fill="auto"/>
            <w:vAlign w:val="center"/>
          </w:tcPr>
          <w:p w14:paraId="1976F979" w14:textId="77777777" w:rsidR="000113BE" w:rsidRPr="009B38DB" w:rsidRDefault="000113BE" w:rsidP="009B38DB">
            <w:pPr>
              <w:spacing w:after="0" w:line="240" w:lineRule="auto"/>
              <w:rPr>
                <w:rFonts w:cs="Arial"/>
                <w:sz w:val="20"/>
                <w:szCs w:val="20"/>
              </w:rPr>
            </w:pPr>
          </w:p>
        </w:tc>
      </w:tr>
      <w:tr w:rsidR="001155F9" w:rsidRPr="001155F9" w14:paraId="034BF08E" w14:textId="77777777" w:rsidTr="00DE2250">
        <w:trPr>
          <w:trHeight w:val="247"/>
        </w:trPr>
        <w:tc>
          <w:tcPr>
            <w:tcW w:w="1771" w:type="dxa"/>
            <w:vMerge/>
            <w:vAlign w:val="center"/>
          </w:tcPr>
          <w:p w14:paraId="2494E858" w14:textId="77777777" w:rsidR="000113BE" w:rsidRPr="009B38DB" w:rsidRDefault="000113BE" w:rsidP="009B38DB">
            <w:pPr>
              <w:spacing w:after="0" w:line="240" w:lineRule="auto"/>
              <w:rPr>
                <w:rFonts w:cs="Arial"/>
                <w:sz w:val="20"/>
                <w:szCs w:val="20"/>
              </w:rPr>
            </w:pPr>
          </w:p>
        </w:tc>
        <w:tc>
          <w:tcPr>
            <w:tcW w:w="1415" w:type="dxa"/>
            <w:vMerge/>
            <w:vAlign w:val="center"/>
          </w:tcPr>
          <w:p w14:paraId="7FA24D62" w14:textId="77777777" w:rsidR="000113BE" w:rsidRPr="009B38DB" w:rsidRDefault="000113BE" w:rsidP="009B38DB">
            <w:pPr>
              <w:spacing w:after="0" w:line="240" w:lineRule="auto"/>
              <w:rPr>
                <w:rFonts w:cs="Arial"/>
                <w:sz w:val="20"/>
                <w:szCs w:val="20"/>
              </w:rPr>
            </w:pPr>
          </w:p>
        </w:tc>
        <w:tc>
          <w:tcPr>
            <w:tcW w:w="3830" w:type="dxa"/>
            <w:vAlign w:val="center"/>
          </w:tcPr>
          <w:p w14:paraId="107FAB81"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bis Inf.</w:t>
            </w:r>
          </w:p>
        </w:tc>
        <w:tc>
          <w:tcPr>
            <w:tcW w:w="2835" w:type="dxa"/>
            <w:vMerge/>
            <w:shd w:val="clear" w:color="auto" w:fill="auto"/>
            <w:vAlign w:val="center"/>
          </w:tcPr>
          <w:p w14:paraId="0CE333EE" w14:textId="77777777" w:rsidR="000113BE" w:rsidRPr="009B38DB" w:rsidRDefault="000113BE" w:rsidP="009B38DB">
            <w:pPr>
              <w:spacing w:after="0" w:line="240" w:lineRule="auto"/>
              <w:rPr>
                <w:rFonts w:cs="Arial"/>
                <w:sz w:val="20"/>
                <w:szCs w:val="20"/>
              </w:rPr>
            </w:pPr>
          </w:p>
        </w:tc>
      </w:tr>
      <w:tr w:rsidR="001155F9" w:rsidRPr="001155F9" w14:paraId="463AA620" w14:textId="77777777" w:rsidTr="00DE2250">
        <w:trPr>
          <w:trHeight w:val="247"/>
        </w:trPr>
        <w:tc>
          <w:tcPr>
            <w:tcW w:w="1771" w:type="dxa"/>
            <w:vMerge/>
            <w:vAlign w:val="center"/>
          </w:tcPr>
          <w:p w14:paraId="135828D1" w14:textId="77777777" w:rsidR="000113BE" w:rsidRPr="009B38DB" w:rsidRDefault="000113BE" w:rsidP="009B38DB">
            <w:pPr>
              <w:spacing w:after="0" w:line="240" w:lineRule="auto"/>
              <w:rPr>
                <w:rFonts w:cs="Arial"/>
                <w:sz w:val="20"/>
                <w:szCs w:val="20"/>
              </w:rPr>
            </w:pPr>
          </w:p>
        </w:tc>
        <w:tc>
          <w:tcPr>
            <w:tcW w:w="1415" w:type="dxa"/>
            <w:vMerge/>
            <w:vAlign w:val="center"/>
          </w:tcPr>
          <w:p w14:paraId="38229A5E" w14:textId="77777777" w:rsidR="000113BE" w:rsidRPr="009B38DB" w:rsidRDefault="000113BE" w:rsidP="009B38DB">
            <w:pPr>
              <w:spacing w:after="0" w:line="240" w:lineRule="auto"/>
              <w:rPr>
                <w:rFonts w:cs="Arial"/>
                <w:sz w:val="20"/>
                <w:szCs w:val="20"/>
              </w:rPr>
            </w:pPr>
          </w:p>
        </w:tc>
        <w:tc>
          <w:tcPr>
            <w:tcW w:w="3830" w:type="dxa"/>
            <w:vAlign w:val="center"/>
          </w:tcPr>
          <w:p w14:paraId="2288DAB9" w14:textId="0547E806" w:rsidR="000113BE" w:rsidRPr="009B38DB" w:rsidRDefault="000113BE" w:rsidP="009B38DB">
            <w:pPr>
              <w:spacing w:after="0" w:line="240" w:lineRule="auto"/>
              <w:rPr>
                <w:rFonts w:cs="Arial"/>
                <w:sz w:val="20"/>
                <w:szCs w:val="20"/>
              </w:rPr>
            </w:pPr>
            <w:r w:rsidRPr="009B38DB">
              <w:rPr>
                <w:rFonts w:cs="Arial"/>
                <w:sz w:val="20"/>
                <w:szCs w:val="20"/>
              </w:rPr>
              <w:t>Qualifica funzionale VII Sup.</w:t>
            </w:r>
          </w:p>
        </w:tc>
        <w:tc>
          <w:tcPr>
            <w:tcW w:w="2835" w:type="dxa"/>
            <w:vMerge/>
            <w:shd w:val="clear" w:color="auto" w:fill="auto"/>
            <w:vAlign w:val="center"/>
          </w:tcPr>
          <w:p w14:paraId="773BA520" w14:textId="77777777" w:rsidR="000113BE" w:rsidRPr="009B38DB" w:rsidRDefault="000113BE" w:rsidP="009B38DB">
            <w:pPr>
              <w:spacing w:after="0" w:line="240" w:lineRule="auto"/>
              <w:rPr>
                <w:rFonts w:cs="Arial"/>
                <w:sz w:val="20"/>
                <w:szCs w:val="20"/>
              </w:rPr>
            </w:pPr>
          </w:p>
        </w:tc>
      </w:tr>
      <w:tr w:rsidR="001155F9" w:rsidRPr="001155F9" w14:paraId="7F77449D" w14:textId="77777777" w:rsidTr="00DE2250">
        <w:trPr>
          <w:trHeight w:val="247"/>
        </w:trPr>
        <w:tc>
          <w:tcPr>
            <w:tcW w:w="1771" w:type="dxa"/>
            <w:vMerge/>
            <w:vAlign w:val="center"/>
          </w:tcPr>
          <w:p w14:paraId="5303E9DF" w14:textId="77777777" w:rsidR="000113BE" w:rsidRPr="009B38DB" w:rsidRDefault="000113BE" w:rsidP="009B38DB">
            <w:pPr>
              <w:spacing w:after="0" w:line="240" w:lineRule="auto"/>
              <w:rPr>
                <w:rFonts w:cs="Arial"/>
                <w:sz w:val="20"/>
                <w:szCs w:val="20"/>
              </w:rPr>
            </w:pPr>
          </w:p>
        </w:tc>
        <w:tc>
          <w:tcPr>
            <w:tcW w:w="1415" w:type="dxa"/>
            <w:vMerge/>
            <w:vAlign w:val="center"/>
          </w:tcPr>
          <w:p w14:paraId="582FFE74" w14:textId="77777777" w:rsidR="000113BE" w:rsidRPr="009B38DB" w:rsidRDefault="000113BE" w:rsidP="009B38DB">
            <w:pPr>
              <w:spacing w:after="0" w:line="240" w:lineRule="auto"/>
              <w:rPr>
                <w:rFonts w:cs="Arial"/>
                <w:sz w:val="20"/>
                <w:szCs w:val="20"/>
              </w:rPr>
            </w:pPr>
          </w:p>
        </w:tc>
        <w:tc>
          <w:tcPr>
            <w:tcW w:w="3830" w:type="dxa"/>
            <w:vAlign w:val="center"/>
          </w:tcPr>
          <w:p w14:paraId="44419E4D" w14:textId="552356C6" w:rsidR="000113BE" w:rsidRPr="009B38DB" w:rsidRDefault="000113BE" w:rsidP="009B38DB">
            <w:pPr>
              <w:spacing w:after="0" w:line="240" w:lineRule="auto"/>
              <w:rPr>
                <w:rFonts w:cs="Arial"/>
                <w:sz w:val="20"/>
                <w:szCs w:val="20"/>
              </w:rPr>
            </w:pPr>
            <w:r w:rsidRPr="009B38DB">
              <w:rPr>
                <w:rFonts w:cs="Arial"/>
                <w:sz w:val="20"/>
                <w:szCs w:val="20"/>
              </w:rPr>
              <w:t xml:space="preserve">Qualifica funzionale VII </w:t>
            </w:r>
            <w:r w:rsidR="00DE2250">
              <w:rPr>
                <w:rFonts w:cs="Arial"/>
                <w:sz w:val="20"/>
                <w:szCs w:val="20"/>
              </w:rPr>
              <w:t>I</w:t>
            </w:r>
            <w:r w:rsidRPr="009B38DB">
              <w:rPr>
                <w:rFonts w:cs="Arial"/>
                <w:sz w:val="20"/>
                <w:szCs w:val="20"/>
              </w:rPr>
              <w:t>nf.</w:t>
            </w:r>
          </w:p>
        </w:tc>
        <w:tc>
          <w:tcPr>
            <w:tcW w:w="2835" w:type="dxa"/>
            <w:vMerge/>
            <w:shd w:val="clear" w:color="auto" w:fill="auto"/>
            <w:vAlign w:val="center"/>
          </w:tcPr>
          <w:p w14:paraId="2462DAF9" w14:textId="77777777" w:rsidR="000113BE" w:rsidRPr="009B38DB" w:rsidRDefault="000113BE" w:rsidP="009B38DB">
            <w:pPr>
              <w:spacing w:after="0" w:line="240" w:lineRule="auto"/>
              <w:rPr>
                <w:rFonts w:cs="Arial"/>
                <w:sz w:val="20"/>
                <w:szCs w:val="20"/>
              </w:rPr>
            </w:pPr>
          </w:p>
        </w:tc>
      </w:tr>
      <w:tr w:rsidR="001155F9" w:rsidRPr="001155F9" w14:paraId="36AA4156" w14:textId="77777777" w:rsidTr="00DE2250">
        <w:trPr>
          <w:trHeight w:val="247"/>
        </w:trPr>
        <w:tc>
          <w:tcPr>
            <w:tcW w:w="1771" w:type="dxa"/>
            <w:vMerge/>
            <w:vAlign w:val="center"/>
          </w:tcPr>
          <w:p w14:paraId="1D904A27" w14:textId="77777777" w:rsidR="000113BE" w:rsidRPr="009B38DB" w:rsidRDefault="000113BE" w:rsidP="009B38DB">
            <w:pPr>
              <w:spacing w:after="0" w:line="240" w:lineRule="auto"/>
              <w:rPr>
                <w:rFonts w:cs="Arial"/>
                <w:sz w:val="20"/>
                <w:szCs w:val="20"/>
              </w:rPr>
            </w:pPr>
          </w:p>
        </w:tc>
        <w:tc>
          <w:tcPr>
            <w:tcW w:w="1415" w:type="dxa"/>
            <w:vMerge/>
            <w:vAlign w:val="center"/>
          </w:tcPr>
          <w:p w14:paraId="43796B3F" w14:textId="77777777" w:rsidR="000113BE" w:rsidRPr="009B38DB" w:rsidRDefault="000113BE" w:rsidP="009B38DB">
            <w:pPr>
              <w:spacing w:after="0" w:line="240" w:lineRule="auto"/>
              <w:rPr>
                <w:rFonts w:cs="Arial"/>
                <w:sz w:val="20"/>
                <w:szCs w:val="20"/>
              </w:rPr>
            </w:pPr>
          </w:p>
        </w:tc>
        <w:tc>
          <w:tcPr>
            <w:tcW w:w="3830" w:type="dxa"/>
            <w:vAlign w:val="center"/>
          </w:tcPr>
          <w:p w14:paraId="241428C1" w14:textId="77777777" w:rsidR="000113BE" w:rsidRPr="009B38DB" w:rsidRDefault="000113BE" w:rsidP="009B38DB">
            <w:pPr>
              <w:spacing w:after="0" w:line="240" w:lineRule="auto"/>
              <w:rPr>
                <w:rFonts w:cs="Arial"/>
                <w:sz w:val="20"/>
                <w:szCs w:val="20"/>
              </w:rPr>
            </w:pPr>
            <w:r w:rsidRPr="009B38DB">
              <w:rPr>
                <w:rFonts w:cs="Arial"/>
                <w:sz w:val="20"/>
                <w:szCs w:val="20"/>
              </w:rPr>
              <w:t>Ufficiale forestale – q.f.9</w:t>
            </w:r>
          </w:p>
        </w:tc>
        <w:tc>
          <w:tcPr>
            <w:tcW w:w="2835" w:type="dxa"/>
            <w:vMerge/>
            <w:shd w:val="clear" w:color="auto" w:fill="auto"/>
            <w:vAlign w:val="center"/>
          </w:tcPr>
          <w:p w14:paraId="346C37ED" w14:textId="77777777" w:rsidR="000113BE" w:rsidRPr="009B38DB" w:rsidRDefault="000113BE" w:rsidP="009B38DB">
            <w:pPr>
              <w:spacing w:after="0" w:line="240" w:lineRule="auto"/>
              <w:rPr>
                <w:rFonts w:cs="Arial"/>
                <w:sz w:val="20"/>
                <w:szCs w:val="20"/>
              </w:rPr>
            </w:pPr>
          </w:p>
        </w:tc>
      </w:tr>
      <w:tr w:rsidR="001155F9" w:rsidRPr="001155F9" w14:paraId="5FAC37A9" w14:textId="77777777" w:rsidTr="00DE2250">
        <w:trPr>
          <w:trHeight w:val="247"/>
        </w:trPr>
        <w:tc>
          <w:tcPr>
            <w:tcW w:w="1771" w:type="dxa"/>
            <w:vMerge/>
            <w:vAlign w:val="center"/>
          </w:tcPr>
          <w:p w14:paraId="3C994999" w14:textId="77777777" w:rsidR="000113BE" w:rsidRPr="009B38DB" w:rsidRDefault="000113BE" w:rsidP="009B38DB">
            <w:pPr>
              <w:spacing w:after="0" w:line="240" w:lineRule="auto"/>
              <w:rPr>
                <w:rFonts w:cs="Arial"/>
                <w:sz w:val="20"/>
                <w:szCs w:val="20"/>
              </w:rPr>
            </w:pPr>
          </w:p>
        </w:tc>
        <w:tc>
          <w:tcPr>
            <w:tcW w:w="1415" w:type="dxa"/>
            <w:vMerge/>
            <w:vAlign w:val="center"/>
          </w:tcPr>
          <w:p w14:paraId="5FA945C0" w14:textId="77777777" w:rsidR="000113BE" w:rsidRPr="009B38DB" w:rsidRDefault="000113BE" w:rsidP="009B38DB">
            <w:pPr>
              <w:spacing w:after="0" w:line="240" w:lineRule="auto"/>
              <w:rPr>
                <w:rFonts w:cs="Arial"/>
                <w:sz w:val="20"/>
                <w:szCs w:val="20"/>
              </w:rPr>
            </w:pPr>
          </w:p>
        </w:tc>
        <w:tc>
          <w:tcPr>
            <w:tcW w:w="3830" w:type="dxa"/>
          </w:tcPr>
          <w:p w14:paraId="7BE5C86A" w14:textId="77777777" w:rsidR="000113BE" w:rsidRPr="009B38DB" w:rsidRDefault="000113BE" w:rsidP="009B38DB">
            <w:pPr>
              <w:spacing w:after="0" w:line="240" w:lineRule="auto"/>
              <w:rPr>
                <w:rFonts w:cs="Arial"/>
                <w:sz w:val="20"/>
                <w:szCs w:val="20"/>
              </w:rPr>
            </w:pPr>
            <w:r w:rsidRPr="009B38DB">
              <w:rPr>
                <w:rFonts w:cs="Arial"/>
                <w:sz w:val="20"/>
                <w:szCs w:val="20"/>
              </w:rPr>
              <w:t>Esperto antincendio – q.f.9</w:t>
            </w:r>
          </w:p>
        </w:tc>
        <w:tc>
          <w:tcPr>
            <w:tcW w:w="2835" w:type="dxa"/>
            <w:vMerge/>
            <w:shd w:val="clear" w:color="auto" w:fill="auto"/>
            <w:vAlign w:val="center"/>
          </w:tcPr>
          <w:p w14:paraId="39467967" w14:textId="77777777" w:rsidR="000113BE" w:rsidRPr="009B38DB" w:rsidRDefault="000113BE" w:rsidP="009B38DB">
            <w:pPr>
              <w:spacing w:after="0" w:line="240" w:lineRule="auto"/>
              <w:rPr>
                <w:rFonts w:cs="Arial"/>
                <w:sz w:val="20"/>
                <w:szCs w:val="20"/>
              </w:rPr>
            </w:pPr>
          </w:p>
        </w:tc>
      </w:tr>
      <w:tr w:rsidR="001155F9" w:rsidRPr="001155F9" w14:paraId="0B885A1B" w14:textId="77777777" w:rsidTr="00DE2250">
        <w:trPr>
          <w:trHeight w:val="247"/>
        </w:trPr>
        <w:tc>
          <w:tcPr>
            <w:tcW w:w="1771" w:type="dxa"/>
            <w:vMerge/>
            <w:vAlign w:val="center"/>
          </w:tcPr>
          <w:p w14:paraId="6CE04707" w14:textId="77777777" w:rsidR="000113BE" w:rsidRPr="009B38DB" w:rsidRDefault="000113BE" w:rsidP="009B38DB">
            <w:pPr>
              <w:spacing w:after="0" w:line="240" w:lineRule="auto"/>
              <w:rPr>
                <w:rFonts w:cs="Arial"/>
                <w:sz w:val="20"/>
                <w:szCs w:val="20"/>
              </w:rPr>
            </w:pPr>
          </w:p>
        </w:tc>
        <w:tc>
          <w:tcPr>
            <w:tcW w:w="1415" w:type="dxa"/>
            <w:vMerge/>
            <w:vAlign w:val="center"/>
          </w:tcPr>
          <w:p w14:paraId="7311C250" w14:textId="77777777" w:rsidR="000113BE" w:rsidRPr="009B38DB" w:rsidRDefault="000113BE" w:rsidP="009B38DB">
            <w:pPr>
              <w:spacing w:after="0" w:line="240" w:lineRule="auto"/>
              <w:rPr>
                <w:rFonts w:cs="Arial"/>
                <w:sz w:val="20"/>
                <w:szCs w:val="20"/>
              </w:rPr>
            </w:pPr>
          </w:p>
        </w:tc>
        <w:tc>
          <w:tcPr>
            <w:tcW w:w="3830" w:type="dxa"/>
          </w:tcPr>
          <w:p w14:paraId="0B587120" w14:textId="77777777" w:rsidR="000113BE" w:rsidRPr="009B38DB" w:rsidRDefault="000113BE" w:rsidP="009B38DB">
            <w:pPr>
              <w:spacing w:after="0" w:line="240" w:lineRule="auto"/>
              <w:rPr>
                <w:rFonts w:cs="Arial"/>
                <w:sz w:val="20"/>
                <w:szCs w:val="20"/>
              </w:rPr>
            </w:pPr>
            <w:r w:rsidRPr="009B38DB">
              <w:rPr>
                <w:rFonts w:cs="Arial"/>
                <w:sz w:val="20"/>
                <w:szCs w:val="20"/>
              </w:rPr>
              <w:t>Ispettore/Ispettrice forestale – q.f.7</w:t>
            </w:r>
          </w:p>
        </w:tc>
        <w:tc>
          <w:tcPr>
            <w:tcW w:w="2835" w:type="dxa"/>
            <w:vMerge/>
            <w:shd w:val="clear" w:color="auto" w:fill="auto"/>
            <w:vAlign w:val="center"/>
          </w:tcPr>
          <w:p w14:paraId="5AF8880E" w14:textId="77777777" w:rsidR="000113BE" w:rsidRPr="009B38DB" w:rsidRDefault="000113BE" w:rsidP="009B38DB">
            <w:pPr>
              <w:spacing w:after="0" w:line="240" w:lineRule="auto"/>
              <w:rPr>
                <w:rFonts w:cs="Arial"/>
                <w:sz w:val="20"/>
                <w:szCs w:val="20"/>
              </w:rPr>
            </w:pPr>
          </w:p>
        </w:tc>
      </w:tr>
      <w:tr w:rsidR="001155F9" w:rsidRPr="001155F9" w14:paraId="0B0F4E73" w14:textId="77777777" w:rsidTr="00DE2250">
        <w:trPr>
          <w:trHeight w:val="247"/>
        </w:trPr>
        <w:tc>
          <w:tcPr>
            <w:tcW w:w="1771" w:type="dxa"/>
            <w:vMerge/>
            <w:vAlign w:val="center"/>
          </w:tcPr>
          <w:p w14:paraId="08F56932" w14:textId="77777777" w:rsidR="000113BE" w:rsidRPr="009B38DB" w:rsidRDefault="000113BE" w:rsidP="009B38DB">
            <w:pPr>
              <w:spacing w:after="0" w:line="240" w:lineRule="auto"/>
              <w:rPr>
                <w:rFonts w:cs="Arial"/>
                <w:sz w:val="20"/>
                <w:szCs w:val="20"/>
              </w:rPr>
            </w:pPr>
          </w:p>
        </w:tc>
        <w:tc>
          <w:tcPr>
            <w:tcW w:w="1415" w:type="dxa"/>
            <w:vMerge/>
            <w:vAlign w:val="center"/>
          </w:tcPr>
          <w:p w14:paraId="49D15D29" w14:textId="77777777" w:rsidR="000113BE" w:rsidRPr="009B38DB" w:rsidRDefault="000113BE" w:rsidP="009B38DB">
            <w:pPr>
              <w:spacing w:after="0" w:line="240" w:lineRule="auto"/>
              <w:rPr>
                <w:rFonts w:cs="Arial"/>
                <w:sz w:val="20"/>
                <w:szCs w:val="20"/>
              </w:rPr>
            </w:pPr>
          </w:p>
        </w:tc>
        <w:tc>
          <w:tcPr>
            <w:tcW w:w="3830" w:type="dxa"/>
          </w:tcPr>
          <w:p w14:paraId="7FEFB7FF" w14:textId="77777777" w:rsidR="000113BE" w:rsidRPr="009B38DB" w:rsidRDefault="000113BE" w:rsidP="009B38DB">
            <w:pPr>
              <w:spacing w:after="0" w:line="240" w:lineRule="auto"/>
              <w:rPr>
                <w:rFonts w:cs="Arial"/>
                <w:sz w:val="20"/>
                <w:szCs w:val="20"/>
              </w:rPr>
            </w:pPr>
            <w:r w:rsidRPr="009B38DB">
              <w:rPr>
                <w:rFonts w:cs="Arial"/>
                <w:sz w:val="20"/>
                <w:szCs w:val="20"/>
              </w:rPr>
              <w:t>Ispettore antincendio –q.f.7</w:t>
            </w:r>
          </w:p>
        </w:tc>
        <w:tc>
          <w:tcPr>
            <w:tcW w:w="2835" w:type="dxa"/>
            <w:vMerge/>
            <w:shd w:val="clear" w:color="auto" w:fill="auto"/>
            <w:vAlign w:val="center"/>
          </w:tcPr>
          <w:p w14:paraId="2A72A421" w14:textId="77777777" w:rsidR="000113BE" w:rsidRPr="009B38DB" w:rsidRDefault="000113BE" w:rsidP="009B38DB">
            <w:pPr>
              <w:spacing w:after="0" w:line="240" w:lineRule="auto"/>
              <w:rPr>
                <w:rFonts w:cs="Arial"/>
                <w:sz w:val="20"/>
                <w:szCs w:val="20"/>
              </w:rPr>
            </w:pPr>
          </w:p>
        </w:tc>
      </w:tr>
      <w:tr w:rsidR="001155F9" w:rsidRPr="001155F9" w14:paraId="3E62BA0D" w14:textId="77777777" w:rsidTr="00DE2250">
        <w:trPr>
          <w:trHeight w:val="247"/>
        </w:trPr>
        <w:tc>
          <w:tcPr>
            <w:tcW w:w="1771" w:type="dxa"/>
            <w:vMerge/>
            <w:vAlign w:val="center"/>
          </w:tcPr>
          <w:p w14:paraId="654137B0"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120257B2" w14:textId="77777777" w:rsidR="000113BE" w:rsidRPr="009B38DB" w:rsidRDefault="000113BE" w:rsidP="009B38DB">
            <w:pPr>
              <w:spacing w:after="0" w:line="240" w:lineRule="auto"/>
              <w:rPr>
                <w:rFonts w:cs="Arial"/>
                <w:sz w:val="20"/>
                <w:szCs w:val="20"/>
              </w:rPr>
            </w:pPr>
            <w:r w:rsidRPr="009B38DB">
              <w:rPr>
                <w:rFonts w:cs="Arial"/>
                <w:sz w:val="20"/>
                <w:szCs w:val="20"/>
              </w:rPr>
              <w:t>Categoria C</w:t>
            </w:r>
          </w:p>
        </w:tc>
        <w:tc>
          <w:tcPr>
            <w:tcW w:w="3830" w:type="dxa"/>
            <w:vAlign w:val="center"/>
          </w:tcPr>
          <w:p w14:paraId="7EEB0BB2"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 Sup.</w:t>
            </w:r>
          </w:p>
        </w:tc>
        <w:tc>
          <w:tcPr>
            <w:tcW w:w="2835" w:type="dxa"/>
            <w:vMerge/>
            <w:shd w:val="clear" w:color="auto" w:fill="auto"/>
            <w:vAlign w:val="center"/>
          </w:tcPr>
          <w:p w14:paraId="1A2CA92C" w14:textId="77777777" w:rsidR="000113BE" w:rsidRPr="009B38DB" w:rsidRDefault="000113BE" w:rsidP="009B38DB">
            <w:pPr>
              <w:spacing w:after="0" w:line="240" w:lineRule="auto"/>
              <w:rPr>
                <w:rFonts w:cs="Arial"/>
                <w:sz w:val="20"/>
                <w:szCs w:val="20"/>
              </w:rPr>
            </w:pPr>
          </w:p>
        </w:tc>
      </w:tr>
      <w:tr w:rsidR="001155F9" w:rsidRPr="001155F9" w14:paraId="1FEBD82A" w14:textId="77777777" w:rsidTr="00DE2250">
        <w:trPr>
          <w:trHeight w:val="247"/>
        </w:trPr>
        <w:tc>
          <w:tcPr>
            <w:tcW w:w="1771" w:type="dxa"/>
            <w:vMerge/>
            <w:vAlign w:val="center"/>
          </w:tcPr>
          <w:p w14:paraId="6C885FFC" w14:textId="77777777" w:rsidR="000113BE" w:rsidRPr="009B38DB" w:rsidRDefault="000113BE" w:rsidP="009B38DB">
            <w:pPr>
              <w:spacing w:after="0" w:line="240" w:lineRule="auto"/>
              <w:rPr>
                <w:rFonts w:cs="Arial"/>
                <w:sz w:val="20"/>
                <w:szCs w:val="20"/>
              </w:rPr>
            </w:pPr>
          </w:p>
        </w:tc>
        <w:tc>
          <w:tcPr>
            <w:tcW w:w="1415" w:type="dxa"/>
            <w:vMerge/>
            <w:vAlign w:val="center"/>
          </w:tcPr>
          <w:p w14:paraId="46D72987" w14:textId="77777777" w:rsidR="000113BE" w:rsidRPr="009B38DB" w:rsidRDefault="000113BE" w:rsidP="009B38DB">
            <w:pPr>
              <w:spacing w:after="0" w:line="240" w:lineRule="auto"/>
              <w:rPr>
                <w:rFonts w:cs="Arial"/>
                <w:sz w:val="20"/>
                <w:szCs w:val="20"/>
              </w:rPr>
            </w:pPr>
          </w:p>
        </w:tc>
        <w:tc>
          <w:tcPr>
            <w:tcW w:w="3830" w:type="dxa"/>
            <w:vAlign w:val="center"/>
          </w:tcPr>
          <w:p w14:paraId="4760F7E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 Inf.</w:t>
            </w:r>
          </w:p>
        </w:tc>
        <w:tc>
          <w:tcPr>
            <w:tcW w:w="2835" w:type="dxa"/>
            <w:vMerge/>
            <w:shd w:val="clear" w:color="auto" w:fill="auto"/>
            <w:vAlign w:val="center"/>
          </w:tcPr>
          <w:p w14:paraId="6E146822" w14:textId="77777777" w:rsidR="000113BE" w:rsidRPr="009B38DB" w:rsidRDefault="000113BE" w:rsidP="009B38DB">
            <w:pPr>
              <w:spacing w:after="0" w:line="240" w:lineRule="auto"/>
              <w:rPr>
                <w:rFonts w:cs="Arial"/>
                <w:sz w:val="20"/>
                <w:szCs w:val="20"/>
              </w:rPr>
            </w:pPr>
          </w:p>
        </w:tc>
      </w:tr>
      <w:tr w:rsidR="001155F9" w:rsidRPr="001155F9" w14:paraId="2C0AB251" w14:textId="77777777" w:rsidTr="00DE2250">
        <w:trPr>
          <w:trHeight w:val="247"/>
        </w:trPr>
        <w:tc>
          <w:tcPr>
            <w:tcW w:w="1771" w:type="dxa"/>
            <w:vMerge/>
            <w:vAlign w:val="center"/>
          </w:tcPr>
          <w:p w14:paraId="35D087D1" w14:textId="77777777" w:rsidR="000113BE" w:rsidRPr="009B38DB" w:rsidRDefault="000113BE" w:rsidP="009B38DB">
            <w:pPr>
              <w:spacing w:after="0" w:line="240" w:lineRule="auto"/>
              <w:rPr>
                <w:rFonts w:cs="Arial"/>
                <w:sz w:val="20"/>
                <w:szCs w:val="20"/>
              </w:rPr>
            </w:pPr>
          </w:p>
        </w:tc>
        <w:tc>
          <w:tcPr>
            <w:tcW w:w="1415" w:type="dxa"/>
            <w:vMerge/>
            <w:vAlign w:val="center"/>
          </w:tcPr>
          <w:p w14:paraId="1BF73E7C" w14:textId="77777777" w:rsidR="000113BE" w:rsidRPr="009B38DB" w:rsidRDefault="000113BE" w:rsidP="009B38DB">
            <w:pPr>
              <w:spacing w:after="0" w:line="240" w:lineRule="auto"/>
              <w:rPr>
                <w:rFonts w:cs="Arial"/>
                <w:sz w:val="20"/>
                <w:szCs w:val="20"/>
              </w:rPr>
            </w:pPr>
          </w:p>
        </w:tc>
        <w:tc>
          <w:tcPr>
            <w:tcW w:w="3830" w:type="dxa"/>
            <w:vAlign w:val="center"/>
          </w:tcPr>
          <w:p w14:paraId="7724E18D" w14:textId="77777777" w:rsidR="000113BE" w:rsidRPr="009B38DB" w:rsidRDefault="000113BE" w:rsidP="009B38DB">
            <w:pPr>
              <w:spacing w:after="0" w:line="240" w:lineRule="auto"/>
              <w:rPr>
                <w:rFonts w:cs="Arial"/>
                <w:sz w:val="20"/>
                <w:szCs w:val="20"/>
              </w:rPr>
            </w:pPr>
            <w:r w:rsidRPr="009B38DB">
              <w:rPr>
                <w:rFonts w:cs="Arial"/>
                <w:sz w:val="20"/>
                <w:szCs w:val="20"/>
              </w:rPr>
              <w:t>Sovrintendente forestale – q.f.6</w:t>
            </w:r>
          </w:p>
        </w:tc>
        <w:tc>
          <w:tcPr>
            <w:tcW w:w="2835" w:type="dxa"/>
            <w:vMerge/>
            <w:shd w:val="clear" w:color="auto" w:fill="auto"/>
            <w:vAlign w:val="center"/>
          </w:tcPr>
          <w:p w14:paraId="5CEDDB80" w14:textId="77777777" w:rsidR="000113BE" w:rsidRPr="009B38DB" w:rsidRDefault="000113BE" w:rsidP="009B38DB">
            <w:pPr>
              <w:spacing w:after="0" w:line="240" w:lineRule="auto"/>
              <w:rPr>
                <w:rFonts w:cs="Arial"/>
                <w:sz w:val="20"/>
                <w:szCs w:val="20"/>
              </w:rPr>
            </w:pPr>
          </w:p>
        </w:tc>
      </w:tr>
      <w:tr w:rsidR="001155F9" w:rsidRPr="001155F9" w14:paraId="2E3E0AF1" w14:textId="77777777" w:rsidTr="00DE2250">
        <w:trPr>
          <w:trHeight w:val="247"/>
        </w:trPr>
        <w:tc>
          <w:tcPr>
            <w:tcW w:w="1771" w:type="dxa"/>
            <w:vMerge/>
            <w:vAlign w:val="center"/>
          </w:tcPr>
          <w:p w14:paraId="316787B9"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6BCE83D2" w14:textId="77777777" w:rsidR="000113BE" w:rsidRPr="009B38DB" w:rsidRDefault="000113BE" w:rsidP="009B38DB">
            <w:pPr>
              <w:spacing w:after="0" w:line="240" w:lineRule="auto"/>
              <w:rPr>
                <w:rFonts w:cs="Arial"/>
                <w:sz w:val="20"/>
                <w:szCs w:val="20"/>
              </w:rPr>
            </w:pPr>
            <w:r w:rsidRPr="009B38DB">
              <w:rPr>
                <w:rFonts w:cs="Arial"/>
                <w:sz w:val="20"/>
                <w:szCs w:val="20"/>
              </w:rPr>
              <w:t>Categoria B</w:t>
            </w:r>
          </w:p>
        </w:tc>
        <w:tc>
          <w:tcPr>
            <w:tcW w:w="3830" w:type="dxa"/>
            <w:vAlign w:val="center"/>
          </w:tcPr>
          <w:p w14:paraId="6CA3F14B"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 Sup.</w:t>
            </w:r>
          </w:p>
        </w:tc>
        <w:tc>
          <w:tcPr>
            <w:tcW w:w="2835" w:type="dxa"/>
            <w:vMerge/>
            <w:shd w:val="clear" w:color="auto" w:fill="auto"/>
            <w:vAlign w:val="center"/>
          </w:tcPr>
          <w:p w14:paraId="686CBA90" w14:textId="77777777" w:rsidR="000113BE" w:rsidRPr="009B38DB" w:rsidRDefault="000113BE" w:rsidP="009B38DB">
            <w:pPr>
              <w:spacing w:after="0" w:line="240" w:lineRule="auto"/>
              <w:rPr>
                <w:rFonts w:cs="Arial"/>
                <w:sz w:val="20"/>
                <w:szCs w:val="20"/>
              </w:rPr>
            </w:pPr>
          </w:p>
        </w:tc>
      </w:tr>
      <w:tr w:rsidR="001155F9" w:rsidRPr="001155F9" w14:paraId="6FE65FB6" w14:textId="77777777" w:rsidTr="00DE2250">
        <w:trPr>
          <w:trHeight w:val="247"/>
        </w:trPr>
        <w:tc>
          <w:tcPr>
            <w:tcW w:w="1771" w:type="dxa"/>
            <w:vMerge/>
            <w:vAlign w:val="center"/>
          </w:tcPr>
          <w:p w14:paraId="1D369738" w14:textId="77777777" w:rsidR="000113BE" w:rsidRPr="009B38DB" w:rsidRDefault="000113BE" w:rsidP="009B38DB">
            <w:pPr>
              <w:spacing w:after="0" w:line="240" w:lineRule="auto"/>
              <w:rPr>
                <w:rFonts w:cs="Arial"/>
                <w:sz w:val="20"/>
                <w:szCs w:val="20"/>
              </w:rPr>
            </w:pPr>
          </w:p>
        </w:tc>
        <w:tc>
          <w:tcPr>
            <w:tcW w:w="1415" w:type="dxa"/>
            <w:vMerge/>
            <w:vAlign w:val="center"/>
          </w:tcPr>
          <w:p w14:paraId="525406C0" w14:textId="77777777" w:rsidR="000113BE" w:rsidRPr="009B38DB" w:rsidRDefault="000113BE" w:rsidP="009B38DB">
            <w:pPr>
              <w:spacing w:after="0" w:line="240" w:lineRule="auto"/>
              <w:rPr>
                <w:rFonts w:cs="Arial"/>
                <w:sz w:val="20"/>
                <w:szCs w:val="20"/>
              </w:rPr>
            </w:pPr>
          </w:p>
        </w:tc>
        <w:tc>
          <w:tcPr>
            <w:tcW w:w="3830" w:type="dxa"/>
            <w:vAlign w:val="center"/>
          </w:tcPr>
          <w:p w14:paraId="7C93D18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 Inf.</w:t>
            </w:r>
          </w:p>
        </w:tc>
        <w:tc>
          <w:tcPr>
            <w:tcW w:w="2835" w:type="dxa"/>
            <w:vMerge/>
            <w:shd w:val="clear" w:color="auto" w:fill="auto"/>
            <w:vAlign w:val="center"/>
          </w:tcPr>
          <w:p w14:paraId="4DDB44AC" w14:textId="77777777" w:rsidR="000113BE" w:rsidRPr="009B38DB" w:rsidRDefault="000113BE" w:rsidP="009B38DB">
            <w:pPr>
              <w:spacing w:after="0" w:line="240" w:lineRule="auto"/>
              <w:rPr>
                <w:rFonts w:cs="Arial"/>
                <w:sz w:val="20"/>
                <w:szCs w:val="20"/>
              </w:rPr>
            </w:pPr>
          </w:p>
        </w:tc>
      </w:tr>
      <w:tr w:rsidR="001155F9" w:rsidRPr="001155F9" w14:paraId="7085BDEB" w14:textId="77777777" w:rsidTr="00DE2250">
        <w:trPr>
          <w:trHeight w:val="247"/>
        </w:trPr>
        <w:tc>
          <w:tcPr>
            <w:tcW w:w="1771" w:type="dxa"/>
            <w:vMerge/>
            <w:vAlign w:val="center"/>
          </w:tcPr>
          <w:p w14:paraId="73F2B22A" w14:textId="77777777" w:rsidR="000113BE" w:rsidRPr="009B38DB" w:rsidRDefault="000113BE" w:rsidP="009B38DB">
            <w:pPr>
              <w:spacing w:after="0" w:line="240" w:lineRule="auto"/>
              <w:rPr>
                <w:rFonts w:cs="Arial"/>
                <w:sz w:val="20"/>
                <w:szCs w:val="20"/>
              </w:rPr>
            </w:pPr>
          </w:p>
        </w:tc>
        <w:tc>
          <w:tcPr>
            <w:tcW w:w="1415" w:type="dxa"/>
            <w:vMerge/>
            <w:vAlign w:val="center"/>
          </w:tcPr>
          <w:p w14:paraId="40A9E893" w14:textId="77777777" w:rsidR="000113BE" w:rsidRPr="009B38DB" w:rsidRDefault="000113BE" w:rsidP="009B38DB">
            <w:pPr>
              <w:spacing w:after="0" w:line="240" w:lineRule="auto"/>
              <w:rPr>
                <w:rFonts w:cs="Arial"/>
                <w:sz w:val="20"/>
                <w:szCs w:val="20"/>
              </w:rPr>
            </w:pPr>
          </w:p>
        </w:tc>
        <w:tc>
          <w:tcPr>
            <w:tcW w:w="3830" w:type="dxa"/>
            <w:vAlign w:val="center"/>
          </w:tcPr>
          <w:p w14:paraId="514C17DB"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IV Sup.</w:t>
            </w:r>
          </w:p>
        </w:tc>
        <w:tc>
          <w:tcPr>
            <w:tcW w:w="2835" w:type="dxa"/>
            <w:vMerge/>
            <w:shd w:val="clear" w:color="auto" w:fill="auto"/>
            <w:vAlign w:val="center"/>
          </w:tcPr>
          <w:p w14:paraId="6F3C1F32" w14:textId="77777777" w:rsidR="000113BE" w:rsidRPr="009B38DB" w:rsidRDefault="000113BE" w:rsidP="009B38DB">
            <w:pPr>
              <w:spacing w:after="0" w:line="240" w:lineRule="auto"/>
              <w:rPr>
                <w:rFonts w:cs="Arial"/>
                <w:sz w:val="20"/>
                <w:szCs w:val="20"/>
              </w:rPr>
            </w:pPr>
          </w:p>
        </w:tc>
      </w:tr>
      <w:tr w:rsidR="001155F9" w:rsidRPr="001155F9" w14:paraId="16A222E8" w14:textId="77777777" w:rsidTr="00DE2250">
        <w:trPr>
          <w:trHeight w:val="247"/>
        </w:trPr>
        <w:tc>
          <w:tcPr>
            <w:tcW w:w="1771" w:type="dxa"/>
            <w:vMerge/>
            <w:vAlign w:val="center"/>
          </w:tcPr>
          <w:p w14:paraId="55D3CAD8" w14:textId="77777777" w:rsidR="000113BE" w:rsidRPr="009B38DB" w:rsidRDefault="000113BE" w:rsidP="009B38DB">
            <w:pPr>
              <w:spacing w:after="0" w:line="240" w:lineRule="auto"/>
              <w:rPr>
                <w:rFonts w:cs="Arial"/>
                <w:sz w:val="20"/>
                <w:szCs w:val="20"/>
              </w:rPr>
            </w:pPr>
          </w:p>
        </w:tc>
        <w:tc>
          <w:tcPr>
            <w:tcW w:w="1415" w:type="dxa"/>
            <w:vMerge/>
            <w:vAlign w:val="center"/>
          </w:tcPr>
          <w:p w14:paraId="39199EA8" w14:textId="77777777" w:rsidR="000113BE" w:rsidRPr="009B38DB" w:rsidRDefault="000113BE" w:rsidP="009B38DB">
            <w:pPr>
              <w:spacing w:after="0" w:line="240" w:lineRule="auto"/>
              <w:rPr>
                <w:rFonts w:cs="Arial"/>
                <w:sz w:val="20"/>
                <w:szCs w:val="20"/>
              </w:rPr>
            </w:pPr>
          </w:p>
        </w:tc>
        <w:tc>
          <w:tcPr>
            <w:tcW w:w="3830" w:type="dxa"/>
            <w:vAlign w:val="center"/>
          </w:tcPr>
          <w:p w14:paraId="26E852D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IV Inf.</w:t>
            </w:r>
          </w:p>
        </w:tc>
        <w:tc>
          <w:tcPr>
            <w:tcW w:w="2835" w:type="dxa"/>
            <w:vMerge/>
            <w:shd w:val="clear" w:color="auto" w:fill="auto"/>
            <w:vAlign w:val="center"/>
          </w:tcPr>
          <w:p w14:paraId="39C0058F" w14:textId="77777777" w:rsidR="000113BE" w:rsidRPr="009B38DB" w:rsidRDefault="000113BE" w:rsidP="009B38DB">
            <w:pPr>
              <w:spacing w:after="0" w:line="240" w:lineRule="auto"/>
              <w:rPr>
                <w:rFonts w:cs="Arial"/>
                <w:sz w:val="20"/>
                <w:szCs w:val="20"/>
              </w:rPr>
            </w:pPr>
          </w:p>
        </w:tc>
      </w:tr>
      <w:tr w:rsidR="001155F9" w:rsidRPr="001155F9" w14:paraId="2CDA8862" w14:textId="77777777" w:rsidTr="00DE2250">
        <w:trPr>
          <w:trHeight w:val="247"/>
        </w:trPr>
        <w:tc>
          <w:tcPr>
            <w:tcW w:w="1771" w:type="dxa"/>
            <w:vMerge/>
            <w:vAlign w:val="center"/>
          </w:tcPr>
          <w:p w14:paraId="6521DD98" w14:textId="77777777" w:rsidR="000113BE" w:rsidRPr="009B38DB" w:rsidRDefault="000113BE" w:rsidP="009B38DB">
            <w:pPr>
              <w:spacing w:after="0" w:line="240" w:lineRule="auto"/>
              <w:rPr>
                <w:rFonts w:cs="Arial"/>
                <w:sz w:val="20"/>
                <w:szCs w:val="20"/>
              </w:rPr>
            </w:pPr>
          </w:p>
        </w:tc>
        <w:tc>
          <w:tcPr>
            <w:tcW w:w="1415" w:type="dxa"/>
            <w:vMerge/>
            <w:vAlign w:val="center"/>
          </w:tcPr>
          <w:p w14:paraId="5F3EFCB7" w14:textId="77777777" w:rsidR="000113BE" w:rsidRPr="009B38DB" w:rsidRDefault="000113BE" w:rsidP="009B38DB">
            <w:pPr>
              <w:spacing w:after="0" w:line="240" w:lineRule="auto"/>
              <w:rPr>
                <w:rFonts w:cs="Arial"/>
                <w:sz w:val="20"/>
                <w:szCs w:val="20"/>
              </w:rPr>
            </w:pPr>
          </w:p>
        </w:tc>
        <w:tc>
          <w:tcPr>
            <w:tcW w:w="3830" w:type="dxa"/>
            <w:vAlign w:val="center"/>
          </w:tcPr>
          <w:p w14:paraId="0E71D2EC" w14:textId="77777777" w:rsidR="000113BE" w:rsidRPr="009B38DB" w:rsidRDefault="000113BE" w:rsidP="009B38DB">
            <w:pPr>
              <w:spacing w:after="0" w:line="240" w:lineRule="auto"/>
              <w:rPr>
                <w:rFonts w:cs="Arial"/>
                <w:sz w:val="20"/>
                <w:szCs w:val="20"/>
              </w:rPr>
            </w:pPr>
            <w:r w:rsidRPr="009B38DB">
              <w:rPr>
                <w:rFonts w:cs="Arial"/>
                <w:sz w:val="20"/>
                <w:szCs w:val="20"/>
              </w:rPr>
              <w:t>Agente ed assistente forestale – q.f.5</w:t>
            </w:r>
          </w:p>
        </w:tc>
        <w:tc>
          <w:tcPr>
            <w:tcW w:w="2835" w:type="dxa"/>
            <w:vMerge/>
            <w:shd w:val="clear" w:color="auto" w:fill="auto"/>
            <w:vAlign w:val="center"/>
          </w:tcPr>
          <w:p w14:paraId="3FB5646D" w14:textId="77777777" w:rsidR="000113BE" w:rsidRPr="009B38DB" w:rsidRDefault="000113BE" w:rsidP="009B38DB">
            <w:pPr>
              <w:spacing w:after="0" w:line="240" w:lineRule="auto"/>
              <w:rPr>
                <w:rFonts w:cs="Arial"/>
                <w:sz w:val="20"/>
                <w:szCs w:val="20"/>
              </w:rPr>
            </w:pPr>
          </w:p>
        </w:tc>
      </w:tr>
      <w:tr w:rsidR="001155F9" w:rsidRPr="001155F9" w14:paraId="4CAB2384" w14:textId="77777777" w:rsidTr="00DE2250">
        <w:trPr>
          <w:trHeight w:val="247"/>
        </w:trPr>
        <w:tc>
          <w:tcPr>
            <w:tcW w:w="1771" w:type="dxa"/>
            <w:vMerge/>
            <w:vAlign w:val="center"/>
          </w:tcPr>
          <w:p w14:paraId="56AEE8D3" w14:textId="77777777" w:rsidR="000113BE" w:rsidRPr="009B38DB" w:rsidRDefault="000113BE" w:rsidP="009B38DB">
            <w:pPr>
              <w:spacing w:after="0" w:line="240" w:lineRule="auto"/>
              <w:rPr>
                <w:rFonts w:cs="Arial"/>
                <w:sz w:val="20"/>
                <w:szCs w:val="20"/>
              </w:rPr>
            </w:pPr>
          </w:p>
        </w:tc>
        <w:tc>
          <w:tcPr>
            <w:tcW w:w="1415" w:type="dxa"/>
            <w:vMerge/>
            <w:vAlign w:val="center"/>
          </w:tcPr>
          <w:p w14:paraId="0F26BC99" w14:textId="77777777" w:rsidR="000113BE" w:rsidRPr="009B38DB" w:rsidRDefault="000113BE" w:rsidP="009B38DB">
            <w:pPr>
              <w:spacing w:after="0" w:line="240" w:lineRule="auto"/>
              <w:rPr>
                <w:rFonts w:cs="Arial"/>
                <w:sz w:val="20"/>
                <w:szCs w:val="20"/>
              </w:rPr>
            </w:pPr>
          </w:p>
        </w:tc>
        <w:tc>
          <w:tcPr>
            <w:tcW w:w="3830" w:type="dxa"/>
            <w:vAlign w:val="center"/>
          </w:tcPr>
          <w:p w14:paraId="5C1DFA2B" w14:textId="77777777" w:rsidR="000113BE" w:rsidRPr="009B38DB" w:rsidRDefault="000113BE" w:rsidP="009B38DB">
            <w:pPr>
              <w:spacing w:after="0" w:line="240" w:lineRule="auto"/>
              <w:rPr>
                <w:rFonts w:cs="Arial"/>
                <w:sz w:val="20"/>
                <w:szCs w:val="20"/>
              </w:rPr>
            </w:pPr>
            <w:r w:rsidRPr="009B38DB">
              <w:rPr>
                <w:rFonts w:cs="Arial"/>
                <w:sz w:val="20"/>
                <w:szCs w:val="20"/>
              </w:rPr>
              <w:t>Capo squadra e reparto – q.f.6</w:t>
            </w:r>
          </w:p>
        </w:tc>
        <w:tc>
          <w:tcPr>
            <w:tcW w:w="2835" w:type="dxa"/>
            <w:vMerge/>
            <w:shd w:val="clear" w:color="auto" w:fill="auto"/>
            <w:vAlign w:val="center"/>
          </w:tcPr>
          <w:p w14:paraId="0513337E" w14:textId="77777777" w:rsidR="000113BE" w:rsidRPr="009B38DB" w:rsidRDefault="000113BE" w:rsidP="009B38DB">
            <w:pPr>
              <w:spacing w:after="0" w:line="240" w:lineRule="auto"/>
              <w:rPr>
                <w:rFonts w:cs="Arial"/>
                <w:sz w:val="20"/>
                <w:szCs w:val="20"/>
              </w:rPr>
            </w:pPr>
          </w:p>
        </w:tc>
      </w:tr>
      <w:tr w:rsidR="001155F9" w:rsidRPr="001155F9" w14:paraId="62C6560C" w14:textId="77777777" w:rsidTr="00DE2250">
        <w:trPr>
          <w:trHeight w:val="247"/>
        </w:trPr>
        <w:tc>
          <w:tcPr>
            <w:tcW w:w="1771" w:type="dxa"/>
            <w:vMerge/>
            <w:vAlign w:val="center"/>
          </w:tcPr>
          <w:p w14:paraId="5C7E6860" w14:textId="77777777" w:rsidR="000113BE" w:rsidRPr="009B38DB" w:rsidRDefault="000113BE" w:rsidP="009B38DB">
            <w:pPr>
              <w:spacing w:after="0" w:line="240" w:lineRule="auto"/>
              <w:rPr>
                <w:rFonts w:cs="Arial"/>
                <w:sz w:val="20"/>
                <w:szCs w:val="20"/>
              </w:rPr>
            </w:pPr>
          </w:p>
        </w:tc>
        <w:tc>
          <w:tcPr>
            <w:tcW w:w="1415" w:type="dxa"/>
            <w:vMerge/>
            <w:vAlign w:val="center"/>
          </w:tcPr>
          <w:p w14:paraId="78771A84" w14:textId="77777777" w:rsidR="000113BE" w:rsidRPr="009B38DB" w:rsidRDefault="000113BE" w:rsidP="009B38DB">
            <w:pPr>
              <w:spacing w:after="0" w:line="240" w:lineRule="auto"/>
              <w:rPr>
                <w:rFonts w:cs="Arial"/>
                <w:sz w:val="20"/>
                <w:szCs w:val="20"/>
              </w:rPr>
            </w:pPr>
          </w:p>
        </w:tc>
        <w:tc>
          <w:tcPr>
            <w:tcW w:w="3830" w:type="dxa"/>
            <w:vAlign w:val="center"/>
          </w:tcPr>
          <w:p w14:paraId="0C412C86" w14:textId="77777777" w:rsidR="000113BE" w:rsidRPr="009B38DB" w:rsidRDefault="000113BE" w:rsidP="009B38DB">
            <w:pPr>
              <w:spacing w:after="0" w:line="240" w:lineRule="auto"/>
              <w:rPr>
                <w:rFonts w:cs="Arial"/>
                <w:sz w:val="20"/>
                <w:szCs w:val="20"/>
              </w:rPr>
            </w:pPr>
            <w:r w:rsidRPr="009B38DB">
              <w:rPr>
                <w:rFonts w:cs="Arial"/>
                <w:sz w:val="20"/>
                <w:szCs w:val="20"/>
              </w:rPr>
              <w:t>Capo cantoniere – q.f.5</w:t>
            </w:r>
          </w:p>
        </w:tc>
        <w:tc>
          <w:tcPr>
            <w:tcW w:w="2835" w:type="dxa"/>
            <w:vMerge/>
            <w:shd w:val="clear" w:color="auto" w:fill="auto"/>
            <w:vAlign w:val="center"/>
          </w:tcPr>
          <w:p w14:paraId="3B55B9D1" w14:textId="77777777" w:rsidR="000113BE" w:rsidRPr="009B38DB" w:rsidRDefault="000113BE" w:rsidP="009B38DB">
            <w:pPr>
              <w:spacing w:after="0" w:line="240" w:lineRule="auto"/>
              <w:rPr>
                <w:rFonts w:cs="Arial"/>
                <w:sz w:val="20"/>
                <w:szCs w:val="20"/>
              </w:rPr>
            </w:pPr>
          </w:p>
        </w:tc>
      </w:tr>
      <w:tr w:rsidR="001155F9" w:rsidRPr="001155F9" w14:paraId="72B8EE9E" w14:textId="77777777" w:rsidTr="00DE2250">
        <w:trPr>
          <w:trHeight w:val="247"/>
        </w:trPr>
        <w:tc>
          <w:tcPr>
            <w:tcW w:w="1771" w:type="dxa"/>
            <w:vMerge/>
            <w:vAlign w:val="center"/>
          </w:tcPr>
          <w:p w14:paraId="6DE0035E" w14:textId="77777777" w:rsidR="000113BE" w:rsidRPr="009B38DB" w:rsidRDefault="000113BE" w:rsidP="009B38DB">
            <w:pPr>
              <w:spacing w:after="0" w:line="240" w:lineRule="auto"/>
              <w:rPr>
                <w:rFonts w:cs="Arial"/>
                <w:sz w:val="20"/>
                <w:szCs w:val="20"/>
              </w:rPr>
            </w:pPr>
          </w:p>
        </w:tc>
        <w:tc>
          <w:tcPr>
            <w:tcW w:w="1415" w:type="dxa"/>
            <w:vMerge/>
            <w:vAlign w:val="center"/>
          </w:tcPr>
          <w:p w14:paraId="45EE1466" w14:textId="77777777" w:rsidR="000113BE" w:rsidRPr="009B38DB" w:rsidRDefault="000113BE" w:rsidP="009B38DB">
            <w:pPr>
              <w:spacing w:after="0" w:line="240" w:lineRule="auto"/>
              <w:rPr>
                <w:rFonts w:cs="Arial"/>
                <w:sz w:val="20"/>
                <w:szCs w:val="20"/>
              </w:rPr>
            </w:pPr>
          </w:p>
        </w:tc>
        <w:tc>
          <w:tcPr>
            <w:tcW w:w="3830" w:type="dxa"/>
            <w:vAlign w:val="center"/>
          </w:tcPr>
          <w:p w14:paraId="59917295" w14:textId="77777777" w:rsidR="000113BE" w:rsidRPr="009B38DB" w:rsidRDefault="000113BE" w:rsidP="009B38DB">
            <w:pPr>
              <w:spacing w:after="0" w:line="240" w:lineRule="auto"/>
              <w:rPr>
                <w:rFonts w:cs="Arial"/>
                <w:sz w:val="20"/>
                <w:szCs w:val="20"/>
              </w:rPr>
            </w:pPr>
            <w:r w:rsidRPr="009B38DB">
              <w:rPr>
                <w:rFonts w:cs="Arial"/>
                <w:sz w:val="20"/>
                <w:szCs w:val="20"/>
              </w:rPr>
              <w:t>Cantoniere specializzato – q.f.4</w:t>
            </w:r>
          </w:p>
        </w:tc>
        <w:tc>
          <w:tcPr>
            <w:tcW w:w="2835" w:type="dxa"/>
            <w:vMerge/>
            <w:shd w:val="clear" w:color="auto" w:fill="auto"/>
            <w:vAlign w:val="center"/>
          </w:tcPr>
          <w:p w14:paraId="3BE59CB0" w14:textId="77777777" w:rsidR="000113BE" w:rsidRPr="009B38DB" w:rsidRDefault="000113BE" w:rsidP="009B38DB">
            <w:pPr>
              <w:spacing w:after="0" w:line="240" w:lineRule="auto"/>
              <w:rPr>
                <w:rFonts w:cs="Arial"/>
                <w:sz w:val="20"/>
                <w:szCs w:val="20"/>
              </w:rPr>
            </w:pPr>
          </w:p>
        </w:tc>
      </w:tr>
      <w:tr w:rsidR="001155F9" w:rsidRPr="001155F9" w14:paraId="6EABA931" w14:textId="77777777" w:rsidTr="00DE2250">
        <w:trPr>
          <w:trHeight w:val="247"/>
        </w:trPr>
        <w:tc>
          <w:tcPr>
            <w:tcW w:w="1771" w:type="dxa"/>
            <w:vMerge/>
            <w:vAlign w:val="center"/>
          </w:tcPr>
          <w:p w14:paraId="3BA705B4" w14:textId="77777777" w:rsidR="000113BE" w:rsidRPr="009B38DB" w:rsidRDefault="000113BE" w:rsidP="009B38DB">
            <w:pPr>
              <w:spacing w:after="0" w:line="240" w:lineRule="auto"/>
              <w:rPr>
                <w:rFonts w:cs="Arial"/>
                <w:sz w:val="20"/>
                <w:szCs w:val="20"/>
              </w:rPr>
            </w:pPr>
          </w:p>
        </w:tc>
        <w:tc>
          <w:tcPr>
            <w:tcW w:w="1415" w:type="dxa"/>
            <w:vMerge/>
            <w:vAlign w:val="center"/>
          </w:tcPr>
          <w:p w14:paraId="1192B039" w14:textId="77777777" w:rsidR="000113BE" w:rsidRPr="009B38DB" w:rsidRDefault="000113BE" w:rsidP="009B38DB">
            <w:pPr>
              <w:spacing w:after="0" w:line="240" w:lineRule="auto"/>
              <w:rPr>
                <w:rFonts w:cs="Arial"/>
                <w:sz w:val="20"/>
                <w:szCs w:val="20"/>
              </w:rPr>
            </w:pPr>
          </w:p>
        </w:tc>
        <w:tc>
          <w:tcPr>
            <w:tcW w:w="3830" w:type="dxa"/>
            <w:vAlign w:val="center"/>
          </w:tcPr>
          <w:p w14:paraId="437F286A" w14:textId="77777777" w:rsidR="000113BE" w:rsidRPr="009B38DB" w:rsidRDefault="000113BE" w:rsidP="009B38DB">
            <w:pPr>
              <w:spacing w:after="0" w:line="240" w:lineRule="auto"/>
              <w:rPr>
                <w:rFonts w:cs="Arial"/>
                <w:sz w:val="20"/>
                <w:szCs w:val="20"/>
              </w:rPr>
            </w:pPr>
            <w:r w:rsidRPr="009B38DB">
              <w:rPr>
                <w:rFonts w:cs="Arial"/>
                <w:sz w:val="20"/>
                <w:szCs w:val="20"/>
              </w:rPr>
              <w:t>Vigile del fuoco – q.f.5</w:t>
            </w:r>
          </w:p>
        </w:tc>
        <w:tc>
          <w:tcPr>
            <w:tcW w:w="2835" w:type="dxa"/>
            <w:vMerge/>
            <w:shd w:val="clear" w:color="auto" w:fill="auto"/>
            <w:vAlign w:val="center"/>
          </w:tcPr>
          <w:p w14:paraId="003E3CB5" w14:textId="77777777" w:rsidR="000113BE" w:rsidRPr="009B38DB" w:rsidRDefault="000113BE" w:rsidP="009B38DB">
            <w:pPr>
              <w:spacing w:after="0" w:line="240" w:lineRule="auto"/>
              <w:rPr>
                <w:rFonts w:cs="Arial"/>
                <w:sz w:val="20"/>
                <w:szCs w:val="20"/>
              </w:rPr>
            </w:pPr>
          </w:p>
        </w:tc>
      </w:tr>
      <w:tr w:rsidR="001155F9" w:rsidRPr="001155F9" w14:paraId="29F0EC51" w14:textId="77777777" w:rsidTr="00DE2250">
        <w:trPr>
          <w:trHeight w:val="247"/>
        </w:trPr>
        <w:tc>
          <w:tcPr>
            <w:tcW w:w="1771" w:type="dxa"/>
            <w:vMerge/>
            <w:vAlign w:val="center"/>
          </w:tcPr>
          <w:p w14:paraId="4A86BAE8"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2DBD331E" w14:textId="77777777" w:rsidR="000113BE" w:rsidRPr="009B38DB" w:rsidRDefault="000113BE" w:rsidP="009B38DB">
            <w:pPr>
              <w:spacing w:after="0" w:line="240" w:lineRule="auto"/>
              <w:rPr>
                <w:rFonts w:cs="Arial"/>
                <w:sz w:val="20"/>
                <w:szCs w:val="20"/>
              </w:rPr>
            </w:pPr>
            <w:r w:rsidRPr="009B38DB">
              <w:rPr>
                <w:rFonts w:cs="Arial"/>
                <w:sz w:val="20"/>
                <w:szCs w:val="20"/>
              </w:rPr>
              <w:t>Categoria A</w:t>
            </w:r>
          </w:p>
        </w:tc>
        <w:tc>
          <w:tcPr>
            <w:tcW w:w="3830" w:type="dxa"/>
            <w:vAlign w:val="center"/>
          </w:tcPr>
          <w:p w14:paraId="4E5EE1C3"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III Sup.</w:t>
            </w:r>
          </w:p>
        </w:tc>
        <w:tc>
          <w:tcPr>
            <w:tcW w:w="2835" w:type="dxa"/>
            <w:vMerge/>
            <w:shd w:val="clear" w:color="auto" w:fill="auto"/>
            <w:vAlign w:val="center"/>
          </w:tcPr>
          <w:p w14:paraId="2907C3D8" w14:textId="77777777" w:rsidR="000113BE" w:rsidRPr="009B38DB" w:rsidRDefault="000113BE" w:rsidP="009B38DB">
            <w:pPr>
              <w:spacing w:after="0" w:line="240" w:lineRule="auto"/>
              <w:rPr>
                <w:rFonts w:cs="Arial"/>
                <w:sz w:val="20"/>
                <w:szCs w:val="20"/>
              </w:rPr>
            </w:pPr>
          </w:p>
        </w:tc>
      </w:tr>
      <w:tr w:rsidR="001155F9" w:rsidRPr="001155F9" w14:paraId="1CEB17D6" w14:textId="77777777" w:rsidTr="00DE2250">
        <w:trPr>
          <w:trHeight w:val="212"/>
        </w:trPr>
        <w:tc>
          <w:tcPr>
            <w:tcW w:w="1771" w:type="dxa"/>
            <w:vMerge/>
            <w:vAlign w:val="center"/>
          </w:tcPr>
          <w:p w14:paraId="1AA6B7C5" w14:textId="77777777" w:rsidR="000113BE" w:rsidRPr="009B38DB" w:rsidRDefault="000113BE" w:rsidP="009B38DB">
            <w:pPr>
              <w:spacing w:after="0" w:line="240" w:lineRule="auto"/>
              <w:rPr>
                <w:rFonts w:cs="Arial"/>
                <w:sz w:val="20"/>
                <w:szCs w:val="20"/>
              </w:rPr>
            </w:pPr>
          </w:p>
        </w:tc>
        <w:tc>
          <w:tcPr>
            <w:tcW w:w="1415" w:type="dxa"/>
            <w:vMerge/>
            <w:vAlign w:val="center"/>
          </w:tcPr>
          <w:p w14:paraId="08E4B9F7" w14:textId="77777777" w:rsidR="000113BE" w:rsidRPr="009B38DB" w:rsidRDefault="000113BE" w:rsidP="009B38DB">
            <w:pPr>
              <w:spacing w:after="0" w:line="240" w:lineRule="auto"/>
              <w:rPr>
                <w:rFonts w:cs="Arial"/>
                <w:sz w:val="20"/>
                <w:szCs w:val="20"/>
              </w:rPr>
            </w:pPr>
          </w:p>
        </w:tc>
        <w:tc>
          <w:tcPr>
            <w:tcW w:w="3830" w:type="dxa"/>
            <w:vAlign w:val="center"/>
          </w:tcPr>
          <w:p w14:paraId="49BEF173"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III Inf.</w:t>
            </w:r>
          </w:p>
        </w:tc>
        <w:tc>
          <w:tcPr>
            <w:tcW w:w="2835" w:type="dxa"/>
            <w:vMerge/>
            <w:shd w:val="clear" w:color="auto" w:fill="auto"/>
            <w:vAlign w:val="center"/>
          </w:tcPr>
          <w:p w14:paraId="3D41B5E0" w14:textId="77777777" w:rsidR="000113BE" w:rsidRPr="009B38DB" w:rsidRDefault="000113BE" w:rsidP="009B38DB">
            <w:pPr>
              <w:spacing w:after="0" w:line="240" w:lineRule="auto"/>
              <w:rPr>
                <w:rFonts w:cs="Arial"/>
                <w:sz w:val="20"/>
                <w:szCs w:val="20"/>
              </w:rPr>
            </w:pPr>
          </w:p>
        </w:tc>
      </w:tr>
      <w:tr w:rsidR="001155F9" w:rsidRPr="001155F9" w14:paraId="72B9A9AA" w14:textId="77777777" w:rsidTr="00DE2250">
        <w:trPr>
          <w:trHeight w:val="212"/>
        </w:trPr>
        <w:tc>
          <w:tcPr>
            <w:tcW w:w="1771" w:type="dxa"/>
            <w:vMerge/>
            <w:vAlign w:val="center"/>
          </w:tcPr>
          <w:p w14:paraId="01FE2ED5" w14:textId="77777777" w:rsidR="000113BE" w:rsidRPr="009B38DB" w:rsidRDefault="000113BE" w:rsidP="009B38DB">
            <w:pPr>
              <w:spacing w:after="0" w:line="240" w:lineRule="auto"/>
              <w:rPr>
                <w:rFonts w:cs="Arial"/>
                <w:sz w:val="20"/>
                <w:szCs w:val="20"/>
              </w:rPr>
            </w:pPr>
          </w:p>
        </w:tc>
        <w:tc>
          <w:tcPr>
            <w:tcW w:w="1415" w:type="dxa"/>
            <w:vMerge/>
            <w:vAlign w:val="center"/>
          </w:tcPr>
          <w:p w14:paraId="0F575CCD" w14:textId="77777777" w:rsidR="000113BE" w:rsidRPr="009B38DB" w:rsidRDefault="000113BE" w:rsidP="009B38DB">
            <w:pPr>
              <w:spacing w:after="0" w:line="240" w:lineRule="auto"/>
              <w:rPr>
                <w:rFonts w:cs="Arial"/>
                <w:sz w:val="20"/>
                <w:szCs w:val="20"/>
              </w:rPr>
            </w:pPr>
          </w:p>
        </w:tc>
        <w:tc>
          <w:tcPr>
            <w:tcW w:w="3830" w:type="dxa"/>
            <w:vAlign w:val="center"/>
          </w:tcPr>
          <w:p w14:paraId="258FD987"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 Sup.</w:t>
            </w:r>
          </w:p>
        </w:tc>
        <w:tc>
          <w:tcPr>
            <w:tcW w:w="2835" w:type="dxa"/>
            <w:vMerge/>
            <w:shd w:val="clear" w:color="auto" w:fill="auto"/>
            <w:vAlign w:val="center"/>
          </w:tcPr>
          <w:p w14:paraId="1A98CB3D" w14:textId="77777777" w:rsidR="000113BE" w:rsidRPr="009B38DB" w:rsidRDefault="000113BE" w:rsidP="009B38DB">
            <w:pPr>
              <w:spacing w:after="0" w:line="240" w:lineRule="auto"/>
              <w:rPr>
                <w:rFonts w:cs="Arial"/>
                <w:sz w:val="20"/>
                <w:szCs w:val="20"/>
              </w:rPr>
            </w:pPr>
          </w:p>
        </w:tc>
      </w:tr>
      <w:tr w:rsidR="001155F9" w:rsidRPr="001155F9" w14:paraId="790C8024" w14:textId="77777777" w:rsidTr="00DE2250">
        <w:trPr>
          <w:trHeight w:val="206"/>
        </w:trPr>
        <w:tc>
          <w:tcPr>
            <w:tcW w:w="1771" w:type="dxa"/>
            <w:vMerge/>
            <w:vAlign w:val="center"/>
          </w:tcPr>
          <w:p w14:paraId="57AEDC09" w14:textId="77777777" w:rsidR="000113BE" w:rsidRPr="009B38DB" w:rsidRDefault="000113BE" w:rsidP="009B38DB">
            <w:pPr>
              <w:spacing w:after="0" w:line="240" w:lineRule="auto"/>
              <w:rPr>
                <w:rFonts w:cs="Arial"/>
                <w:sz w:val="20"/>
                <w:szCs w:val="20"/>
              </w:rPr>
            </w:pPr>
          </w:p>
        </w:tc>
        <w:tc>
          <w:tcPr>
            <w:tcW w:w="1415" w:type="dxa"/>
            <w:vMerge/>
            <w:vAlign w:val="center"/>
          </w:tcPr>
          <w:p w14:paraId="6A3C3A15" w14:textId="77777777" w:rsidR="000113BE" w:rsidRPr="009B38DB" w:rsidRDefault="000113BE" w:rsidP="009B38DB">
            <w:pPr>
              <w:spacing w:after="0" w:line="240" w:lineRule="auto"/>
              <w:rPr>
                <w:rFonts w:cs="Arial"/>
                <w:sz w:val="20"/>
                <w:szCs w:val="20"/>
              </w:rPr>
            </w:pPr>
          </w:p>
        </w:tc>
        <w:tc>
          <w:tcPr>
            <w:tcW w:w="3830" w:type="dxa"/>
            <w:vAlign w:val="center"/>
          </w:tcPr>
          <w:p w14:paraId="238D184A"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 Inf.</w:t>
            </w:r>
          </w:p>
        </w:tc>
        <w:tc>
          <w:tcPr>
            <w:tcW w:w="2835" w:type="dxa"/>
            <w:vMerge/>
            <w:shd w:val="clear" w:color="auto" w:fill="auto"/>
            <w:vAlign w:val="center"/>
          </w:tcPr>
          <w:p w14:paraId="76E98E7E" w14:textId="77777777" w:rsidR="000113BE" w:rsidRPr="009B38DB" w:rsidRDefault="000113BE" w:rsidP="009B38DB">
            <w:pPr>
              <w:spacing w:after="0" w:line="240" w:lineRule="auto"/>
              <w:rPr>
                <w:rFonts w:cs="Arial"/>
                <w:sz w:val="20"/>
                <w:szCs w:val="20"/>
              </w:rPr>
            </w:pPr>
          </w:p>
        </w:tc>
      </w:tr>
      <w:tr w:rsidR="001155F9" w:rsidRPr="001155F9" w14:paraId="610EB64A" w14:textId="77777777" w:rsidTr="00DE2250">
        <w:trPr>
          <w:trHeight w:val="206"/>
        </w:trPr>
        <w:tc>
          <w:tcPr>
            <w:tcW w:w="1771" w:type="dxa"/>
            <w:vMerge/>
            <w:vAlign w:val="center"/>
          </w:tcPr>
          <w:p w14:paraId="6F9CD565" w14:textId="77777777" w:rsidR="000113BE" w:rsidRPr="009B38DB" w:rsidRDefault="000113BE" w:rsidP="009B38DB">
            <w:pPr>
              <w:spacing w:after="0" w:line="240" w:lineRule="auto"/>
              <w:rPr>
                <w:rFonts w:cs="Arial"/>
                <w:sz w:val="20"/>
                <w:szCs w:val="20"/>
              </w:rPr>
            </w:pPr>
          </w:p>
        </w:tc>
        <w:tc>
          <w:tcPr>
            <w:tcW w:w="1415" w:type="dxa"/>
            <w:vMerge/>
            <w:vAlign w:val="center"/>
          </w:tcPr>
          <w:p w14:paraId="6EB36851" w14:textId="77777777" w:rsidR="000113BE" w:rsidRPr="009B38DB" w:rsidRDefault="000113BE" w:rsidP="009B38DB">
            <w:pPr>
              <w:spacing w:after="0" w:line="240" w:lineRule="auto"/>
              <w:rPr>
                <w:rFonts w:cs="Arial"/>
                <w:sz w:val="20"/>
                <w:szCs w:val="20"/>
              </w:rPr>
            </w:pPr>
          </w:p>
        </w:tc>
        <w:tc>
          <w:tcPr>
            <w:tcW w:w="3830" w:type="dxa"/>
            <w:vAlign w:val="center"/>
          </w:tcPr>
          <w:p w14:paraId="73B5E987"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 Sup.</w:t>
            </w:r>
          </w:p>
        </w:tc>
        <w:tc>
          <w:tcPr>
            <w:tcW w:w="2835" w:type="dxa"/>
            <w:vMerge/>
            <w:shd w:val="clear" w:color="auto" w:fill="auto"/>
            <w:vAlign w:val="center"/>
          </w:tcPr>
          <w:p w14:paraId="24CCD4DC" w14:textId="77777777" w:rsidR="000113BE" w:rsidRPr="009B38DB" w:rsidRDefault="000113BE" w:rsidP="009B38DB">
            <w:pPr>
              <w:spacing w:after="0" w:line="240" w:lineRule="auto"/>
              <w:rPr>
                <w:rFonts w:cs="Arial"/>
                <w:sz w:val="20"/>
                <w:szCs w:val="20"/>
              </w:rPr>
            </w:pPr>
          </w:p>
        </w:tc>
      </w:tr>
      <w:tr w:rsidR="001155F9" w:rsidRPr="001155F9" w14:paraId="22D749D4" w14:textId="77777777" w:rsidTr="00DE2250">
        <w:trPr>
          <w:trHeight w:val="206"/>
        </w:trPr>
        <w:tc>
          <w:tcPr>
            <w:tcW w:w="1771" w:type="dxa"/>
            <w:vMerge/>
            <w:vAlign w:val="center"/>
          </w:tcPr>
          <w:p w14:paraId="0C7421D5" w14:textId="77777777" w:rsidR="000113BE" w:rsidRPr="009B38DB" w:rsidRDefault="000113BE" w:rsidP="009B38DB">
            <w:pPr>
              <w:spacing w:after="0" w:line="240" w:lineRule="auto"/>
              <w:rPr>
                <w:rFonts w:cs="Arial"/>
                <w:sz w:val="20"/>
                <w:szCs w:val="20"/>
              </w:rPr>
            </w:pPr>
          </w:p>
        </w:tc>
        <w:tc>
          <w:tcPr>
            <w:tcW w:w="1415" w:type="dxa"/>
            <w:vMerge/>
            <w:vAlign w:val="center"/>
          </w:tcPr>
          <w:p w14:paraId="5E429FE6" w14:textId="77777777" w:rsidR="000113BE" w:rsidRPr="009B38DB" w:rsidRDefault="000113BE" w:rsidP="009B38DB">
            <w:pPr>
              <w:spacing w:after="0" w:line="240" w:lineRule="auto"/>
              <w:rPr>
                <w:rFonts w:cs="Arial"/>
                <w:sz w:val="20"/>
                <w:szCs w:val="20"/>
              </w:rPr>
            </w:pPr>
          </w:p>
        </w:tc>
        <w:tc>
          <w:tcPr>
            <w:tcW w:w="3830" w:type="dxa"/>
            <w:vAlign w:val="center"/>
          </w:tcPr>
          <w:p w14:paraId="3CFD2B3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 Inf.</w:t>
            </w:r>
          </w:p>
        </w:tc>
        <w:tc>
          <w:tcPr>
            <w:tcW w:w="2835" w:type="dxa"/>
            <w:vMerge/>
            <w:shd w:val="clear" w:color="auto" w:fill="auto"/>
            <w:vAlign w:val="center"/>
          </w:tcPr>
          <w:p w14:paraId="5770F0EB" w14:textId="77777777" w:rsidR="000113BE" w:rsidRPr="009B38DB" w:rsidRDefault="000113BE" w:rsidP="009B38DB">
            <w:pPr>
              <w:spacing w:after="0" w:line="240" w:lineRule="auto"/>
              <w:rPr>
                <w:rFonts w:cs="Arial"/>
                <w:sz w:val="20"/>
                <w:szCs w:val="20"/>
              </w:rPr>
            </w:pPr>
          </w:p>
        </w:tc>
      </w:tr>
      <w:tr w:rsidR="001155F9" w:rsidRPr="001155F9" w14:paraId="412B0A63" w14:textId="77777777" w:rsidTr="00DE2250">
        <w:trPr>
          <w:trHeight w:val="206"/>
        </w:trPr>
        <w:tc>
          <w:tcPr>
            <w:tcW w:w="1771" w:type="dxa"/>
            <w:vMerge/>
            <w:vAlign w:val="center"/>
          </w:tcPr>
          <w:p w14:paraId="3838176B" w14:textId="77777777" w:rsidR="000113BE" w:rsidRPr="009B38DB" w:rsidRDefault="000113BE" w:rsidP="009B38DB">
            <w:pPr>
              <w:spacing w:after="0" w:line="240" w:lineRule="auto"/>
              <w:rPr>
                <w:rFonts w:cs="Arial"/>
                <w:sz w:val="20"/>
                <w:szCs w:val="20"/>
              </w:rPr>
            </w:pPr>
          </w:p>
        </w:tc>
        <w:tc>
          <w:tcPr>
            <w:tcW w:w="1415" w:type="dxa"/>
            <w:vMerge/>
            <w:vAlign w:val="center"/>
          </w:tcPr>
          <w:p w14:paraId="5AE72FB2" w14:textId="77777777" w:rsidR="000113BE" w:rsidRPr="009B38DB" w:rsidRDefault="000113BE" w:rsidP="009B38DB">
            <w:pPr>
              <w:spacing w:after="0" w:line="240" w:lineRule="auto"/>
              <w:rPr>
                <w:rFonts w:cs="Arial"/>
                <w:sz w:val="20"/>
                <w:szCs w:val="20"/>
              </w:rPr>
            </w:pPr>
          </w:p>
        </w:tc>
        <w:tc>
          <w:tcPr>
            <w:tcW w:w="3830" w:type="dxa"/>
            <w:vAlign w:val="center"/>
          </w:tcPr>
          <w:p w14:paraId="721DB8F8" w14:textId="77777777" w:rsidR="000113BE" w:rsidRPr="009B38DB" w:rsidRDefault="000113BE" w:rsidP="009B38DB">
            <w:pPr>
              <w:spacing w:after="0" w:line="240" w:lineRule="auto"/>
              <w:rPr>
                <w:rFonts w:cs="Arial"/>
                <w:sz w:val="20"/>
                <w:szCs w:val="20"/>
              </w:rPr>
            </w:pPr>
            <w:r w:rsidRPr="009B38DB">
              <w:rPr>
                <w:rFonts w:cs="Arial"/>
                <w:sz w:val="20"/>
                <w:szCs w:val="20"/>
              </w:rPr>
              <w:t>Cantoniere – q.f.3</w:t>
            </w:r>
          </w:p>
        </w:tc>
        <w:tc>
          <w:tcPr>
            <w:tcW w:w="2835" w:type="dxa"/>
            <w:vMerge/>
            <w:shd w:val="clear" w:color="auto" w:fill="auto"/>
            <w:vAlign w:val="center"/>
          </w:tcPr>
          <w:p w14:paraId="794E0537" w14:textId="77777777" w:rsidR="000113BE" w:rsidRPr="009B38DB" w:rsidRDefault="000113BE" w:rsidP="009B38DB">
            <w:pPr>
              <w:spacing w:after="0" w:line="240" w:lineRule="auto"/>
              <w:rPr>
                <w:rFonts w:cs="Arial"/>
                <w:sz w:val="20"/>
                <w:szCs w:val="20"/>
              </w:rPr>
            </w:pPr>
          </w:p>
        </w:tc>
      </w:tr>
      <w:tr w:rsidR="001155F9" w:rsidRPr="001155F9" w14:paraId="7F6484BE" w14:textId="77777777" w:rsidTr="00DE2250">
        <w:trPr>
          <w:trHeight w:val="35"/>
        </w:trPr>
        <w:tc>
          <w:tcPr>
            <w:tcW w:w="1771" w:type="dxa"/>
            <w:vMerge w:val="restart"/>
            <w:vAlign w:val="center"/>
          </w:tcPr>
          <w:p w14:paraId="2B3A5819" w14:textId="77777777" w:rsidR="000113BE" w:rsidRPr="009B38DB" w:rsidRDefault="000113BE" w:rsidP="009B38DB">
            <w:pPr>
              <w:spacing w:after="0" w:line="240" w:lineRule="auto"/>
              <w:rPr>
                <w:rFonts w:cs="Arial"/>
                <w:sz w:val="20"/>
                <w:szCs w:val="20"/>
              </w:rPr>
            </w:pPr>
            <w:r w:rsidRPr="009B38DB">
              <w:rPr>
                <w:rFonts w:cs="Arial"/>
                <w:sz w:val="20"/>
                <w:szCs w:val="20"/>
              </w:rPr>
              <w:t>Altro personale</w:t>
            </w:r>
          </w:p>
        </w:tc>
        <w:tc>
          <w:tcPr>
            <w:tcW w:w="1415" w:type="dxa"/>
            <w:vMerge w:val="restart"/>
            <w:vAlign w:val="center"/>
          </w:tcPr>
          <w:p w14:paraId="785292A4" w14:textId="77777777" w:rsidR="000113BE" w:rsidRPr="009B38DB" w:rsidRDefault="000113BE" w:rsidP="009B38DB">
            <w:pPr>
              <w:spacing w:after="0" w:line="240" w:lineRule="auto"/>
              <w:rPr>
                <w:rFonts w:cs="Arial"/>
                <w:sz w:val="20"/>
                <w:szCs w:val="20"/>
              </w:rPr>
            </w:pPr>
            <w:r w:rsidRPr="009B38DB">
              <w:rPr>
                <w:rFonts w:cs="Arial"/>
                <w:sz w:val="20"/>
                <w:szCs w:val="20"/>
              </w:rPr>
              <w:t>Altro personale</w:t>
            </w:r>
          </w:p>
        </w:tc>
        <w:tc>
          <w:tcPr>
            <w:tcW w:w="3830" w:type="dxa"/>
            <w:vAlign w:val="center"/>
          </w:tcPr>
          <w:p w14:paraId="12D09C6F" w14:textId="77777777" w:rsidR="000113BE" w:rsidRPr="009B38DB" w:rsidRDefault="000113BE" w:rsidP="009B38DB">
            <w:pPr>
              <w:spacing w:after="0" w:line="240" w:lineRule="auto"/>
              <w:rPr>
                <w:rFonts w:cs="Arial"/>
                <w:sz w:val="20"/>
                <w:szCs w:val="20"/>
              </w:rPr>
            </w:pPr>
            <w:r w:rsidRPr="009B38DB">
              <w:rPr>
                <w:rFonts w:cs="Arial"/>
                <w:sz w:val="20"/>
                <w:szCs w:val="20"/>
              </w:rPr>
              <w:t>Personale contrattista a t. indeterminato</w:t>
            </w:r>
          </w:p>
        </w:tc>
        <w:tc>
          <w:tcPr>
            <w:tcW w:w="2835" w:type="dxa"/>
            <w:vMerge w:val="restart"/>
            <w:shd w:val="clear" w:color="auto" w:fill="auto"/>
            <w:vAlign w:val="center"/>
          </w:tcPr>
          <w:p w14:paraId="680E15BB" w14:textId="77777777" w:rsidR="000113BE" w:rsidRPr="009B38DB" w:rsidRDefault="000113BE" w:rsidP="009B38DB">
            <w:pPr>
              <w:spacing w:after="0" w:line="240" w:lineRule="auto"/>
              <w:rPr>
                <w:rFonts w:cs="Arial"/>
                <w:sz w:val="20"/>
                <w:szCs w:val="20"/>
              </w:rPr>
            </w:pPr>
          </w:p>
        </w:tc>
      </w:tr>
      <w:tr w:rsidR="001155F9" w:rsidRPr="001155F9" w14:paraId="6904BEA0" w14:textId="77777777" w:rsidTr="00DE2250">
        <w:trPr>
          <w:trHeight w:val="35"/>
        </w:trPr>
        <w:tc>
          <w:tcPr>
            <w:tcW w:w="1771" w:type="dxa"/>
            <w:vMerge/>
            <w:vAlign w:val="center"/>
          </w:tcPr>
          <w:p w14:paraId="4E4556BF" w14:textId="77777777" w:rsidR="000113BE" w:rsidRPr="009B38DB" w:rsidRDefault="000113BE" w:rsidP="009B38DB">
            <w:pPr>
              <w:spacing w:after="0" w:line="240" w:lineRule="auto"/>
              <w:rPr>
                <w:rFonts w:cs="Arial"/>
                <w:sz w:val="20"/>
                <w:szCs w:val="20"/>
              </w:rPr>
            </w:pPr>
          </w:p>
        </w:tc>
        <w:tc>
          <w:tcPr>
            <w:tcW w:w="1415" w:type="dxa"/>
            <w:vMerge/>
            <w:vAlign w:val="center"/>
          </w:tcPr>
          <w:p w14:paraId="551DC29D" w14:textId="77777777" w:rsidR="000113BE" w:rsidRPr="009B38DB" w:rsidRDefault="000113BE" w:rsidP="009B38DB">
            <w:pPr>
              <w:spacing w:after="0" w:line="240" w:lineRule="auto"/>
              <w:rPr>
                <w:rFonts w:cs="Arial"/>
                <w:sz w:val="20"/>
                <w:szCs w:val="20"/>
              </w:rPr>
            </w:pPr>
          </w:p>
        </w:tc>
        <w:tc>
          <w:tcPr>
            <w:tcW w:w="3830" w:type="dxa"/>
            <w:vAlign w:val="center"/>
          </w:tcPr>
          <w:p w14:paraId="71BFEA15" w14:textId="77777777" w:rsidR="000113BE" w:rsidRPr="009B38DB" w:rsidRDefault="000113BE" w:rsidP="009B38DB">
            <w:pPr>
              <w:spacing w:after="0" w:line="240" w:lineRule="auto"/>
              <w:rPr>
                <w:rFonts w:cs="Arial"/>
                <w:sz w:val="20"/>
                <w:szCs w:val="20"/>
              </w:rPr>
            </w:pPr>
            <w:r w:rsidRPr="009B38DB">
              <w:rPr>
                <w:rFonts w:cs="Arial"/>
                <w:sz w:val="20"/>
                <w:szCs w:val="20"/>
              </w:rPr>
              <w:t>Altre qualifiche</w:t>
            </w:r>
          </w:p>
        </w:tc>
        <w:tc>
          <w:tcPr>
            <w:tcW w:w="2835" w:type="dxa"/>
            <w:vMerge/>
            <w:shd w:val="clear" w:color="auto" w:fill="auto"/>
            <w:vAlign w:val="center"/>
          </w:tcPr>
          <w:p w14:paraId="6A841ACB" w14:textId="77777777" w:rsidR="000113BE" w:rsidRPr="009B38DB" w:rsidRDefault="000113BE" w:rsidP="009B38DB">
            <w:pPr>
              <w:spacing w:after="0" w:line="240" w:lineRule="auto"/>
              <w:rPr>
                <w:rFonts w:cs="Arial"/>
                <w:sz w:val="20"/>
                <w:szCs w:val="20"/>
              </w:rPr>
            </w:pPr>
          </w:p>
        </w:tc>
      </w:tr>
    </w:tbl>
    <w:p w14:paraId="032ED993" w14:textId="4B5FA40A" w:rsidR="00E15498" w:rsidRDefault="00E15498" w:rsidP="007B519A">
      <w:pPr>
        <w:pStyle w:val="Introduzione"/>
        <w:spacing w:before="0" w:beforeAutospacing="0" w:after="120" w:afterAutospacing="0"/>
        <w:rPr>
          <w:b/>
          <w:bCs/>
          <w:i w:val="0"/>
        </w:rPr>
      </w:pPr>
    </w:p>
    <w:p w14:paraId="2F24E23C" w14:textId="5569F7AB" w:rsidR="00DD53FF" w:rsidRPr="009B38DB" w:rsidRDefault="00DD53FF" w:rsidP="007B519A">
      <w:pPr>
        <w:pStyle w:val="Introduzione"/>
        <w:spacing w:before="0" w:beforeAutospacing="0" w:after="120" w:afterAutospacing="0"/>
        <w:rPr>
          <w:bCs/>
          <w:i w:val="0"/>
        </w:rPr>
      </w:pPr>
      <w:r w:rsidRPr="009B38DB">
        <w:rPr>
          <w:bCs/>
          <w:i w:val="0"/>
        </w:rPr>
        <w:t xml:space="preserve">Per </w:t>
      </w:r>
      <w:r>
        <w:rPr>
          <w:bCs/>
          <w:i w:val="0"/>
        </w:rPr>
        <w:t xml:space="preserve">il </w:t>
      </w:r>
      <w:r w:rsidR="006065D7">
        <w:rPr>
          <w:bCs/>
          <w:i w:val="0"/>
        </w:rPr>
        <w:t>CCP</w:t>
      </w:r>
      <w:r>
        <w:rPr>
          <w:bCs/>
          <w:i w:val="0"/>
        </w:rPr>
        <w:t xml:space="preserve"> Scuola Bolzano nella qualifica del Dirigente scolastico è compreso anche il Personale Ispettivo rientrante nella categoria dei Dirigenti.</w:t>
      </w:r>
    </w:p>
    <w:p w14:paraId="74271071" w14:textId="4919699C" w:rsidR="00F06B86" w:rsidRDefault="00F06B86" w:rsidP="007B519A">
      <w:pPr>
        <w:pStyle w:val="Introduzione"/>
        <w:spacing w:before="0" w:beforeAutospacing="0" w:after="120" w:afterAutospacing="0"/>
        <w:rPr>
          <w:b/>
          <w:bCs/>
          <w:i w:val="0"/>
        </w:rPr>
      </w:pPr>
      <w:r w:rsidRPr="00DD53FF">
        <w:rPr>
          <w:b/>
          <w:bCs/>
          <w:i w:val="0"/>
        </w:rPr>
        <w:t>Contratto Provincia autonoma di Bolzano – SCUOLA</w:t>
      </w:r>
    </w:p>
    <w:tbl>
      <w:tblPr>
        <w:tblW w:w="9579" w:type="dxa"/>
        <w:jc w:val="center"/>
        <w:tblLayout w:type="fixed"/>
        <w:tblCellMar>
          <w:left w:w="10" w:type="dxa"/>
          <w:right w:w="10" w:type="dxa"/>
        </w:tblCellMar>
        <w:tblLook w:val="0000" w:firstRow="0" w:lastRow="0" w:firstColumn="0" w:lastColumn="0" w:noHBand="0" w:noVBand="0"/>
      </w:tblPr>
      <w:tblGrid>
        <w:gridCol w:w="1742"/>
        <w:gridCol w:w="1348"/>
        <w:gridCol w:w="3471"/>
        <w:gridCol w:w="3018"/>
      </w:tblGrid>
      <w:tr w:rsidR="000244CA" w:rsidRPr="00D37A1E" w14:paraId="5AFCD28C" w14:textId="77777777" w:rsidTr="00AF26D5">
        <w:trPr>
          <w:trHeight w:val="283"/>
          <w:tblHeader/>
          <w:jc w:val="center"/>
        </w:trPr>
        <w:tc>
          <w:tcPr>
            <w:tcW w:w="1742"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3DD2D10"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Macrocategoria</w:t>
            </w:r>
          </w:p>
        </w:tc>
        <w:tc>
          <w:tcPr>
            <w:tcW w:w="1348"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1716A5D7"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Categoria</w:t>
            </w:r>
          </w:p>
        </w:tc>
        <w:tc>
          <w:tcPr>
            <w:tcW w:w="347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5AE4F994"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Qualifica</w:t>
            </w:r>
          </w:p>
        </w:tc>
        <w:tc>
          <w:tcPr>
            <w:tcW w:w="3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D477FC1"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Contratto di riferimento</w:t>
            </w:r>
          </w:p>
        </w:tc>
      </w:tr>
      <w:tr w:rsidR="00DD53FF" w:rsidRPr="00D37A1E" w14:paraId="0EFAA9DF" w14:textId="77777777" w:rsidTr="00AF26D5">
        <w:trPr>
          <w:trHeight w:val="1350"/>
          <w:jc w:val="center"/>
        </w:trPr>
        <w:tc>
          <w:tcPr>
            <w:tcW w:w="1742"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02630FB" w14:textId="77777777" w:rsidR="00DD53FF" w:rsidRPr="009B38DB" w:rsidRDefault="00DD53FF" w:rsidP="000244CA">
            <w:pPr>
              <w:pStyle w:val="Introduzione"/>
              <w:spacing w:before="0" w:after="0" w:line="240" w:lineRule="auto"/>
              <w:rPr>
                <w:i w:val="0"/>
              </w:rPr>
            </w:pPr>
            <w:r w:rsidRPr="009B38DB">
              <w:rPr>
                <w:i w:val="0"/>
              </w:rPr>
              <w:t>Dirigenti</w:t>
            </w:r>
          </w:p>
        </w:tc>
        <w:tc>
          <w:tcPr>
            <w:tcW w:w="134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4431EB25" w14:textId="68263D3E" w:rsidR="00DD53FF" w:rsidRPr="009B38DB" w:rsidRDefault="00DD53FF" w:rsidP="000244CA">
            <w:pPr>
              <w:pStyle w:val="Introduzione"/>
              <w:spacing w:before="0" w:after="0" w:line="240" w:lineRule="auto"/>
              <w:jc w:val="left"/>
              <w:rPr>
                <w:i w:val="0"/>
              </w:rPr>
            </w:pPr>
            <w:r w:rsidRPr="009B38DB">
              <w:rPr>
                <w:i w:val="0"/>
              </w:rPr>
              <w:t>Dirigenti</w:t>
            </w:r>
          </w:p>
        </w:tc>
        <w:tc>
          <w:tcPr>
            <w:tcW w:w="3471"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4A16BBBD" w14:textId="77777777" w:rsidR="00DD53FF" w:rsidRPr="009B38DB" w:rsidRDefault="00DD53FF" w:rsidP="000244CA">
            <w:pPr>
              <w:pStyle w:val="Introduzione"/>
              <w:spacing w:before="0" w:beforeAutospacing="0" w:after="0" w:afterAutospacing="0" w:line="240" w:lineRule="auto"/>
              <w:rPr>
                <w:i w:val="0"/>
              </w:rPr>
            </w:pPr>
            <w:r w:rsidRPr="009B38DB">
              <w:rPr>
                <w:i w:val="0"/>
              </w:rPr>
              <w:t>Dirigente scolastico</w:t>
            </w:r>
          </w:p>
        </w:tc>
        <w:tc>
          <w:tcPr>
            <w:tcW w:w="301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52D1E92" w14:textId="77777777" w:rsidR="00DD53FF" w:rsidRPr="009B38DB" w:rsidRDefault="00DD53FF" w:rsidP="000244CA">
            <w:pPr>
              <w:pStyle w:val="Introduzione"/>
              <w:spacing w:before="0" w:beforeAutospacing="0" w:after="0" w:afterAutospacing="0" w:line="240" w:lineRule="auto"/>
              <w:rPr>
                <w:i w:val="0"/>
              </w:rPr>
            </w:pPr>
            <w:r w:rsidRPr="009B38DB">
              <w:rPr>
                <w:i w:val="0"/>
              </w:rPr>
              <w:t>Contratto dir. scol. econ. 2003-2007 del 08.10.2007 e successive modifiche e integrazioni. Data ultima modifica 06 febbraio 2013</w:t>
            </w:r>
          </w:p>
        </w:tc>
      </w:tr>
      <w:tr w:rsidR="000244CA" w:rsidRPr="00D37A1E" w14:paraId="12F38598" w14:textId="77777777" w:rsidTr="00AF26D5">
        <w:trPr>
          <w:trHeight w:val="283"/>
          <w:jc w:val="center"/>
        </w:trPr>
        <w:tc>
          <w:tcPr>
            <w:tcW w:w="17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7A2A0E7"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039D61"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B95573" w14:textId="77777777" w:rsidR="000244CA" w:rsidRPr="009B38DB" w:rsidRDefault="000244CA" w:rsidP="000244CA">
            <w:pPr>
              <w:pStyle w:val="Introduzione"/>
              <w:spacing w:before="0" w:beforeAutospacing="0" w:after="0" w:afterAutospacing="0" w:line="240" w:lineRule="auto"/>
              <w:rPr>
                <w:i w:val="0"/>
              </w:rPr>
            </w:pPr>
            <w:r w:rsidRPr="009B38DB">
              <w:rPr>
                <w:i w:val="0"/>
              </w:rPr>
              <w:t>Altri Dirigenti</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FF3FE" w14:textId="77777777" w:rsidR="000244CA" w:rsidRPr="009B38DB" w:rsidRDefault="000244CA" w:rsidP="00EB4DC3">
            <w:pPr>
              <w:pStyle w:val="Introduzione"/>
              <w:numPr>
                <w:ilvl w:val="0"/>
                <w:numId w:val="25"/>
              </w:numPr>
              <w:spacing w:before="0" w:beforeAutospacing="0" w:after="0" w:afterAutospacing="0" w:line="240" w:lineRule="auto"/>
              <w:ind w:left="287"/>
              <w:rPr>
                <w:i w:val="0"/>
              </w:rPr>
            </w:pPr>
            <w:r w:rsidRPr="009B38DB">
              <w:rPr>
                <w:i w:val="0"/>
              </w:rPr>
              <w:t>Accordo stralcio per il rinnovo del contratto collettivo intercomparti</w:t>
            </w:r>
            <w:r w:rsidRPr="009B38DB">
              <w:rPr>
                <w:i w:val="0"/>
              </w:rPr>
              <w:softHyphen/>
              <w:t xml:space="preserve">mentale per il triennio </w:t>
            </w:r>
            <w:r w:rsidRPr="009B38DB">
              <w:rPr>
                <w:i w:val="0"/>
              </w:rPr>
              <w:lastRenderedPageBreak/>
              <w:t>2019-2021 del 04.12.2019</w:t>
            </w:r>
          </w:p>
          <w:p w14:paraId="32104199" w14:textId="5253E596" w:rsidR="000244CA" w:rsidRPr="009B38DB" w:rsidRDefault="00D37A1E" w:rsidP="00EB4DC3">
            <w:pPr>
              <w:pStyle w:val="Introduzione"/>
              <w:numPr>
                <w:ilvl w:val="0"/>
                <w:numId w:val="25"/>
              </w:numPr>
              <w:spacing w:before="0" w:beforeAutospacing="0" w:after="0" w:afterAutospacing="0" w:line="240" w:lineRule="auto"/>
              <w:ind w:left="287"/>
              <w:rPr>
                <w:i w:val="0"/>
              </w:rPr>
            </w:pPr>
            <w:r w:rsidRPr="00AF26D5">
              <w:rPr>
                <w:i w:val="0"/>
              </w:rPr>
              <w:t>Secondo a</w:t>
            </w:r>
            <w:r w:rsidR="000244CA" w:rsidRPr="009B38DB">
              <w:rPr>
                <w:i w:val="0"/>
              </w:rPr>
              <w:t>ccordo stralcio per il rinnovo del contratto collettivo intercomparti</w:t>
            </w:r>
            <w:r w:rsidR="000244CA" w:rsidRPr="009B38DB">
              <w:rPr>
                <w:i w:val="0"/>
              </w:rPr>
              <w:softHyphen/>
              <w:t>mentale per il triennio 2019-2021</w:t>
            </w:r>
          </w:p>
          <w:p w14:paraId="34B15AC2" w14:textId="77777777" w:rsidR="000244CA" w:rsidRPr="009B38DB" w:rsidRDefault="000244CA" w:rsidP="00EB4DC3">
            <w:pPr>
              <w:pStyle w:val="Introduzione"/>
              <w:numPr>
                <w:ilvl w:val="0"/>
                <w:numId w:val="25"/>
              </w:numPr>
              <w:spacing w:before="0" w:beforeAutospacing="0" w:after="0" w:afterAutospacing="0" w:line="240" w:lineRule="auto"/>
              <w:ind w:left="287"/>
              <w:rPr>
                <w:i w:val="0"/>
              </w:rPr>
            </w:pPr>
            <w:r w:rsidRPr="009B38DB">
              <w:rPr>
                <w:i w:val="0"/>
              </w:rPr>
              <w:t>Contratto collettivo intercompartimentale per il personale dirigenziale del 19 giugno 2018</w:t>
            </w:r>
          </w:p>
        </w:tc>
      </w:tr>
      <w:tr w:rsidR="000244CA" w:rsidRPr="00D37A1E" w14:paraId="7512406C" w14:textId="77777777" w:rsidTr="00AF26D5">
        <w:trPr>
          <w:trHeight w:val="283"/>
          <w:jc w:val="center"/>
        </w:trPr>
        <w:tc>
          <w:tcPr>
            <w:tcW w:w="17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58C5C7"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lastRenderedPageBreak/>
              <w:t>Personale docente e personale tecnico amministrativo</w:t>
            </w:r>
          </w:p>
        </w:tc>
        <w:tc>
          <w:tcPr>
            <w:tcW w:w="134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A8278E"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w:t>
            </w: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023846"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superiori</w:t>
            </w:r>
          </w:p>
        </w:tc>
        <w:tc>
          <w:tcPr>
            <w:tcW w:w="3018"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D358610" w14:textId="77777777" w:rsidR="000244CA" w:rsidRPr="009B38DB" w:rsidRDefault="000244CA" w:rsidP="000244CA">
            <w:pPr>
              <w:pStyle w:val="Introduzione"/>
              <w:spacing w:before="0" w:beforeAutospacing="0" w:after="0" w:afterAutospacing="0" w:line="240" w:lineRule="auto"/>
              <w:rPr>
                <w:i w:val="0"/>
              </w:rPr>
            </w:pPr>
            <w:r w:rsidRPr="009B38DB">
              <w:rPr>
                <w:i w:val="0"/>
              </w:rPr>
              <w:t>Testo Unico dei Contratti Collettivi per il personale docente delle scuole statali primarie e secondarie di primo e secondo grado della Provincia di Bolzano del 23 aprile 2003 e successive modifiche e integrazioni.</w:t>
            </w:r>
          </w:p>
          <w:p w14:paraId="19949B30" w14:textId="77777777" w:rsidR="000244CA" w:rsidRPr="009B38DB" w:rsidRDefault="000244CA" w:rsidP="000244CA">
            <w:pPr>
              <w:pStyle w:val="Introduzione"/>
              <w:spacing w:before="0" w:beforeAutospacing="0" w:after="0" w:afterAutospacing="0" w:line="240" w:lineRule="auto"/>
              <w:rPr>
                <w:i w:val="0"/>
              </w:rPr>
            </w:pPr>
            <w:r w:rsidRPr="009B38DB">
              <w:rPr>
                <w:i w:val="0"/>
              </w:rPr>
              <w:t>Data ultima modifica 05 agosto 2021 – Secondo accordo stralcio per il rinnovo del Contratto collettivo provinciale per il personale docente e educativo delle scuole primarie e secondarie di primo e secondo grado della Provincia di Bolzano per il triennio 2019 - 2021</w:t>
            </w:r>
          </w:p>
        </w:tc>
      </w:tr>
      <w:tr w:rsidR="000244CA" w:rsidRPr="00D37A1E" w14:paraId="0E63D238"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3E7415"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F8256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C040E7"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medie</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A86BF40" w14:textId="77777777" w:rsidR="000244CA" w:rsidRPr="009B38DB" w:rsidRDefault="000244CA" w:rsidP="000244CA">
            <w:pPr>
              <w:pStyle w:val="Introduzione"/>
              <w:spacing w:before="0" w:after="0" w:line="240" w:lineRule="auto"/>
              <w:rPr>
                <w:i w:val="0"/>
              </w:rPr>
            </w:pPr>
          </w:p>
        </w:tc>
      </w:tr>
      <w:tr w:rsidR="000244CA" w:rsidRPr="00D37A1E" w14:paraId="6C2DA9A2"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846B4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13B6AB"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5382FB" w14:textId="77777777" w:rsidR="000244CA" w:rsidRPr="009B38DB" w:rsidRDefault="000244CA" w:rsidP="000244CA">
            <w:pPr>
              <w:pStyle w:val="Introduzione"/>
              <w:spacing w:before="0" w:beforeAutospacing="0" w:after="0" w:afterAutospacing="0" w:line="240" w:lineRule="auto"/>
              <w:rPr>
                <w:i w:val="0"/>
              </w:rPr>
            </w:pPr>
            <w:r w:rsidRPr="009B38DB">
              <w:rPr>
                <w:i w:val="0"/>
              </w:rPr>
              <w:t>Diplomati scuole superiori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AD4AE41" w14:textId="77777777" w:rsidR="000244CA" w:rsidRPr="009B38DB" w:rsidRDefault="000244CA" w:rsidP="000244CA">
            <w:pPr>
              <w:pStyle w:val="Introduzione"/>
              <w:spacing w:before="0" w:after="0" w:line="240" w:lineRule="auto"/>
              <w:rPr>
                <w:i w:val="0"/>
              </w:rPr>
            </w:pPr>
          </w:p>
        </w:tc>
      </w:tr>
      <w:tr w:rsidR="000244CA" w:rsidRPr="00D37A1E" w14:paraId="108B6C1F"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D1AAA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8BC937"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B31DF1"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elementari</w:t>
            </w:r>
          </w:p>
        </w:tc>
        <w:tc>
          <w:tcPr>
            <w:tcW w:w="3018" w:type="dxa"/>
            <w:vMerge/>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7909405" w14:textId="77777777" w:rsidR="000244CA" w:rsidRPr="009B38DB" w:rsidRDefault="000244CA" w:rsidP="000244CA">
            <w:pPr>
              <w:pStyle w:val="Introduzione"/>
              <w:spacing w:before="0" w:after="0" w:line="240" w:lineRule="auto"/>
              <w:rPr>
                <w:i w:val="0"/>
              </w:rPr>
            </w:pPr>
          </w:p>
        </w:tc>
      </w:tr>
      <w:tr w:rsidR="00D37A1E" w:rsidRPr="00D37A1E" w14:paraId="5BE703E8" w14:textId="77777777" w:rsidTr="00AF26D5">
        <w:trPr>
          <w:trHeight w:val="568"/>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BF8EBE"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3F2AF"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11C705"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scuole materne</w:t>
            </w:r>
          </w:p>
        </w:tc>
        <w:tc>
          <w:tcPr>
            <w:tcW w:w="3018" w:type="dxa"/>
            <w:vMerge w:val="restart"/>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7D0CBB12" w14:textId="77777777" w:rsidR="00D37A1E" w:rsidRPr="009B38DB" w:rsidRDefault="00D37A1E" w:rsidP="00EB4DC3">
            <w:pPr>
              <w:pStyle w:val="Introduzione"/>
              <w:numPr>
                <w:ilvl w:val="0"/>
                <w:numId w:val="25"/>
              </w:numPr>
              <w:spacing w:before="0" w:beforeAutospacing="0" w:after="0" w:afterAutospacing="0" w:line="240" w:lineRule="auto"/>
              <w:ind w:left="287"/>
              <w:rPr>
                <w:i w:val="0"/>
              </w:rPr>
            </w:pPr>
            <w:r w:rsidRPr="009B38DB">
              <w:rPr>
                <w:i w:val="0"/>
              </w:rPr>
              <w:t>Accordo stralcio per il rinnovo del contratto collettivo intercomparti</w:t>
            </w:r>
            <w:r w:rsidRPr="009B38DB">
              <w:rPr>
                <w:i w:val="0"/>
              </w:rPr>
              <w:softHyphen/>
              <w:t>mentale per il triennio 2019-2021 del 04.12.2019</w:t>
            </w:r>
          </w:p>
          <w:p w14:paraId="6C71917B" w14:textId="3C4DAF7D" w:rsidR="00D37A1E" w:rsidRPr="009B38DB" w:rsidRDefault="00D37A1E" w:rsidP="00EB4DC3">
            <w:pPr>
              <w:pStyle w:val="Introduzione"/>
              <w:numPr>
                <w:ilvl w:val="0"/>
                <w:numId w:val="25"/>
              </w:numPr>
              <w:spacing w:before="0" w:beforeAutospacing="0" w:after="0" w:afterAutospacing="0" w:line="240" w:lineRule="auto"/>
              <w:ind w:left="287"/>
              <w:rPr>
                <w:i w:val="0"/>
              </w:rPr>
            </w:pPr>
            <w:r w:rsidRPr="00AF26D5">
              <w:rPr>
                <w:i w:val="0"/>
              </w:rPr>
              <w:t>Secondo a</w:t>
            </w:r>
            <w:r w:rsidRPr="009B38DB">
              <w:rPr>
                <w:i w:val="0"/>
              </w:rPr>
              <w:t>ccordo stralcio per il rinnovo del contratto collettivo intercomparti</w:t>
            </w:r>
            <w:r w:rsidRPr="009B38DB">
              <w:rPr>
                <w:i w:val="0"/>
              </w:rPr>
              <w:softHyphen/>
              <w:t>mentale per il triennio 2019-2021</w:t>
            </w:r>
          </w:p>
        </w:tc>
      </w:tr>
      <w:tr w:rsidR="00D37A1E" w:rsidRPr="00D37A1E" w14:paraId="48E2C678" w14:textId="77777777" w:rsidTr="00AF26D5">
        <w:trPr>
          <w:trHeight w:val="547"/>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8DCE98"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3B8BF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75480B"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formazione prof. agricola</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4598227" w14:textId="77777777" w:rsidR="00D37A1E" w:rsidRPr="009B38DB" w:rsidRDefault="00D37A1E" w:rsidP="000244CA">
            <w:pPr>
              <w:pStyle w:val="Introduzione"/>
              <w:spacing w:before="0" w:beforeAutospacing="0" w:after="0" w:afterAutospacing="0" w:line="240" w:lineRule="auto"/>
              <w:rPr>
                <w:i w:val="0"/>
              </w:rPr>
            </w:pPr>
          </w:p>
        </w:tc>
      </w:tr>
      <w:tr w:rsidR="00D37A1E" w:rsidRPr="00D37A1E" w14:paraId="37FCFABB" w14:textId="77777777" w:rsidTr="00AF26D5">
        <w:trPr>
          <w:trHeight w:val="42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E4BB31"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EE193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4A720E"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form. profess.</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7064E77" w14:textId="77777777" w:rsidR="00D37A1E" w:rsidRPr="009B38DB" w:rsidRDefault="00D37A1E" w:rsidP="000244CA">
            <w:pPr>
              <w:pStyle w:val="Introduzione"/>
              <w:spacing w:before="0" w:beforeAutospacing="0" w:after="0" w:afterAutospacing="0" w:line="240" w:lineRule="auto"/>
              <w:rPr>
                <w:i w:val="0"/>
              </w:rPr>
            </w:pPr>
          </w:p>
        </w:tc>
      </w:tr>
      <w:tr w:rsidR="00D37A1E" w:rsidRPr="00D37A1E" w14:paraId="6DB53778" w14:textId="77777777" w:rsidTr="00AF26D5">
        <w:trPr>
          <w:trHeight w:val="557"/>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2BA70E"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B4BD1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C7290B"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istit. Educ. Musicale</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B7E7757" w14:textId="77777777" w:rsidR="00D37A1E" w:rsidRPr="009B38DB" w:rsidRDefault="00D37A1E" w:rsidP="000244CA">
            <w:pPr>
              <w:pStyle w:val="Introduzione"/>
              <w:spacing w:before="0" w:beforeAutospacing="0" w:after="0" w:afterAutospacing="0" w:line="240" w:lineRule="auto"/>
              <w:rPr>
                <w:i w:val="0"/>
              </w:rPr>
            </w:pPr>
          </w:p>
        </w:tc>
      </w:tr>
      <w:tr w:rsidR="00D37A1E" w:rsidRPr="00DE61A1" w14:paraId="13395A5F"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1DE1F7"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72A5D0"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4FD150" w14:textId="77777777" w:rsidR="00D37A1E" w:rsidRPr="009B38DB" w:rsidRDefault="00D37A1E" w:rsidP="000244CA">
            <w:pPr>
              <w:pStyle w:val="Introduzione"/>
              <w:spacing w:before="0" w:beforeAutospacing="0" w:after="0" w:afterAutospacing="0" w:line="240" w:lineRule="auto"/>
              <w:rPr>
                <w:i w:val="0"/>
                <w:lang w:val="en-US"/>
              </w:rPr>
            </w:pPr>
            <w:r w:rsidRPr="009B38DB">
              <w:rPr>
                <w:i w:val="0"/>
                <w:lang w:val="en-US"/>
              </w:rPr>
              <w:t>Pers. educ. e assist. sogg. port. handicap</w:t>
            </w:r>
          </w:p>
        </w:tc>
        <w:tc>
          <w:tcPr>
            <w:tcW w:w="3018" w:type="dxa"/>
            <w:vMerge/>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F1DBF1B" w14:textId="77777777" w:rsidR="00D37A1E" w:rsidRPr="009B38DB" w:rsidRDefault="00D37A1E" w:rsidP="000244CA">
            <w:pPr>
              <w:pStyle w:val="Introduzione"/>
              <w:spacing w:before="0" w:beforeAutospacing="0" w:after="0" w:afterAutospacing="0" w:line="240" w:lineRule="auto"/>
              <w:rPr>
                <w:i w:val="0"/>
                <w:lang w:val="en-US"/>
              </w:rPr>
            </w:pPr>
          </w:p>
        </w:tc>
      </w:tr>
      <w:tr w:rsidR="000244CA" w:rsidRPr="00D37A1E" w14:paraId="2E286389"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CAB5B" w14:textId="77777777" w:rsidR="000244CA" w:rsidRPr="009B38DB" w:rsidRDefault="000244CA" w:rsidP="000244CA">
            <w:pPr>
              <w:pStyle w:val="Introduzione"/>
              <w:spacing w:before="0" w:beforeAutospacing="0" w:after="0" w:afterAutospacing="0" w:line="240" w:lineRule="auto"/>
              <w:rPr>
                <w:i w:val="0"/>
                <w:lang w:val="en-US"/>
              </w:rPr>
            </w:pPr>
          </w:p>
        </w:tc>
        <w:tc>
          <w:tcPr>
            <w:tcW w:w="134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56886B" w14:textId="77777777" w:rsidR="000244CA" w:rsidRPr="009B38DB" w:rsidRDefault="000244CA" w:rsidP="000244CA">
            <w:pPr>
              <w:pStyle w:val="Introduzione"/>
              <w:spacing w:before="0" w:beforeAutospacing="0" w:after="0" w:afterAutospacing="0" w:line="240" w:lineRule="auto"/>
              <w:rPr>
                <w:i w:val="0"/>
              </w:rPr>
            </w:pPr>
            <w:r w:rsidRPr="009B38DB">
              <w:rPr>
                <w:i w:val="0"/>
              </w:rPr>
              <w:t>Personale ATA</w:t>
            </w: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BC39DA"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IX</w:t>
            </w:r>
          </w:p>
        </w:tc>
        <w:tc>
          <w:tcPr>
            <w:tcW w:w="3018" w:type="dxa"/>
            <w:vMerge w:val="restart"/>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340436E3" w14:textId="77777777" w:rsidR="000244CA" w:rsidRPr="009B38DB" w:rsidRDefault="000244CA" w:rsidP="00EB4DC3">
            <w:pPr>
              <w:pStyle w:val="Introduzione"/>
              <w:numPr>
                <w:ilvl w:val="0"/>
                <w:numId w:val="25"/>
              </w:numPr>
              <w:spacing w:before="0" w:beforeAutospacing="0" w:after="0" w:afterAutospacing="0" w:line="240" w:lineRule="auto"/>
              <w:ind w:left="287"/>
              <w:rPr>
                <w:i w:val="0"/>
              </w:rPr>
            </w:pPr>
            <w:r w:rsidRPr="009B38DB">
              <w:rPr>
                <w:i w:val="0"/>
              </w:rPr>
              <w:t>Accordo stralcio per il rinnovo del contratto collettivo intercomparti</w:t>
            </w:r>
            <w:r w:rsidRPr="009B38DB">
              <w:rPr>
                <w:i w:val="0"/>
              </w:rPr>
              <w:softHyphen/>
              <w:t>mentale per il triennio 2019-2021 del 04.12.2019</w:t>
            </w:r>
          </w:p>
          <w:p w14:paraId="20BA8260" w14:textId="4423B298" w:rsidR="000244CA" w:rsidRPr="009B38DB" w:rsidRDefault="00D37A1E" w:rsidP="00EB4DC3">
            <w:pPr>
              <w:pStyle w:val="Introduzione"/>
              <w:numPr>
                <w:ilvl w:val="0"/>
                <w:numId w:val="25"/>
              </w:numPr>
              <w:spacing w:before="0" w:beforeAutospacing="0" w:after="0" w:afterAutospacing="0" w:line="240" w:lineRule="auto"/>
              <w:ind w:left="287"/>
              <w:rPr>
                <w:i w:val="0"/>
              </w:rPr>
            </w:pPr>
            <w:r>
              <w:rPr>
                <w:rFonts w:ascii="Times New Roman" w:hAnsi="Times New Roman"/>
                <w:i w:val="0"/>
                <w:sz w:val="20"/>
                <w:szCs w:val="20"/>
              </w:rPr>
              <w:t>Secondo a</w:t>
            </w:r>
            <w:r w:rsidR="000244CA" w:rsidRPr="009B38DB">
              <w:rPr>
                <w:i w:val="0"/>
              </w:rPr>
              <w:t>ccordo stralcio per il rinnovo del contratto collettivo intercomparti</w:t>
            </w:r>
            <w:r w:rsidR="000244CA" w:rsidRPr="009B38DB">
              <w:rPr>
                <w:i w:val="0"/>
              </w:rPr>
              <w:softHyphen/>
              <w:t>mentale per il triennio 2019-2021</w:t>
            </w:r>
          </w:p>
        </w:tc>
      </w:tr>
      <w:tr w:rsidR="000244CA" w:rsidRPr="00D37A1E" w14:paraId="111F5874"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7F3D4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5DF98C"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3B5143"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0A97CA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04E75C20"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910871"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FDE0FF"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AD598D"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B513191"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42235AF2"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C5DFF0"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2CC963"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36B494"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EBA74E6"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3D0C6D68"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64C30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9A46C5"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99D6FF"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6D9CFFA"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79DC5565"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CE027A"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1D80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09C9AD"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IV</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18AEE1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633E20B6"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C505B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7836D5"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DC79EC"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83E25D4"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553044B3"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79D921"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8BC03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A207F"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9DA78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654DE70A"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C8676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330B12"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3C7DAB"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w:t>
            </w:r>
          </w:p>
        </w:tc>
        <w:tc>
          <w:tcPr>
            <w:tcW w:w="301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DD193" w14:textId="77777777" w:rsidR="000244CA" w:rsidRPr="009B38DB" w:rsidRDefault="000244CA" w:rsidP="000244CA">
            <w:pPr>
              <w:pStyle w:val="Introduzione"/>
              <w:spacing w:before="0" w:beforeAutospacing="0" w:after="0" w:afterAutospacing="0" w:line="240" w:lineRule="auto"/>
              <w:rPr>
                <w:i w:val="0"/>
              </w:rPr>
            </w:pPr>
          </w:p>
        </w:tc>
      </w:tr>
    </w:tbl>
    <w:p w14:paraId="294CAC61" w14:textId="7FF3CBC6" w:rsidR="006422BA" w:rsidRPr="00467E4E" w:rsidRDefault="006422BA" w:rsidP="006422BA">
      <w:pPr>
        <w:pStyle w:val="Titolo3"/>
        <w:rPr>
          <w:rFonts w:ascii="Frutiger LT 45 Light" w:hAnsi="Frutiger LT 45 Light"/>
          <w:i w:val="0"/>
        </w:rPr>
      </w:pPr>
      <w:r w:rsidRPr="00467E4E">
        <w:rPr>
          <w:rFonts w:ascii="Frutiger LT 45 Light" w:hAnsi="Frutiger LT 45 Light"/>
          <w:i w:val="0"/>
        </w:rPr>
        <w:t>Provincia autonoma di Trento</w:t>
      </w:r>
    </w:p>
    <w:p w14:paraId="1FC055D9" w14:textId="595039CC" w:rsidR="00F06B86" w:rsidRDefault="00F06B86" w:rsidP="007B519A">
      <w:pPr>
        <w:pStyle w:val="Introduzione"/>
        <w:spacing w:before="0" w:beforeAutospacing="0" w:after="120" w:afterAutospacing="0"/>
        <w:rPr>
          <w:b/>
          <w:bCs/>
          <w:i w:val="0"/>
        </w:rPr>
      </w:pPr>
      <w:r w:rsidRPr="00043E23">
        <w:rPr>
          <w:b/>
          <w:bCs/>
          <w:i w:val="0"/>
        </w:rPr>
        <w:t>Contratt</w:t>
      </w:r>
      <w:r w:rsidR="00B76F8C">
        <w:rPr>
          <w:b/>
          <w:bCs/>
          <w:i w:val="0"/>
        </w:rPr>
        <w:t>i</w:t>
      </w:r>
      <w:r w:rsidRPr="00043E23">
        <w:rPr>
          <w:b/>
          <w:bCs/>
          <w:i w:val="0"/>
        </w:rPr>
        <w:t xml:space="preserve"> Provincia autonoma di Trento</w:t>
      </w:r>
    </w:p>
    <w:tbl>
      <w:tblPr>
        <w:tblW w:w="5000" w:type="pct"/>
        <w:tblCellMar>
          <w:left w:w="70" w:type="dxa"/>
          <w:right w:w="70" w:type="dxa"/>
        </w:tblCellMar>
        <w:tblLook w:val="04A0" w:firstRow="1" w:lastRow="0" w:firstColumn="1" w:lastColumn="0" w:noHBand="0" w:noVBand="1"/>
      </w:tblPr>
      <w:tblGrid>
        <w:gridCol w:w="1304"/>
        <w:gridCol w:w="8474"/>
      </w:tblGrid>
      <w:tr w:rsidR="00F06B86" w:rsidRPr="00EF7768" w14:paraId="6D1F2098" w14:textId="77777777" w:rsidTr="00166E51">
        <w:trPr>
          <w:trHeight w:val="56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AA2898" w14:textId="5B073594" w:rsidR="00F06B86" w:rsidRPr="00B53BA7" w:rsidRDefault="00F06B86" w:rsidP="00EA3E9F">
            <w:pPr>
              <w:spacing w:after="0" w:line="240" w:lineRule="auto"/>
              <w:rPr>
                <w:rFonts w:cs="Calibri"/>
                <w:color w:val="000000"/>
              </w:rPr>
            </w:pPr>
            <w:r w:rsidRPr="00B53BA7">
              <w:rPr>
                <w:rFonts w:cs="Calibri"/>
                <w:color w:val="000000"/>
              </w:rPr>
              <w:t>D</w:t>
            </w:r>
            <w:r w:rsidR="001253D7" w:rsidRPr="00B53BA7">
              <w:rPr>
                <w:rFonts w:cs="Calibri"/>
                <w:color w:val="000000"/>
              </w:rPr>
              <w:t>irigenti</w:t>
            </w:r>
          </w:p>
        </w:tc>
        <w:tc>
          <w:tcPr>
            <w:tcW w:w="4333" w:type="pct"/>
            <w:tcBorders>
              <w:top w:val="single" w:sz="4" w:space="0" w:color="auto"/>
              <w:left w:val="nil"/>
              <w:bottom w:val="nil"/>
              <w:right w:val="single" w:sz="4" w:space="0" w:color="auto"/>
            </w:tcBorders>
            <w:shd w:val="clear" w:color="auto" w:fill="auto"/>
            <w:vAlign w:val="center"/>
            <w:hideMark/>
          </w:tcPr>
          <w:p w14:paraId="0AE422FE" w14:textId="5414E176" w:rsidR="00F06B86" w:rsidRPr="00B53BA7" w:rsidRDefault="00F06B86" w:rsidP="00166E51">
            <w:pPr>
              <w:spacing w:after="0" w:line="240" w:lineRule="auto"/>
              <w:rPr>
                <w:rFonts w:cs="Calibri"/>
                <w:color w:val="000000"/>
              </w:rPr>
            </w:pPr>
            <w:r w:rsidRPr="00B53BA7">
              <w:rPr>
                <w:rFonts w:cs="Calibri"/>
                <w:color w:val="000000"/>
              </w:rPr>
              <w:t>20</w:t>
            </w:r>
            <w:r w:rsidR="001253D7">
              <w:rPr>
                <w:rFonts w:cs="Calibri"/>
                <w:color w:val="000000"/>
              </w:rPr>
              <w:t>.</w:t>
            </w:r>
            <w:r w:rsidRPr="00B53BA7">
              <w:rPr>
                <w:rFonts w:cs="Calibri"/>
                <w:color w:val="000000"/>
              </w:rPr>
              <w:t>06</w:t>
            </w:r>
            <w:r w:rsidR="001253D7">
              <w:rPr>
                <w:rFonts w:cs="Calibri"/>
                <w:color w:val="000000"/>
              </w:rPr>
              <w:t>.</w:t>
            </w:r>
            <w:r w:rsidRPr="00B53BA7">
              <w:rPr>
                <w:rFonts w:cs="Calibri"/>
                <w:color w:val="000000"/>
              </w:rPr>
              <w:t xml:space="preserve">2007 accordo provinciale biennio economico 2006-2007 e </w:t>
            </w:r>
            <w:r w:rsidR="00E15498">
              <w:rPr>
                <w:rFonts w:cs="Calibri"/>
                <w:color w:val="000000"/>
              </w:rPr>
              <w:t>quadriennio normativo</w:t>
            </w:r>
            <w:r w:rsidR="00166E51">
              <w:rPr>
                <w:rFonts w:cs="Calibri"/>
                <w:color w:val="000000"/>
              </w:rPr>
              <w:t xml:space="preserve"> 2006-2009</w:t>
            </w:r>
          </w:p>
        </w:tc>
      </w:tr>
      <w:tr w:rsidR="00F06B86" w:rsidRPr="00EF7768" w14:paraId="499AB80E" w14:textId="77777777" w:rsidTr="00166E51">
        <w:trPr>
          <w:trHeight w:val="56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5E325B82"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4CED6078" w14:textId="4DFE8D09" w:rsidR="00F06B86" w:rsidRPr="00B53BA7" w:rsidRDefault="00F06B86" w:rsidP="00166E51">
            <w:pPr>
              <w:spacing w:after="0" w:line="240" w:lineRule="auto"/>
              <w:rPr>
                <w:rFonts w:cs="Calibri"/>
                <w:color w:val="000000"/>
              </w:rPr>
            </w:pPr>
            <w:r w:rsidRPr="00B53BA7">
              <w:rPr>
                <w:rFonts w:cs="Calibri"/>
                <w:color w:val="000000"/>
              </w:rPr>
              <w:t>22</w:t>
            </w:r>
            <w:r w:rsidR="001253D7">
              <w:rPr>
                <w:rFonts w:cs="Calibri"/>
                <w:color w:val="000000"/>
              </w:rPr>
              <w:t>.</w:t>
            </w:r>
            <w:r w:rsidRPr="00B53BA7">
              <w:rPr>
                <w:rFonts w:cs="Calibri"/>
                <w:color w:val="000000"/>
              </w:rPr>
              <w:t>10</w:t>
            </w:r>
            <w:r w:rsidR="001253D7">
              <w:rPr>
                <w:rFonts w:cs="Calibri"/>
                <w:color w:val="000000"/>
              </w:rPr>
              <w:t>.</w:t>
            </w:r>
            <w:r w:rsidRPr="00B53BA7">
              <w:rPr>
                <w:rFonts w:cs="Calibri"/>
                <w:color w:val="000000"/>
              </w:rPr>
              <w:t xml:space="preserve">2008 accordo provinciale concernente il rinnovo del </w:t>
            </w:r>
            <w:r w:rsidR="00166E51">
              <w:rPr>
                <w:rFonts w:cs="Calibri"/>
                <w:color w:val="000000"/>
              </w:rPr>
              <w:t>CCPL</w:t>
            </w:r>
            <w:r w:rsidRPr="00B53BA7">
              <w:rPr>
                <w:rFonts w:cs="Calibri"/>
                <w:color w:val="000000"/>
              </w:rPr>
              <w:t xml:space="preserve"> per il quadriennio giuridico 2006-2009 ed il biennio economico 2008-2009</w:t>
            </w:r>
          </w:p>
        </w:tc>
      </w:tr>
      <w:tr w:rsidR="00F06B86" w:rsidRPr="00EF7768" w14:paraId="55DD75DD" w14:textId="77777777" w:rsidTr="00166E51">
        <w:trPr>
          <w:trHeight w:val="56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4F93D078"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74B16E32" w14:textId="10A60528" w:rsidR="00F06B86" w:rsidRPr="00B53BA7" w:rsidRDefault="00F06B86" w:rsidP="00166E51">
            <w:pPr>
              <w:spacing w:after="0" w:line="240" w:lineRule="auto"/>
              <w:rPr>
                <w:rFonts w:cs="Calibri"/>
                <w:color w:val="000000"/>
              </w:rPr>
            </w:pPr>
            <w:r w:rsidRPr="00B53BA7">
              <w:rPr>
                <w:rFonts w:cs="Calibri"/>
                <w:color w:val="000000"/>
              </w:rPr>
              <w:t>29</w:t>
            </w:r>
            <w:r w:rsidR="001253D7">
              <w:rPr>
                <w:rFonts w:cs="Calibri"/>
                <w:color w:val="000000"/>
              </w:rPr>
              <w:t>.</w:t>
            </w:r>
            <w:r w:rsidRPr="00B53BA7">
              <w:rPr>
                <w:rFonts w:cs="Calibri"/>
                <w:color w:val="000000"/>
              </w:rPr>
              <w:t>10</w:t>
            </w:r>
            <w:r w:rsidR="001253D7">
              <w:rPr>
                <w:rFonts w:cs="Calibri"/>
                <w:color w:val="000000"/>
              </w:rPr>
              <w:t>.</w:t>
            </w:r>
            <w:r w:rsidRPr="00B53BA7">
              <w:rPr>
                <w:rFonts w:cs="Calibri"/>
                <w:color w:val="000000"/>
              </w:rPr>
              <w:t xml:space="preserve">2010 accordo di modifica del vigente </w:t>
            </w:r>
            <w:r w:rsidR="00166E51">
              <w:rPr>
                <w:rFonts w:cs="Calibri"/>
                <w:color w:val="000000"/>
              </w:rPr>
              <w:t>CCPL</w:t>
            </w:r>
            <w:r w:rsidRPr="00B53BA7">
              <w:rPr>
                <w:rFonts w:cs="Calibri"/>
                <w:color w:val="000000"/>
              </w:rPr>
              <w:t xml:space="preserve"> dell’area della dirigenza e segretari comunali del comparto autonomie locali</w:t>
            </w:r>
          </w:p>
        </w:tc>
      </w:tr>
      <w:tr w:rsidR="00F06B86" w:rsidRPr="00EF7768" w14:paraId="08209F63" w14:textId="77777777" w:rsidTr="00166E51">
        <w:trPr>
          <w:trHeight w:val="56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2BFF894F"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23E4F09E" w14:textId="77777777" w:rsidR="00F06B86" w:rsidRDefault="00F06B86" w:rsidP="00166E51">
            <w:pPr>
              <w:spacing w:after="0" w:line="240" w:lineRule="auto"/>
              <w:rPr>
                <w:rFonts w:cs="Calibri"/>
                <w:color w:val="000000"/>
              </w:rPr>
            </w:pPr>
            <w:r w:rsidRPr="00B53BA7">
              <w:rPr>
                <w:rFonts w:cs="Calibri"/>
                <w:color w:val="000000"/>
              </w:rPr>
              <w:t>29</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 xml:space="preserve">2016 </w:t>
            </w:r>
            <w:r w:rsidR="00166E51">
              <w:rPr>
                <w:rFonts w:cs="Calibri"/>
                <w:color w:val="000000"/>
              </w:rPr>
              <w:t>CCPL</w:t>
            </w:r>
            <w:r w:rsidRPr="00B53BA7">
              <w:rPr>
                <w:rFonts w:cs="Calibri"/>
                <w:color w:val="000000"/>
              </w:rPr>
              <w:t xml:space="preserve"> 2016-201</w:t>
            </w:r>
            <w:r w:rsidR="00166E51">
              <w:rPr>
                <w:rFonts w:cs="Calibri"/>
                <w:color w:val="000000"/>
              </w:rPr>
              <w:t>8, biennio economico 2016-2017</w:t>
            </w:r>
          </w:p>
          <w:p w14:paraId="0543765E" w14:textId="73638168" w:rsidR="00DE5BDC" w:rsidRPr="00B53BA7" w:rsidRDefault="00DE5BDC" w:rsidP="00166E51">
            <w:pPr>
              <w:spacing w:after="0" w:line="240" w:lineRule="auto"/>
              <w:rPr>
                <w:rFonts w:cs="Calibri"/>
                <w:color w:val="000000"/>
              </w:rPr>
            </w:pPr>
            <w:r w:rsidRPr="00DE5BDC">
              <w:rPr>
                <w:rFonts w:cs="Calibri"/>
                <w:color w:val="000000"/>
              </w:rPr>
              <w:t>29.10.2018 Accordo rinnovo CCPL 2016-2018</w:t>
            </w:r>
          </w:p>
        </w:tc>
      </w:tr>
      <w:tr w:rsidR="00F06B86" w:rsidRPr="00EF7768" w14:paraId="3FDB0B6C" w14:textId="77777777" w:rsidTr="00845ABB">
        <w:trPr>
          <w:trHeight w:val="397"/>
        </w:trPr>
        <w:tc>
          <w:tcPr>
            <w:tcW w:w="667" w:type="pct"/>
            <w:tcBorders>
              <w:top w:val="nil"/>
              <w:left w:val="single" w:sz="4" w:space="0" w:color="auto"/>
              <w:bottom w:val="single" w:sz="4" w:space="0" w:color="auto"/>
              <w:right w:val="single" w:sz="4" w:space="0" w:color="auto"/>
            </w:tcBorders>
            <w:shd w:val="clear" w:color="auto" w:fill="auto"/>
            <w:vAlign w:val="center"/>
            <w:hideMark/>
          </w:tcPr>
          <w:p w14:paraId="668F4505" w14:textId="011E438F" w:rsidR="00F06B86" w:rsidRPr="00B53BA7" w:rsidRDefault="00F06B86" w:rsidP="00EA3E9F">
            <w:pPr>
              <w:spacing w:after="0" w:line="240" w:lineRule="auto"/>
              <w:rPr>
                <w:rFonts w:cs="Calibri"/>
                <w:color w:val="000000"/>
              </w:rPr>
            </w:pPr>
            <w:r w:rsidRPr="00B53BA7">
              <w:rPr>
                <w:rFonts w:cs="Calibri"/>
                <w:color w:val="000000"/>
              </w:rPr>
              <w:t>R</w:t>
            </w:r>
            <w:r w:rsidR="001253D7" w:rsidRPr="00B53BA7">
              <w:rPr>
                <w:rFonts w:cs="Calibri"/>
                <w:color w:val="000000"/>
              </w:rPr>
              <w:t>icercatori</w:t>
            </w:r>
          </w:p>
        </w:tc>
        <w:tc>
          <w:tcPr>
            <w:tcW w:w="4333" w:type="pct"/>
            <w:tcBorders>
              <w:top w:val="nil"/>
              <w:left w:val="nil"/>
              <w:bottom w:val="single" w:sz="4" w:space="0" w:color="auto"/>
              <w:right w:val="single" w:sz="4" w:space="0" w:color="auto"/>
            </w:tcBorders>
            <w:shd w:val="clear" w:color="auto" w:fill="auto"/>
            <w:vAlign w:val="center"/>
            <w:hideMark/>
          </w:tcPr>
          <w:p w14:paraId="2157C987" w14:textId="6A4AD584" w:rsidR="00F06B86" w:rsidRPr="00B53BA7" w:rsidRDefault="00F06B86" w:rsidP="00166E51">
            <w:pPr>
              <w:spacing w:after="0" w:line="240" w:lineRule="auto"/>
              <w:rPr>
                <w:rFonts w:cs="Calibri"/>
                <w:color w:val="000000"/>
              </w:rPr>
            </w:pPr>
            <w:r w:rsidRPr="00B53BA7">
              <w:rPr>
                <w:rFonts w:cs="Calibri"/>
                <w:color w:val="000000"/>
              </w:rPr>
              <w:t>29</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 xml:space="preserve">2016 </w:t>
            </w:r>
            <w:r w:rsidR="00166E51">
              <w:rPr>
                <w:rFonts w:cs="Calibri"/>
                <w:color w:val="000000"/>
              </w:rPr>
              <w:t>CCPL</w:t>
            </w:r>
            <w:r w:rsidRPr="00B53BA7">
              <w:rPr>
                <w:rFonts w:cs="Calibri"/>
                <w:color w:val="000000"/>
              </w:rPr>
              <w:t xml:space="preserve"> 2016-2018, biennio economico 2016-2017</w:t>
            </w:r>
          </w:p>
        </w:tc>
      </w:tr>
      <w:tr w:rsidR="00F06B86" w:rsidRPr="00EF7768" w14:paraId="326AD5E2" w14:textId="77777777" w:rsidTr="00845ABB">
        <w:trPr>
          <w:trHeight w:val="397"/>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1FDBC" w14:textId="3E9F8861" w:rsidR="00F06B86" w:rsidRPr="00B53BA7" w:rsidRDefault="00F06B86" w:rsidP="00EA3E9F">
            <w:pPr>
              <w:spacing w:after="0" w:line="240" w:lineRule="auto"/>
              <w:rPr>
                <w:rFonts w:cs="Calibri"/>
                <w:color w:val="000000"/>
              </w:rPr>
            </w:pPr>
            <w:r w:rsidRPr="00B53BA7">
              <w:rPr>
                <w:rFonts w:cs="Calibri"/>
                <w:color w:val="000000"/>
              </w:rPr>
              <w:t>D</w:t>
            </w:r>
            <w:r w:rsidR="001253D7" w:rsidRPr="00B53BA7">
              <w:rPr>
                <w:rFonts w:cs="Calibri"/>
                <w:color w:val="000000"/>
              </w:rPr>
              <w:t>irettivi</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FE46C" w14:textId="731AF049" w:rsidR="00F06B86" w:rsidRPr="00B53BA7" w:rsidRDefault="00F06B86" w:rsidP="00166E51">
            <w:pPr>
              <w:spacing w:after="0" w:line="240" w:lineRule="auto"/>
              <w:rPr>
                <w:rFonts w:cs="Calibri"/>
                <w:color w:val="000000"/>
              </w:rPr>
            </w:pPr>
            <w:r w:rsidRPr="00B53BA7">
              <w:rPr>
                <w:rFonts w:cs="Calibri"/>
                <w:color w:val="000000"/>
              </w:rPr>
              <w:t>23</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 xml:space="preserve">2016 </w:t>
            </w:r>
            <w:r w:rsidR="00166E51">
              <w:rPr>
                <w:rFonts w:cs="Calibri"/>
                <w:color w:val="000000"/>
              </w:rPr>
              <w:t>CCPL</w:t>
            </w:r>
            <w:r w:rsidRPr="00B53BA7">
              <w:rPr>
                <w:rFonts w:cs="Calibri"/>
                <w:color w:val="000000"/>
              </w:rPr>
              <w:t xml:space="preserve"> 2016-2018, biennio economico 2016-2017, per il personale con qualifica di Direttore della Provincia autonoma di Trento e degli Enti strumentali</w:t>
            </w:r>
          </w:p>
        </w:tc>
      </w:tr>
      <w:tr w:rsidR="00F06B86" w:rsidRPr="00EF7768" w14:paraId="2D055182" w14:textId="77777777" w:rsidTr="00845ABB">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BFFFD" w14:textId="70F256CD" w:rsidR="00F06B86" w:rsidRPr="00B53BA7" w:rsidRDefault="00F06B86" w:rsidP="00EA3E9F">
            <w:pPr>
              <w:spacing w:after="0" w:line="240" w:lineRule="auto"/>
              <w:rPr>
                <w:rFonts w:cs="Calibri"/>
                <w:color w:val="000000"/>
              </w:rPr>
            </w:pPr>
            <w:r w:rsidRPr="00B53BA7">
              <w:rPr>
                <w:rFonts w:cs="Calibri"/>
                <w:color w:val="000000"/>
              </w:rPr>
              <w:t>N</w:t>
            </w:r>
            <w:r w:rsidR="001253D7" w:rsidRPr="00B53BA7">
              <w:rPr>
                <w:rFonts w:cs="Calibri"/>
                <w:color w:val="000000"/>
              </w:rPr>
              <w:t>on dirigenti</w:t>
            </w:r>
          </w:p>
        </w:tc>
        <w:tc>
          <w:tcPr>
            <w:tcW w:w="4333" w:type="pct"/>
            <w:tcBorders>
              <w:top w:val="single" w:sz="4" w:space="0" w:color="auto"/>
              <w:left w:val="nil"/>
              <w:bottom w:val="nil"/>
              <w:right w:val="single" w:sz="4" w:space="0" w:color="auto"/>
            </w:tcBorders>
            <w:shd w:val="clear" w:color="auto" w:fill="auto"/>
            <w:vAlign w:val="center"/>
            <w:hideMark/>
          </w:tcPr>
          <w:p w14:paraId="46B8724A" w14:textId="6D35D852" w:rsidR="00F06B86" w:rsidRPr="00B53BA7" w:rsidRDefault="00F06B86" w:rsidP="00166E51">
            <w:pPr>
              <w:spacing w:after="0" w:line="240" w:lineRule="auto"/>
              <w:rPr>
                <w:rFonts w:cs="Calibri"/>
                <w:color w:val="000000"/>
              </w:rPr>
            </w:pPr>
            <w:r w:rsidRPr="00B53BA7">
              <w:rPr>
                <w:rFonts w:cs="Calibri"/>
                <w:color w:val="000000"/>
              </w:rPr>
              <w:t>20</w:t>
            </w:r>
            <w:r w:rsidR="001253D7">
              <w:rPr>
                <w:rFonts w:cs="Calibri"/>
                <w:color w:val="000000"/>
              </w:rPr>
              <w:t>.</w:t>
            </w:r>
            <w:r w:rsidRPr="00B53BA7">
              <w:rPr>
                <w:rFonts w:cs="Calibri"/>
                <w:color w:val="000000"/>
              </w:rPr>
              <w:t>04</w:t>
            </w:r>
            <w:r w:rsidR="001253D7">
              <w:rPr>
                <w:rFonts w:cs="Calibri"/>
                <w:color w:val="000000"/>
              </w:rPr>
              <w:t>.</w:t>
            </w:r>
            <w:r w:rsidRPr="00B53BA7">
              <w:rPr>
                <w:rFonts w:cs="Calibri"/>
                <w:color w:val="000000"/>
              </w:rPr>
              <w:t>2007 accordo provinciale concernente quadriennio 2007-2</w:t>
            </w:r>
            <w:r w:rsidR="00166E51">
              <w:rPr>
                <w:rFonts w:cs="Calibri"/>
                <w:color w:val="000000"/>
              </w:rPr>
              <w:t>009 biennio economico 2006-2007</w:t>
            </w:r>
          </w:p>
        </w:tc>
      </w:tr>
      <w:tr w:rsidR="00F06B86" w:rsidRPr="00EF7768" w14:paraId="42F90046" w14:textId="77777777" w:rsidTr="00166E51">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4014ACC9"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74357C93" w14:textId="7ACBF92F" w:rsidR="00F06B86" w:rsidRPr="00B53BA7" w:rsidRDefault="00F06B86" w:rsidP="00166E51">
            <w:pPr>
              <w:spacing w:after="0" w:line="240" w:lineRule="auto"/>
              <w:rPr>
                <w:rFonts w:cs="Calibri"/>
                <w:color w:val="000000"/>
              </w:rPr>
            </w:pPr>
            <w:r w:rsidRPr="00B53BA7">
              <w:rPr>
                <w:rFonts w:cs="Calibri"/>
                <w:color w:val="000000"/>
              </w:rPr>
              <w:t>22</w:t>
            </w:r>
            <w:r w:rsidR="001253D7">
              <w:rPr>
                <w:rFonts w:cs="Calibri"/>
                <w:color w:val="000000"/>
              </w:rPr>
              <w:t>.</w:t>
            </w:r>
            <w:r w:rsidRPr="00B53BA7">
              <w:rPr>
                <w:rFonts w:cs="Calibri"/>
                <w:color w:val="000000"/>
              </w:rPr>
              <w:t>09</w:t>
            </w:r>
            <w:r w:rsidR="001253D7">
              <w:rPr>
                <w:rFonts w:cs="Calibri"/>
                <w:color w:val="000000"/>
              </w:rPr>
              <w:t>.</w:t>
            </w:r>
            <w:r w:rsidRPr="00B53BA7">
              <w:rPr>
                <w:rFonts w:cs="Calibri"/>
                <w:color w:val="000000"/>
              </w:rPr>
              <w:t xml:space="preserve">2008 accordo provinciale </w:t>
            </w:r>
            <w:r w:rsidR="00166E51">
              <w:rPr>
                <w:rFonts w:cs="Calibri"/>
                <w:color w:val="000000"/>
              </w:rPr>
              <w:t>biennio economico 2008-2009</w:t>
            </w:r>
          </w:p>
        </w:tc>
      </w:tr>
      <w:tr w:rsidR="00F06B86" w:rsidRPr="00EF7768" w14:paraId="447A4B34" w14:textId="77777777" w:rsidTr="00166E51">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658C546B"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3C9E513C" w14:textId="77777777" w:rsidR="00F06B86" w:rsidRDefault="00F06B86" w:rsidP="00166E51">
            <w:pPr>
              <w:spacing w:after="0" w:line="240" w:lineRule="auto"/>
              <w:rPr>
                <w:rFonts w:cs="Calibri"/>
                <w:color w:val="000000"/>
              </w:rPr>
            </w:pPr>
            <w:r w:rsidRPr="00B53BA7">
              <w:rPr>
                <w:rFonts w:cs="Calibri"/>
                <w:color w:val="000000"/>
              </w:rPr>
              <w:t>23</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 xml:space="preserve">2016 </w:t>
            </w:r>
            <w:r w:rsidR="00166E51">
              <w:rPr>
                <w:rFonts w:cs="Calibri"/>
                <w:color w:val="000000"/>
              </w:rPr>
              <w:t xml:space="preserve">CCPL </w:t>
            </w:r>
            <w:r w:rsidRPr="00B53BA7">
              <w:rPr>
                <w:rFonts w:cs="Calibri"/>
                <w:color w:val="000000"/>
              </w:rPr>
              <w:t>2016-2018, biennio economico 2016-2017</w:t>
            </w:r>
          </w:p>
          <w:p w14:paraId="538F88A7" w14:textId="412AE129" w:rsidR="00DE5BDC" w:rsidRPr="00B53BA7" w:rsidRDefault="00DE5BDC" w:rsidP="00166E51">
            <w:pPr>
              <w:spacing w:after="0" w:line="240" w:lineRule="auto"/>
              <w:rPr>
                <w:rFonts w:cs="Calibri"/>
                <w:color w:val="000000"/>
              </w:rPr>
            </w:pPr>
            <w:r w:rsidRPr="00DE5BDC">
              <w:rPr>
                <w:rFonts w:cs="Calibri"/>
                <w:color w:val="000000"/>
              </w:rPr>
              <w:t>01.10.2018 CCPL 2016-2018, triennio giuridico-economico 2016-2018</w:t>
            </w:r>
          </w:p>
        </w:tc>
      </w:tr>
      <w:tr w:rsidR="00F06B86" w:rsidRPr="00EF7768" w14:paraId="07177D71" w14:textId="77777777" w:rsidTr="00166E51">
        <w:trPr>
          <w:trHeight w:val="567"/>
        </w:trPr>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22A3F03F" w14:textId="77777777" w:rsidR="00F06B86" w:rsidRPr="00B53BA7" w:rsidRDefault="00F06B86" w:rsidP="00EA3E9F">
            <w:pPr>
              <w:spacing w:after="0" w:line="240" w:lineRule="auto"/>
              <w:rPr>
                <w:rFonts w:cs="Calibri"/>
                <w:color w:val="000000"/>
              </w:rPr>
            </w:pPr>
            <w:r w:rsidRPr="00B53BA7">
              <w:rPr>
                <w:rFonts w:cs="Calibri"/>
                <w:color w:val="000000"/>
              </w:rPr>
              <w:t>Vigili del fuoco</w:t>
            </w:r>
          </w:p>
        </w:tc>
        <w:tc>
          <w:tcPr>
            <w:tcW w:w="4333" w:type="pct"/>
            <w:tcBorders>
              <w:top w:val="nil"/>
              <w:left w:val="nil"/>
              <w:bottom w:val="nil"/>
              <w:right w:val="single" w:sz="4" w:space="0" w:color="auto"/>
            </w:tcBorders>
            <w:shd w:val="clear" w:color="auto" w:fill="auto"/>
            <w:vAlign w:val="center"/>
            <w:hideMark/>
          </w:tcPr>
          <w:p w14:paraId="06445903" w14:textId="69308230" w:rsidR="00F06B86" w:rsidRPr="00B53BA7" w:rsidRDefault="00F06B86" w:rsidP="00166E51">
            <w:pPr>
              <w:spacing w:after="0" w:line="240" w:lineRule="auto"/>
              <w:rPr>
                <w:rFonts w:cs="Calibri"/>
                <w:color w:val="000000"/>
              </w:rPr>
            </w:pPr>
            <w:r w:rsidRPr="00B53BA7">
              <w:rPr>
                <w:rFonts w:cs="Calibri"/>
                <w:color w:val="000000"/>
              </w:rPr>
              <w:t>01</w:t>
            </w:r>
            <w:r w:rsidR="001253D7">
              <w:rPr>
                <w:rFonts w:cs="Calibri"/>
                <w:color w:val="000000"/>
              </w:rPr>
              <w:t>.</w:t>
            </w:r>
            <w:r w:rsidRPr="00B53BA7">
              <w:rPr>
                <w:rFonts w:cs="Calibri"/>
                <w:color w:val="000000"/>
              </w:rPr>
              <w:t>08</w:t>
            </w:r>
            <w:r w:rsidR="001253D7">
              <w:rPr>
                <w:rFonts w:cs="Calibri"/>
                <w:color w:val="000000"/>
              </w:rPr>
              <w:t>.</w:t>
            </w:r>
            <w:r w:rsidRPr="00B53BA7">
              <w:rPr>
                <w:rFonts w:cs="Calibri"/>
                <w:color w:val="000000"/>
              </w:rPr>
              <w:t>2019 accordo negoziale relativo agli incrementi retributivi per il triennio economico 2016-2018 del personale del corpo permanente dei Vigili del fuoco della Provincia autonoma di Trento</w:t>
            </w:r>
          </w:p>
        </w:tc>
      </w:tr>
      <w:tr w:rsidR="00F06B86" w:rsidRPr="00EF7768" w14:paraId="4922C280" w14:textId="77777777" w:rsidTr="00166E51">
        <w:trPr>
          <w:trHeight w:val="567"/>
        </w:trPr>
        <w:tc>
          <w:tcPr>
            <w:tcW w:w="667" w:type="pct"/>
            <w:vMerge/>
            <w:tcBorders>
              <w:top w:val="nil"/>
              <w:left w:val="single" w:sz="4" w:space="0" w:color="auto"/>
              <w:bottom w:val="single" w:sz="4" w:space="0" w:color="000000"/>
              <w:right w:val="single" w:sz="4" w:space="0" w:color="auto"/>
            </w:tcBorders>
            <w:vAlign w:val="center"/>
            <w:hideMark/>
          </w:tcPr>
          <w:p w14:paraId="2B34181E"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088DF5FE" w14:textId="3FA7BF4A" w:rsidR="00F06B86" w:rsidRPr="00B53BA7" w:rsidRDefault="00F06B86" w:rsidP="001253D7">
            <w:pPr>
              <w:spacing w:after="0" w:line="240" w:lineRule="auto"/>
              <w:rPr>
                <w:rFonts w:cs="Calibri"/>
                <w:color w:val="000000"/>
              </w:rPr>
            </w:pPr>
            <w:r w:rsidRPr="00B53BA7">
              <w:rPr>
                <w:rFonts w:cs="Calibri"/>
                <w:color w:val="000000"/>
              </w:rPr>
              <w:t>21</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2018 accordo per la sostituzione delle tabelle allegate all’accordo negoziale del 01</w:t>
            </w:r>
            <w:r w:rsidR="001253D7">
              <w:rPr>
                <w:rFonts w:cs="Calibri"/>
                <w:color w:val="000000"/>
              </w:rPr>
              <w:t>.</w:t>
            </w:r>
            <w:r w:rsidRPr="00B53BA7">
              <w:rPr>
                <w:rFonts w:cs="Calibri"/>
                <w:color w:val="000000"/>
              </w:rPr>
              <w:t>08</w:t>
            </w:r>
            <w:r w:rsidR="001253D7">
              <w:rPr>
                <w:rFonts w:cs="Calibri"/>
                <w:color w:val="000000"/>
              </w:rPr>
              <w:t>.</w:t>
            </w:r>
            <w:r w:rsidRPr="00B53BA7">
              <w:rPr>
                <w:rFonts w:cs="Calibri"/>
                <w:color w:val="000000"/>
              </w:rPr>
              <w:t>2018</w:t>
            </w:r>
          </w:p>
        </w:tc>
      </w:tr>
    </w:tbl>
    <w:p w14:paraId="04FF6041" w14:textId="77777777" w:rsidR="00166E51" w:rsidRDefault="00166E51" w:rsidP="007B519A">
      <w:pPr>
        <w:pStyle w:val="Introduzione"/>
        <w:spacing w:before="0" w:beforeAutospacing="0" w:after="120" w:afterAutospacing="0"/>
        <w:rPr>
          <w:b/>
          <w:bCs/>
          <w:i w:val="0"/>
        </w:rPr>
      </w:pPr>
    </w:p>
    <w:p w14:paraId="558C8F4D" w14:textId="77777777" w:rsidR="00F06B86" w:rsidRPr="00043E23" w:rsidRDefault="00F06B86"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1"/>
        <w:gridCol w:w="1701"/>
        <w:gridCol w:w="3119"/>
        <w:gridCol w:w="2892"/>
      </w:tblGrid>
      <w:tr w:rsidR="00F06B86" w:rsidRPr="00043E23" w14:paraId="5B65BA5C" w14:textId="77777777" w:rsidTr="00AB5F31">
        <w:trPr>
          <w:trHeight w:val="284"/>
          <w:tblHeader/>
          <w:jc w:val="center"/>
        </w:trPr>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25EE8" w14:textId="77777777" w:rsidR="00F06B86" w:rsidRPr="00043E23" w:rsidRDefault="00F06B86" w:rsidP="00EA3E9F">
            <w:pPr>
              <w:pStyle w:val="Introduzione"/>
              <w:spacing w:before="0" w:beforeAutospacing="0" w:after="0" w:afterAutospacing="0" w:line="240" w:lineRule="auto"/>
              <w:rPr>
                <w:b/>
                <w:i w:val="0"/>
              </w:rPr>
            </w:pPr>
            <w:r w:rsidRPr="00043E23">
              <w:rPr>
                <w:b/>
                <w:i w:val="0"/>
              </w:rPr>
              <w:t>Macrocategoria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FAD45" w14:textId="77777777" w:rsidR="00F06B86" w:rsidRPr="00043E23" w:rsidRDefault="00F06B86" w:rsidP="00EA3E9F">
            <w:pPr>
              <w:pStyle w:val="Introduzione"/>
              <w:spacing w:before="0" w:beforeAutospacing="0" w:after="0" w:afterAutospacing="0" w:line="240" w:lineRule="auto"/>
              <w:rPr>
                <w:b/>
                <w:i w:val="0"/>
              </w:rPr>
            </w:pPr>
            <w:r w:rsidRPr="00043E23">
              <w:rPr>
                <w:b/>
                <w:i w:val="0"/>
              </w:rPr>
              <w:t>Categoria</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6F262" w14:textId="77777777" w:rsidR="00F06B86" w:rsidRPr="00043E23" w:rsidRDefault="00F06B86" w:rsidP="00EA3E9F">
            <w:pPr>
              <w:pStyle w:val="Introduzione"/>
              <w:spacing w:before="0" w:beforeAutospacing="0" w:after="0" w:afterAutospacing="0" w:line="240" w:lineRule="auto"/>
              <w:rPr>
                <w:b/>
                <w:i w:val="0"/>
              </w:rPr>
            </w:pPr>
            <w:r w:rsidRPr="00043E23">
              <w:rPr>
                <w:b/>
                <w:i w:val="0"/>
              </w:rPr>
              <w:t>Qualifica</w:t>
            </w:r>
          </w:p>
        </w:tc>
        <w:tc>
          <w:tcPr>
            <w:tcW w:w="28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D4390" w14:textId="77777777" w:rsidR="00F06B86" w:rsidRPr="00043E23" w:rsidRDefault="00F06B86" w:rsidP="00EA3E9F">
            <w:pPr>
              <w:pStyle w:val="Introduzione"/>
              <w:spacing w:before="0" w:beforeAutospacing="0" w:after="0" w:afterAutospacing="0" w:line="240" w:lineRule="auto"/>
              <w:rPr>
                <w:b/>
                <w:i w:val="0"/>
              </w:rPr>
            </w:pPr>
            <w:r w:rsidRPr="00043E23">
              <w:rPr>
                <w:b/>
                <w:i w:val="0"/>
              </w:rPr>
              <w:t>Contratto di riferimento</w:t>
            </w:r>
          </w:p>
        </w:tc>
      </w:tr>
      <w:tr w:rsidR="00F06B86" w:rsidRPr="00043E23" w14:paraId="65587B95" w14:textId="77777777" w:rsidTr="00AB5F31">
        <w:trPr>
          <w:trHeight w:val="284"/>
          <w:jc w:val="center"/>
        </w:trPr>
        <w:tc>
          <w:tcPr>
            <w:tcW w:w="1731" w:type="dxa"/>
            <w:vMerge w:val="restart"/>
            <w:tcBorders>
              <w:top w:val="single" w:sz="4" w:space="0" w:color="auto"/>
            </w:tcBorders>
            <w:vAlign w:val="center"/>
          </w:tcPr>
          <w:p w14:paraId="68AB4D76"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w:t>
            </w:r>
          </w:p>
        </w:tc>
        <w:tc>
          <w:tcPr>
            <w:tcW w:w="1701" w:type="dxa"/>
            <w:vMerge w:val="restart"/>
            <w:tcBorders>
              <w:top w:val="single" w:sz="4" w:space="0" w:color="auto"/>
            </w:tcBorders>
            <w:vAlign w:val="center"/>
          </w:tcPr>
          <w:p w14:paraId="0EC7933E"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Segretari comunali e provinciali</w:t>
            </w:r>
          </w:p>
        </w:tc>
        <w:tc>
          <w:tcPr>
            <w:tcW w:w="3119" w:type="dxa"/>
            <w:tcBorders>
              <w:top w:val="single" w:sz="4" w:space="0" w:color="auto"/>
            </w:tcBorders>
            <w:vAlign w:val="center"/>
          </w:tcPr>
          <w:p w14:paraId="1968702B"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I classe</w:t>
            </w:r>
          </w:p>
        </w:tc>
        <w:tc>
          <w:tcPr>
            <w:tcW w:w="2892" w:type="dxa"/>
            <w:vMerge w:val="restart"/>
            <w:tcBorders>
              <w:top w:val="single" w:sz="4" w:space="0" w:color="auto"/>
            </w:tcBorders>
            <w:vAlign w:val="center"/>
          </w:tcPr>
          <w:p w14:paraId="4E0E0C20" w14:textId="77777777" w:rsidR="00F06B86" w:rsidRDefault="00F06B86" w:rsidP="00EA3E9F">
            <w:pPr>
              <w:pStyle w:val="Introduzione"/>
              <w:spacing w:before="0" w:beforeAutospacing="0" w:after="0" w:afterAutospacing="0" w:line="240" w:lineRule="auto"/>
              <w:jc w:val="left"/>
              <w:rPr>
                <w:i w:val="0"/>
              </w:rPr>
            </w:pPr>
            <w:r w:rsidRPr="00043E23">
              <w:rPr>
                <w:i w:val="0"/>
              </w:rPr>
              <w:t>CCPL 2016-2018 del 29.12.2016, biennio economico 2016-2017, per il personale dell’area della dirigenza e segretari comunali</w:t>
            </w:r>
          </w:p>
          <w:p w14:paraId="13FE468B" w14:textId="77777777" w:rsidR="00DE5BDC" w:rsidRDefault="00DE5BDC" w:rsidP="00EA3E9F">
            <w:pPr>
              <w:pStyle w:val="Introduzione"/>
              <w:spacing w:before="0" w:beforeAutospacing="0" w:after="0" w:afterAutospacing="0" w:line="240" w:lineRule="auto"/>
              <w:jc w:val="left"/>
              <w:rPr>
                <w:i w:val="0"/>
              </w:rPr>
            </w:pPr>
          </w:p>
          <w:p w14:paraId="56A3CF67" w14:textId="09802453" w:rsidR="00DE5BDC" w:rsidRPr="00043E23" w:rsidRDefault="00DE5BDC" w:rsidP="00EA3E9F">
            <w:pPr>
              <w:pStyle w:val="Introduzione"/>
              <w:spacing w:before="0" w:beforeAutospacing="0" w:after="0" w:afterAutospacing="0" w:line="240" w:lineRule="auto"/>
              <w:jc w:val="left"/>
              <w:rPr>
                <w:i w:val="0"/>
              </w:rPr>
            </w:pPr>
            <w:r w:rsidRPr="00DE5BDC">
              <w:rPr>
                <w:i w:val="0"/>
              </w:rPr>
              <w:t>Accordo rinnovo CCPL 2016-2018 del 29.10.2018</w:t>
            </w:r>
          </w:p>
        </w:tc>
      </w:tr>
      <w:tr w:rsidR="00F06B86" w:rsidRPr="00043E23" w14:paraId="56CB1BF2" w14:textId="77777777" w:rsidTr="00AB5F31">
        <w:trPr>
          <w:trHeight w:val="284"/>
          <w:jc w:val="center"/>
        </w:trPr>
        <w:tc>
          <w:tcPr>
            <w:tcW w:w="1731" w:type="dxa"/>
            <w:vMerge/>
            <w:vAlign w:val="center"/>
          </w:tcPr>
          <w:p w14:paraId="0E89E2D1"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5ACF1DA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56B26710"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II classe</w:t>
            </w:r>
          </w:p>
        </w:tc>
        <w:tc>
          <w:tcPr>
            <w:tcW w:w="2892" w:type="dxa"/>
            <w:vMerge/>
            <w:vAlign w:val="center"/>
          </w:tcPr>
          <w:p w14:paraId="1528BC43"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0042C6DB" w14:textId="77777777" w:rsidTr="00AB5F31">
        <w:trPr>
          <w:trHeight w:val="284"/>
          <w:jc w:val="center"/>
        </w:trPr>
        <w:tc>
          <w:tcPr>
            <w:tcW w:w="1731" w:type="dxa"/>
            <w:vMerge/>
            <w:vAlign w:val="center"/>
          </w:tcPr>
          <w:p w14:paraId="48FC094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7FDA884"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293685C1"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comunali III classe più 3.000 ab.</w:t>
            </w:r>
          </w:p>
        </w:tc>
        <w:tc>
          <w:tcPr>
            <w:tcW w:w="2892" w:type="dxa"/>
            <w:vMerge/>
            <w:vAlign w:val="center"/>
          </w:tcPr>
          <w:p w14:paraId="2BB600A0"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EB022ED" w14:textId="77777777" w:rsidTr="00AB5F31">
        <w:trPr>
          <w:trHeight w:val="284"/>
          <w:jc w:val="center"/>
        </w:trPr>
        <w:tc>
          <w:tcPr>
            <w:tcW w:w="1731" w:type="dxa"/>
            <w:vMerge/>
            <w:vAlign w:val="center"/>
          </w:tcPr>
          <w:p w14:paraId="1CD3730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6F0F1F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147E9254" w14:textId="5E654542" w:rsidR="00F06B86" w:rsidRPr="00043E23" w:rsidRDefault="00F06B86" w:rsidP="00EA3E9F">
            <w:pPr>
              <w:pStyle w:val="Introduzione"/>
              <w:spacing w:before="0" w:beforeAutospacing="0" w:after="0" w:afterAutospacing="0" w:line="240" w:lineRule="auto"/>
              <w:rPr>
                <w:i w:val="0"/>
              </w:rPr>
            </w:pPr>
            <w:r w:rsidRPr="00043E23">
              <w:rPr>
                <w:i w:val="0"/>
              </w:rPr>
              <w:t>Segret</w:t>
            </w:r>
            <w:r w:rsidR="00166E51">
              <w:rPr>
                <w:i w:val="0"/>
              </w:rPr>
              <w:t xml:space="preserve">ari comunali III classe fino a </w:t>
            </w:r>
            <w:r w:rsidRPr="00043E23">
              <w:rPr>
                <w:i w:val="0"/>
              </w:rPr>
              <w:t>3.000 ab.</w:t>
            </w:r>
          </w:p>
        </w:tc>
        <w:tc>
          <w:tcPr>
            <w:tcW w:w="2892" w:type="dxa"/>
            <w:vMerge/>
            <w:vAlign w:val="center"/>
          </w:tcPr>
          <w:p w14:paraId="56C06A05"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4DA44976" w14:textId="77777777" w:rsidTr="00AB5F31">
        <w:trPr>
          <w:trHeight w:val="284"/>
          <w:jc w:val="center"/>
        </w:trPr>
        <w:tc>
          <w:tcPr>
            <w:tcW w:w="1731" w:type="dxa"/>
            <w:vMerge/>
            <w:vAlign w:val="center"/>
          </w:tcPr>
          <w:p w14:paraId="3638A12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58B6B2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409B698D"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comunali di IV classe</w:t>
            </w:r>
          </w:p>
        </w:tc>
        <w:tc>
          <w:tcPr>
            <w:tcW w:w="2892" w:type="dxa"/>
            <w:vMerge/>
            <w:vAlign w:val="center"/>
          </w:tcPr>
          <w:p w14:paraId="252D15A6"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0B53D458" w14:textId="77777777" w:rsidTr="00AB5F31">
        <w:trPr>
          <w:trHeight w:val="284"/>
          <w:jc w:val="center"/>
        </w:trPr>
        <w:tc>
          <w:tcPr>
            <w:tcW w:w="1731" w:type="dxa"/>
            <w:vMerge w:val="restart"/>
            <w:tcBorders>
              <w:top w:val="single" w:sz="4" w:space="0" w:color="auto"/>
            </w:tcBorders>
            <w:vAlign w:val="center"/>
          </w:tcPr>
          <w:p w14:paraId="32A30AA3"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1701" w:type="dxa"/>
            <w:vMerge w:val="restart"/>
            <w:tcBorders>
              <w:top w:val="single" w:sz="4" w:space="0" w:color="auto"/>
            </w:tcBorders>
            <w:vAlign w:val="center"/>
          </w:tcPr>
          <w:p w14:paraId="33DBCFB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3119" w:type="dxa"/>
            <w:tcBorders>
              <w:top w:val="single" w:sz="4" w:space="0" w:color="auto"/>
            </w:tcBorders>
            <w:vAlign w:val="center"/>
          </w:tcPr>
          <w:p w14:paraId="12BCFB79"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Pat</w:t>
            </w:r>
          </w:p>
        </w:tc>
        <w:tc>
          <w:tcPr>
            <w:tcW w:w="2892" w:type="dxa"/>
            <w:vMerge/>
            <w:vAlign w:val="center"/>
          </w:tcPr>
          <w:p w14:paraId="77080FD2"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2746D4E" w14:textId="77777777" w:rsidTr="00AB5F31">
        <w:trPr>
          <w:trHeight w:val="284"/>
          <w:jc w:val="center"/>
        </w:trPr>
        <w:tc>
          <w:tcPr>
            <w:tcW w:w="1731" w:type="dxa"/>
            <w:vMerge/>
            <w:vAlign w:val="center"/>
          </w:tcPr>
          <w:p w14:paraId="2A05DA8F"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D9E6855"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01154A31"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I fascia comuni</w:t>
            </w:r>
          </w:p>
        </w:tc>
        <w:tc>
          <w:tcPr>
            <w:tcW w:w="2892" w:type="dxa"/>
            <w:vMerge/>
            <w:vAlign w:val="center"/>
          </w:tcPr>
          <w:p w14:paraId="28CBEDF4"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6BEBD66" w14:textId="77777777" w:rsidTr="00AB5F31">
        <w:trPr>
          <w:trHeight w:val="284"/>
          <w:jc w:val="center"/>
        </w:trPr>
        <w:tc>
          <w:tcPr>
            <w:tcW w:w="1731" w:type="dxa"/>
            <w:vMerge/>
            <w:vAlign w:val="center"/>
          </w:tcPr>
          <w:p w14:paraId="37920923"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87563F5"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A88A73D"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II fascia comuni</w:t>
            </w:r>
          </w:p>
        </w:tc>
        <w:tc>
          <w:tcPr>
            <w:tcW w:w="2892" w:type="dxa"/>
            <w:vMerge/>
            <w:vAlign w:val="center"/>
          </w:tcPr>
          <w:p w14:paraId="7784A51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7B250FD2" w14:textId="77777777" w:rsidTr="00AB5F31">
        <w:trPr>
          <w:trHeight w:val="284"/>
          <w:jc w:val="center"/>
        </w:trPr>
        <w:tc>
          <w:tcPr>
            <w:tcW w:w="1731" w:type="dxa"/>
            <w:vMerge/>
            <w:vAlign w:val="center"/>
          </w:tcPr>
          <w:p w14:paraId="4E74BBB5"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F51FDCC"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7825C4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medico</w:t>
            </w:r>
          </w:p>
        </w:tc>
        <w:tc>
          <w:tcPr>
            <w:tcW w:w="2892" w:type="dxa"/>
            <w:vMerge/>
            <w:vAlign w:val="center"/>
          </w:tcPr>
          <w:p w14:paraId="1F1B735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EB96529" w14:textId="77777777" w:rsidTr="00AB5F31">
        <w:trPr>
          <w:trHeight w:val="284"/>
          <w:jc w:val="center"/>
        </w:trPr>
        <w:tc>
          <w:tcPr>
            <w:tcW w:w="1731" w:type="dxa"/>
            <w:vMerge/>
            <w:vAlign w:val="center"/>
          </w:tcPr>
          <w:p w14:paraId="57DCDA1B"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4EA83086"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55A620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fisico</w:t>
            </w:r>
          </w:p>
        </w:tc>
        <w:tc>
          <w:tcPr>
            <w:tcW w:w="2892" w:type="dxa"/>
            <w:vMerge/>
            <w:vAlign w:val="center"/>
          </w:tcPr>
          <w:p w14:paraId="176FFFE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4E5B8B4" w14:textId="77777777" w:rsidTr="00AB5F31">
        <w:trPr>
          <w:trHeight w:val="284"/>
          <w:jc w:val="center"/>
        </w:trPr>
        <w:tc>
          <w:tcPr>
            <w:tcW w:w="1731" w:type="dxa"/>
            <w:vMerge/>
            <w:vAlign w:val="center"/>
          </w:tcPr>
          <w:p w14:paraId="696AB5BA"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DCA86A0"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1D9B6ABD"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 di Div. – Veterinario</w:t>
            </w:r>
          </w:p>
        </w:tc>
        <w:tc>
          <w:tcPr>
            <w:tcW w:w="2892" w:type="dxa"/>
            <w:vMerge/>
            <w:vAlign w:val="center"/>
          </w:tcPr>
          <w:p w14:paraId="6E5A9A7E"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70F280DF" w14:textId="77777777" w:rsidTr="00AB5F31">
        <w:trPr>
          <w:trHeight w:val="284"/>
          <w:jc w:val="center"/>
        </w:trPr>
        <w:tc>
          <w:tcPr>
            <w:tcW w:w="1731" w:type="dxa"/>
            <w:vMerge w:val="restart"/>
            <w:vAlign w:val="center"/>
          </w:tcPr>
          <w:p w14:paraId="1BEB9EA5" w14:textId="77777777" w:rsidR="00F06B86" w:rsidRPr="00043E23" w:rsidRDefault="00F06B86" w:rsidP="00EA3E9F">
            <w:pPr>
              <w:pStyle w:val="Introduzione"/>
              <w:spacing w:before="0" w:beforeAutospacing="0" w:after="0" w:afterAutospacing="0" w:line="240" w:lineRule="auto"/>
              <w:rPr>
                <w:i w:val="0"/>
              </w:rPr>
            </w:pPr>
            <w:r w:rsidRPr="00043E23">
              <w:rPr>
                <w:i w:val="0"/>
              </w:rPr>
              <w:lastRenderedPageBreak/>
              <w:t>Personale non dirigente</w:t>
            </w:r>
          </w:p>
        </w:tc>
        <w:tc>
          <w:tcPr>
            <w:tcW w:w="1701" w:type="dxa"/>
            <w:vMerge w:val="restart"/>
            <w:vAlign w:val="center"/>
          </w:tcPr>
          <w:p w14:paraId="3931DDD5"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Ricercatori</w:t>
            </w:r>
          </w:p>
        </w:tc>
        <w:tc>
          <w:tcPr>
            <w:tcW w:w="3119" w:type="dxa"/>
            <w:vAlign w:val="center"/>
          </w:tcPr>
          <w:p w14:paraId="49180F91"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III fascia</w:t>
            </w:r>
          </w:p>
        </w:tc>
        <w:tc>
          <w:tcPr>
            <w:tcW w:w="2892" w:type="dxa"/>
            <w:vMerge w:val="restart"/>
            <w:vAlign w:val="center"/>
          </w:tcPr>
          <w:p w14:paraId="3B1A09B0"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CCPL 2016-2018 del 29.12.2016, biennio economico 2016-2017, per il personale della ricerca</w:t>
            </w:r>
          </w:p>
        </w:tc>
      </w:tr>
      <w:tr w:rsidR="00F06B86" w:rsidRPr="00043E23" w14:paraId="26FF6906" w14:textId="77777777" w:rsidTr="00AB5F31">
        <w:trPr>
          <w:trHeight w:val="284"/>
          <w:jc w:val="center"/>
        </w:trPr>
        <w:tc>
          <w:tcPr>
            <w:tcW w:w="1731" w:type="dxa"/>
            <w:vMerge/>
            <w:vAlign w:val="center"/>
          </w:tcPr>
          <w:p w14:paraId="2246E65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14FF9736"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C58B2E8"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II fascia</w:t>
            </w:r>
          </w:p>
        </w:tc>
        <w:tc>
          <w:tcPr>
            <w:tcW w:w="2892" w:type="dxa"/>
            <w:vMerge/>
            <w:vAlign w:val="center"/>
          </w:tcPr>
          <w:p w14:paraId="61D44246"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5FF29718" w14:textId="77777777" w:rsidTr="00AB5F31">
        <w:trPr>
          <w:trHeight w:val="284"/>
          <w:jc w:val="center"/>
        </w:trPr>
        <w:tc>
          <w:tcPr>
            <w:tcW w:w="1731" w:type="dxa"/>
            <w:vMerge/>
            <w:vAlign w:val="center"/>
          </w:tcPr>
          <w:p w14:paraId="2F6CCCBE"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BF76C6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5E060A39"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 fascia</w:t>
            </w:r>
          </w:p>
        </w:tc>
        <w:tc>
          <w:tcPr>
            <w:tcW w:w="2892" w:type="dxa"/>
            <w:vMerge/>
            <w:vAlign w:val="center"/>
          </w:tcPr>
          <w:p w14:paraId="28C31B14"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BB1C9E4" w14:textId="77777777" w:rsidTr="00AB5F31">
        <w:trPr>
          <w:trHeight w:val="483"/>
          <w:jc w:val="center"/>
        </w:trPr>
        <w:tc>
          <w:tcPr>
            <w:tcW w:w="1731" w:type="dxa"/>
            <w:vMerge/>
            <w:vAlign w:val="center"/>
          </w:tcPr>
          <w:p w14:paraId="789B62D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7C2B93E4" w14:textId="77777777" w:rsidR="00F06B86" w:rsidRPr="00043E23" w:rsidRDefault="00F06B86" w:rsidP="00EA3E9F">
            <w:pPr>
              <w:pStyle w:val="Introduzione"/>
              <w:spacing w:before="0" w:beforeAutospacing="0" w:after="0" w:afterAutospacing="0" w:line="240" w:lineRule="auto"/>
              <w:rPr>
                <w:i w:val="0"/>
              </w:rPr>
            </w:pPr>
            <w:r w:rsidRPr="00043E23">
              <w:rPr>
                <w:i w:val="0"/>
              </w:rPr>
              <w:t>Direttivi</w:t>
            </w:r>
          </w:p>
        </w:tc>
        <w:tc>
          <w:tcPr>
            <w:tcW w:w="3119" w:type="dxa"/>
            <w:vAlign w:val="center"/>
          </w:tcPr>
          <w:p w14:paraId="2ED57E40"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w:t>
            </w:r>
          </w:p>
        </w:tc>
        <w:tc>
          <w:tcPr>
            <w:tcW w:w="2892" w:type="dxa"/>
            <w:vMerge w:val="restart"/>
            <w:vAlign w:val="center"/>
          </w:tcPr>
          <w:p w14:paraId="4F5930CB"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CCPL 2016-2018, biennio economico 2016-2017 del 23.12.2016, per il personale con qualifica di Direttore</w:t>
            </w:r>
          </w:p>
        </w:tc>
      </w:tr>
      <w:tr w:rsidR="00F06B86" w:rsidRPr="00043E23" w14:paraId="7872EC63" w14:textId="77777777" w:rsidTr="00AB5F31">
        <w:trPr>
          <w:trHeight w:val="284"/>
          <w:jc w:val="center"/>
        </w:trPr>
        <w:tc>
          <w:tcPr>
            <w:tcW w:w="1731" w:type="dxa"/>
            <w:vMerge/>
            <w:vAlign w:val="center"/>
          </w:tcPr>
          <w:p w14:paraId="5E9B0A1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CDFF60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6EDDE7B"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 di divisione</w:t>
            </w:r>
          </w:p>
        </w:tc>
        <w:tc>
          <w:tcPr>
            <w:tcW w:w="2892" w:type="dxa"/>
            <w:vMerge/>
            <w:vAlign w:val="center"/>
          </w:tcPr>
          <w:p w14:paraId="5E7CE53B"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6EF6DA45" w14:textId="77777777" w:rsidTr="00AB5F31">
        <w:trPr>
          <w:trHeight w:val="284"/>
          <w:jc w:val="center"/>
        </w:trPr>
        <w:tc>
          <w:tcPr>
            <w:tcW w:w="1731" w:type="dxa"/>
            <w:vMerge/>
            <w:vAlign w:val="center"/>
          </w:tcPr>
          <w:p w14:paraId="6BE377A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1071BB27"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D</w:t>
            </w:r>
          </w:p>
        </w:tc>
        <w:tc>
          <w:tcPr>
            <w:tcW w:w="3119" w:type="dxa"/>
            <w:vAlign w:val="center"/>
          </w:tcPr>
          <w:p w14:paraId="76258249"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 evoluta</w:t>
            </w:r>
          </w:p>
        </w:tc>
        <w:tc>
          <w:tcPr>
            <w:tcW w:w="2892" w:type="dxa"/>
            <w:vMerge w:val="restart"/>
            <w:vAlign w:val="center"/>
          </w:tcPr>
          <w:p w14:paraId="74DE3E75" w14:textId="77777777" w:rsidR="00F06B86" w:rsidRDefault="00F06B86" w:rsidP="00EA3E9F">
            <w:pPr>
              <w:pStyle w:val="Introduzione"/>
              <w:spacing w:before="0" w:beforeAutospacing="0" w:after="0" w:afterAutospacing="0" w:line="240" w:lineRule="auto"/>
              <w:jc w:val="left"/>
              <w:rPr>
                <w:i w:val="0"/>
              </w:rPr>
            </w:pPr>
            <w:r w:rsidRPr="00043E23">
              <w:rPr>
                <w:i w:val="0"/>
              </w:rPr>
              <w:t>CCPL 2016-2018 del 23.12.2016, biennio economico 2016-2017</w:t>
            </w:r>
          </w:p>
          <w:p w14:paraId="5DDED1E4" w14:textId="77777777" w:rsidR="00DE5BDC" w:rsidRDefault="00DE5BDC" w:rsidP="00EA3E9F">
            <w:pPr>
              <w:pStyle w:val="Introduzione"/>
              <w:spacing w:before="0" w:beforeAutospacing="0" w:after="0" w:afterAutospacing="0" w:line="240" w:lineRule="auto"/>
              <w:jc w:val="left"/>
              <w:rPr>
                <w:i w:val="0"/>
              </w:rPr>
            </w:pPr>
          </w:p>
          <w:p w14:paraId="1804106D" w14:textId="28A505DE" w:rsidR="00DE5BDC" w:rsidRPr="00043E23" w:rsidRDefault="00DE5BDC" w:rsidP="00EA3E9F">
            <w:pPr>
              <w:pStyle w:val="Introduzione"/>
              <w:spacing w:before="0" w:beforeAutospacing="0" w:after="0" w:afterAutospacing="0" w:line="240" w:lineRule="auto"/>
              <w:jc w:val="left"/>
              <w:rPr>
                <w:i w:val="0"/>
              </w:rPr>
            </w:pPr>
            <w:r w:rsidRPr="00DE5BDC">
              <w:rPr>
                <w:i w:val="0"/>
              </w:rPr>
              <w:t>CCPL 2016-2018 del 01.10.2018, triennio giuridico-economico 2016-2018</w:t>
            </w:r>
          </w:p>
        </w:tc>
      </w:tr>
      <w:tr w:rsidR="00F06B86" w:rsidRPr="00043E23" w14:paraId="4A396E3E" w14:textId="77777777" w:rsidTr="00AB5F31">
        <w:trPr>
          <w:trHeight w:val="284"/>
          <w:jc w:val="center"/>
        </w:trPr>
        <w:tc>
          <w:tcPr>
            <w:tcW w:w="1731" w:type="dxa"/>
            <w:vMerge/>
            <w:vAlign w:val="center"/>
          </w:tcPr>
          <w:p w14:paraId="0F207D8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C7BA231"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5E0A13F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 base</w:t>
            </w:r>
          </w:p>
        </w:tc>
        <w:tc>
          <w:tcPr>
            <w:tcW w:w="2892" w:type="dxa"/>
            <w:vMerge/>
            <w:vAlign w:val="center"/>
          </w:tcPr>
          <w:p w14:paraId="43AC760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2531881" w14:textId="77777777" w:rsidTr="00AB5F31">
        <w:trPr>
          <w:trHeight w:val="284"/>
          <w:jc w:val="center"/>
        </w:trPr>
        <w:tc>
          <w:tcPr>
            <w:tcW w:w="1731" w:type="dxa"/>
            <w:vMerge/>
            <w:vAlign w:val="center"/>
          </w:tcPr>
          <w:p w14:paraId="18473018"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7E0CCDF3"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C</w:t>
            </w:r>
          </w:p>
        </w:tc>
        <w:tc>
          <w:tcPr>
            <w:tcW w:w="3119" w:type="dxa"/>
            <w:vAlign w:val="center"/>
          </w:tcPr>
          <w:p w14:paraId="4C45DD2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evoluta</w:t>
            </w:r>
          </w:p>
        </w:tc>
        <w:tc>
          <w:tcPr>
            <w:tcW w:w="2892" w:type="dxa"/>
            <w:vMerge/>
            <w:vAlign w:val="center"/>
          </w:tcPr>
          <w:p w14:paraId="2F43424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74ECE42" w14:textId="77777777" w:rsidTr="00AB5F31">
        <w:trPr>
          <w:trHeight w:val="284"/>
          <w:jc w:val="center"/>
        </w:trPr>
        <w:tc>
          <w:tcPr>
            <w:tcW w:w="1731" w:type="dxa"/>
            <w:vMerge/>
            <w:vAlign w:val="center"/>
          </w:tcPr>
          <w:p w14:paraId="08DFDDD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F4F2854"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6ACAC51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base</w:t>
            </w:r>
          </w:p>
        </w:tc>
        <w:tc>
          <w:tcPr>
            <w:tcW w:w="2892" w:type="dxa"/>
            <w:vMerge/>
            <w:vAlign w:val="center"/>
          </w:tcPr>
          <w:p w14:paraId="7FF8653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C9247DB" w14:textId="77777777" w:rsidTr="00AB5F31">
        <w:trPr>
          <w:trHeight w:val="284"/>
          <w:jc w:val="center"/>
        </w:trPr>
        <w:tc>
          <w:tcPr>
            <w:tcW w:w="1731" w:type="dxa"/>
            <w:vMerge/>
            <w:vAlign w:val="center"/>
          </w:tcPr>
          <w:p w14:paraId="254BA281"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1A5F15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627DB6A" w14:textId="77777777" w:rsidR="00F06B86" w:rsidRPr="00043E23" w:rsidRDefault="00F06B86" w:rsidP="00EA3E9F">
            <w:pPr>
              <w:pStyle w:val="Introduzione"/>
              <w:spacing w:before="0" w:beforeAutospacing="0" w:after="0" w:afterAutospacing="0" w:line="240" w:lineRule="auto"/>
              <w:rPr>
                <w:i w:val="0"/>
              </w:rPr>
            </w:pPr>
            <w:r w:rsidRPr="00043E23">
              <w:rPr>
                <w:i w:val="0"/>
              </w:rPr>
              <w:t>Forestali – cat. C livello evoluto</w:t>
            </w:r>
          </w:p>
        </w:tc>
        <w:tc>
          <w:tcPr>
            <w:tcW w:w="2892" w:type="dxa"/>
            <w:vMerge/>
            <w:vAlign w:val="center"/>
          </w:tcPr>
          <w:p w14:paraId="3219385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02A0CB5" w14:textId="77777777" w:rsidTr="00AB5F31">
        <w:trPr>
          <w:trHeight w:val="284"/>
          <w:jc w:val="center"/>
        </w:trPr>
        <w:tc>
          <w:tcPr>
            <w:tcW w:w="1731" w:type="dxa"/>
            <w:vMerge/>
            <w:vAlign w:val="center"/>
          </w:tcPr>
          <w:p w14:paraId="62DB5A8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142CA8D7"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1055F1A3" w14:textId="77777777" w:rsidR="00F06B86" w:rsidRPr="00043E23" w:rsidRDefault="00F06B86" w:rsidP="00EA3E9F">
            <w:pPr>
              <w:pStyle w:val="Introduzione"/>
              <w:spacing w:before="0" w:beforeAutospacing="0" w:after="0" w:afterAutospacing="0" w:line="240" w:lineRule="auto"/>
              <w:rPr>
                <w:i w:val="0"/>
              </w:rPr>
            </w:pPr>
            <w:r w:rsidRPr="00043E23">
              <w:rPr>
                <w:i w:val="0"/>
              </w:rPr>
              <w:t>Forestali – cat. C livello base</w:t>
            </w:r>
          </w:p>
        </w:tc>
        <w:tc>
          <w:tcPr>
            <w:tcW w:w="2892" w:type="dxa"/>
            <w:vMerge/>
            <w:vAlign w:val="center"/>
          </w:tcPr>
          <w:p w14:paraId="4C23B02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F1093A1" w14:textId="77777777" w:rsidTr="00AB5F31">
        <w:trPr>
          <w:trHeight w:val="284"/>
          <w:jc w:val="center"/>
        </w:trPr>
        <w:tc>
          <w:tcPr>
            <w:tcW w:w="1731" w:type="dxa"/>
            <w:vMerge/>
            <w:vAlign w:val="center"/>
          </w:tcPr>
          <w:p w14:paraId="3836403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144B3EC0"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B</w:t>
            </w:r>
          </w:p>
        </w:tc>
        <w:tc>
          <w:tcPr>
            <w:tcW w:w="3119" w:type="dxa"/>
            <w:vAlign w:val="center"/>
          </w:tcPr>
          <w:p w14:paraId="25B31661"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evoluta</w:t>
            </w:r>
          </w:p>
        </w:tc>
        <w:tc>
          <w:tcPr>
            <w:tcW w:w="2892" w:type="dxa"/>
            <w:vMerge/>
            <w:vAlign w:val="center"/>
          </w:tcPr>
          <w:p w14:paraId="626E5DC7"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F4DBC67" w14:textId="77777777" w:rsidTr="00AB5F31">
        <w:trPr>
          <w:trHeight w:val="284"/>
          <w:jc w:val="center"/>
        </w:trPr>
        <w:tc>
          <w:tcPr>
            <w:tcW w:w="1731" w:type="dxa"/>
            <w:vMerge/>
            <w:vAlign w:val="center"/>
          </w:tcPr>
          <w:p w14:paraId="79FC566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08AF811"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E5B97C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base</w:t>
            </w:r>
          </w:p>
        </w:tc>
        <w:tc>
          <w:tcPr>
            <w:tcW w:w="2892" w:type="dxa"/>
            <w:vMerge/>
            <w:vAlign w:val="center"/>
          </w:tcPr>
          <w:p w14:paraId="2ADB04A3"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66ADD07" w14:textId="77777777" w:rsidTr="00AB5F31">
        <w:trPr>
          <w:trHeight w:val="284"/>
          <w:jc w:val="center"/>
        </w:trPr>
        <w:tc>
          <w:tcPr>
            <w:tcW w:w="1731" w:type="dxa"/>
            <w:vMerge/>
            <w:vAlign w:val="center"/>
          </w:tcPr>
          <w:p w14:paraId="5441976E" w14:textId="77777777" w:rsidR="00F06B86" w:rsidRPr="00043E23" w:rsidRDefault="00F06B86" w:rsidP="00EA3E9F">
            <w:pPr>
              <w:pStyle w:val="Introduzione"/>
              <w:spacing w:before="0" w:beforeAutospacing="0" w:after="0" w:afterAutospacing="0" w:line="240" w:lineRule="auto"/>
              <w:rPr>
                <w:i w:val="0"/>
              </w:rPr>
            </w:pPr>
          </w:p>
        </w:tc>
        <w:tc>
          <w:tcPr>
            <w:tcW w:w="1701" w:type="dxa"/>
            <w:vAlign w:val="center"/>
          </w:tcPr>
          <w:p w14:paraId="735B32E5"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A</w:t>
            </w:r>
          </w:p>
        </w:tc>
        <w:tc>
          <w:tcPr>
            <w:tcW w:w="3119" w:type="dxa"/>
            <w:vAlign w:val="center"/>
          </w:tcPr>
          <w:p w14:paraId="0CBC768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 unica</w:t>
            </w:r>
          </w:p>
        </w:tc>
        <w:tc>
          <w:tcPr>
            <w:tcW w:w="2892" w:type="dxa"/>
            <w:vMerge/>
            <w:vAlign w:val="center"/>
          </w:tcPr>
          <w:p w14:paraId="351BCBE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6290FFF" w14:textId="77777777" w:rsidTr="00AB5F31">
        <w:trPr>
          <w:trHeight w:val="284"/>
          <w:jc w:val="center"/>
        </w:trPr>
        <w:tc>
          <w:tcPr>
            <w:tcW w:w="1731" w:type="dxa"/>
            <w:vMerge/>
            <w:vAlign w:val="center"/>
          </w:tcPr>
          <w:p w14:paraId="4CAE032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4ABCA093"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w:t>
            </w:r>
          </w:p>
        </w:tc>
        <w:tc>
          <w:tcPr>
            <w:tcW w:w="3119" w:type="dxa"/>
            <w:vAlign w:val="center"/>
          </w:tcPr>
          <w:p w14:paraId="41690F54" w14:textId="7947ED84" w:rsidR="00F06B86" w:rsidRPr="00043E23" w:rsidRDefault="00F06B86" w:rsidP="00EA3E9F">
            <w:pPr>
              <w:pStyle w:val="Introduzione"/>
              <w:spacing w:before="0" w:beforeAutospacing="0" w:after="0" w:afterAutospacing="0" w:line="240" w:lineRule="auto"/>
              <w:rPr>
                <w:i w:val="0"/>
              </w:rPr>
            </w:pPr>
            <w:r w:rsidRPr="00043E23">
              <w:rPr>
                <w:i w:val="0"/>
              </w:rPr>
              <w:t xml:space="preserve">Vigili del fuoco – </w:t>
            </w:r>
            <w:r w:rsidR="00737EF9" w:rsidRPr="00043E23">
              <w:rPr>
                <w:i w:val="0"/>
              </w:rPr>
              <w:t>Collab.</w:t>
            </w:r>
            <w:r w:rsidR="00737EF9">
              <w:rPr>
                <w:i w:val="0"/>
              </w:rPr>
              <w:t xml:space="preserve"> </w:t>
            </w:r>
            <w:r w:rsidR="00737EF9" w:rsidRPr="00043E23">
              <w:rPr>
                <w:i w:val="0"/>
              </w:rPr>
              <w:t>esperto</w:t>
            </w:r>
            <w:r w:rsidRPr="00043E23">
              <w:rPr>
                <w:i w:val="0"/>
              </w:rPr>
              <w:t xml:space="preserve"> e funz. dirett.</w:t>
            </w:r>
          </w:p>
        </w:tc>
        <w:tc>
          <w:tcPr>
            <w:tcW w:w="2892" w:type="dxa"/>
            <w:vMerge w:val="restart"/>
            <w:vAlign w:val="center"/>
          </w:tcPr>
          <w:p w14:paraId="767DE0E1" w14:textId="77777777" w:rsidR="00F06B86" w:rsidRPr="00043E23" w:rsidRDefault="00F06B86" w:rsidP="00EA3E9F">
            <w:pPr>
              <w:pStyle w:val="Introduzione"/>
              <w:spacing w:before="0" w:beforeAutospacing="0" w:after="0" w:afterAutospacing="0" w:line="240" w:lineRule="auto"/>
              <w:rPr>
                <w:i w:val="0"/>
              </w:rPr>
            </w:pPr>
            <w:r w:rsidRPr="00043E23">
              <w:rPr>
                <w:i w:val="0"/>
              </w:rPr>
              <w:t xml:space="preserve">Accordo del 21.12.2018 per la sostituzione delle tabelle allegate all’accordo negoziale del </w:t>
            </w:r>
            <w:r>
              <w:rPr>
                <w:i w:val="0"/>
              </w:rPr>
              <w:t>0</w:t>
            </w:r>
            <w:r w:rsidRPr="00043E23">
              <w:rPr>
                <w:i w:val="0"/>
              </w:rPr>
              <w:t>1.</w:t>
            </w:r>
            <w:r>
              <w:rPr>
                <w:i w:val="0"/>
              </w:rPr>
              <w:t>0</w:t>
            </w:r>
            <w:r w:rsidRPr="00043E23">
              <w:rPr>
                <w:i w:val="0"/>
              </w:rPr>
              <w:t>8.2018 relativo agli incrementi retributivi per il triennio economico 2016-2018 del personale del corpo permanente dei Vigili del fuoco della Provincia autonoma di Trento</w:t>
            </w:r>
          </w:p>
        </w:tc>
      </w:tr>
      <w:tr w:rsidR="00F06B86" w:rsidRPr="00043E23" w14:paraId="543B2593" w14:textId="77777777" w:rsidTr="00AB5F31">
        <w:trPr>
          <w:trHeight w:val="284"/>
          <w:jc w:val="center"/>
        </w:trPr>
        <w:tc>
          <w:tcPr>
            <w:tcW w:w="1731" w:type="dxa"/>
            <w:vMerge/>
            <w:vAlign w:val="center"/>
          </w:tcPr>
          <w:p w14:paraId="00579803"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B6F4D8F"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7FF2FB5"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Funz.</w:t>
            </w:r>
            <w:r>
              <w:rPr>
                <w:i w:val="0"/>
              </w:rPr>
              <w:t xml:space="preserve"> </w:t>
            </w:r>
            <w:r w:rsidRPr="00043E23">
              <w:rPr>
                <w:i w:val="0"/>
              </w:rPr>
              <w:t>collab.</w:t>
            </w:r>
            <w:r>
              <w:rPr>
                <w:i w:val="0"/>
              </w:rPr>
              <w:t xml:space="preserve"> </w:t>
            </w:r>
            <w:r w:rsidRPr="00043E23">
              <w:rPr>
                <w:i w:val="0"/>
              </w:rPr>
              <w:t>capo e AN4</w:t>
            </w:r>
          </w:p>
        </w:tc>
        <w:tc>
          <w:tcPr>
            <w:tcW w:w="2892" w:type="dxa"/>
            <w:vMerge/>
            <w:vAlign w:val="center"/>
          </w:tcPr>
          <w:p w14:paraId="53D602E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9BF5934" w14:textId="77777777" w:rsidTr="00AB5F31">
        <w:trPr>
          <w:trHeight w:val="284"/>
          <w:jc w:val="center"/>
        </w:trPr>
        <w:tc>
          <w:tcPr>
            <w:tcW w:w="1731" w:type="dxa"/>
            <w:vMerge/>
            <w:vAlign w:val="center"/>
          </w:tcPr>
          <w:p w14:paraId="7C1D4C5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B05D06A"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79193843"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Collab.</w:t>
            </w:r>
            <w:r>
              <w:rPr>
                <w:i w:val="0"/>
              </w:rPr>
              <w:t xml:space="preserve"> </w:t>
            </w:r>
            <w:r w:rsidRPr="00043E23">
              <w:rPr>
                <w:i w:val="0"/>
              </w:rPr>
              <w:t>antincendi e AN3</w:t>
            </w:r>
          </w:p>
        </w:tc>
        <w:tc>
          <w:tcPr>
            <w:tcW w:w="2892" w:type="dxa"/>
            <w:vMerge/>
            <w:vAlign w:val="center"/>
          </w:tcPr>
          <w:p w14:paraId="579066A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1766622" w14:textId="77777777" w:rsidTr="00AB5F31">
        <w:trPr>
          <w:trHeight w:val="284"/>
          <w:jc w:val="center"/>
        </w:trPr>
        <w:tc>
          <w:tcPr>
            <w:tcW w:w="1731" w:type="dxa"/>
            <w:vMerge/>
            <w:vAlign w:val="center"/>
          </w:tcPr>
          <w:p w14:paraId="1CCE0ABE"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277ECF40"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6E194E1"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Ispettore</w:t>
            </w:r>
          </w:p>
        </w:tc>
        <w:tc>
          <w:tcPr>
            <w:tcW w:w="2892" w:type="dxa"/>
            <w:vMerge/>
            <w:vAlign w:val="center"/>
          </w:tcPr>
          <w:p w14:paraId="5719524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93CE62C" w14:textId="77777777" w:rsidTr="00AB5F31">
        <w:trPr>
          <w:trHeight w:val="284"/>
          <w:jc w:val="center"/>
        </w:trPr>
        <w:tc>
          <w:tcPr>
            <w:tcW w:w="1731" w:type="dxa"/>
            <w:vMerge/>
            <w:vAlign w:val="center"/>
          </w:tcPr>
          <w:p w14:paraId="3638CEE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C65BE92"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64CBFC2"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Capo reparto e AN2</w:t>
            </w:r>
          </w:p>
        </w:tc>
        <w:tc>
          <w:tcPr>
            <w:tcW w:w="2892" w:type="dxa"/>
            <w:vMerge/>
            <w:vAlign w:val="center"/>
          </w:tcPr>
          <w:p w14:paraId="69652B5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1564D04" w14:textId="77777777" w:rsidTr="00AB5F31">
        <w:trPr>
          <w:trHeight w:val="284"/>
          <w:jc w:val="center"/>
        </w:trPr>
        <w:tc>
          <w:tcPr>
            <w:tcW w:w="1731" w:type="dxa"/>
            <w:vMerge/>
            <w:vAlign w:val="center"/>
          </w:tcPr>
          <w:p w14:paraId="605714F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7CBAEDC"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BFFD5B6"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Capo squadra e AN1</w:t>
            </w:r>
          </w:p>
        </w:tc>
        <w:tc>
          <w:tcPr>
            <w:tcW w:w="2892" w:type="dxa"/>
            <w:vMerge/>
            <w:vAlign w:val="center"/>
          </w:tcPr>
          <w:p w14:paraId="10B66BE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7EEC4D8" w14:textId="77777777" w:rsidTr="00AB5F31">
        <w:trPr>
          <w:trHeight w:val="284"/>
          <w:jc w:val="center"/>
        </w:trPr>
        <w:tc>
          <w:tcPr>
            <w:tcW w:w="1731" w:type="dxa"/>
            <w:vMerge/>
            <w:vAlign w:val="center"/>
          </w:tcPr>
          <w:p w14:paraId="26D572F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5A81F68"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7DC9C307"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Vigile del fuoco</w:t>
            </w:r>
          </w:p>
        </w:tc>
        <w:tc>
          <w:tcPr>
            <w:tcW w:w="2892" w:type="dxa"/>
            <w:vMerge/>
            <w:vAlign w:val="center"/>
          </w:tcPr>
          <w:p w14:paraId="404BD31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EEA1684" w14:textId="77777777" w:rsidTr="00AB5F31">
        <w:trPr>
          <w:trHeight w:val="284"/>
          <w:jc w:val="center"/>
        </w:trPr>
        <w:tc>
          <w:tcPr>
            <w:tcW w:w="1731" w:type="dxa"/>
            <w:vMerge w:val="restart"/>
            <w:vAlign w:val="center"/>
          </w:tcPr>
          <w:p w14:paraId="5E026CFB" w14:textId="77777777" w:rsidR="00F06B86" w:rsidRPr="00043E23" w:rsidRDefault="00F06B86" w:rsidP="00EA3E9F">
            <w:pPr>
              <w:pStyle w:val="Introduzione"/>
              <w:spacing w:before="0" w:beforeAutospacing="0" w:after="0" w:afterAutospacing="0" w:line="240" w:lineRule="auto"/>
              <w:ind w:firstLine="17"/>
              <w:rPr>
                <w:i w:val="0"/>
              </w:rPr>
            </w:pPr>
            <w:r w:rsidRPr="00043E23">
              <w:rPr>
                <w:i w:val="0"/>
              </w:rPr>
              <w:t>Altro personale</w:t>
            </w:r>
          </w:p>
        </w:tc>
        <w:tc>
          <w:tcPr>
            <w:tcW w:w="1701" w:type="dxa"/>
            <w:vAlign w:val="center"/>
          </w:tcPr>
          <w:p w14:paraId="1E1BC336" w14:textId="77777777" w:rsidR="00F06B86" w:rsidRPr="00043E23" w:rsidRDefault="00F06B86" w:rsidP="00EA3E9F">
            <w:pPr>
              <w:pStyle w:val="Introduzione"/>
              <w:spacing w:before="0" w:beforeAutospacing="0" w:after="0" w:afterAutospacing="0" w:line="240" w:lineRule="auto"/>
              <w:rPr>
                <w:i w:val="0"/>
              </w:rPr>
            </w:pPr>
            <w:r w:rsidRPr="00043E23">
              <w:rPr>
                <w:i w:val="0"/>
              </w:rPr>
              <w:t>Altro personale</w:t>
            </w:r>
          </w:p>
        </w:tc>
        <w:tc>
          <w:tcPr>
            <w:tcW w:w="3119" w:type="dxa"/>
            <w:vAlign w:val="center"/>
          </w:tcPr>
          <w:p w14:paraId="2A1CA2EB"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contrattista a t. indeterminato</w:t>
            </w:r>
          </w:p>
        </w:tc>
        <w:tc>
          <w:tcPr>
            <w:tcW w:w="2892" w:type="dxa"/>
            <w:vMerge w:val="restart"/>
            <w:vAlign w:val="center"/>
          </w:tcPr>
          <w:p w14:paraId="27A2E2F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1FB4F87" w14:textId="77777777" w:rsidTr="00AB5F31">
        <w:trPr>
          <w:trHeight w:val="284"/>
          <w:jc w:val="center"/>
        </w:trPr>
        <w:tc>
          <w:tcPr>
            <w:tcW w:w="1731" w:type="dxa"/>
            <w:vMerge/>
            <w:vAlign w:val="center"/>
          </w:tcPr>
          <w:p w14:paraId="656E984C" w14:textId="77777777" w:rsidR="00F06B86" w:rsidRPr="00043E23" w:rsidRDefault="00F06B86" w:rsidP="00EA3E9F">
            <w:pPr>
              <w:pStyle w:val="Introduzione"/>
              <w:spacing w:before="0" w:beforeAutospacing="0" w:after="0" w:afterAutospacing="0" w:line="240" w:lineRule="auto"/>
              <w:rPr>
                <w:i w:val="0"/>
              </w:rPr>
            </w:pPr>
          </w:p>
        </w:tc>
        <w:tc>
          <w:tcPr>
            <w:tcW w:w="1701" w:type="dxa"/>
            <w:vAlign w:val="center"/>
          </w:tcPr>
          <w:p w14:paraId="5ED58D59" w14:textId="77777777" w:rsidR="00F06B86" w:rsidRPr="00043E23" w:rsidRDefault="00F06B86" w:rsidP="00EA3E9F">
            <w:pPr>
              <w:pStyle w:val="Introduzione"/>
              <w:spacing w:before="0" w:beforeAutospacing="0" w:after="0" w:afterAutospacing="0" w:line="240" w:lineRule="auto"/>
              <w:rPr>
                <w:i w:val="0"/>
              </w:rPr>
            </w:pPr>
            <w:r w:rsidRPr="00043E23">
              <w:rPr>
                <w:i w:val="0"/>
              </w:rPr>
              <w:t>Restante pers.</w:t>
            </w:r>
          </w:p>
        </w:tc>
        <w:tc>
          <w:tcPr>
            <w:tcW w:w="3119" w:type="dxa"/>
            <w:vAlign w:val="center"/>
          </w:tcPr>
          <w:p w14:paraId="419C8532" w14:textId="77777777" w:rsidR="00F06B86" w:rsidRPr="00043E23" w:rsidRDefault="00F06B86" w:rsidP="00EA3E9F">
            <w:pPr>
              <w:pStyle w:val="Introduzione"/>
              <w:spacing w:before="0" w:beforeAutospacing="0" w:after="0" w:afterAutospacing="0" w:line="240" w:lineRule="auto"/>
              <w:rPr>
                <w:i w:val="0"/>
              </w:rPr>
            </w:pPr>
            <w:r w:rsidRPr="00043E23">
              <w:rPr>
                <w:i w:val="0"/>
              </w:rPr>
              <w:t>Collaboratore a tempo determinato</w:t>
            </w:r>
          </w:p>
        </w:tc>
        <w:tc>
          <w:tcPr>
            <w:tcW w:w="2892" w:type="dxa"/>
            <w:vMerge/>
            <w:vAlign w:val="center"/>
          </w:tcPr>
          <w:p w14:paraId="2CAE9E4A" w14:textId="77777777" w:rsidR="00F06B86" w:rsidRPr="00043E23" w:rsidRDefault="00F06B86" w:rsidP="00EA3E9F">
            <w:pPr>
              <w:pStyle w:val="Introduzione"/>
              <w:spacing w:before="0" w:beforeAutospacing="0" w:after="0" w:afterAutospacing="0" w:line="240" w:lineRule="auto"/>
              <w:rPr>
                <w:i w:val="0"/>
              </w:rPr>
            </w:pPr>
          </w:p>
        </w:tc>
      </w:tr>
    </w:tbl>
    <w:p w14:paraId="6126D54B" w14:textId="77777777" w:rsidR="00F06B86" w:rsidRDefault="00F06B86" w:rsidP="007B519A">
      <w:pPr>
        <w:pStyle w:val="Introduzione"/>
        <w:spacing w:before="0" w:beforeAutospacing="0" w:after="120" w:afterAutospacing="0"/>
        <w:rPr>
          <w:b/>
          <w:bCs/>
          <w:i w:val="0"/>
        </w:rPr>
      </w:pPr>
    </w:p>
    <w:p w14:paraId="29D183A0" w14:textId="77777777" w:rsidR="00F06B86" w:rsidRPr="00043E23" w:rsidRDefault="00F06B86" w:rsidP="007B519A">
      <w:pPr>
        <w:pStyle w:val="Introduzione"/>
        <w:spacing w:before="0" w:beforeAutospacing="0" w:after="120" w:afterAutospacing="0"/>
        <w:rPr>
          <w:b/>
          <w:bCs/>
          <w:i w:val="0"/>
        </w:rPr>
      </w:pPr>
      <w:r w:rsidRPr="00043E23">
        <w:rPr>
          <w:b/>
          <w:bCs/>
          <w:i w:val="0"/>
        </w:rPr>
        <w:t>Contratto Provincia autonoma di Trento - SCUOLA</w:t>
      </w:r>
    </w:p>
    <w:tbl>
      <w:tblPr>
        <w:tblW w:w="9579" w:type="dxa"/>
        <w:tblInd w:w="30" w:type="dxa"/>
        <w:tblLayout w:type="fixed"/>
        <w:tblCellMar>
          <w:left w:w="10" w:type="dxa"/>
          <w:right w:w="10" w:type="dxa"/>
        </w:tblCellMar>
        <w:tblLook w:val="0000" w:firstRow="0" w:lastRow="0" w:firstColumn="0" w:lastColumn="0" w:noHBand="0" w:noVBand="0"/>
      </w:tblPr>
      <w:tblGrid>
        <w:gridCol w:w="1741"/>
        <w:gridCol w:w="1701"/>
        <w:gridCol w:w="3119"/>
        <w:gridCol w:w="3018"/>
      </w:tblGrid>
      <w:tr w:rsidR="00F06B86" w:rsidRPr="00043E23" w14:paraId="2AF088F7" w14:textId="77777777" w:rsidTr="00EA3E9F">
        <w:trPr>
          <w:trHeight w:val="283"/>
          <w:tblHeader/>
        </w:trPr>
        <w:tc>
          <w:tcPr>
            <w:tcW w:w="174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65B361BF"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Macrocategoria</w:t>
            </w:r>
          </w:p>
        </w:tc>
        <w:tc>
          <w:tcPr>
            <w:tcW w:w="170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2DB9C750"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Categoria</w:t>
            </w:r>
          </w:p>
        </w:tc>
        <w:tc>
          <w:tcPr>
            <w:tcW w:w="3119"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B200341"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Qualifica</w:t>
            </w:r>
          </w:p>
        </w:tc>
        <w:tc>
          <w:tcPr>
            <w:tcW w:w="3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629C17C"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Contratto di riferimento</w:t>
            </w:r>
          </w:p>
        </w:tc>
      </w:tr>
      <w:tr w:rsidR="00F06B86" w:rsidRPr="00043E23" w14:paraId="747DF8CE" w14:textId="77777777" w:rsidTr="00EA3E9F">
        <w:trPr>
          <w:trHeight w:val="283"/>
        </w:trPr>
        <w:tc>
          <w:tcPr>
            <w:tcW w:w="17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C33A2E"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9BD75F"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r>
              <w:rPr>
                <w:i w:val="0"/>
              </w:rPr>
              <w:t xml:space="preserve"> scolastici</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A21721" w14:textId="77777777" w:rsidR="00F06B86" w:rsidRPr="00043E23" w:rsidRDefault="00F06B86" w:rsidP="00EA3E9F">
            <w:pPr>
              <w:pStyle w:val="Introduzione"/>
              <w:spacing w:before="0" w:beforeAutospacing="0" w:after="0" w:afterAutospacing="0" w:line="240" w:lineRule="auto"/>
              <w:rPr>
                <w:i w:val="0"/>
              </w:rPr>
            </w:pPr>
            <w:r w:rsidRPr="00043E23">
              <w:rPr>
                <w:i w:val="0"/>
              </w:rPr>
              <w:t>Dirigent</w:t>
            </w:r>
            <w:r>
              <w:rPr>
                <w:i w:val="0"/>
              </w:rPr>
              <w:t>e</w:t>
            </w:r>
            <w:r w:rsidRPr="00043E23">
              <w:rPr>
                <w:i w:val="0"/>
              </w:rPr>
              <w:t xml:space="preserve"> scolastic</w:t>
            </w:r>
            <w:r>
              <w:rPr>
                <w:i w:val="0"/>
              </w:rPr>
              <w:t>o</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5E08A2"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CCPL 2016-2018 del 9.10.2018</w:t>
            </w:r>
          </w:p>
        </w:tc>
      </w:tr>
      <w:tr w:rsidR="00F06B86" w:rsidRPr="00043E23" w14:paraId="2FA8F4DA" w14:textId="77777777" w:rsidTr="00EA3E9F">
        <w:trPr>
          <w:trHeight w:val="283"/>
        </w:trPr>
        <w:tc>
          <w:tcPr>
            <w:tcW w:w="174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BEDB64"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non dirigente</w:t>
            </w: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F35C2C" w14:textId="77777777" w:rsidR="00F06B86" w:rsidRPr="00043E23" w:rsidRDefault="00F06B86" w:rsidP="00EA3E9F">
            <w:pPr>
              <w:pStyle w:val="Introduzione"/>
              <w:spacing w:before="0" w:beforeAutospacing="0" w:after="0" w:afterAutospacing="0" w:line="240" w:lineRule="auto"/>
              <w:rPr>
                <w:i w:val="0"/>
              </w:rPr>
            </w:pPr>
            <w:r>
              <w:rPr>
                <w:i w:val="0"/>
              </w:rPr>
              <w:t>Docenti</w:t>
            </w:r>
            <w:r w:rsidRPr="00043E23">
              <w:rPr>
                <w:i w:val="0"/>
              </w:rPr>
              <w:t xml:space="preserve"> a tempo indeterminato</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2403D0" w14:textId="77777777" w:rsidR="00F06B86" w:rsidRPr="00043E23" w:rsidRDefault="00F06B86" w:rsidP="00EA3E9F">
            <w:pPr>
              <w:pStyle w:val="Introduzione"/>
              <w:spacing w:before="0" w:beforeAutospacing="0" w:after="0" w:afterAutospacing="0" w:line="240" w:lineRule="auto"/>
              <w:rPr>
                <w:i w:val="0"/>
              </w:rPr>
            </w:pPr>
            <w:r>
              <w:rPr>
                <w:i w:val="0"/>
              </w:rPr>
              <w:t>Doc. laur. ist. sec. II g</w:t>
            </w:r>
            <w:r w:rsidRPr="00043E23">
              <w:rPr>
                <w:i w:val="0"/>
              </w:rPr>
              <w:t>rado</w:t>
            </w:r>
          </w:p>
        </w:tc>
        <w:tc>
          <w:tcPr>
            <w:tcW w:w="3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8FBEF" w14:textId="77777777" w:rsidR="00B53E5C" w:rsidRDefault="00B53E5C" w:rsidP="00EA3E9F">
            <w:pPr>
              <w:pStyle w:val="Introduzione"/>
              <w:spacing w:before="0" w:beforeAutospacing="0" w:after="0" w:afterAutospacing="0" w:line="240" w:lineRule="auto"/>
              <w:rPr>
                <w:i w:val="0"/>
              </w:rPr>
            </w:pPr>
            <w:r w:rsidRPr="00B53E5C">
              <w:rPr>
                <w:i w:val="0"/>
              </w:rPr>
              <w:t xml:space="preserve">Contratto collettivo provinciale di lavoro per il Comparto scuola – area del personale docente delle scuole ed istituti di istruzione primaria e secondaria della Provincia autonoma di Trento per il triennio 2016 – 2018, parte giuridica e parte </w:t>
            </w:r>
            <w:r w:rsidRPr="00B53E5C">
              <w:rPr>
                <w:i w:val="0"/>
              </w:rPr>
              <w:lastRenderedPageBreak/>
              <w:t>economica</w:t>
            </w:r>
            <w:r w:rsidR="00557C32">
              <w:rPr>
                <w:i w:val="0"/>
              </w:rPr>
              <w:t xml:space="preserve"> del 04.04.2018</w:t>
            </w:r>
          </w:p>
          <w:p w14:paraId="3F61E0F0" w14:textId="77777777" w:rsidR="005011C3" w:rsidRDefault="005011C3">
            <w:pPr>
              <w:pStyle w:val="Introduzione"/>
              <w:spacing w:before="0" w:beforeAutospacing="0" w:after="0" w:afterAutospacing="0" w:line="240" w:lineRule="auto"/>
              <w:rPr>
                <w:i w:val="0"/>
              </w:rPr>
            </w:pPr>
          </w:p>
          <w:p w14:paraId="56B317E8" w14:textId="767AC3E6" w:rsidR="004A30BF" w:rsidRPr="00043E23" w:rsidRDefault="004A30BF">
            <w:pPr>
              <w:pStyle w:val="Introduzione"/>
              <w:spacing w:before="0" w:beforeAutospacing="0" w:after="0" w:afterAutospacing="0" w:line="240" w:lineRule="auto"/>
              <w:rPr>
                <w:i w:val="0"/>
              </w:rPr>
            </w:pPr>
            <w:r>
              <w:rPr>
                <w:i w:val="0"/>
              </w:rPr>
              <w:t>C</w:t>
            </w:r>
            <w:r w:rsidRPr="004A30BF">
              <w:rPr>
                <w:i w:val="0"/>
              </w:rPr>
              <w:t>ontratto collet</w:t>
            </w:r>
            <w:r>
              <w:rPr>
                <w:i w:val="0"/>
              </w:rPr>
              <w:t xml:space="preserve">tivo provinciale di lavoro 2016- </w:t>
            </w:r>
            <w:r w:rsidRPr="004A30BF">
              <w:rPr>
                <w:i w:val="0"/>
              </w:rPr>
              <w:t>2018</w:t>
            </w:r>
            <w:r>
              <w:rPr>
                <w:i w:val="0"/>
              </w:rPr>
              <w:t xml:space="preserve"> - a</w:t>
            </w:r>
            <w:r w:rsidRPr="004A30BF">
              <w:rPr>
                <w:i w:val="0"/>
              </w:rPr>
              <w:t xml:space="preserve">rea del personale </w:t>
            </w:r>
            <w:r>
              <w:rPr>
                <w:i w:val="0"/>
              </w:rPr>
              <w:t>ATA</w:t>
            </w:r>
            <w:r w:rsidRPr="004A30BF">
              <w:rPr>
                <w:i w:val="0"/>
              </w:rPr>
              <w:t xml:space="preserve"> </w:t>
            </w:r>
            <w:r>
              <w:rPr>
                <w:i w:val="0"/>
              </w:rPr>
              <w:t xml:space="preserve">del </w:t>
            </w:r>
            <w:r w:rsidR="001868E6">
              <w:rPr>
                <w:i w:val="0"/>
              </w:rPr>
              <w:t>04.06.2018</w:t>
            </w:r>
          </w:p>
        </w:tc>
      </w:tr>
      <w:tr w:rsidR="00F06B86" w:rsidRPr="00043E23" w14:paraId="270D54E9"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C6134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DF7572"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A975A6" w14:textId="77777777" w:rsidR="00F06B86" w:rsidRPr="00043E23" w:rsidRDefault="00F06B86" w:rsidP="00EA3E9F">
            <w:pPr>
              <w:pStyle w:val="Introduzione"/>
              <w:spacing w:before="0" w:beforeAutospacing="0" w:after="0" w:afterAutospacing="0" w:line="240" w:lineRule="auto"/>
              <w:rPr>
                <w:i w:val="0"/>
              </w:rPr>
            </w:pPr>
            <w:r w:rsidRPr="00043E23">
              <w:rPr>
                <w:i w:val="0"/>
              </w:rPr>
              <w:t xml:space="preserve">Doc. </w:t>
            </w:r>
            <w:r>
              <w:rPr>
                <w:i w:val="0"/>
              </w:rPr>
              <w:t>scuola media ed e</w:t>
            </w:r>
            <w:r w:rsidRPr="00043E23">
              <w:rPr>
                <w:i w:val="0"/>
              </w:rPr>
              <w:t>quip.</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3360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177D48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7F2D5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FBFD8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3A45CF" w14:textId="77777777" w:rsidR="00F06B86" w:rsidRPr="00043E23" w:rsidRDefault="00F06B86" w:rsidP="00EA3E9F">
            <w:pPr>
              <w:pStyle w:val="Introduzione"/>
              <w:spacing w:before="0" w:beforeAutospacing="0" w:after="0" w:afterAutospacing="0" w:line="240" w:lineRule="auto"/>
              <w:rPr>
                <w:i w:val="0"/>
              </w:rPr>
            </w:pPr>
            <w:r>
              <w:rPr>
                <w:i w:val="0"/>
              </w:rPr>
              <w:t>Ins. sc. elementare ed e</w:t>
            </w:r>
            <w:r w:rsidRPr="00043E23">
              <w:rPr>
                <w:i w:val="0"/>
              </w:rPr>
              <w:t>quip.</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951CA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29FBAF0"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20436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C6F83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2D7DD2" w14:textId="77777777" w:rsidR="00F06B86" w:rsidRPr="00043E23" w:rsidRDefault="00F06B86" w:rsidP="00EA3E9F">
            <w:pPr>
              <w:pStyle w:val="Introduzione"/>
              <w:spacing w:before="0" w:beforeAutospacing="0" w:after="0" w:afterAutospacing="0" w:line="240" w:lineRule="auto"/>
              <w:rPr>
                <w:i w:val="0"/>
              </w:rPr>
            </w:pPr>
            <w:r>
              <w:rPr>
                <w:i w:val="0"/>
              </w:rPr>
              <w:t>Ins. dipl. istit. II g</w:t>
            </w:r>
            <w:r w:rsidRPr="00043E23">
              <w:rPr>
                <w:i w:val="0"/>
              </w:rPr>
              <w:t>rado</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0B655"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A2514BC"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D35DC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C19E45"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E18405" w14:textId="7A4B8B35" w:rsidR="00F06B86" w:rsidRPr="00043E23" w:rsidRDefault="00F06B86" w:rsidP="00EA3E9F">
            <w:pPr>
              <w:pStyle w:val="Introduzione"/>
              <w:spacing w:before="0" w:beforeAutospacing="0" w:after="0" w:afterAutospacing="0" w:line="240" w:lineRule="auto"/>
              <w:rPr>
                <w:i w:val="0"/>
              </w:rPr>
            </w:pPr>
            <w:r>
              <w:rPr>
                <w:i w:val="0"/>
              </w:rPr>
              <w:t>Assistenti educatori -</w:t>
            </w:r>
            <w:r w:rsidR="00737EF9">
              <w:rPr>
                <w:i w:val="0"/>
              </w:rPr>
              <w:t xml:space="preserve"> </w:t>
            </w:r>
            <w:r w:rsidRPr="009C7564">
              <w:rPr>
                <w:i w:val="0"/>
              </w:rPr>
              <w:t xml:space="preserve">cat. unica </w:t>
            </w:r>
            <w:r>
              <w:rPr>
                <w:i w:val="0"/>
              </w:rPr>
              <w:t>C</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2B48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B025689"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993AD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738CC6"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EC37A8" w14:textId="77777777" w:rsidR="00F06B86" w:rsidRPr="00043E23" w:rsidRDefault="00F06B86" w:rsidP="00EA3E9F">
            <w:pPr>
              <w:pStyle w:val="Introduzione"/>
              <w:spacing w:before="0" w:beforeAutospacing="0" w:after="0" w:afterAutospacing="0" w:line="240" w:lineRule="auto"/>
              <w:rPr>
                <w:i w:val="0"/>
              </w:rPr>
            </w:pPr>
            <w:r>
              <w:rPr>
                <w:i w:val="0"/>
              </w:rPr>
              <w:t>Insegn. per la formaz. p</w:t>
            </w:r>
            <w:r w:rsidRPr="00043E23">
              <w:rPr>
                <w:i w:val="0"/>
              </w:rPr>
              <w:t>rof.le laureati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01CE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B1A9E5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BEA69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09495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4E8230" w14:textId="77777777" w:rsidR="00F06B86" w:rsidRPr="00043E23" w:rsidRDefault="00F06B86" w:rsidP="00EA3E9F">
            <w:pPr>
              <w:pStyle w:val="Introduzione"/>
              <w:spacing w:before="0" w:beforeAutospacing="0" w:after="0" w:afterAutospacing="0" w:line="240" w:lineRule="auto"/>
              <w:rPr>
                <w:i w:val="0"/>
              </w:rPr>
            </w:pPr>
            <w:r>
              <w:rPr>
                <w:i w:val="0"/>
              </w:rPr>
              <w:t>Insegn. per la formaz. p</w:t>
            </w:r>
            <w:r w:rsidRPr="00043E23">
              <w:rPr>
                <w:i w:val="0"/>
              </w:rPr>
              <w:t xml:space="preserve">rof.le </w:t>
            </w:r>
            <w:r w:rsidRPr="00043E23">
              <w:rPr>
                <w:i w:val="0"/>
              </w:rPr>
              <w:lastRenderedPageBreak/>
              <w:t>non laureati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55C8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4842C0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3A96B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B52CD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863B0C" w14:textId="77777777" w:rsidR="00F06B86" w:rsidRPr="00043E23" w:rsidRDefault="00F06B86" w:rsidP="00EA3E9F">
            <w:pPr>
              <w:pStyle w:val="Introduzione"/>
              <w:spacing w:before="0" w:beforeAutospacing="0" w:after="0" w:afterAutospacing="0" w:line="240" w:lineRule="auto"/>
              <w:rPr>
                <w:i w:val="0"/>
              </w:rPr>
            </w:pPr>
            <w:r>
              <w:rPr>
                <w:i w:val="0"/>
              </w:rPr>
              <w:t>Insegn. scuola infanzia cat. unica c</w:t>
            </w:r>
            <w:r w:rsidRPr="00043E23">
              <w:rPr>
                <w:i w:val="0"/>
              </w:rPr>
              <w:t>oordinatori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440B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9B24460"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9B2B65"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DC838E"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AFAB76" w14:textId="77777777" w:rsidR="00F06B86" w:rsidRPr="00043E23" w:rsidRDefault="00F06B86" w:rsidP="00EA3E9F">
            <w:pPr>
              <w:pStyle w:val="Introduzione"/>
              <w:spacing w:before="0" w:beforeAutospacing="0" w:after="0" w:afterAutospacing="0" w:line="240" w:lineRule="auto"/>
              <w:rPr>
                <w:i w:val="0"/>
              </w:rPr>
            </w:pPr>
            <w:r>
              <w:rPr>
                <w:i w:val="0"/>
              </w:rPr>
              <w:t>Insegn. scuola infanzia cat. unica i</w:t>
            </w:r>
            <w:r w:rsidRPr="00043E23">
              <w:rPr>
                <w:i w:val="0"/>
              </w:rPr>
              <w:t>nsegnanti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1B5A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62EF585" w14:textId="77777777" w:rsidTr="00845ABB">
        <w:trPr>
          <w:trHeight w:val="625"/>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F5CAA7"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6C2FD9" w14:textId="15C1673D" w:rsidR="00F06B86" w:rsidRPr="00043E23" w:rsidRDefault="00F06B86" w:rsidP="00EA3E9F">
            <w:pPr>
              <w:pStyle w:val="Introduzione"/>
              <w:spacing w:before="0" w:beforeAutospacing="0" w:after="0" w:afterAutospacing="0" w:line="240" w:lineRule="auto"/>
              <w:rPr>
                <w:i w:val="0"/>
              </w:rPr>
            </w:pPr>
            <w:r w:rsidRPr="00043E23">
              <w:rPr>
                <w:i w:val="0"/>
              </w:rPr>
              <w:t>Docenti di religione</w:t>
            </w:r>
            <w:r>
              <w:rPr>
                <w:i w:val="0"/>
              </w:rPr>
              <w:t xml:space="preserve"> a </w:t>
            </w:r>
            <w:r w:rsidR="00845ABB">
              <w:rPr>
                <w:i w:val="0"/>
              </w:rPr>
              <w:t>t</w:t>
            </w:r>
            <w:r>
              <w:rPr>
                <w:i w:val="0"/>
              </w:rPr>
              <w:t>empo indeterminato</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74871A" w14:textId="77777777" w:rsidR="00F06B86" w:rsidRPr="00043E23" w:rsidRDefault="00F06B86" w:rsidP="00EA3E9F">
            <w:pPr>
              <w:pStyle w:val="Introduzione"/>
              <w:spacing w:before="0" w:beforeAutospacing="0" w:after="0" w:afterAutospacing="0" w:line="240" w:lineRule="auto"/>
              <w:rPr>
                <w:i w:val="0"/>
              </w:rPr>
            </w:pPr>
            <w:r>
              <w:rPr>
                <w:i w:val="0"/>
              </w:rPr>
              <w:t>Doc. relig. scuola s</w:t>
            </w:r>
            <w:r w:rsidRPr="00043E23">
              <w:rPr>
                <w:i w:val="0"/>
              </w:rPr>
              <w:t>econd.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FC03E"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E2984AD"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8DD7D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9E3BDA"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6B17D9" w14:textId="77777777" w:rsidR="00F06B86" w:rsidRPr="00043E23" w:rsidRDefault="00F06B86" w:rsidP="00EA3E9F">
            <w:pPr>
              <w:pStyle w:val="Introduzione"/>
              <w:spacing w:before="0" w:beforeAutospacing="0" w:after="0" w:afterAutospacing="0" w:line="240" w:lineRule="auto"/>
              <w:rPr>
                <w:i w:val="0"/>
              </w:rPr>
            </w:pPr>
            <w:r>
              <w:rPr>
                <w:i w:val="0"/>
              </w:rPr>
              <w:t>Doc. relig. scuola elem. e m</w:t>
            </w:r>
            <w:r w:rsidRPr="00043E23">
              <w:rPr>
                <w:i w:val="0"/>
              </w:rPr>
              <w:t>aterna</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7ED12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A104447"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D3C8B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CC74B6D" w14:textId="6789F162" w:rsidR="00F06B86" w:rsidRPr="00043E23" w:rsidRDefault="00F06B86" w:rsidP="00EA3E9F">
            <w:pPr>
              <w:pStyle w:val="Introduzione"/>
              <w:spacing w:before="0" w:beforeAutospacing="0" w:after="0" w:afterAutospacing="0" w:line="240" w:lineRule="auto"/>
              <w:rPr>
                <w:i w:val="0"/>
              </w:rPr>
            </w:pPr>
            <w:r>
              <w:rPr>
                <w:i w:val="0"/>
              </w:rPr>
              <w:t xml:space="preserve">Personale ATA a </w:t>
            </w:r>
            <w:r w:rsidR="00845ABB">
              <w:rPr>
                <w:i w:val="0"/>
              </w:rPr>
              <w:t>t</w:t>
            </w:r>
            <w:r w:rsidRPr="00043E23">
              <w:rPr>
                <w:i w:val="0"/>
              </w:rPr>
              <w:t>empo indeterminato</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56AB1"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AD6D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7870671"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1839A7"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6877AF"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C4615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8497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ABE1785"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0ED6F9"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9D19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CA847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 liv. es.</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48B7C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C22BFA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9909D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1AF2EA"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E5E03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846D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B4E064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1E8AA9"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BA42F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A717A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 liv. es.</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4391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A93829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52FDF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E5234E"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881A83"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6DEFC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F21DCC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0700DB"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B8850A" w14:textId="77777777" w:rsidR="00F06B86" w:rsidRPr="00043E23" w:rsidRDefault="00F06B86" w:rsidP="00EA3E9F">
            <w:pPr>
              <w:pStyle w:val="Introduzione"/>
              <w:spacing w:before="0" w:beforeAutospacing="0" w:after="0" w:afterAutospacing="0" w:line="240" w:lineRule="auto"/>
              <w:rPr>
                <w:i w:val="0"/>
              </w:rPr>
            </w:pPr>
            <w:r w:rsidRPr="00043E23">
              <w:rPr>
                <w:i w:val="0"/>
              </w:rPr>
              <w:t>Insegnanti a T.D. con contratto annuale</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D47BF1" w14:textId="77777777" w:rsidR="00F06B86" w:rsidRPr="00043E23" w:rsidRDefault="00F06B86" w:rsidP="00EA3E9F">
            <w:pPr>
              <w:pStyle w:val="Introduzione"/>
              <w:spacing w:before="0" w:beforeAutospacing="0" w:after="0" w:afterAutospacing="0" w:line="240" w:lineRule="auto"/>
              <w:rPr>
                <w:i w:val="0"/>
              </w:rPr>
            </w:pPr>
            <w:r>
              <w:rPr>
                <w:i w:val="0"/>
              </w:rPr>
              <w:t>Doc. laur. ist. sec. II grado t.</w:t>
            </w:r>
            <w:r w:rsidRPr="00043E23">
              <w:rPr>
                <w:i w:val="0"/>
              </w:rPr>
              <w:t>d.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3A5F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8770715"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1F8A0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FFBA5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9C561F" w14:textId="77777777" w:rsidR="00F06B86" w:rsidRPr="00043E23" w:rsidRDefault="00F06B86" w:rsidP="00EA3E9F">
            <w:pPr>
              <w:pStyle w:val="Introduzione"/>
              <w:spacing w:before="0" w:beforeAutospacing="0" w:after="0" w:afterAutospacing="0" w:line="240" w:lineRule="auto"/>
              <w:rPr>
                <w:i w:val="0"/>
              </w:rPr>
            </w:pPr>
            <w:r>
              <w:rPr>
                <w:i w:val="0"/>
              </w:rPr>
              <w:t>Doc. scuola media ed equip. t.d</w:t>
            </w:r>
            <w:r w:rsidRPr="00043E23">
              <w:rPr>
                <w:i w:val="0"/>
              </w:rPr>
              <w:t>.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0DE2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C6BA3E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57A211"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F1668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F728A8" w14:textId="55D9EE36" w:rsidR="00F06B86" w:rsidRPr="00043E23" w:rsidRDefault="00F06B86" w:rsidP="00EA3E9F">
            <w:pPr>
              <w:pStyle w:val="Introduzione"/>
              <w:spacing w:before="0" w:beforeAutospacing="0" w:after="0" w:afterAutospacing="0" w:line="240" w:lineRule="auto"/>
              <w:rPr>
                <w:i w:val="0"/>
              </w:rPr>
            </w:pPr>
            <w:r>
              <w:rPr>
                <w:i w:val="0"/>
              </w:rPr>
              <w:t>Ins. sc. elementare e</w:t>
            </w:r>
            <w:r w:rsidR="00F23A68">
              <w:rPr>
                <w:i w:val="0"/>
              </w:rPr>
              <w:t>d</w:t>
            </w:r>
            <w:r>
              <w:rPr>
                <w:i w:val="0"/>
              </w:rPr>
              <w:t xml:space="preserve"> equip. t.</w:t>
            </w:r>
            <w:r w:rsidRPr="00043E23">
              <w:rPr>
                <w:i w:val="0"/>
              </w:rPr>
              <w:t>d.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F5FD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CB0CB0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7B99A0"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C17E9F"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235807" w14:textId="77777777" w:rsidR="00F06B86" w:rsidRPr="00043E23" w:rsidRDefault="00F06B86" w:rsidP="00EA3E9F">
            <w:pPr>
              <w:pStyle w:val="Introduzione"/>
              <w:spacing w:before="0" w:beforeAutospacing="0" w:after="0" w:afterAutospacing="0" w:line="240" w:lineRule="auto"/>
              <w:rPr>
                <w:i w:val="0"/>
              </w:rPr>
            </w:pPr>
            <w:r>
              <w:rPr>
                <w:i w:val="0"/>
              </w:rPr>
              <w:t>Ins. dipl. istit. II</w:t>
            </w:r>
            <w:r w:rsidRPr="00043E23">
              <w:rPr>
                <w:i w:val="0"/>
              </w:rPr>
              <w:t xml:space="preserve"> grado tempo determ.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F4DC3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7FC9B57"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982F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D30DA3"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BEE502" w14:textId="0A474EAB" w:rsidR="00F06B86" w:rsidRPr="00043E23" w:rsidRDefault="00F06B86" w:rsidP="00EA3E9F">
            <w:pPr>
              <w:pStyle w:val="Introduzione"/>
              <w:spacing w:before="0" w:beforeAutospacing="0" w:after="0" w:afterAutospacing="0" w:line="240" w:lineRule="auto"/>
              <w:rPr>
                <w:i w:val="0"/>
              </w:rPr>
            </w:pPr>
            <w:r>
              <w:rPr>
                <w:i w:val="0"/>
              </w:rPr>
              <w:t>Doc. relig. scuola second. t.</w:t>
            </w:r>
            <w:r w:rsidRPr="00043E23">
              <w:rPr>
                <w:i w:val="0"/>
              </w:rPr>
              <w:t>d.</w:t>
            </w:r>
            <w:r w:rsidR="00737EF9" w:rsidRPr="00043E23">
              <w:rPr>
                <w:i w:val="0"/>
              </w:rPr>
              <w:t xml:space="preserve"> </w:t>
            </w:r>
            <w:r w:rsidRPr="00043E23">
              <w:rPr>
                <w:i w:val="0"/>
              </w:rPr>
              <w:t>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4397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884A751"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E012A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3947EC"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88F0BE" w14:textId="41ED1B38" w:rsidR="00F06B86" w:rsidRPr="00043E23" w:rsidRDefault="00737EF9" w:rsidP="00EA3E9F">
            <w:pPr>
              <w:pStyle w:val="Introduzione"/>
              <w:spacing w:before="0" w:beforeAutospacing="0" w:after="0" w:afterAutospacing="0" w:line="240" w:lineRule="auto"/>
              <w:rPr>
                <w:i w:val="0"/>
              </w:rPr>
            </w:pPr>
            <w:r>
              <w:rPr>
                <w:i w:val="0"/>
              </w:rPr>
              <w:t>D</w:t>
            </w:r>
            <w:r w:rsidRPr="00043E23">
              <w:rPr>
                <w:i w:val="0"/>
              </w:rPr>
              <w:t>oc.</w:t>
            </w:r>
            <w:r>
              <w:rPr>
                <w:i w:val="0"/>
              </w:rPr>
              <w:t xml:space="preserve"> </w:t>
            </w:r>
            <w:r w:rsidRPr="00043E23">
              <w:rPr>
                <w:i w:val="0"/>
              </w:rPr>
              <w:t>relig</w:t>
            </w:r>
            <w:r w:rsidR="00F06B86" w:rsidRPr="00043E23">
              <w:rPr>
                <w:i w:val="0"/>
              </w:rPr>
              <w:t>. scuola el. mat. t.d.</w:t>
            </w:r>
            <w:r w:rsidRPr="00043E23">
              <w:rPr>
                <w:i w:val="0"/>
              </w:rPr>
              <w:t xml:space="preserve"> </w:t>
            </w:r>
            <w:r w:rsidR="00F06B86" w:rsidRPr="00043E23">
              <w:rPr>
                <w:i w:val="0"/>
              </w:rPr>
              <w:t>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871D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7E5FCC4"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139037"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9053E3"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Insegnanti a T.D. con contra</w:t>
            </w:r>
            <w:r>
              <w:rPr>
                <w:i w:val="0"/>
              </w:rPr>
              <w:t>tto non annuale</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EF175C" w14:textId="77777777" w:rsidR="00F06B86" w:rsidRPr="00043E23" w:rsidRDefault="00F06B86" w:rsidP="00EA3E9F">
            <w:pPr>
              <w:pStyle w:val="Introduzione"/>
              <w:spacing w:before="0" w:beforeAutospacing="0" w:after="0" w:afterAutospacing="0" w:line="240" w:lineRule="auto"/>
              <w:rPr>
                <w:i w:val="0"/>
              </w:rPr>
            </w:pPr>
            <w:r>
              <w:rPr>
                <w:i w:val="0"/>
              </w:rPr>
              <w:t>Doc. laur. ist. sec. II grado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013D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032338C"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1EC72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CA850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5EF672" w14:textId="77777777" w:rsidR="00F06B86" w:rsidRPr="00043E23" w:rsidRDefault="00F06B86" w:rsidP="00EA3E9F">
            <w:pPr>
              <w:pStyle w:val="Introduzione"/>
              <w:spacing w:before="0" w:beforeAutospacing="0" w:after="0" w:afterAutospacing="0" w:line="240" w:lineRule="auto"/>
              <w:rPr>
                <w:i w:val="0"/>
              </w:rPr>
            </w:pPr>
            <w:r>
              <w:rPr>
                <w:i w:val="0"/>
              </w:rPr>
              <w:t>Doc. scuola media ed equip.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1727E"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157D78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F071B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47CDC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AD2F24" w14:textId="77777777" w:rsidR="00F06B86" w:rsidRPr="00043E23" w:rsidRDefault="00F06B86" w:rsidP="00EA3E9F">
            <w:pPr>
              <w:pStyle w:val="Introduzione"/>
              <w:spacing w:before="0" w:beforeAutospacing="0" w:after="0" w:afterAutospacing="0" w:line="240" w:lineRule="auto"/>
              <w:rPr>
                <w:i w:val="0"/>
              </w:rPr>
            </w:pPr>
            <w:r>
              <w:rPr>
                <w:i w:val="0"/>
              </w:rPr>
              <w:t>Ins. sc. elementare e equip.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6639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2A81CA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F3FB95"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075D0B"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8947A3" w14:textId="77777777" w:rsidR="00F06B86" w:rsidRPr="00043E23" w:rsidRDefault="00F06B86" w:rsidP="00EA3E9F">
            <w:pPr>
              <w:pStyle w:val="Introduzione"/>
              <w:spacing w:before="0" w:beforeAutospacing="0" w:after="0" w:afterAutospacing="0" w:line="240" w:lineRule="auto"/>
              <w:rPr>
                <w:i w:val="0"/>
              </w:rPr>
            </w:pPr>
            <w:r>
              <w:rPr>
                <w:i w:val="0"/>
              </w:rPr>
              <w:t>Ins. dipl. istit. II grado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E0D7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A53398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5FD49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C4960"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647C683" w14:textId="77777777" w:rsidR="00F06B86" w:rsidRPr="00043E23" w:rsidRDefault="00F06B86" w:rsidP="00EA3E9F">
            <w:pPr>
              <w:pStyle w:val="Introduzione"/>
              <w:spacing w:before="0" w:beforeAutospacing="0" w:after="0" w:afterAutospacing="0" w:line="240" w:lineRule="auto"/>
              <w:rPr>
                <w:i w:val="0"/>
              </w:rPr>
            </w:pPr>
            <w:r>
              <w:rPr>
                <w:i w:val="0"/>
              </w:rPr>
              <w:t>Doc. relig. scuola second. t.</w:t>
            </w:r>
            <w:r w:rsidRPr="00043E23">
              <w:rPr>
                <w:i w:val="0"/>
              </w:rPr>
              <w:t>d. contr.</w:t>
            </w:r>
            <w:r>
              <w:rPr>
                <w:i w:val="0"/>
              </w:rPr>
              <w:t xml:space="preserve"> </w:t>
            </w:r>
            <w:r w:rsidRPr="00043E23">
              <w:rPr>
                <w:i w:val="0"/>
              </w:rPr>
              <w:t>termine att. did.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752E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105DC7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D4092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6FEDB8"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FF6970" w14:textId="0FB68320" w:rsidR="00F06B86" w:rsidRPr="00043E23" w:rsidRDefault="00737EF9" w:rsidP="00EA3E9F">
            <w:pPr>
              <w:pStyle w:val="Introduzione"/>
              <w:spacing w:before="0" w:beforeAutospacing="0" w:after="0" w:afterAutospacing="0" w:line="240" w:lineRule="auto"/>
              <w:rPr>
                <w:i w:val="0"/>
              </w:rPr>
            </w:pPr>
            <w:r>
              <w:rPr>
                <w:i w:val="0"/>
              </w:rPr>
              <w:t>Doc. relig</w:t>
            </w:r>
            <w:r w:rsidR="00F06B86">
              <w:rPr>
                <w:i w:val="0"/>
              </w:rPr>
              <w:t>. scuola el. mat. t.</w:t>
            </w:r>
            <w:r w:rsidR="00F06B86" w:rsidRPr="00043E23">
              <w:rPr>
                <w:i w:val="0"/>
              </w:rPr>
              <w:t>d. contr. termine att. did.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7CAD01" w14:textId="77777777" w:rsidR="00F06B86" w:rsidRPr="00043E23" w:rsidRDefault="00F06B86" w:rsidP="00EA3E9F">
            <w:pPr>
              <w:pStyle w:val="Introduzione"/>
              <w:spacing w:before="0" w:beforeAutospacing="0" w:after="0" w:afterAutospacing="0" w:line="240" w:lineRule="auto"/>
              <w:rPr>
                <w:i w:val="0"/>
              </w:rPr>
            </w:pPr>
          </w:p>
        </w:tc>
      </w:tr>
    </w:tbl>
    <w:p w14:paraId="36B6902D" w14:textId="77777777" w:rsidR="00054B29" w:rsidRPr="006C7EC2" w:rsidRDefault="00054B29">
      <w:pPr>
        <w:spacing w:after="0" w:line="240" w:lineRule="auto"/>
        <w:jc w:val="left"/>
      </w:pPr>
    </w:p>
    <w:sectPr w:rsidR="00054B29" w:rsidRPr="006C7EC2" w:rsidSect="007108AA">
      <w:headerReference w:type="even" r:id="rId9"/>
      <w:headerReference w:type="default" r:id="rId10"/>
      <w:footerReference w:type="even" r:id="rId11"/>
      <w:footerReference w:type="default" r:id="rId12"/>
      <w:type w:val="oddPage"/>
      <w:pgSz w:w="11906" w:h="16838" w:code="9"/>
      <w:pgMar w:top="1134" w:right="1134" w:bottom="1134" w:left="1134" w:header="709" w:footer="709"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AC01A" w14:textId="77777777" w:rsidR="00F954D4" w:rsidRDefault="00F954D4">
      <w:r>
        <w:separator/>
      </w:r>
    </w:p>
  </w:endnote>
  <w:endnote w:type="continuationSeparator" w:id="0">
    <w:p w14:paraId="76215C73" w14:textId="77777777" w:rsidR="00F954D4" w:rsidRDefault="00F9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utiger LT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DD2C" w14:textId="7F0CC73D" w:rsidR="00F954D4" w:rsidRPr="00CD74EA" w:rsidRDefault="00F954D4" w:rsidP="009F48D7">
    <w:pPr>
      <w:pStyle w:val="Piedepaginapari"/>
    </w:pPr>
    <w:r>
      <w:fldChar w:fldCharType="begin"/>
    </w:r>
    <w:r>
      <w:instrText>PAGE   \* MERGEFORMAT</w:instrText>
    </w:r>
    <w:r>
      <w:fldChar w:fldCharType="separate"/>
    </w:r>
    <w:r w:rsidR="00000DD2">
      <w:t>240</w:t>
    </w:r>
    <w:r>
      <w:fldChar w:fldCharType="end"/>
    </w:r>
    <w:r w:rsidRPr="00DD5C22">
      <w:rPr>
        <w:rStyle w:val="Numeropagina"/>
      </w:rPr>
      <w:drawing>
        <wp:anchor distT="0" distB="0" distL="114300" distR="114300" simplePos="0" relativeHeight="251661312" behindDoc="0" locked="1" layoutInCell="1" allowOverlap="1" wp14:anchorId="71DEA58B" wp14:editId="0581A70E">
          <wp:simplePos x="0" y="0"/>
          <wp:positionH relativeFrom="column">
            <wp:posOffset>5448300</wp:posOffset>
          </wp:positionH>
          <wp:positionV relativeFrom="paragraph">
            <wp:posOffset>36195</wp:posOffset>
          </wp:positionV>
          <wp:extent cx="669290" cy="369570"/>
          <wp:effectExtent l="0" t="0" r="0" b="0"/>
          <wp:wrapNone/>
          <wp:docPr id="89"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6E21" w14:textId="685BD580" w:rsidR="00F954D4" w:rsidRDefault="00F954D4" w:rsidP="00493D32">
    <w:pPr>
      <w:pStyle w:val="piedepaginadispari"/>
    </w:pPr>
    <w:r>
      <w:fldChar w:fldCharType="begin"/>
    </w:r>
    <w:r>
      <w:instrText>PAGE   \* MERGEFORMAT</w:instrText>
    </w:r>
    <w:r>
      <w:fldChar w:fldCharType="separate"/>
    </w:r>
    <w:r w:rsidR="00000DD2">
      <w:t>239</w:t>
    </w:r>
    <w:r>
      <w:fldChar w:fldCharType="end"/>
    </w:r>
    <w:r w:rsidRPr="00DD5C22">
      <w:drawing>
        <wp:anchor distT="0" distB="0" distL="114300" distR="114300" simplePos="0" relativeHeight="251664384" behindDoc="0" locked="1" layoutInCell="1" allowOverlap="1" wp14:anchorId="116EC786" wp14:editId="61E929DB">
          <wp:simplePos x="0" y="0"/>
          <wp:positionH relativeFrom="column">
            <wp:posOffset>14605</wp:posOffset>
          </wp:positionH>
          <wp:positionV relativeFrom="paragraph">
            <wp:posOffset>36830</wp:posOffset>
          </wp:positionV>
          <wp:extent cx="669290" cy="369570"/>
          <wp:effectExtent l="19050" t="0" r="0" b="0"/>
          <wp:wrapNone/>
          <wp:docPr id="90"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952A" w14:textId="77777777" w:rsidR="00F954D4" w:rsidRDefault="00F954D4"/>
    <w:p w14:paraId="4A351F35" w14:textId="77777777" w:rsidR="00F954D4" w:rsidRDefault="00F954D4">
      <w:r>
        <w:separator/>
      </w:r>
    </w:p>
  </w:footnote>
  <w:footnote w:type="continuationSeparator" w:id="0">
    <w:p w14:paraId="274F5E40" w14:textId="77777777" w:rsidR="00F954D4" w:rsidRDefault="00F954D4"/>
    <w:p w14:paraId="2ADF8901" w14:textId="77777777" w:rsidR="00F954D4" w:rsidRDefault="00F954D4">
      <w:r>
        <w:continuationSeparator/>
      </w:r>
    </w:p>
  </w:footnote>
  <w:footnote w:type="continuationNotice" w:id="1">
    <w:p w14:paraId="4361657D" w14:textId="77777777" w:rsidR="00F954D4" w:rsidRDefault="00F954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A35" w14:textId="3B4AEF08" w:rsidR="00F954D4" w:rsidRPr="00A2619C" w:rsidRDefault="00F954D4" w:rsidP="00831A7A">
    <w:pPr>
      <w:pStyle w:val="Intestazionepari"/>
      <w:spacing w:line="240" w:lineRule="auto"/>
      <w:rPr>
        <w:rFonts w:ascii="Frutiger LT 45 Light" w:hAnsi="Frutiger LT 45 Light"/>
      </w:rPr>
    </w:pPr>
    <w:r w:rsidRPr="00A2619C">
      <w:rPr>
        <w:rFonts w:ascii="Frutiger LT 45 Light" w:hAnsi="Frutiger LT 45 Light"/>
      </w:rPr>
      <w:fldChar w:fldCharType="begin"/>
    </w:r>
    <w:r w:rsidRPr="00A2619C">
      <w:rPr>
        <w:rFonts w:ascii="Frutiger LT 45 Light" w:hAnsi="Frutiger LT 45 Light"/>
      </w:rPr>
      <w:instrText xml:space="preserve"> TITLE  \* MERGEFORMAT </w:instrText>
    </w:r>
    <w:r w:rsidRPr="00A2619C">
      <w:rPr>
        <w:rFonts w:ascii="Frutiger LT 45 Light" w:hAnsi="Frutiger LT 45 Light"/>
      </w:rPr>
      <w:fldChar w:fldCharType="separate"/>
    </w:r>
    <w:r w:rsidRPr="00A2619C">
      <w:rPr>
        <w:rFonts w:ascii="Frutiger LT 45 Light" w:hAnsi="Frutiger LT 45 Light"/>
      </w:rPr>
      <w:t>IL CONTO ANNUALE 202</w:t>
    </w:r>
    <w:r>
      <w:rPr>
        <w:rFonts w:ascii="Frutiger LT 45 Light" w:hAnsi="Frutiger LT 45 Light"/>
      </w:rPr>
      <w:t>1</w:t>
    </w:r>
    <w:r w:rsidRPr="00A2619C">
      <w:rPr>
        <w:rFonts w:ascii="Frutiger LT 45 Light" w:hAnsi="Frutiger LT 45 Light"/>
      </w:rPr>
      <w:t>- LA RILEVAZIONE PREVISTA DAL TITOLO V DEL DECRETO LEGISLATIVO 30 MARZO 2001, N. 165</w:t>
    </w:r>
    <w:r w:rsidRPr="00A2619C">
      <w:rPr>
        <w:rFonts w:ascii="Frutiger LT 45 Light" w:hAnsi="Frutiger LT 45 Ligh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6540" w14:textId="55878DB9" w:rsidR="00F954D4" w:rsidRPr="00A2619C" w:rsidRDefault="00F954D4" w:rsidP="00831A7A">
    <w:pPr>
      <w:pStyle w:val="Intestazionepari"/>
      <w:spacing w:line="240" w:lineRule="auto"/>
      <w:jc w:val="right"/>
      <w:rPr>
        <w:rFonts w:ascii="Frutiger LT 45 Light" w:hAnsi="Frutiger LT 45 Light"/>
        <w:szCs w:val="16"/>
      </w:rPr>
    </w:pPr>
    <w:r w:rsidRPr="00A2619C">
      <w:rPr>
        <w:rFonts w:ascii="Frutiger LT 45 Light" w:hAnsi="Frutiger LT 45 Light"/>
        <w:szCs w:val="16"/>
      </w:rPr>
      <w:fldChar w:fldCharType="begin"/>
    </w:r>
    <w:r w:rsidRPr="00A2619C">
      <w:rPr>
        <w:rFonts w:ascii="Frutiger LT 45 Light" w:hAnsi="Frutiger LT 45 Light"/>
        <w:szCs w:val="16"/>
      </w:rPr>
      <w:instrText xml:space="preserve"> REF _Ref6928484 \r \h  \* MERGEFORMAT </w:instrText>
    </w:r>
    <w:r w:rsidRPr="00A2619C">
      <w:rPr>
        <w:rFonts w:ascii="Frutiger LT 45 Light" w:hAnsi="Frutiger LT 45 Light"/>
        <w:szCs w:val="16"/>
      </w:rPr>
    </w:r>
    <w:r w:rsidRPr="00A2619C">
      <w:rPr>
        <w:rFonts w:ascii="Frutiger LT 45 Light" w:hAnsi="Frutiger LT 45 Light"/>
        <w:szCs w:val="16"/>
      </w:rPr>
      <w:fldChar w:fldCharType="separate"/>
    </w:r>
    <w:r w:rsidRPr="00A2619C">
      <w:rPr>
        <w:rFonts w:ascii="Frutiger LT 45 Light" w:hAnsi="Frutiger LT 45 Light"/>
        <w:szCs w:val="16"/>
      </w:rPr>
      <w:t xml:space="preserve">CAPITOLO 7 - </w:t>
    </w:r>
    <w:r w:rsidRPr="00A2619C">
      <w:rPr>
        <w:rFonts w:ascii="Frutiger LT 45 Light" w:hAnsi="Frutiger LT 45 Light"/>
        <w:szCs w:val="16"/>
      </w:rPr>
      <w:fldChar w:fldCharType="end"/>
    </w:r>
    <w:r w:rsidRPr="00A2619C">
      <w:rPr>
        <w:rFonts w:ascii="Frutiger LT 45 Light" w:hAnsi="Frutiger LT 45 Light"/>
        <w:szCs w:val="16"/>
      </w:rPr>
      <w:fldChar w:fldCharType="begin"/>
    </w:r>
    <w:r w:rsidRPr="00A2619C">
      <w:rPr>
        <w:rFonts w:ascii="Frutiger LT 45 Light" w:hAnsi="Frutiger LT 45 Light"/>
        <w:szCs w:val="16"/>
      </w:rPr>
      <w:instrText xml:space="preserve"> REF _Ref6928484 \h  \* MERGEFORMAT </w:instrText>
    </w:r>
    <w:r w:rsidRPr="00A2619C">
      <w:rPr>
        <w:rFonts w:ascii="Frutiger LT 45 Light" w:hAnsi="Frutiger LT 45 Light"/>
        <w:szCs w:val="16"/>
      </w:rPr>
    </w:r>
    <w:r w:rsidRPr="00A2619C">
      <w:rPr>
        <w:rFonts w:ascii="Frutiger LT 45 Light" w:hAnsi="Frutiger LT 45 Light"/>
        <w:szCs w:val="16"/>
      </w:rPr>
      <w:fldChar w:fldCharType="separate"/>
    </w:r>
    <w:r w:rsidRPr="00A2619C">
      <w:rPr>
        <w:rFonts w:ascii="Frutiger LT 45 Light" w:hAnsi="Frutiger LT 45 Light"/>
        <w:szCs w:val="16"/>
      </w:rPr>
      <w:t>ISTRUZIONI SPECIFICHE DI COMPARTO</w:t>
    </w:r>
    <w:r w:rsidRPr="00A2619C">
      <w:rPr>
        <w:rFonts w:ascii="Frutiger LT 45 Light" w:hAnsi="Frutiger LT 45 Light"/>
        <w:szCs w:val="16"/>
      </w:rPr>
      <w:fldChar w:fldCharType="end"/>
    </w:r>
    <w:r>
      <w:rPr>
        <w:rFonts w:ascii="Frutiger LT 45 Light" w:hAnsi="Frutiger LT 45 Light"/>
        <w:szCs w:val="16"/>
      </w:rPr>
      <w:t xml:space="preserve"> </w:t>
    </w:r>
    <w:r w:rsidRPr="00A2619C">
      <w:rPr>
        <w:rFonts w:ascii="Frutiger LT 45 Light" w:hAnsi="Frutiger LT 45 Light"/>
        <w:szCs w:val="16"/>
      </w:rPr>
      <w:t>- FUNZIONI LOCALI</w:t>
    </w:r>
    <w:r>
      <w:rPr>
        <w:rFonts w:ascii="Frutiger LT 45 Light" w:hAnsi="Frutiger LT 45 Light"/>
        <w:szCs w:val="16"/>
      </w:rPr>
      <w:t xml:space="preserve"> </w:t>
    </w:r>
    <w:r w:rsidRPr="00A2619C">
      <w:rPr>
        <w:rFonts w:ascii="Frutiger LT 45 Light" w:hAnsi="Frutiger LT 45 Light"/>
        <w:szCs w:val="16"/>
      </w:rPr>
      <w:t>-</w:t>
    </w:r>
    <w:r>
      <w:rPr>
        <w:rFonts w:ascii="Frutiger LT 45 Light" w:hAnsi="Frutiger LT 45 Light"/>
        <w:szCs w:val="16"/>
      </w:rPr>
      <w:t xml:space="preserve"> </w:t>
    </w:r>
    <w:r w:rsidRPr="00A2619C">
      <w:rPr>
        <w:rFonts w:ascii="Frutiger LT 45 Light" w:hAnsi="Frutiger LT 45 Light"/>
        <w:szCs w:val="16"/>
      </w:rPr>
      <w:t>REGIONI A STATUTO SPECIALE E PROVINCE AUTONOME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43F1B3E"/>
    <w:multiLevelType w:val="hybridMultilevel"/>
    <w:tmpl w:val="7E0E535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63B280B"/>
    <w:multiLevelType w:val="hybridMultilevel"/>
    <w:tmpl w:val="C6460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F119F"/>
    <w:multiLevelType w:val="hybridMultilevel"/>
    <w:tmpl w:val="06E6139C"/>
    <w:lvl w:ilvl="0" w:tplc="04100001">
      <w:start w:val="1"/>
      <w:numFmt w:val="bullet"/>
      <w:lvlText w:val=""/>
      <w:lvlJc w:val="left"/>
      <w:pPr>
        <w:ind w:left="720" w:hanging="360"/>
      </w:pPr>
      <w:rPr>
        <w:rFonts w:ascii="Symbol" w:hAnsi="Symbol" w:hint="default"/>
      </w:rPr>
    </w:lvl>
    <w:lvl w:ilvl="1" w:tplc="8C18EB0A">
      <w:numFmt w:val="bullet"/>
      <w:lvlText w:val="•"/>
      <w:lvlJc w:val="left"/>
      <w:pPr>
        <w:ind w:left="1790" w:hanging="71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957833"/>
    <w:multiLevelType w:val="hybridMultilevel"/>
    <w:tmpl w:val="857ED94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203359"/>
    <w:multiLevelType w:val="hybridMultilevel"/>
    <w:tmpl w:val="27DEF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E258C2"/>
    <w:multiLevelType w:val="hybridMultilevel"/>
    <w:tmpl w:val="BDAAC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AB35D8"/>
    <w:multiLevelType w:val="hybridMultilevel"/>
    <w:tmpl w:val="CB38A370"/>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734A75"/>
    <w:multiLevelType w:val="hybridMultilevel"/>
    <w:tmpl w:val="53EAA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D586F7B"/>
    <w:multiLevelType w:val="hybridMultilevel"/>
    <w:tmpl w:val="A99098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907840"/>
    <w:multiLevelType w:val="hybridMultilevel"/>
    <w:tmpl w:val="11E258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24951888"/>
    <w:multiLevelType w:val="hybridMultilevel"/>
    <w:tmpl w:val="BB08C92A"/>
    <w:lvl w:ilvl="0" w:tplc="37B2F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F14E5F"/>
    <w:multiLevelType w:val="hybridMultilevel"/>
    <w:tmpl w:val="AED4AF02"/>
    <w:lvl w:ilvl="0" w:tplc="7C2AE74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B260C98"/>
    <w:multiLevelType w:val="hybridMultilevel"/>
    <w:tmpl w:val="9FC4CBA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25"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26" w15:restartNumberingAfterBreak="0">
    <w:nsid w:val="2FB16063"/>
    <w:multiLevelType w:val="hybridMultilevel"/>
    <w:tmpl w:val="0576DC40"/>
    <w:lvl w:ilvl="0" w:tplc="0D3E8450">
      <w:start w:val="1"/>
      <w:numFmt w:val="bullet"/>
      <w:lvlText w:val=""/>
      <w:lvlJc w:val="left"/>
      <w:pPr>
        <w:ind w:left="782" w:hanging="360"/>
      </w:pPr>
      <w:rPr>
        <w:rFonts w:ascii="Symbol" w:hAnsi="Symbol" w:hint="default"/>
        <w:sz w:val="22"/>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27" w15:restartNumberingAfterBreak="0">
    <w:nsid w:val="3D9A017C"/>
    <w:multiLevelType w:val="hybridMultilevel"/>
    <w:tmpl w:val="BA087170"/>
    <w:lvl w:ilvl="0" w:tplc="F8CA23E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29"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49A5056"/>
    <w:multiLevelType w:val="multilevel"/>
    <w:tmpl w:val="31748A86"/>
    <w:styleLink w:val="StrutturaTitoli"/>
    <w:lvl w:ilvl="0">
      <w:start w:val="1"/>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31" w15:restartNumberingAfterBreak="0">
    <w:nsid w:val="57576190"/>
    <w:multiLevelType w:val="hybridMultilevel"/>
    <w:tmpl w:val="5DA29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266626"/>
    <w:multiLevelType w:val="hybridMultilevel"/>
    <w:tmpl w:val="2E083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120B3E"/>
    <w:multiLevelType w:val="multilevel"/>
    <w:tmpl w:val="FEB40C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661F0431"/>
    <w:multiLevelType w:val="multilevel"/>
    <w:tmpl w:val="F9606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15:restartNumberingAfterBreak="0">
    <w:nsid w:val="67DB0704"/>
    <w:multiLevelType w:val="hybridMultilevel"/>
    <w:tmpl w:val="BBD46236"/>
    <w:lvl w:ilvl="0" w:tplc="04100001">
      <w:start w:val="1"/>
      <w:numFmt w:val="bullet"/>
      <w:lvlText w:val=""/>
      <w:lvlJc w:val="left"/>
      <w:pPr>
        <w:ind w:left="1197" w:hanging="360"/>
      </w:pPr>
      <w:rPr>
        <w:rFonts w:ascii="Symbol" w:hAnsi="Symbol" w:hint="default"/>
      </w:rPr>
    </w:lvl>
    <w:lvl w:ilvl="1" w:tplc="04100003" w:tentative="1">
      <w:start w:val="1"/>
      <w:numFmt w:val="bullet"/>
      <w:lvlText w:val="o"/>
      <w:lvlJc w:val="left"/>
      <w:pPr>
        <w:ind w:left="1917" w:hanging="360"/>
      </w:pPr>
      <w:rPr>
        <w:rFonts w:ascii="Courier New" w:hAnsi="Courier New" w:cs="Courier New" w:hint="default"/>
      </w:rPr>
    </w:lvl>
    <w:lvl w:ilvl="2" w:tplc="04100005" w:tentative="1">
      <w:start w:val="1"/>
      <w:numFmt w:val="bullet"/>
      <w:lvlText w:val=""/>
      <w:lvlJc w:val="left"/>
      <w:pPr>
        <w:ind w:left="2637" w:hanging="360"/>
      </w:pPr>
      <w:rPr>
        <w:rFonts w:ascii="Wingdings" w:hAnsi="Wingdings" w:hint="default"/>
      </w:rPr>
    </w:lvl>
    <w:lvl w:ilvl="3" w:tplc="04100001" w:tentative="1">
      <w:start w:val="1"/>
      <w:numFmt w:val="bullet"/>
      <w:lvlText w:val=""/>
      <w:lvlJc w:val="left"/>
      <w:pPr>
        <w:ind w:left="3357" w:hanging="360"/>
      </w:pPr>
      <w:rPr>
        <w:rFonts w:ascii="Symbol" w:hAnsi="Symbol" w:hint="default"/>
      </w:rPr>
    </w:lvl>
    <w:lvl w:ilvl="4" w:tplc="04100003" w:tentative="1">
      <w:start w:val="1"/>
      <w:numFmt w:val="bullet"/>
      <w:lvlText w:val="o"/>
      <w:lvlJc w:val="left"/>
      <w:pPr>
        <w:ind w:left="4077" w:hanging="360"/>
      </w:pPr>
      <w:rPr>
        <w:rFonts w:ascii="Courier New" w:hAnsi="Courier New" w:cs="Courier New" w:hint="default"/>
      </w:rPr>
    </w:lvl>
    <w:lvl w:ilvl="5" w:tplc="04100005" w:tentative="1">
      <w:start w:val="1"/>
      <w:numFmt w:val="bullet"/>
      <w:lvlText w:val=""/>
      <w:lvlJc w:val="left"/>
      <w:pPr>
        <w:ind w:left="4797" w:hanging="360"/>
      </w:pPr>
      <w:rPr>
        <w:rFonts w:ascii="Wingdings" w:hAnsi="Wingdings" w:hint="default"/>
      </w:rPr>
    </w:lvl>
    <w:lvl w:ilvl="6" w:tplc="04100001" w:tentative="1">
      <w:start w:val="1"/>
      <w:numFmt w:val="bullet"/>
      <w:lvlText w:val=""/>
      <w:lvlJc w:val="left"/>
      <w:pPr>
        <w:ind w:left="5517" w:hanging="360"/>
      </w:pPr>
      <w:rPr>
        <w:rFonts w:ascii="Symbol" w:hAnsi="Symbol" w:hint="default"/>
      </w:rPr>
    </w:lvl>
    <w:lvl w:ilvl="7" w:tplc="04100003" w:tentative="1">
      <w:start w:val="1"/>
      <w:numFmt w:val="bullet"/>
      <w:lvlText w:val="o"/>
      <w:lvlJc w:val="left"/>
      <w:pPr>
        <w:ind w:left="6237" w:hanging="360"/>
      </w:pPr>
      <w:rPr>
        <w:rFonts w:ascii="Courier New" w:hAnsi="Courier New" w:cs="Courier New" w:hint="default"/>
      </w:rPr>
    </w:lvl>
    <w:lvl w:ilvl="8" w:tplc="04100005" w:tentative="1">
      <w:start w:val="1"/>
      <w:numFmt w:val="bullet"/>
      <w:lvlText w:val=""/>
      <w:lvlJc w:val="left"/>
      <w:pPr>
        <w:ind w:left="6957" w:hanging="360"/>
      </w:pPr>
      <w:rPr>
        <w:rFonts w:ascii="Wingdings" w:hAnsi="Wingdings" w:hint="default"/>
      </w:rPr>
    </w:lvl>
  </w:abstractNum>
  <w:abstractNum w:abstractNumId="36"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8" w15:restartNumberingAfterBreak="0">
    <w:nsid w:val="6D162327"/>
    <w:multiLevelType w:val="hybridMultilevel"/>
    <w:tmpl w:val="913AD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517A3A"/>
    <w:multiLevelType w:val="hybridMultilevel"/>
    <w:tmpl w:val="906C20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1" w15:restartNumberingAfterBreak="0">
    <w:nsid w:val="792E2658"/>
    <w:multiLevelType w:val="multilevel"/>
    <w:tmpl w:val="6E2890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DA61BEA"/>
    <w:multiLevelType w:val="hybridMultilevel"/>
    <w:tmpl w:val="260CE60A"/>
    <w:lvl w:ilvl="0" w:tplc="57861A38">
      <w:start w:val="7"/>
      <w:numFmt w:val="decimal"/>
      <w:lvlText w:val="CAPITOLO %1 - "/>
      <w:lvlJc w:val="left"/>
      <w:pPr>
        <w:ind w:left="1004" w:hanging="360"/>
      </w:pPr>
      <w:rPr>
        <w:rFonts w:ascii="Frutiger LT 45 Light" w:hAnsi="Frutiger LT 45 Light" w:hint="default"/>
        <w:sz w:val="32"/>
        <w:szCs w:val="3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FC3379D"/>
    <w:multiLevelType w:val="hybridMultilevel"/>
    <w:tmpl w:val="90243AC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num w:numId="1">
    <w:abstractNumId w:val="30"/>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val="0"/>
          <w:sz w:val="24"/>
        </w:rPr>
      </w:lvl>
    </w:lvlOverride>
  </w:num>
  <w:num w:numId="2">
    <w:abstractNumId w:val="37"/>
  </w:num>
  <w:num w:numId="3">
    <w:abstractNumId w:val="40"/>
  </w:num>
  <w:num w:numId="4">
    <w:abstractNumId w:val="36"/>
  </w:num>
  <w:num w:numId="5">
    <w:abstractNumId w:val="25"/>
  </w:num>
  <w:num w:numId="6">
    <w:abstractNumId w:val="28"/>
  </w:num>
  <w:num w:numId="7">
    <w:abstractNumId w:val="29"/>
  </w:num>
  <w:num w:numId="8">
    <w:abstractNumId w:val="30"/>
  </w:num>
  <w:num w:numId="9">
    <w:abstractNumId w:val="34"/>
  </w:num>
  <w:num w:numId="10">
    <w:abstractNumId w:val="41"/>
  </w:num>
  <w:num w:numId="11">
    <w:abstractNumId w:val="33"/>
  </w:num>
  <w:num w:numId="12">
    <w:abstractNumId w:val="39"/>
  </w:num>
  <w:num w:numId="13">
    <w:abstractNumId w:val="18"/>
  </w:num>
  <w:num w:numId="14">
    <w:abstractNumId w:val="22"/>
  </w:num>
  <w:num w:numId="15">
    <w:abstractNumId w:val="12"/>
  </w:num>
  <w:num w:numId="16">
    <w:abstractNumId w:val="15"/>
  </w:num>
  <w:num w:numId="17">
    <w:abstractNumId w:val="42"/>
  </w:num>
  <w:num w:numId="18">
    <w:abstractNumId w:val="31"/>
  </w:num>
  <w:num w:numId="19">
    <w:abstractNumId w:val="13"/>
  </w:num>
  <w:num w:numId="20">
    <w:abstractNumId w:val="24"/>
  </w:num>
  <w:num w:numId="21">
    <w:abstractNumId w:val="43"/>
  </w:num>
  <w:num w:numId="22">
    <w:abstractNumId w:val="19"/>
  </w:num>
  <w:num w:numId="23">
    <w:abstractNumId w:val="14"/>
  </w:num>
  <w:num w:numId="24">
    <w:abstractNumId w:val="26"/>
  </w:num>
  <w:num w:numId="25">
    <w:abstractNumId w:val="23"/>
  </w:num>
  <w:num w:numId="26">
    <w:abstractNumId w:val="17"/>
  </w:num>
  <w:num w:numId="27">
    <w:abstractNumId w:val="20"/>
  </w:num>
  <w:num w:numId="28">
    <w:abstractNumId w:val="38"/>
  </w:num>
  <w:num w:numId="29">
    <w:abstractNumId w:val="35"/>
  </w:num>
  <w:num w:numId="30">
    <w:abstractNumId w:val="27"/>
  </w:num>
  <w:num w:numId="31">
    <w:abstractNumId w:val="32"/>
  </w:num>
  <w:num w:numId="32">
    <w:abstractNumId w:val="16"/>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defaultTabStop w:val="709"/>
  <w:hyphenationZone w:val="283"/>
  <w:evenAndOddHeaders/>
  <w:noPunctuationKerning/>
  <w:characterSpacingControl w:val="doNotCompress"/>
  <w:hdrShapeDefaults>
    <o:shapedefaults v:ext="edit" spidmax="655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DF"/>
    <w:rsid w:val="00000662"/>
    <w:rsid w:val="00000DD2"/>
    <w:rsid w:val="00001258"/>
    <w:rsid w:val="000027FA"/>
    <w:rsid w:val="00003764"/>
    <w:rsid w:val="00003ADF"/>
    <w:rsid w:val="000042C3"/>
    <w:rsid w:val="00005FD1"/>
    <w:rsid w:val="000076A5"/>
    <w:rsid w:val="00007E52"/>
    <w:rsid w:val="00010183"/>
    <w:rsid w:val="00010FA6"/>
    <w:rsid w:val="000113BE"/>
    <w:rsid w:val="00011B51"/>
    <w:rsid w:val="00011C70"/>
    <w:rsid w:val="0001361B"/>
    <w:rsid w:val="000154AE"/>
    <w:rsid w:val="00015891"/>
    <w:rsid w:val="000201A6"/>
    <w:rsid w:val="000207B7"/>
    <w:rsid w:val="000209DE"/>
    <w:rsid w:val="000244CA"/>
    <w:rsid w:val="000252E1"/>
    <w:rsid w:val="00025D92"/>
    <w:rsid w:val="00026A8A"/>
    <w:rsid w:val="00027202"/>
    <w:rsid w:val="00031333"/>
    <w:rsid w:val="0003443F"/>
    <w:rsid w:val="00035DF8"/>
    <w:rsid w:val="0003634E"/>
    <w:rsid w:val="00036903"/>
    <w:rsid w:val="00037181"/>
    <w:rsid w:val="00037A99"/>
    <w:rsid w:val="00037F69"/>
    <w:rsid w:val="00041CB8"/>
    <w:rsid w:val="00042CDB"/>
    <w:rsid w:val="00043E23"/>
    <w:rsid w:val="00045ABF"/>
    <w:rsid w:val="00045FED"/>
    <w:rsid w:val="000473F8"/>
    <w:rsid w:val="00047BF4"/>
    <w:rsid w:val="000504CC"/>
    <w:rsid w:val="00050568"/>
    <w:rsid w:val="000513CD"/>
    <w:rsid w:val="000526DA"/>
    <w:rsid w:val="00052785"/>
    <w:rsid w:val="000538DF"/>
    <w:rsid w:val="000548ED"/>
    <w:rsid w:val="00054B29"/>
    <w:rsid w:val="00054F87"/>
    <w:rsid w:val="000556C3"/>
    <w:rsid w:val="000602DF"/>
    <w:rsid w:val="00060893"/>
    <w:rsid w:val="00061A8F"/>
    <w:rsid w:val="00062CF2"/>
    <w:rsid w:val="00065A1A"/>
    <w:rsid w:val="0006643B"/>
    <w:rsid w:val="00067279"/>
    <w:rsid w:val="00070510"/>
    <w:rsid w:val="00071D29"/>
    <w:rsid w:val="00071E6D"/>
    <w:rsid w:val="0007505D"/>
    <w:rsid w:val="00075987"/>
    <w:rsid w:val="0007688C"/>
    <w:rsid w:val="000769FF"/>
    <w:rsid w:val="000771BF"/>
    <w:rsid w:val="00077770"/>
    <w:rsid w:val="00080701"/>
    <w:rsid w:val="000841B0"/>
    <w:rsid w:val="0008462D"/>
    <w:rsid w:val="00085305"/>
    <w:rsid w:val="00085ADA"/>
    <w:rsid w:val="00087DB2"/>
    <w:rsid w:val="00090D34"/>
    <w:rsid w:val="00091BDD"/>
    <w:rsid w:val="0009298B"/>
    <w:rsid w:val="00092C02"/>
    <w:rsid w:val="0009345F"/>
    <w:rsid w:val="00093D39"/>
    <w:rsid w:val="00094121"/>
    <w:rsid w:val="00094EE3"/>
    <w:rsid w:val="00095C11"/>
    <w:rsid w:val="000A02B7"/>
    <w:rsid w:val="000A03A1"/>
    <w:rsid w:val="000A18CF"/>
    <w:rsid w:val="000A19AE"/>
    <w:rsid w:val="000A431E"/>
    <w:rsid w:val="000A4459"/>
    <w:rsid w:val="000A461D"/>
    <w:rsid w:val="000A511E"/>
    <w:rsid w:val="000A653E"/>
    <w:rsid w:val="000A6C04"/>
    <w:rsid w:val="000A7BCD"/>
    <w:rsid w:val="000B15EA"/>
    <w:rsid w:val="000B31DE"/>
    <w:rsid w:val="000B359A"/>
    <w:rsid w:val="000B3721"/>
    <w:rsid w:val="000B3A57"/>
    <w:rsid w:val="000B695B"/>
    <w:rsid w:val="000B6E19"/>
    <w:rsid w:val="000B6F99"/>
    <w:rsid w:val="000C1201"/>
    <w:rsid w:val="000C19AE"/>
    <w:rsid w:val="000C26C5"/>
    <w:rsid w:val="000C39F6"/>
    <w:rsid w:val="000C58A7"/>
    <w:rsid w:val="000C6D07"/>
    <w:rsid w:val="000C6D48"/>
    <w:rsid w:val="000C7916"/>
    <w:rsid w:val="000D2DF4"/>
    <w:rsid w:val="000D319A"/>
    <w:rsid w:val="000D44A0"/>
    <w:rsid w:val="000D6758"/>
    <w:rsid w:val="000E1B1B"/>
    <w:rsid w:val="000E352D"/>
    <w:rsid w:val="000E531D"/>
    <w:rsid w:val="000E57B0"/>
    <w:rsid w:val="000E5F0C"/>
    <w:rsid w:val="000E7500"/>
    <w:rsid w:val="000F0DD7"/>
    <w:rsid w:val="000F3A05"/>
    <w:rsid w:val="000F5CEE"/>
    <w:rsid w:val="000F606F"/>
    <w:rsid w:val="001063FC"/>
    <w:rsid w:val="00106514"/>
    <w:rsid w:val="00106DA8"/>
    <w:rsid w:val="00107A2D"/>
    <w:rsid w:val="00111E20"/>
    <w:rsid w:val="001132D8"/>
    <w:rsid w:val="0011336B"/>
    <w:rsid w:val="00113A35"/>
    <w:rsid w:val="001155F9"/>
    <w:rsid w:val="0012150D"/>
    <w:rsid w:val="00121EB1"/>
    <w:rsid w:val="00123D62"/>
    <w:rsid w:val="0012414F"/>
    <w:rsid w:val="00124763"/>
    <w:rsid w:val="00125098"/>
    <w:rsid w:val="001253D7"/>
    <w:rsid w:val="001259B2"/>
    <w:rsid w:val="00126117"/>
    <w:rsid w:val="00126EB6"/>
    <w:rsid w:val="001276B6"/>
    <w:rsid w:val="00130E00"/>
    <w:rsid w:val="0013239A"/>
    <w:rsid w:val="00132D4D"/>
    <w:rsid w:val="00134A94"/>
    <w:rsid w:val="00135C34"/>
    <w:rsid w:val="001360B4"/>
    <w:rsid w:val="001362F8"/>
    <w:rsid w:val="001377DB"/>
    <w:rsid w:val="00137939"/>
    <w:rsid w:val="00137F6D"/>
    <w:rsid w:val="001400A3"/>
    <w:rsid w:val="00140ACA"/>
    <w:rsid w:val="00141E2F"/>
    <w:rsid w:val="0014261F"/>
    <w:rsid w:val="00142916"/>
    <w:rsid w:val="0014351B"/>
    <w:rsid w:val="001436B4"/>
    <w:rsid w:val="00146369"/>
    <w:rsid w:val="001479E7"/>
    <w:rsid w:val="001515E8"/>
    <w:rsid w:val="001521A9"/>
    <w:rsid w:val="0015281F"/>
    <w:rsid w:val="0015283D"/>
    <w:rsid w:val="001530E4"/>
    <w:rsid w:val="00153105"/>
    <w:rsid w:val="00153895"/>
    <w:rsid w:val="0015471F"/>
    <w:rsid w:val="00155D57"/>
    <w:rsid w:val="00156479"/>
    <w:rsid w:val="0015729B"/>
    <w:rsid w:val="00157741"/>
    <w:rsid w:val="00157EAC"/>
    <w:rsid w:val="00157F50"/>
    <w:rsid w:val="001604BA"/>
    <w:rsid w:val="00160FD4"/>
    <w:rsid w:val="001613B0"/>
    <w:rsid w:val="001627D7"/>
    <w:rsid w:val="00163BF1"/>
    <w:rsid w:val="00164587"/>
    <w:rsid w:val="001645F9"/>
    <w:rsid w:val="00165438"/>
    <w:rsid w:val="00166E51"/>
    <w:rsid w:val="00170153"/>
    <w:rsid w:val="00170DCE"/>
    <w:rsid w:val="00177E7C"/>
    <w:rsid w:val="00180946"/>
    <w:rsid w:val="00184E3C"/>
    <w:rsid w:val="0018546A"/>
    <w:rsid w:val="001858FD"/>
    <w:rsid w:val="0018677E"/>
    <w:rsid w:val="001868E6"/>
    <w:rsid w:val="001869F4"/>
    <w:rsid w:val="00190845"/>
    <w:rsid w:val="0019239C"/>
    <w:rsid w:val="00193161"/>
    <w:rsid w:val="00194F11"/>
    <w:rsid w:val="00195C37"/>
    <w:rsid w:val="00195EFB"/>
    <w:rsid w:val="00196B3E"/>
    <w:rsid w:val="00197D39"/>
    <w:rsid w:val="001A02F7"/>
    <w:rsid w:val="001A164C"/>
    <w:rsid w:val="001A17F1"/>
    <w:rsid w:val="001A197D"/>
    <w:rsid w:val="001A3130"/>
    <w:rsid w:val="001A337C"/>
    <w:rsid w:val="001A6095"/>
    <w:rsid w:val="001B0FD1"/>
    <w:rsid w:val="001B38AF"/>
    <w:rsid w:val="001B394C"/>
    <w:rsid w:val="001B3D39"/>
    <w:rsid w:val="001B4409"/>
    <w:rsid w:val="001B4A91"/>
    <w:rsid w:val="001C23F7"/>
    <w:rsid w:val="001C3DDA"/>
    <w:rsid w:val="001C4BB0"/>
    <w:rsid w:val="001C5CDC"/>
    <w:rsid w:val="001D2D2E"/>
    <w:rsid w:val="001D44C2"/>
    <w:rsid w:val="001D5E9E"/>
    <w:rsid w:val="001E01D6"/>
    <w:rsid w:val="001E1955"/>
    <w:rsid w:val="001E19D4"/>
    <w:rsid w:val="001E2619"/>
    <w:rsid w:val="001E2B0D"/>
    <w:rsid w:val="001E38CE"/>
    <w:rsid w:val="001E3E92"/>
    <w:rsid w:val="001E42F3"/>
    <w:rsid w:val="001E4496"/>
    <w:rsid w:val="001E46B0"/>
    <w:rsid w:val="001E5A13"/>
    <w:rsid w:val="001E7EBC"/>
    <w:rsid w:val="001F138F"/>
    <w:rsid w:val="001F2A95"/>
    <w:rsid w:val="001F3D01"/>
    <w:rsid w:val="001F53B6"/>
    <w:rsid w:val="001F5563"/>
    <w:rsid w:val="001F6043"/>
    <w:rsid w:val="001F62A8"/>
    <w:rsid w:val="002042C5"/>
    <w:rsid w:val="002056BB"/>
    <w:rsid w:val="002063F7"/>
    <w:rsid w:val="00206F48"/>
    <w:rsid w:val="0020793F"/>
    <w:rsid w:val="0021003B"/>
    <w:rsid w:val="00211662"/>
    <w:rsid w:val="00215C7F"/>
    <w:rsid w:val="00215F96"/>
    <w:rsid w:val="002166EA"/>
    <w:rsid w:val="0022004B"/>
    <w:rsid w:val="002221D3"/>
    <w:rsid w:val="0022370C"/>
    <w:rsid w:val="00223926"/>
    <w:rsid w:val="002240B6"/>
    <w:rsid w:val="00226430"/>
    <w:rsid w:val="00226A2D"/>
    <w:rsid w:val="0022708D"/>
    <w:rsid w:val="0023026D"/>
    <w:rsid w:val="00230C32"/>
    <w:rsid w:val="00236162"/>
    <w:rsid w:val="00237C98"/>
    <w:rsid w:val="00241735"/>
    <w:rsid w:val="00241B95"/>
    <w:rsid w:val="0024212D"/>
    <w:rsid w:val="00242CBA"/>
    <w:rsid w:val="0024364E"/>
    <w:rsid w:val="00244241"/>
    <w:rsid w:val="00245BFC"/>
    <w:rsid w:val="00250439"/>
    <w:rsid w:val="00250ACC"/>
    <w:rsid w:val="0025149B"/>
    <w:rsid w:val="00251ACE"/>
    <w:rsid w:val="00256070"/>
    <w:rsid w:val="002569A4"/>
    <w:rsid w:val="002608D7"/>
    <w:rsid w:val="002610E8"/>
    <w:rsid w:val="00261113"/>
    <w:rsid w:val="00262487"/>
    <w:rsid w:val="00265873"/>
    <w:rsid w:val="002678E1"/>
    <w:rsid w:val="002704CE"/>
    <w:rsid w:val="002713AC"/>
    <w:rsid w:val="002737FA"/>
    <w:rsid w:val="00273E58"/>
    <w:rsid w:val="00274A55"/>
    <w:rsid w:val="0027563B"/>
    <w:rsid w:val="002760D2"/>
    <w:rsid w:val="00276F30"/>
    <w:rsid w:val="002810ED"/>
    <w:rsid w:val="00284D7F"/>
    <w:rsid w:val="00285449"/>
    <w:rsid w:val="00285A42"/>
    <w:rsid w:val="00294218"/>
    <w:rsid w:val="00296016"/>
    <w:rsid w:val="0029790D"/>
    <w:rsid w:val="00297DE7"/>
    <w:rsid w:val="002A2625"/>
    <w:rsid w:val="002A52B3"/>
    <w:rsid w:val="002A6911"/>
    <w:rsid w:val="002B2CF0"/>
    <w:rsid w:val="002B2DFD"/>
    <w:rsid w:val="002B3A07"/>
    <w:rsid w:val="002B5F0F"/>
    <w:rsid w:val="002C297F"/>
    <w:rsid w:val="002C2B08"/>
    <w:rsid w:val="002C3436"/>
    <w:rsid w:val="002C352E"/>
    <w:rsid w:val="002C4FC7"/>
    <w:rsid w:val="002C5FB2"/>
    <w:rsid w:val="002D2B6E"/>
    <w:rsid w:val="002D3CD0"/>
    <w:rsid w:val="002D53F4"/>
    <w:rsid w:val="002D546F"/>
    <w:rsid w:val="002D6FFA"/>
    <w:rsid w:val="002E0674"/>
    <w:rsid w:val="002E2CB8"/>
    <w:rsid w:val="002E5339"/>
    <w:rsid w:val="002E5B40"/>
    <w:rsid w:val="002E662D"/>
    <w:rsid w:val="002F19B8"/>
    <w:rsid w:val="002F3AF9"/>
    <w:rsid w:val="002F4BA3"/>
    <w:rsid w:val="002F5134"/>
    <w:rsid w:val="002F52E1"/>
    <w:rsid w:val="003021A1"/>
    <w:rsid w:val="00302610"/>
    <w:rsid w:val="0030560C"/>
    <w:rsid w:val="0030688C"/>
    <w:rsid w:val="00310237"/>
    <w:rsid w:val="003105AC"/>
    <w:rsid w:val="00312573"/>
    <w:rsid w:val="00312ECB"/>
    <w:rsid w:val="003131B7"/>
    <w:rsid w:val="00313235"/>
    <w:rsid w:val="00313949"/>
    <w:rsid w:val="003140EA"/>
    <w:rsid w:val="00314453"/>
    <w:rsid w:val="0031510F"/>
    <w:rsid w:val="00315634"/>
    <w:rsid w:val="00316DF9"/>
    <w:rsid w:val="003216E0"/>
    <w:rsid w:val="003228D0"/>
    <w:rsid w:val="00322A9A"/>
    <w:rsid w:val="00325355"/>
    <w:rsid w:val="00325E5F"/>
    <w:rsid w:val="0032616D"/>
    <w:rsid w:val="003265FA"/>
    <w:rsid w:val="00327DAF"/>
    <w:rsid w:val="00330464"/>
    <w:rsid w:val="003310E3"/>
    <w:rsid w:val="00332F9F"/>
    <w:rsid w:val="00333247"/>
    <w:rsid w:val="00334619"/>
    <w:rsid w:val="00334E26"/>
    <w:rsid w:val="003350FC"/>
    <w:rsid w:val="003367FA"/>
    <w:rsid w:val="00340908"/>
    <w:rsid w:val="0034112D"/>
    <w:rsid w:val="00341222"/>
    <w:rsid w:val="003414D3"/>
    <w:rsid w:val="00341B99"/>
    <w:rsid w:val="00343DB8"/>
    <w:rsid w:val="00345C2C"/>
    <w:rsid w:val="00345DBC"/>
    <w:rsid w:val="00347506"/>
    <w:rsid w:val="00351097"/>
    <w:rsid w:val="0035651B"/>
    <w:rsid w:val="00356537"/>
    <w:rsid w:val="0035654E"/>
    <w:rsid w:val="00356A61"/>
    <w:rsid w:val="003571E9"/>
    <w:rsid w:val="00360585"/>
    <w:rsid w:val="003616A1"/>
    <w:rsid w:val="00364C64"/>
    <w:rsid w:val="0036537E"/>
    <w:rsid w:val="00365464"/>
    <w:rsid w:val="00366106"/>
    <w:rsid w:val="003666D9"/>
    <w:rsid w:val="00366D33"/>
    <w:rsid w:val="00372911"/>
    <w:rsid w:val="00372D2F"/>
    <w:rsid w:val="00377055"/>
    <w:rsid w:val="00381675"/>
    <w:rsid w:val="003833AF"/>
    <w:rsid w:val="003836E6"/>
    <w:rsid w:val="0038617E"/>
    <w:rsid w:val="003925C5"/>
    <w:rsid w:val="00392B9C"/>
    <w:rsid w:val="0039484D"/>
    <w:rsid w:val="00394C53"/>
    <w:rsid w:val="003962A0"/>
    <w:rsid w:val="00396936"/>
    <w:rsid w:val="003A271D"/>
    <w:rsid w:val="003A2C43"/>
    <w:rsid w:val="003A4632"/>
    <w:rsid w:val="003A50A2"/>
    <w:rsid w:val="003A6B8E"/>
    <w:rsid w:val="003A6FF5"/>
    <w:rsid w:val="003B026C"/>
    <w:rsid w:val="003B2E07"/>
    <w:rsid w:val="003B3476"/>
    <w:rsid w:val="003B3AC0"/>
    <w:rsid w:val="003B40BC"/>
    <w:rsid w:val="003B552B"/>
    <w:rsid w:val="003B58F2"/>
    <w:rsid w:val="003B7242"/>
    <w:rsid w:val="003C0EE5"/>
    <w:rsid w:val="003C39B1"/>
    <w:rsid w:val="003C457D"/>
    <w:rsid w:val="003C541B"/>
    <w:rsid w:val="003C736E"/>
    <w:rsid w:val="003C79B0"/>
    <w:rsid w:val="003C7DC6"/>
    <w:rsid w:val="003D0BF0"/>
    <w:rsid w:val="003D177D"/>
    <w:rsid w:val="003D251B"/>
    <w:rsid w:val="003D3639"/>
    <w:rsid w:val="003D5618"/>
    <w:rsid w:val="003E0874"/>
    <w:rsid w:val="003E1E6A"/>
    <w:rsid w:val="003E324D"/>
    <w:rsid w:val="003E3D6C"/>
    <w:rsid w:val="003E40D5"/>
    <w:rsid w:val="003E4F0B"/>
    <w:rsid w:val="003E53FF"/>
    <w:rsid w:val="003E5D00"/>
    <w:rsid w:val="003E7948"/>
    <w:rsid w:val="003F10EE"/>
    <w:rsid w:val="003F1273"/>
    <w:rsid w:val="003F24C2"/>
    <w:rsid w:val="003F3356"/>
    <w:rsid w:val="003F39FB"/>
    <w:rsid w:val="003F50B4"/>
    <w:rsid w:val="003F5F28"/>
    <w:rsid w:val="00400401"/>
    <w:rsid w:val="00400424"/>
    <w:rsid w:val="004019BD"/>
    <w:rsid w:val="004023D4"/>
    <w:rsid w:val="004027D3"/>
    <w:rsid w:val="004028C1"/>
    <w:rsid w:val="00402DD4"/>
    <w:rsid w:val="0040317F"/>
    <w:rsid w:val="00405AB4"/>
    <w:rsid w:val="00406CC3"/>
    <w:rsid w:val="00410CD7"/>
    <w:rsid w:val="00411E2F"/>
    <w:rsid w:val="0041516B"/>
    <w:rsid w:val="004157F7"/>
    <w:rsid w:val="0041763D"/>
    <w:rsid w:val="0041763F"/>
    <w:rsid w:val="00417A5B"/>
    <w:rsid w:val="00421D91"/>
    <w:rsid w:val="00422579"/>
    <w:rsid w:val="00422AA5"/>
    <w:rsid w:val="00424510"/>
    <w:rsid w:val="0042497D"/>
    <w:rsid w:val="00424A2C"/>
    <w:rsid w:val="004254C0"/>
    <w:rsid w:val="0042697A"/>
    <w:rsid w:val="004319AF"/>
    <w:rsid w:val="00433E7E"/>
    <w:rsid w:val="004341C2"/>
    <w:rsid w:val="00434F58"/>
    <w:rsid w:val="004359E5"/>
    <w:rsid w:val="0043668B"/>
    <w:rsid w:val="004372E3"/>
    <w:rsid w:val="00442E80"/>
    <w:rsid w:val="0044563C"/>
    <w:rsid w:val="00446DBD"/>
    <w:rsid w:val="00447FC7"/>
    <w:rsid w:val="004506F2"/>
    <w:rsid w:val="00450A22"/>
    <w:rsid w:val="00450B1E"/>
    <w:rsid w:val="004546CF"/>
    <w:rsid w:val="00454A1C"/>
    <w:rsid w:val="00455061"/>
    <w:rsid w:val="0045538A"/>
    <w:rsid w:val="00455A1E"/>
    <w:rsid w:val="004617CC"/>
    <w:rsid w:val="00461AD7"/>
    <w:rsid w:val="004639E7"/>
    <w:rsid w:val="00463D22"/>
    <w:rsid w:val="00463ED3"/>
    <w:rsid w:val="00464C7F"/>
    <w:rsid w:val="00467E4E"/>
    <w:rsid w:val="004706E7"/>
    <w:rsid w:val="004712EA"/>
    <w:rsid w:val="00474DB2"/>
    <w:rsid w:val="00475018"/>
    <w:rsid w:val="004776EA"/>
    <w:rsid w:val="00477734"/>
    <w:rsid w:val="0048024D"/>
    <w:rsid w:val="004808B1"/>
    <w:rsid w:val="004814C2"/>
    <w:rsid w:val="00484325"/>
    <w:rsid w:val="004854D7"/>
    <w:rsid w:val="004857EC"/>
    <w:rsid w:val="00486E4B"/>
    <w:rsid w:val="00490E6E"/>
    <w:rsid w:val="0049213B"/>
    <w:rsid w:val="00493D32"/>
    <w:rsid w:val="004945DB"/>
    <w:rsid w:val="004952C8"/>
    <w:rsid w:val="0049793B"/>
    <w:rsid w:val="004A0F30"/>
    <w:rsid w:val="004A1405"/>
    <w:rsid w:val="004A30BF"/>
    <w:rsid w:val="004A51D8"/>
    <w:rsid w:val="004A523A"/>
    <w:rsid w:val="004A593D"/>
    <w:rsid w:val="004A5952"/>
    <w:rsid w:val="004A5EF8"/>
    <w:rsid w:val="004A649E"/>
    <w:rsid w:val="004A676D"/>
    <w:rsid w:val="004A763D"/>
    <w:rsid w:val="004B19D7"/>
    <w:rsid w:val="004B1BA9"/>
    <w:rsid w:val="004B2AEB"/>
    <w:rsid w:val="004B54B7"/>
    <w:rsid w:val="004B754C"/>
    <w:rsid w:val="004C572F"/>
    <w:rsid w:val="004C6253"/>
    <w:rsid w:val="004D4032"/>
    <w:rsid w:val="004D43E3"/>
    <w:rsid w:val="004D4F30"/>
    <w:rsid w:val="004E0B00"/>
    <w:rsid w:val="004E1F03"/>
    <w:rsid w:val="004E21D2"/>
    <w:rsid w:val="004E30AC"/>
    <w:rsid w:val="004E3A21"/>
    <w:rsid w:val="004E3FB0"/>
    <w:rsid w:val="004E70AF"/>
    <w:rsid w:val="004F0970"/>
    <w:rsid w:val="004F0C44"/>
    <w:rsid w:val="004F10E5"/>
    <w:rsid w:val="004F15DA"/>
    <w:rsid w:val="004F3708"/>
    <w:rsid w:val="004F3F76"/>
    <w:rsid w:val="004F63B5"/>
    <w:rsid w:val="004F697A"/>
    <w:rsid w:val="004F6A19"/>
    <w:rsid w:val="0050104D"/>
    <w:rsid w:val="005011C3"/>
    <w:rsid w:val="0050178D"/>
    <w:rsid w:val="00501CE6"/>
    <w:rsid w:val="0050425B"/>
    <w:rsid w:val="0050465A"/>
    <w:rsid w:val="00504F68"/>
    <w:rsid w:val="00505E97"/>
    <w:rsid w:val="0050641C"/>
    <w:rsid w:val="005065A4"/>
    <w:rsid w:val="0051085C"/>
    <w:rsid w:val="00511B7F"/>
    <w:rsid w:val="005131B7"/>
    <w:rsid w:val="00513708"/>
    <w:rsid w:val="00514C70"/>
    <w:rsid w:val="00516CDE"/>
    <w:rsid w:val="005214D7"/>
    <w:rsid w:val="005227B5"/>
    <w:rsid w:val="00522F04"/>
    <w:rsid w:val="005253FA"/>
    <w:rsid w:val="005261F5"/>
    <w:rsid w:val="005275AF"/>
    <w:rsid w:val="005278BD"/>
    <w:rsid w:val="00527ED1"/>
    <w:rsid w:val="00530DD4"/>
    <w:rsid w:val="00531050"/>
    <w:rsid w:val="0053196C"/>
    <w:rsid w:val="005339A5"/>
    <w:rsid w:val="00533CD2"/>
    <w:rsid w:val="00535206"/>
    <w:rsid w:val="005353D1"/>
    <w:rsid w:val="00537B0F"/>
    <w:rsid w:val="005407DF"/>
    <w:rsid w:val="0054168C"/>
    <w:rsid w:val="0054169D"/>
    <w:rsid w:val="0054199D"/>
    <w:rsid w:val="00544CA9"/>
    <w:rsid w:val="00545164"/>
    <w:rsid w:val="005456E0"/>
    <w:rsid w:val="005525D7"/>
    <w:rsid w:val="00553EE2"/>
    <w:rsid w:val="00553FE5"/>
    <w:rsid w:val="005546DE"/>
    <w:rsid w:val="005556D2"/>
    <w:rsid w:val="00555B28"/>
    <w:rsid w:val="00557C32"/>
    <w:rsid w:val="00560963"/>
    <w:rsid w:val="00561E32"/>
    <w:rsid w:val="00563AD2"/>
    <w:rsid w:val="00563D76"/>
    <w:rsid w:val="00564A68"/>
    <w:rsid w:val="005654E3"/>
    <w:rsid w:val="00565D7D"/>
    <w:rsid w:val="00566972"/>
    <w:rsid w:val="00567415"/>
    <w:rsid w:val="0057008D"/>
    <w:rsid w:val="00571644"/>
    <w:rsid w:val="00573007"/>
    <w:rsid w:val="0057376B"/>
    <w:rsid w:val="00574C7C"/>
    <w:rsid w:val="0057552D"/>
    <w:rsid w:val="00577257"/>
    <w:rsid w:val="00577683"/>
    <w:rsid w:val="005806ED"/>
    <w:rsid w:val="00581181"/>
    <w:rsid w:val="00581C53"/>
    <w:rsid w:val="00583403"/>
    <w:rsid w:val="00584BC8"/>
    <w:rsid w:val="00586742"/>
    <w:rsid w:val="00586A19"/>
    <w:rsid w:val="0058703C"/>
    <w:rsid w:val="0059146A"/>
    <w:rsid w:val="0059177C"/>
    <w:rsid w:val="00592F24"/>
    <w:rsid w:val="0059401A"/>
    <w:rsid w:val="00594164"/>
    <w:rsid w:val="00595EAD"/>
    <w:rsid w:val="00596D7D"/>
    <w:rsid w:val="005971FB"/>
    <w:rsid w:val="005A060F"/>
    <w:rsid w:val="005A0F17"/>
    <w:rsid w:val="005A2252"/>
    <w:rsid w:val="005A2A20"/>
    <w:rsid w:val="005A5422"/>
    <w:rsid w:val="005A5D41"/>
    <w:rsid w:val="005A6A07"/>
    <w:rsid w:val="005A6DED"/>
    <w:rsid w:val="005B005A"/>
    <w:rsid w:val="005B1A52"/>
    <w:rsid w:val="005B20D7"/>
    <w:rsid w:val="005B2D00"/>
    <w:rsid w:val="005B4AF3"/>
    <w:rsid w:val="005B4E79"/>
    <w:rsid w:val="005B5369"/>
    <w:rsid w:val="005B5701"/>
    <w:rsid w:val="005B5A77"/>
    <w:rsid w:val="005B67CB"/>
    <w:rsid w:val="005B772A"/>
    <w:rsid w:val="005B7EC7"/>
    <w:rsid w:val="005C072C"/>
    <w:rsid w:val="005C1DBA"/>
    <w:rsid w:val="005C228B"/>
    <w:rsid w:val="005C362C"/>
    <w:rsid w:val="005C389A"/>
    <w:rsid w:val="005C517B"/>
    <w:rsid w:val="005C5CC6"/>
    <w:rsid w:val="005C7338"/>
    <w:rsid w:val="005D356F"/>
    <w:rsid w:val="005D730E"/>
    <w:rsid w:val="005E02B0"/>
    <w:rsid w:val="005E06FC"/>
    <w:rsid w:val="005E0C92"/>
    <w:rsid w:val="005E162B"/>
    <w:rsid w:val="005E1C39"/>
    <w:rsid w:val="005E5BEA"/>
    <w:rsid w:val="005E6E21"/>
    <w:rsid w:val="005E6F7A"/>
    <w:rsid w:val="005E7358"/>
    <w:rsid w:val="005F024D"/>
    <w:rsid w:val="005F024F"/>
    <w:rsid w:val="005F03A6"/>
    <w:rsid w:val="005F3811"/>
    <w:rsid w:val="005F4F75"/>
    <w:rsid w:val="005F52E4"/>
    <w:rsid w:val="005F561E"/>
    <w:rsid w:val="005F674A"/>
    <w:rsid w:val="005F6834"/>
    <w:rsid w:val="005F6973"/>
    <w:rsid w:val="005F7F65"/>
    <w:rsid w:val="00600CE4"/>
    <w:rsid w:val="00605103"/>
    <w:rsid w:val="0060631D"/>
    <w:rsid w:val="006065D7"/>
    <w:rsid w:val="00612018"/>
    <w:rsid w:val="006129E6"/>
    <w:rsid w:val="0061343C"/>
    <w:rsid w:val="006140F6"/>
    <w:rsid w:val="00615349"/>
    <w:rsid w:val="00617816"/>
    <w:rsid w:val="00617D8B"/>
    <w:rsid w:val="00617E79"/>
    <w:rsid w:val="00620DF1"/>
    <w:rsid w:val="00622CFD"/>
    <w:rsid w:val="00623BE5"/>
    <w:rsid w:val="006246D1"/>
    <w:rsid w:val="00630B48"/>
    <w:rsid w:val="00634315"/>
    <w:rsid w:val="00635006"/>
    <w:rsid w:val="00635730"/>
    <w:rsid w:val="00636C29"/>
    <w:rsid w:val="00640AA3"/>
    <w:rsid w:val="0064202B"/>
    <w:rsid w:val="006422BA"/>
    <w:rsid w:val="00642FA6"/>
    <w:rsid w:val="006456D3"/>
    <w:rsid w:val="00646198"/>
    <w:rsid w:val="006478F0"/>
    <w:rsid w:val="00650AC2"/>
    <w:rsid w:val="00652599"/>
    <w:rsid w:val="0065308B"/>
    <w:rsid w:val="00653907"/>
    <w:rsid w:val="00654502"/>
    <w:rsid w:val="006601E8"/>
    <w:rsid w:val="00662725"/>
    <w:rsid w:val="00663A80"/>
    <w:rsid w:val="00665874"/>
    <w:rsid w:val="00666FD0"/>
    <w:rsid w:val="00667174"/>
    <w:rsid w:val="00667716"/>
    <w:rsid w:val="00670BEF"/>
    <w:rsid w:val="00671326"/>
    <w:rsid w:val="0067277C"/>
    <w:rsid w:val="00675293"/>
    <w:rsid w:val="00676669"/>
    <w:rsid w:val="00676A68"/>
    <w:rsid w:val="00676FA7"/>
    <w:rsid w:val="006771F8"/>
    <w:rsid w:val="006839A5"/>
    <w:rsid w:val="00684B90"/>
    <w:rsid w:val="00684C8E"/>
    <w:rsid w:val="00685BCF"/>
    <w:rsid w:val="00685C41"/>
    <w:rsid w:val="006902AD"/>
    <w:rsid w:val="00691D1E"/>
    <w:rsid w:val="006925A3"/>
    <w:rsid w:val="00692C6C"/>
    <w:rsid w:val="00695045"/>
    <w:rsid w:val="00696DB0"/>
    <w:rsid w:val="006971F1"/>
    <w:rsid w:val="006A0303"/>
    <w:rsid w:val="006A1C1F"/>
    <w:rsid w:val="006A411F"/>
    <w:rsid w:val="006A499F"/>
    <w:rsid w:val="006A504E"/>
    <w:rsid w:val="006A5053"/>
    <w:rsid w:val="006A6902"/>
    <w:rsid w:val="006A7A26"/>
    <w:rsid w:val="006B01A0"/>
    <w:rsid w:val="006B2DA5"/>
    <w:rsid w:val="006B3F9A"/>
    <w:rsid w:val="006B56E5"/>
    <w:rsid w:val="006B5922"/>
    <w:rsid w:val="006B663E"/>
    <w:rsid w:val="006B7602"/>
    <w:rsid w:val="006C188B"/>
    <w:rsid w:val="006C18A8"/>
    <w:rsid w:val="006C1F23"/>
    <w:rsid w:val="006C2247"/>
    <w:rsid w:val="006C2B82"/>
    <w:rsid w:val="006C3C34"/>
    <w:rsid w:val="006C4B49"/>
    <w:rsid w:val="006C6246"/>
    <w:rsid w:val="006C6A30"/>
    <w:rsid w:val="006C6BD7"/>
    <w:rsid w:val="006C7EC2"/>
    <w:rsid w:val="006D0D1F"/>
    <w:rsid w:val="006D150C"/>
    <w:rsid w:val="006D2FCA"/>
    <w:rsid w:val="006D31FF"/>
    <w:rsid w:val="006D3E11"/>
    <w:rsid w:val="006D5888"/>
    <w:rsid w:val="006D5F62"/>
    <w:rsid w:val="006D6C7C"/>
    <w:rsid w:val="006E10D3"/>
    <w:rsid w:val="006E142C"/>
    <w:rsid w:val="006E32B3"/>
    <w:rsid w:val="006E3536"/>
    <w:rsid w:val="006E7896"/>
    <w:rsid w:val="006F1A21"/>
    <w:rsid w:val="006F1CEE"/>
    <w:rsid w:val="006F4258"/>
    <w:rsid w:val="006F548F"/>
    <w:rsid w:val="006F58A8"/>
    <w:rsid w:val="006F5DAA"/>
    <w:rsid w:val="006F64A3"/>
    <w:rsid w:val="006F757F"/>
    <w:rsid w:val="007012F9"/>
    <w:rsid w:val="0070392D"/>
    <w:rsid w:val="00704397"/>
    <w:rsid w:val="00704D8F"/>
    <w:rsid w:val="00705570"/>
    <w:rsid w:val="00705DD5"/>
    <w:rsid w:val="00707731"/>
    <w:rsid w:val="007077C4"/>
    <w:rsid w:val="00707CBF"/>
    <w:rsid w:val="007108AA"/>
    <w:rsid w:val="00710FBC"/>
    <w:rsid w:val="007114AB"/>
    <w:rsid w:val="00712EA2"/>
    <w:rsid w:val="00712ED9"/>
    <w:rsid w:val="007178E3"/>
    <w:rsid w:val="00720293"/>
    <w:rsid w:val="00720F72"/>
    <w:rsid w:val="00720FBA"/>
    <w:rsid w:val="00721788"/>
    <w:rsid w:val="007224DF"/>
    <w:rsid w:val="007230A6"/>
    <w:rsid w:val="007236DA"/>
    <w:rsid w:val="00723DB9"/>
    <w:rsid w:val="00725C51"/>
    <w:rsid w:val="00726153"/>
    <w:rsid w:val="007275D6"/>
    <w:rsid w:val="00727EB3"/>
    <w:rsid w:val="0073121C"/>
    <w:rsid w:val="00731D58"/>
    <w:rsid w:val="00733DF0"/>
    <w:rsid w:val="00736C5B"/>
    <w:rsid w:val="00736F42"/>
    <w:rsid w:val="00737424"/>
    <w:rsid w:val="00737477"/>
    <w:rsid w:val="007375FB"/>
    <w:rsid w:val="00737EF9"/>
    <w:rsid w:val="0074046C"/>
    <w:rsid w:val="007429E5"/>
    <w:rsid w:val="00745C5E"/>
    <w:rsid w:val="007476EA"/>
    <w:rsid w:val="00750029"/>
    <w:rsid w:val="00755140"/>
    <w:rsid w:val="0075579E"/>
    <w:rsid w:val="00756D20"/>
    <w:rsid w:val="00756EB9"/>
    <w:rsid w:val="007604C1"/>
    <w:rsid w:val="007612C9"/>
    <w:rsid w:val="00761F82"/>
    <w:rsid w:val="00763851"/>
    <w:rsid w:val="00767102"/>
    <w:rsid w:val="00770DC5"/>
    <w:rsid w:val="00772264"/>
    <w:rsid w:val="00772ADA"/>
    <w:rsid w:val="007737EF"/>
    <w:rsid w:val="00773DB5"/>
    <w:rsid w:val="007760F3"/>
    <w:rsid w:val="007813A0"/>
    <w:rsid w:val="00785C99"/>
    <w:rsid w:val="007911EE"/>
    <w:rsid w:val="007925E2"/>
    <w:rsid w:val="00794465"/>
    <w:rsid w:val="00796B71"/>
    <w:rsid w:val="00796E90"/>
    <w:rsid w:val="0079719B"/>
    <w:rsid w:val="007A0D66"/>
    <w:rsid w:val="007A12F3"/>
    <w:rsid w:val="007A212F"/>
    <w:rsid w:val="007A2D59"/>
    <w:rsid w:val="007A329E"/>
    <w:rsid w:val="007A35B2"/>
    <w:rsid w:val="007A3D94"/>
    <w:rsid w:val="007A5363"/>
    <w:rsid w:val="007A6B86"/>
    <w:rsid w:val="007B132C"/>
    <w:rsid w:val="007B15DC"/>
    <w:rsid w:val="007B19DE"/>
    <w:rsid w:val="007B3E4C"/>
    <w:rsid w:val="007B3FF1"/>
    <w:rsid w:val="007B4078"/>
    <w:rsid w:val="007B519A"/>
    <w:rsid w:val="007B6F6E"/>
    <w:rsid w:val="007C07A6"/>
    <w:rsid w:val="007C0F89"/>
    <w:rsid w:val="007C330C"/>
    <w:rsid w:val="007C488B"/>
    <w:rsid w:val="007C60BF"/>
    <w:rsid w:val="007C6837"/>
    <w:rsid w:val="007C767F"/>
    <w:rsid w:val="007D00C5"/>
    <w:rsid w:val="007D2C68"/>
    <w:rsid w:val="007D3BD0"/>
    <w:rsid w:val="007D5CCF"/>
    <w:rsid w:val="007D68C5"/>
    <w:rsid w:val="007E0F3D"/>
    <w:rsid w:val="007E1082"/>
    <w:rsid w:val="007E3307"/>
    <w:rsid w:val="007E452A"/>
    <w:rsid w:val="007E7721"/>
    <w:rsid w:val="007F0B6B"/>
    <w:rsid w:val="007F0E8D"/>
    <w:rsid w:val="007F5A47"/>
    <w:rsid w:val="007F5AEC"/>
    <w:rsid w:val="008033D7"/>
    <w:rsid w:val="00803460"/>
    <w:rsid w:val="008075BD"/>
    <w:rsid w:val="008078A6"/>
    <w:rsid w:val="008078CD"/>
    <w:rsid w:val="008105A4"/>
    <w:rsid w:val="008112AF"/>
    <w:rsid w:val="008118A0"/>
    <w:rsid w:val="00812260"/>
    <w:rsid w:val="00814729"/>
    <w:rsid w:val="00814789"/>
    <w:rsid w:val="00816F46"/>
    <w:rsid w:val="008171F7"/>
    <w:rsid w:val="00817C27"/>
    <w:rsid w:val="0082087E"/>
    <w:rsid w:val="00824040"/>
    <w:rsid w:val="008242F1"/>
    <w:rsid w:val="008254E1"/>
    <w:rsid w:val="008305C2"/>
    <w:rsid w:val="00831A7A"/>
    <w:rsid w:val="0083276D"/>
    <w:rsid w:val="00833B88"/>
    <w:rsid w:val="00837C86"/>
    <w:rsid w:val="00840F42"/>
    <w:rsid w:val="00842495"/>
    <w:rsid w:val="00844308"/>
    <w:rsid w:val="00845196"/>
    <w:rsid w:val="00845ABB"/>
    <w:rsid w:val="00851FDC"/>
    <w:rsid w:val="00854366"/>
    <w:rsid w:val="00854A14"/>
    <w:rsid w:val="00855050"/>
    <w:rsid w:val="00855D8E"/>
    <w:rsid w:val="0085758A"/>
    <w:rsid w:val="00860505"/>
    <w:rsid w:val="0086155E"/>
    <w:rsid w:val="00861D15"/>
    <w:rsid w:val="00863BB0"/>
    <w:rsid w:val="00864209"/>
    <w:rsid w:val="00865850"/>
    <w:rsid w:val="00865969"/>
    <w:rsid w:val="008659B1"/>
    <w:rsid w:val="00866BE9"/>
    <w:rsid w:val="00866CAF"/>
    <w:rsid w:val="00870081"/>
    <w:rsid w:val="00870AF8"/>
    <w:rsid w:val="008712BD"/>
    <w:rsid w:val="00871416"/>
    <w:rsid w:val="00871F01"/>
    <w:rsid w:val="0087309C"/>
    <w:rsid w:val="00874539"/>
    <w:rsid w:val="00875821"/>
    <w:rsid w:val="008759AB"/>
    <w:rsid w:val="008774DC"/>
    <w:rsid w:val="0088122C"/>
    <w:rsid w:val="00884088"/>
    <w:rsid w:val="00884954"/>
    <w:rsid w:val="00886EC6"/>
    <w:rsid w:val="0089052F"/>
    <w:rsid w:val="00891515"/>
    <w:rsid w:val="00893E3D"/>
    <w:rsid w:val="00896459"/>
    <w:rsid w:val="00897C2F"/>
    <w:rsid w:val="008A146B"/>
    <w:rsid w:val="008A58CF"/>
    <w:rsid w:val="008A65F4"/>
    <w:rsid w:val="008A7F2D"/>
    <w:rsid w:val="008B26BC"/>
    <w:rsid w:val="008B3D9B"/>
    <w:rsid w:val="008B406C"/>
    <w:rsid w:val="008B446A"/>
    <w:rsid w:val="008B496E"/>
    <w:rsid w:val="008C0D24"/>
    <w:rsid w:val="008C11F2"/>
    <w:rsid w:val="008C279D"/>
    <w:rsid w:val="008C471B"/>
    <w:rsid w:val="008C5059"/>
    <w:rsid w:val="008C55B3"/>
    <w:rsid w:val="008C6AE7"/>
    <w:rsid w:val="008C6BE7"/>
    <w:rsid w:val="008C75EB"/>
    <w:rsid w:val="008D0A0B"/>
    <w:rsid w:val="008D2B62"/>
    <w:rsid w:val="008E2C7A"/>
    <w:rsid w:val="008E42F7"/>
    <w:rsid w:val="008E4F5C"/>
    <w:rsid w:val="008E64A6"/>
    <w:rsid w:val="008E6823"/>
    <w:rsid w:val="008E6D81"/>
    <w:rsid w:val="008E7E83"/>
    <w:rsid w:val="008F00A2"/>
    <w:rsid w:val="008F13D5"/>
    <w:rsid w:val="008F5628"/>
    <w:rsid w:val="008F56CC"/>
    <w:rsid w:val="0090090B"/>
    <w:rsid w:val="00900DB1"/>
    <w:rsid w:val="00902151"/>
    <w:rsid w:val="00902A8C"/>
    <w:rsid w:val="00903B92"/>
    <w:rsid w:val="00904889"/>
    <w:rsid w:val="00904CC3"/>
    <w:rsid w:val="009064D2"/>
    <w:rsid w:val="00907F02"/>
    <w:rsid w:val="0091009C"/>
    <w:rsid w:val="00910894"/>
    <w:rsid w:val="00911208"/>
    <w:rsid w:val="009135E0"/>
    <w:rsid w:val="0091378C"/>
    <w:rsid w:val="00913ABE"/>
    <w:rsid w:val="00913DC4"/>
    <w:rsid w:val="00915137"/>
    <w:rsid w:val="00916113"/>
    <w:rsid w:val="00917390"/>
    <w:rsid w:val="0091781C"/>
    <w:rsid w:val="00920C2A"/>
    <w:rsid w:val="00921ED9"/>
    <w:rsid w:val="00923246"/>
    <w:rsid w:val="0092424C"/>
    <w:rsid w:val="00924F40"/>
    <w:rsid w:val="009263DD"/>
    <w:rsid w:val="00926DA3"/>
    <w:rsid w:val="00930949"/>
    <w:rsid w:val="00931872"/>
    <w:rsid w:val="009322AD"/>
    <w:rsid w:val="009324D3"/>
    <w:rsid w:val="009328FF"/>
    <w:rsid w:val="00936466"/>
    <w:rsid w:val="009378C3"/>
    <w:rsid w:val="0094176B"/>
    <w:rsid w:val="0094187A"/>
    <w:rsid w:val="009435F8"/>
    <w:rsid w:val="009467E9"/>
    <w:rsid w:val="00946F55"/>
    <w:rsid w:val="00947A4F"/>
    <w:rsid w:val="00950B70"/>
    <w:rsid w:val="0095101F"/>
    <w:rsid w:val="009520FF"/>
    <w:rsid w:val="00952AFB"/>
    <w:rsid w:val="009538DC"/>
    <w:rsid w:val="00954ED2"/>
    <w:rsid w:val="009550BE"/>
    <w:rsid w:val="009555A1"/>
    <w:rsid w:val="009563C0"/>
    <w:rsid w:val="00956A1F"/>
    <w:rsid w:val="009578B6"/>
    <w:rsid w:val="00961BF8"/>
    <w:rsid w:val="00961C18"/>
    <w:rsid w:val="00965418"/>
    <w:rsid w:val="0097139D"/>
    <w:rsid w:val="00971A69"/>
    <w:rsid w:val="00971E0D"/>
    <w:rsid w:val="009725B7"/>
    <w:rsid w:val="00975D23"/>
    <w:rsid w:val="009770BC"/>
    <w:rsid w:val="009779F7"/>
    <w:rsid w:val="00982607"/>
    <w:rsid w:val="00982949"/>
    <w:rsid w:val="00983FD1"/>
    <w:rsid w:val="00985AD9"/>
    <w:rsid w:val="00986E6D"/>
    <w:rsid w:val="0099122A"/>
    <w:rsid w:val="00991F5E"/>
    <w:rsid w:val="00992372"/>
    <w:rsid w:val="00992700"/>
    <w:rsid w:val="0099318D"/>
    <w:rsid w:val="00993372"/>
    <w:rsid w:val="00993853"/>
    <w:rsid w:val="00995303"/>
    <w:rsid w:val="00995FC1"/>
    <w:rsid w:val="00997BA4"/>
    <w:rsid w:val="009A0A4C"/>
    <w:rsid w:val="009A0D8D"/>
    <w:rsid w:val="009A17A6"/>
    <w:rsid w:val="009A1C73"/>
    <w:rsid w:val="009A20AC"/>
    <w:rsid w:val="009A26D9"/>
    <w:rsid w:val="009A41C0"/>
    <w:rsid w:val="009A6EB9"/>
    <w:rsid w:val="009A78C8"/>
    <w:rsid w:val="009A7C93"/>
    <w:rsid w:val="009B0137"/>
    <w:rsid w:val="009B0ECA"/>
    <w:rsid w:val="009B102C"/>
    <w:rsid w:val="009B119D"/>
    <w:rsid w:val="009B1B2E"/>
    <w:rsid w:val="009B31EB"/>
    <w:rsid w:val="009B38DB"/>
    <w:rsid w:val="009B3DD6"/>
    <w:rsid w:val="009B3F4E"/>
    <w:rsid w:val="009B5B72"/>
    <w:rsid w:val="009B6991"/>
    <w:rsid w:val="009B6CDE"/>
    <w:rsid w:val="009C010A"/>
    <w:rsid w:val="009C43BE"/>
    <w:rsid w:val="009C5C63"/>
    <w:rsid w:val="009C7564"/>
    <w:rsid w:val="009D0BC2"/>
    <w:rsid w:val="009D234B"/>
    <w:rsid w:val="009D5277"/>
    <w:rsid w:val="009E07C5"/>
    <w:rsid w:val="009E0D5A"/>
    <w:rsid w:val="009E1CB4"/>
    <w:rsid w:val="009E3103"/>
    <w:rsid w:val="009E473A"/>
    <w:rsid w:val="009E6418"/>
    <w:rsid w:val="009E6B6A"/>
    <w:rsid w:val="009F0ECF"/>
    <w:rsid w:val="009F1250"/>
    <w:rsid w:val="009F3D98"/>
    <w:rsid w:val="009F487C"/>
    <w:rsid w:val="009F48D7"/>
    <w:rsid w:val="009F4B52"/>
    <w:rsid w:val="009F5392"/>
    <w:rsid w:val="00A004D8"/>
    <w:rsid w:val="00A02909"/>
    <w:rsid w:val="00A03338"/>
    <w:rsid w:val="00A03354"/>
    <w:rsid w:val="00A055B8"/>
    <w:rsid w:val="00A062CC"/>
    <w:rsid w:val="00A10BEC"/>
    <w:rsid w:val="00A10EEC"/>
    <w:rsid w:val="00A112C1"/>
    <w:rsid w:val="00A11399"/>
    <w:rsid w:val="00A116E9"/>
    <w:rsid w:val="00A118DB"/>
    <w:rsid w:val="00A1339A"/>
    <w:rsid w:val="00A219C4"/>
    <w:rsid w:val="00A21D14"/>
    <w:rsid w:val="00A22399"/>
    <w:rsid w:val="00A2407C"/>
    <w:rsid w:val="00A2619C"/>
    <w:rsid w:val="00A32550"/>
    <w:rsid w:val="00A342A8"/>
    <w:rsid w:val="00A36B65"/>
    <w:rsid w:val="00A40D8E"/>
    <w:rsid w:val="00A410C0"/>
    <w:rsid w:val="00A46750"/>
    <w:rsid w:val="00A51ABA"/>
    <w:rsid w:val="00A53496"/>
    <w:rsid w:val="00A53F3E"/>
    <w:rsid w:val="00A55D1D"/>
    <w:rsid w:val="00A56CC6"/>
    <w:rsid w:val="00A60772"/>
    <w:rsid w:val="00A61D7C"/>
    <w:rsid w:val="00A6295B"/>
    <w:rsid w:val="00A631B8"/>
    <w:rsid w:val="00A63810"/>
    <w:rsid w:val="00A66F06"/>
    <w:rsid w:val="00A70273"/>
    <w:rsid w:val="00A70C27"/>
    <w:rsid w:val="00A71F43"/>
    <w:rsid w:val="00A73825"/>
    <w:rsid w:val="00A74784"/>
    <w:rsid w:val="00A7632D"/>
    <w:rsid w:val="00A76597"/>
    <w:rsid w:val="00A806D0"/>
    <w:rsid w:val="00A80DAA"/>
    <w:rsid w:val="00A81A97"/>
    <w:rsid w:val="00A81DC4"/>
    <w:rsid w:val="00A82C34"/>
    <w:rsid w:val="00A82D39"/>
    <w:rsid w:val="00A85364"/>
    <w:rsid w:val="00A85F68"/>
    <w:rsid w:val="00A90E92"/>
    <w:rsid w:val="00A912DC"/>
    <w:rsid w:val="00A91AB8"/>
    <w:rsid w:val="00A92254"/>
    <w:rsid w:val="00A92B3D"/>
    <w:rsid w:val="00A93E25"/>
    <w:rsid w:val="00A93FF1"/>
    <w:rsid w:val="00A962BF"/>
    <w:rsid w:val="00A97631"/>
    <w:rsid w:val="00AA1549"/>
    <w:rsid w:val="00AA258D"/>
    <w:rsid w:val="00AA3CF0"/>
    <w:rsid w:val="00AA5424"/>
    <w:rsid w:val="00AB1451"/>
    <w:rsid w:val="00AB19E2"/>
    <w:rsid w:val="00AB2926"/>
    <w:rsid w:val="00AB5784"/>
    <w:rsid w:val="00AB5F31"/>
    <w:rsid w:val="00AB6E1A"/>
    <w:rsid w:val="00AC042D"/>
    <w:rsid w:val="00AC1AEB"/>
    <w:rsid w:val="00AC3B59"/>
    <w:rsid w:val="00AC4B12"/>
    <w:rsid w:val="00AC4B55"/>
    <w:rsid w:val="00AC54D8"/>
    <w:rsid w:val="00AC60D8"/>
    <w:rsid w:val="00AC71F3"/>
    <w:rsid w:val="00AC780E"/>
    <w:rsid w:val="00AD019B"/>
    <w:rsid w:val="00AD0EEB"/>
    <w:rsid w:val="00AD0F1B"/>
    <w:rsid w:val="00AD2056"/>
    <w:rsid w:val="00AD361D"/>
    <w:rsid w:val="00AD56F8"/>
    <w:rsid w:val="00AD6BB3"/>
    <w:rsid w:val="00AD6D64"/>
    <w:rsid w:val="00AE044D"/>
    <w:rsid w:val="00AE0525"/>
    <w:rsid w:val="00AE0D07"/>
    <w:rsid w:val="00AE16D2"/>
    <w:rsid w:val="00AE202D"/>
    <w:rsid w:val="00AE2FFE"/>
    <w:rsid w:val="00AE513B"/>
    <w:rsid w:val="00AE59EF"/>
    <w:rsid w:val="00AE5F81"/>
    <w:rsid w:val="00AE64AE"/>
    <w:rsid w:val="00AE784B"/>
    <w:rsid w:val="00AF26D5"/>
    <w:rsid w:val="00AF27A1"/>
    <w:rsid w:val="00AF3C26"/>
    <w:rsid w:val="00AF608F"/>
    <w:rsid w:val="00AF6996"/>
    <w:rsid w:val="00B01378"/>
    <w:rsid w:val="00B019D2"/>
    <w:rsid w:val="00B01A42"/>
    <w:rsid w:val="00B0408C"/>
    <w:rsid w:val="00B07014"/>
    <w:rsid w:val="00B071DC"/>
    <w:rsid w:val="00B07414"/>
    <w:rsid w:val="00B07DE1"/>
    <w:rsid w:val="00B07E5C"/>
    <w:rsid w:val="00B1065F"/>
    <w:rsid w:val="00B132A5"/>
    <w:rsid w:val="00B13C0B"/>
    <w:rsid w:val="00B13C59"/>
    <w:rsid w:val="00B13CE1"/>
    <w:rsid w:val="00B20B5F"/>
    <w:rsid w:val="00B20E46"/>
    <w:rsid w:val="00B22E15"/>
    <w:rsid w:val="00B23507"/>
    <w:rsid w:val="00B24149"/>
    <w:rsid w:val="00B24B6D"/>
    <w:rsid w:val="00B25037"/>
    <w:rsid w:val="00B276AC"/>
    <w:rsid w:val="00B27863"/>
    <w:rsid w:val="00B34644"/>
    <w:rsid w:val="00B36578"/>
    <w:rsid w:val="00B36784"/>
    <w:rsid w:val="00B373CD"/>
    <w:rsid w:val="00B379A5"/>
    <w:rsid w:val="00B41A07"/>
    <w:rsid w:val="00B43877"/>
    <w:rsid w:val="00B44E4C"/>
    <w:rsid w:val="00B44E89"/>
    <w:rsid w:val="00B450DE"/>
    <w:rsid w:val="00B46161"/>
    <w:rsid w:val="00B46658"/>
    <w:rsid w:val="00B502B6"/>
    <w:rsid w:val="00B50D34"/>
    <w:rsid w:val="00B50F92"/>
    <w:rsid w:val="00B51B3C"/>
    <w:rsid w:val="00B51E06"/>
    <w:rsid w:val="00B52591"/>
    <w:rsid w:val="00B526A2"/>
    <w:rsid w:val="00B53E5C"/>
    <w:rsid w:val="00B552C9"/>
    <w:rsid w:val="00B561F8"/>
    <w:rsid w:val="00B600B7"/>
    <w:rsid w:val="00B6247E"/>
    <w:rsid w:val="00B6655F"/>
    <w:rsid w:val="00B67CEE"/>
    <w:rsid w:val="00B70D17"/>
    <w:rsid w:val="00B73BE0"/>
    <w:rsid w:val="00B75592"/>
    <w:rsid w:val="00B76F8C"/>
    <w:rsid w:val="00B77F10"/>
    <w:rsid w:val="00B804D4"/>
    <w:rsid w:val="00B81624"/>
    <w:rsid w:val="00B83866"/>
    <w:rsid w:val="00B83A4F"/>
    <w:rsid w:val="00B845DD"/>
    <w:rsid w:val="00B84B4B"/>
    <w:rsid w:val="00B84F63"/>
    <w:rsid w:val="00B857C7"/>
    <w:rsid w:val="00B85921"/>
    <w:rsid w:val="00B859C4"/>
    <w:rsid w:val="00B864B5"/>
    <w:rsid w:val="00B86AC7"/>
    <w:rsid w:val="00B87949"/>
    <w:rsid w:val="00B91442"/>
    <w:rsid w:val="00B919CE"/>
    <w:rsid w:val="00B928D0"/>
    <w:rsid w:val="00B930D0"/>
    <w:rsid w:val="00B932DC"/>
    <w:rsid w:val="00B93533"/>
    <w:rsid w:val="00B94BD9"/>
    <w:rsid w:val="00B94C9D"/>
    <w:rsid w:val="00B94CAC"/>
    <w:rsid w:val="00B95649"/>
    <w:rsid w:val="00B95DF1"/>
    <w:rsid w:val="00B9699E"/>
    <w:rsid w:val="00B9763C"/>
    <w:rsid w:val="00BA0310"/>
    <w:rsid w:val="00BA1C16"/>
    <w:rsid w:val="00BA279C"/>
    <w:rsid w:val="00BA362F"/>
    <w:rsid w:val="00BA37AD"/>
    <w:rsid w:val="00BA459A"/>
    <w:rsid w:val="00BA5DB2"/>
    <w:rsid w:val="00BB0215"/>
    <w:rsid w:val="00BB107F"/>
    <w:rsid w:val="00BB14A8"/>
    <w:rsid w:val="00BB2B6C"/>
    <w:rsid w:val="00BB2EFF"/>
    <w:rsid w:val="00BB332B"/>
    <w:rsid w:val="00BB38EB"/>
    <w:rsid w:val="00BB4DB5"/>
    <w:rsid w:val="00BB5ADB"/>
    <w:rsid w:val="00BB6687"/>
    <w:rsid w:val="00BB7D0C"/>
    <w:rsid w:val="00BC41A2"/>
    <w:rsid w:val="00BC4254"/>
    <w:rsid w:val="00BC469F"/>
    <w:rsid w:val="00BC4AAA"/>
    <w:rsid w:val="00BC64D8"/>
    <w:rsid w:val="00BC65E8"/>
    <w:rsid w:val="00BC6F53"/>
    <w:rsid w:val="00BD23D7"/>
    <w:rsid w:val="00BD26D8"/>
    <w:rsid w:val="00BD39E6"/>
    <w:rsid w:val="00BD3D93"/>
    <w:rsid w:val="00BD417B"/>
    <w:rsid w:val="00BD4A16"/>
    <w:rsid w:val="00BD539C"/>
    <w:rsid w:val="00BD7EF7"/>
    <w:rsid w:val="00BE04B0"/>
    <w:rsid w:val="00BE1854"/>
    <w:rsid w:val="00BE4CC6"/>
    <w:rsid w:val="00BE5685"/>
    <w:rsid w:val="00BE7AFE"/>
    <w:rsid w:val="00BF0550"/>
    <w:rsid w:val="00BF0974"/>
    <w:rsid w:val="00BF1264"/>
    <w:rsid w:val="00BF24A5"/>
    <w:rsid w:val="00BF45AB"/>
    <w:rsid w:val="00BF5579"/>
    <w:rsid w:val="00BF66D3"/>
    <w:rsid w:val="00BF6BF2"/>
    <w:rsid w:val="00BF6CAA"/>
    <w:rsid w:val="00BF736A"/>
    <w:rsid w:val="00BF74FC"/>
    <w:rsid w:val="00C00DE5"/>
    <w:rsid w:val="00C05667"/>
    <w:rsid w:val="00C0591C"/>
    <w:rsid w:val="00C07287"/>
    <w:rsid w:val="00C07497"/>
    <w:rsid w:val="00C1092D"/>
    <w:rsid w:val="00C11110"/>
    <w:rsid w:val="00C11302"/>
    <w:rsid w:val="00C11C4E"/>
    <w:rsid w:val="00C14A16"/>
    <w:rsid w:val="00C14D05"/>
    <w:rsid w:val="00C16787"/>
    <w:rsid w:val="00C2171B"/>
    <w:rsid w:val="00C21CC5"/>
    <w:rsid w:val="00C227A3"/>
    <w:rsid w:val="00C22EEF"/>
    <w:rsid w:val="00C239AC"/>
    <w:rsid w:val="00C23FEB"/>
    <w:rsid w:val="00C240C6"/>
    <w:rsid w:val="00C243F5"/>
    <w:rsid w:val="00C257C7"/>
    <w:rsid w:val="00C26944"/>
    <w:rsid w:val="00C26ECD"/>
    <w:rsid w:val="00C26FF5"/>
    <w:rsid w:val="00C27678"/>
    <w:rsid w:val="00C303D2"/>
    <w:rsid w:val="00C30ADB"/>
    <w:rsid w:val="00C30FEC"/>
    <w:rsid w:val="00C31D98"/>
    <w:rsid w:val="00C325A6"/>
    <w:rsid w:val="00C3342A"/>
    <w:rsid w:val="00C340E4"/>
    <w:rsid w:val="00C34D8D"/>
    <w:rsid w:val="00C34F21"/>
    <w:rsid w:val="00C408D7"/>
    <w:rsid w:val="00C41358"/>
    <w:rsid w:val="00C4171E"/>
    <w:rsid w:val="00C43FDD"/>
    <w:rsid w:val="00C4448D"/>
    <w:rsid w:val="00C44EE6"/>
    <w:rsid w:val="00C45671"/>
    <w:rsid w:val="00C5254B"/>
    <w:rsid w:val="00C53E2D"/>
    <w:rsid w:val="00C576E8"/>
    <w:rsid w:val="00C63416"/>
    <w:rsid w:val="00C64531"/>
    <w:rsid w:val="00C64607"/>
    <w:rsid w:val="00C671CE"/>
    <w:rsid w:val="00C723BA"/>
    <w:rsid w:val="00C72BAE"/>
    <w:rsid w:val="00C73413"/>
    <w:rsid w:val="00C7359A"/>
    <w:rsid w:val="00C748C9"/>
    <w:rsid w:val="00C76F36"/>
    <w:rsid w:val="00C77D65"/>
    <w:rsid w:val="00C83DAB"/>
    <w:rsid w:val="00C84CB7"/>
    <w:rsid w:val="00C84F3C"/>
    <w:rsid w:val="00C85C2C"/>
    <w:rsid w:val="00C873C8"/>
    <w:rsid w:val="00C923A8"/>
    <w:rsid w:val="00C92419"/>
    <w:rsid w:val="00C9254E"/>
    <w:rsid w:val="00C9404F"/>
    <w:rsid w:val="00C94B4E"/>
    <w:rsid w:val="00C961EA"/>
    <w:rsid w:val="00C96248"/>
    <w:rsid w:val="00C9637E"/>
    <w:rsid w:val="00CA007D"/>
    <w:rsid w:val="00CA3530"/>
    <w:rsid w:val="00CA4103"/>
    <w:rsid w:val="00CA4900"/>
    <w:rsid w:val="00CA76C3"/>
    <w:rsid w:val="00CA7B36"/>
    <w:rsid w:val="00CB45DB"/>
    <w:rsid w:val="00CB5182"/>
    <w:rsid w:val="00CB5BDF"/>
    <w:rsid w:val="00CB60BB"/>
    <w:rsid w:val="00CB6372"/>
    <w:rsid w:val="00CC17CA"/>
    <w:rsid w:val="00CC26DA"/>
    <w:rsid w:val="00CC2B5A"/>
    <w:rsid w:val="00CC2C84"/>
    <w:rsid w:val="00CC2FE4"/>
    <w:rsid w:val="00CC4EC3"/>
    <w:rsid w:val="00CC5C2C"/>
    <w:rsid w:val="00CC5D5B"/>
    <w:rsid w:val="00CC6C17"/>
    <w:rsid w:val="00CD1A14"/>
    <w:rsid w:val="00CD4133"/>
    <w:rsid w:val="00CD4A6B"/>
    <w:rsid w:val="00CD4E2B"/>
    <w:rsid w:val="00CD5334"/>
    <w:rsid w:val="00CD6B62"/>
    <w:rsid w:val="00CD74EA"/>
    <w:rsid w:val="00CD7963"/>
    <w:rsid w:val="00CE146A"/>
    <w:rsid w:val="00CE2567"/>
    <w:rsid w:val="00CE2731"/>
    <w:rsid w:val="00CE3470"/>
    <w:rsid w:val="00CE367E"/>
    <w:rsid w:val="00CE4EA5"/>
    <w:rsid w:val="00CE6535"/>
    <w:rsid w:val="00CE65E6"/>
    <w:rsid w:val="00CE6695"/>
    <w:rsid w:val="00CF0169"/>
    <w:rsid w:val="00CF17FA"/>
    <w:rsid w:val="00CF3E25"/>
    <w:rsid w:val="00CF4FB8"/>
    <w:rsid w:val="00CF5D25"/>
    <w:rsid w:val="00CF6FD3"/>
    <w:rsid w:val="00CF773C"/>
    <w:rsid w:val="00D00601"/>
    <w:rsid w:val="00D0307B"/>
    <w:rsid w:val="00D0450E"/>
    <w:rsid w:val="00D0632E"/>
    <w:rsid w:val="00D068C1"/>
    <w:rsid w:val="00D077F0"/>
    <w:rsid w:val="00D12685"/>
    <w:rsid w:val="00D1282A"/>
    <w:rsid w:val="00D13ECB"/>
    <w:rsid w:val="00D1431A"/>
    <w:rsid w:val="00D2311A"/>
    <w:rsid w:val="00D23416"/>
    <w:rsid w:val="00D23A18"/>
    <w:rsid w:val="00D26921"/>
    <w:rsid w:val="00D34195"/>
    <w:rsid w:val="00D36885"/>
    <w:rsid w:val="00D36E7C"/>
    <w:rsid w:val="00D37383"/>
    <w:rsid w:val="00D37A1E"/>
    <w:rsid w:val="00D4031A"/>
    <w:rsid w:val="00D409D3"/>
    <w:rsid w:val="00D419C3"/>
    <w:rsid w:val="00D423D1"/>
    <w:rsid w:val="00D43315"/>
    <w:rsid w:val="00D44203"/>
    <w:rsid w:val="00D4432C"/>
    <w:rsid w:val="00D46190"/>
    <w:rsid w:val="00D464C9"/>
    <w:rsid w:val="00D471C2"/>
    <w:rsid w:val="00D474B0"/>
    <w:rsid w:val="00D47BDA"/>
    <w:rsid w:val="00D50B5A"/>
    <w:rsid w:val="00D51E9D"/>
    <w:rsid w:val="00D52EC5"/>
    <w:rsid w:val="00D53427"/>
    <w:rsid w:val="00D53A87"/>
    <w:rsid w:val="00D55BAE"/>
    <w:rsid w:val="00D55CC3"/>
    <w:rsid w:val="00D56A7D"/>
    <w:rsid w:val="00D60838"/>
    <w:rsid w:val="00D645D7"/>
    <w:rsid w:val="00D659E0"/>
    <w:rsid w:val="00D6729E"/>
    <w:rsid w:val="00D7149B"/>
    <w:rsid w:val="00D735B7"/>
    <w:rsid w:val="00D74FBE"/>
    <w:rsid w:val="00D75934"/>
    <w:rsid w:val="00D76975"/>
    <w:rsid w:val="00D81E1F"/>
    <w:rsid w:val="00D82150"/>
    <w:rsid w:val="00D8362C"/>
    <w:rsid w:val="00D83CBF"/>
    <w:rsid w:val="00D904CE"/>
    <w:rsid w:val="00D913EA"/>
    <w:rsid w:val="00D91DC0"/>
    <w:rsid w:val="00D968ED"/>
    <w:rsid w:val="00D96D8E"/>
    <w:rsid w:val="00D96DC7"/>
    <w:rsid w:val="00D970DB"/>
    <w:rsid w:val="00DA112F"/>
    <w:rsid w:val="00DA1261"/>
    <w:rsid w:val="00DA1D11"/>
    <w:rsid w:val="00DA236D"/>
    <w:rsid w:val="00DA25A3"/>
    <w:rsid w:val="00DA5546"/>
    <w:rsid w:val="00DA6994"/>
    <w:rsid w:val="00DC0A34"/>
    <w:rsid w:val="00DC296D"/>
    <w:rsid w:val="00DC30D2"/>
    <w:rsid w:val="00DC4CD4"/>
    <w:rsid w:val="00DC5ED2"/>
    <w:rsid w:val="00DC6CA8"/>
    <w:rsid w:val="00DC7086"/>
    <w:rsid w:val="00DD0098"/>
    <w:rsid w:val="00DD3BE5"/>
    <w:rsid w:val="00DD4717"/>
    <w:rsid w:val="00DD53FF"/>
    <w:rsid w:val="00DD5910"/>
    <w:rsid w:val="00DD5C22"/>
    <w:rsid w:val="00DD7826"/>
    <w:rsid w:val="00DD78ED"/>
    <w:rsid w:val="00DE0265"/>
    <w:rsid w:val="00DE121C"/>
    <w:rsid w:val="00DE1B10"/>
    <w:rsid w:val="00DE2250"/>
    <w:rsid w:val="00DE2A10"/>
    <w:rsid w:val="00DE306E"/>
    <w:rsid w:val="00DE5631"/>
    <w:rsid w:val="00DE572B"/>
    <w:rsid w:val="00DE5BDC"/>
    <w:rsid w:val="00DE5DA2"/>
    <w:rsid w:val="00DE61A1"/>
    <w:rsid w:val="00DE67EF"/>
    <w:rsid w:val="00DE6B4C"/>
    <w:rsid w:val="00DF0FB9"/>
    <w:rsid w:val="00DF37DF"/>
    <w:rsid w:val="00DF3E4D"/>
    <w:rsid w:val="00DF3F21"/>
    <w:rsid w:val="00DF7C1F"/>
    <w:rsid w:val="00E0087D"/>
    <w:rsid w:val="00E011CF"/>
    <w:rsid w:val="00E01E68"/>
    <w:rsid w:val="00E020BA"/>
    <w:rsid w:val="00E032C9"/>
    <w:rsid w:val="00E052B6"/>
    <w:rsid w:val="00E05982"/>
    <w:rsid w:val="00E05F0B"/>
    <w:rsid w:val="00E072A1"/>
    <w:rsid w:val="00E07C16"/>
    <w:rsid w:val="00E102CE"/>
    <w:rsid w:val="00E10A34"/>
    <w:rsid w:val="00E11162"/>
    <w:rsid w:val="00E1199B"/>
    <w:rsid w:val="00E13BAE"/>
    <w:rsid w:val="00E140DD"/>
    <w:rsid w:val="00E15498"/>
    <w:rsid w:val="00E15691"/>
    <w:rsid w:val="00E16245"/>
    <w:rsid w:val="00E169D3"/>
    <w:rsid w:val="00E1748E"/>
    <w:rsid w:val="00E20A02"/>
    <w:rsid w:val="00E2113B"/>
    <w:rsid w:val="00E21D25"/>
    <w:rsid w:val="00E241DA"/>
    <w:rsid w:val="00E27CA4"/>
    <w:rsid w:val="00E30D6E"/>
    <w:rsid w:val="00E314DC"/>
    <w:rsid w:val="00E317CA"/>
    <w:rsid w:val="00E326ED"/>
    <w:rsid w:val="00E32A94"/>
    <w:rsid w:val="00E32CA3"/>
    <w:rsid w:val="00E33397"/>
    <w:rsid w:val="00E34E0E"/>
    <w:rsid w:val="00E3549B"/>
    <w:rsid w:val="00E3632A"/>
    <w:rsid w:val="00E42E57"/>
    <w:rsid w:val="00E43A53"/>
    <w:rsid w:val="00E43C2D"/>
    <w:rsid w:val="00E44307"/>
    <w:rsid w:val="00E443C6"/>
    <w:rsid w:val="00E44B4D"/>
    <w:rsid w:val="00E4521E"/>
    <w:rsid w:val="00E45C2D"/>
    <w:rsid w:val="00E47039"/>
    <w:rsid w:val="00E47D83"/>
    <w:rsid w:val="00E51012"/>
    <w:rsid w:val="00E51887"/>
    <w:rsid w:val="00E51D52"/>
    <w:rsid w:val="00E53C94"/>
    <w:rsid w:val="00E54CE1"/>
    <w:rsid w:val="00E5510A"/>
    <w:rsid w:val="00E557B4"/>
    <w:rsid w:val="00E5628B"/>
    <w:rsid w:val="00E605D8"/>
    <w:rsid w:val="00E61478"/>
    <w:rsid w:val="00E65BF9"/>
    <w:rsid w:val="00E65D23"/>
    <w:rsid w:val="00E701E8"/>
    <w:rsid w:val="00E74483"/>
    <w:rsid w:val="00E75E95"/>
    <w:rsid w:val="00E77752"/>
    <w:rsid w:val="00E80441"/>
    <w:rsid w:val="00E81996"/>
    <w:rsid w:val="00E829EF"/>
    <w:rsid w:val="00E83AA6"/>
    <w:rsid w:val="00E86B1E"/>
    <w:rsid w:val="00E87D20"/>
    <w:rsid w:val="00E9015E"/>
    <w:rsid w:val="00E90F46"/>
    <w:rsid w:val="00E916E9"/>
    <w:rsid w:val="00E918F3"/>
    <w:rsid w:val="00E9374E"/>
    <w:rsid w:val="00E94318"/>
    <w:rsid w:val="00E94ED5"/>
    <w:rsid w:val="00E953CA"/>
    <w:rsid w:val="00E9580A"/>
    <w:rsid w:val="00E96AF5"/>
    <w:rsid w:val="00E976B0"/>
    <w:rsid w:val="00E97E26"/>
    <w:rsid w:val="00EA0460"/>
    <w:rsid w:val="00EA0FE9"/>
    <w:rsid w:val="00EA2F94"/>
    <w:rsid w:val="00EA3824"/>
    <w:rsid w:val="00EA3C71"/>
    <w:rsid w:val="00EA3DE3"/>
    <w:rsid w:val="00EA3E9F"/>
    <w:rsid w:val="00EA4A8F"/>
    <w:rsid w:val="00EA4EA6"/>
    <w:rsid w:val="00EA6DC9"/>
    <w:rsid w:val="00EA6F27"/>
    <w:rsid w:val="00EA7D2C"/>
    <w:rsid w:val="00EA7EC7"/>
    <w:rsid w:val="00EB0676"/>
    <w:rsid w:val="00EB0B63"/>
    <w:rsid w:val="00EB3B37"/>
    <w:rsid w:val="00EB4DC3"/>
    <w:rsid w:val="00EB609A"/>
    <w:rsid w:val="00EB6FA5"/>
    <w:rsid w:val="00EB71FC"/>
    <w:rsid w:val="00EC102A"/>
    <w:rsid w:val="00EC12A0"/>
    <w:rsid w:val="00EC33E5"/>
    <w:rsid w:val="00EC362F"/>
    <w:rsid w:val="00ED132F"/>
    <w:rsid w:val="00ED1A6E"/>
    <w:rsid w:val="00ED2050"/>
    <w:rsid w:val="00ED21C5"/>
    <w:rsid w:val="00ED493A"/>
    <w:rsid w:val="00ED5087"/>
    <w:rsid w:val="00ED68E4"/>
    <w:rsid w:val="00ED741A"/>
    <w:rsid w:val="00ED764F"/>
    <w:rsid w:val="00ED7AEB"/>
    <w:rsid w:val="00EE164C"/>
    <w:rsid w:val="00EE2220"/>
    <w:rsid w:val="00EE2683"/>
    <w:rsid w:val="00EE2F6D"/>
    <w:rsid w:val="00EE3BDB"/>
    <w:rsid w:val="00EE4618"/>
    <w:rsid w:val="00EE5653"/>
    <w:rsid w:val="00EE692E"/>
    <w:rsid w:val="00EE706B"/>
    <w:rsid w:val="00EE78A7"/>
    <w:rsid w:val="00EF1F7F"/>
    <w:rsid w:val="00EF2386"/>
    <w:rsid w:val="00EF2E3A"/>
    <w:rsid w:val="00EF6BA7"/>
    <w:rsid w:val="00EF73A2"/>
    <w:rsid w:val="00EF7768"/>
    <w:rsid w:val="00EF7F26"/>
    <w:rsid w:val="00F00A1B"/>
    <w:rsid w:val="00F02714"/>
    <w:rsid w:val="00F02A72"/>
    <w:rsid w:val="00F04042"/>
    <w:rsid w:val="00F05009"/>
    <w:rsid w:val="00F068BE"/>
    <w:rsid w:val="00F06B86"/>
    <w:rsid w:val="00F10173"/>
    <w:rsid w:val="00F1182A"/>
    <w:rsid w:val="00F12694"/>
    <w:rsid w:val="00F131A5"/>
    <w:rsid w:val="00F135A5"/>
    <w:rsid w:val="00F13A6A"/>
    <w:rsid w:val="00F16323"/>
    <w:rsid w:val="00F1694C"/>
    <w:rsid w:val="00F169A3"/>
    <w:rsid w:val="00F20104"/>
    <w:rsid w:val="00F206DC"/>
    <w:rsid w:val="00F20AA3"/>
    <w:rsid w:val="00F20E2C"/>
    <w:rsid w:val="00F23670"/>
    <w:rsid w:val="00F23A68"/>
    <w:rsid w:val="00F23BBB"/>
    <w:rsid w:val="00F23C73"/>
    <w:rsid w:val="00F245B8"/>
    <w:rsid w:val="00F24693"/>
    <w:rsid w:val="00F2568A"/>
    <w:rsid w:val="00F266BC"/>
    <w:rsid w:val="00F27796"/>
    <w:rsid w:val="00F314E1"/>
    <w:rsid w:val="00F31E78"/>
    <w:rsid w:val="00F324D0"/>
    <w:rsid w:val="00F32DA3"/>
    <w:rsid w:val="00F34507"/>
    <w:rsid w:val="00F404C0"/>
    <w:rsid w:val="00F40921"/>
    <w:rsid w:val="00F41D82"/>
    <w:rsid w:val="00F43EB5"/>
    <w:rsid w:val="00F45FE7"/>
    <w:rsid w:val="00F46678"/>
    <w:rsid w:val="00F47B79"/>
    <w:rsid w:val="00F50CC3"/>
    <w:rsid w:val="00F54440"/>
    <w:rsid w:val="00F54EFD"/>
    <w:rsid w:val="00F57F67"/>
    <w:rsid w:val="00F614A1"/>
    <w:rsid w:val="00F61517"/>
    <w:rsid w:val="00F61A48"/>
    <w:rsid w:val="00F63D5B"/>
    <w:rsid w:val="00F65B06"/>
    <w:rsid w:val="00F67716"/>
    <w:rsid w:val="00F7006D"/>
    <w:rsid w:val="00F72A1F"/>
    <w:rsid w:val="00F73047"/>
    <w:rsid w:val="00F73275"/>
    <w:rsid w:val="00F74AC5"/>
    <w:rsid w:val="00F7635B"/>
    <w:rsid w:val="00F80621"/>
    <w:rsid w:val="00F81C99"/>
    <w:rsid w:val="00F82A0D"/>
    <w:rsid w:val="00F833A4"/>
    <w:rsid w:val="00F84AB7"/>
    <w:rsid w:val="00F84B0C"/>
    <w:rsid w:val="00F86C41"/>
    <w:rsid w:val="00F87491"/>
    <w:rsid w:val="00F90E34"/>
    <w:rsid w:val="00F91CA6"/>
    <w:rsid w:val="00F933C3"/>
    <w:rsid w:val="00F940B2"/>
    <w:rsid w:val="00F954D4"/>
    <w:rsid w:val="00F95AAA"/>
    <w:rsid w:val="00FA14C0"/>
    <w:rsid w:val="00FA1EA9"/>
    <w:rsid w:val="00FA20EE"/>
    <w:rsid w:val="00FA2CA2"/>
    <w:rsid w:val="00FA3ABE"/>
    <w:rsid w:val="00FA4E98"/>
    <w:rsid w:val="00FA5696"/>
    <w:rsid w:val="00FA6461"/>
    <w:rsid w:val="00FA799A"/>
    <w:rsid w:val="00FA7D0F"/>
    <w:rsid w:val="00FB0EC1"/>
    <w:rsid w:val="00FB1F69"/>
    <w:rsid w:val="00FB25BC"/>
    <w:rsid w:val="00FB3A82"/>
    <w:rsid w:val="00FB42B8"/>
    <w:rsid w:val="00FB4800"/>
    <w:rsid w:val="00FB78D1"/>
    <w:rsid w:val="00FC1192"/>
    <w:rsid w:val="00FC285F"/>
    <w:rsid w:val="00FC3432"/>
    <w:rsid w:val="00FC3BE6"/>
    <w:rsid w:val="00FC43E7"/>
    <w:rsid w:val="00FC460D"/>
    <w:rsid w:val="00FC54C8"/>
    <w:rsid w:val="00FC5599"/>
    <w:rsid w:val="00FC578E"/>
    <w:rsid w:val="00FC7D13"/>
    <w:rsid w:val="00FD21CC"/>
    <w:rsid w:val="00FD2226"/>
    <w:rsid w:val="00FD2AAA"/>
    <w:rsid w:val="00FD2AD4"/>
    <w:rsid w:val="00FD54AB"/>
    <w:rsid w:val="00FD5D69"/>
    <w:rsid w:val="00FD6B23"/>
    <w:rsid w:val="00FE0145"/>
    <w:rsid w:val="00FE0E32"/>
    <w:rsid w:val="00FE3A3C"/>
    <w:rsid w:val="00FE4B9A"/>
    <w:rsid w:val="00FE5113"/>
    <w:rsid w:val="00FE5A45"/>
    <w:rsid w:val="00FE718F"/>
    <w:rsid w:val="00FF0954"/>
    <w:rsid w:val="00FF1FFB"/>
    <w:rsid w:val="00FF2F7B"/>
    <w:rsid w:val="00FF3506"/>
    <w:rsid w:val="00FF37F6"/>
    <w:rsid w:val="00FF4CE5"/>
    <w:rsid w:val="00FF5EFA"/>
    <w:rsid w:val="00FF6BDB"/>
    <w:rsid w:val="00FF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86C6FF7"/>
  <w15:docId w15:val="{A4AB5C8C-E00E-476B-92E4-28E1F931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C32"/>
    <w:pPr>
      <w:spacing w:after="120" w:line="360" w:lineRule="auto"/>
      <w:jc w:val="both"/>
    </w:pPr>
    <w:rPr>
      <w:rFonts w:ascii="Garamond" w:hAnsi="Garamond"/>
      <w:sz w:val="24"/>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jc w:val="center"/>
    </w:pPr>
    <w:rPr>
      <w:rFonts w:cs="Arial"/>
    </w:rPr>
  </w:style>
  <w:style w:type="paragraph" w:customStyle="1" w:styleId="Descrizione">
    <w:name w:val="Descrizione"/>
    <w:basedOn w:val="Normale"/>
    <w:next w:val="Normale"/>
    <w:qFormat/>
    <w:rsid w:val="00505E97"/>
    <w:pPr>
      <w:spacing w:after="240"/>
      <w:jc w:val="left"/>
    </w:pPr>
    <w:rPr>
      <w:i/>
      <w:sz w:val="18"/>
      <w:szCs w:val="18"/>
    </w:rPr>
  </w:style>
  <w:style w:type="paragraph" w:styleId="Didascalia">
    <w:name w:val="caption"/>
    <w:basedOn w:val="Normale"/>
    <w:next w:val="Figura"/>
    <w:qFormat/>
    <w:rsid w:val="00251ACE"/>
    <w:pPr>
      <w:keepNext/>
      <w:spacing w:before="24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pPr>
    <w:rPr>
      <w:i/>
      <w:iCs/>
      <w:smallCaps/>
      <w:color w:val="4F81BD"/>
      <w:sz w:val="16"/>
    </w:rPr>
  </w:style>
  <w:style w:type="paragraph" w:customStyle="1" w:styleId="Introduzione">
    <w:name w:val="Introduzione"/>
    <w:basedOn w:val="Normale"/>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jc w:val="left"/>
    </w:pPr>
    <w:rPr>
      <w:i/>
      <w:noProof/>
      <w:color w:val="457FAF"/>
      <w:sz w:val="18"/>
    </w:rPr>
  </w:style>
  <w:style w:type="paragraph" w:customStyle="1" w:styleId="Paragrafetti">
    <w:name w:val="Paragrafetti"/>
    <w:basedOn w:val="Normale"/>
    <w:rsid w:val="001A197D"/>
    <w:pPr>
      <w:spacing w:after="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jc w:val="center"/>
    </w:pPr>
    <w:rPr>
      <w:b/>
      <w:sz w:val="48"/>
      <w:szCs w:val="40"/>
    </w:rPr>
  </w:style>
  <w:style w:type="paragraph" w:customStyle="1" w:styleId="SottoTitCopertina">
    <w:name w:val="SottoTitCopertina"/>
    <w:basedOn w:val="Normale"/>
    <w:rsid w:val="001A197D"/>
    <w:pPr>
      <w:spacing w:before="120" w:after="0"/>
      <w:jc w:val="center"/>
    </w:pPr>
    <w:rPr>
      <w:b/>
      <w:sz w:val="32"/>
      <w:szCs w:val="40"/>
    </w:rPr>
  </w:style>
  <w:style w:type="numbering" w:customStyle="1" w:styleId="StrutturaTitoli">
    <w:name w:val="StrutturaTitoli"/>
    <w:uiPriority w:val="99"/>
    <w:rsid w:val="006D0D1F"/>
    <w:pPr>
      <w:numPr>
        <w:numId w:val="8"/>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4"/>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4"/>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pPr>
    <w:rPr>
      <w:rFonts w:cs="Arial"/>
      <w:spacing w:val="-2"/>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Garamond" w:hAnsi="Garamond"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eastAsia="Arial"/>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eastAsia="Arial"/>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eastAsia="Arial"/>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eastAsia="Arial"/>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5753">
      <w:bodyDiv w:val="1"/>
      <w:marLeft w:val="0"/>
      <w:marRight w:val="0"/>
      <w:marTop w:val="0"/>
      <w:marBottom w:val="0"/>
      <w:divBdr>
        <w:top w:val="none" w:sz="0" w:space="0" w:color="auto"/>
        <w:left w:val="none" w:sz="0" w:space="0" w:color="auto"/>
        <w:bottom w:val="none" w:sz="0" w:space="0" w:color="auto"/>
        <w:right w:val="none" w:sz="0" w:space="0" w:color="auto"/>
      </w:divBdr>
    </w:div>
    <w:div w:id="16032007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57">
          <w:marLeft w:val="0"/>
          <w:marRight w:val="0"/>
          <w:marTop w:val="0"/>
          <w:marBottom w:val="0"/>
          <w:divBdr>
            <w:top w:val="none" w:sz="0" w:space="0" w:color="auto"/>
            <w:left w:val="none" w:sz="0" w:space="0" w:color="auto"/>
            <w:bottom w:val="none" w:sz="0" w:space="0" w:color="auto"/>
            <w:right w:val="none" w:sz="0" w:space="0" w:color="auto"/>
          </w:divBdr>
          <w:divsChild>
            <w:div w:id="254749579">
              <w:marLeft w:val="0"/>
              <w:marRight w:val="0"/>
              <w:marTop w:val="0"/>
              <w:marBottom w:val="0"/>
              <w:divBdr>
                <w:top w:val="none" w:sz="0" w:space="0" w:color="auto"/>
                <w:left w:val="none" w:sz="0" w:space="0" w:color="auto"/>
                <w:bottom w:val="none" w:sz="0" w:space="0" w:color="auto"/>
                <w:right w:val="none" w:sz="0" w:space="0" w:color="auto"/>
              </w:divBdr>
              <w:divsChild>
                <w:div w:id="1938948984">
                  <w:marLeft w:val="-225"/>
                  <w:marRight w:val="-225"/>
                  <w:marTop w:val="0"/>
                  <w:marBottom w:val="0"/>
                  <w:divBdr>
                    <w:top w:val="none" w:sz="0" w:space="0" w:color="auto"/>
                    <w:left w:val="none" w:sz="0" w:space="0" w:color="auto"/>
                    <w:bottom w:val="none" w:sz="0" w:space="0" w:color="auto"/>
                    <w:right w:val="none" w:sz="0" w:space="0" w:color="auto"/>
                  </w:divBdr>
                  <w:divsChild>
                    <w:div w:id="1086339015">
                      <w:marLeft w:val="0"/>
                      <w:marRight w:val="0"/>
                      <w:marTop w:val="0"/>
                      <w:marBottom w:val="0"/>
                      <w:divBdr>
                        <w:top w:val="none" w:sz="0" w:space="0" w:color="auto"/>
                        <w:left w:val="none" w:sz="0" w:space="0" w:color="auto"/>
                        <w:bottom w:val="none" w:sz="0" w:space="0" w:color="auto"/>
                        <w:right w:val="none" w:sz="0" w:space="0" w:color="auto"/>
                      </w:divBdr>
                      <w:divsChild>
                        <w:div w:id="15161859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7339">
      <w:bodyDiv w:val="1"/>
      <w:marLeft w:val="0"/>
      <w:marRight w:val="0"/>
      <w:marTop w:val="0"/>
      <w:marBottom w:val="0"/>
      <w:divBdr>
        <w:top w:val="none" w:sz="0" w:space="0" w:color="auto"/>
        <w:left w:val="none" w:sz="0" w:space="0" w:color="auto"/>
        <w:bottom w:val="none" w:sz="0" w:space="0" w:color="auto"/>
        <w:right w:val="none" w:sz="0" w:space="0" w:color="auto"/>
      </w:divBdr>
    </w:div>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616717499">
      <w:bodyDiv w:val="1"/>
      <w:marLeft w:val="0"/>
      <w:marRight w:val="0"/>
      <w:marTop w:val="0"/>
      <w:marBottom w:val="0"/>
      <w:divBdr>
        <w:top w:val="none" w:sz="0" w:space="0" w:color="auto"/>
        <w:left w:val="none" w:sz="0" w:space="0" w:color="auto"/>
        <w:bottom w:val="none" w:sz="0" w:space="0" w:color="auto"/>
        <w:right w:val="none" w:sz="0" w:space="0" w:color="auto"/>
      </w:divBdr>
    </w:div>
    <w:div w:id="654602656">
      <w:bodyDiv w:val="1"/>
      <w:marLeft w:val="0"/>
      <w:marRight w:val="0"/>
      <w:marTop w:val="0"/>
      <w:marBottom w:val="0"/>
      <w:divBdr>
        <w:top w:val="none" w:sz="0" w:space="0" w:color="auto"/>
        <w:left w:val="none" w:sz="0" w:space="0" w:color="auto"/>
        <w:bottom w:val="none" w:sz="0" w:space="0" w:color="auto"/>
        <w:right w:val="none" w:sz="0" w:space="0" w:color="auto"/>
      </w:divBdr>
    </w:div>
    <w:div w:id="692995947">
      <w:bodyDiv w:val="1"/>
      <w:marLeft w:val="0"/>
      <w:marRight w:val="0"/>
      <w:marTop w:val="0"/>
      <w:marBottom w:val="0"/>
      <w:divBdr>
        <w:top w:val="none" w:sz="0" w:space="0" w:color="auto"/>
        <w:left w:val="none" w:sz="0" w:space="0" w:color="auto"/>
        <w:bottom w:val="none" w:sz="0" w:space="0" w:color="auto"/>
        <w:right w:val="none" w:sz="0" w:space="0" w:color="auto"/>
      </w:divBdr>
    </w:div>
    <w:div w:id="706301429">
      <w:bodyDiv w:val="1"/>
      <w:marLeft w:val="0"/>
      <w:marRight w:val="0"/>
      <w:marTop w:val="0"/>
      <w:marBottom w:val="0"/>
      <w:divBdr>
        <w:top w:val="none" w:sz="0" w:space="0" w:color="auto"/>
        <w:left w:val="none" w:sz="0" w:space="0" w:color="auto"/>
        <w:bottom w:val="none" w:sz="0" w:space="0" w:color="auto"/>
        <w:right w:val="none" w:sz="0" w:space="0" w:color="auto"/>
      </w:divBdr>
    </w:div>
    <w:div w:id="735707590">
      <w:bodyDiv w:val="1"/>
      <w:marLeft w:val="0"/>
      <w:marRight w:val="0"/>
      <w:marTop w:val="0"/>
      <w:marBottom w:val="0"/>
      <w:divBdr>
        <w:top w:val="none" w:sz="0" w:space="0" w:color="auto"/>
        <w:left w:val="none" w:sz="0" w:space="0" w:color="auto"/>
        <w:bottom w:val="none" w:sz="0" w:space="0" w:color="auto"/>
        <w:right w:val="none" w:sz="0" w:space="0" w:color="auto"/>
      </w:divBdr>
    </w:div>
    <w:div w:id="798574532">
      <w:bodyDiv w:val="1"/>
      <w:marLeft w:val="0"/>
      <w:marRight w:val="0"/>
      <w:marTop w:val="0"/>
      <w:marBottom w:val="0"/>
      <w:divBdr>
        <w:top w:val="none" w:sz="0" w:space="0" w:color="auto"/>
        <w:left w:val="none" w:sz="0" w:space="0" w:color="auto"/>
        <w:bottom w:val="none" w:sz="0" w:space="0" w:color="auto"/>
        <w:right w:val="none" w:sz="0" w:space="0" w:color="auto"/>
      </w:divBdr>
    </w:div>
    <w:div w:id="839001804">
      <w:bodyDiv w:val="1"/>
      <w:marLeft w:val="0"/>
      <w:marRight w:val="0"/>
      <w:marTop w:val="0"/>
      <w:marBottom w:val="0"/>
      <w:divBdr>
        <w:top w:val="none" w:sz="0" w:space="0" w:color="auto"/>
        <w:left w:val="none" w:sz="0" w:space="0" w:color="auto"/>
        <w:bottom w:val="none" w:sz="0" w:space="0" w:color="auto"/>
        <w:right w:val="none" w:sz="0" w:space="0" w:color="auto"/>
      </w:divBdr>
      <w:divsChild>
        <w:div w:id="1659067363">
          <w:marLeft w:val="0"/>
          <w:marRight w:val="0"/>
          <w:marTop w:val="0"/>
          <w:marBottom w:val="0"/>
          <w:divBdr>
            <w:top w:val="none" w:sz="0" w:space="0" w:color="auto"/>
            <w:left w:val="none" w:sz="0" w:space="0" w:color="auto"/>
            <w:bottom w:val="none" w:sz="0" w:space="0" w:color="auto"/>
            <w:right w:val="none" w:sz="0" w:space="0" w:color="auto"/>
          </w:divBdr>
          <w:divsChild>
            <w:div w:id="985402658">
              <w:marLeft w:val="-225"/>
              <w:marRight w:val="-225"/>
              <w:marTop w:val="0"/>
              <w:marBottom w:val="0"/>
              <w:divBdr>
                <w:top w:val="none" w:sz="0" w:space="0" w:color="auto"/>
                <w:left w:val="none" w:sz="0" w:space="0" w:color="auto"/>
                <w:bottom w:val="none" w:sz="0" w:space="0" w:color="auto"/>
                <w:right w:val="none" w:sz="0" w:space="0" w:color="auto"/>
              </w:divBdr>
              <w:divsChild>
                <w:div w:id="1464080614">
                  <w:marLeft w:val="0"/>
                  <w:marRight w:val="0"/>
                  <w:marTop w:val="0"/>
                  <w:marBottom w:val="0"/>
                  <w:divBdr>
                    <w:top w:val="none" w:sz="0" w:space="0" w:color="auto"/>
                    <w:left w:val="none" w:sz="0" w:space="0" w:color="auto"/>
                    <w:bottom w:val="none" w:sz="0" w:space="0" w:color="auto"/>
                    <w:right w:val="none" w:sz="0" w:space="0" w:color="auto"/>
                  </w:divBdr>
                  <w:divsChild>
                    <w:div w:id="1533879584">
                      <w:marLeft w:val="0"/>
                      <w:marRight w:val="0"/>
                      <w:marTop w:val="0"/>
                      <w:marBottom w:val="0"/>
                      <w:divBdr>
                        <w:top w:val="none" w:sz="0" w:space="0" w:color="auto"/>
                        <w:left w:val="none" w:sz="0" w:space="0" w:color="auto"/>
                        <w:bottom w:val="none" w:sz="0" w:space="0" w:color="auto"/>
                        <w:right w:val="none" w:sz="0" w:space="0" w:color="auto"/>
                      </w:divBdr>
                      <w:divsChild>
                        <w:div w:id="1616329211">
                          <w:marLeft w:val="0"/>
                          <w:marRight w:val="0"/>
                          <w:marTop w:val="0"/>
                          <w:marBottom w:val="0"/>
                          <w:divBdr>
                            <w:top w:val="none" w:sz="0" w:space="0" w:color="auto"/>
                            <w:left w:val="none" w:sz="0" w:space="0" w:color="auto"/>
                            <w:bottom w:val="none" w:sz="0" w:space="0" w:color="auto"/>
                            <w:right w:val="none" w:sz="0" w:space="0" w:color="auto"/>
                          </w:divBdr>
                          <w:divsChild>
                            <w:div w:id="768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08885316">
      <w:bodyDiv w:val="1"/>
      <w:marLeft w:val="0"/>
      <w:marRight w:val="0"/>
      <w:marTop w:val="0"/>
      <w:marBottom w:val="0"/>
      <w:divBdr>
        <w:top w:val="none" w:sz="0" w:space="0" w:color="auto"/>
        <w:left w:val="none" w:sz="0" w:space="0" w:color="auto"/>
        <w:bottom w:val="none" w:sz="0" w:space="0" w:color="auto"/>
        <w:right w:val="none" w:sz="0" w:space="0" w:color="auto"/>
      </w:divBdr>
    </w:div>
    <w:div w:id="916086777">
      <w:bodyDiv w:val="1"/>
      <w:marLeft w:val="0"/>
      <w:marRight w:val="0"/>
      <w:marTop w:val="0"/>
      <w:marBottom w:val="0"/>
      <w:divBdr>
        <w:top w:val="none" w:sz="0" w:space="0" w:color="auto"/>
        <w:left w:val="none" w:sz="0" w:space="0" w:color="auto"/>
        <w:bottom w:val="none" w:sz="0" w:space="0" w:color="auto"/>
        <w:right w:val="none" w:sz="0" w:space="0" w:color="auto"/>
      </w:divBdr>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027802036">
      <w:bodyDiv w:val="1"/>
      <w:marLeft w:val="0"/>
      <w:marRight w:val="0"/>
      <w:marTop w:val="0"/>
      <w:marBottom w:val="0"/>
      <w:divBdr>
        <w:top w:val="none" w:sz="0" w:space="0" w:color="auto"/>
        <w:left w:val="none" w:sz="0" w:space="0" w:color="auto"/>
        <w:bottom w:val="none" w:sz="0" w:space="0" w:color="auto"/>
        <w:right w:val="none" w:sz="0" w:space="0" w:color="auto"/>
      </w:divBdr>
    </w:div>
    <w:div w:id="1057627240">
      <w:bodyDiv w:val="1"/>
      <w:marLeft w:val="0"/>
      <w:marRight w:val="0"/>
      <w:marTop w:val="0"/>
      <w:marBottom w:val="0"/>
      <w:divBdr>
        <w:top w:val="none" w:sz="0" w:space="0" w:color="auto"/>
        <w:left w:val="none" w:sz="0" w:space="0" w:color="auto"/>
        <w:bottom w:val="none" w:sz="0" w:space="0" w:color="auto"/>
        <w:right w:val="none" w:sz="0" w:space="0" w:color="auto"/>
      </w:divBdr>
    </w:div>
    <w:div w:id="1071275761">
      <w:bodyDiv w:val="1"/>
      <w:marLeft w:val="0"/>
      <w:marRight w:val="0"/>
      <w:marTop w:val="0"/>
      <w:marBottom w:val="0"/>
      <w:divBdr>
        <w:top w:val="none" w:sz="0" w:space="0" w:color="auto"/>
        <w:left w:val="none" w:sz="0" w:space="0" w:color="auto"/>
        <w:bottom w:val="none" w:sz="0" w:space="0" w:color="auto"/>
        <w:right w:val="none" w:sz="0" w:space="0" w:color="auto"/>
      </w:divBdr>
      <w:divsChild>
        <w:div w:id="1304578351">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sChild>
                <w:div w:id="820999341">
                  <w:marLeft w:val="-225"/>
                  <w:marRight w:val="-225"/>
                  <w:marTop w:val="0"/>
                  <w:marBottom w:val="0"/>
                  <w:divBdr>
                    <w:top w:val="none" w:sz="0" w:space="0" w:color="auto"/>
                    <w:left w:val="none" w:sz="0" w:space="0" w:color="auto"/>
                    <w:bottom w:val="none" w:sz="0" w:space="0" w:color="auto"/>
                    <w:right w:val="none" w:sz="0" w:space="0" w:color="auto"/>
                  </w:divBdr>
                  <w:divsChild>
                    <w:div w:id="894702968">
                      <w:marLeft w:val="0"/>
                      <w:marRight w:val="0"/>
                      <w:marTop w:val="0"/>
                      <w:marBottom w:val="0"/>
                      <w:divBdr>
                        <w:top w:val="none" w:sz="0" w:space="0" w:color="auto"/>
                        <w:left w:val="none" w:sz="0" w:space="0" w:color="auto"/>
                        <w:bottom w:val="none" w:sz="0" w:space="0" w:color="auto"/>
                        <w:right w:val="none" w:sz="0" w:space="0" w:color="auto"/>
                      </w:divBdr>
                      <w:divsChild>
                        <w:div w:id="12683490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72798">
      <w:bodyDiv w:val="1"/>
      <w:marLeft w:val="0"/>
      <w:marRight w:val="0"/>
      <w:marTop w:val="0"/>
      <w:marBottom w:val="0"/>
      <w:divBdr>
        <w:top w:val="none" w:sz="0" w:space="0" w:color="auto"/>
        <w:left w:val="none" w:sz="0" w:space="0" w:color="auto"/>
        <w:bottom w:val="none" w:sz="0" w:space="0" w:color="auto"/>
        <w:right w:val="none" w:sz="0" w:space="0" w:color="auto"/>
      </w:divBdr>
    </w:div>
    <w:div w:id="1306199197">
      <w:bodyDiv w:val="1"/>
      <w:marLeft w:val="0"/>
      <w:marRight w:val="0"/>
      <w:marTop w:val="0"/>
      <w:marBottom w:val="0"/>
      <w:divBdr>
        <w:top w:val="none" w:sz="0" w:space="0" w:color="auto"/>
        <w:left w:val="none" w:sz="0" w:space="0" w:color="auto"/>
        <w:bottom w:val="none" w:sz="0" w:space="0" w:color="auto"/>
        <w:right w:val="none" w:sz="0" w:space="0" w:color="auto"/>
      </w:divBdr>
    </w:div>
    <w:div w:id="1315334900">
      <w:bodyDiv w:val="1"/>
      <w:marLeft w:val="0"/>
      <w:marRight w:val="0"/>
      <w:marTop w:val="0"/>
      <w:marBottom w:val="0"/>
      <w:divBdr>
        <w:top w:val="none" w:sz="0" w:space="0" w:color="auto"/>
        <w:left w:val="none" w:sz="0" w:space="0" w:color="auto"/>
        <w:bottom w:val="none" w:sz="0" w:space="0" w:color="auto"/>
        <w:right w:val="none" w:sz="0" w:space="0" w:color="auto"/>
      </w:divBdr>
    </w:div>
    <w:div w:id="1369989833">
      <w:bodyDiv w:val="1"/>
      <w:marLeft w:val="0"/>
      <w:marRight w:val="0"/>
      <w:marTop w:val="0"/>
      <w:marBottom w:val="0"/>
      <w:divBdr>
        <w:top w:val="none" w:sz="0" w:space="0" w:color="auto"/>
        <w:left w:val="none" w:sz="0" w:space="0" w:color="auto"/>
        <w:bottom w:val="none" w:sz="0" w:space="0" w:color="auto"/>
        <w:right w:val="none" w:sz="0" w:space="0" w:color="auto"/>
      </w:divBdr>
    </w:div>
    <w:div w:id="1470586035">
      <w:bodyDiv w:val="1"/>
      <w:marLeft w:val="0"/>
      <w:marRight w:val="0"/>
      <w:marTop w:val="0"/>
      <w:marBottom w:val="0"/>
      <w:divBdr>
        <w:top w:val="none" w:sz="0" w:space="0" w:color="auto"/>
        <w:left w:val="none" w:sz="0" w:space="0" w:color="auto"/>
        <w:bottom w:val="none" w:sz="0" w:space="0" w:color="auto"/>
        <w:right w:val="none" w:sz="0" w:space="0" w:color="auto"/>
      </w:divBdr>
    </w:div>
    <w:div w:id="1529761044">
      <w:bodyDiv w:val="1"/>
      <w:marLeft w:val="0"/>
      <w:marRight w:val="0"/>
      <w:marTop w:val="0"/>
      <w:marBottom w:val="0"/>
      <w:divBdr>
        <w:top w:val="none" w:sz="0" w:space="0" w:color="auto"/>
        <w:left w:val="none" w:sz="0" w:space="0" w:color="auto"/>
        <w:bottom w:val="none" w:sz="0" w:space="0" w:color="auto"/>
        <w:right w:val="none" w:sz="0" w:space="0" w:color="auto"/>
      </w:divBdr>
    </w:div>
    <w:div w:id="1539197670">
      <w:bodyDiv w:val="1"/>
      <w:marLeft w:val="0"/>
      <w:marRight w:val="0"/>
      <w:marTop w:val="0"/>
      <w:marBottom w:val="0"/>
      <w:divBdr>
        <w:top w:val="none" w:sz="0" w:space="0" w:color="auto"/>
        <w:left w:val="none" w:sz="0" w:space="0" w:color="auto"/>
        <w:bottom w:val="none" w:sz="0" w:space="0" w:color="auto"/>
        <w:right w:val="none" w:sz="0" w:space="0" w:color="auto"/>
      </w:divBdr>
    </w:div>
    <w:div w:id="1565749700">
      <w:bodyDiv w:val="1"/>
      <w:marLeft w:val="0"/>
      <w:marRight w:val="0"/>
      <w:marTop w:val="0"/>
      <w:marBottom w:val="0"/>
      <w:divBdr>
        <w:top w:val="none" w:sz="0" w:space="0" w:color="auto"/>
        <w:left w:val="none" w:sz="0" w:space="0" w:color="auto"/>
        <w:bottom w:val="none" w:sz="0" w:space="0" w:color="auto"/>
        <w:right w:val="none" w:sz="0" w:space="0" w:color="auto"/>
      </w:divBdr>
    </w:div>
    <w:div w:id="1614703003">
      <w:bodyDiv w:val="1"/>
      <w:marLeft w:val="0"/>
      <w:marRight w:val="0"/>
      <w:marTop w:val="0"/>
      <w:marBottom w:val="0"/>
      <w:divBdr>
        <w:top w:val="none" w:sz="0" w:space="0" w:color="auto"/>
        <w:left w:val="none" w:sz="0" w:space="0" w:color="auto"/>
        <w:bottom w:val="none" w:sz="0" w:space="0" w:color="auto"/>
        <w:right w:val="none" w:sz="0" w:space="0" w:color="auto"/>
      </w:divBdr>
    </w:div>
    <w:div w:id="1679381399">
      <w:bodyDiv w:val="1"/>
      <w:marLeft w:val="0"/>
      <w:marRight w:val="0"/>
      <w:marTop w:val="0"/>
      <w:marBottom w:val="0"/>
      <w:divBdr>
        <w:top w:val="none" w:sz="0" w:space="0" w:color="auto"/>
        <w:left w:val="none" w:sz="0" w:space="0" w:color="auto"/>
        <w:bottom w:val="none" w:sz="0" w:space="0" w:color="auto"/>
        <w:right w:val="none" w:sz="0" w:space="0" w:color="auto"/>
      </w:divBdr>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689943412">
      <w:bodyDiv w:val="1"/>
      <w:marLeft w:val="0"/>
      <w:marRight w:val="0"/>
      <w:marTop w:val="0"/>
      <w:marBottom w:val="0"/>
      <w:divBdr>
        <w:top w:val="none" w:sz="0" w:space="0" w:color="auto"/>
        <w:left w:val="none" w:sz="0" w:space="0" w:color="auto"/>
        <w:bottom w:val="none" w:sz="0" w:space="0" w:color="auto"/>
        <w:right w:val="none" w:sz="0" w:space="0" w:color="auto"/>
      </w:divBdr>
    </w:div>
    <w:div w:id="1738824024">
      <w:bodyDiv w:val="1"/>
      <w:marLeft w:val="0"/>
      <w:marRight w:val="0"/>
      <w:marTop w:val="0"/>
      <w:marBottom w:val="0"/>
      <w:divBdr>
        <w:top w:val="none" w:sz="0" w:space="0" w:color="auto"/>
        <w:left w:val="none" w:sz="0" w:space="0" w:color="auto"/>
        <w:bottom w:val="none" w:sz="0" w:space="0" w:color="auto"/>
        <w:right w:val="none" w:sz="0" w:space="0" w:color="auto"/>
      </w:divBdr>
    </w:div>
    <w:div w:id="1853370744">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39605838">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068990504">
      <w:bodyDiv w:val="1"/>
      <w:marLeft w:val="0"/>
      <w:marRight w:val="0"/>
      <w:marTop w:val="0"/>
      <w:marBottom w:val="0"/>
      <w:divBdr>
        <w:top w:val="none" w:sz="0" w:space="0" w:color="auto"/>
        <w:left w:val="none" w:sz="0" w:space="0" w:color="auto"/>
        <w:bottom w:val="none" w:sz="0" w:space="0" w:color="auto"/>
        <w:right w:val="none" w:sz="0" w:space="0" w:color="auto"/>
      </w:divBdr>
    </w:div>
    <w:div w:id="2113235956">
      <w:bodyDiv w:val="1"/>
      <w:marLeft w:val="0"/>
      <w:marRight w:val="0"/>
      <w:marTop w:val="0"/>
      <w:marBottom w:val="0"/>
      <w:divBdr>
        <w:top w:val="none" w:sz="0" w:space="0" w:color="auto"/>
        <w:left w:val="none" w:sz="0" w:space="0" w:color="auto"/>
        <w:bottom w:val="none" w:sz="0" w:space="0" w:color="auto"/>
        <w:right w:val="none" w:sz="0" w:space="0" w:color="auto"/>
      </w:divBdr>
    </w:div>
    <w:div w:id="2116826704">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e.sico@mef.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E737-F1BB-489B-B86C-21BBBBA9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70</Pages>
  <Words>22322</Words>
  <Characters>127238</Characters>
  <Application>Microsoft Office Word</Application>
  <DocSecurity>0</DocSecurity>
  <Lines>1060</Lines>
  <Paragraphs>298</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149262</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2018 - La rilevazione prevista dal Titolo V del Decreto legislativo 30 marzo 2001, n. 165</dc:title>
  <dc:creator>girolama.iadicicco</dc:creator>
  <cp:lastModifiedBy>Giovanni Crescenzi</cp:lastModifiedBy>
  <cp:revision>453</cp:revision>
  <cp:lastPrinted>2019-04-23T14:54:00Z</cp:lastPrinted>
  <dcterms:created xsi:type="dcterms:W3CDTF">2020-05-08T10:05:00Z</dcterms:created>
  <dcterms:modified xsi:type="dcterms:W3CDTF">2022-05-24T10:15:00Z</dcterms:modified>
</cp:coreProperties>
</file>