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D86D" w14:textId="4632433E" w:rsidR="00E05F0B" w:rsidRDefault="00E05F0B" w:rsidP="00D13681">
      <w:pPr>
        <w:pStyle w:val="Titolo1"/>
        <w:numPr>
          <w:ilvl w:val="0"/>
          <w:numId w:val="69"/>
        </w:numPr>
        <w:ind w:hanging="1004"/>
      </w:pPr>
      <w:bookmarkStart w:id="0" w:name="_Ref6928484"/>
      <w:bookmarkStart w:id="1" w:name="_Ref6928488"/>
      <w:bookmarkStart w:id="2" w:name="_Toc7166526"/>
      <w:r>
        <w:t>Istruzioni specifiche di comparto</w:t>
      </w:r>
      <w:bookmarkEnd w:id="0"/>
      <w:bookmarkEnd w:id="1"/>
      <w:bookmarkEnd w:id="2"/>
      <w:r w:rsidR="004649C9">
        <w:t xml:space="preserve"> </w:t>
      </w:r>
      <w:r w:rsidR="004649C9">
        <w:tab/>
      </w:r>
      <w:r w:rsidR="004649C9">
        <w:tab/>
      </w:r>
      <w:r w:rsidR="004649C9">
        <w:tab/>
      </w:r>
      <w:r w:rsidR="004649C9">
        <w:tab/>
      </w:r>
      <w:r w:rsidR="004649C9">
        <w:tab/>
      </w:r>
      <w:r w:rsidR="004649C9">
        <w:tab/>
        <w:t>ISTRUZIONE E RICERCA</w:t>
      </w:r>
    </w:p>
    <w:p w14:paraId="6524598C" w14:textId="2DDD5EBF" w:rsidR="00EC1384" w:rsidRPr="008E07BE" w:rsidRDefault="00EC1384" w:rsidP="00EC1384">
      <w:pPr>
        <w:pStyle w:val="Titolo2"/>
        <w:rPr>
          <w:i w:val="0"/>
        </w:rPr>
      </w:pPr>
      <w:bookmarkStart w:id="3" w:name="_Toc5792016"/>
      <w:bookmarkStart w:id="4" w:name="_Toc7166535"/>
      <w:bookmarkStart w:id="5" w:name="_Toc7166537"/>
      <w:r w:rsidRPr="008E07BE">
        <w:rPr>
          <w:i w:val="0"/>
        </w:rPr>
        <w:t>SCUOLA</w:t>
      </w:r>
      <w:bookmarkEnd w:id="3"/>
      <w:bookmarkEnd w:id="4"/>
    </w:p>
    <w:p w14:paraId="3E8C487F" w14:textId="77777777" w:rsidR="00EC1384" w:rsidRPr="00D86DF0" w:rsidRDefault="00EC1384" w:rsidP="00B64BA7">
      <w:pPr>
        <w:pStyle w:val="Introduzione"/>
        <w:spacing w:before="0" w:beforeAutospacing="0" w:after="120" w:afterAutospacing="0" w:line="360" w:lineRule="auto"/>
        <w:ind w:firstLine="0"/>
        <w:rPr>
          <w:rFonts w:ascii="Garamond" w:hAnsi="Garamond"/>
          <w:i w:val="0"/>
          <w:sz w:val="24"/>
        </w:rPr>
      </w:pPr>
      <w:r w:rsidRPr="00D86DF0">
        <w:rPr>
          <w:rFonts w:ascii="Garamond" w:hAnsi="Garamond"/>
          <w:i w:val="0"/>
          <w:sz w:val="24"/>
        </w:rPr>
        <w:t>La sottoscrizione del modello di rilevazione del conto annuale, in assenza di organo di controllo nei Ministeri, viene effettuata dal Direttore Generale per la politica finanziaria e per il bilancio.</w:t>
      </w:r>
    </w:p>
    <w:p w14:paraId="26C5F48C" w14:textId="66927C44" w:rsidR="00EC1384" w:rsidRPr="00D86DF0" w:rsidRDefault="00EC1384" w:rsidP="00B64BA7">
      <w:pPr>
        <w:pStyle w:val="Introduzione"/>
        <w:spacing w:before="0" w:beforeAutospacing="0" w:after="120" w:afterAutospacing="0" w:line="360" w:lineRule="auto"/>
        <w:ind w:firstLine="0"/>
        <w:rPr>
          <w:rFonts w:ascii="Garamond" w:hAnsi="Garamond"/>
          <w:i w:val="0"/>
          <w:sz w:val="24"/>
        </w:rPr>
      </w:pPr>
      <w:r w:rsidRPr="00D86DF0">
        <w:rPr>
          <w:rFonts w:ascii="Garamond" w:hAnsi="Garamond"/>
          <w:i w:val="0"/>
          <w:sz w:val="24"/>
        </w:rPr>
        <w:t>Per le istruzioni di compilazione relative alle domande della scheda informativa 1 si rimanda al</w:t>
      </w:r>
      <w:r w:rsidR="003E55F1">
        <w:rPr>
          <w:rFonts w:ascii="Garamond" w:hAnsi="Garamond"/>
          <w:i w:val="0"/>
          <w:sz w:val="24"/>
        </w:rPr>
        <w:t xml:space="preserve"> capitolo</w:t>
      </w:r>
      <w:r w:rsidRPr="00D86DF0">
        <w:rPr>
          <w:rFonts w:ascii="Garamond" w:hAnsi="Garamond"/>
          <w:i w:val="0"/>
          <w:sz w:val="24"/>
        </w:rPr>
        <w:t xml:space="preserve"> “Informazioni di carattere generale”.</w:t>
      </w:r>
    </w:p>
    <w:p w14:paraId="1343727B" w14:textId="0C439379" w:rsidR="00EC1384" w:rsidRPr="00D86DF0" w:rsidRDefault="00EC1384" w:rsidP="00B64BA7">
      <w:pPr>
        <w:pStyle w:val="Introduzione"/>
        <w:spacing w:before="0" w:beforeAutospacing="0" w:after="120" w:afterAutospacing="0" w:line="360" w:lineRule="auto"/>
        <w:ind w:firstLine="0"/>
        <w:rPr>
          <w:rFonts w:ascii="Garamond" w:hAnsi="Garamond"/>
          <w:i w:val="0"/>
          <w:sz w:val="24"/>
        </w:rPr>
      </w:pPr>
      <w:r w:rsidRPr="00D86DF0">
        <w:rPr>
          <w:rFonts w:ascii="Garamond" w:hAnsi="Garamond"/>
          <w:i w:val="0"/>
          <w:sz w:val="24"/>
        </w:rPr>
        <w:t xml:space="preserve">Per le unità di personale comandate dal Ministero dell’Istruzione al Ministero degli Affari Esteri, la rilevazione dovrà essere effettuata dal </w:t>
      </w:r>
      <w:r w:rsidR="00B64BA7">
        <w:rPr>
          <w:rFonts w:ascii="Garamond" w:hAnsi="Garamond"/>
          <w:i w:val="0"/>
          <w:sz w:val="24"/>
        </w:rPr>
        <w:t>Ministero dell’Istruzione</w:t>
      </w:r>
      <w:r w:rsidRPr="00D86DF0">
        <w:rPr>
          <w:rFonts w:ascii="Garamond" w:hAnsi="Garamond"/>
          <w:i w:val="0"/>
          <w:sz w:val="24"/>
        </w:rPr>
        <w:t xml:space="preserve"> con la seguente modalità:</w:t>
      </w:r>
    </w:p>
    <w:p w14:paraId="1D8BA770" w14:textId="77777777" w:rsidR="00EC1384" w:rsidRPr="00D86DF0" w:rsidRDefault="00EC1384" w:rsidP="00B64BA7">
      <w:pPr>
        <w:pStyle w:val="Introduzione"/>
        <w:numPr>
          <w:ilvl w:val="0"/>
          <w:numId w:val="54"/>
        </w:numPr>
        <w:spacing w:before="0" w:beforeAutospacing="0" w:after="120" w:afterAutospacing="0" w:line="360" w:lineRule="auto"/>
        <w:ind w:left="567"/>
        <w:rPr>
          <w:rFonts w:ascii="Garamond" w:hAnsi="Garamond"/>
          <w:bCs/>
          <w:i w:val="0"/>
          <w:sz w:val="24"/>
        </w:rPr>
      </w:pPr>
      <w:r w:rsidRPr="00D86DF0">
        <w:rPr>
          <w:rFonts w:ascii="Garamond" w:hAnsi="Garamond"/>
          <w:bCs/>
          <w:i w:val="0"/>
          <w:sz w:val="24"/>
        </w:rPr>
        <w:t>tabelle di organico: il personale andrà considerato tra i presenti al 31.12 nella tabella 1, e tra il personale esterno comandato/distaccato e fuori ruolo (OUT) nella tabella 3, nonché in tutte le altre tabelle di organico, ad eccezione delle tabelle 10 (distribuzione territoriale del personale) e 11 (assenze del personale) che verranno compilate dal Ministero degli Affari Esteri nel conto annuale relativo al contratto Scuola;</w:t>
      </w:r>
    </w:p>
    <w:p w14:paraId="11A3237F" w14:textId="1BFAE4A2" w:rsidR="00EC1384" w:rsidRPr="00D86DF0" w:rsidRDefault="00EC1384" w:rsidP="00B64BA7">
      <w:pPr>
        <w:pStyle w:val="Introduzione"/>
        <w:numPr>
          <w:ilvl w:val="0"/>
          <w:numId w:val="54"/>
        </w:numPr>
        <w:spacing w:before="0" w:beforeAutospacing="0" w:after="120" w:afterAutospacing="0" w:line="360" w:lineRule="auto"/>
        <w:ind w:left="567"/>
        <w:rPr>
          <w:rFonts w:ascii="Garamond" w:hAnsi="Garamond"/>
          <w:bCs/>
          <w:i w:val="0"/>
          <w:sz w:val="24"/>
        </w:rPr>
      </w:pPr>
      <w:r w:rsidRPr="00D86DF0">
        <w:rPr>
          <w:rFonts w:ascii="Garamond" w:hAnsi="Garamond"/>
          <w:bCs/>
          <w:i w:val="0"/>
          <w:sz w:val="24"/>
        </w:rPr>
        <w:t xml:space="preserve">tabelle di spesa: tabelle 12, 13 e 14 secondo la tipologia di emolumento erogata dal </w:t>
      </w:r>
      <w:r w:rsidR="003E55F1" w:rsidRPr="00D86DF0">
        <w:rPr>
          <w:rFonts w:ascii="Garamond" w:hAnsi="Garamond"/>
          <w:i w:val="0"/>
          <w:sz w:val="24"/>
        </w:rPr>
        <w:t>Ministero dell’Istruzione</w:t>
      </w:r>
      <w:r w:rsidRPr="00D86DF0">
        <w:rPr>
          <w:rFonts w:ascii="Garamond" w:hAnsi="Garamond"/>
          <w:bCs/>
          <w:i w:val="0"/>
          <w:sz w:val="24"/>
        </w:rPr>
        <w:t>.</w:t>
      </w:r>
    </w:p>
    <w:p w14:paraId="3A956E44" w14:textId="77777777" w:rsidR="00EC1384" w:rsidRPr="00D86DF0" w:rsidRDefault="00EC1384" w:rsidP="00EC1384">
      <w:pPr>
        <w:pStyle w:val="Introduzione"/>
        <w:ind w:firstLine="0"/>
        <w:rPr>
          <w:b/>
          <w:bCs/>
          <w:i w:val="0"/>
          <w:sz w:val="24"/>
        </w:rPr>
      </w:pPr>
      <w:r w:rsidRPr="00D86DF0">
        <w:rPr>
          <w:b/>
          <w:bCs/>
          <w:i w:val="0"/>
          <w:sz w:val="24"/>
        </w:rPr>
        <w:t>Tabella 1 - Personale dipendente a tempo indeterminato e personale dirigente in servizio al 31 dicembre</w:t>
      </w:r>
    </w:p>
    <w:p w14:paraId="11B40A36" w14:textId="634CE881" w:rsidR="00EC1384" w:rsidRDefault="00EC1384" w:rsidP="00B64BA7">
      <w:pPr>
        <w:pStyle w:val="Introduzione"/>
        <w:spacing w:before="0" w:beforeAutospacing="0" w:after="120" w:afterAutospacing="0" w:line="360" w:lineRule="auto"/>
        <w:ind w:firstLine="0"/>
        <w:rPr>
          <w:rFonts w:ascii="Garamond" w:hAnsi="Garamond"/>
          <w:i w:val="0"/>
          <w:sz w:val="24"/>
        </w:rPr>
      </w:pPr>
      <w:r w:rsidRPr="00D86DF0">
        <w:rPr>
          <w:rFonts w:ascii="Garamond" w:hAnsi="Garamond"/>
          <w:i w:val="0"/>
          <w:sz w:val="24"/>
        </w:rPr>
        <w:t>Indipendentemente dalla loro intestazione le tabelle di rilevazione comprendono le informazioni relative alla consistenza del personale con contratto di lavoro a tempo indeterminato e determinato (supplenti annuali e temporanei fino al termine delle attività didattiche) al 31.12.</w:t>
      </w:r>
    </w:p>
    <w:p w14:paraId="378BD2D4" w14:textId="5B18D9AA" w:rsidR="00204730" w:rsidRPr="009B497B" w:rsidRDefault="00204730" w:rsidP="00204730">
      <w:pPr>
        <w:pStyle w:val="Introduzione"/>
        <w:spacing w:after="120" w:afterAutospacing="0" w:line="360" w:lineRule="auto"/>
        <w:ind w:firstLine="0"/>
        <w:rPr>
          <w:rFonts w:ascii="Garamond" w:hAnsi="Garamond"/>
          <w:i w:val="0"/>
          <w:sz w:val="24"/>
        </w:rPr>
      </w:pPr>
      <w:r w:rsidRPr="009B497B">
        <w:rPr>
          <w:rFonts w:ascii="Garamond" w:hAnsi="Garamond"/>
          <w:i w:val="0"/>
          <w:sz w:val="24"/>
        </w:rPr>
        <w:t xml:space="preserve">Dalla corrente rilevazione, è stata espunta dalla categoria “Personale A.T.A. a </w:t>
      </w:r>
      <w:r w:rsidR="003B455D" w:rsidRPr="009B497B">
        <w:rPr>
          <w:rFonts w:ascii="Garamond" w:hAnsi="Garamond"/>
          <w:i w:val="0"/>
          <w:sz w:val="24"/>
        </w:rPr>
        <w:t xml:space="preserve">tempo </w:t>
      </w:r>
      <w:r w:rsidRPr="009B497B">
        <w:rPr>
          <w:rFonts w:ascii="Garamond" w:hAnsi="Garamond"/>
          <w:i w:val="0"/>
          <w:sz w:val="24"/>
        </w:rPr>
        <w:t xml:space="preserve">determinato con contratto annuale” la qualifica di “Direttore dei servizi generali ed amministrativi a tempo determinato annuale” ed analogamente è stata espunta dalla categoria “Personale A.T.A. a </w:t>
      </w:r>
      <w:r w:rsidR="003B455D" w:rsidRPr="009B497B">
        <w:rPr>
          <w:rFonts w:ascii="Garamond" w:hAnsi="Garamond"/>
          <w:i w:val="0"/>
          <w:sz w:val="24"/>
        </w:rPr>
        <w:t xml:space="preserve">tempo </w:t>
      </w:r>
      <w:r w:rsidRPr="009B497B">
        <w:rPr>
          <w:rFonts w:ascii="Garamond" w:hAnsi="Garamond"/>
          <w:i w:val="0"/>
          <w:sz w:val="24"/>
        </w:rPr>
        <w:t>determinato con contratto non annuale” la qualifica di “Direttore dei servizi generali ed amministrativi a tempo determinato non annuale”.</w:t>
      </w:r>
    </w:p>
    <w:p w14:paraId="0A23D993" w14:textId="13ADD7E6" w:rsidR="00204730" w:rsidRPr="009B497B" w:rsidRDefault="003D1529" w:rsidP="00204730">
      <w:pPr>
        <w:pStyle w:val="Introduzione"/>
        <w:spacing w:after="120" w:afterAutospacing="0" w:line="360" w:lineRule="auto"/>
        <w:ind w:firstLine="0"/>
        <w:rPr>
          <w:rFonts w:ascii="Garamond" w:hAnsi="Garamond"/>
          <w:i w:val="0"/>
          <w:sz w:val="24"/>
        </w:rPr>
      </w:pPr>
      <w:r w:rsidRPr="009B497B">
        <w:rPr>
          <w:rFonts w:ascii="Garamond" w:hAnsi="Garamond"/>
          <w:i w:val="0"/>
          <w:sz w:val="24"/>
        </w:rPr>
        <w:lastRenderedPageBreak/>
        <w:t>L</w:t>
      </w:r>
      <w:r w:rsidR="00204730" w:rsidRPr="009B497B">
        <w:rPr>
          <w:rFonts w:ascii="Garamond" w:hAnsi="Garamond"/>
          <w:i w:val="0"/>
          <w:sz w:val="24"/>
        </w:rPr>
        <w:t xml:space="preserve">e funzioni riconducibili alla </w:t>
      </w:r>
      <w:r w:rsidR="009B497B" w:rsidRPr="009B497B">
        <w:rPr>
          <w:rFonts w:ascii="Garamond" w:hAnsi="Garamond"/>
          <w:i w:val="0"/>
          <w:sz w:val="24"/>
        </w:rPr>
        <w:t>qualifica eliminata del</w:t>
      </w:r>
      <w:r w:rsidR="00204730" w:rsidRPr="009B497B">
        <w:rPr>
          <w:rFonts w:ascii="Garamond" w:hAnsi="Garamond"/>
          <w:i w:val="0"/>
          <w:sz w:val="24"/>
        </w:rPr>
        <w:t xml:space="preserve"> Direttore dei servizi amministrativi e generali a tempo determinato annuale sono concretamente svolte o da un Direttore dei servizi amministrativi a tempo indeterminato o da un Assistente amministrativo incaricato di svolgere mansioni superiori.</w:t>
      </w:r>
    </w:p>
    <w:p w14:paraId="1C5E859E" w14:textId="7B8FFD7A" w:rsidR="00204730" w:rsidRPr="009B497B" w:rsidRDefault="00204730" w:rsidP="00204730">
      <w:pPr>
        <w:pStyle w:val="Introduzione"/>
        <w:spacing w:after="120" w:afterAutospacing="0" w:line="360" w:lineRule="auto"/>
        <w:ind w:firstLine="0"/>
        <w:rPr>
          <w:rFonts w:ascii="Garamond" w:hAnsi="Garamond"/>
          <w:i w:val="0"/>
          <w:sz w:val="24"/>
        </w:rPr>
      </w:pPr>
      <w:r w:rsidRPr="009B497B">
        <w:rPr>
          <w:rFonts w:ascii="Garamond" w:hAnsi="Garamond"/>
          <w:i w:val="0"/>
          <w:sz w:val="24"/>
        </w:rPr>
        <w:t>Nel primo caso</w:t>
      </w:r>
      <w:r w:rsidR="009B497B" w:rsidRPr="009B497B">
        <w:rPr>
          <w:rFonts w:ascii="Garamond" w:hAnsi="Garamond"/>
          <w:i w:val="0"/>
          <w:sz w:val="24"/>
        </w:rPr>
        <w:t>,</w:t>
      </w:r>
      <w:r w:rsidRPr="009B497B">
        <w:rPr>
          <w:rFonts w:ascii="Garamond" w:hAnsi="Garamond"/>
          <w:i w:val="0"/>
          <w:sz w:val="24"/>
        </w:rPr>
        <w:t xml:space="preserve"> il D.S.G.A</w:t>
      </w:r>
      <w:r w:rsidR="009B497B" w:rsidRPr="009B497B">
        <w:rPr>
          <w:rFonts w:ascii="Garamond" w:hAnsi="Garamond"/>
          <w:i w:val="0"/>
          <w:sz w:val="24"/>
        </w:rPr>
        <w:t>,</w:t>
      </w:r>
      <w:r w:rsidRPr="009B497B">
        <w:rPr>
          <w:rFonts w:ascii="Garamond" w:hAnsi="Garamond"/>
          <w:i w:val="0"/>
          <w:sz w:val="24"/>
        </w:rPr>
        <w:t xml:space="preserve"> oltre a svolgere le funzioni della qualifica presso l’istituto scolastico di titolarità</w:t>
      </w:r>
      <w:r w:rsidR="009B497B" w:rsidRPr="009B497B">
        <w:rPr>
          <w:rFonts w:ascii="Garamond" w:hAnsi="Garamond"/>
          <w:i w:val="0"/>
          <w:sz w:val="24"/>
        </w:rPr>
        <w:t>,</w:t>
      </w:r>
      <w:r w:rsidRPr="009B497B">
        <w:rPr>
          <w:rFonts w:ascii="Garamond" w:hAnsi="Garamond"/>
          <w:i w:val="0"/>
          <w:sz w:val="24"/>
        </w:rPr>
        <w:t xml:space="preserve"> è anche destinatario di incarico di reggenza presso altra istituzione scolastica per la quale non è prevista l’assegnazione in via esclusiva di un D.S.G.A</w:t>
      </w:r>
      <w:r w:rsidR="009B497B" w:rsidRPr="009B497B">
        <w:rPr>
          <w:rFonts w:ascii="Garamond" w:hAnsi="Garamond"/>
          <w:i w:val="0"/>
          <w:sz w:val="24"/>
        </w:rPr>
        <w:t>. A</w:t>
      </w:r>
      <w:r w:rsidRPr="009B497B">
        <w:rPr>
          <w:rFonts w:ascii="Garamond" w:hAnsi="Garamond"/>
          <w:i w:val="0"/>
          <w:sz w:val="24"/>
        </w:rPr>
        <w:t>l D.S.G.A. incaricato può spettare un’indennità mensile definita dal CCNL 10 novembre 2014.</w:t>
      </w:r>
    </w:p>
    <w:p w14:paraId="7138AE20" w14:textId="71178D13" w:rsidR="00204730" w:rsidRPr="009B497B" w:rsidRDefault="009B497B" w:rsidP="00204730">
      <w:pPr>
        <w:pStyle w:val="Introduzione"/>
        <w:spacing w:after="120" w:afterAutospacing="0" w:line="360" w:lineRule="auto"/>
        <w:ind w:firstLine="0"/>
        <w:rPr>
          <w:rFonts w:ascii="Garamond" w:hAnsi="Garamond"/>
          <w:i w:val="0"/>
          <w:sz w:val="24"/>
        </w:rPr>
      </w:pPr>
      <w:r w:rsidRPr="009B497B">
        <w:rPr>
          <w:rFonts w:ascii="Garamond" w:hAnsi="Garamond"/>
          <w:i w:val="0"/>
          <w:sz w:val="24"/>
        </w:rPr>
        <w:t>N</w:t>
      </w:r>
      <w:r w:rsidR="00204730" w:rsidRPr="009B497B">
        <w:rPr>
          <w:rFonts w:ascii="Garamond" w:hAnsi="Garamond"/>
          <w:i w:val="0"/>
          <w:sz w:val="24"/>
        </w:rPr>
        <w:t xml:space="preserve">el secondo caso, ai sensi dell’art. 1, commi 44 e 45 della Legge 24 dicembre 2012, n. 228, un Assistente amministrativo può essere incaricato di svolgere mansioni superiori riferite al D.S.G.A. per l’intero anno scolastico presso un’istituzione scolastica per posti vacanti o disponibili di D.S.G.A; al medesimo spetta uno specifico compenso definito dall’art. 1, comma 45, della </w:t>
      </w:r>
      <w:r w:rsidRPr="009B497B">
        <w:rPr>
          <w:rFonts w:ascii="Garamond" w:hAnsi="Garamond"/>
          <w:i w:val="0"/>
          <w:sz w:val="24"/>
        </w:rPr>
        <w:t>l</w:t>
      </w:r>
      <w:r w:rsidR="00204730" w:rsidRPr="009B497B">
        <w:rPr>
          <w:rFonts w:ascii="Garamond" w:hAnsi="Garamond"/>
          <w:i w:val="0"/>
          <w:sz w:val="24"/>
        </w:rPr>
        <w:t>egge n. 228/2012.</w:t>
      </w:r>
    </w:p>
    <w:p w14:paraId="20DAF14C" w14:textId="6CD03C3D" w:rsidR="00204730" w:rsidRPr="009B497B" w:rsidRDefault="00204730" w:rsidP="00204730">
      <w:pPr>
        <w:pStyle w:val="Introduzione"/>
        <w:spacing w:after="120" w:afterAutospacing="0" w:line="360" w:lineRule="auto"/>
        <w:ind w:firstLine="0"/>
        <w:rPr>
          <w:rFonts w:ascii="Garamond" w:hAnsi="Garamond"/>
          <w:i w:val="0"/>
          <w:sz w:val="24"/>
        </w:rPr>
      </w:pPr>
      <w:r w:rsidRPr="009B497B">
        <w:rPr>
          <w:rFonts w:ascii="Garamond" w:hAnsi="Garamond"/>
          <w:i w:val="0"/>
          <w:sz w:val="24"/>
        </w:rPr>
        <w:t xml:space="preserve">In entrambi i casi </w:t>
      </w:r>
      <w:r w:rsidR="00A62599" w:rsidRPr="009B497B">
        <w:rPr>
          <w:rFonts w:ascii="Garamond" w:hAnsi="Garamond"/>
          <w:i w:val="0"/>
          <w:sz w:val="24"/>
        </w:rPr>
        <w:t xml:space="preserve">il personale va rilevato nella qualifica giuridica rivestita e </w:t>
      </w:r>
      <w:r w:rsidRPr="009B497B">
        <w:rPr>
          <w:rFonts w:ascii="Garamond" w:hAnsi="Garamond"/>
          <w:i w:val="0"/>
          <w:sz w:val="24"/>
        </w:rPr>
        <w:t xml:space="preserve">il compenso erogato </w:t>
      </w:r>
      <w:r w:rsidR="00A62599" w:rsidRPr="009B497B">
        <w:rPr>
          <w:rFonts w:ascii="Garamond" w:hAnsi="Garamond"/>
          <w:i w:val="0"/>
          <w:sz w:val="24"/>
        </w:rPr>
        <w:t xml:space="preserve">per l’incarico ricoperto va rilevato nella voce di tabella 13 “Indennità di funzioni superiori e di reggenza” codice </w:t>
      </w:r>
      <w:proofErr w:type="spellStart"/>
      <w:r w:rsidR="00A62599" w:rsidRPr="009B497B">
        <w:rPr>
          <w:rFonts w:ascii="Garamond" w:hAnsi="Garamond"/>
          <w:i w:val="0"/>
          <w:sz w:val="24"/>
        </w:rPr>
        <w:t>sico</w:t>
      </w:r>
      <w:proofErr w:type="spellEnd"/>
      <w:r w:rsidR="00A62599" w:rsidRPr="009B497B">
        <w:rPr>
          <w:rFonts w:ascii="Garamond" w:hAnsi="Garamond"/>
          <w:i w:val="0"/>
          <w:sz w:val="24"/>
        </w:rPr>
        <w:t xml:space="preserve"> </w:t>
      </w:r>
      <w:r w:rsidR="00F32FC1" w:rsidRPr="009B497B">
        <w:rPr>
          <w:rFonts w:ascii="Garamond" w:hAnsi="Garamond"/>
          <w:i w:val="0"/>
          <w:sz w:val="24"/>
        </w:rPr>
        <w:t>S128.</w:t>
      </w:r>
    </w:p>
    <w:p w14:paraId="267CF684" w14:textId="23D02FB3" w:rsidR="00204730" w:rsidRPr="009B497B" w:rsidRDefault="009B497B" w:rsidP="00204730">
      <w:pPr>
        <w:pStyle w:val="Introduzione"/>
        <w:spacing w:after="120" w:afterAutospacing="0" w:line="360" w:lineRule="auto"/>
        <w:ind w:firstLine="0"/>
        <w:rPr>
          <w:rFonts w:ascii="Garamond" w:hAnsi="Garamond"/>
          <w:i w:val="0"/>
          <w:sz w:val="24"/>
        </w:rPr>
      </w:pPr>
      <w:r w:rsidRPr="009B497B">
        <w:rPr>
          <w:rFonts w:ascii="Garamond" w:hAnsi="Garamond"/>
          <w:i w:val="0"/>
          <w:sz w:val="24"/>
        </w:rPr>
        <w:t>L</w:t>
      </w:r>
      <w:r w:rsidR="00204730" w:rsidRPr="009B497B">
        <w:rPr>
          <w:rFonts w:ascii="Garamond" w:hAnsi="Garamond"/>
          <w:i w:val="0"/>
          <w:sz w:val="24"/>
        </w:rPr>
        <w:t xml:space="preserve">a qualifica di D.S.G.A. con contratto non annuale </w:t>
      </w:r>
      <w:r w:rsidRPr="009B497B">
        <w:rPr>
          <w:rFonts w:ascii="Garamond" w:hAnsi="Garamond"/>
          <w:i w:val="0"/>
          <w:sz w:val="24"/>
        </w:rPr>
        <w:t xml:space="preserve">è stata eliminata </w:t>
      </w:r>
      <w:r w:rsidR="00F32FC1" w:rsidRPr="009B497B">
        <w:rPr>
          <w:rFonts w:ascii="Garamond" w:hAnsi="Garamond"/>
          <w:i w:val="0"/>
          <w:sz w:val="24"/>
        </w:rPr>
        <w:t>in quanto</w:t>
      </w:r>
      <w:r w:rsidR="00204730" w:rsidRPr="009B497B">
        <w:rPr>
          <w:rFonts w:ascii="Garamond" w:hAnsi="Garamond"/>
          <w:i w:val="0"/>
          <w:sz w:val="24"/>
        </w:rPr>
        <w:t xml:space="preserve"> non sono riscontrabili in concreto funzioni di D.S.G.A. non annuali</w:t>
      </w:r>
      <w:r w:rsidRPr="009B497B">
        <w:rPr>
          <w:rFonts w:ascii="Garamond" w:hAnsi="Garamond"/>
          <w:i w:val="0"/>
          <w:sz w:val="24"/>
        </w:rPr>
        <w:t>. I</w:t>
      </w:r>
      <w:r w:rsidR="00204730" w:rsidRPr="009B497B">
        <w:rPr>
          <w:rFonts w:ascii="Garamond" w:hAnsi="Garamond"/>
          <w:i w:val="0"/>
          <w:sz w:val="24"/>
        </w:rPr>
        <w:t>n caso di assenza breve dello stesso, con l’applicazione dell’art. 56 comma 4 del CCNL 29</w:t>
      </w:r>
      <w:r w:rsidRPr="009B497B">
        <w:rPr>
          <w:rFonts w:ascii="Garamond" w:hAnsi="Garamond"/>
          <w:i w:val="0"/>
          <w:sz w:val="24"/>
        </w:rPr>
        <w:t>.</w:t>
      </w:r>
      <w:r w:rsidR="00204730" w:rsidRPr="009B497B">
        <w:rPr>
          <w:rFonts w:ascii="Garamond" w:hAnsi="Garamond"/>
          <w:i w:val="0"/>
          <w:sz w:val="24"/>
        </w:rPr>
        <w:t>11</w:t>
      </w:r>
      <w:r w:rsidRPr="009B497B">
        <w:rPr>
          <w:rFonts w:ascii="Garamond" w:hAnsi="Garamond"/>
          <w:i w:val="0"/>
          <w:sz w:val="24"/>
        </w:rPr>
        <w:t>.</w:t>
      </w:r>
      <w:r w:rsidR="00204730" w:rsidRPr="009B497B">
        <w:rPr>
          <w:rFonts w:ascii="Garamond" w:hAnsi="Garamond"/>
          <w:i w:val="0"/>
          <w:sz w:val="24"/>
        </w:rPr>
        <w:t>2007, integrato e modificato dalla sequenza contrattuale del 25</w:t>
      </w:r>
      <w:r w:rsidRPr="009B497B">
        <w:rPr>
          <w:rFonts w:ascii="Garamond" w:hAnsi="Garamond"/>
          <w:i w:val="0"/>
          <w:sz w:val="24"/>
        </w:rPr>
        <w:t>.</w:t>
      </w:r>
      <w:r w:rsidR="00204730" w:rsidRPr="009B497B">
        <w:rPr>
          <w:rFonts w:ascii="Garamond" w:hAnsi="Garamond"/>
          <w:i w:val="0"/>
          <w:sz w:val="24"/>
        </w:rPr>
        <w:t>7</w:t>
      </w:r>
      <w:r w:rsidRPr="009B497B">
        <w:rPr>
          <w:rFonts w:ascii="Garamond" w:hAnsi="Garamond"/>
          <w:i w:val="0"/>
          <w:sz w:val="24"/>
        </w:rPr>
        <w:t>.</w:t>
      </w:r>
      <w:r w:rsidR="00204730" w:rsidRPr="009B497B">
        <w:rPr>
          <w:rFonts w:ascii="Garamond" w:hAnsi="Garamond"/>
          <w:i w:val="0"/>
          <w:sz w:val="24"/>
        </w:rPr>
        <w:t>2008</w:t>
      </w:r>
      <w:r w:rsidRPr="009B497B">
        <w:rPr>
          <w:rFonts w:ascii="Garamond" w:hAnsi="Garamond"/>
          <w:i w:val="0"/>
          <w:sz w:val="24"/>
        </w:rPr>
        <w:t>,</w:t>
      </w:r>
      <w:r w:rsidR="00204730" w:rsidRPr="009B497B">
        <w:rPr>
          <w:rFonts w:ascii="Garamond" w:hAnsi="Garamond"/>
          <w:i w:val="0"/>
          <w:sz w:val="24"/>
        </w:rPr>
        <w:t xml:space="preserve"> l’obbligo di sostituzione avviene esclusivamente con Assistenti Amministrativi interni alla scuola le cui prestazioni sono retribuite con il ricorso al fondo per il miglioramento dell’offerta formativa attraverso la contrattazione d’istituto.</w:t>
      </w:r>
    </w:p>
    <w:p w14:paraId="18809367" w14:textId="77777777" w:rsidR="00204730" w:rsidRPr="00D86DF0" w:rsidRDefault="00204730" w:rsidP="00B64BA7">
      <w:pPr>
        <w:pStyle w:val="Introduzione"/>
        <w:spacing w:before="0" w:beforeAutospacing="0" w:after="120" w:afterAutospacing="0" w:line="360" w:lineRule="auto"/>
        <w:ind w:firstLine="0"/>
        <w:rPr>
          <w:rFonts w:ascii="Garamond" w:hAnsi="Garamond"/>
          <w:i w:val="0"/>
          <w:sz w:val="24"/>
        </w:rPr>
      </w:pPr>
    </w:p>
    <w:p w14:paraId="42F8757C" w14:textId="77777777" w:rsidR="00EC1384" w:rsidRPr="00D86DF0" w:rsidRDefault="00EC1384" w:rsidP="00B64BA7">
      <w:pPr>
        <w:pStyle w:val="Introduzione"/>
        <w:spacing w:before="0" w:beforeAutospacing="0" w:after="120" w:afterAutospacing="0" w:line="360" w:lineRule="auto"/>
        <w:ind w:firstLine="0"/>
        <w:rPr>
          <w:rFonts w:ascii="Garamond" w:hAnsi="Garamond"/>
          <w:b/>
          <w:bCs/>
          <w:i w:val="0"/>
          <w:sz w:val="24"/>
        </w:rPr>
      </w:pPr>
      <w:r w:rsidRPr="00D86DF0">
        <w:rPr>
          <w:rFonts w:ascii="Garamond" w:hAnsi="Garamond"/>
          <w:b/>
          <w:bCs/>
          <w:i w:val="0"/>
          <w:sz w:val="24"/>
        </w:rPr>
        <w:t>Docenti di religione</w:t>
      </w:r>
    </w:p>
    <w:p w14:paraId="50BFF4E8" w14:textId="0321CEB5" w:rsidR="00EC1384" w:rsidRPr="00D86DF0" w:rsidRDefault="00EC1384" w:rsidP="00B64BA7">
      <w:pPr>
        <w:pStyle w:val="Introduzione"/>
        <w:spacing w:before="0" w:beforeAutospacing="0" w:after="120" w:afterAutospacing="0" w:line="360" w:lineRule="auto"/>
        <w:ind w:firstLine="0"/>
        <w:rPr>
          <w:rFonts w:ascii="Garamond" w:hAnsi="Garamond"/>
          <w:i w:val="0"/>
          <w:sz w:val="24"/>
        </w:rPr>
      </w:pPr>
      <w:r w:rsidRPr="00D86DF0">
        <w:rPr>
          <w:rFonts w:ascii="Garamond" w:hAnsi="Garamond"/>
          <w:i w:val="0"/>
          <w:sz w:val="24"/>
        </w:rPr>
        <w:t>I docenti di religione con contratto a tempo indeterminato e determinato sono rilevati nelle qualifiche “Docenti di religione scuola primaria e infanzia”, “Docenti di religione scuola media” e “Docenti di religione scuola secondaria”. I posti di insegnamento costituiti con contributi orari di gradi di istruzione differenti vanno rapportati all’intero ed imputati alla qualifica il cui contributo risulta prevalente, purché le quote orarie afferiscano al medesimo ruolo regionale.</w:t>
      </w:r>
    </w:p>
    <w:p w14:paraId="7BA5C5A7" w14:textId="77777777" w:rsidR="00C83184" w:rsidRDefault="00C83184" w:rsidP="00B64BA7">
      <w:pPr>
        <w:pStyle w:val="Introduzione"/>
        <w:spacing w:before="0" w:beforeAutospacing="0" w:after="120" w:afterAutospacing="0" w:line="360" w:lineRule="auto"/>
        <w:ind w:firstLine="0"/>
        <w:rPr>
          <w:rFonts w:ascii="Garamond" w:hAnsi="Garamond"/>
          <w:b/>
          <w:bCs/>
          <w:i w:val="0"/>
          <w:sz w:val="24"/>
        </w:rPr>
      </w:pPr>
    </w:p>
    <w:p w14:paraId="6F234078" w14:textId="437BB399" w:rsidR="00EC1384" w:rsidRPr="00D86DF0" w:rsidRDefault="00EC1384" w:rsidP="00B64BA7">
      <w:pPr>
        <w:pStyle w:val="Introduzione"/>
        <w:spacing w:before="0" w:beforeAutospacing="0" w:after="120" w:afterAutospacing="0" w:line="360" w:lineRule="auto"/>
        <w:ind w:firstLine="0"/>
        <w:rPr>
          <w:rFonts w:ascii="Garamond" w:hAnsi="Garamond"/>
          <w:b/>
          <w:bCs/>
          <w:i w:val="0"/>
          <w:sz w:val="24"/>
        </w:rPr>
      </w:pPr>
      <w:r w:rsidRPr="00D86DF0">
        <w:rPr>
          <w:rFonts w:ascii="Garamond" w:hAnsi="Garamond"/>
          <w:b/>
          <w:bCs/>
          <w:i w:val="0"/>
          <w:sz w:val="24"/>
        </w:rPr>
        <w:t>Personale docente incaricato dell’Ufficio di presidenza o di direzione</w:t>
      </w:r>
    </w:p>
    <w:p w14:paraId="366D33C8" w14:textId="77777777" w:rsidR="00EC1384" w:rsidRDefault="00EC1384" w:rsidP="00B64BA7">
      <w:pPr>
        <w:pStyle w:val="Introduzione"/>
        <w:spacing w:before="0" w:beforeAutospacing="0" w:after="120" w:afterAutospacing="0" w:line="360" w:lineRule="auto"/>
        <w:ind w:firstLine="0"/>
        <w:rPr>
          <w:rFonts w:ascii="Garamond" w:hAnsi="Garamond"/>
          <w:i w:val="0"/>
          <w:sz w:val="24"/>
        </w:rPr>
      </w:pPr>
      <w:r w:rsidRPr="00CF4270">
        <w:rPr>
          <w:rFonts w:ascii="Garamond" w:hAnsi="Garamond"/>
          <w:i w:val="0"/>
          <w:sz w:val="24"/>
        </w:rPr>
        <w:t xml:space="preserve">Tale personale, sebbene incaricato della presidenza, va rilevato nella qualifica di appartenenza, ossia quella di docente. La spesa determinata relativamente all’indennità di funzioni superiori (art. 69 del </w:t>
      </w:r>
      <w:r w:rsidRPr="00CF4270">
        <w:rPr>
          <w:rFonts w:ascii="Garamond" w:hAnsi="Garamond"/>
          <w:i w:val="0"/>
          <w:sz w:val="24"/>
        </w:rPr>
        <w:lastRenderedPageBreak/>
        <w:t>CCNL 4.8.95, richiamato dall’art. 146 del CCNL 29.11.2007) e all’indennità di direzione, parte fissa e parte variabile (art. 21 del CCNL 26.5.99) va rilevata nelle apposite colonne della tabella 13.</w:t>
      </w:r>
    </w:p>
    <w:p w14:paraId="6FF60B1D" w14:textId="77777777" w:rsidR="00B64BA7" w:rsidRPr="00D86DF0" w:rsidRDefault="00B64BA7" w:rsidP="00B64BA7">
      <w:pPr>
        <w:pStyle w:val="Introduzione"/>
        <w:spacing w:before="0" w:beforeAutospacing="0" w:after="120" w:afterAutospacing="0" w:line="360" w:lineRule="auto"/>
        <w:ind w:firstLine="0"/>
        <w:rPr>
          <w:rFonts w:ascii="Garamond" w:hAnsi="Garamond"/>
          <w:i w:val="0"/>
          <w:sz w:val="24"/>
        </w:rPr>
      </w:pPr>
    </w:p>
    <w:p w14:paraId="1668409F" w14:textId="77777777" w:rsidR="00EC1384" w:rsidRPr="00D86DF0" w:rsidRDefault="00EC1384" w:rsidP="00B64BA7">
      <w:pPr>
        <w:pStyle w:val="Introduzione"/>
        <w:spacing w:before="0" w:beforeAutospacing="0" w:after="120" w:afterAutospacing="0" w:line="360" w:lineRule="auto"/>
        <w:rPr>
          <w:rFonts w:ascii="Garamond" w:hAnsi="Garamond"/>
          <w:b/>
          <w:bCs/>
          <w:i w:val="0"/>
          <w:sz w:val="24"/>
        </w:rPr>
      </w:pPr>
      <w:r w:rsidRPr="00D86DF0">
        <w:rPr>
          <w:rFonts w:ascii="Garamond" w:hAnsi="Garamond"/>
          <w:b/>
          <w:bCs/>
          <w:i w:val="0"/>
          <w:sz w:val="24"/>
        </w:rPr>
        <w:t>Quadro sinottico delle qualifiche, categorie e macrocategorie di personale</w:t>
      </w:r>
    </w:p>
    <w:tbl>
      <w:tblPr>
        <w:tblW w:w="9639" w:type="dxa"/>
        <w:tblInd w:w="108" w:type="dxa"/>
        <w:tblLayout w:type="fixed"/>
        <w:tblCellMar>
          <w:left w:w="10" w:type="dxa"/>
          <w:right w:w="10" w:type="dxa"/>
        </w:tblCellMar>
        <w:tblLook w:val="0000" w:firstRow="0" w:lastRow="0" w:firstColumn="0" w:lastColumn="0" w:noHBand="0" w:noVBand="0"/>
      </w:tblPr>
      <w:tblGrid>
        <w:gridCol w:w="1843"/>
        <w:gridCol w:w="1578"/>
        <w:gridCol w:w="4320"/>
        <w:gridCol w:w="1898"/>
      </w:tblGrid>
      <w:tr w:rsidR="00EC1384" w:rsidRPr="00D86DF0" w14:paraId="6C634EA3" w14:textId="77777777" w:rsidTr="007A69BC">
        <w:trPr>
          <w:trHeight w:val="284"/>
          <w:tblHeader/>
        </w:trPr>
        <w:tc>
          <w:tcPr>
            <w:tcW w:w="1843"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3883D9BF" w14:textId="77777777" w:rsidR="00EC1384" w:rsidRPr="00D86DF0" w:rsidRDefault="00EC1384" w:rsidP="007A69BC">
            <w:pPr>
              <w:pStyle w:val="Introduzione"/>
              <w:ind w:firstLine="0"/>
              <w:jc w:val="left"/>
              <w:rPr>
                <w:rFonts w:ascii="Garamond" w:hAnsi="Garamond"/>
                <w:b/>
                <w:bCs/>
                <w:i w:val="0"/>
                <w:sz w:val="24"/>
              </w:rPr>
            </w:pPr>
            <w:r w:rsidRPr="00D86DF0">
              <w:rPr>
                <w:rFonts w:ascii="Garamond" w:hAnsi="Garamond"/>
                <w:b/>
                <w:bCs/>
                <w:i w:val="0"/>
                <w:sz w:val="24"/>
              </w:rPr>
              <w:t>Macrocategoria</w:t>
            </w:r>
          </w:p>
        </w:tc>
        <w:tc>
          <w:tcPr>
            <w:tcW w:w="1578"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354540E4" w14:textId="77777777" w:rsidR="00EC1384" w:rsidRPr="00D86DF0" w:rsidRDefault="00EC1384" w:rsidP="007A69BC">
            <w:pPr>
              <w:pStyle w:val="Introduzione"/>
              <w:ind w:firstLine="0"/>
              <w:jc w:val="left"/>
              <w:rPr>
                <w:rFonts w:ascii="Garamond" w:hAnsi="Garamond"/>
                <w:b/>
                <w:bCs/>
                <w:i w:val="0"/>
                <w:sz w:val="24"/>
              </w:rPr>
            </w:pPr>
            <w:r w:rsidRPr="00D86DF0">
              <w:rPr>
                <w:rFonts w:ascii="Garamond" w:hAnsi="Garamond"/>
                <w:b/>
                <w:bCs/>
                <w:i w:val="0"/>
                <w:sz w:val="24"/>
              </w:rPr>
              <w:t>Categoria</w:t>
            </w:r>
          </w:p>
        </w:tc>
        <w:tc>
          <w:tcPr>
            <w:tcW w:w="4320"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3CD72FC3" w14:textId="3C5BB111" w:rsidR="00EC1384" w:rsidRPr="00D86DF0" w:rsidRDefault="007A69BC" w:rsidP="00EC1384">
            <w:pPr>
              <w:pStyle w:val="Introduzione"/>
              <w:ind w:firstLine="0"/>
              <w:rPr>
                <w:rFonts w:ascii="Garamond" w:hAnsi="Garamond"/>
                <w:b/>
                <w:bCs/>
                <w:i w:val="0"/>
                <w:sz w:val="24"/>
              </w:rPr>
            </w:pPr>
            <w:r w:rsidRPr="00D86DF0">
              <w:rPr>
                <w:rFonts w:ascii="Garamond" w:hAnsi="Garamond"/>
                <w:b/>
                <w:bCs/>
                <w:i w:val="0"/>
                <w:sz w:val="24"/>
              </w:rPr>
              <w:t>qualifica</w:t>
            </w:r>
          </w:p>
        </w:tc>
        <w:tc>
          <w:tcPr>
            <w:tcW w:w="1898"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14:paraId="265029E0" w14:textId="77777777" w:rsidR="00EC1384" w:rsidRPr="00D86DF0" w:rsidRDefault="00EC1384" w:rsidP="00EC1384">
            <w:pPr>
              <w:pStyle w:val="Introduzione"/>
              <w:ind w:firstLine="0"/>
              <w:jc w:val="left"/>
              <w:rPr>
                <w:rFonts w:ascii="Garamond" w:hAnsi="Garamond"/>
                <w:b/>
                <w:bCs/>
                <w:i w:val="0"/>
                <w:sz w:val="24"/>
              </w:rPr>
            </w:pPr>
            <w:r w:rsidRPr="00D86DF0">
              <w:rPr>
                <w:rFonts w:ascii="Garamond" w:hAnsi="Garamond"/>
                <w:b/>
                <w:bCs/>
                <w:i w:val="0"/>
                <w:sz w:val="24"/>
              </w:rPr>
              <w:t>CCNL di riferimento</w:t>
            </w:r>
          </w:p>
        </w:tc>
      </w:tr>
      <w:tr w:rsidR="00EC1384" w:rsidRPr="00D86DF0" w14:paraId="33806F2B" w14:textId="77777777" w:rsidTr="007A69BC">
        <w:trPr>
          <w:trHeight w:val="841"/>
        </w:trPr>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CCC25E" w14:textId="77777777" w:rsidR="00EC1384" w:rsidRPr="00D86DF0" w:rsidRDefault="00EC1384" w:rsidP="007A69BC">
            <w:pPr>
              <w:pStyle w:val="Introduzione"/>
              <w:ind w:firstLine="34"/>
              <w:jc w:val="left"/>
              <w:rPr>
                <w:rFonts w:ascii="Garamond" w:hAnsi="Garamond"/>
                <w:i w:val="0"/>
                <w:sz w:val="24"/>
              </w:rPr>
            </w:pPr>
            <w:r w:rsidRPr="00D86DF0">
              <w:rPr>
                <w:rFonts w:ascii="Garamond" w:hAnsi="Garamond"/>
                <w:i w:val="0"/>
                <w:sz w:val="24"/>
              </w:rPr>
              <w:t>Dirigenti</w:t>
            </w:r>
          </w:p>
        </w:tc>
        <w:tc>
          <w:tcPr>
            <w:tcW w:w="15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49736E" w14:textId="77777777" w:rsidR="00EC1384" w:rsidRPr="00D86DF0" w:rsidRDefault="00EC1384" w:rsidP="007A69BC">
            <w:pPr>
              <w:pStyle w:val="Introduzione"/>
              <w:ind w:firstLine="0"/>
              <w:jc w:val="left"/>
              <w:rPr>
                <w:rFonts w:ascii="Garamond" w:hAnsi="Garamond"/>
                <w:i w:val="0"/>
                <w:sz w:val="24"/>
              </w:rPr>
            </w:pPr>
            <w:r w:rsidRPr="00D86DF0">
              <w:rPr>
                <w:rFonts w:ascii="Garamond" w:hAnsi="Garamond"/>
                <w:i w:val="0"/>
                <w:sz w:val="24"/>
              </w:rPr>
              <w:t>Dirigenti scolastici</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DE1049" w14:textId="7CA7D0E3" w:rsidR="00EC1384" w:rsidRPr="00D86DF0" w:rsidRDefault="007A69BC" w:rsidP="00EC1384">
            <w:pPr>
              <w:pStyle w:val="Introduzione"/>
              <w:ind w:firstLine="0"/>
              <w:rPr>
                <w:rFonts w:ascii="Garamond" w:hAnsi="Garamond"/>
                <w:i w:val="0"/>
                <w:sz w:val="24"/>
              </w:rPr>
            </w:pPr>
            <w:r>
              <w:rPr>
                <w:rFonts w:ascii="Garamond" w:hAnsi="Garamond"/>
                <w:i w:val="0"/>
                <w:sz w:val="24"/>
              </w:rPr>
              <w:t>D</w:t>
            </w:r>
            <w:r w:rsidRPr="00D86DF0">
              <w:rPr>
                <w:rFonts w:ascii="Garamond" w:hAnsi="Garamond"/>
                <w:i w:val="0"/>
                <w:sz w:val="24"/>
              </w:rPr>
              <w:t>irigente scolastico</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3ABBE" w14:textId="77777777" w:rsidR="00EC1384" w:rsidRPr="00D86DF0" w:rsidRDefault="00EC1384" w:rsidP="00EC1384">
            <w:pPr>
              <w:pStyle w:val="Introduzione"/>
              <w:ind w:firstLine="0"/>
              <w:rPr>
                <w:rFonts w:ascii="Garamond" w:hAnsi="Garamond"/>
                <w:i w:val="0"/>
                <w:strike/>
                <w:sz w:val="24"/>
              </w:rPr>
            </w:pPr>
            <w:r w:rsidRPr="00D86DF0">
              <w:rPr>
                <w:rFonts w:ascii="Garamond" w:hAnsi="Garamond"/>
                <w:i w:val="0"/>
                <w:sz w:val="24"/>
              </w:rPr>
              <w:t>CCNL 8 luglio 2019 triennio 2016-2018</w:t>
            </w:r>
          </w:p>
        </w:tc>
      </w:tr>
      <w:tr w:rsidR="00EC1384" w:rsidRPr="00D86DF0" w14:paraId="31B8420C" w14:textId="77777777" w:rsidTr="007A69BC">
        <w:trPr>
          <w:trHeight w:val="284"/>
        </w:trPr>
        <w:tc>
          <w:tcPr>
            <w:tcW w:w="184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35819C" w14:textId="77777777" w:rsidR="00EC1384" w:rsidRPr="00D86DF0" w:rsidRDefault="00EC1384" w:rsidP="007A69BC">
            <w:pPr>
              <w:pStyle w:val="Introduzione"/>
              <w:ind w:firstLine="0"/>
              <w:jc w:val="left"/>
              <w:rPr>
                <w:rFonts w:ascii="Garamond" w:hAnsi="Garamond"/>
                <w:i w:val="0"/>
                <w:sz w:val="24"/>
              </w:rPr>
            </w:pPr>
            <w:r w:rsidRPr="00D86DF0">
              <w:rPr>
                <w:rFonts w:ascii="Garamond" w:hAnsi="Garamond"/>
                <w:i w:val="0"/>
                <w:sz w:val="24"/>
              </w:rPr>
              <w:t>Personale del comparto</w:t>
            </w:r>
          </w:p>
        </w:tc>
        <w:tc>
          <w:tcPr>
            <w:tcW w:w="157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BA3854" w14:textId="3CB18419" w:rsidR="00EC1384" w:rsidRPr="00D86DF0" w:rsidRDefault="00E0384A" w:rsidP="007A69BC">
            <w:pPr>
              <w:pStyle w:val="Introduzione"/>
              <w:ind w:firstLine="0"/>
              <w:jc w:val="left"/>
              <w:rPr>
                <w:rFonts w:ascii="Garamond" w:hAnsi="Garamond"/>
                <w:i w:val="0"/>
                <w:sz w:val="24"/>
              </w:rPr>
            </w:pPr>
            <w:r>
              <w:rPr>
                <w:rFonts w:ascii="Garamond" w:hAnsi="Garamond"/>
                <w:i w:val="0"/>
                <w:sz w:val="24"/>
              </w:rPr>
              <w:t>Docenti</w:t>
            </w:r>
            <w:r w:rsidR="00EC1384" w:rsidRPr="00D86DF0">
              <w:rPr>
                <w:rFonts w:ascii="Garamond" w:hAnsi="Garamond"/>
                <w:i w:val="0"/>
                <w:sz w:val="24"/>
              </w:rPr>
              <w:t xml:space="preserve"> a tempo indeterminato</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0FD59D" w14:textId="135062F5" w:rsidR="00EC1384" w:rsidRPr="0086791A" w:rsidRDefault="007A69BC" w:rsidP="00EC1384">
            <w:pPr>
              <w:pStyle w:val="Introduzione"/>
              <w:ind w:firstLine="0"/>
              <w:rPr>
                <w:rFonts w:ascii="Garamond" w:hAnsi="Garamond"/>
                <w:i w:val="0"/>
                <w:sz w:val="24"/>
                <w:lang w:val="en-US"/>
              </w:rPr>
            </w:pPr>
            <w:r w:rsidRPr="0086791A">
              <w:rPr>
                <w:rFonts w:ascii="Garamond" w:hAnsi="Garamond"/>
                <w:i w:val="0"/>
                <w:sz w:val="24"/>
                <w:lang w:val="en-US"/>
              </w:rPr>
              <w:t xml:space="preserve">Doc. </w:t>
            </w:r>
            <w:proofErr w:type="spellStart"/>
            <w:r w:rsidRPr="0086791A">
              <w:rPr>
                <w:rFonts w:ascii="Garamond" w:hAnsi="Garamond"/>
                <w:i w:val="0"/>
                <w:sz w:val="24"/>
                <w:lang w:val="en-US"/>
              </w:rPr>
              <w:t>laur</w:t>
            </w:r>
            <w:proofErr w:type="spellEnd"/>
            <w:r w:rsidRPr="0086791A">
              <w:rPr>
                <w:rFonts w:ascii="Garamond" w:hAnsi="Garamond"/>
                <w:i w:val="0"/>
                <w:sz w:val="24"/>
                <w:lang w:val="en-US"/>
              </w:rPr>
              <w:t xml:space="preserve">. </w:t>
            </w:r>
            <w:proofErr w:type="spellStart"/>
            <w:r w:rsidRPr="0086791A">
              <w:rPr>
                <w:rFonts w:ascii="Garamond" w:hAnsi="Garamond"/>
                <w:i w:val="0"/>
                <w:sz w:val="24"/>
                <w:lang w:val="en-US"/>
              </w:rPr>
              <w:t>ist</w:t>
            </w:r>
            <w:proofErr w:type="spellEnd"/>
            <w:r w:rsidRPr="0086791A">
              <w:rPr>
                <w:rFonts w:ascii="Garamond" w:hAnsi="Garamond"/>
                <w:i w:val="0"/>
                <w:sz w:val="24"/>
                <w:lang w:val="en-US"/>
              </w:rPr>
              <w:t xml:space="preserve">. sec. II </w:t>
            </w:r>
            <w:proofErr w:type="spellStart"/>
            <w:r w:rsidRPr="0086791A">
              <w:rPr>
                <w:rFonts w:ascii="Garamond" w:hAnsi="Garamond"/>
                <w:i w:val="0"/>
                <w:sz w:val="24"/>
                <w:lang w:val="en-US"/>
              </w:rPr>
              <w:t>grado</w:t>
            </w:r>
            <w:proofErr w:type="spellEnd"/>
          </w:p>
        </w:tc>
        <w:tc>
          <w:tcPr>
            <w:tcW w:w="1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2E5D7" w14:textId="24A6469A" w:rsidR="006C4595" w:rsidRPr="00D86DF0" w:rsidRDefault="00EC1384" w:rsidP="00EC1384">
            <w:pPr>
              <w:pStyle w:val="Introduzione"/>
              <w:ind w:firstLine="0"/>
              <w:jc w:val="left"/>
              <w:rPr>
                <w:rFonts w:ascii="Garamond" w:hAnsi="Garamond"/>
                <w:i w:val="0"/>
                <w:sz w:val="24"/>
              </w:rPr>
            </w:pPr>
            <w:r w:rsidRPr="00D86DF0">
              <w:rPr>
                <w:rFonts w:ascii="Garamond" w:hAnsi="Garamond"/>
                <w:i w:val="0"/>
                <w:sz w:val="24"/>
              </w:rPr>
              <w:t>CCNL del 19.04.2018</w:t>
            </w:r>
            <w:r w:rsidR="006C4595">
              <w:rPr>
                <w:rFonts w:ascii="Garamond" w:hAnsi="Garamond"/>
                <w:i w:val="0"/>
                <w:sz w:val="24"/>
              </w:rPr>
              <w:t xml:space="preserve"> triennio 2016-2018</w:t>
            </w:r>
          </w:p>
        </w:tc>
      </w:tr>
      <w:tr w:rsidR="00EC1384" w:rsidRPr="00D86DF0" w14:paraId="43CC842B"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CA9124"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2ED031"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F5D7E5" w14:textId="73D83940" w:rsidR="00EC1384" w:rsidRPr="00D86DF0" w:rsidRDefault="007A69BC" w:rsidP="00EC1384">
            <w:pPr>
              <w:pStyle w:val="Introduzione"/>
              <w:ind w:firstLine="0"/>
              <w:rPr>
                <w:rFonts w:ascii="Garamond" w:hAnsi="Garamond"/>
                <w:i w:val="0"/>
                <w:sz w:val="24"/>
              </w:rPr>
            </w:pPr>
            <w:r>
              <w:rPr>
                <w:rFonts w:ascii="Garamond" w:hAnsi="Garamond"/>
                <w:i w:val="0"/>
                <w:sz w:val="24"/>
              </w:rPr>
              <w:t>Doc.</w:t>
            </w:r>
            <w:r w:rsidRPr="00D86DF0">
              <w:rPr>
                <w:rFonts w:ascii="Garamond" w:hAnsi="Garamond"/>
                <w:i w:val="0"/>
                <w:sz w:val="24"/>
              </w:rPr>
              <w:t xml:space="preserve"> scuola media ed </w:t>
            </w:r>
            <w:proofErr w:type="spellStart"/>
            <w:r w:rsidRPr="00D86DF0">
              <w:rPr>
                <w:rFonts w:ascii="Garamond" w:hAnsi="Garamond"/>
                <w:i w:val="0"/>
                <w:sz w:val="24"/>
              </w:rPr>
              <w:t>equip</w:t>
            </w:r>
            <w:proofErr w:type="spellEnd"/>
            <w:r w:rsidRPr="00D86DF0">
              <w:rPr>
                <w:rFonts w:ascii="Garamond" w:hAnsi="Garamond"/>
                <w:i w:val="0"/>
                <w:sz w:val="24"/>
              </w:rPr>
              <w:t>.</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83BD8" w14:textId="77777777" w:rsidR="00EC1384" w:rsidRPr="00D86DF0" w:rsidRDefault="00EC1384" w:rsidP="00EC1384">
            <w:pPr>
              <w:pStyle w:val="Introduzione"/>
              <w:rPr>
                <w:rFonts w:ascii="Garamond" w:hAnsi="Garamond"/>
                <w:i w:val="0"/>
                <w:sz w:val="24"/>
              </w:rPr>
            </w:pPr>
          </w:p>
        </w:tc>
      </w:tr>
      <w:tr w:rsidR="00EC1384" w:rsidRPr="00D86DF0" w14:paraId="100A5587"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F73007"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FA3E2F"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30490C" w14:textId="68F042D2" w:rsidR="00EC1384" w:rsidRPr="00D86DF0" w:rsidRDefault="007A69BC" w:rsidP="00EC1384">
            <w:pPr>
              <w:pStyle w:val="Introduzione"/>
              <w:ind w:firstLine="0"/>
              <w:rPr>
                <w:rFonts w:ascii="Garamond" w:hAnsi="Garamond"/>
                <w:i w:val="0"/>
                <w:sz w:val="24"/>
              </w:rPr>
            </w:pPr>
            <w:r>
              <w:rPr>
                <w:rFonts w:ascii="Garamond" w:hAnsi="Garamond"/>
                <w:i w:val="0"/>
                <w:sz w:val="24"/>
              </w:rPr>
              <w:t>Doc.</w:t>
            </w:r>
            <w:r w:rsidRPr="00D86DF0">
              <w:rPr>
                <w:rFonts w:ascii="Garamond" w:hAnsi="Garamond"/>
                <w:i w:val="0"/>
                <w:sz w:val="24"/>
              </w:rPr>
              <w:t xml:space="preserve"> sc. primaria ed </w:t>
            </w:r>
            <w:proofErr w:type="spellStart"/>
            <w:r w:rsidRPr="00D86DF0">
              <w:rPr>
                <w:rFonts w:ascii="Garamond" w:hAnsi="Garamond"/>
                <w:i w:val="0"/>
                <w:sz w:val="24"/>
              </w:rPr>
              <w:t>equip</w:t>
            </w:r>
            <w:proofErr w:type="spellEnd"/>
            <w:r w:rsidRPr="00D86DF0">
              <w:rPr>
                <w:rFonts w:ascii="Garamond" w:hAnsi="Garamond"/>
                <w:i w:val="0"/>
                <w:sz w:val="24"/>
              </w:rPr>
              <w:t>.</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F1F23" w14:textId="77777777" w:rsidR="00EC1384" w:rsidRPr="00D86DF0" w:rsidRDefault="00EC1384" w:rsidP="00EC1384">
            <w:pPr>
              <w:pStyle w:val="Introduzione"/>
              <w:rPr>
                <w:rFonts w:ascii="Garamond" w:hAnsi="Garamond"/>
                <w:i w:val="0"/>
                <w:sz w:val="24"/>
              </w:rPr>
            </w:pPr>
          </w:p>
        </w:tc>
      </w:tr>
      <w:tr w:rsidR="00EC1384" w:rsidRPr="00D86DF0" w14:paraId="7BF77433"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7FC2AA"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5BF92A"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72BD2B" w14:textId="16304C10" w:rsidR="00EC1384" w:rsidRPr="00D86DF0" w:rsidRDefault="007A69BC" w:rsidP="00EC1384">
            <w:pPr>
              <w:pStyle w:val="Introduzione"/>
              <w:ind w:firstLine="0"/>
              <w:rPr>
                <w:rFonts w:ascii="Garamond" w:hAnsi="Garamond"/>
                <w:i w:val="0"/>
                <w:sz w:val="24"/>
              </w:rPr>
            </w:pPr>
            <w:r>
              <w:rPr>
                <w:rFonts w:ascii="Garamond" w:hAnsi="Garamond"/>
                <w:i w:val="0"/>
                <w:sz w:val="24"/>
              </w:rPr>
              <w:t>Doc.</w:t>
            </w:r>
            <w:r w:rsidRPr="00D86DF0">
              <w:rPr>
                <w:rFonts w:ascii="Garamond" w:hAnsi="Garamond"/>
                <w:i w:val="0"/>
                <w:sz w:val="24"/>
              </w:rPr>
              <w:t xml:space="preserve"> scuola infanzia</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FC64E" w14:textId="77777777" w:rsidR="00EC1384" w:rsidRPr="00D86DF0" w:rsidRDefault="00EC1384" w:rsidP="00EC1384">
            <w:pPr>
              <w:pStyle w:val="Introduzione"/>
              <w:rPr>
                <w:rFonts w:ascii="Garamond" w:hAnsi="Garamond"/>
                <w:i w:val="0"/>
                <w:sz w:val="24"/>
              </w:rPr>
            </w:pPr>
          </w:p>
        </w:tc>
      </w:tr>
      <w:tr w:rsidR="00EC1384" w:rsidRPr="00D86DF0" w14:paraId="7F6DB8D3"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31CEDF"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DA3514"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33019B" w14:textId="760C8125" w:rsidR="00EC1384" w:rsidRPr="00D86DF0" w:rsidRDefault="007A69BC" w:rsidP="00EC1384">
            <w:pPr>
              <w:pStyle w:val="Introduzione"/>
              <w:ind w:firstLine="0"/>
              <w:rPr>
                <w:rFonts w:ascii="Garamond" w:hAnsi="Garamond"/>
                <w:i w:val="0"/>
                <w:sz w:val="24"/>
              </w:rPr>
            </w:pPr>
            <w:r>
              <w:rPr>
                <w:rFonts w:ascii="Garamond" w:hAnsi="Garamond"/>
                <w:i w:val="0"/>
                <w:sz w:val="24"/>
              </w:rPr>
              <w:t xml:space="preserve">Doc. </w:t>
            </w:r>
            <w:proofErr w:type="spellStart"/>
            <w:r>
              <w:rPr>
                <w:rFonts w:ascii="Garamond" w:hAnsi="Garamond"/>
                <w:i w:val="0"/>
                <w:sz w:val="24"/>
              </w:rPr>
              <w:t>dipl</w:t>
            </w:r>
            <w:proofErr w:type="spellEnd"/>
            <w:r>
              <w:rPr>
                <w:rFonts w:ascii="Garamond" w:hAnsi="Garamond"/>
                <w:i w:val="0"/>
                <w:sz w:val="24"/>
              </w:rPr>
              <w:t xml:space="preserve">. </w:t>
            </w:r>
            <w:proofErr w:type="spellStart"/>
            <w:r>
              <w:rPr>
                <w:rFonts w:ascii="Garamond" w:hAnsi="Garamond"/>
                <w:i w:val="0"/>
                <w:sz w:val="24"/>
              </w:rPr>
              <w:t>istit</w:t>
            </w:r>
            <w:proofErr w:type="spellEnd"/>
            <w:r>
              <w:rPr>
                <w:rFonts w:ascii="Garamond" w:hAnsi="Garamond"/>
                <w:i w:val="0"/>
                <w:sz w:val="24"/>
              </w:rPr>
              <w:t xml:space="preserve">. </w:t>
            </w:r>
            <w:proofErr w:type="gramStart"/>
            <w:r>
              <w:rPr>
                <w:rFonts w:ascii="Garamond" w:hAnsi="Garamond"/>
                <w:i w:val="0"/>
                <w:sz w:val="24"/>
              </w:rPr>
              <w:t>II</w:t>
            </w:r>
            <w:proofErr w:type="gramEnd"/>
            <w:r w:rsidRPr="00D86DF0">
              <w:rPr>
                <w:rFonts w:ascii="Garamond" w:hAnsi="Garamond"/>
                <w:i w:val="0"/>
                <w:sz w:val="24"/>
              </w:rPr>
              <w:t xml:space="preserve"> grado</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159C5" w14:textId="77777777" w:rsidR="00EC1384" w:rsidRPr="00D86DF0" w:rsidRDefault="00EC1384" w:rsidP="00EC1384">
            <w:pPr>
              <w:pStyle w:val="Introduzione"/>
              <w:rPr>
                <w:rFonts w:ascii="Garamond" w:hAnsi="Garamond"/>
                <w:i w:val="0"/>
                <w:sz w:val="24"/>
              </w:rPr>
            </w:pPr>
          </w:p>
        </w:tc>
      </w:tr>
      <w:tr w:rsidR="00EC1384" w:rsidRPr="00D86DF0" w14:paraId="1FF614F9"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5863D3"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FA6227"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945D77" w14:textId="04B35082" w:rsidR="00EC1384" w:rsidRPr="00D86DF0" w:rsidRDefault="007A69BC" w:rsidP="00EC1384">
            <w:pPr>
              <w:pStyle w:val="Introduzione"/>
              <w:ind w:firstLine="0"/>
              <w:rPr>
                <w:rFonts w:ascii="Garamond" w:hAnsi="Garamond"/>
                <w:i w:val="0"/>
                <w:sz w:val="24"/>
              </w:rPr>
            </w:pPr>
            <w:r>
              <w:rPr>
                <w:rFonts w:ascii="Garamond" w:hAnsi="Garamond"/>
                <w:i w:val="0"/>
                <w:sz w:val="24"/>
              </w:rPr>
              <w:t>P</w:t>
            </w:r>
            <w:r w:rsidRPr="00D86DF0">
              <w:rPr>
                <w:rFonts w:ascii="Garamond" w:hAnsi="Garamond"/>
                <w:i w:val="0"/>
                <w:sz w:val="24"/>
              </w:rPr>
              <w:t>ersonale educativo</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27C44" w14:textId="77777777" w:rsidR="00EC1384" w:rsidRPr="00D86DF0" w:rsidRDefault="00EC1384" w:rsidP="00EC1384">
            <w:pPr>
              <w:pStyle w:val="Introduzione"/>
              <w:rPr>
                <w:rFonts w:ascii="Garamond" w:hAnsi="Garamond"/>
                <w:i w:val="0"/>
                <w:sz w:val="24"/>
              </w:rPr>
            </w:pPr>
          </w:p>
        </w:tc>
      </w:tr>
      <w:tr w:rsidR="00EC1384" w:rsidRPr="00D86DF0" w14:paraId="59D36AA7"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8F46E2" w14:textId="77777777" w:rsidR="00EC1384" w:rsidRPr="00D86DF0" w:rsidRDefault="00EC1384" w:rsidP="007A69BC">
            <w:pPr>
              <w:pStyle w:val="Introduzione"/>
              <w:jc w:val="left"/>
              <w:rPr>
                <w:rFonts w:ascii="Garamond" w:hAnsi="Garamond"/>
                <w:i w:val="0"/>
                <w:sz w:val="24"/>
              </w:rPr>
            </w:pPr>
          </w:p>
        </w:tc>
        <w:tc>
          <w:tcPr>
            <w:tcW w:w="157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9F2F4F" w14:textId="77777777" w:rsidR="00EC1384" w:rsidRPr="00D86DF0" w:rsidRDefault="00EC1384" w:rsidP="007A69BC">
            <w:pPr>
              <w:pStyle w:val="Introduzione"/>
              <w:ind w:firstLine="0"/>
              <w:jc w:val="left"/>
              <w:rPr>
                <w:rFonts w:ascii="Garamond" w:hAnsi="Garamond"/>
                <w:i w:val="0"/>
                <w:sz w:val="24"/>
              </w:rPr>
            </w:pPr>
            <w:r w:rsidRPr="00D86DF0">
              <w:rPr>
                <w:rFonts w:ascii="Garamond" w:hAnsi="Garamond"/>
                <w:i w:val="0"/>
                <w:sz w:val="24"/>
              </w:rPr>
              <w:t xml:space="preserve">Insegnanti a tempo </w:t>
            </w:r>
            <w:proofErr w:type="spellStart"/>
            <w:r w:rsidRPr="00D86DF0">
              <w:rPr>
                <w:rFonts w:ascii="Garamond" w:hAnsi="Garamond"/>
                <w:i w:val="0"/>
                <w:sz w:val="24"/>
              </w:rPr>
              <w:t>det</w:t>
            </w:r>
            <w:proofErr w:type="spellEnd"/>
            <w:r w:rsidRPr="00D86DF0">
              <w:rPr>
                <w:rFonts w:ascii="Garamond" w:hAnsi="Garamond"/>
                <w:i w:val="0"/>
                <w:sz w:val="24"/>
              </w:rPr>
              <w:t>. con contratto annuale</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E6B00F" w14:textId="5B9AF360" w:rsidR="00EC1384" w:rsidRPr="00D86DF0" w:rsidRDefault="007A69BC" w:rsidP="00EC1384">
            <w:pPr>
              <w:pStyle w:val="Introduzione"/>
              <w:ind w:firstLine="0"/>
              <w:rPr>
                <w:rFonts w:ascii="Garamond" w:hAnsi="Garamond"/>
                <w:i w:val="0"/>
                <w:sz w:val="24"/>
              </w:rPr>
            </w:pPr>
            <w:r>
              <w:rPr>
                <w:rFonts w:ascii="Garamond" w:hAnsi="Garamond"/>
                <w:i w:val="0"/>
                <w:sz w:val="24"/>
              </w:rPr>
              <w:t xml:space="preserve">Doc. </w:t>
            </w:r>
            <w:proofErr w:type="spellStart"/>
            <w:r>
              <w:rPr>
                <w:rFonts w:ascii="Garamond" w:hAnsi="Garamond"/>
                <w:i w:val="0"/>
                <w:sz w:val="24"/>
              </w:rPr>
              <w:t>laur</w:t>
            </w:r>
            <w:proofErr w:type="spellEnd"/>
            <w:r>
              <w:rPr>
                <w:rFonts w:ascii="Garamond" w:hAnsi="Garamond"/>
                <w:i w:val="0"/>
                <w:sz w:val="24"/>
              </w:rPr>
              <w:t xml:space="preserve">. </w:t>
            </w:r>
            <w:proofErr w:type="spellStart"/>
            <w:r>
              <w:rPr>
                <w:rFonts w:ascii="Garamond" w:hAnsi="Garamond"/>
                <w:i w:val="0"/>
                <w:sz w:val="24"/>
              </w:rPr>
              <w:t>ist</w:t>
            </w:r>
            <w:proofErr w:type="spellEnd"/>
            <w:r>
              <w:rPr>
                <w:rFonts w:ascii="Garamond" w:hAnsi="Garamond"/>
                <w:i w:val="0"/>
                <w:sz w:val="24"/>
              </w:rPr>
              <w:t xml:space="preserve">. sec. </w:t>
            </w:r>
            <w:proofErr w:type="gramStart"/>
            <w:r>
              <w:rPr>
                <w:rFonts w:ascii="Garamond" w:hAnsi="Garamond"/>
                <w:i w:val="0"/>
                <w:sz w:val="24"/>
              </w:rPr>
              <w:t>II</w:t>
            </w:r>
            <w:proofErr w:type="gramEnd"/>
            <w:r w:rsidRPr="00D86DF0">
              <w:rPr>
                <w:rFonts w:ascii="Garamond" w:hAnsi="Garamond"/>
                <w:i w:val="0"/>
                <w:sz w:val="24"/>
              </w:rPr>
              <w:t xml:space="preserve"> grado tempo </w:t>
            </w:r>
            <w:proofErr w:type="spellStart"/>
            <w:r w:rsidRPr="00D86DF0">
              <w:rPr>
                <w:rFonts w:ascii="Garamond" w:hAnsi="Garamond"/>
                <w:i w:val="0"/>
                <w:sz w:val="24"/>
              </w:rPr>
              <w:t>determ</w:t>
            </w:r>
            <w:proofErr w:type="spellEnd"/>
            <w:r w:rsidRPr="00D86DF0">
              <w:rPr>
                <w:rFonts w:ascii="Garamond" w:hAnsi="Garamond"/>
                <w:i w:val="0"/>
                <w:sz w:val="24"/>
              </w:rPr>
              <w:t>.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CF86E" w14:textId="77777777" w:rsidR="00EC1384" w:rsidRPr="00D86DF0" w:rsidRDefault="00EC1384" w:rsidP="00EC1384">
            <w:pPr>
              <w:pStyle w:val="Introduzione"/>
              <w:rPr>
                <w:rFonts w:ascii="Garamond" w:hAnsi="Garamond"/>
                <w:i w:val="0"/>
                <w:sz w:val="24"/>
              </w:rPr>
            </w:pPr>
          </w:p>
        </w:tc>
      </w:tr>
      <w:tr w:rsidR="00EC1384" w:rsidRPr="00D86DF0" w14:paraId="184A2DB9"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AF6894"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4BBC6C"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886016" w14:textId="1E2FF337" w:rsidR="00EC1384" w:rsidRPr="00D86DF0" w:rsidRDefault="007A69BC" w:rsidP="00EC1384">
            <w:pPr>
              <w:pStyle w:val="Introduzione"/>
              <w:ind w:firstLine="0"/>
              <w:rPr>
                <w:rFonts w:ascii="Garamond" w:hAnsi="Garamond"/>
                <w:i w:val="0"/>
                <w:sz w:val="24"/>
              </w:rPr>
            </w:pPr>
            <w:r>
              <w:rPr>
                <w:rFonts w:ascii="Garamond" w:hAnsi="Garamond"/>
                <w:i w:val="0"/>
                <w:sz w:val="24"/>
              </w:rPr>
              <w:t>Doc.</w:t>
            </w:r>
            <w:r w:rsidRPr="00D86DF0">
              <w:rPr>
                <w:rFonts w:ascii="Garamond" w:hAnsi="Garamond"/>
                <w:i w:val="0"/>
                <w:sz w:val="24"/>
              </w:rPr>
              <w:t xml:space="preserve"> scuola media ed </w:t>
            </w:r>
            <w:proofErr w:type="spellStart"/>
            <w:r w:rsidRPr="00D86DF0">
              <w:rPr>
                <w:rFonts w:ascii="Garamond" w:hAnsi="Garamond"/>
                <w:i w:val="0"/>
                <w:sz w:val="24"/>
              </w:rPr>
              <w:t>equip</w:t>
            </w:r>
            <w:proofErr w:type="spellEnd"/>
            <w:r w:rsidRPr="00D86DF0">
              <w:rPr>
                <w:rFonts w:ascii="Garamond" w:hAnsi="Garamond"/>
                <w:i w:val="0"/>
                <w:sz w:val="24"/>
              </w:rPr>
              <w:t xml:space="preserve">. tempo </w:t>
            </w:r>
            <w:proofErr w:type="spellStart"/>
            <w:r w:rsidRPr="00D86DF0">
              <w:rPr>
                <w:rFonts w:ascii="Garamond" w:hAnsi="Garamond"/>
                <w:i w:val="0"/>
                <w:sz w:val="24"/>
              </w:rPr>
              <w:t>determ</w:t>
            </w:r>
            <w:proofErr w:type="spellEnd"/>
            <w:r w:rsidRPr="00D86DF0">
              <w:rPr>
                <w:rFonts w:ascii="Garamond" w:hAnsi="Garamond"/>
                <w:i w:val="0"/>
                <w:sz w:val="24"/>
              </w:rPr>
              <w:t>.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B1890" w14:textId="77777777" w:rsidR="00EC1384" w:rsidRPr="00D86DF0" w:rsidRDefault="00EC1384" w:rsidP="00EC1384">
            <w:pPr>
              <w:pStyle w:val="Introduzione"/>
              <w:rPr>
                <w:rFonts w:ascii="Garamond" w:hAnsi="Garamond"/>
                <w:i w:val="0"/>
                <w:sz w:val="24"/>
              </w:rPr>
            </w:pPr>
          </w:p>
        </w:tc>
      </w:tr>
      <w:tr w:rsidR="00EC1384" w:rsidRPr="00D86DF0" w14:paraId="106D2472"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C8CAC6"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181373"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AF16FE" w14:textId="76B77936" w:rsidR="00EC1384" w:rsidRPr="00D86DF0" w:rsidRDefault="007A69BC" w:rsidP="00EC1384">
            <w:pPr>
              <w:pStyle w:val="Introduzione"/>
              <w:ind w:firstLine="0"/>
              <w:rPr>
                <w:rFonts w:ascii="Garamond" w:hAnsi="Garamond"/>
                <w:i w:val="0"/>
                <w:sz w:val="24"/>
              </w:rPr>
            </w:pPr>
            <w:r>
              <w:rPr>
                <w:rFonts w:ascii="Garamond" w:hAnsi="Garamond"/>
                <w:i w:val="0"/>
                <w:sz w:val="24"/>
              </w:rPr>
              <w:t>Doc.</w:t>
            </w:r>
            <w:r w:rsidRPr="00D86DF0">
              <w:rPr>
                <w:rFonts w:ascii="Garamond" w:hAnsi="Garamond"/>
                <w:i w:val="0"/>
                <w:sz w:val="24"/>
              </w:rPr>
              <w:t xml:space="preserve"> sc. primaria </w:t>
            </w:r>
            <w:proofErr w:type="gramStart"/>
            <w:r w:rsidRPr="00D86DF0">
              <w:rPr>
                <w:rFonts w:ascii="Garamond" w:hAnsi="Garamond"/>
                <w:i w:val="0"/>
                <w:sz w:val="24"/>
              </w:rPr>
              <w:t>e</w:t>
            </w:r>
            <w:proofErr w:type="gramEnd"/>
            <w:r w:rsidRPr="00D86DF0">
              <w:rPr>
                <w:rFonts w:ascii="Garamond" w:hAnsi="Garamond"/>
                <w:i w:val="0"/>
                <w:sz w:val="24"/>
              </w:rPr>
              <w:t xml:space="preserve"> </w:t>
            </w:r>
            <w:proofErr w:type="spellStart"/>
            <w:r w:rsidRPr="00D86DF0">
              <w:rPr>
                <w:rFonts w:ascii="Garamond" w:hAnsi="Garamond"/>
                <w:i w:val="0"/>
                <w:sz w:val="24"/>
              </w:rPr>
              <w:t>equip</w:t>
            </w:r>
            <w:proofErr w:type="spellEnd"/>
            <w:r w:rsidRPr="00D86DF0">
              <w:rPr>
                <w:rFonts w:ascii="Garamond" w:hAnsi="Garamond"/>
                <w:i w:val="0"/>
                <w:sz w:val="24"/>
              </w:rPr>
              <w:t xml:space="preserve">. tempo </w:t>
            </w:r>
            <w:proofErr w:type="spellStart"/>
            <w:r w:rsidRPr="00D86DF0">
              <w:rPr>
                <w:rFonts w:ascii="Garamond" w:hAnsi="Garamond"/>
                <w:i w:val="0"/>
                <w:sz w:val="24"/>
              </w:rPr>
              <w:t>determ</w:t>
            </w:r>
            <w:proofErr w:type="spellEnd"/>
            <w:r w:rsidRPr="00D86DF0">
              <w:rPr>
                <w:rFonts w:ascii="Garamond" w:hAnsi="Garamond"/>
                <w:i w:val="0"/>
                <w:sz w:val="24"/>
              </w:rPr>
              <w:t>.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1DD8C" w14:textId="77777777" w:rsidR="00EC1384" w:rsidRPr="00D86DF0" w:rsidRDefault="00EC1384" w:rsidP="00EC1384">
            <w:pPr>
              <w:pStyle w:val="Introduzione"/>
              <w:rPr>
                <w:rFonts w:ascii="Garamond" w:hAnsi="Garamond"/>
                <w:i w:val="0"/>
                <w:sz w:val="24"/>
              </w:rPr>
            </w:pPr>
          </w:p>
        </w:tc>
      </w:tr>
      <w:tr w:rsidR="00EC1384" w:rsidRPr="00D86DF0" w14:paraId="4ACD6D60"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1BE20F"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BC3F94"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DFDA58" w14:textId="061B352C" w:rsidR="00EC1384" w:rsidRPr="00D86DF0" w:rsidRDefault="007A69BC" w:rsidP="00EC1384">
            <w:pPr>
              <w:pStyle w:val="Introduzione"/>
              <w:ind w:firstLine="0"/>
              <w:rPr>
                <w:rFonts w:ascii="Garamond" w:hAnsi="Garamond"/>
                <w:i w:val="0"/>
                <w:sz w:val="24"/>
              </w:rPr>
            </w:pPr>
            <w:r>
              <w:rPr>
                <w:rFonts w:ascii="Garamond" w:hAnsi="Garamond"/>
                <w:i w:val="0"/>
                <w:sz w:val="24"/>
              </w:rPr>
              <w:t>Doc.</w:t>
            </w:r>
            <w:r w:rsidRPr="00D86DF0">
              <w:rPr>
                <w:rFonts w:ascii="Garamond" w:hAnsi="Garamond"/>
                <w:i w:val="0"/>
                <w:sz w:val="24"/>
              </w:rPr>
              <w:t xml:space="preserve"> scuola infanzia tempo </w:t>
            </w:r>
            <w:proofErr w:type="spellStart"/>
            <w:r w:rsidRPr="00D86DF0">
              <w:rPr>
                <w:rFonts w:ascii="Garamond" w:hAnsi="Garamond"/>
                <w:i w:val="0"/>
                <w:sz w:val="24"/>
              </w:rPr>
              <w:t>determ</w:t>
            </w:r>
            <w:proofErr w:type="spellEnd"/>
            <w:r w:rsidRPr="00D86DF0">
              <w:rPr>
                <w:rFonts w:ascii="Garamond" w:hAnsi="Garamond"/>
                <w:i w:val="0"/>
                <w:sz w:val="24"/>
              </w:rPr>
              <w:t>.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84A0C" w14:textId="77777777" w:rsidR="00EC1384" w:rsidRPr="00D86DF0" w:rsidRDefault="00EC1384" w:rsidP="00EC1384">
            <w:pPr>
              <w:pStyle w:val="Introduzione"/>
              <w:rPr>
                <w:rFonts w:ascii="Garamond" w:hAnsi="Garamond"/>
                <w:i w:val="0"/>
                <w:sz w:val="24"/>
              </w:rPr>
            </w:pPr>
          </w:p>
        </w:tc>
      </w:tr>
      <w:tr w:rsidR="00EC1384" w:rsidRPr="00D86DF0" w14:paraId="5450EFB6"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E9CC7F"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570F0F"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E99401" w14:textId="22191AD5" w:rsidR="00EC1384" w:rsidRPr="00D86DF0" w:rsidRDefault="007A69BC" w:rsidP="00EC1384">
            <w:pPr>
              <w:pStyle w:val="Introduzione"/>
              <w:ind w:firstLine="0"/>
              <w:rPr>
                <w:rFonts w:ascii="Garamond" w:hAnsi="Garamond"/>
                <w:i w:val="0"/>
                <w:sz w:val="24"/>
              </w:rPr>
            </w:pPr>
            <w:r>
              <w:rPr>
                <w:rFonts w:ascii="Garamond" w:hAnsi="Garamond"/>
                <w:i w:val="0"/>
                <w:sz w:val="24"/>
              </w:rPr>
              <w:t xml:space="preserve">Doc. </w:t>
            </w:r>
            <w:proofErr w:type="spellStart"/>
            <w:r>
              <w:rPr>
                <w:rFonts w:ascii="Garamond" w:hAnsi="Garamond"/>
                <w:i w:val="0"/>
                <w:sz w:val="24"/>
              </w:rPr>
              <w:t>dipl</w:t>
            </w:r>
            <w:proofErr w:type="spellEnd"/>
            <w:r>
              <w:rPr>
                <w:rFonts w:ascii="Garamond" w:hAnsi="Garamond"/>
                <w:i w:val="0"/>
                <w:sz w:val="24"/>
              </w:rPr>
              <w:t xml:space="preserve">. </w:t>
            </w:r>
            <w:proofErr w:type="spellStart"/>
            <w:r>
              <w:rPr>
                <w:rFonts w:ascii="Garamond" w:hAnsi="Garamond"/>
                <w:i w:val="0"/>
                <w:sz w:val="24"/>
              </w:rPr>
              <w:t>istit</w:t>
            </w:r>
            <w:proofErr w:type="spellEnd"/>
            <w:r>
              <w:rPr>
                <w:rFonts w:ascii="Garamond" w:hAnsi="Garamond"/>
                <w:i w:val="0"/>
                <w:sz w:val="24"/>
              </w:rPr>
              <w:t xml:space="preserve">. </w:t>
            </w:r>
            <w:proofErr w:type="gramStart"/>
            <w:r>
              <w:rPr>
                <w:rFonts w:ascii="Garamond" w:hAnsi="Garamond"/>
                <w:i w:val="0"/>
                <w:sz w:val="24"/>
              </w:rPr>
              <w:t>II</w:t>
            </w:r>
            <w:proofErr w:type="gramEnd"/>
            <w:r w:rsidRPr="00D86DF0">
              <w:rPr>
                <w:rFonts w:ascii="Garamond" w:hAnsi="Garamond"/>
                <w:i w:val="0"/>
                <w:sz w:val="24"/>
              </w:rPr>
              <w:t xml:space="preserve"> grado tempo </w:t>
            </w:r>
            <w:proofErr w:type="spellStart"/>
            <w:r w:rsidRPr="00D86DF0">
              <w:rPr>
                <w:rFonts w:ascii="Garamond" w:hAnsi="Garamond"/>
                <w:i w:val="0"/>
                <w:sz w:val="24"/>
              </w:rPr>
              <w:t>determ</w:t>
            </w:r>
            <w:proofErr w:type="spellEnd"/>
            <w:r w:rsidRPr="00D86DF0">
              <w:rPr>
                <w:rFonts w:ascii="Garamond" w:hAnsi="Garamond"/>
                <w:i w:val="0"/>
                <w:sz w:val="24"/>
              </w:rPr>
              <w:t>.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FD73D" w14:textId="77777777" w:rsidR="00EC1384" w:rsidRPr="00D86DF0" w:rsidRDefault="00EC1384" w:rsidP="00EC1384">
            <w:pPr>
              <w:pStyle w:val="Introduzione"/>
              <w:rPr>
                <w:rFonts w:ascii="Garamond" w:hAnsi="Garamond"/>
                <w:i w:val="0"/>
                <w:sz w:val="24"/>
              </w:rPr>
            </w:pPr>
          </w:p>
        </w:tc>
      </w:tr>
      <w:tr w:rsidR="00EC1384" w:rsidRPr="00C67973" w14:paraId="24B2188F"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090DEE"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68441F"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0A18E0" w14:textId="4F39E229" w:rsidR="00EC1384" w:rsidRPr="00D86DF0" w:rsidRDefault="007A69BC" w:rsidP="00EC1384">
            <w:pPr>
              <w:pStyle w:val="Introduzione"/>
              <w:ind w:firstLine="0"/>
              <w:rPr>
                <w:rFonts w:ascii="Garamond" w:hAnsi="Garamond"/>
                <w:i w:val="0"/>
                <w:sz w:val="24"/>
                <w:lang w:val="en-US"/>
              </w:rPr>
            </w:pPr>
            <w:r>
              <w:rPr>
                <w:rFonts w:ascii="Garamond" w:hAnsi="Garamond"/>
                <w:i w:val="0"/>
                <w:sz w:val="24"/>
                <w:lang w:val="en-US"/>
              </w:rPr>
              <w:t>P</w:t>
            </w:r>
            <w:r w:rsidRPr="00D86DF0">
              <w:rPr>
                <w:rFonts w:ascii="Garamond" w:hAnsi="Garamond"/>
                <w:i w:val="0"/>
                <w:sz w:val="24"/>
                <w:lang w:val="en-US"/>
              </w:rPr>
              <w:t xml:space="preserve">ers. </w:t>
            </w:r>
            <w:proofErr w:type="spellStart"/>
            <w:r w:rsidRPr="00D86DF0">
              <w:rPr>
                <w:rFonts w:ascii="Garamond" w:hAnsi="Garamond"/>
                <w:i w:val="0"/>
                <w:sz w:val="24"/>
                <w:lang w:val="en-US"/>
              </w:rPr>
              <w:t>educat</w:t>
            </w:r>
            <w:proofErr w:type="spellEnd"/>
            <w:r w:rsidRPr="00D86DF0">
              <w:rPr>
                <w:rFonts w:ascii="Garamond" w:hAnsi="Garamond"/>
                <w:i w:val="0"/>
                <w:sz w:val="24"/>
                <w:lang w:val="en-US"/>
              </w:rPr>
              <w:t xml:space="preserve">. t. det. </w:t>
            </w:r>
            <w:proofErr w:type="spellStart"/>
            <w:r w:rsidRPr="00D86DF0">
              <w:rPr>
                <w:rFonts w:ascii="Garamond" w:hAnsi="Garamond"/>
                <w:i w:val="0"/>
                <w:sz w:val="24"/>
                <w:lang w:val="en-US"/>
              </w:rPr>
              <w:t>annuale</w:t>
            </w:r>
            <w:proofErr w:type="spellEnd"/>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92B61" w14:textId="77777777" w:rsidR="00EC1384" w:rsidRPr="00D86DF0" w:rsidRDefault="00EC1384" w:rsidP="00EC1384">
            <w:pPr>
              <w:pStyle w:val="Introduzione"/>
              <w:rPr>
                <w:rFonts w:ascii="Garamond" w:hAnsi="Garamond"/>
                <w:i w:val="0"/>
                <w:sz w:val="24"/>
                <w:lang w:val="en-US"/>
              </w:rPr>
            </w:pPr>
          </w:p>
        </w:tc>
      </w:tr>
      <w:tr w:rsidR="00EC1384" w:rsidRPr="00D86DF0" w14:paraId="6BBDD0D2"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64E437" w14:textId="77777777" w:rsidR="00EC1384" w:rsidRPr="00D86DF0" w:rsidRDefault="00EC1384" w:rsidP="007A69BC">
            <w:pPr>
              <w:pStyle w:val="Introduzione"/>
              <w:jc w:val="left"/>
              <w:rPr>
                <w:rFonts w:ascii="Garamond" w:hAnsi="Garamond"/>
                <w:i w:val="0"/>
                <w:sz w:val="24"/>
                <w:lang w:val="en-US"/>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93E9A6" w14:textId="77777777" w:rsidR="00EC1384" w:rsidRPr="00D86DF0" w:rsidRDefault="00EC1384" w:rsidP="007A69BC">
            <w:pPr>
              <w:pStyle w:val="Introduzione"/>
              <w:jc w:val="left"/>
              <w:rPr>
                <w:rFonts w:ascii="Garamond" w:hAnsi="Garamond"/>
                <w:i w:val="0"/>
                <w:sz w:val="24"/>
                <w:lang w:val="en-US"/>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774CB7" w14:textId="6E7BE366" w:rsidR="00EC1384" w:rsidRPr="00D86DF0" w:rsidRDefault="007A69BC" w:rsidP="00EC1384">
            <w:pPr>
              <w:pStyle w:val="Introduzione"/>
              <w:ind w:firstLine="0"/>
              <w:rPr>
                <w:rFonts w:ascii="Garamond" w:hAnsi="Garamond"/>
                <w:i w:val="0"/>
                <w:sz w:val="24"/>
              </w:rPr>
            </w:pPr>
            <w:r>
              <w:rPr>
                <w:rFonts w:ascii="Garamond" w:hAnsi="Garamond"/>
                <w:i w:val="0"/>
                <w:sz w:val="24"/>
              </w:rPr>
              <w:t xml:space="preserve">Doc. </w:t>
            </w:r>
            <w:proofErr w:type="spellStart"/>
            <w:r w:rsidRPr="00D86DF0">
              <w:rPr>
                <w:rFonts w:ascii="Garamond" w:hAnsi="Garamond"/>
                <w:i w:val="0"/>
                <w:sz w:val="24"/>
              </w:rPr>
              <w:t>relig</w:t>
            </w:r>
            <w:proofErr w:type="spellEnd"/>
            <w:r w:rsidRPr="00D86DF0">
              <w:rPr>
                <w:rFonts w:ascii="Garamond" w:hAnsi="Garamond"/>
                <w:i w:val="0"/>
                <w:sz w:val="24"/>
              </w:rPr>
              <w:t>. scuola second. t. d. con contr.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6BFEE" w14:textId="77777777" w:rsidR="00EC1384" w:rsidRPr="00D86DF0" w:rsidRDefault="00EC1384" w:rsidP="00EC1384">
            <w:pPr>
              <w:pStyle w:val="Introduzione"/>
              <w:rPr>
                <w:rFonts w:ascii="Garamond" w:hAnsi="Garamond"/>
                <w:i w:val="0"/>
                <w:sz w:val="24"/>
              </w:rPr>
            </w:pPr>
          </w:p>
        </w:tc>
      </w:tr>
      <w:tr w:rsidR="00EC1384" w:rsidRPr="00D86DF0" w14:paraId="72692586"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00ED71"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A1EA47"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A5AB17" w14:textId="2BD03B33" w:rsidR="00EC1384" w:rsidRPr="00D86DF0" w:rsidRDefault="007A69BC" w:rsidP="00EC1384">
            <w:pPr>
              <w:pStyle w:val="Introduzione"/>
              <w:ind w:firstLine="0"/>
              <w:rPr>
                <w:rFonts w:ascii="Garamond" w:hAnsi="Garamond"/>
                <w:i w:val="0"/>
                <w:sz w:val="24"/>
              </w:rPr>
            </w:pPr>
            <w:r>
              <w:rPr>
                <w:rFonts w:ascii="Garamond" w:hAnsi="Garamond"/>
                <w:i w:val="0"/>
                <w:sz w:val="24"/>
              </w:rPr>
              <w:t xml:space="preserve">Doc. </w:t>
            </w:r>
            <w:proofErr w:type="spellStart"/>
            <w:r w:rsidRPr="00D86DF0">
              <w:rPr>
                <w:rFonts w:ascii="Garamond" w:hAnsi="Garamond"/>
                <w:i w:val="0"/>
                <w:sz w:val="24"/>
              </w:rPr>
              <w:t>relig</w:t>
            </w:r>
            <w:proofErr w:type="spellEnd"/>
            <w:r w:rsidRPr="00D86DF0">
              <w:rPr>
                <w:rFonts w:ascii="Garamond" w:hAnsi="Garamond"/>
                <w:i w:val="0"/>
                <w:sz w:val="24"/>
              </w:rPr>
              <w:t>. scuola media t. d. con contr.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17096" w14:textId="77777777" w:rsidR="00EC1384" w:rsidRPr="00D86DF0" w:rsidRDefault="00EC1384" w:rsidP="00EC1384">
            <w:pPr>
              <w:pStyle w:val="Introduzione"/>
              <w:rPr>
                <w:rFonts w:ascii="Garamond" w:hAnsi="Garamond"/>
                <w:i w:val="0"/>
                <w:sz w:val="24"/>
              </w:rPr>
            </w:pPr>
          </w:p>
        </w:tc>
      </w:tr>
      <w:tr w:rsidR="00EC1384" w:rsidRPr="00D86DF0" w14:paraId="3ACB7B74"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D16942"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BFF240"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BD62F4" w14:textId="19746204" w:rsidR="00EC1384" w:rsidRPr="00D86DF0" w:rsidRDefault="007A69BC" w:rsidP="00EC1384">
            <w:pPr>
              <w:pStyle w:val="Introduzione"/>
              <w:ind w:firstLine="0"/>
              <w:rPr>
                <w:rFonts w:ascii="Garamond" w:hAnsi="Garamond"/>
                <w:i w:val="0"/>
                <w:sz w:val="24"/>
              </w:rPr>
            </w:pPr>
            <w:proofErr w:type="spellStart"/>
            <w:r>
              <w:rPr>
                <w:rFonts w:ascii="Garamond" w:hAnsi="Garamond"/>
                <w:i w:val="0"/>
                <w:sz w:val="24"/>
              </w:rPr>
              <w:t>Doc.</w:t>
            </w:r>
            <w:r w:rsidRPr="00D86DF0">
              <w:rPr>
                <w:rFonts w:ascii="Garamond" w:hAnsi="Garamond"/>
                <w:i w:val="0"/>
                <w:sz w:val="24"/>
              </w:rPr>
              <w:t>relig</w:t>
            </w:r>
            <w:proofErr w:type="spellEnd"/>
            <w:r w:rsidRPr="00D86DF0">
              <w:rPr>
                <w:rFonts w:ascii="Garamond" w:hAnsi="Garamond"/>
                <w:i w:val="0"/>
                <w:sz w:val="24"/>
              </w:rPr>
              <w:t xml:space="preserve">. scuola </w:t>
            </w:r>
            <w:proofErr w:type="spellStart"/>
            <w:r w:rsidRPr="00D86DF0">
              <w:rPr>
                <w:rFonts w:ascii="Garamond" w:hAnsi="Garamond"/>
                <w:i w:val="0"/>
                <w:sz w:val="24"/>
              </w:rPr>
              <w:t>prim</w:t>
            </w:r>
            <w:proofErr w:type="spellEnd"/>
            <w:r w:rsidRPr="00D86DF0">
              <w:rPr>
                <w:rFonts w:ascii="Garamond" w:hAnsi="Garamond"/>
                <w:i w:val="0"/>
                <w:sz w:val="24"/>
              </w:rPr>
              <w:t xml:space="preserve">. </w:t>
            </w:r>
            <w:proofErr w:type="spellStart"/>
            <w:r w:rsidRPr="00D86DF0">
              <w:rPr>
                <w:rFonts w:ascii="Garamond" w:hAnsi="Garamond"/>
                <w:i w:val="0"/>
                <w:sz w:val="24"/>
              </w:rPr>
              <w:t>infan</w:t>
            </w:r>
            <w:proofErr w:type="spellEnd"/>
            <w:r w:rsidRPr="00D86DF0">
              <w:rPr>
                <w:rFonts w:ascii="Garamond" w:hAnsi="Garamond"/>
                <w:i w:val="0"/>
                <w:sz w:val="24"/>
              </w:rPr>
              <w:t xml:space="preserve">. </w:t>
            </w:r>
            <w:proofErr w:type="spellStart"/>
            <w:r w:rsidRPr="00D86DF0">
              <w:rPr>
                <w:rFonts w:ascii="Garamond" w:hAnsi="Garamond"/>
                <w:i w:val="0"/>
                <w:sz w:val="24"/>
              </w:rPr>
              <w:t>t.d</w:t>
            </w:r>
            <w:proofErr w:type="spellEnd"/>
            <w:r w:rsidRPr="00D86DF0">
              <w:rPr>
                <w:rFonts w:ascii="Garamond" w:hAnsi="Garamond"/>
                <w:i w:val="0"/>
                <w:sz w:val="24"/>
              </w:rPr>
              <w:t>. con contr.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A2572" w14:textId="77777777" w:rsidR="00EC1384" w:rsidRPr="00D86DF0" w:rsidRDefault="00EC1384" w:rsidP="00EC1384">
            <w:pPr>
              <w:pStyle w:val="Introduzione"/>
              <w:rPr>
                <w:rFonts w:ascii="Garamond" w:hAnsi="Garamond"/>
                <w:i w:val="0"/>
                <w:sz w:val="24"/>
              </w:rPr>
            </w:pPr>
          </w:p>
        </w:tc>
      </w:tr>
      <w:tr w:rsidR="00EC1384" w:rsidRPr="00D86DF0" w14:paraId="3C82AC5E"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4BE057" w14:textId="77777777" w:rsidR="00EC1384" w:rsidRPr="00D86DF0" w:rsidRDefault="00EC1384" w:rsidP="007A69BC">
            <w:pPr>
              <w:pStyle w:val="Introduzione"/>
              <w:jc w:val="left"/>
              <w:rPr>
                <w:rFonts w:ascii="Garamond" w:hAnsi="Garamond"/>
                <w:i w:val="0"/>
                <w:sz w:val="24"/>
              </w:rPr>
            </w:pPr>
          </w:p>
        </w:tc>
        <w:tc>
          <w:tcPr>
            <w:tcW w:w="157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EA4339" w14:textId="0D493D04" w:rsidR="002F4430" w:rsidRPr="00D86DF0" w:rsidRDefault="00EC1384" w:rsidP="00312AD9">
            <w:pPr>
              <w:pStyle w:val="Introduzione"/>
              <w:ind w:firstLine="0"/>
              <w:jc w:val="left"/>
              <w:rPr>
                <w:rFonts w:ascii="Garamond" w:hAnsi="Garamond"/>
                <w:i w:val="0"/>
                <w:sz w:val="24"/>
              </w:rPr>
            </w:pPr>
            <w:r w:rsidRPr="00D86DF0">
              <w:rPr>
                <w:rFonts w:ascii="Garamond" w:hAnsi="Garamond"/>
                <w:i w:val="0"/>
                <w:sz w:val="24"/>
              </w:rPr>
              <w:t xml:space="preserve">Insegnanti a tempo </w:t>
            </w:r>
            <w:proofErr w:type="spellStart"/>
            <w:r w:rsidRPr="00D86DF0">
              <w:rPr>
                <w:rFonts w:ascii="Garamond" w:hAnsi="Garamond"/>
                <w:i w:val="0"/>
                <w:sz w:val="24"/>
              </w:rPr>
              <w:t>det</w:t>
            </w:r>
            <w:proofErr w:type="spellEnd"/>
            <w:r w:rsidRPr="00D86DF0">
              <w:rPr>
                <w:rFonts w:ascii="Garamond" w:hAnsi="Garamond"/>
                <w:i w:val="0"/>
                <w:sz w:val="24"/>
              </w:rPr>
              <w:t xml:space="preserve">. con contratto </w:t>
            </w:r>
            <w:r w:rsidR="002F4430">
              <w:rPr>
                <w:rFonts w:ascii="Garamond" w:hAnsi="Garamond"/>
                <w:i w:val="0"/>
                <w:sz w:val="24"/>
              </w:rPr>
              <w:t>non annuale</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219E79" w14:textId="4FF602A4" w:rsidR="00EC1384" w:rsidRPr="00D86DF0" w:rsidRDefault="007A69BC" w:rsidP="007A69BC">
            <w:pPr>
              <w:pStyle w:val="Introduzione"/>
              <w:ind w:firstLine="0"/>
              <w:rPr>
                <w:rFonts w:ascii="Garamond" w:hAnsi="Garamond"/>
                <w:i w:val="0"/>
                <w:sz w:val="24"/>
              </w:rPr>
            </w:pPr>
            <w:r>
              <w:rPr>
                <w:rFonts w:ascii="Garamond" w:hAnsi="Garamond"/>
                <w:i w:val="0"/>
                <w:sz w:val="24"/>
              </w:rPr>
              <w:t>Doc.</w:t>
            </w:r>
            <w:r w:rsidRPr="00D86DF0">
              <w:rPr>
                <w:rFonts w:ascii="Garamond" w:hAnsi="Garamond"/>
                <w:i w:val="0"/>
                <w:sz w:val="24"/>
              </w:rPr>
              <w:t xml:space="preserve"> </w:t>
            </w:r>
            <w:proofErr w:type="spellStart"/>
            <w:r w:rsidRPr="00D86DF0">
              <w:rPr>
                <w:rFonts w:ascii="Garamond" w:hAnsi="Garamond"/>
                <w:i w:val="0"/>
                <w:sz w:val="24"/>
              </w:rPr>
              <w:t>laur</w:t>
            </w:r>
            <w:proofErr w:type="spellEnd"/>
            <w:r w:rsidRPr="00D86DF0">
              <w:rPr>
                <w:rFonts w:ascii="Garamond" w:hAnsi="Garamond"/>
                <w:i w:val="0"/>
                <w:sz w:val="24"/>
              </w:rPr>
              <w:t xml:space="preserve">. </w:t>
            </w:r>
            <w:proofErr w:type="spellStart"/>
            <w:r w:rsidRPr="00D86DF0">
              <w:rPr>
                <w:rFonts w:ascii="Garamond" w:hAnsi="Garamond"/>
                <w:i w:val="0"/>
                <w:sz w:val="24"/>
              </w:rPr>
              <w:t>ist</w:t>
            </w:r>
            <w:proofErr w:type="spellEnd"/>
            <w:r w:rsidRPr="00D86DF0">
              <w:rPr>
                <w:rFonts w:ascii="Garamond" w:hAnsi="Garamond"/>
                <w:i w:val="0"/>
                <w:sz w:val="24"/>
              </w:rPr>
              <w:t xml:space="preserve">. sec. </w:t>
            </w:r>
            <w:proofErr w:type="gramStart"/>
            <w:r>
              <w:rPr>
                <w:rFonts w:ascii="Garamond" w:hAnsi="Garamond"/>
                <w:i w:val="0"/>
                <w:sz w:val="24"/>
              </w:rPr>
              <w:t>II</w:t>
            </w:r>
            <w:proofErr w:type="gramEnd"/>
            <w:r w:rsidRPr="00D86DF0">
              <w:rPr>
                <w:rFonts w:ascii="Garamond" w:hAnsi="Garamond"/>
                <w:i w:val="0"/>
                <w:sz w:val="24"/>
              </w:rPr>
              <w:t xml:space="preserve"> grado t. </w:t>
            </w:r>
            <w:proofErr w:type="spellStart"/>
            <w:r w:rsidRPr="00D86DF0">
              <w:rPr>
                <w:rFonts w:ascii="Garamond" w:hAnsi="Garamond"/>
                <w:i w:val="0"/>
                <w:sz w:val="24"/>
              </w:rPr>
              <w:t>determ</w:t>
            </w:r>
            <w:proofErr w:type="spellEnd"/>
            <w:r w:rsidRPr="00D86DF0">
              <w:rPr>
                <w:rFonts w:ascii="Garamond" w:hAnsi="Garamond"/>
                <w:i w:val="0"/>
                <w:sz w:val="24"/>
              </w:rPr>
              <w:t>. non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96DB6" w14:textId="77777777" w:rsidR="00EC1384" w:rsidRPr="00D86DF0" w:rsidRDefault="00EC1384" w:rsidP="00EC1384">
            <w:pPr>
              <w:pStyle w:val="Introduzione"/>
              <w:rPr>
                <w:rFonts w:ascii="Garamond" w:hAnsi="Garamond"/>
                <w:i w:val="0"/>
                <w:sz w:val="24"/>
              </w:rPr>
            </w:pPr>
          </w:p>
        </w:tc>
      </w:tr>
      <w:tr w:rsidR="00EC1384" w:rsidRPr="00D86DF0" w14:paraId="38E59D6E"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1B7666" w14:textId="20A5E4A1"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9A289B"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149E65" w14:textId="4F61402B" w:rsidR="00EC1384" w:rsidRPr="00D86DF0" w:rsidRDefault="007A69BC" w:rsidP="00EC1384">
            <w:pPr>
              <w:pStyle w:val="Introduzione"/>
              <w:ind w:firstLine="0"/>
              <w:rPr>
                <w:rFonts w:ascii="Garamond" w:hAnsi="Garamond"/>
                <w:i w:val="0"/>
                <w:sz w:val="24"/>
              </w:rPr>
            </w:pPr>
            <w:r>
              <w:rPr>
                <w:rFonts w:ascii="Garamond" w:hAnsi="Garamond"/>
                <w:i w:val="0"/>
                <w:sz w:val="24"/>
              </w:rPr>
              <w:t>Doc.</w:t>
            </w:r>
            <w:r w:rsidRPr="00D86DF0">
              <w:rPr>
                <w:rFonts w:ascii="Garamond" w:hAnsi="Garamond"/>
                <w:i w:val="0"/>
                <w:sz w:val="24"/>
              </w:rPr>
              <w:t xml:space="preserve"> scuola media ed </w:t>
            </w:r>
            <w:proofErr w:type="spellStart"/>
            <w:r w:rsidRPr="00D86DF0">
              <w:rPr>
                <w:rFonts w:ascii="Garamond" w:hAnsi="Garamond"/>
                <w:i w:val="0"/>
                <w:sz w:val="24"/>
              </w:rPr>
              <w:t>equip</w:t>
            </w:r>
            <w:proofErr w:type="spellEnd"/>
            <w:r w:rsidRPr="00D86DF0">
              <w:rPr>
                <w:rFonts w:ascii="Garamond" w:hAnsi="Garamond"/>
                <w:i w:val="0"/>
                <w:sz w:val="24"/>
              </w:rPr>
              <w:t xml:space="preserve">. tempo </w:t>
            </w:r>
            <w:proofErr w:type="spellStart"/>
            <w:r w:rsidRPr="00D86DF0">
              <w:rPr>
                <w:rFonts w:ascii="Garamond" w:hAnsi="Garamond"/>
                <w:i w:val="0"/>
                <w:sz w:val="24"/>
              </w:rPr>
              <w:t>determ</w:t>
            </w:r>
            <w:proofErr w:type="spellEnd"/>
            <w:r w:rsidRPr="00D86DF0">
              <w:rPr>
                <w:rFonts w:ascii="Garamond" w:hAnsi="Garamond"/>
                <w:i w:val="0"/>
                <w:sz w:val="24"/>
              </w:rPr>
              <w:t>. non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D6B98" w14:textId="77777777" w:rsidR="00EC1384" w:rsidRPr="00D86DF0" w:rsidRDefault="00EC1384" w:rsidP="00EC1384">
            <w:pPr>
              <w:pStyle w:val="Introduzione"/>
              <w:rPr>
                <w:rFonts w:ascii="Garamond" w:hAnsi="Garamond"/>
                <w:i w:val="0"/>
                <w:sz w:val="24"/>
              </w:rPr>
            </w:pPr>
          </w:p>
        </w:tc>
      </w:tr>
      <w:tr w:rsidR="00EC1384" w:rsidRPr="00D86DF0" w14:paraId="49A6FA37"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D55E6D"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9450CB"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EC4362" w14:textId="2C59F100" w:rsidR="00EC1384" w:rsidRPr="00D86DF0" w:rsidRDefault="007A69BC" w:rsidP="00EC1384">
            <w:pPr>
              <w:pStyle w:val="Introduzione"/>
              <w:ind w:firstLine="0"/>
              <w:rPr>
                <w:rFonts w:ascii="Garamond" w:hAnsi="Garamond"/>
                <w:i w:val="0"/>
                <w:sz w:val="24"/>
              </w:rPr>
            </w:pPr>
            <w:r>
              <w:rPr>
                <w:rFonts w:ascii="Garamond" w:hAnsi="Garamond"/>
                <w:i w:val="0"/>
                <w:sz w:val="24"/>
              </w:rPr>
              <w:t>Doc.</w:t>
            </w:r>
            <w:r w:rsidRPr="00D86DF0">
              <w:rPr>
                <w:rFonts w:ascii="Garamond" w:hAnsi="Garamond"/>
                <w:i w:val="0"/>
                <w:sz w:val="24"/>
              </w:rPr>
              <w:t xml:space="preserve"> sc. primaria </w:t>
            </w:r>
            <w:proofErr w:type="gramStart"/>
            <w:r w:rsidRPr="00D86DF0">
              <w:rPr>
                <w:rFonts w:ascii="Garamond" w:hAnsi="Garamond"/>
                <w:i w:val="0"/>
                <w:sz w:val="24"/>
              </w:rPr>
              <w:t>e</w:t>
            </w:r>
            <w:proofErr w:type="gramEnd"/>
            <w:r w:rsidRPr="00D86DF0">
              <w:rPr>
                <w:rFonts w:ascii="Garamond" w:hAnsi="Garamond"/>
                <w:i w:val="0"/>
                <w:sz w:val="24"/>
              </w:rPr>
              <w:t xml:space="preserve"> </w:t>
            </w:r>
            <w:proofErr w:type="spellStart"/>
            <w:r w:rsidRPr="00D86DF0">
              <w:rPr>
                <w:rFonts w:ascii="Garamond" w:hAnsi="Garamond"/>
                <w:i w:val="0"/>
                <w:sz w:val="24"/>
              </w:rPr>
              <w:t>equip</w:t>
            </w:r>
            <w:proofErr w:type="spellEnd"/>
            <w:r w:rsidRPr="00D86DF0">
              <w:rPr>
                <w:rFonts w:ascii="Garamond" w:hAnsi="Garamond"/>
                <w:i w:val="0"/>
                <w:sz w:val="24"/>
              </w:rPr>
              <w:t xml:space="preserve">. tempo </w:t>
            </w:r>
            <w:proofErr w:type="spellStart"/>
            <w:r w:rsidRPr="00D86DF0">
              <w:rPr>
                <w:rFonts w:ascii="Garamond" w:hAnsi="Garamond"/>
                <w:i w:val="0"/>
                <w:sz w:val="24"/>
              </w:rPr>
              <w:t>determ</w:t>
            </w:r>
            <w:proofErr w:type="spellEnd"/>
            <w:r w:rsidRPr="00D86DF0">
              <w:rPr>
                <w:rFonts w:ascii="Garamond" w:hAnsi="Garamond"/>
                <w:i w:val="0"/>
                <w:sz w:val="24"/>
              </w:rPr>
              <w:t>. non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1AC98" w14:textId="77777777" w:rsidR="00EC1384" w:rsidRPr="00D86DF0" w:rsidRDefault="00EC1384" w:rsidP="00EC1384">
            <w:pPr>
              <w:pStyle w:val="Introduzione"/>
              <w:rPr>
                <w:rFonts w:ascii="Garamond" w:hAnsi="Garamond"/>
                <w:i w:val="0"/>
                <w:sz w:val="24"/>
              </w:rPr>
            </w:pPr>
          </w:p>
        </w:tc>
      </w:tr>
      <w:tr w:rsidR="00EC1384" w:rsidRPr="00D86DF0" w14:paraId="485F86A6"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D9F643"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C9307F"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564EE8" w14:textId="5CAAD988" w:rsidR="00EC1384" w:rsidRPr="00D86DF0" w:rsidRDefault="007A69BC" w:rsidP="00EC1384">
            <w:pPr>
              <w:pStyle w:val="Introduzione"/>
              <w:ind w:firstLine="0"/>
              <w:rPr>
                <w:rFonts w:ascii="Garamond" w:hAnsi="Garamond"/>
                <w:i w:val="0"/>
                <w:sz w:val="24"/>
              </w:rPr>
            </w:pPr>
            <w:r>
              <w:rPr>
                <w:rFonts w:ascii="Garamond" w:hAnsi="Garamond"/>
                <w:i w:val="0"/>
                <w:sz w:val="24"/>
              </w:rPr>
              <w:t>Doc.</w:t>
            </w:r>
            <w:r w:rsidRPr="00D86DF0">
              <w:rPr>
                <w:rFonts w:ascii="Garamond" w:hAnsi="Garamond"/>
                <w:i w:val="0"/>
                <w:sz w:val="24"/>
              </w:rPr>
              <w:t xml:space="preserve"> scuola infanzia tempo </w:t>
            </w:r>
            <w:proofErr w:type="spellStart"/>
            <w:r w:rsidRPr="00D86DF0">
              <w:rPr>
                <w:rFonts w:ascii="Garamond" w:hAnsi="Garamond"/>
                <w:i w:val="0"/>
                <w:sz w:val="24"/>
              </w:rPr>
              <w:t>determ</w:t>
            </w:r>
            <w:proofErr w:type="spellEnd"/>
            <w:r w:rsidRPr="00D86DF0">
              <w:rPr>
                <w:rFonts w:ascii="Garamond" w:hAnsi="Garamond"/>
                <w:i w:val="0"/>
                <w:sz w:val="24"/>
              </w:rPr>
              <w:t>. non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DDACB" w14:textId="77777777" w:rsidR="00EC1384" w:rsidRPr="00D86DF0" w:rsidRDefault="00EC1384" w:rsidP="00EC1384">
            <w:pPr>
              <w:pStyle w:val="Introduzione"/>
              <w:rPr>
                <w:rFonts w:ascii="Garamond" w:hAnsi="Garamond"/>
                <w:i w:val="0"/>
                <w:sz w:val="24"/>
              </w:rPr>
            </w:pPr>
          </w:p>
        </w:tc>
      </w:tr>
      <w:tr w:rsidR="00EC1384" w:rsidRPr="00D86DF0" w14:paraId="22B0A15A"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BD642D"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B8CBF7"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75B6B8" w14:textId="1207C3B7" w:rsidR="00EC1384" w:rsidRPr="00D86DF0" w:rsidRDefault="007A69BC" w:rsidP="00EC1384">
            <w:pPr>
              <w:pStyle w:val="Introduzione"/>
              <w:ind w:firstLine="0"/>
              <w:rPr>
                <w:rFonts w:ascii="Garamond" w:hAnsi="Garamond"/>
                <w:i w:val="0"/>
                <w:sz w:val="24"/>
              </w:rPr>
            </w:pPr>
            <w:r>
              <w:rPr>
                <w:rFonts w:ascii="Garamond" w:hAnsi="Garamond"/>
                <w:i w:val="0"/>
                <w:sz w:val="24"/>
              </w:rPr>
              <w:t>Doc.</w:t>
            </w:r>
            <w:r w:rsidRPr="00D86DF0">
              <w:rPr>
                <w:rFonts w:ascii="Garamond" w:hAnsi="Garamond"/>
                <w:i w:val="0"/>
                <w:sz w:val="24"/>
              </w:rPr>
              <w:t xml:space="preserve"> </w:t>
            </w:r>
            <w:proofErr w:type="spellStart"/>
            <w:r w:rsidRPr="00D86DF0">
              <w:rPr>
                <w:rFonts w:ascii="Garamond" w:hAnsi="Garamond"/>
                <w:i w:val="0"/>
                <w:sz w:val="24"/>
              </w:rPr>
              <w:t>dipl</w:t>
            </w:r>
            <w:proofErr w:type="spellEnd"/>
            <w:r w:rsidRPr="00D86DF0">
              <w:rPr>
                <w:rFonts w:ascii="Garamond" w:hAnsi="Garamond"/>
                <w:i w:val="0"/>
                <w:sz w:val="24"/>
              </w:rPr>
              <w:t xml:space="preserve">. </w:t>
            </w:r>
            <w:proofErr w:type="spellStart"/>
            <w:r w:rsidRPr="00D86DF0">
              <w:rPr>
                <w:rFonts w:ascii="Garamond" w:hAnsi="Garamond"/>
                <w:i w:val="0"/>
                <w:sz w:val="24"/>
              </w:rPr>
              <w:t>istit</w:t>
            </w:r>
            <w:proofErr w:type="spellEnd"/>
            <w:r w:rsidRPr="00D86DF0">
              <w:rPr>
                <w:rFonts w:ascii="Garamond" w:hAnsi="Garamond"/>
                <w:i w:val="0"/>
                <w:sz w:val="24"/>
              </w:rPr>
              <w:t xml:space="preserve">. </w:t>
            </w:r>
            <w:proofErr w:type="gramStart"/>
            <w:r w:rsidR="00B56F53">
              <w:rPr>
                <w:rFonts w:ascii="Garamond" w:hAnsi="Garamond"/>
                <w:i w:val="0"/>
                <w:sz w:val="24"/>
              </w:rPr>
              <w:t>II</w:t>
            </w:r>
            <w:proofErr w:type="gramEnd"/>
            <w:r w:rsidRPr="00D86DF0">
              <w:rPr>
                <w:rFonts w:ascii="Garamond" w:hAnsi="Garamond"/>
                <w:i w:val="0"/>
                <w:sz w:val="24"/>
              </w:rPr>
              <w:t xml:space="preserve"> grado tempo </w:t>
            </w:r>
            <w:proofErr w:type="spellStart"/>
            <w:r w:rsidRPr="00D86DF0">
              <w:rPr>
                <w:rFonts w:ascii="Garamond" w:hAnsi="Garamond"/>
                <w:i w:val="0"/>
                <w:sz w:val="24"/>
              </w:rPr>
              <w:t>determ</w:t>
            </w:r>
            <w:proofErr w:type="spellEnd"/>
            <w:r w:rsidRPr="00D86DF0">
              <w:rPr>
                <w:rFonts w:ascii="Garamond" w:hAnsi="Garamond"/>
                <w:i w:val="0"/>
                <w:sz w:val="24"/>
              </w:rPr>
              <w:t>. non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F9194" w14:textId="77777777" w:rsidR="00EC1384" w:rsidRPr="00D86DF0" w:rsidRDefault="00EC1384" w:rsidP="00EC1384">
            <w:pPr>
              <w:pStyle w:val="Introduzione"/>
              <w:rPr>
                <w:rFonts w:ascii="Garamond" w:hAnsi="Garamond"/>
                <w:i w:val="0"/>
                <w:sz w:val="24"/>
              </w:rPr>
            </w:pPr>
          </w:p>
        </w:tc>
      </w:tr>
      <w:tr w:rsidR="00EC1384" w:rsidRPr="00C67973" w14:paraId="2D45D18C"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2AB137"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DD7BAD"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DE5684" w14:textId="37ED4E4C" w:rsidR="00EC1384" w:rsidRPr="00D86DF0" w:rsidRDefault="007A69BC" w:rsidP="00EC1384">
            <w:pPr>
              <w:pStyle w:val="Introduzione"/>
              <w:ind w:firstLine="0"/>
              <w:rPr>
                <w:rFonts w:ascii="Garamond" w:hAnsi="Garamond"/>
                <w:i w:val="0"/>
                <w:sz w:val="24"/>
                <w:lang w:val="en-US"/>
              </w:rPr>
            </w:pPr>
            <w:r>
              <w:rPr>
                <w:rFonts w:ascii="Garamond" w:hAnsi="Garamond"/>
                <w:i w:val="0"/>
                <w:sz w:val="24"/>
                <w:lang w:val="en-US"/>
              </w:rPr>
              <w:t>P</w:t>
            </w:r>
            <w:r w:rsidRPr="00D86DF0">
              <w:rPr>
                <w:rFonts w:ascii="Garamond" w:hAnsi="Garamond"/>
                <w:i w:val="0"/>
                <w:sz w:val="24"/>
                <w:lang w:val="en-US"/>
              </w:rPr>
              <w:t xml:space="preserve">ers. </w:t>
            </w:r>
            <w:proofErr w:type="spellStart"/>
            <w:r w:rsidRPr="00D86DF0">
              <w:rPr>
                <w:rFonts w:ascii="Garamond" w:hAnsi="Garamond"/>
                <w:i w:val="0"/>
                <w:sz w:val="24"/>
                <w:lang w:val="en-US"/>
              </w:rPr>
              <w:t>educat</w:t>
            </w:r>
            <w:proofErr w:type="spellEnd"/>
            <w:r w:rsidRPr="00D86DF0">
              <w:rPr>
                <w:rFonts w:ascii="Garamond" w:hAnsi="Garamond"/>
                <w:i w:val="0"/>
                <w:sz w:val="24"/>
                <w:lang w:val="en-US"/>
              </w:rPr>
              <w:t xml:space="preserve">. t. det. non </w:t>
            </w:r>
            <w:proofErr w:type="spellStart"/>
            <w:r w:rsidRPr="00D86DF0">
              <w:rPr>
                <w:rFonts w:ascii="Garamond" w:hAnsi="Garamond"/>
                <w:i w:val="0"/>
                <w:sz w:val="24"/>
                <w:lang w:val="en-US"/>
              </w:rPr>
              <w:t>annuale</w:t>
            </w:r>
            <w:proofErr w:type="spellEnd"/>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9E869" w14:textId="77777777" w:rsidR="00EC1384" w:rsidRPr="00D86DF0" w:rsidRDefault="00EC1384" w:rsidP="00EC1384">
            <w:pPr>
              <w:pStyle w:val="Introduzione"/>
              <w:rPr>
                <w:rFonts w:ascii="Garamond" w:hAnsi="Garamond"/>
                <w:i w:val="0"/>
                <w:sz w:val="24"/>
                <w:lang w:val="en-US"/>
              </w:rPr>
            </w:pPr>
          </w:p>
        </w:tc>
      </w:tr>
      <w:tr w:rsidR="00EC1384" w:rsidRPr="00D86DF0" w14:paraId="010DE4A7"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84B3AF" w14:textId="77777777" w:rsidR="00EC1384" w:rsidRPr="00D86DF0" w:rsidRDefault="00EC1384" w:rsidP="007A69BC">
            <w:pPr>
              <w:pStyle w:val="Introduzione"/>
              <w:jc w:val="left"/>
              <w:rPr>
                <w:rFonts w:ascii="Garamond" w:hAnsi="Garamond"/>
                <w:i w:val="0"/>
                <w:sz w:val="24"/>
                <w:lang w:val="en-US"/>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EE39E1" w14:textId="77777777" w:rsidR="00EC1384" w:rsidRPr="00D86DF0" w:rsidRDefault="00EC1384" w:rsidP="007A69BC">
            <w:pPr>
              <w:pStyle w:val="Introduzione"/>
              <w:jc w:val="left"/>
              <w:rPr>
                <w:rFonts w:ascii="Garamond" w:hAnsi="Garamond"/>
                <w:i w:val="0"/>
                <w:sz w:val="24"/>
                <w:lang w:val="en-US"/>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2F6FDC" w14:textId="78FBF84E" w:rsidR="00EC1384" w:rsidRPr="00D86DF0" w:rsidRDefault="007A69BC" w:rsidP="002F4430">
            <w:pPr>
              <w:pStyle w:val="Introduzione"/>
              <w:ind w:firstLine="0"/>
              <w:rPr>
                <w:rFonts w:ascii="Garamond" w:hAnsi="Garamond"/>
                <w:i w:val="0"/>
                <w:sz w:val="24"/>
              </w:rPr>
            </w:pPr>
            <w:proofErr w:type="spellStart"/>
            <w:r>
              <w:rPr>
                <w:rFonts w:ascii="Garamond" w:hAnsi="Garamond"/>
                <w:i w:val="0"/>
                <w:sz w:val="24"/>
              </w:rPr>
              <w:t>Doc.</w:t>
            </w:r>
            <w:r w:rsidRPr="00D86DF0">
              <w:rPr>
                <w:rFonts w:ascii="Garamond" w:hAnsi="Garamond"/>
                <w:i w:val="0"/>
                <w:sz w:val="24"/>
              </w:rPr>
              <w:t>relig</w:t>
            </w:r>
            <w:proofErr w:type="spellEnd"/>
            <w:r w:rsidRPr="00D86DF0">
              <w:rPr>
                <w:rFonts w:ascii="Garamond" w:hAnsi="Garamond"/>
                <w:i w:val="0"/>
                <w:sz w:val="24"/>
              </w:rPr>
              <w:t xml:space="preserve">. scuola second. </w:t>
            </w:r>
            <w:proofErr w:type="spellStart"/>
            <w:r w:rsidRPr="00D86DF0">
              <w:rPr>
                <w:rFonts w:ascii="Garamond" w:hAnsi="Garamond"/>
                <w:i w:val="0"/>
                <w:sz w:val="24"/>
              </w:rPr>
              <w:t>t.d</w:t>
            </w:r>
            <w:proofErr w:type="spellEnd"/>
            <w:r w:rsidRPr="00D86DF0">
              <w:rPr>
                <w:rFonts w:ascii="Garamond" w:hAnsi="Garamond"/>
                <w:i w:val="0"/>
                <w:sz w:val="24"/>
              </w:rPr>
              <w:t xml:space="preserve">. con contr. </w:t>
            </w:r>
            <w:r w:rsidR="002F4430">
              <w:rPr>
                <w:rFonts w:ascii="Garamond" w:hAnsi="Garamond"/>
                <w:i w:val="0"/>
                <w:sz w:val="24"/>
              </w:rPr>
              <w:t>non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34654" w14:textId="77777777" w:rsidR="00EC1384" w:rsidRPr="00D86DF0" w:rsidRDefault="00EC1384" w:rsidP="00EC1384">
            <w:pPr>
              <w:pStyle w:val="Introduzione"/>
              <w:rPr>
                <w:rFonts w:ascii="Garamond" w:hAnsi="Garamond"/>
                <w:i w:val="0"/>
                <w:sz w:val="24"/>
              </w:rPr>
            </w:pPr>
          </w:p>
        </w:tc>
      </w:tr>
      <w:tr w:rsidR="00EC1384" w:rsidRPr="00D86DF0" w14:paraId="241CA5AD"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098FDF"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E11024"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3507E9" w14:textId="25E18357" w:rsidR="00EC1384" w:rsidRPr="00D86DF0" w:rsidRDefault="007A69BC" w:rsidP="00EC1384">
            <w:pPr>
              <w:pStyle w:val="Introduzione"/>
              <w:ind w:firstLine="0"/>
              <w:rPr>
                <w:rFonts w:ascii="Garamond" w:hAnsi="Garamond"/>
                <w:i w:val="0"/>
                <w:sz w:val="24"/>
              </w:rPr>
            </w:pPr>
            <w:r>
              <w:rPr>
                <w:rFonts w:ascii="Garamond" w:hAnsi="Garamond"/>
                <w:i w:val="0"/>
                <w:sz w:val="24"/>
              </w:rPr>
              <w:t xml:space="preserve">Doc. </w:t>
            </w:r>
            <w:proofErr w:type="spellStart"/>
            <w:r w:rsidRPr="00D86DF0">
              <w:rPr>
                <w:rFonts w:ascii="Garamond" w:hAnsi="Garamond"/>
                <w:i w:val="0"/>
                <w:sz w:val="24"/>
              </w:rPr>
              <w:t>relig</w:t>
            </w:r>
            <w:proofErr w:type="spellEnd"/>
            <w:r w:rsidRPr="00D86DF0">
              <w:rPr>
                <w:rFonts w:ascii="Garamond" w:hAnsi="Garamond"/>
                <w:i w:val="0"/>
                <w:sz w:val="24"/>
              </w:rPr>
              <w:t xml:space="preserve">. scuola media </w:t>
            </w:r>
            <w:proofErr w:type="spellStart"/>
            <w:r w:rsidRPr="00D86DF0">
              <w:rPr>
                <w:rFonts w:ascii="Garamond" w:hAnsi="Garamond"/>
                <w:i w:val="0"/>
                <w:sz w:val="24"/>
              </w:rPr>
              <w:t>t.d</w:t>
            </w:r>
            <w:proofErr w:type="spellEnd"/>
            <w:r w:rsidRPr="00D86DF0">
              <w:rPr>
                <w:rFonts w:ascii="Garamond" w:hAnsi="Garamond"/>
                <w:i w:val="0"/>
                <w:sz w:val="24"/>
              </w:rPr>
              <w:t>. con contr. non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D5B19" w14:textId="77777777" w:rsidR="00EC1384" w:rsidRPr="00D86DF0" w:rsidRDefault="00EC1384" w:rsidP="00EC1384">
            <w:pPr>
              <w:pStyle w:val="Introduzione"/>
              <w:rPr>
                <w:rFonts w:ascii="Garamond" w:hAnsi="Garamond"/>
                <w:i w:val="0"/>
                <w:sz w:val="24"/>
              </w:rPr>
            </w:pPr>
          </w:p>
        </w:tc>
      </w:tr>
      <w:tr w:rsidR="00EC1384" w:rsidRPr="00D86DF0" w14:paraId="57E74D30"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0C9E48"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213873"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7F7D35" w14:textId="7626B054" w:rsidR="00EC1384" w:rsidRPr="00D86DF0" w:rsidRDefault="007A69BC" w:rsidP="002F4430">
            <w:pPr>
              <w:pStyle w:val="Introduzione"/>
              <w:ind w:firstLine="0"/>
              <w:rPr>
                <w:rFonts w:ascii="Garamond" w:hAnsi="Garamond"/>
                <w:i w:val="0"/>
                <w:sz w:val="24"/>
              </w:rPr>
            </w:pPr>
            <w:r>
              <w:rPr>
                <w:rFonts w:ascii="Garamond" w:hAnsi="Garamond"/>
                <w:i w:val="0"/>
                <w:sz w:val="24"/>
              </w:rPr>
              <w:t xml:space="preserve">Doc. </w:t>
            </w:r>
            <w:proofErr w:type="spellStart"/>
            <w:r w:rsidRPr="00D86DF0">
              <w:rPr>
                <w:rFonts w:ascii="Garamond" w:hAnsi="Garamond"/>
                <w:i w:val="0"/>
                <w:sz w:val="24"/>
              </w:rPr>
              <w:t>relig</w:t>
            </w:r>
            <w:proofErr w:type="spellEnd"/>
            <w:r w:rsidRPr="00D86DF0">
              <w:rPr>
                <w:rFonts w:ascii="Garamond" w:hAnsi="Garamond"/>
                <w:i w:val="0"/>
                <w:sz w:val="24"/>
              </w:rPr>
              <w:t xml:space="preserve">. scuola </w:t>
            </w:r>
            <w:proofErr w:type="spellStart"/>
            <w:r w:rsidRPr="00D86DF0">
              <w:rPr>
                <w:rFonts w:ascii="Garamond" w:hAnsi="Garamond"/>
                <w:i w:val="0"/>
                <w:sz w:val="24"/>
              </w:rPr>
              <w:t>prim</w:t>
            </w:r>
            <w:proofErr w:type="spellEnd"/>
            <w:r w:rsidRPr="00D86DF0">
              <w:rPr>
                <w:rFonts w:ascii="Garamond" w:hAnsi="Garamond"/>
                <w:i w:val="0"/>
                <w:sz w:val="24"/>
              </w:rPr>
              <w:t xml:space="preserve">. </w:t>
            </w:r>
            <w:proofErr w:type="spellStart"/>
            <w:r w:rsidRPr="00D86DF0">
              <w:rPr>
                <w:rFonts w:ascii="Garamond" w:hAnsi="Garamond"/>
                <w:i w:val="0"/>
                <w:sz w:val="24"/>
              </w:rPr>
              <w:t>inf</w:t>
            </w:r>
            <w:proofErr w:type="spellEnd"/>
            <w:r w:rsidRPr="00D86DF0">
              <w:rPr>
                <w:rFonts w:ascii="Garamond" w:hAnsi="Garamond"/>
                <w:i w:val="0"/>
                <w:sz w:val="24"/>
              </w:rPr>
              <w:t xml:space="preserve">. </w:t>
            </w:r>
            <w:proofErr w:type="spellStart"/>
            <w:r w:rsidRPr="00D86DF0">
              <w:rPr>
                <w:rFonts w:ascii="Garamond" w:hAnsi="Garamond"/>
                <w:i w:val="0"/>
                <w:sz w:val="24"/>
              </w:rPr>
              <w:t>t.d</w:t>
            </w:r>
            <w:proofErr w:type="spellEnd"/>
            <w:r w:rsidRPr="00D86DF0">
              <w:rPr>
                <w:rFonts w:ascii="Garamond" w:hAnsi="Garamond"/>
                <w:i w:val="0"/>
                <w:sz w:val="24"/>
              </w:rPr>
              <w:t xml:space="preserve">. contr. </w:t>
            </w:r>
            <w:r w:rsidR="002F4430">
              <w:rPr>
                <w:rFonts w:ascii="Garamond" w:hAnsi="Garamond"/>
                <w:i w:val="0"/>
                <w:sz w:val="24"/>
              </w:rPr>
              <w:t>Non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2FD2B" w14:textId="77777777" w:rsidR="00EC1384" w:rsidRPr="00D86DF0" w:rsidRDefault="00EC1384" w:rsidP="00EC1384">
            <w:pPr>
              <w:pStyle w:val="Introduzione"/>
              <w:rPr>
                <w:rFonts w:ascii="Garamond" w:hAnsi="Garamond"/>
                <w:i w:val="0"/>
                <w:sz w:val="24"/>
              </w:rPr>
            </w:pPr>
          </w:p>
        </w:tc>
      </w:tr>
      <w:tr w:rsidR="00EC1384" w:rsidRPr="00D86DF0" w14:paraId="6DD6B3A7"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8910DD" w14:textId="77777777" w:rsidR="00EC1384" w:rsidRPr="00D86DF0" w:rsidRDefault="00EC1384" w:rsidP="007A69BC">
            <w:pPr>
              <w:pStyle w:val="Introduzione"/>
              <w:jc w:val="left"/>
              <w:rPr>
                <w:rFonts w:ascii="Garamond" w:hAnsi="Garamond"/>
                <w:i w:val="0"/>
                <w:sz w:val="24"/>
              </w:rPr>
            </w:pPr>
          </w:p>
        </w:tc>
        <w:tc>
          <w:tcPr>
            <w:tcW w:w="157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58D3BD" w14:textId="73167F7B" w:rsidR="00EC1384" w:rsidRPr="00D86DF0" w:rsidRDefault="004B78C4" w:rsidP="007A69BC">
            <w:pPr>
              <w:pStyle w:val="Introduzione"/>
              <w:ind w:firstLine="0"/>
              <w:jc w:val="left"/>
              <w:rPr>
                <w:rFonts w:ascii="Garamond" w:hAnsi="Garamond"/>
                <w:i w:val="0"/>
                <w:sz w:val="24"/>
              </w:rPr>
            </w:pPr>
            <w:r>
              <w:rPr>
                <w:rFonts w:ascii="Garamond" w:hAnsi="Garamond"/>
                <w:i w:val="0"/>
                <w:sz w:val="24"/>
              </w:rPr>
              <w:t>Docenti</w:t>
            </w:r>
            <w:r w:rsidR="00EC1384" w:rsidRPr="00D86DF0">
              <w:rPr>
                <w:rFonts w:ascii="Garamond" w:hAnsi="Garamond"/>
                <w:i w:val="0"/>
                <w:sz w:val="24"/>
              </w:rPr>
              <w:t xml:space="preserve"> di sostegno a tempo indeterminato</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BFD140" w14:textId="2C478860" w:rsidR="00EC1384" w:rsidRPr="00D86DF0" w:rsidRDefault="007A69BC" w:rsidP="00EC1384">
            <w:pPr>
              <w:pStyle w:val="Introduzione"/>
              <w:ind w:firstLine="0"/>
              <w:rPr>
                <w:rFonts w:ascii="Garamond" w:hAnsi="Garamond"/>
                <w:i w:val="0"/>
                <w:sz w:val="24"/>
              </w:rPr>
            </w:pPr>
            <w:r>
              <w:rPr>
                <w:rFonts w:ascii="Garamond" w:hAnsi="Garamond"/>
                <w:i w:val="0"/>
                <w:sz w:val="24"/>
              </w:rPr>
              <w:t>Doc.</w:t>
            </w:r>
            <w:r w:rsidRPr="00D86DF0">
              <w:rPr>
                <w:rFonts w:ascii="Garamond" w:hAnsi="Garamond"/>
                <w:i w:val="0"/>
                <w:sz w:val="24"/>
              </w:rPr>
              <w:t xml:space="preserve"> </w:t>
            </w:r>
            <w:proofErr w:type="spellStart"/>
            <w:r w:rsidRPr="00D86DF0">
              <w:rPr>
                <w:rFonts w:ascii="Garamond" w:hAnsi="Garamond"/>
                <w:i w:val="0"/>
                <w:sz w:val="24"/>
              </w:rPr>
              <w:t>laur</w:t>
            </w:r>
            <w:proofErr w:type="spellEnd"/>
            <w:r w:rsidRPr="00D86DF0">
              <w:rPr>
                <w:rFonts w:ascii="Garamond" w:hAnsi="Garamond"/>
                <w:i w:val="0"/>
                <w:sz w:val="24"/>
              </w:rPr>
              <w:t xml:space="preserve">. </w:t>
            </w:r>
            <w:proofErr w:type="spellStart"/>
            <w:r w:rsidRPr="00D86DF0">
              <w:rPr>
                <w:rFonts w:ascii="Garamond" w:hAnsi="Garamond"/>
                <w:i w:val="0"/>
                <w:sz w:val="24"/>
              </w:rPr>
              <w:t>sost</w:t>
            </w:r>
            <w:proofErr w:type="spellEnd"/>
            <w:r w:rsidRPr="00D86DF0">
              <w:rPr>
                <w:rFonts w:ascii="Garamond" w:hAnsi="Garamond"/>
                <w:i w:val="0"/>
                <w:sz w:val="24"/>
              </w:rPr>
              <w:t xml:space="preserve">. </w:t>
            </w:r>
            <w:proofErr w:type="spellStart"/>
            <w:r w:rsidRPr="00D86DF0">
              <w:rPr>
                <w:rFonts w:ascii="Garamond" w:hAnsi="Garamond"/>
                <w:i w:val="0"/>
                <w:sz w:val="24"/>
              </w:rPr>
              <w:t>ist.sec</w:t>
            </w:r>
            <w:proofErr w:type="spellEnd"/>
            <w:r w:rsidRPr="00D86DF0">
              <w:rPr>
                <w:rFonts w:ascii="Garamond" w:hAnsi="Garamond"/>
                <w:i w:val="0"/>
                <w:sz w:val="24"/>
              </w:rPr>
              <w:t>.</w:t>
            </w:r>
            <w:r>
              <w:rPr>
                <w:rFonts w:ascii="Garamond" w:hAnsi="Garamond"/>
                <w:i w:val="0"/>
                <w:sz w:val="24"/>
              </w:rPr>
              <w:t xml:space="preserve"> </w:t>
            </w:r>
            <w:proofErr w:type="gramStart"/>
            <w:r>
              <w:rPr>
                <w:rFonts w:ascii="Garamond" w:hAnsi="Garamond"/>
                <w:i w:val="0"/>
                <w:sz w:val="24"/>
              </w:rPr>
              <w:t>II</w:t>
            </w:r>
            <w:proofErr w:type="gramEnd"/>
            <w:r w:rsidRPr="00D86DF0">
              <w:rPr>
                <w:rFonts w:ascii="Garamond" w:hAnsi="Garamond"/>
                <w:i w:val="0"/>
                <w:sz w:val="24"/>
              </w:rPr>
              <w:t xml:space="preserve"> grado</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B6B0D" w14:textId="77777777" w:rsidR="00EC1384" w:rsidRPr="00D86DF0" w:rsidRDefault="00EC1384" w:rsidP="00EC1384">
            <w:pPr>
              <w:pStyle w:val="Introduzione"/>
              <w:rPr>
                <w:rFonts w:ascii="Garamond" w:hAnsi="Garamond"/>
                <w:i w:val="0"/>
                <w:sz w:val="24"/>
              </w:rPr>
            </w:pPr>
          </w:p>
        </w:tc>
      </w:tr>
      <w:tr w:rsidR="00EC1384" w:rsidRPr="00D86DF0" w14:paraId="70B3639E"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B6F704" w14:textId="6A8FD2E1"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2F3D47"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4EAB0E" w14:textId="3605F952" w:rsidR="00EC1384" w:rsidRPr="00C76EF5" w:rsidRDefault="007A69BC" w:rsidP="00EC1384">
            <w:pPr>
              <w:pStyle w:val="Introduzione"/>
              <w:ind w:firstLine="0"/>
              <w:rPr>
                <w:rFonts w:ascii="Garamond" w:hAnsi="Garamond"/>
                <w:i w:val="0"/>
                <w:sz w:val="24"/>
              </w:rPr>
            </w:pPr>
            <w:r w:rsidRPr="00C76EF5">
              <w:rPr>
                <w:rFonts w:ascii="Garamond" w:hAnsi="Garamond"/>
                <w:i w:val="0"/>
                <w:sz w:val="24"/>
              </w:rPr>
              <w:t xml:space="preserve">Doc. </w:t>
            </w:r>
            <w:proofErr w:type="spellStart"/>
            <w:r w:rsidRPr="00C76EF5">
              <w:rPr>
                <w:rFonts w:ascii="Garamond" w:hAnsi="Garamond"/>
                <w:i w:val="0"/>
                <w:sz w:val="24"/>
              </w:rPr>
              <w:t>laur</w:t>
            </w:r>
            <w:proofErr w:type="spellEnd"/>
            <w:r w:rsidRPr="00C76EF5">
              <w:rPr>
                <w:rFonts w:ascii="Garamond" w:hAnsi="Garamond"/>
                <w:i w:val="0"/>
                <w:sz w:val="24"/>
              </w:rPr>
              <w:t xml:space="preserve">. </w:t>
            </w:r>
            <w:proofErr w:type="spellStart"/>
            <w:r w:rsidRPr="00C76EF5">
              <w:rPr>
                <w:rFonts w:ascii="Garamond" w:hAnsi="Garamond"/>
                <w:i w:val="0"/>
                <w:sz w:val="24"/>
              </w:rPr>
              <w:t>sost</w:t>
            </w:r>
            <w:proofErr w:type="spellEnd"/>
            <w:r w:rsidRPr="00C76EF5">
              <w:rPr>
                <w:rFonts w:ascii="Garamond" w:hAnsi="Garamond"/>
                <w:i w:val="0"/>
                <w:sz w:val="24"/>
              </w:rPr>
              <w:t>. scuola media</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4FEE6" w14:textId="77777777" w:rsidR="00EC1384" w:rsidRPr="00D86DF0" w:rsidRDefault="00EC1384" w:rsidP="00EC1384">
            <w:pPr>
              <w:pStyle w:val="Introduzione"/>
              <w:rPr>
                <w:rFonts w:ascii="Garamond" w:hAnsi="Garamond"/>
                <w:i w:val="0"/>
                <w:sz w:val="24"/>
              </w:rPr>
            </w:pPr>
          </w:p>
        </w:tc>
      </w:tr>
      <w:tr w:rsidR="00EC1384" w:rsidRPr="00D86DF0" w14:paraId="39B90170"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0188BB"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E729CD"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3B7C54" w14:textId="4682E6BE" w:rsidR="00EC1384" w:rsidRPr="00C76EF5" w:rsidRDefault="007A69BC" w:rsidP="00EC1384">
            <w:pPr>
              <w:pStyle w:val="Introduzione"/>
              <w:ind w:firstLine="0"/>
              <w:rPr>
                <w:rFonts w:ascii="Garamond" w:hAnsi="Garamond"/>
                <w:i w:val="0"/>
                <w:sz w:val="24"/>
              </w:rPr>
            </w:pPr>
            <w:r w:rsidRPr="00C76EF5">
              <w:rPr>
                <w:rFonts w:ascii="Garamond" w:hAnsi="Garamond"/>
                <w:i w:val="0"/>
                <w:sz w:val="24"/>
              </w:rPr>
              <w:t xml:space="preserve">Doc. </w:t>
            </w:r>
            <w:proofErr w:type="spellStart"/>
            <w:r w:rsidRPr="00C76EF5">
              <w:rPr>
                <w:rFonts w:ascii="Garamond" w:hAnsi="Garamond"/>
                <w:i w:val="0"/>
                <w:sz w:val="24"/>
              </w:rPr>
              <w:t>dipl</w:t>
            </w:r>
            <w:proofErr w:type="spellEnd"/>
            <w:r w:rsidRPr="00C76EF5">
              <w:rPr>
                <w:rFonts w:ascii="Garamond" w:hAnsi="Garamond"/>
                <w:i w:val="0"/>
                <w:sz w:val="24"/>
              </w:rPr>
              <w:t xml:space="preserve">. </w:t>
            </w:r>
            <w:proofErr w:type="spellStart"/>
            <w:r w:rsidRPr="00C76EF5">
              <w:rPr>
                <w:rFonts w:ascii="Garamond" w:hAnsi="Garamond"/>
                <w:i w:val="0"/>
                <w:sz w:val="24"/>
              </w:rPr>
              <w:t>sost</w:t>
            </w:r>
            <w:proofErr w:type="spellEnd"/>
            <w:r w:rsidRPr="00C76EF5">
              <w:rPr>
                <w:rFonts w:ascii="Garamond" w:hAnsi="Garamond"/>
                <w:i w:val="0"/>
                <w:sz w:val="24"/>
              </w:rPr>
              <w:t>. scuola primaria</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DA113" w14:textId="77777777" w:rsidR="00EC1384" w:rsidRPr="00D86DF0" w:rsidRDefault="00EC1384" w:rsidP="00EC1384">
            <w:pPr>
              <w:pStyle w:val="Introduzione"/>
              <w:rPr>
                <w:rFonts w:ascii="Garamond" w:hAnsi="Garamond"/>
                <w:i w:val="0"/>
                <w:sz w:val="24"/>
              </w:rPr>
            </w:pPr>
          </w:p>
        </w:tc>
      </w:tr>
      <w:tr w:rsidR="00EC1384" w:rsidRPr="00D86DF0" w14:paraId="3728EB8A"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78ED9F"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40AE9F"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77FD00" w14:textId="3461C1EF" w:rsidR="00EC1384" w:rsidRPr="00C76EF5" w:rsidRDefault="007A69BC" w:rsidP="00EC1384">
            <w:pPr>
              <w:pStyle w:val="Introduzione"/>
              <w:ind w:firstLine="0"/>
              <w:rPr>
                <w:rFonts w:ascii="Garamond" w:hAnsi="Garamond"/>
                <w:i w:val="0"/>
                <w:sz w:val="24"/>
              </w:rPr>
            </w:pPr>
            <w:r w:rsidRPr="00C76EF5">
              <w:rPr>
                <w:rFonts w:ascii="Garamond" w:hAnsi="Garamond"/>
                <w:i w:val="0"/>
                <w:sz w:val="24"/>
              </w:rPr>
              <w:t xml:space="preserve">Doc. </w:t>
            </w:r>
            <w:proofErr w:type="spellStart"/>
            <w:r w:rsidRPr="00C76EF5">
              <w:rPr>
                <w:rFonts w:ascii="Garamond" w:hAnsi="Garamond"/>
                <w:i w:val="0"/>
                <w:sz w:val="24"/>
              </w:rPr>
              <w:t>dipl</w:t>
            </w:r>
            <w:proofErr w:type="spellEnd"/>
            <w:r w:rsidRPr="00C76EF5">
              <w:rPr>
                <w:rFonts w:ascii="Garamond" w:hAnsi="Garamond"/>
                <w:i w:val="0"/>
                <w:sz w:val="24"/>
              </w:rPr>
              <w:t xml:space="preserve">. </w:t>
            </w:r>
            <w:proofErr w:type="spellStart"/>
            <w:r w:rsidRPr="00C76EF5">
              <w:rPr>
                <w:rFonts w:ascii="Garamond" w:hAnsi="Garamond"/>
                <w:i w:val="0"/>
                <w:sz w:val="24"/>
              </w:rPr>
              <w:t>sost</w:t>
            </w:r>
            <w:proofErr w:type="spellEnd"/>
            <w:r w:rsidRPr="00C76EF5">
              <w:rPr>
                <w:rFonts w:ascii="Garamond" w:hAnsi="Garamond"/>
                <w:i w:val="0"/>
                <w:sz w:val="24"/>
              </w:rPr>
              <w:t>. scuola infanzia</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1D0EC" w14:textId="77777777" w:rsidR="00EC1384" w:rsidRPr="00D86DF0" w:rsidRDefault="00EC1384" w:rsidP="00EC1384">
            <w:pPr>
              <w:pStyle w:val="Introduzione"/>
              <w:rPr>
                <w:rFonts w:ascii="Garamond" w:hAnsi="Garamond"/>
                <w:i w:val="0"/>
                <w:sz w:val="24"/>
              </w:rPr>
            </w:pPr>
          </w:p>
        </w:tc>
      </w:tr>
      <w:tr w:rsidR="00EC1384" w:rsidRPr="00D86DF0" w14:paraId="19541F30"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E0E600"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E451CF"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235ACC" w14:textId="606B7F5C" w:rsidR="00EC1384" w:rsidRPr="00D86DF0" w:rsidRDefault="007A69BC" w:rsidP="00EC1384">
            <w:pPr>
              <w:pStyle w:val="Introduzione"/>
              <w:ind w:firstLine="0"/>
              <w:rPr>
                <w:rFonts w:ascii="Garamond" w:hAnsi="Garamond"/>
                <w:i w:val="0"/>
                <w:sz w:val="24"/>
              </w:rPr>
            </w:pPr>
            <w:r>
              <w:rPr>
                <w:rFonts w:ascii="Garamond" w:hAnsi="Garamond"/>
                <w:i w:val="0"/>
                <w:sz w:val="24"/>
                <w:lang w:val="en-US"/>
              </w:rPr>
              <w:t>Doc.</w:t>
            </w:r>
            <w:r w:rsidRPr="00D86DF0">
              <w:rPr>
                <w:rFonts w:ascii="Garamond" w:hAnsi="Garamond"/>
                <w:i w:val="0"/>
                <w:sz w:val="24"/>
                <w:lang w:val="en-US"/>
              </w:rPr>
              <w:t xml:space="preserve"> dipl. </w:t>
            </w:r>
            <w:proofErr w:type="spellStart"/>
            <w:r w:rsidRPr="00D86DF0">
              <w:rPr>
                <w:rFonts w:ascii="Garamond" w:hAnsi="Garamond"/>
                <w:i w:val="0"/>
                <w:sz w:val="24"/>
                <w:lang w:val="en-US"/>
              </w:rPr>
              <w:t>sost</w:t>
            </w:r>
            <w:proofErr w:type="spellEnd"/>
            <w:r w:rsidRPr="00D86DF0">
              <w:rPr>
                <w:rFonts w:ascii="Garamond" w:hAnsi="Garamond"/>
                <w:i w:val="0"/>
                <w:sz w:val="24"/>
                <w:lang w:val="en-US"/>
              </w:rPr>
              <w:t xml:space="preserve">. </w:t>
            </w:r>
            <w:proofErr w:type="spellStart"/>
            <w:r w:rsidRPr="00D86DF0">
              <w:rPr>
                <w:rFonts w:ascii="Garamond" w:hAnsi="Garamond"/>
                <w:i w:val="0"/>
                <w:sz w:val="24"/>
                <w:lang w:val="en-US"/>
              </w:rPr>
              <w:t>ist</w:t>
            </w:r>
            <w:proofErr w:type="spellEnd"/>
            <w:r w:rsidRPr="00D86DF0">
              <w:rPr>
                <w:rFonts w:ascii="Garamond" w:hAnsi="Garamond"/>
                <w:i w:val="0"/>
                <w:sz w:val="24"/>
                <w:lang w:val="en-US"/>
              </w:rPr>
              <w:t xml:space="preserve">. sec. </w:t>
            </w:r>
            <w:r w:rsidR="00B56F53">
              <w:rPr>
                <w:rFonts w:ascii="Garamond" w:hAnsi="Garamond"/>
                <w:i w:val="0"/>
                <w:sz w:val="24"/>
              </w:rPr>
              <w:t>II</w:t>
            </w:r>
            <w:r w:rsidRPr="00D86DF0">
              <w:rPr>
                <w:rFonts w:ascii="Garamond" w:hAnsi="Garamond"/>
                <w:i w:val="0"/>
                <w:sz w:val="24"/>
              </w:rPr>
              <w:t xml:space="preserve"> grado</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F33D5" w14:textId="77777777" w:rsidR="00EC1384" w:rsidRPr="00D86DF0" w:rsidRDefault="00EC1384" w:rsidP="00EC1384">
            <w:pPr>
              <w:pStyle w:val="Introduzione"/>
              <w:rPr>
                <w:rFonts w:ascii="Garamond" w:hAnsi="Garamond"/>
                <w:i w:val="0"/>
                <w:sz w:val="24"/>
              </w:rPr>
            </w:pPr>
          </w:p>
        </w:tc>
      </w:tr>
      <w:tr w:rsidR="00EC1384" w:rsidRPr="00D86DF0" w14:paraId="3AE0C054"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3D3FBE" w14:textId="77777777" w:rsidR="00EC1384" w:rsidRPr="00D86DF0" w:rsidRDefault="00EC1384" w:rsidP="007A69BC">
            <w:pPr>
              <w:pStyle w:val="Introduzione"/>
              <w:jc w:val="left"/>
              <w:rPr>
                <w:rFonts w:ascii="Garamond" w:hAnsi="Garamond"/>
                <w:i w:val="0"/>
                <w:sz w:val="24"/>
              </w:rPr>
            </w:pPr>
          </w:p>
        </w:tc>
        <w:tc>
          <w:tcPr>
            <w:tcW w:w="157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C33B90" w14:textId="77777777" w:rsidR="00EC1384" w:rsidRPr="00D86DF0" w:rsidRDefault="00EC1384" w:rsidP="007A69BC">
            <w:pPr>
              <w:pStyle w:val="Introduzione"/>
              <w:ind w:firstLine="0"/>
              <w:jc w:val="left"/>
              <w:rPr>
                <w:rFonts w:ascii="Garamond" w:hAnsi="Garamond"/>
                <w:i w:val="0"/>
                <w:sz w:val="24"/>
              </w:rPr>
            </w:pPr>
            <w:r w:rsidRPr="00D86DF0">
              <w:rPr>
                <w:rFonts w:ascii="Garamond" w:hAnsi="Garamond"/>
                <w:i w:val="0"/>
                <w:sz w:val="24"/>
              </w:rPr>
              <w:t>Insegnanti di sostegno a tempo determinato con contratto annuale</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D0A720" w14:textId="02AAD721" w:rsidR="00EC1384" w:rsidRPr="00D86DF0" w:rsidRDefault="007A69BC" w:rsidP="00EC1384">
            <w:pPr>
              <w:pStyle w:val="Introduzione"/>
              <w:ind w:firstLine="0"/>
              <w:rPr>
                <w:rFonts w:ascii="Garamond" w:hAnsi="Garamond"/>
                <w:i w:val="0"/>
                <w:sz w:val="24"/>
              </w:rPr>
            </w:pPr>
            <w:r>
              <w:rPr>
                <w:rFonts w:ascii="Garamond" w:hAnsi="Garamond"/>
                <w:i w:val="0"/>
                <w:sz w:val="24"/>
              </w:rPr>
              <w:t xml:space="preserve">Doc. </w:t>
            </w:r>
            <w:proofErr w:type="spellStart"/>
            <w:r>
              <w:rPr>
                <w:rFonts w:ascii="Garamond" w:hAnsi="Garamond"/>
                <w:i w:val="0"/>
                <w:sz w:val="24"/>
              </w:rPr>
              <w:t>laur</w:t>
            </w:r>
            <w:proofErr w:type="spellEnd"/>
            <w:r>
              <w:rPr>
                <w:rFonts w:ascii="Garamond" w:hAnsi="Garamond"/>
                <w:i w:val="0"/>
                <w:sz w:val="24"/>
              </w:rPr>
              <w:t xml:space="preserve">. </w:t>
            </w:r>
            <w:proofErr w:type="spellStart"/>
            <w:r>
              <w:rPr>
                <w:rFonts w:ascii="Garamond" w:hAnsi="Garamond"/>
                <w:i w:val="0"/>
                <w:sz w:val="24"/>
              </w:rPr>
              <w:t>sost</w:t>
            </w:r>
            <w:proofErr w:type="spellEnd"/>
            <w:r>
              <w:rPr>
                <w:rFonts w:ascii="Garamond" w:hAnsi="Garamond"/>
                <w:i w:val="0"/>
                <w:sz w:val="24"/>
              </w:rPr>
              <w:t xml:space="preserve">. </w:t>
            </w:r>
            <w:proofErr w:type="spellStart"/>
            <w:r>
              <w:rPr>
                <w:rFonts w:ascii="Garamond" w:hAnsi="Garamond"/>
                <w:i w:val="0"/>
                <w:sz w:val="24"/>
              </w:rPr>
              <w:t>ist.sec</w:t>
            </w:r>
            <w:proofErr w:type="spellEnd"/>
            <w:r>
              <w:rPr>
                <w:rFonts w:ascii="Garamond" w:hAnsi="Garamond"/>
                <w:i w:val="0"/>
                <w:sz w:val="24"/>
              </w:rPr>
              <w:t xml:space="preserve">. </w:t>
            </w:r>
            <w:proofErr w:type="gramStart"/>
            <w:r>
              <w:rPr>
                <w:rFonts w:ascii="Garamond" w:hAnsi="Garamond"/>
                <w:i w:val="0"/>
                <w:sz w:val="24"/>
              </w:rPr>
              <w:t>II</w:t>
            </w:r>
            <w:proofErr w:type="gramEnd"/>
            <w:r w:rsidRPr="00D86DF0">
              <w:rPr>
                <w:rFonts w:ascii="Garamond" w:hAnsi="Garamond"/>
                <w:i w:val="0"/>
                <w:sz w:val="24"/>
              </w:rPr>
              <w:t xml:space="preserve"> grado t. </w:t>
            </w:r>
            <w:proofErr w:type="spellStart"/>
            <w:r w:rsidRPr="00D86DF0">
              <w:rPr>
                <w:rFonts w:ascii="Garamond" w:hAnsi="Garamond"/>
                <w:i w:val="0"/>
                <w:sz w:val="24"/>
              </w:rPr>
              <w:t>deter</w:t>
            </w:r>
            <w:proofErr w:type="spellEnd"/>
            <w:r w:rsidRPr="00D86DF0">
              <w:rPr>
                <w:rFonts w:ascii="Garamond" w:hAnsi="Garamond"/>
                <w:i w:val="0"/>
                <w:sz w:val="24"/>
              </w:rPr>
              <w:t>.</w:t>
            </w:r>
            <w:r w:rsidR="00F40F81">
              <w:rPr>
                <w:rFonts w:ascii="Garamond" w:hAnsi="Garamond"/>
                <w:i w:val="0"/>
                <w:sz w:val="24"/>
              </w:rPr>
              <w:t xml:space="preserve"> </w:t>
            </w:r>
            <w:r w:rsidRPr="00D86DF0">
              <w:rPr>
                <w:rFonts w:ascii="Garamond" w:hAnsi="Garamond"/>
                <w:i w:val="0"/>
                <w:sz w:val="24"/>
              </w:rPr>
              <w:t>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87015" w14:textId="77777777" w:rsidR="00EC1384" w:rsidRPr="00D86DF0" w:rsidRDefault="00EC1384" w:rsidP="00EC1384">
            <w:pPr>
              <w:pStyle w:val="Introduzione"/>
              <w:rPr>
                <w:rFonts w:ascii="Garamond" w:hAnsi="Garamond"/>
                <w:i w:val="0"/>
                <w:sz w:val="24"/>
              </w:rPr>
            </w:pPr>
          </w:p>
        </w:tc>
      </w:tr>
      <w:tr w:rsidR="00EC1384" w:rsidRPr="00D86DF0" w14:paraId="3DAB550C"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3F232A"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34FB7E"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A0E691" w14:textId="6F0BC5C8" w:rsidR="00EC1384" w:rsidRPr="00C76EF5" w:rsidRDefault="007A69BC" w:rsidP="00EC1384">
            <w:pPr>
              <w:pStyle w:val="Introduzione"/>
              <w:ind w:firstLine="0"/>
              <w:rPr>
                <w:rFonts w:ascii="Garamond" w:hAnsi="Garamond"/>
                <w:i w:val="0"/>
                <w:sz w:val="24"/>
              </w:rPr>
            </w:pPr>
            <w:r w:rsidRPr="00C76EF5">
              <w:rPr>
                <w:rFonts w:ascii="Garamond" w:hAnsi="Garamond"/>
                <w:i w:val="0"/>
                <w:sz w:val="24"/>
              </w:rPr>
              <w:t xml:space="preserve">Doc. </w:t>
            </w:r>
            <w:proofErr w:type="spellStart"/>
            <w:r w:rsidRPr="00C76EF5">
              <w:rPr>
                <w:rFonts w:ascii="Garamond" w:hAnsi="Garamond"/>
                <w:i w:val="0"/>
                <w:sz w:val="24"/>
              </w:rPr>
              <w:t>laur</w:t>
            </w:r>
            <w:proofErr w:type="spellEnd"/>
            <w:r w:rsidRPr="00C76EF5">
              <w:rPr>
                <w:rFonts w:ascii="Garamond" w:hAnsi="Garamond"/>
                <w:i w:val="0"/>
                <w:sz w:val="24"/>
              </w:rPr>
              <w:t xml:space="preserve">. </w:t>
            </w:r>
            <w:proofErr w:type="spellStart"/>
            <w:r w:rsidRPr="00C76EF5">
              <w:rPr>
                <w:rFonts w:ascii="Garamond" w:hAnsi="Garamond"/>
                <w:i w:val="0"/>
                <w:sz w:val="24"/>
              </w:rPr>
              <w:t>sost</w:t>
            </w:r>
            <w:proofErr w:type="spellEnd"/>
            <w:r w:rsidRPr="00C76EF5">
              <w:rPr>
                <w:rFonts w:ascii="Garamond" w:hAnsi="Garamond"/>
                <w:i w:val="0"/>
                <w:sz w:val="24"/>
              </w:rPr>
              <w:t>. scuola media t.</w:t>
            </w:r>
            <w:r w:rsidR="00F40F81" w:rsidRPr="00C76EF5">
              <w:rPr>
                <w:rFonts w:ascii="Garamond" w:hAnsi="Garamond"/>
                <w:i w:val="0"/>
                <w:sz w:val="24"/>
              </w:rPr>
              <w:t xml:space="preserve"> </w:t>
            </w:r>
            <w:proofErr w:type="spellStart"/>
            <w:r w:rsidRPr="00C76EF5">
              <w:rPr>
                <w:rFonts w:ascii="Garamond" w:hAnsi="Garamond"/>
                <w:i w:val="0"/>
                <w:sz w:val="24"/>
              </w:rPr>
              <w:t>deter</w:t>
            </w:r>
            <w:proofErr w:type="spellEnd"/>
            <w:r w:rsidRPr="00C76EF5">
              <w:rPr>
                <w:rFonts w:ascii="Garamond" w:hAnsi="Garamond"/>
                <w:i w:val="0"/>
                <w:sz w:val="24"/>
              </w:rPr>
              <w:t>.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A21B1" w14:textId="77777777" w:rsidR="00EC1384" w:rsidRPr="00D86DF0" w:rsidRDefault="00EC1384" w:rsidP="00EC1384">
            <w:pPr>
              <w:pStyle w:val="Introduzione"/>
              <w:rPr>
                <w:rFonts w:ascii="Garamond" w:hAnsi="Garamond"/>
                <w:i w:val="0"/>
                <w:sz w:val="24"/>
              </w:rPr>
            </w:pPr>
          </w:p>
        </w:tc>
      </w:tr>
      <w:tr w:rsidR="00EC1384" w:rsidRPr="00D86DF0" w14:paraId="2304AF47"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EA8DB7"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4B95F2"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C4577A" w14:textId="28685281" w:rsidR="00EC1384" w:rsidRPr="00C76EF5" w:rsidRDefault="007A69BC" w:rsidP="00EC1384">
            <w:pPr>
              <w:pStyle w:val="Introduzione"/>
              <w:ind w:firstLine="0"/>
              <w:rPr>
                <w:rFonts w:ascii="Garamond" w:hAnsi="Garamond"/>
                <w:i w:val="0"/>
                <w:sz w:val="24"/>
              </w:rPr>
            </w:pPr>
            <w:r w:rsidRPr="00C76EF5">
              <w:rPr>
                <w:rFonts w:ascii="Garamond" w:hAnsi="Garamond"/>
                <w:i w:val="0"/>
                <w:sz w:val="24"/>
              </w:rPr>
              <w:t xml:space="preserve">Doc. </w:t>
            </w:r>
            <w:proofErr w:type="spellStart"/>
            <w:r w:rsidRPr="00C76EF5">
              <w:rPr>
                <w:rFonts w:ascii="Garamond" w:hAnsi="Garamond"/>
                <w:i w:val="0"/>
                <w:sz w:val="24"/>
              </w:rPr>
              <w:t>dipl</w:t>
            </w:r>
            <w:proofErr w:type="spellEnd"/>
            <w:r w:rsidRPr="00C76EF5">
              <w:rPr>
                <w:rFonts w:ascii="Garamond" w:hAnsi="Garamond"/>
                <w:i w:val="0"/>
                <w:sz w:val="24"/>
              </w:rPr>
              <w:t xml:space="preserve">. </w:t>
            </w:r>
            <w:proofErr w:type="spellStart"/>
            <w:r w:rsidRPr="00C76EF5">
              <w:rPr>
                <w:rFonts w:ascii="Garamond" w:hAnsi="Garamond"/>
                <w:i w:val="0"/>
                <w:sz w:val="24"/>
              </w:rPr>
              <w:t>sost</w:t>
            </w:r>
            <w:proofErr w:type="spellEnd"/>
            <w:r w:rsidRPr="00C76EF5">
              <w:rPr>
                <w:rFonts w:ascii="Garamond" w:hAnsi="Garamond"/>
                <w:i w:val="0"/>
                <w:sz w:val="24"/>
              </w:rPr>
              <w:t xml:space="preserve">. scuola </w:t>
            </w:r>
            <w:proofErr w:type="spellStart"/>
            <w:r w:rsidRPr="00C76EF5">
              <w:rPr>
                <w:rFonts w:ascii="Garamond" w:hAnsi="Garamond"/>
                <w:i w:val="0"/>
                <w:sz w:val="24"/>
              </w:rPr>
              <w:t>primar</w:t>
            </w:r>
            <w:proofErr w:type="spellEnd"/>
            <w:r w:rsidRPr="00C76EF5">
              <w:rPr>
                <w:rFonts w:ascii="Garamond" w:hAnsi="Garamond"/>
                <w:i w:val="0"/>
                <w:sz w:val="24"/>
              </w:rPr>
              <w:t xml:space="preserve">. t. </w:t>
            </w:r>
            <w:proofErr w:type="spellStart"/>
            <w:r w:rsidRPr="00C76EF5">
              <w:rPr>
                <w:rFonts w:ascii="Garamond" w:hAnsi="Garamond"/>
                <w:i w:val="0"/>
                <w:sz w:val="24"/>
              </w:rPr>
              <w:t>deter</w:t>
            </w:r>
            <w:proofErr w:type="spellEnd"/>
            <w:r w:rsidRPr="00C76EF5">
              <w:rPr>
                <w:rFonts w:ascii="Garamond" w:hAnsi="Garamond"/>
                <w:i w:val="0"/>
                <w:sz w:val="24"/>
              </w:rPr>
              <w:t>.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CD92F" w14:textId="77777777" w:rsidR="00EC1384" w:rsidRPr="00D86DF0" w:rsidRDefault="00EC1384" w:rsidP="00EC1384">
            <w:pPr>
              <w:pStyle w:val="Introduzione"/>
              <w:rPr>
                <w:rFonts w:ascii="Garamond" w:hAnsi="Garamond"/>
                <w:i w:val="0"/>
                <w:sz w:val="24"/>
              </w:rPr>
            </w:pPr>
          </w:p>
        </w:tc>
      </w:tr>
      <w:tr w:rsidR="00EC1384" w:rsidRPr="00D86DF0" w14:paraId="5F9C8DAA"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C4EA0C"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538B20"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0D3061" w14:textId="291C0332" w:rsidR="00EC1384" w:rsidRPr="00C76EF5" w:rsidRDefault="007A69BC" w:rsidP="00EC1384">
            <w:pPr>
              <w:pStyle w:val="Introduzione"/>
              <w:ind w:firstLine="0"/>
              <w:rPr>
                <w:rFonts w:ascii="Garamond" w:hAnsi="Garamond"/>
                <w:i w:val="0"/>
                <w:sz w:val="24"/>
              </w:rPr>
            </w:pPr>
            <w:r w:rsidRPr="00C76EF5">
              <w:rPr>
                <w:rFonts w:ascii="Garamond" w:hAnsi="Garamond"/>
                <w:i w:val="0"/>
                <w:sz w:val="24"/>
              </w:rPr>
              <w:t xml:space="preserve">Doc. </w:t>
            </w:r>
            <w:proofErr w:type="spellStart"/>
            <w:r w:rsidRPr="00C76EF5">
              <w:rPr>
                <w:rFonts w:ascii="Garamond" w:hAnsi="Garamond"/>
                <w:i w:val="0"/>
                <w:sz w:val="24"/>
              </w:rPr>
              <w:t>dipl.sost</w:t>
            </w:r>
            <w:proofErr w:type="spellEnd"/>
            <w:r w:rsidRPr="00C76EF5">
              <w:rPr>
                <w:rFonts w:ascii="Garamond" w:hAnsi="Garamond"/>
                <w:i w:val="0"/>
                <w:sz w:val="24"/>
              </w:rPr>
              <w:t xml:space="preserve">. sc. infanzia t. </w:t>
            </w:r>
            <w:proofErr w:type="spellStart"/>
            <w:r w:rsidRPr="00C76EF5">
              <w:rPr>
                <w:rFonts w:ascii="Garamond" w:hAnsi="Garamond"/>
                <w:i w:val="0"/>
                <w:sz w:val="24"/>
              </w:rPr>
              <w:t>det</w:t>
            </w:r>
            <w:proofErr w:type="spellEnd"/>
            <w:r w:rsidRPr="00C76EF5">
              <w:rPr>
                <w:rFonts w:ascii="Garamond" w:hAnsi="Garamond"/>
                <w:i w:val="0"/>
                <w:sz w:val="24"/>
              </w:rPr>
              <w:t>.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5C67E" w14:textId="77777777" w:rsidR="00EC1384" w:rsidRPr="00D86DF0" w:rsidRDefault="00EC1384" w:rsidP="00EC1384">
            <w:pPr>
              <w:pStyle w:val="Introduzione"/>
              <w:rPr>
                <w:rFonts w:ascii="Garamond" w:hAnsi="Garamond"/>
                <w:i w:val="0"/>
                <w:sz w:val="24"/>
              </w:rPr>
            </w:pPr>
          </w:p>
        </w:tc>
      </w:tr>
      <w:tr w:rsidR="00EC1384" w:rsidRPr="00D86DF0" w14:paraId="16AAD6CB"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F38DF3"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9958EE"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F55808" w14:textId="5376AC9E" w:rsidR="00EC1384" w:rsidRPr="00D86DF0" w:rsidRDefault="007A69BC" w:rsidP="00EC1384">
            <w:pPr>
              <w:pStyle w:val="Introduzione"/>
              <w:ind w:firstLine="0"/>
              <w:rPr>
                <w:rFonts w:ascii="Garamond" w:hAnsi="Garamond"/>
                <w:i w:val="0"/>
                <w:sz w:val="24"/>
              </w:rPr>
            </w:pPr>
            <w:r w:rsidRPr="00C76EF5">
              <w:rPr>
                <w:rFonts w:ascii="Garamond" w:hAnsi="Garamond"/>
                <w:i w:val="0"/>
                <w:sz w:val="24"/>
                <w:lang w:val="en-US"/>
              </w:rPr>
              <w:t xml:space="preserve">Doc. dipl. </w:t>
            </w:r>
            <w:proofErr w:type="spellStart"/>
            <w:r w:rsidRPr="00C76EF5">
              <w:rPr>
                <w:rFonts w:ascii="Garamond" w:hAnsi="Garamond"/>
                <w:i w:val="0"/>
                <w:sz w:val="24"/>
                <w:lang w:val="en-US"/>
              </w:rPr>
              <w:t>sost</w:t>
            </w:r>
            <w:proofErr w:type="spellEnd"/>
            <w:r w:rsidRPr="00C76EF5">
              <w:rPr>
                <w:rFonts w:ascii="Garamond" w:hAnsi="Garamond"/>
                <w:i w:val="0"/>
                <w:sz w:val="24"/>
                <w:lang w:val="en-US"/>
              </w:rPr>
              <w:t>.</w:t>
            </w:r>
            <w:r w:rsidR="00F40F81" w:rsidRPr="00C76EF5">
              <w:rPr>
                <w:rFonts w:ascii="Garamond" w:hAnsi="Garamond"/>
                <w:i w:val="0"/>
                <w:sz w:val="24"/>
                <w:lang w:val="en-US"/>
              </w:rPr>
              <w:t xml:space="preserve"> </w:t>
            </w:r>
            <w:proofErr w:type="spellStart"/>
            <w:r w:rsidRPr="00C76EF5">
              <w:rPr>
                <w:rFonts w:ascii="Garamond" w:hAnsi="Garamond"/>
                <w:i w:val="0"/>
                <w:sz w:val="24"/>
                <w:lang w:val="en-US"/>
              </w:rPr>
              <w:t>ist</w:t>
            </w:r>
            <w:proofErr w:type="spellEnd"/>
            <w:r w:rsidRPr="00C76EF5">
              <w:rPr>
                <w:rFonts w:ascii="Garamond" w:hAnsi="Garamond"/>
                <w:i w:val="0"/>
                <w:sz w:val="24"/>
                <w:lang w:val="en-US"/>
              </w:rPr>
              <w:t xml:space="preserve">. sec. </w:t>
            </w:r>
            <w:r>
              <w:rPr>
                <w:rFonts w:ascii="Garamond" w:hAnsi="Garamond"/>
                <w:i w:val="0"/>
                <w:sz w:val="24"/>
              </w:rPr>
              <w:t>II</w:t>
            </w:r>
            <w:r w:rsidRPr="00D86DF0">
              <w:rPr>
                <w:rFonts w:ascii="Garamond" w:hAnsi="Garamond"/>
                <w:i w:val="0"/>
                <w:sz w:val="24"/>
              </w:rPr>
              <w:t xml:space="preserve"> grado t. </w:t>
            </w:r>
            <w:proofErr w:type="spellStart"/>
            <w:r w:rsidRPr="00D86DF0">
              <w:rPr>
                <w:rFonts w:ascii="Garamond" w:hAnsi="Garamond"/>
                <w:i w:val="0"/>
                <w:sz w:val="24"/>
              </w:rPr>
              <w:t>det</w:t>
            </w:r>
            <w:proofErr w:type="spellEnd"/>
            <w:r w:rsidRPr="00D86DF0">
              <w:rPr>
                <w:rFonts w:ascii="Garamond" w:hAnsi="Garamond"/>
                <w:i w:val="0"/>
                <w:sz w:val="24"/>
              </w:rPr>
              <w:t>.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F263D" w14:textId="77777777" w:rsidR="00EC1384" w:rsidRPr="00D86DF0" w:rsidRDefault="00EC1384" w:rsidP="00EC1384">
            <w:pPr>
              <w:pStyle w:val="Introduzione"/>
              <w:rPr>
                <w:rFonts w:ascii="Garamond" w:hAnsi="Garamond"/>
                <w:i w:val="0"/>
                <w:sz w:val="24"/>
              </w:rPr>
            </w:pPr>
          </w:p>
        </w:tc>
      </w:tr>
      <w:tr w:rsidR="00EC1384" w:rsidRPr="00D86DF0" w14:paraId="28D07389"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FEDB0D" w14:textId="77777777" w:rsidR="00EC1384" w:rsidRPr="00D86DF0" w:rsidRDefault="00EC1384" w:rsidP="007A69BC">
            <w:pPr>
              <w:pStyle w:val="Introduzione"/>
              <w:jc w:val="left"/>
              <w:rPr>
                <w:rFonts w:ascii="Garamond" w:hAnsi="Garamond"/>
                <w:i w:val="0"/>
                <w:sz w:val="24"/>
              </w:rPr>
            </w:pPr>
          </w:p>
        </w:tc>
        <w:tc>
          <w:tcPr>
            <w:tcW w:w="157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264920" w14:textId="3669B391" w:rsidR="00EC1384" w:rsidRPr="00D86DF0" w:rsidRDefault="00EC1384" w:rsidP="008D4FA5">
            <w:pPr>
              <w:pStyle w:val="Introduzione"/>
              <w:ind w:firstLine="0"/>
              <w:jc w:val="left"/>
              <w:rPr>
                <w:rFonts w:ascii="Garamond" w:hAnsi="Garamond"/>
                <w:i w:val="0"/>
                <w:sz w:val="24"/>
              </w:rPr>
            </w:pPr>
            <w:r w:rsidRPr="00D86DF0">
              <w:rPr>
                <w:rFonts w:ascii="Garamond" w:hAnsi="Garamond"/>
                <w:i w:val="0"/>
                <w:sz w:val="24"/>
              </w:rPr>
              <w:t xml:space="preserve">Insegnanti di sostegno </w:t>
            </w:r>
            <w:r w:rsidR="00153D52">
              <w:rPr>
                <w:rFonts w:ascii="Garamond" w:hAnsi="Garamond"/>
                <w:i w:val="0"/>
                <w:sz w:val="24"/>
              </w:rPr>
              <w:t xml:space="preserve">a tempo determinato </w:t>
            </w:r>
            <w:r w:rsidRPr="00D86DF0">
              <w:rPr>
                <w:rFonts w:ascii="Garamond" w:hAnsi="Garamond"/>
                <w:i w:val="0"/>
                <w:sz w:val="24"/>
              </w:rPr>
              <w:t xml:space="preserve">con contratto </w:t>
            </w:r>
            <w:r w:rsidR="008D4FA5">
              <w:rPr>
                <w:rFonts w:ascii="Garamond" w:hAnsi="Garamond"/>
                <w:i w:val="0"/>
                <w:sz w:val="24"/>
              </w:rPr>
              <w:t>non annuale</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D054CD" w14:textId="2096A8C3" w:rsidR="00EC1384" w:rsidRPr="00D86DF0" w:rsidRDefault="007A69BC" w:rsidP="00EC1384">
            <w:pPr>
              <w:pStyle w:val="Introduzione"/>
              <w:ind w:firstLine="0"/>
              <w:rPr>
                <w:rFonts w:ascii="Garamond" w:hAnsi="Garamond"/>
                <w:i w:val="0"/>
                <w:sz w:val="24"/>
              </w:rPr>
            </w:pPr>
            <w:r w:rsidRPr="007A69BC">
              <w:rPr>
                <w:rFonts w:ascii="Garamond" w:hAnsi="Garamond"/>
                <w:i w:val="0"/>
                <w:sz w:val="24"/>
                <w:lang w:val="en-US"/>
              </w:rPr>
              <w:t xml:space="preserve">Doc. </w:t>
            </w:r>
            <w:proofErr w:type="spellStart"/>
            <w:r w:rsidRPr="007A69BC">
              <w:rPr>
                <w:rFonts w:ascii="Garamond" w:hAnsi="Garamond"/>
                <w:i w:val="0"/>
                <w:sz w:val="24"/>
                <w:lang w:val="en-US"/>
              </w:rPr>
              <w:t>laur</w:t>
            </w:r>
            <w:proofErr w:type="spellEnd"/>
            <w:r w:rsidRPr="007A69BC">
              <w:rPr>
                <w:rFonts w:ascii="Garamond" w:hAnsi="Garamond"/>
                <w:i w:val="0"/>
                <w:sz w:val="24"/>
                <w:lang w:val="en-US"/>
              </w:rPr>
              <w:t xml:space="preserve">. </w:t>
            </w:r>
            <w:proofErr w:type="spellStart"/>
            <w:r w:rsidRPr="007A69BC">
              <w:rPr>
                <w:rFonts w:ascii="Garamond" w:hAnsi="Garamond"/>
                <w:i w:val="0"/>
                <w:sz w:val="24"/>
                <w:lang w:val="en-US"/>
              </w:rPr>
              <w:t>sost</w:t>
            </w:r>
            <w:proofErr w:type="spellEnd"/>
            <w:r w:rsidRPr="007A69BC">
              <w:rPr>
                <w:rFonts w:ascii="Garamond" w:hAnsi="Garamond"/>
                <w:i w:val="0"/>
                <w:sz w:val="24"/>
                <w:lang w:val="en-US"/>
              </w:rPr>
              <w:t xml:space="preserve">. </w:t>
            </w:r>
            <w:proofErr w:type="spellStart"/>
            <w:r w:rsidRPr="007A69BC">
              <w:rPr>
                <w:rFonts w:ascii="Garamond" w:hAnsi="Garamond"/>
                <w:i w:val="0"/>
                <w:sz w:val="24"/>
                <w:lang w:val="en-US"/>
              </w:rPr>
              <w:t>ist</w:t>
            </w:r>
            <w:proofErr w:type="spellEnd"/>
            <w:r w:rsidRPr="007A69BC">
              <w:rPr>
                <w:rFonts w:ascii="Garamond" w:hAnsi="Garamond"/>
                <w:i w:val="0"/>
                <w:sz w:val="24"/>
                <w:lang w:val="en-US"/>
              </w:rPr>
              <w:t xml:space="preserve">. sec. </w:t>
            </w:r>
            <w:r>
              <w:rPr>
                <w:rFonts w:ascii="Garamond" w:hAnsi="Garamond"/>
                <w:i w:val="0"/>
                <w:sz w:val="24"/>
              </w:rPr>
              <w:t>II</w:t>
            </w:r>
            <w:r w:rsidRPr="00D86DF0">
              <w:rPr>
                <w:rFonts w:ascii="Garamond" w:hAnsi="Garamond"/>
                <w:i w:val="0"/>
                <w:sz w:val="24"/>
              </w:rPr>
              <w:t xml:space="preserve"> grado t. </w:t>
            </w:r>
            <w:proofErr w:type="spellStart"/>
            <w:r w:rsidRPr="00D86DF0">
              <w:rPr>
                <w:rFonts w:ascii="Garamond" w:hAnsi="Garamond"/>
                <w:i w:val="0"/>
                <w:sz w:val="24"/>
              </w:rPr>
              <w:t>deter</w:t>
            </w:r>
            <w:proofErr w:type="spellEnd"/>
            <w:r w:rsidRPr="00D86DF0">
              <w:rPr>
                <w:rFonts w:ascii="Garamond" w:hAnsi="Garamond"/>
                <w:i w:val="0"/>
                <w:sz w:val="24"/>
              </w:rPr>
              <w:t>. non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1FFD6" w14:textId="77777777" w:rsidR="00EC1384" w:rsidRPr="00D86DF0" w:rsidRDefault="00EC1384" w:rsidP="00EC1384">
            <w:pPr>
              <w:pStyle w:val="Introduzione"/>
              <w:rPr>
                <w:rFonts w:ascii="Garamond" w:hAnsi="Garamond"/>
                <w:i w:val="0"/>
                <w:sz w:val="24"/>
              </w:rPr>
            </w:pPr>
          </w:p>
        </w:tc>
      </w:tr>
      <w:tr w:rsidR="00EC1384" w:rsidRPr="00D86DF0" w14:paraId="753707DE"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ED0A7C"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B82E56"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D6534F" w14:textId="5CD8627A" w:rsidR="00EC1384" w:rsidRPr="00C76EF5" w:rsidRDefault="007A69BC" w:rsidP="00EC1384">
            <w:pPr>
              <w:pStyle w:val="Introduzione"/>
              <w:ind w:firstLine="0"/>
              <w:rPr>
                <w:rFonts w:ascii="Garamond" w:hAnsi="Garamond"/>
                <w:i w:val="0"/>
                <w:sz w:val="24"/>
              </w:rPr>
            </w:pPr>
            <w:r w:rsidRPr="00C76EF5">
              <w:rPr>
                <w:rFonts w:ascii="Garamond" w:hAnsi="Garamond"/>
                <w:i w:val="0"/>
                <w:sz w:val="24"/>
              </w:rPr>
              <w:t xml:space="preserve">Doc. </w:t>
            </w:r>
            <w:proofErr w:type="spellStart"/>
            <w:r w:rsidRPr="00C76EF5">
              <w:rPr>
                <w:rFonts w:ascii="Garamond" w:hAnsi="Garamond"/>
                <w:i w:val="0"/>
                <w:sz w:val="24"/>
              </w:rPr>
              <w:t>laur</w:t>
            </w:r>
            <w:proofErr w:type="spellEnd"/>
            <w:r w:rsidRPr="00C76EF5">
              <w:rPr>
                <w:rFonts w:ascii="Garamond" w:hAnsi="Garamond"/>
                <w:i w:val="0"/>
                <w:sz w:val="24"/>
              </w:rPr>
              <w:t xml:space="preserve">. </w:t>
            </w:r>
            <w:proofErr w:type="spellStart"/>
            <w:r w:rsidRPr="00C76EF5">
              <w:rPr>
                <w:rFonts w:ascii="Garamond" w:hAnsi="Garamond"/>
                <w:i w:val="0"/>
                <w:sz w:val="24"/>
              </w:rPr>
              <w:t>sost</w:t>
            </w:r>
            <w:proofErr w:type="spellEnd"/>
            <w:r w:rsidRPr="00C76EF5">
              <w:rPr>
                <w:rFonts w:ascii="Garamond" w:hAnsi="Garamond"/>
                <w:i w:val="0"/>
                <w:sz w:val="24"/>
              </w:rPr>
              <w:t>. scuola media t.</w:t>
            </w:r>
            <w:r w:rsidR="00F40F81" w:rsidRPr="00C76EF5">
              <w:rPr>
                <w:rFonts w:ascii="Garamond" w:hAnsi="Garamond"/>
                <w:i w:val="0"/>
                <w:sz w:val="24"/>
              </w:rPr>
              <w:t xml:space="preserve"> </w:t>
            </w:r>
            <w:proofErr w:type="spellStart"/>
            <w:r w:rsidRPr="00C76EF5">
              <w:rPr>
                <w:rFonts w:ascii="Garamond" w:hAnsi="Garamond"/>
                <w:i w:val="0"/>
                <w:sz w:val="24"/>
              </w:rPr>
              <w:t>deter</w:t>
            </w:r>
            <w:proofErr w:type="spellEnd"/>
            <w:r w:rsidRPr="00C76EF5">
              <w:rPr>
                <w:rFonts w:ascii="Garamond" w:hAnsi="Garamond"/>
                <w:i w:val="0"/>
                <w:sz w:val="24"/>
              </w:rPr>
              <w:t>. non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6F523" w14:textId="77777777" w:rsidR="00EC1384" w:rsidRPr="00D86DF0" w:rsidRDefault="00EC1384" w:rsidP="00EC1384">
            <w:pPr>
              <w:pStyle w:val="Introduzione"/>
              <w:rPr>
                <w:rFonts w:ascii="Garamond" w:hAnsi="Garamond"/>
                <w:i w:val="0"/>
                <w:sz w:val="24"/>
              </w:rPr>
            </w:pPr>
          </w:p>
        </w:tc>
      </w:tr>
      <w:tr w:rsidR="00EC1384" w:rsidRPr="00D86DF0" w14:paraId="0CF9D7F4"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35CCC7"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FDD552"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ED7B43" w14:textId="0880D487" w:rsidR="00EC1384" w:rsidRPr="00C76EF5" w:rsidRDefault="007A69BC" w:rsidP="00EC1384">
            <w:pPr>
              <w:pStyle w:val="Introduzione"/>
              <w:ind w:firstLine="0"/>
              <w:rPr>
                <w:rFonts w:ascii="Garamond" w:hAnsi="Garamond"/>
                <w:i w:val="0"/>
                <w:sz w:val="24"/>
              </w:rPr>
            </w:pPr>
            <w:r w:rsidRPr="00C76EF5">
              <w:rPr>
                <w:rFonts w:ascii="Garamond" w:hAnsi="Garamond"/>
                <w:i w:val="0"/>
                <w:sz w:val="24"/>
              </w:rPr>
              <w:t xml:space="preserve">Doc. </w:t>
            </w:r>
            <w:proofErr w:type="spellStart"/>
            <w:r w:rsidRPr="00C76EF5">
              <w:rPr>
                <w:rFonts w:ascii="Garamond" w:hAnsi="Garamond"/>
                <w:i w:val="0"/>
                <w:sz w:val="24"/>
              </w:rPr>
              <w:t>dipl</w:t>
            </w:r>
            <w:proofErr w:type="spellEnd"/>
            <w:r w:rsidRPr="00C76EF5">
              <w:rPr>
                <w:rFonts w:ascii="Garamond" w:hAnsi="Garamond"/>
                <w:i w:val="0"/>
                <w:sz w:val="24"/>
              </w:rPr>
              <w:t xml:space="preserve">. </w:t>
            </w:r>
            <w:proofErr w:type="spellStart"/>
            <w:r w:rsidRPr="00C76EF5">
              <w:rPr>
                <w:rFonts w:ascii="Garamond" w:hAnsi="Garamond"/>
                <w:i w:val="0"/>
                <w:sz w:val="24"/>
              </w:rPr>
              <w:t>sost</w:t>
            </w:r>
            <w:proofErr w:type="spellEnd"/>
            <w:r w:rsidRPr="00C76EF5">
              <w:rPr>
                <w:rFonts w:ascii="Garamond" w:hAnsi="Garamond"/>
                <w:i w:val="0"/>
                <w:sz w:val="24"/>
              </w:rPr>
              <w:t xml:space="preserve"> scuola </w:t>
            </w:r>
            <w:proofErr w:type="spellStart"/>
            <w:r w:rsidRPr="00C76EF5">
              <w:rPr>
                <w:rFonts w:ascii="Garamond" w:hAnsi="Garamond"/>
                <w:i w:val="0"/>
                <w:sz w:val="24"/>
              </w:rPr>
              <w:t>primar</w:t>
            </w:r>
            <w:proofErr w:type="spellEnd"/>
            <w:r w:rsidRPr="00C76EF5">
              <w:rPr>
                <w:rFonts w:ascii="Garamond" w:hAnsi="Garamond"/>
                <w:i w:val="0"/>
                <w:sz w:val="24"/>
              </w:rPr>
              <w:t xml:space="preserve">. t. </w:t>
            </w:r>
            <w:proofErr w:type="spellStart"/>
            <w:r w:rsidRPr="00C76EF5">
              <w:rPr>
                <w:rFonts w:ascii="Garamond" w:hAnsi="Garamond"/>
                <w:i w:val="0"/>
                <w:sz w:val="24"/>
              </w:rPr>
              <w:t>deter</w:t>
            </w:r>
            <w:proofErr w:type="spellEnd"/>
            <w:r w:rsidRPr="00C76EF5">
              <w:rPr>
                <w:rFonts w:ascii="Garamond" w:hAnsi="Garamond"/>
                <w:i w:val="0"/>
                <w:sz w:val="24"/>
              </w:rPr>
              <w:t>. non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E9654" w14:textId="77777777" w:rsidR="00EC1384" w:rsidRPr="00D86DF0" w:rsidRDefault="00EC1384" w:rsidP="00EC1384">
            <w:pPr>
              <w:pStyle w:val="Introduzione"/>
              <w:rPr>
                <w:rFonts w:ascii="Garamond" w:hAnsi="Garamond"/>
                <w:i w:val="0"/>
                <w:sz w:val="24"/>
              </w:rPr>
            </w:pPr>
          </w:p>
        </w:tc>
      </w:tr>
      <w:tr w:rsidR="00EC1384" w:rsidRPr="00D86DF0" w14:paraId="79324E39"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DE7166"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B13403"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254EC0" w14:textId="50CA9654" w:rsidR="00EC1384" w:rsidRPr="00C76EF5" w:rsidRDefault="007A69BC" w:rsidP="00EC1384">
            <w:pPr>
              <w:pStyle w:val="Introduzione"/>
              <w:ind w:firstLine="0"/>
              <w:rPr>
                <w:rFonts w:ascii="Garamond" w:hAnsi="Garamond"/>
                <w:i w:val="0"/>
                <w:sz w:val="24"/>
              </w:rPr>
            </w:pPr>
            <w:r w:rsidRPr="00C76EF5">
              <w:rPr>
                <w:rFonts w:ascii="Garamond" w:hAnsi="Garamond"/>
                <w:i w:val="0"/>
                <w:sz w:val="24"/>
              </w:rPr>
              <w:t xml:space="preserve">Doc.dipl.sost.sc. infanzia </w:t>
            </w:r>
            <w:proofErr w:type="spellStart"/>
            <w:r w:rsidRPr="00C76EF5">
              <w:rPr>
                <w:rFonts w:ascii="Garamond" w:hAnsi="Garamond"/>
                <w:i w:val="0"/>
                <w:sz w:val="24"/>
              </w:rPr>
              <w:t>t.det</w:t>
            </w:r>
            <w:proofErr w:type="spellEnd"/>
            <w:r w:rsidRPr="00C76EF5">
              <w:rPr>
                <w:rFonts w:ascii="Garamond" w:hAnsi="Garamond"/>
                <w:i w:val="0"/>
                <w:sz w:val="24"/>
              </w:rPr>
              <w:t>. non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AF8AA" w14:textId="77777777" w:rsidR="00EC1384" w:rsidRPr="00D86DF0" w:rsidRDefault="00EC1384" w:rsidP="00EC1384">
            <w:pPr>
              <w:pStyle w:val="Introduzione"/>
              <w:rPr>
                <w:rFonts w:ascii="Garamond" w:hAnsi="Garamond"/>
                <w:i w:val="0"/>
                <w:sz w:val="24"/>
              </w:rPr>
            </w:pPr>
          </w:p>
        </w:tc>
      </w:tr>
      <w:tr w:rsidR="00EC1384" w:rsidRPr="00D86DF0" w14:paraId="3D0E1ABB"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EFD0F4"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2FD804"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667ECDD8" w14:textId="04C6E1FD" w:rsidR="00EC1384" w:rsidRPr="00D86DF0" w:rsidRDefault="007A69BC" w:rsidP="00EC1384">
            <w:pPr>
              <w:pStyle w:val="Introduzione"/>
              <w:ind w:firstLine="0"/>
              <w:rPr>
                <w:rFonts w:ascii="Garamond" w:hAnsi="Garamond"/>
                <w:i w:val="0"/>
                <w:sz w:val="24"/>
              </w:rPr>
            </w:pPr>
            <w:r>
              <w:rPr>
                <w:rFonts w:ascii="Garamond" w:hAnsi="Garamond"/>
                <w:i w:val="0"/>
                <w:sz w:val="24"/>
              </w:rPr>
              <w:t>Doc.</w:t>
            </w:r>
            <w:r w:rsidRPr="00D86DF0">
              <w:rPr>
                <w:rFonts w:ascii="Garamond" w:hAnsi="Garamond"/>
                <w:i w:val="0"/>
                <w:sz w:val="24"/>
              </w:rPr>
              <w:t xml:space="preserve"> </w:t>
            </w:r>
            <w:proofErr w:type="spellStart"/>
            <w:r w:rsidRPr="00D86DF0">
              <w:rPr>
                <w:rFonts w:ascii="Garamond" w:hAnsi="Garamond"/>
                <w:i w:val="0"/>
                <w:sz w:val="24"/>
              </w:rPr>
              <w:t>dipl</w:t>
            </w:r>
            <w:proofErr w:type="spellEnd"/>
            <w:r w:rsidRPr="00D86DF0">
              <w:rPr>
                <w:rFonts w:ascii="Garamond" w:hAnsi="Garamond"/>
                <w:i w:val="0"/>
                <w:sz w:val="24"/>
              </w:rPr>
              <w:t xml:space="preserve">. </w:t>
            </w:r>
            <w:proofErr w:type="spellStart"/>
            <w:r w:rsidRPr="00D86DF0">
              <w:rPr>
                <w:rFonts w:ascii="Garamond" w:hAnsi="Garamond"/>
                <w:i w:val="0"/>
                <w:sz w:val="24"/>
              </w:rPr>
              <w:t>sost.ist</w:t>
            </w:r>
            <w:proofErr w:type="spellEnd"/>
            <w:r w:rsidRPr="00D86DF0">
              <w:rPr>
                <w:rFonts w:ascii="Garamond" w:hAnsi="Garamond"/>
                <w:i w:val="0"/>
                <w:sz w:val="24"/>
              </w:rPr>
              <w:t xml:space="preserve">. sec. </w:t>
            </w:r>
            <w:proofErr w:type="gramStart"/>
            <w:r w:rsidR="00F40F81">
              <w:rPr>
                <w:rFonts w:ascii="Garamond" w:hAnsi="Garamond"/>
                <w:i w:val="0"/>
                <w:sz w:val="24"/>
              </w:rPr>
              <w:t>II</w:t>
            </w:r>
            <w:proofErr w:type="gramEnd"/>
            <w:r w:rsidRPr="00D86DF0">
              <w:rPr>
                <w:rFonts w:ascii="Garamond" w:hAnsi="Garamond"/>
                <w:i w:val="0"/>
                <w:sz w:val="24"/>
              </w:rPr>
              <w:t xml:space="preserve"> grado t. </w:t>
            </w:r>
            <w:proofErr w:type="spellStart"/>
            <w:r w:rsidRPr="00D86DF0">
              <w:rPr>
                <w:rFonts w:ascii="Garamond" w:hAnsi="Garamond"/>
                <w:i w:val="0"/>
                <w:sz w:val="24"/>
              </w:rPr>
              <w:t>det</w:t>
            </w:r>
            <w:proofErr w:type="spellEnd"/>
            <w:r w:rsidRPr="00D86DF0">
              <w:rPr>
                <w:rFonts w:ascii="Garamond" w:hAnsi="Garamond"/>
                <w:i w:val="0"/>
                <w:sz w:val="24"/>
              </w:rPr>
              <w:t>. non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BC0BF" w14:textId="77777777" w:rsidR="00EC1384" w:rsidRPr="00D86DF0" w:rsidRDefault="00EC1384" w:rsidP="00EC1384">
            <w:pPr>
              <w:pStyle w:val="Introduzione"/>
              <w:rPr>
                <w:rFonts w:ascii="Garamond" w:hAnsi="Garamond"/>
                <w:i w:val="0"/>
                <w:sz w:val="24"/>
              </w:rPr>
            </w:pPr>
          </w:p>
        </w:tc>
      </w:tr>
      <w:tr w:rsidR="00EC1384" w:rsidRPr="00D86DF0" w14:paraId="5A6528C7"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244C60" w14:textId="77777777" w:rsidR="00EC1384" w:rsidRPr="00D86DF0" w:rsidRDefault="00EC1384" w:rsidP="007A69BC">
            <w:pPr>
              <w:pStyle w:val="Introduzione"/>
              <w:jc w:val="left"/>
              <w:rPr>
                <w:rFonts w:ascii="Garamond" w:hAnsi="Garamond"/>
                <w:i w:val="0"/>
                <w:sz w:val="24"/>
              </w:rPr>
            </w:pPr>
          </w:p>
        </w:tc>
        <w:tc>
          <w:tcPr>
            <w:tcW w:w="157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92F3EA" w14:textId="01257D7D" w:rsidR="00EC1384" w:rsidRPr="00D86DF0" w:rsidRDefault="00EC1384" w:rsidP="007A69BC">
            <w:pPr>
              <w:pStyle w:val="Introduzione"/>
              <w:ind w:firstLine="0"/>
              <w:jc w:val="left"/>
              <w:rPr>
                <w:rFonts w:ascii="Garamond" w:hAnsi="Garamond"/>
                <w:i w:val="0"/>
                <w:sz w:val="24"/>
              </w:rPr>
            </w:pPr>
            <w:r w:rsidRPr="00D86DF0">
              <w:rPr>
                <w:rFonts w:ascii="Garamond" w:hAnsi="Garamond"/>
                <w:i w:val="0"/>
                <w:sz w:val="24"/>
              </w:rPr>
              <w:t>Docenti di religione</w:t>
            </w:r>
            <w:r w:rsidR="00E0384A">
              <w:rPr>
                <w:rFonts w:ascii="Garamond" w:hAnsi="Garamond"/>
                <w:i w:val="0"/>
                <w:sz w:val="24"/>
              </w:rPr>
              <w:t xml:space="preserve"> a tempo indeterminato</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A42735" w14:textId="2EF4DFEA" w:rsidR="00EC1384" w:rsidRPr="00D86DF0" w:rsidRDefault="007A69BC" w:rsidP="00EC1384">
            <w:pPr>
              <w:pStyle w:val="Introduzione"/>
              <w:ind w:firstLine="0"/>
              <w:rPr>
                <w:rFonts w:ascii="Garamond" w:hAnsi="Garamond"/>
                <w:i w:val="0"/>
                <w:sz w:val="24"/>
              </w:rPr>
            </w:pPr>
            <w:r>
              <w:rPr>
                <w:rFonts w:ascii="Garamond" w:hAnsi="Garamond"/>
                <w:i w:val="0"/>
                <w:sz w:val="24"/>
              </w:rPr>
              <w:t>Doc.</w:t>
            </w:r>
            <w:r w:rsidRPr="00D86DF0">
              <w:rPr>
                <w:rFonts w:ascii="Garamond" w:hAnsi="Garamond"/>
                <w:i w:val="0"/>
                <w:sz w:val="24"/>
              </w:rPr>
              <w:t xml:space="preserve"> </w:t>
            </w:r>
            <w:proofErr w:type="spellStart"/>
            <w:r w:rsidRPr="00D86DF0">
              <w:rPr>
                <w:rFonts w:ascii="Garamond" w:hAnsi="Garamond"/>
                <w:i w:val="0"/>
                <w:sz w:val="24"/>
              </w:rPr>
              <w:t>relig</w:t>
            </w:r>
            <w:proofErr w:type="spellEnd"/>
            <w:r w:rsidRPr="00D86DF0">
              <w:rPr>
                <w:rFonts w:ascii="Garamond" w:hAnsi="Garamond"/>
                <w:i w:val="0"/>
                <w:sz w:val="24"/>
              </w:rPr>
              <w:t>. scuola secondaria</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0F5DE" w14:textId="77777777" w:rsidR="00EC1384" w:rsidRPr="00D86DF0" w:rsidRDefault="00EC1384" w:rsidP="00EC1384">
            <w:pPr>
              <w:pStyle w:val="Introduzione"/>
              <w:rPr>
                <w:rFonts w:ascii="Garamond" w:hAnsi="Garamond"/>
                <w:i w:val="0"/>
                <w:sz w:val="24"/>
              </w:rPr>
            </w:pPr>
          </w:p>
        </w:tc>
      </w:tr>
      <w:tr w:rsidR="00EC1384" w:rsidRPr="00D86DF0" w14:paraId="73DEBA04"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DA400B"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D7D976"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BE5A43" w14:textId="1DF2C9A1" w:rsidR="00EC1384" w:rsidRPr="00D86DF0" w:rsidRDefault="007A69BC" w:rsidP="00EC1384">
            <w:pPr>
              <w:pStyle w:val="Introduzione"/>
              <w:ind w:firstLine="0"/>
              <w:rPr>
                <w:rFonts w:ascii="Garamond" w:hAnsi="Garamond"/>
                <w:i w:val="0"/>
                <w:sz w:val="24"/>
              </w:rPr>
            </w:pPr>
            <w:r>
              <w:rPr>
                <w:rFonts w:ascii="Garamond" w:hAnsi="Garamond"/>
                <w:i w:val="0"/>
                <w:sz w:val="24"/>
              </w:rPr>
              <w:t>Doc.</w:t>
            </w:r>
            <w:r w:rsidRPr="00D86DF0">
              <w:rPr>
                <w:rFonts w:ascii="Garamond" w:hAnsi="Garamond"/>
                <w:i w:val="0"/>
                <w:sz w:val="24"/>
              </w:rPr>
              <w:t xml:space="preserve"> </w:t>
            </w:r>
            <w:proofErr w:type="spellStart"/>
            <w:r w:rsidRPr="00D86DF0">
              <w:rPr>
                <w:rFonts w:ascii="Garamond" w:hAnsi="Garamond"/>
                <w:i w:val="0"/>
                <w:sz w:val="24"/>
              </w:rPr>
              <w:t>relig</w:t>
            </w:r>
            <w:proofErr w:type="spellEnd"/>
            <w:r w:rsidRPr="00D86DF0">
              <w:rPr>
                <w:rFonts w:ascii="Garamond" w:hAnsi="Garamond"/>
                <w:i w:val="0"/>
                <w:sz w:val="24"/>
              </w:rPr>
              <w:t>. scuola media</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98060" w14:textId="77777777" w:rsidR="00EC1384" w:rsidRPr="00D86DF0" w:rsidRDefault="00EC1384" w:rsidP="00EC1384">
            <w:pPr>
              <w:pStyle w:val="Introduzione"/>
              <w:rPr>
                <w:rFonts w:ascii="Garamond" w:hAnsi="Garamond"/>
                <w:i w:val="0"/>
                <w:sz w:val="24"/>
              </w:rPr>
            </w:pPr>
          </w:p>
        </w:tc>
      </w:tr>
      <w:tr w:rsidR="00EC1384" w:rsidRPr="00D86DF0" w14:paraId="48C04632"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930ECF"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ABEFA5"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155B9E" w14:textId="2BDD36E2" w:rsidR="00EC1384" w:rsidRPr="00D86DF0" w:rsidRDefault="007A69BC" w:rsidP="00EC1384">
            <w:pPr>
              <w:pStyle w:val="Introduzione"/>
              <w:ind w:firstLine="0"/>
              <w:rPr>
                <w:rFonts w:ascii="Garamond" w:hAnsi="Garamond"/>
                <w:i w:val="0"/>
                <w:sz w:val="24"/>
              </w:rPr>
            </w:pPr>
            <w:r>
              <w:rPr>
                <w:rFonts w:ascii="Garamond" w:hAnsi="Garamond"/>
                <w:i w:val="0"/>
                <w:sz w:val="24"/>
              </w:rPr>
              <w:t>Doc.</w:t>
            </w:r>
            <w:r w:rsidRPr="00D86DF0">
              <w:rPr>
                <w:rFonts w:ascii="Garamond" w:hAnsi="Garamond"/>
                <w:i w:val="0"/>
                <w:sz w:val="24"/>
              </w:rPr>
              <w:t xml:space="preserve"> </w:t>
            </w:r>
            <w:proofErr w:type="spellStart"/>
            <w:r w:rsidRPr="00D86DF0">
              <w:rPr>
                <w:rFonts w:ascii="Garamond" w:hAnsi="Garamond"/>
                <w:i w:val="0"/>
                <w:sz w:val="24"/>
              </w:rPr>
              <w:t>relig</w:t>
            </w:r>
            <w:proofErr w:type="spellEnd"/>
            <w:r w:rsidRPr="00D86DF0">
              <w:rPr>
                <w:rFonts w:ascii="Garamond" w:hAnsi="Garamond"/>
                <w:i w:val="0"/>
                <w:sz w:val="24"/>
              </w:rPr>
              <w:t xml:space="preserve">. scuola </w:t>
            </w:r>
            <w:proofErr w:type="spellStart"/>
            <w:r w:rsidRPr="00D86DF0">
              <w:rPr>
                <w:rFonts w:ascii="Garamond" w:hAnsi="Garamond"/>
                <w:i w:val="0"/>
                <w:sz w:val="24"/>
              </w:rPr>
              <w:t>primar</w:t>
            </w:r>
            <w:proofErr w:type="spellEnd"/>
            <w:r w:rsidRPr="00D86DF0">
              <w:rPr>
                <w:rFonts w:ascii="Garamond" w:hAnsi="Garamond"/>
                <w:i w:val="0"/>
                <w:sz w:val="24"/>
              </w:rPr>
              <w:t xml:space="preserve">. e </w:t>
            </w:r>
            <w:proofErr w:type="spellStart"/>
            <w:r w:rsidRPr="00D86DF0">
              <w:rPr>
                <w:rFonts w:ascii="Garamond" w:hAnsi="Garamond"/>
                <w:i w:val="0"/>
                <w:sz w:val="24"/>
              </w:rPr>
              <w:t>infan</w:t>
            </w:r>
            <w:proofErr w:type="spellEnd"/>
            <w:r w:rsidRPr="00D86DF0">
              <w:rPr>
                <w:rFonts w:ascii="Garamond" w:hAnsi="Garamond"/>
                <w:i w:val="0"/>
                <w:sz w:val="24"/>
              </w:rPr>
              <w:t>.</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88B99" w14:textId="77777777" w:rsidR="00EC1384" w:rsidRPr="00D86DF0" w:rsidRDefault="00EC1384" w:rsidP="00EC1384">
            <w:pPr>
              <w:pStyle w:val="Introduzione"/>
              <w:rPr>
                <w:rFonts w:ascii="Garamond" w:hAnsi="Garamond"/>
                <w:i w:val="0"/>
                <w:sz w:val="24"/>
              </w:rPr>
            </w:pPr>
          </w:p>
        </w:tc>
      </w:tr>
      <w:tr w:rsidR="00EC1384" w:rsidRPr="00D86DF0" w14:paraId="5B49AE45"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51CF4C" w14:textId="77777777" w:rsidR="00EC1384" w:rsidRPr="00D86DF0" w:rsidRDefault="00EC1384" w:rsidP="007A69BC">
            <w:pPr>
              <w:pStyle w:val="Introduzione"/>
              <w:jc w:val="left"/>
              <w:rPr>
                <w:rFonts w:ascii="Garamond" w:hAnsi="Garamond"/>
                <w:i w:val="0"/>
                <w:sz w:val="24"/>
              </w:rPr>
            </w:pPr>
          </w:p>
        </w:tc>
        <w:tc>
          <w:tcPr>
            <w:tcW w:w="157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8A5600" w14:textId="77777777" w:rsidR="00EC1384" w:rsidRPr="00D86DF0" w:rsidRDefault="00EC1384" w:rsidP="007A69BC">
            <w:pPr>
              <w:pStyle w:val="Introduzione"/>
              <w:ind w:firstLine="0"/>
              <w:jc w:val="left"/>
              <w:rPr>
                <w:rFonts w:ascii="Garamond" w:hAnsi="Garamond"/>
                <w:i w:val="0"/>
                <w:sz w:val="24"/>
              </w:rPr>
            </w:pPr>
            <w:r w:rsidRPr="00D86DF0">
              <w:rPr>
                <w:rFonts w:ascii="Garamond" w:hAnsi="Garamond"/>
                <w:i w:val="0"/>
                <w:sz w:val="24"/>
              </w:rPr>
              <w:t>Personale A.T.A. a tempo indeterminato</w:t>
            </w: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120B1B" w14:textId="7D96F1BB" w:rsidR="00EC1384" w:rsidRPr="00D86DF0" w:rsidRDefault="00EB77D8" w:rsidP="00EC1384">
            <w:pPr>
              <w:pStyle w:val="Introduzione"/>
              <w:ind w:firstLine="0"/>
              <w:rPr>
                <w:rFonts w:ascii="Garamond" w:hAnsi="Garamond"/>
                <w:i w:val="0"/>
                <w:sz w:val="24"/>
              </w:rPr>
            </w:pPr>
            <w:r>
              <w:rPr>
                <w:rFonts w:ascii="Garamond" w:hAnsi="Garamond"/>
                <w:i w:val="0"/>
                <w:sz w:val="24"/>
              </w:rPr>
              <w:t>D</w:t>
            </w:r>
            <w:r w:rsidR="007A69BC" w:rsidRPr="00D86DF0">
              <w:rPr>
                <w:rFonts w:ascii="Garamond" w:hAnsi="Garamond"/>
                <w:i w:val="0"/>
                <w:sz w:val="24"/>
              </w:rPr>
              <w:t xml:space="preserve">ir. </w:t>
            </w:r>
            <w:proofErr w:type="spellStart"/>
            <w:r w:rsidR="007A69BC" w:rsidRPr="00D86DF0">
              <w:rPr>
                <w:rFonts w:ascii="Garamond" w:hAnsi="Garamond"/>
                <w:i w:val="0"/>
                <w:sz w:val="24"/>
              </w:rPr>
              <w:t>serv</w:t>
            </w:r>
            <w:proofErr w:type="spellEnd"/>
            <w:r w:rsidR="007A69BC" w:rsidRPr="00D86DF0">
              <w:rPr>
                <w:rFonts w:ascii="Garamond" w:hAnsi="Garamond"/>
                <w:i w:val="0"/>
                <w:sz w:val="24"/>
              </w:rPr>
              <w:t xml:space="preserve">. gen. ed </w:t>
            </w:r>
            <w:proofErr w:type="spellStart"/>
            <w:r w:rsidR="007A69BC" w:rsidRPr="00D86DF0">
              <w:rPr>
                <w:rFonts w:ascii="Garamond" w:hAnsi="Garamond"/>
                <w:i w:val="0"/>
                <w:sz w:val="24"/>
              </w:rPr>
              <w:t>amm</w:t>
            </w:r>
            <w:proofErr w:type="spellEnd"/>
            <w:r w:rsidR="007A69BC" w:rsidRPr="00D86DF0">
              <w:rPr>
                <w:rFonts w:ascii="Garamond" w:hAnsi="Garamond"/>
                <w:i w:val="0"/>
                <w:sz w:val="24"/>
              </w:rPr>
              <w:t>.</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0BAC3" w14:textId="77777777" w:rsidR="00EC1384" w:rsidRPr="00D86DF0" w:rsidRDefault="00EC1384" w:rsidP="00EC1384">
            <w:pPr>
              <w:pStyle w:val="Introduzione"/>
              <w:rPr>
                <w:rFonts w:ascii="Garamond" w:hAnsi="Garamond"/>
                <w:i w:val="0"/>
                <w:sz w:val="24"/>
              </w:rPr>
            </w:pPr>
          </w:p>
        </w:tc>
      </w:tr>
      <w:tr w:rsidR="00EC1384" w:rsidRPr="00D86DF0" w14:paraId="4B7F7D7C"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AF6868"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45215E"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1DE6D8" w14:textId="6BDFE55B" w:rsidR="00EC1384" w:rsidRPr="00D86DF0" w:rsidRDefault="00EB77D8" w:rsidP="00EC1384">
            <w:pPr>
              <w:pStyle w:val="Introduzione"/>
              <w:ind w:firstLine="0"/>
              <w:rPr>
                <w:rFonts w:ascii="Garamond" w:hAnsi="Garamond"/>
                <w:i w:val="0"/>
                <w:sz w:val="24"/>
              </w:rPr>
            </w:pPr>
            <w:r>
              <w:rPr>
                <w:rFonts w:ascii="Garamond" w:hAnsi="Garamond"/>
                <w:i w:val="0"/>
                <w:sz w:val="24"/>
              </w:rPr>
              <w:t>C</w:t>
            </w:r>
            <w:r w:rsidR="007A69BC" w:rsidRPr="00D86DF0">
              <w:rPr>
                <w:rFonts w:ascii="Garamond" w:hAnsi="Garamond"/>
                <w:i w:val="0"/>
                <w:sz w:val="24"/>
              </w:rPr>
              <w:t xml:space="preserve">oordinatore </w:t>
            </w:r>
            <w:proofErr w:type="spellStart"/>
            <w:r w:rsidR="007A69BC" w:rsidRPr="00D86DF0">
              <w:rPr>
                <w:rFonts w:ascii="Garamond" w:hAnsi="Garamond"/>
                <w:i w:val="0"/>
                <w:sz w:val="24"/>
              </w:rPr>
              <w:t>amm.vo</w:t>
            </w:r>
            <w:proofErr w:type="spellEnd"/>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DC22F" w14:textId="77777777" w:rsidR="00EC1384" w:rsidRPr="00D86DF0" w:rsidRDefault="00EC1384" w:rsidP="00EC1384">
            <w:pPr>
              <w:pStyle w:val="Introduzione"/>
              <w:rPr>
                <w:rFonts w:ascii="Garamond" w:hAnsi="Garamond"/>
                <w:i w:val="0"/>
                <w:sz w:val="24"/>
              </w:rPr>
            </w:pPr>
          </w:p>
        </w:tc>
      </w:tr>
      <w:tr w:rsidR="00EC1384" w:rsidRPr="00D86DF0" w14:paraId="0A47B75C"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FDD3E9"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B797FE"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4EB8F9" w14:textId="3CD2B9B6" w:rsidR="00EC1384" w:rsidRPr="00D86DF0" w:rsidRDefault="00EB77D8" w:rsidP="00EC1384">
            <w:pPr>
              <w:pStyle w:val="Introduzione"/>
              <w:ind w:firstLine="0"/>
              <w:rPr>
                <w:rFonts w:ascii="Garamond" w:hAnsi="Garamond"/>
                <w:i w:val="0"/>
                <w:sz w:val="24"/>
              </w:rPr>
            </w:pPr>
            <w:r>
              <w:rPr>
                <w:rFonts w:ascii="Garamond" w:hAnsi="Garamond"/>
                <w:i w:val="0"/>
                <w:sz w:val="24"/>
              </w:rPr>
              <w:t>C</w:t>
            </w:r>
            <w:r w:rsidR="007A69BC" w:rsidRPr="00D86DF0">
              <w:rPr>
                <w:rFonts w:ascii="Garamond" w:hAnsi="Garamond"/>
                <w:i w:val="0"/>
                <w:sz w:val="24"/>
              </w:rPr>
              <w:t>oordinatore tecnico</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B1028" w14:textId="77777777" w:rsidR="00EC1384" w:rsidRPr="00D86DF0" w:rsidRDefault="00EC1384" w:rsidP="00EC1384">
            <w:pPr>
              <w:pStyle w:val="Introduzione"/>
              <w:rPr>
                <w:rFonts w:ascii="Garamond" w:hAnsi="Garamond"/>
                <w:i w:val="0"/>
                <w:sz w:val="24"/>
              </w:rPr>
            </w:pPr>
          </w:p>
        </w:tc>
      </w:tr>
      <w:tr w:rsidR="00EC1384" w:rsidRPr="00D86DF0" w14:paraId="0F182802"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51FC51"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499C98"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096615" w14:textId="494A2275" w:rsidR="00EC1384" w:rsidRPr="00D86DF0" w:rsidRDefault="00EB77D8" w:rsidP="00EC1384">
            <w:pPr>
              <w:pStyle w:val="Introduzione"/>
              <w:ind w:firstLine="0"/>
              <w:rPr>
                <w:rFonts w:ascii="Garamond" w:hAnsi="Garamond"/>
                <w:i w:val="0"/>
                <w:sz w:val="24"/>
              </w:rPr>
            </w:pPr>
            <w:r>
              <w:rPr>
                <w:rFonts w:ascii="Garamond" w:hAnsi="Garamond"/>
                <w:i w:val="0"/>
                <w:sz w:val="24"/>
              </w:rPr>
              <w:t>A</w:t>
            </w:r>
            <w:r w:rsidR="007A69BC" w:rsidRPr="00D86DF0">
              <w:rPr>
                <w:rFonts w:ascii="Garamond" w:hAnsi="Garamond"/>
                <w:i w:val="0"/>
                <w:sz w:val="24"/>
              </w:rPr>
              <w:t>ssistente amministrativo</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E1F01" w14:textId="77777777" w:rsidR="00EC1384" w:rsidRPr="00D86DF0" w:rsidRDefault="00EC1384" w:rsidP="00EC1384">
            <w:pPr>
              <w:pStyle w:val="Introduzione"/>
              <w:rPr>
                <w:rFonts w:ascii="Garamond" w:hAnsi="Garamond"/>
                <w:i w:val="0"/>
                <w:sz w:val="24"/>
              </w:rPr>
            </w:pPr>
          </w:p>
        </w:tc>
      </w:tr>
      <w:tr w:rsidR="00EC1384" w:rsidRPr="00D86DF0" w14:paraId="60837D1B"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C38282"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728E64"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CD7203" w14:textId="1EE3EC47" w:rsidR="00EC1384" w:rsidRPr="00D86DF0" w:rsidRDefault="00EB77D8" w:rsidP="00EC1384">
            <w:pPr>
              <w:pStyle w:val="Introduzione"/>
              <w:ind w:firstLine="0"/>
              <w:rPr>
                <w:rFonts w:ascii="Garamond" w:hAnsi="Garamond"/>
                <w:i w:val="0"/>
                <w:sz w:val="24"/>
              </w:rPr>
            </w:pPr>
            <w:r>
              <w:rPr>
                <w:rFonts w:ascii="Garamond" w:hAnsi="Garamond"/>
                <w:i w:val="0"/>
                <w:sz w:val="24"/>
              </w:rPr>
              <w:t>A</w:t>
            </w:r>
            <w:r w:rsidR="007A69BC" w:rsidRPr="00D86DF0">
              <w:rPr>
                <w:rFonts w:ascii="Garamond" w:hAnsi="Garamond"/>
                <w:i w:val="0"/>
                <w:sz w:val="24"/>
              </w:rPr>
              <w:t>ssistente tecnico</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BB535" w14:textId="77777777" w:rsidR="00EC1384" w:rsidRPr="00D86DF0" w:rsidRDefault="00EC1384" w:rsidP="00EC1384">
            <w:pPr>
              <w:pStyle w:val="Introduzione"/>
              <w:rPr>
                <w:rFonts w:ascii="Garamond" w:hAnsi="Garamond"/>
                <w:i w:val="0"/>
                <w:sz w:val="24"/>
              </w:rPr>
            </w:pPr>
          </w:p>
        </w:tc>
      </w:tr>
      <w:tr w:rsidR="00EC1384" w:rsidRPr="00D86DF0" w14:paraId="127201F1"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636042"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708997"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5B0F85" w14:textId="053E7DA3" w:rsidR="00EC1384" w:rsidRPr="00D86DF0" w:rsidRDefault="00EB77D8" w:rsidP="00EC1384">
            <w:pPr>
              <w:pStyle w:val="Introduzione"/>
              <w:ind w:firstLine="0"/>
              <w:rPr>
                <w:rFonts w:ascii="Garamond" w:hAnsi="Garamond"/>
                <w:i w:val="0"/>
                <w:sz w:val="24"/>
              </w:rPr>
            </w:pPr>
            <w:r>
              <w:rPr>
                <w:rFonts w:ascii="Garamond" w:hAnsi="Garamond"/>
                <w:i w:val="0"/>
                <w:sz w:val="24"/>
              </w:rPr>
              <w:t>C</w:t>
            </w:r>
            <w:r w:rsidR="007A69BC" w:rsidRPr="00D86DF0">
              <w:rPr>
                <w:rFonts w:ascii="Garamond" w:hAnsi="Garamond"/>
                <w:i w:val="0"/>
                <w:sz w:val="24"/>
              </w:rPr>
              <w:t>uoco/infermiere/guardarobiere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F147D" w14:textId="77777777" w:rsidR="00EC1384" w:rsidRPr="00D86DF0" w:rsidRDefault="00EC1384" w:rsidP="00EC1384">
            <w:pPr>
              <w:pStyle w:val="Introduzione"/>
              <w:rPr>
                <w:rFonts w:ascii="Garamond" w:hAnsi="Garamond"/>
                <w:i w:val="0"/>
                <w:sz w:val="24"/>
              </w:rPr>
            </w:pPr>
          </w:p>
        </w:tc>
      </w:tr>
      <w:tr w:rsidR="00EC1384" w:rsidRPr="00D86DF0" w14:paraId="00381D1B"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C12EC7"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2C52EC"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75FE46" w14:textId="7D726055" w:rsidR="00EC1384" w:rsidRPr="00D86DF0" w:rsidRDefault="00EB77D8" w:rsidP="00EC1384">
            <w:pPr>
              <w:pStyle w:val="Introduzione"/>
              <w:ind w:firstLine="0"/>
              <w:rPr>
                <w:rFonts w:ascii="Garamond" w:hAnsi="Garamond"/>
                <w:i w:val="0"/>
                <w:sz w:val="24"/>
              </w:rPr>
            </w:pPr>
            <w:r>
              <w:rPr>
                <w:rFonts w:ascii="Garamond" w:hAnsi="Garamond"/>
                <w:i w:val="0"/>
                <w:sz w:val="24"/>
              </w:rPr>
              <w:t>C</w:t>
            </w:r>
            <w:r w:rsidR="007A69BC" w:rsidRPr="00D86DF0">
              <w:rPr>
                <w:rFonts w:ascii="Garamond" w:hAnsi="Garamond"/>
                <w:i w:val="0"/>
                <w:sz w:val="24"/>
              </w:rPr>
              <w:t>ollaboratore scolastico dei servizi/addetto alle aziende agrarie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8BBC4" w14:textId="77777777" w:rsidR="00EC1384" w:rsidRPr="00D86DF0" w:rsidRDefault="00EC1384" w:rsidP="00EC1384">
            <w:pPr>
              <w:pStyle w:val="Introduzione"/>
              <w:rPr>
                <w:rFonts w:ascii="Garamond" w:hAnsi="Garamond"/>
                <w:i w:val="0"/>
                <w:sz w:val="24"/>
              </w:rPr>
            </w:pPr>
          </w:p>
        </w:tc>
      </w:tr>
      <w:tr w:rsidR="00EC1384" w:rsidRPr="00D86DF0" w14:paraId="270AFBF9"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C1528E"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88B87A"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19EC95" w14:textId="53E30EDC" w:rsidR="00EC1384" w:rsidRPr="00D86DF0" w:rsidRDefault="00EB77D8" w:rsidP="00EC1384">
            <w:pPr>
              <w:pStyle w:val="Introduzione"/>
              <w:ind w:firstLine="0"/>
              <w:rPr>
                <w:rFonts w:ascii="Garamond" w:hAnsi="Garamond"/>
                <w:i w:val="0"/>
                <w:sz w:val="24"/>
              </w:rPr>
            </w:pPr>
            <w:r>
              <w:rPr>
                <w:rFonts w:ascii="Garamond" w:hAnsi="Garamond"/>
                <w:i w:val="0"/>
                <w:sz w:val="24"/>
              </w:rPr>
              <w:t>C</w:t>
            </w:r>
            <w:r w:rsidR="007A69BC" w:rsidRPr="00D86DF0">
              <w:rPr>
                <w:rFonts w:ascii="Garamond" w:hAnsi="Garamond"/>
                <w:i w:val="0"/>
                <w:sz w:val="24"/>
              </w:rPr>
              <w:t>ollaboratore scolastico</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5F5FF" w14:textId="77777777" w:rsidR="00EC1384" w:rsidRPr="00D86DF0" w:rsidRDefault="00EC1384" w:rsidP="00EC1384">
            <w:pPr>
              <w:pStyle w:val="Introduzione"/>
              <w:rPr>
                <w:rFonts w:ascii="Garamond" w:hAnsi="Garamond"/>
                <w:i w:val="0"/>
                <w:sz w:val="24"/>
              </w:rPr>
            </w:pPr>
          </w:p>
        </w:tc>
      </w:tr>
      <w:tr w:rsidR="00CF4270" w:rsidRPr="00D86DF0" w14:paraId="30476C74" w14:textId="77777777" w:rsidTr="00CF4270">
        <w:trPr>
          <w:trHeight w:val="361"/>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714C1B" w14:textId="77777777" w:rsidR="00CF4270" w:rsidRPr="00D86DF0" w:rsidRDefault="00CF4270" w:rsidP="007A69BC">
            <w:pPr>
              <w:pStyle w:val="Introduzione"/>
              <w:jc w:val="left"/>
              <w:rPr>
                <w:rFonts w:ascii="Garamond" w:hAnsi="Garamond"/>
                <w:i w:val="0"/>
                <w:sz w:val="24"/>
              </w:rPr>
            </w:pPr>
          </w:p>
        </w:tc>
        <w:tc>
          <w:tcPr>
            <w:tcW w:w="157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81A10A" w14:textId="77777777" w:rsidR="00CF4270" w:rsidRPr="00D86DF0" w:rsidRDefault="00CF4270" w:rsidP="007A69BC">
            <w:pPr>
              <w:pStyle w:val="Introduzione"/>
              <w:ind w:firstLine="0"/>
              <w:jc w:val="left"/>
              <w:rPr>
                <w:rFonts w:ascii="Garamond" w:hAnsi="Garamond"/>
                <w:i w:val="0"/>
                <w:sz w:val="24"/>
              </w:rPr>
            </w:pPr>
            <w:r w:rsidRPr="00D86DF0">
              <w:rPr>
                <w:rFonts w:ascii="Garamond" w:hAnsi="Garamond"/>
                <w:i w:val="0"/>
                <w:sz w:val="24"/>
              </w:rPr>
              <w:t>Personale A.T.A. a tempo determinato con contratto annuale</w:t>
            </w:r>
          </w:p>
        </w:tc>
        <w:tc>
          <w:tcPr>
            <w:tcW w:w="4320"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2C0BF8F1" w14:textId="0FF6787B" w:rsidR="00CF4270" w:rsidRPr="00D86DF0" w:rsidRDefault="00CF4270" w:rsidP="00CF4270">
            <w:pPr>
              <w:pStyle w:val="Introduzione"/>
              <w:ind w:firstLine="20"/>
              <w:jc w:val="left"/>
              <w:rPr>
                <w:rFonts w:ascii="Garamond" w:hAnsi="Garamond"/>
                <w:i w:val="0"/>
                <w:sz w:val="24"/>
              </w:rPr>
            </w:pPr>
            <w:proofErr w:type="spellStart"/>
            <w:r>
              <w:rPr>
                <w:rFonts w:ascii="Garamond" w:hAnsi="Garamond"/>
                <w:i w:val="0"/>
                <w:sz w:val="24"/>
              </w:rPr>
              <w:t>C</w:t>
            </w:r>
            <w:r w:rsidRPr="00D86DF0">
              <w:rPr>
                <w:rFonts w:ascii="Garamond" w:hAnsi="Garamond"/>
                <w:i w:val="0"/>
                <w:sz w:val="24"/>
              </w:rPr>
              <w:t>oordin</w:t>
            </w:r>
            <w:proofErr w:type="spellEnd"/>
            <w:r w:rsidRPr="00D86DF0">
              <w:rPr>
                <w:rFonts w:ascii="Garamond" w:hAnsi="Garamond"/>
                <w:i w:val="0"/>
                <w:sz w:val="24"/>
              </w:rPr>
              <w:t xml:space="preserve">. </w:t>
            </w:r>
            <w:proofErr w:type="spellStart"/>
            <w:r w:rsidRPr="00D86DF0">
              <w:rPr>
                <w:rFonts w:ascii="Garamond" w:hAnsi="Garamond"/>
                <w:i w:val="0"/>
                <w:sz w:val="24"/>
              </w:rPr>
              <w:t>amm.vo</w:t>
            </w:r>
            <w:proofErr w:type="spellEnd"/>
            <w:r w:rsidRPr="00D86DF0">
              <w:rPr>
                <w:rFonts w:ascii="Garamond" w:hAnsi="Garamond"/>
                <w:i w:val="0"/>
                <w:sz w:val="24"/>
              </w:rPr>
              <w:t xml:space="preserve"> t. </w:t>
            </w:r>
            <w:proofErr w:type="spellStart"/>
            <w:r w:rsidRPr="00D86DF0">
              <w:rPr>
                <w:rFonts w:ascii="Garamond" w:hAnsi="Garamond"/>
                <w:i w:val="0"/>
                <w:sz w:val="24"/>
              </w:rPr>
              <w:t>det</w:t>
            </w:r>
            <w:proofErr w:type="spellEnd"/>
            <w:r w:rsidRPr="00D86DF0">
              <w:rPr>
                <w:rFonts w:ascii="Garamond" w:hAnsi="Garamond"/>
                <w:i w:val="0"/>
                <w:sz w:val="24"/>
              </w:rPr>
              <w:t>.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9F636" w14:textId="77777777" w:rsidR="00CF4270" w:rsidRPr="00D86DF0" w:rsidRDefault="00CF4270" w:rsidP="00EC1384">
            <w:pPr>
              <w:pStyle w:val="Introduzione"/>
              <w:rPr>
                <w:rFonts w:ascii="Garamond" w:hAnsi="Garamond"/>
                <w:i w:val="0"/>
                <w:sz w:val="24"/>
              </w:rPr>
            </w:pPr>
          </w:p>
        </w:tc>
      </w:tr>
      <w:tr w:rsidR="00EC1384" w:rsidRPr="00D86DF0" w14:paraId="7E330403"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86162F"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0E0A07"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A3792D" w14:textId="560DA3E5" w:rsidR="00EC1384" w:rsidRPr="00D86DF0" w:rsidRDefault="00EB77D8" w:rsidP="00EC1384">
            <w:pPr>
              <w:pStyle w:val="Introduzione"/>
              <w:ind w:firstLine="0"/>
              <w:rPr>
                <w:rFonts w:ascii="Garamond" w:hAnsi="Garamond"/>
                <w:i w:val="0"/>
                <w:sz w:val="24"/>
              </w:rPr>
            </w:pPr>
            <w:proofErr w:type="spellStart"/>
            <w:r>
              <w:rPr>
                <w:rFonts w:ascii="Garamond" w:hAnsi="Garamond"/>
                <w:i w:val="0"/>
                <w:sz w:val="24"/>
              </w:rPr>
              <w:t>C</w:t>
            </w:r>
            <w:r w:rsidR="007A69BC" w:rsidRPr="00D86DF0">
              <w:rPr>
                <w:rFonts w:ascii="Garamond" w:hAnsi="Garamond"/>
                <w:i w:val="0"/>
                <w:sz w:val="24"/>
              </w:rPr>
              <w:t>oordin</w:t>
            </w:r>
            <w:proofErr w:type="spellEnd"/>
            <w:r w:rsidR="007A69BC" w:rsidRPr="00D86DF0">
              <w:rPr>
                <w:rFonts w:ascii="Garamond" w:hAnsi="Garamond"/>
                <w:i w:val="0"/>
                <w:sz w:val="24"/>
              </w:rPr>
              <w:t xml:space="preserve">. tecnico t. </w:t>
            </w:r>
            <w:proofErr w:type="spellStart"/>
            <w:r w:rsidR="007A69BC" w:rsidRPr="00D86DF0">
              <w:rPr>
                <w:rFonts w:ascii="Garamond" w:hAnsi="Garamond"/>
                <w:i w:val="0"/>
                <w:sz w:val="24"/>
              </w:rPr>
              <w:t>det</w:t>
            </w:r>
            <w:proofErr w:type="spellEnd"/>
            <w:r w:rsidR="007A69BC" w:rsidRPr="00D86DF0">
              <w:rPr>
                <w:rFonts w:ascii="Garamond" w:hAnsi="Garamond"/>
                <w:i w:val="0"/>
                <w:sz w:val="24"/>
              </w:rPr>
              <w:t>.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C6386" w14:textId="77777777" w:rsidR="00EC1384" w:rsidRPr="00D86DF0" w:rsidRDefault="00EC1384" w:rsidP="00EC1384">
            <w:pPr>
              <w:pStyle w:val="Introduzione"/>
              <w:rPr>
                <w:rFonts w:ascii="Garamond" w:hAnsi="Garamond"/>
                <w:i w:val="0"/>
                <w:sz w:val="24"/>
              </w:rPr>
            </w:pPr>
          </w:p>
        </w:tc>
      </w:tr>
      <w:tr w:rsidR="00EC1384" w:rsidRPr="00D86DF0" w14:paraId="764ECC41"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2DDC5B"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6B4CE0"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710198" w14:textId="3BD7F07B" w:rsidR="00EC1384" w:rsidRPr="00D86DF0" w:rsidRDefault="00EB77D8" w:rsidP="00EC1384">
            <w:pPr>
              <w:pStyle w:val="Introduzione"/>
              <w:ind w:firstLine="0"/>
              <w:rPr>
                <w:rFonts w:ascii="Garamond" w:hAnsi="Garamond"/>
                <w:i w:val="0"/>
                <w:sz w:val="24"/>
              </w:rPr>
            </w:pPr>
            <w:r>
              <w:rPr>
                <w:rFonts w:ascii="Garamond" w:hAnsi="Garamond"/>
                <w:i w:val="0"/>
                <w:sz w:val="24"/>
              </w:rPr>
              <w:t>A</w:t>
            </w:r>
            <w:r w:rsidR="007A69BC" w:rsidRPr="00D86DF0">
              <w:rPr>
                <w:rFonts w:ascii="Garamond" w:hAnsi="Garamond"/>
                <w:i w:val="0"/>
                <w:sz w:val="24"/>
              </w:rPr>
              <w:t xml:space="preserve">ssistente </w:t>
            </w:r>
            <w:proofErr w:type="spellStart"/>
            <w:r w:rsidR="007A69BC" w:rsidRPr="00D86DF0">
              <w:rPr>
                <w:rFonts w:ascii="Garamond" w:hAnsi="Garamond"/>
                <w:i w:val="0"/>
                <w:sz w:val="24"/>
              </w:rPr>
              <w:t>amm.vo</w:t>
            </w:r>
            <w:proofErr w:type="spellEnd"/>
            <w:r w:rsidR="007A69BC" w:rsidRPr="00D86DF0">
              <w:rPr>
                <w:rFonts w:ascii="Garamond" w:hAnsi="Garamond"/>
                <w:i w:val="0"/>
                <w:sz w:val="24"/>
              </w:rPr>
              <w:t xml:space="preserve"> tempo </w:t>
            </w:r>
            <w:proofErr w:type="spellStart"/>
            <w:r w:rsidR="007A69BC" w:rsidRPr="00D86DF0">
              <w:rPr>
                <w:rFonts w:ascii="Garamond" w:hAnsi="Garamond"/>
                <w:i w:val="0"/>
                <w:sz w:val="24"/>
              </w:rPr>
              <w:t>det</w:t>
            </w:r>
            <w:proofErr w:type="spellEnd"/>
            <w:r w:rsidR="007A69BC" w:rsidRPr="00D86DF0">
              <w:rPr>
                <w:rFonts w:ascii="Garamond" w:hAnsi="Garamond"/>
                <w:i w:val="0"/>
                <w:sz w:val="24"/>
              </w:rPr>
              <w:t>.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7045B" w14:textId="77777777" w:rsidR="00EC1384" w:rsidRPr="00D86DF0" w:rsidRDefault="00EC1384" w:rsidP="00EC1384">
            <w:pPr>
              <w:pStyle w:val="Introduzione"/>
              <w:rPr>
                <w:rFonts w:ascii="Garamond" w:hAnsi="Garamond"/>
                <w:i w:val="0"/>
                <w:sz w:val="24"/>
              </w:rPr>
            </w:pPr>
          </w:p>
        </w:tc>
      </w:tr>
      <w:tr w:rsidR="00EC1384" w:rsidRPr="00D86DF0" w14:paraId="37A464E3"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FED877"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C33B01"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BB4CCF" w14:textId="14848BDC" w:rsidR="00EC1384" w:rsidRPr="00D86DF0" w:rsidRDefault="00EB77D8" w:rsidP="00EC1384">
            <w:pPr>
              <w:pStyle w:val="Introduzione"/>
              <w:ind w:firstLine="0"/>
              <w:rPr>
                <w:rFonts w:ascii="Garamond" w:hAnsi="Garamond"/>
                <w:i w:val="0"/>
                <w:sz w:val="24"/>
              </w:rPr>
            </w:pPr>
            <w:r>
              <w:rPr>
                <w:rFonts w:ascii="Garamond" w:hAnsi="Garamond"/>
                <w:i w:val="0"/>
                <w:sz w:val="24"/>
              </w:rPr>
              <w:t>A</w:t>
            </w:r>
            <w:r w:rsidR="007A69BC" w:rsidRPr="00D86DF0">
              <w:rPr>
                <w:rFonts w:ascii="Garamond" w:hAnsi="Garamond"/>
                <w:i w:val="0"/>
                <w:sz w:val="24"/>
              </w:rPr>
              <w:t xml:space="preserve">ssistente </w:t>
            </w:r>
            <w:proofErr w:type="spellStart"/>
            <w:r w:rsidR="007A69BC" w:rsidRPr="00D86DF0">
              <w:rPr>
                <w:rFonts w:ascii="Garamond" w:hAnsi="Garamond"/>
                <w:i w:val="0"/>
                <w:sz w:val="24"/>
              </w:rPr>
              <w:t>tecn</w:t>
            </w:r>
            <w:proofErr w:type="spellEnd"/>
            <w:r w:rsidR="007A69BC" w:rsidRPr="00D86DF0">
              <w:rPr>
                <w:rFonts w:ascii="Garamond" w:hAnsi="Garamond"/>
                <w:i w:val="0"/>
                <w:sz w:val="24"/>
              </w:rPr>
              <w:t xml:space="preserve">. tempo </w:t>
            </w:r>
            <w:proofErr w:type="spellStart"/>
            <w:r w:rsidR="007A69BC" w:rsidRPr="00D86DF0">
              <w:rPr>
                <w:rFonts w:ascii="Garamond" w:hAnsi="Garamond"/>
                <w:i w:val="0"/>
                <w:sz w:val="24"/>
              </w:rPr>
              <w:t>det</w:t>
            </w:r>
            <w:proofErr w:type="spellEnd"/>
            <w:r w:rsidR="007A69BC" w:rsidRPr="00D86DF0">
              <w:rPr>
                <w:rFonts w:ascii="Garamond" w:hAnsi="Garamond"/>
                <w:i w:val="0"/>
                <w:sz w:val="24"/>
              </w:rPr>
              <w:t>.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E8AEC" w14:textId="77777777" w:rsidR="00EC1384" w:rsidRPr="00D86DF0" w:rsidRDefault="00EC1384" w:rsidP="00EC1384">
            <w:pPr>
              <w:pStyle w:val="Introduzione"/>
              <w:rPr>
                <w:rFonts w:ascii="Garamond" w:hAnsi="Garamond"/>
                <w:i w:val="0"/>
                <w:sz w:val="24"/>
              </w:rPr>
            </w:pPr>
          </w:p>
        </w:tc>
      </w:tr>
      <w:tr w:rsidR="00EC1384" w:rsidRPr="00D86DF0" w14:paraId="7B864D1D"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BF3A8C"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35DDC9"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8A2216" w14:textId="71601336" w:rsidR="00EC1384" w:rsidRPr="00D86DF0" w:rsidRDefault="00EB77D8" w:rsidP="00EC1384">
            <w:pPr>
              <w:pStyle w:val="Introduzione"/>
              <w:ind w:firstLine="0"/>
              <w:rPr>
                <w:rFonts w:ascii="Garamond" w:hAnsi="Garamond"/>
                <w:i w:val="0"/>
                <w:sz w:val="24"/>
              </w:rPr>
            </w:pPr>
            <w:r>
              <w:rPr>
                <w:rFonts w:ascii="Garamond" w:hAnsi="Garamond"/>
                <w:i w:val="0"/>
                <w:sz w:val="24"/>
              </w:rPr>
              <w:t>C</w:t>
            </w:r>
            <w:r w:rsidR="007A69BC" w:rsidRPr="00D86DF0">
              <w:rPr>
                <w:rFonts w:ascii="Garamond" w:hAnsi="Garamond"/>
                <w:i w:val="0"/>
                <w:sz w:val="24"/>
              </w:rPr>
              <w:t xml:space="preserve">uoco/ infermiere/guardarobiere a tempo </w:t>
            </w:r>
            <w:proofErr w:type="spellStart"/>
            <w:r w:rsidR="007A69BC" w:rsidRPr="00D86DF0">
              <w:rPr>
                <w:rFonts w:ascii="Garamond" w:hAnsi="Garamond"/>
                <w:i w:val="0"/>
                <w:sz w:val="24"/>
              </w:rPr>
              <w:t>deter</w:t>
            </w:r>
            <w:proofErr w:type="spellEnd"/>
            <w:r w:rsidR="007A69BC" w:rsidRPr="00D86DF0">
              <w:rPr>
                <w:rFonts w:ascii="Garamond" w:hAnsi="Garamond"/>
                <w:i w:val="0"/>
                <w:sz w:val="24"/>
              </w:rPr>
              <w:t>.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A9D6D" w14:textId="77777777" w:rsidR="00EC1384" w:rsidRPr="00D86DF0" w:rsidRDefault="00EC1384" w:rsidP="00EC1384">
            <w:pPr>
              <w:pStyle w:val="Introduzione"/>
              <w:rPr>
                <w:rFonts w:ascii="Garamond" w:hAnsi="Garamond"/>
                <w:i w:val="0"/>
                <w:sz w:val="24"/>
              </w:rPr>
            </w:pPr>
          </w:p>
        </w:tc>
      </w:tr>
      <w:tr w:rsidR="00EC1384" w:rsidRPr="00D86DF0" w14:paraId="2B09375A"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494EAA"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5BB6C9"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800D7D" w14:textId="2FDE50D5" w:rsidR="00EC1384" w:rsidRPr="00D86DF0" w:rsidRDefault="00EB77D8" w:rsidP="00EC1384">
            <w:pPr>
              <w:pStyle w:val="Introduzione"/>
              <w:ind w:firstLine="0"/>
              <w:rPr>
                <w:rFonts w:ascii="Garamond" w:hAnsi="Garamond"/>
                <w:i w:val="0"/>
                <w:sz w:val="24"/>
              </w:rPr>
            </w:pPr>
            <w:r>
              <w:rPr>
                <w:rFonts w:ascii="Garamond" w:hAnsi="Garamond"/>
                <w:i w:val="0"/>
                <w:sz w:val="24"/>
              </w:rPr>
              <w:t>C</w:t>
            </w:r>
            <w:r w:rsidR="007A69BC" w:rsidRPr="00D86DF0">
              <w:rPr>
                <w:rFonts w:ascii="Garamond" w:hAnsi="Garamond"/>
                <w:i w:val="0"/>
                <w:sz w:val="24"/>
              </w:rPr>
              <w:t xml:space="preserve">ollaboratore scolastico dei servizi/ addetto alle aziende agrarie a tempo </w:t>
            </w:r>
            <w:proofErr w:type="spellStart"/>
            <w:r w:rsidR="007A69BC" w:rsidRPr="00D86DF0">
              <w:rPr>
                <w:rFonts w:ascii="Garamond" w:hAnsi="Garamond"/>
                <w:i w:val="0"/>
                <w:sz w:val="24"/>
              </w:rPr>
              <w:t>det</w:t>
            </w:r>
            <w:proofErr w:type="spellEnd"/>
            <w:r w:rsidR="007A69BC" w:rsidRPr="00D86DF0">
              <w:rPr>
                <w:rFonts w:ascii="Garamond" w:hAnsi="Garamond"/>
                <w:i w:val="0"/>
                <w:sz w:val="24"/>
              </w:rPr>
              <w:t>.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277C2" w14:textId="77777777" w:rsidR="00EC1384" w:rsidRPr="00D86DF0" w:rsidRDefault="00EC1384" w:rsidP="00EC1384">
            <w:pPr>
              <w:pStyle w:val="Introduzione"/>
              <w:rPr>
                <w:rFonts w:ascii="Garamond" w:hAnsi="Garamond"/>
                <w:i w:val="0"/>
                <w:sz w:val="24"/>
              </w:rPr>
            </w:pPr>
          </w:p>
        </w:tc>
      </w:tr>
      <w:tr w:rsidR="00EC1384" w:rsidRPr="00D86DF0" w14:paraId="3D4484B7"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9D446D"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56BD12"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A05393" w14:textId="037ED630" w:rsidR="00EC1384" w:rsidRPr="00D86DF0" w:rsidRDefault="00EB77D8" w:rsidP="00EC1384">
            <w:pPr>
              <w:pStyle w:val="Introduzione"/>
              <w:ind w:firstLine="0"/>
              <w:rPr>
                <w:rFonts w:ascii="Garamond" w:hAnsi="Garamond"/>
                <w:i w:val="0"/>
                <w:sz w:val="24"/>
              </w:rPr>
            </w:pPr>
            <w:proofErr w:type="spellStart"/>
            <w:r>
              <w:rPr>
                <w:rFonts w:ascii="Garamond" w:hAnsi="Garamond"/>
                <w:i w:val="0"/>
                <w:sz w:val="24"/>
              </w:rPr>
              <w:t>C</w:t>
            </w:r>
            <w:r w:rsidR="007A69BC" w:rsidRPr="00D86DF0">
              <w:rPr>
                <w:rFonts w:ascii="Garamond" w:hAnsi="Garamond"/>
                <w:i w:val="0"/>
                <w:sz w:val="24"/>
              </w:rPr>
              <w:t>ollabor</w:t>
            </w:r>
            <w:proofErr w:type="spellEnd"/>
            <w:r w:rsidR="007A69BC" w:rsidRPr="00D86DF0">
              <w:rPr>
                <w:rFonts w:ascii="Garamond" w:hAnsi="Garamond"/>
                <w:i w:val="0"/>
                <w:sz w:val="24"/>
              </w:rPr>
              <w:t xml:space="preserve">. scolastico tempo </w:t>
            </w:r>
            <w:proofErr w:type="spellStart"/>
            <w:r w:rsidR="007A69BC" w:rsidRPr="00D86DF0">
              <w:rPr>
                <w:rFonts w:ascii="Garamond" w:hAnsi="Garamond"/>
                <w:i w:val="0"/>
                <w:sz w:val="24"/>
              </w:rPr>
              <w:t>det</w:t>
            </w:r>
            <w:proofErr w:type="spellEnd"/>
            <w:r w:rsidR="007A69BC" w:rsidRPr="00D86DF0">
              <w:rPr>
                <w:rFonts w:ascii="Garamond" w:hAnsi="Garamond"/>
                <w:i w:val="0"/>
                <w:sz w:val="24"/>
              </w:rPr>
              <w:t>.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307F2" w14:textId="77777777" w:rsidR="00EC1384" w:rsidRPr="00D86DF0" w:rsidRDefault="00EC1384" w:rsidP="00EC1384">
            <w:pPr>
              <w:pStyle w:val="Introduzione"/>
              <w:rPr>
                <w:rFonts w:ascii="Garamond" w:hAnsi="Garamond"/>
                <w:i w:val="0"/>
                <w:sz w:val="24"/>
              </w:rPr>
            </w:pPr>
          </w:p>
        </w:tc>
      </w:tr>
      <w:tr w:rsidR="00CF4270" w:rsidRPr="00D86DF0" w14:paraId="2DE435AF" w14:textId="77777777" w:rsidTr="00CF4270">
        <w:trPr>
          <w:trHeight w:val="70"/>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A423FF" w14:textId="77777777" w:rsidR="00CF4270" w:rsidRPr="00D86DF0" w:rsidRDefault="00CF4270" w:rsidP="007A69BC">
            <w:pPr>
              <w:pStyle w:val="Introduzione"/>
              <w:jc w:val="left"/>
              <w:rPr>
                <w:rFonts w:ascii="Garamond" w:hAnsi="Garamond"/>
                <w:i w:val="0"/>
                <w:sz w:val="24"/>
              </w:rPr>
            </w:pPr>
          </w:p>
        </w:tc>
        <w:tc>
          <w:tcPr>
            <w:tcW w:w="157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059401" w14:textId="4DB66AEA" w:rsidR="00CF4270" w:rsidRPr="00D86DF0" w:rsidRDefault="00CF4270" w:rsidP="00312AD9">
            <w:pPr>
              <w:pStyle w:val="Introduzione"/>
              <w:ind w:firstLine="0"/>
              <w:jc w:val="left"/>
              <w:rPr>
                <w:rFonts w:ascii="Garamond" w:hAnsi="Garamond"/>
                <w:i w:val="0"/>
                <w:sz w:val="24"/>
              </w:rPr>
            </w:pPr>
            <w:r w:rsidRPr="00D86DF0">
              <w:rPr>
                <w:rFonts w:ascii="Garamond" w:hAnsi="Garamond"/>
                <w:i w:val="0"/>
                <w:sz w:val="24"/>
              </w:rPr>
              <w:t xml:space="preserve">Personale A.T.A. a tempo determinato </w:t>
            </w:r>
            <w:r w:rsidRPr="00D86DF0">
              <w:rPr>
                <w:rFonts w:ascii="Garamond" w:hAnsi="Garamond"/>
                <w:i w:val="0"/>
                <w:sz w:val="24"/>
              </w:rPr>
              <w:lastRenderedPageBreak/>
              <w:t xml:space="preserve">con contratto </w:t>
            </w:r>
            <w:r>
              <w:rPr>
                <w:rFonts w:ascii="Garamond" w:hAnsi="Garamond"/>
                <w:i w:val="0"/>
                <w:sz w:val="24"/>
              </w:rPr>
              <w:t>non annuale</w:t>
            </w:r>
          </w:p>
        </w:tc>
        <w:tc>
          <w:tcPr>
            <w:tcW w:w="4320"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1D0B9DD7" w14:textId="69C8E321" w:rsidR="00CF4270" w:rsidRPr="00D86DF0" w:rsidRDefault="00CF4270" w:rsidP="00CF4270">
            <w:pPr>
              <w:pStyle w:val="Introduzione"/>
              <w:ind w:firstLine="0"/>
              <w:rPr>
                <w:rFonts w:ascii="Garamond" w:hAnsi="Garamond"/>
                <w:i w:val="0"/>
                <w:sz w:val="24"/>
              </w:rPr>
            </w:pPr>
            <w:proofErr w:type="spellStart"/>
            <w:r>
              <w:rPr>
                <w:rFonts w:ascii="Garamond" w:hAnsi="Garamond"/>
                <w:i w:val="0"/>
                <w:sz w:val="24"/>
              </w:rPr>
              <w:lastRenderedPageBreak/>
              <w:t>C</w:t>
            </w:r>
            <w:r w:rsidRPr="00D86DF0">
              <w:rPr>
                <w:rFonts w:ascii="Garamond" w:hAnsi="Garamond"/>
                <w:i w:val="0"/>
                <w:sz w:val="24"/>
              </w:rPr>
              <w:t>oordin</w:t>
            </w:r>
            <w:proofErr w:type="spellEnd"/>
            <w:r w:rsidRPr="00D86DF0">
              <w:rPr>
                <w:rFonts w:ascii="Garamond" w:hAnsi="Garamond"/>
                <w:i w:val="0"/>
                <w:sz w:val="24"/>
              </w:rPr>
              <w:t xml:space="preserve">. </w:t>
            </w:r>
            <w:proofErr w:type="spellStart"/>
            <w:r w:rsidRPr="00D86DF0">
              <w:rPr>
                <w:rFonts w:ascii="Garamond" w:hAnsi="Garamond"/>
                <w:i w:val="0"/>
                <w:sz w:val="24"/>
              </w:rPr>
              <w:t>amm.vo</w:t>
            </w:r>
            <w:proofErr w:type="spellEnd"/>
            <w:r w:rsidRPr="00D86DF0">
              <w:rPr>
                <w:rFonts w:ascii="Garamond" w:hAnsi="Garamond"/>
                <w:i w:val="0"/>
                <w:sz w:val="24"/>
              </w:rPr>
              <w:t xml:space="preserve"> t. </w:t>
            </w:r>
            <w:proofErr w:type="spellStart"/>
            <w:r w:rsidRPr="00D86DF0">
              <w:rPr>
                <w:rFonts w:ascii="Garamond" w:hAnsi="Garamond"/>
                <w:i w:val="0"/>
                <w:sz w:val="24"/>
              </w:rPr>
              <w:t>det</w:t>
            </w:r>
            <w:proofErr w:type="spellEnd"/>
            <w:r w:rsidRPr="00D86DF0">
              <w:rPr>
                <w:rFonts w:ascii="Garamond" w:hAnsi="Garamond"/>
                <w:i w:val="0"/>
                <w:sz w:val="24"/>
              </w:rPr>
              <w:t>. non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312C7" w14:textId="77777777" w:rsidR="00CF4270" w:rsidRPr="00D86DF0" w:rsidRDefault="00CF4270" w:rsidP="00EC1384">
            <w:pPr>
              <w:pStyle w:val="Introduzione"/>
              <w:rPr>
                <w:rFonts w:ascii="Garamond" w:hAnsi="Garamond"/>
                <w:i w:val="0"/>
                <w:sz w:val="24"/>
              </w:rPr>
            </w:pPr>
          </w:p>
        </w:tc>
      </w:tr>
      <w:tr w:rsidR="00EC1384" w:rsidRPr="00D86DF0" w14:paraId="559BAEBE"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4570A3"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FF0EA8"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E21D05" w14:textId="04B6B534" w:rsidR="00EC1384" w:rsidRPr="00D86DF0" w:rsidRDefault="00EB77D8" w:rsidP="00EC1384">
            <w:pPr>
              <w:pStyle w:val="Introduzione"/>
              <w:ind w:firstLine="0"/>
              <w:rPr>
                <w:rFonts w:ascii="Garamond" w:hAnsi="Garamond"/>
                <w:i w:val="0"/>
                <w:sz w:val="24"/>
              </w:rPr>
            </w:pPr>
            <w:proofErr w:type="spellStart"/>
            <w:r>
              <w:rPr>
                <w:rFonts w:ascii="Garamond" w:hAnsi="Garamond"/>
                <w:i w:val="0"/>
                <w:sz w:val="24"/>
              </w:rPr>
              <w:t>C</w:t>
            </w:r>
            <w:r w:rsidR="007A69BC" w:rsidRPr="00D86DF0">
              <w:rPr>
                <w:rFonts w:ascii="Garamond" w:hAnsi="Garamond"/>
                <w:i w:val="0"/>
                <w:sz w:val="24"/>
              </w:rPr>
              <w:t>oord</w:t>
            </w:r>
            <w:proofErr w:type="spellEnd"/>
            <w:r w:rsidR="007A69BC" w:rsidRPr="00D86DF0">
              <w:rPr>
                <w:rFonts w:ascii="Garamond" w:hAnsi="Garamond"/>
                <w:i w:val="0"/>
                <w:sz w:val="24"/>
              </w:rPr>
              <w:t xml:space="preserve">. tecnico t. </w:t>
            </w:r>
            <w:proofErr w:type="spellStart"/>
            <w:r w:rsidR="007A69BC" w:rsidRPr="00D86DF0">
              <w:rPr>
                <w:rFonts w:ascii="Garamond" w:hAnsi="Garamond"/>
                <w:i w:val="0"/>
                <w:sz w:val="24"/>
              </w:rPr>
              <w:t>det</w:t>
            </w:r>
            <w:proofErr w:type="spellEnd"/>
            <w:r w:rsidR="007A69BC" w:rsidRPr="00D86DF0">
              <w:rPr>
                <w:rFonts w:ascii="Garamond" w:hAnsi="Garamond"/>
                <w:i w:val="0"/>
                <w:sz w:val="24"/>
              </w:rPr>
              <w:t>. non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0286D" w14:textId="77777777" w:rsidR="00EC1384" w:rsidRPr="00D86DF0" w:rsidRDefault="00EC1384" w:rsidP="00EC1384">
            <w:pPr>
              <w:pStyle w:val="Introduzione"/>
              <w:rPr>
                <w:rFonts w:ascii="Garamond" w:hAnsi="Garamond"/>
                <w:i w:val="0"/>
                <w:sz w:val="24"/>
              </w:rPr>
            </w:pPr>
          </w:p>
        </w:tc>
      </w:tr>
      <w:tr w:rsidR="00EC1384" w:rsidRPr="00D86DF0" w14:paraId="4904B68B"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8BA45C"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2D487F"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42F945" w14:textId="1EB1C6AF" w:rsidR="00EC1384" w:rsidRPr="00D86DF0" w:rsidRDefault="00EB77D8" w:rsidP="00EC1384">
            <w:pPr>
              <w:pStyle w:val="Introduzione"/>
              <w:ind w:firstLine="0"/>
              <w:rPr>
                <w:rFonts w:ascii="Garamond" w:hAnsi="Garamond"/>
                <w:i w:val="0"/>
                <w:sz w:val="24"/>
              </w:rPr>
            </w:pPr>
            <w:proofErr w:type="spellStart"/>
            <w:r>
              <w:rPr>
                <w:rFonts w:ascii="Garamond" w:hAnsi="Garamond"/>
                <w:i w:val="0"/>
                <w:sz w:val="24"/>
              </w:rPr>
              <w:t>A</w:t>
            </w:r>
            <w:r w:rsidR="007A69BC" w:rsidRPr="00D86DF0">
              <w:rPr>
                <w:rFonts w:ascii="Garamond" w:hAnsi="Garamond"/>
                <w:i w:val="0"/>
                <w:sz w:val="24"/>
              </w:rPr>
              <w:t>ssist.amm.vo</w:t>
            </w:r>
            <w:proofErr w:type="spellEnd"/>
            <w:r w:rsidR="007A69BC" w:rsidRPr="00D86DF0">
              <w:rPr>
                <w:rFonts w:ascii="Garamond" w:hAnsi="Garamond"/>
                <w:i w:val="0"/>
                <w:sz w:val="24"/>
              </w:rPr>
              <w:t xml:space="preserve"> tempo </w:t>
            </w:r>
            <w:proofErr w:type="spellStart"/>
            <w:r w:rsidR="007A69BC" w:rsidRPr="00D86DF0">
              <w:rPr>
                <w:rFonts w:ascii="Garamond" w:hAnsi="Garamond"/>
                <w:i w:val="0"/>
                <w:sz w:val="24"/>
              </w:rPr>
              <w:t>det</w:t>
            </w:r>
            <w:proofErr w:type="spellEnd"/>
            <w:r w:rsidR="007A69BC" w:rsidRPr="00D86DF0">
              <w:rPr>
                <w:rFonts w:ascii="Garamond" w:hAnsi="Garamond"/>
                <w:i w:val="0"/>
                <w:sz w:val="24"/>
              </w:rPr>
              <w:t>. non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18A55" w14:textId="77777777" w:rsidR="00EC1384" w:rsidRPr="00D86DF0" w:rsidRDefault="00EC1384" w:rsidP="00EC1384">
            <w:pPr>
              <w:pStyle w:val="Introduzione"/>
              <w:rPr>
                <w:rFonts w:ascii="Garamond" w:hAnsi="Garamond"/>
                <w:i w:val="0"/>
                <w:sz w:val="24"/>
              </w:rPr>
            </w:pPr>
          </w:p>
        </w:tc>
      </w:tr>
      <w:tr w:rsidR="00EC1384" w:rsidRPr="00D86DF0" w14:paraId="7FDC8335"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DBE044"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376E84"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978150" w14:textId="5553AEAA" w:rsidR="00EC1384" w:rsidRPr="00D86DF0" w:rsidRDefault="00EB77D8" w:rsidP="00EC1384">
            <w:pPr>
              <w:pStyle w:val="Introduzione"/>
              <w:ind w:firstLine="0"/>
              <w:rPr>
                <w:rFonts w:ascii="Garamond" w:hAnsi="Garamond"/>
                <w:i w:val="0"/>
                <w:sz w:val="24"/>
              </w:rPr>
            </w:pPr>
            <w:proofErr w:type="spellStart"/>
            <w:r>
              <w:rPr>
                <w:rFonts w:ascii="Garamond" w:hAnsi="Garamond"/>
                <w:i w:val="0"/>
                <w:sz w:val="24"/>
              </w:rPr>
              <w:t>A</w:t>
            </w:r>
            <w:r w:rsidR="007A69BC" w:rsidRPr="00D86DF0">
              <w:rPr>
                <w:rFonts w:ascii="Garamond" w:hAnsi="Garamond"/>
                <w:i w:val="0"/>
                <w:sz w:val="24"/>
              </w:rPr>
              <w:t>ssist.tecn</w:t>
            </w:r>
            <w:proofErr w:type="spellEnd"/>
            <w:r w:rsidR="007A69BC" w:rsidRPr="00D86DF0">
              <w:rPr>
                <w:rFonts w:ascii="Garamond" w:hAnsi="Garamond"/>
                <w:i w:val="0"/>
                <w:sz w:val="24"/>
              </w:rPr>
              <w:t xml:space="preserve">. t. </w:t>
            </w:r>
            <w:proofErr w:type="spellStart"/>
            <w:r w:rsidR="007A69BC" w:rsidRPr="00D86DF0">
              <w:rPr>
                <w:rFonts w:ascii="Garamond" w:hAnsi="Garamond"/>
                <w:i w:val="0"/>
                <w:sz w:val="24"/>
              </w:rPr>
              <w:t>determ</w:t>
            </w:r>
            <w:proofErr w:type="spellEnd"/>
            <w:r w:rsidR="007A69BC" w:rsidRPr="00D86DF0">
              <w:rPr>
                <w:rFonts w:ascii="Garamond" w:hAnsi="Garamond"/>
                <w:i w:val="0"/>
                <w:sz w:val="24"/>
              </w:rPr>
              <w:t>. non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8BF38" w14:textId="77777777" w:rsidR="00EC1384" w:rsidRPr="00D86DF0" w:rsidRDefault="00EC1384" w:rsidP="00EC1384">
            <w:pPr>
              <w:pStyle w:val="Introduzione"/>
              <w:rPr>
                <w:rFonts w:ascii="Garamond" w:hAnsi="Garamond"/>
                <w:i w:val="0"/>
                <w:sz w:val="24"/>
              </w:rPr>
            </w:pPr>
          </w:p>
        </w:tc>
      </w:tr>
      <w:tr w:rsidR="00EC1384" w:rsidRPr="00D86DF0" w14:paraId="26C38717"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A28D7A"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1A59A8"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EE8828" w14:textId="434EA471" w:rsidR="00EC1384" w:rsidRPr="00D86DF0" w:rsidRDefault="00EB77D8" w:rsidP="00EC1384">
            <w:pPr>
              <w:pStyle w:val="Introduzione"/>
              <w:ind w:firstLine="0"/>
              <w:rPr>
                <w:rFonts w:ascii="Garamond" w:hAnsi="Garamond"/>
                <w:i w:val="0"/>
                <w:sz w:val="24"/>
              </w:rPr>
            </w:pPr>
            <w:r>
              <w:rPr>
                <w:rFonts w:ascii="Garamond" w:hAnsi="Garamond"/>
                <w:i w:val="0"/>
                <w:sz w:val="24"/>
              </w:rPr>
              <w:t>C</w:t>
            </w:r>
            <w:r w:rsidR="007A69BC" w:rsidRPr="00D86DF0">
              <w:rPr>
                <w:rFonts w:ascii="Garamond" w:hAnsi="Garamond"/>
                <w:i w:val="0"/>
                <w:sz w:val="24"/>
              </w:rPr>
              <w:t xml:space="preserve">uoco/infermiere guardarobiere t. </w:t>
            </w:r>
            <w:proofErr w:type="spellStart"/>
            <w:r w:rsidR="007A69BC" w:rsidRPr="00D86DF0">
              <w:rPr>
                <w:rFonts w:ascii="Garamond" w:hAnsi="Garamond"/>
                <w:i w:val="0"/>
                <w:sz w:val="24"/>
              </w:rPr>
              <w:t>deter</w:t>
            </w:r>
            <w:proofErr w:type="spellEnd"/>
            <w:r w:rsidR="007A69BC" w:rsidRPr="00D86DF0">
              <w:rPr>
                <w:rFonts w:ascii="Garamond" w:hAnsi="Garamond"/>
                <w:i w:val="0"/>
                <w:sz w:val="24"/>
              </w:rPr>
              <w:t>. non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A1F66" w14:textId="77777777" w:rsidR="00EC1384" w:rsidRPr="00D86DF0" w:rsidRDefault="00EC1384" w:rsidP="00EC1384">
            <w:pPr>
              <w:pStyle w:val="Introduzione"/>
              <w:rPr>
                <w:rFonts w:ascii="Garamond" w:hAnsi="Garamond"/>
                <w:i w:val="0"/>
                <w:sz w:val="24"/>
              </w:rPr>
            </w:pPr>
          </w:p>
        </w:tc>
      </w:tr>
      <w:tr w:rsidR="00EC1384" w:rsidRPr="00D86DF0" w14:paraId="7BF2EC4C"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223AB9"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339BFA"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F3BEAF" w14:textId="21FF8579" w:rsidR="00EC1384" w:rsidRPr="00D86DF0" w:rsidRDefault="00EB77D8" w:rsidP="00EC1384">
            <w:pPr>
              <w:pStyle w:val="Introduzione"/>
              <w:ind w:firstLine="0"/>
              <w:rPr>
                <w:rFonts w:ascii="Garamond" w:hAnsi="Garamond"/>
                <w:i w:val="0"/>
                <w:sz w:val="24"/>
              </w:rPr>
            </w:pPr>
            <w:r>
              <w:rPr>
                <w:rFonts w:ascii="Garamond" w:hAnsi="Garamond"/>
                <w:i w:val="0"/>
                <w:sz w:val="24"/>
              </w:rPr>
              <w:t>C</w:t>
            </w:r>
            <w:r w:rsidR="007A69BC" w:rsidRPr="00D86DF0">
              <w:rPr>
                <w:rFonts w:ascii="Garamond" w:hAnsi="Garamond"/>
                <w:i w:val="0"/>
                <w:sz w:val="24"/>
              </w:rPr>
              <w:t xml:space="preserve">ollaboratore </w:t>
            </w:r>
            <w:proofErr w:type="spellStart"/>
            <w:r w:rsidR="007A69BC" w:rsidRPr="00D86DF0">
              <w:rPr>
                <w:rFonts w:ascii="Garamond" w:hAnsi="Garamond"/>
                <w:i w:val="0"/>
                <w:sz w:val="24"/>
              </w:rPr>
              <w:t>scol</w:t>
            </w:r>
            <w:proofErr w:type="spellEnd"/>
            <w:r w:rsidR="007A69BC" w:rsidRPr="00D86DF0">
              <w:rPr>
                <w:rFonts w:ascii="Garamond" w:hAnsi="Garamond"/>
                <w:i w:val="0"/>
                <w:sz w:val="24"/>
              </w:rPr>
              <w:t xml:space="preserve">. dei </w:t>
            </w:r>
            <w:proofErr w:type="spellStart"/>
            <w:proofErr w:type="gramStart"/>
            <w:r w:rsidR="007A69BC" w:rsidRPr="00D86DF0">
              <w:rPr>
                <w:rFonts w:ascii="Garamond" w:hAnsi="Garamond"/>
                <w:i w:val="0"/>
                <w:sz w:val="24"/>
              </w:rPr>
              <w:t>serv</w:t>
            </w:r>
            <w:proofErr w:type="spellEnd"/>
            <w:r w:rsidR="007A69BC" w:rsidRPr="00D86DF0">
              <w:rPr>
                <w:rFonts w:ascii="Garamond" w:hAnsi="Garamond"/>
                <w:i w:val="0"/>
                <w:sz w:val="24"/>
              </w:rPr>
              <w:t>./</w:t>
            </w:r>
            <w:proofErr w:type="gramEnd"/>
            <w:r w:rsidR="007A69BC" w:rsidRPr="00D86DF0">
              <w:rPr>
                <w:rFonts w:ascii="Garamond" w:hAnsi="Garamond"/>
                <w:i w:val="0"/>
                <w:sz w:val="24"/>
              </w:rPr>
              <w:t xml:space="preserve">addetto alle aziende agrarie tempo </w:t>
            </w:r>
            <w:proofErr w:type="spellStart"/>
            <w:r w:rsidR="007A69BC" w:rsidRPr="00D86DF0">
              <w:rPr>
                <w:rFonts w:ascii="Garamond" w:hAnsi="Garamond"/>
                <w:i w:val="0"/>
                <w:sz w:val="24"/>
              </w:rPr>
              <w:t>det</w:t>
            </w:r>
            <w:proofErr w:type="spellEnd"/>
            <w:r w:rsidR="007A69BC" w:rsidRPr="00D86DF0">
              <w:rPr>
                <w:rFonts w:ascii="Garamond" w:hAnsi="Garamond"/>
                <w:i w:val="0"/>
                <w:sz w:val="24"/>
              </w:rPr>
              <w:t>. non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6F287" w14:textId="77777777" w:rsidR="00EC1384" w:rsidRPr="00D86DF0" w:rsidRDefault="00EC1384" w:rsidP="00EC1384">
            <w:pPr>
              <w:pStyle w:val="Introduzione"/>
              <w:rPr>
                <w:rFonts w:ascii="Garamond" w:hAnsi="Garamond"/>
                <w:i w:val="0"/>
                <w:sz w:val="24"/>
              </w:rPr>
            </w:pPr>
          </w:p>
        </w:tc>
      </w:tr>
      <w:tr w:rsidR="00EC1384" w:rsidRPr="00D86DF0" w14:paraId="13A3B3D8" w14:textId="77777777" w:rsidTr="007A69BC">
        <w:trPr>
          <w:trHeight w:val="284"/>
        </w:trPr>
        <w:tc>
          <w:tcPr>
            <w:tcW w:w="18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6015D9" w14:textId="77777777" w:rsidR="00EC1384" w:rsidRPr="00D86DF0" w:rsidRDefault="00EC1384" w:rsidP="007A69BC">
            <w:pPr>
              <w:pStyle w:val="Introduzione"/>
              <w:jc w:val="left"/>
              <w:rPr>
                <w:rFonts w:ascii="Garamond" w:hAnsi="Garamond"/>
                <w:i w:val="0"/>
                <w:sz w:val="24"/>
              </w:rPr>
            </w:pPr>
          </w:p>
        </w:tc>
        <w:tc>
          <w:tcPr>
            <w:tcW w:w="15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32F196" w14:textId="77777777" w:rsidR="00EC1384" w:rsidRPr="00D86DF0" w:rsidRDefault="00EC1384" w:rsidP="007A69BC">
            <w:pPr>
              <w:pStyle w:val="Introduzione"/>
              <w:jc w:val="left"/>
              <w:rPr>
                <w:rFonts w:ascii="Garamond" w:hAnsi="Garamond"/>
                <w:i w:val="0"/>
                <w:sz w:val="24"/>
              </w:rPr>
            </w:pPr>
          </w:p>
        </w:tc>
        <w:tc>
          <w:tcPr>
            <w:tcW w:w="4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6AD379" w14:textId="1B09FEA3" w:rsidR="00EC1384" w:rsidRPr="00D86DF0" w:rsidRDefault="00EB77D8" w:rsidP="00EC1384">
            <w:pPr>
              <w:pStyle w:val="Introduzione"/>
              <w:ind w:firstLine="0"/>
              <w:rPr>
                <w:rFonts w:ascii="Garamond" w:hAnsi="Garamond"/>
                <w:i w:val="0"/>
                <w:sz w:val="24"/>
              </w:rPr>
            </w:pPr>
            <w:proofErr w:type="spellStart"/>
            <w:r>
              <w:rPr>
                <w:rFonts w:ascii="Garamond" w:hAnsi="Garamond"/>
                <w:i w:val="0"/>
                <w:sz w:val="24"/>
              </w:rPr>
              <w:t>C</w:t>
            </w:r>
            <w:r w:rsidR="007A69BC" w:rsidRPr="00D86DF0">
              <w:rPr>
                <w:rFonts w:ascii="Garamond" w:hAnsi="Garamond"/>
                <w:i w:val="0"/>
                <w:sz w:val="24"/>
              </w:rPr>
              <w:t>ollab</w:t>
            </w:r>
            <w:proofErr w:type="spellEnd"/>
            <w:r w:rsidR="007A69BC" w:rsidRPr="00D86DF0">
              <w:rPr>
                <w:rFonts w:ascii="Garamond" w:hAnsi="Garamond"/>
                <w:i w:val="0"/>
                <w:sz w:val="24"/>
              </w:rPr>
              <w:t xml:space="preserve">. </w:t>
            </w:r>
            <w:proofErr w:type="spellStart"/>
            <w:r w:rsidR="007A69BC" w:rsidRPr="00D86DF0">
              <w:rPr>
                <w:rFonts w:ascii="Garamond" w:hAnsi="Garamond"/>
                <w:i w:val="0"/>
                <w:sz w:val="24"/>
              </w:rPr>
              <w:t>scolast</w:t>
            </w:r>
            <w:proofErr w:type="spellEnd"/>
            <w:r w:rsidR="007A69BC" w:rsidRPr="00D86DF0">
              <w:rPr>
                <w:rFonts w:ascii="Garamond" w:hAnsi="Garamond"/>
                <w:i w:val="0"/>
                <w:sz w:val="24"/>
              </w:rPr>
              <w:t xml:space="preserve">. t. </w:t>
            </w:r>
            <w:proofErr w:type="spellStart"/>
            <w:r w:rsidR="007A69BC" w:rsidRPr="00D86DF0">
              <w:rPr>
                <w:rFonts w:ascii="Garamond" w:hAnsi="Garamond"/>
                <w:i w:val="0"/>
                <w:sz w:val="24"/>
              </w:rPr>
              <w:t>deter</w:t>
            </w:r>
            <w:proofErr w:type="spellEnd"/>
            <w:r w:rsidR="007A69BC" w:rsidRPr="00D86DF0">
              <w:rPr>
                <w:rFonts w:ascii="Garamond" w:hAnsi="Garamond"/>
                <w:i w:val="0"/>
                <w:sz w:val="24"/>
              </w:rPr>
              <w:t>. non annuale</w:t>
            </w: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F837B" w14:textId="77777777" w:rsidR="00EC1384" w:rsidRPr="00D86DF0" w:rsidRDefault="00EC1384" w:rsidP="00EC1384">
            <w:pPr>
              <w:pStyle w:val="Introduzione"/>
              <w:rPr>
                <w:rFonts w:ascii="Garamond" w:hAnsi="Garamond"/>
                <w:i w:val="0"/>
                <w:sz w:val="24"/>
              </w:rPr>
            </w:pPr>
          </w:p>
        </w:tc>
      </w:tr>
    </w:tbl>
    <w:p w14:paraId="697A6E2E" w14:textId="77777777" w:rsidR="00EB77D8" w:rsidRPr="00EB77D8" w:rsidRDefault="00EB77D8" w:rsidP="00B64BA7">
      <w:pPr>
        <w:pStyle w:val="Introduzione"/>
        <w:spacing w:before="0" w:beforeAutospacing="0" w:after="120" w:afterAutospacing="0" w:line="360" w:lineRule="auto"/>
        <w:ind w:firstLine="0"/>
        <w:rPr>
          <w:rFonts w:ascii="Garamond" w:hAnsi="Garamond"/>
          <w:i w:val="0"/>
          <w:sz w:val="24"/>
        </w:rPr>
      </w:pPr>
    </w:p>
    <w:p w14:paraId="0A3714C1" w14:textId="77777777" w:rsidR="00EC1384" w:rsidRPr="00D86DF0" w:rsidRDefault="00EC1384" w:rsidP="00EC1384">
      <w:pPr>
        <w:pStyle w:val="Introduzione"/>
        <w:ind w:firstLine="0"/>
        <w:rPr>
          <w:b/>
          <w:bCs/>
          <w:i w:val="0"/>
          <w:sz w:val="24"/>
        </w:rPr>
      </w:pPr>
      <w:r w:rsidRPr="00D86DF0">
        <w:rPr>
          <w:b/>
          <w:bCs/>
          <w:i w:val="0"/>
          <w:sz w:val="24"/>
        </w:rPr>
        <w:t>Tabella 1E - Personale non dirigente a tempo indeterminato in servizio al 31 dicembre distribuito per fasce retributive</w:t>
      </w:r>
    </w:p>
    <w:p w14:paraId="7E23D4D3" w14:textId="77777777" w:rsidR="00EC1384" w:rsidRPr="00D86DF0" w:rsidRDefault="00EC1384" w:rsidP="00B64BA7">
      <w:pPr>
        <w:pStyle w:val="Introduzione"/>
        <w:spacing w:before="0" w:beforeAutospacing="0" w:after="120" w:afterAutospacing="0" w:line="360" w:lineRule="auto"/>
        <w:ind w:firstLine="0"/>
        <w:rPr>
          <w:rFonts w:ascii="Garamond" w:hAnsi="Garamond"/>
          <w:i w:val="0"/>
          <w:sz w:val="24"/>
        </w:rPr>
      </w:pPr>
      <w:r w:rsidRPr="00D86DF0">
        <w:rPr>
          <w:rFonts w:ascii="Garamond" w:hAnsi="Garamond"/>
          <w:i w:val="0"/>
          <w:sz w:val="24"/>
        </w:rPr>
        <w:t>La tabella interessa le qualifiche appartenenti alla macrocategoria “Personale del comparto” e individua il personale secondo la posizione stipendiale di appartenenza al 31.12 dell’anno di riferimento.</w:t>
      </w:r>
    </w:p>
    <w:p w14:paraId="43823D0C" w14:textId="60BED001" w:rsidR="00EC1384" w:rsidRPr="00D86DF0" w:rsidRDefault="00EC1384" w:rsidP="00B64BA7">
      <w:pPr>
        <w:pStyle w:val="Introduzione"/>
        <w:spacing w:before="0" w:beforeAutospacing="0" w:after="120" w:afterAutospacing="0" w:line="360" w:lineRule="auto"/>
        <w:ind w:firstLine="0"/>
        <w:rPr>
          <w:rFonts w:ascii="Garamond" w:hAnsi="Garamond"/>
          <w:i w:val="0"/>
          <w:sz w:val="24"/>
        </w:rPr>
      </w:pPr>
      <w:r w:rsidRPr="00D86DF0">
        <w:rPr>
          <w:rFonts w:ascii="Garamond" w:hAnsi="Garamond"/>
          <w:i w:val="0"/>
          <w:sz w:val="24"/>
        </w:rPr>
        <w:t>Nell’acquisizione della tabella 1E attraverso le maschere web, SICO non riporta nell’intestazione della tabella la descrizione delle fasce di anzianità</w:t>
      </w:r>
      <w:r w:rsidR="004A317F" w:rsidRPr="004A317F">
        <w:rPr>
          <w:rFonts w:ascii="Garamond" w:hAnsi="Garamond"/>
          <w:i w:val="0"/>
          <w:sz w:val="24"/>
        </w:rPr>
        <w:t xml:space="preserve"> </w:t>
      </w:r>
      <w:r w:rsidR="004A317F" w:rsidRPr="00D86DF0">
        <w:rPr>
          <w:rFonts w:ascii="Garamond" w:hAnsi="Garamond"/>
          <w:i w:val="0"/>
          <w:sz w:val="24"/>
        </w:rPr>
        <w:t>a cui bisogna far riferimento</w:t>
      </w:r>
      <w:r w:rsidRPr="00D86DF0">
        <w:rPr>
          <w:rFonts w:ascii="Garamond" w:hAnsi="Garamond"/>
          <w:i w:val="0"/>
          <w:sz w:val="24"/>
        </w:rPr>
        <w:t>, mentre queste sono riportate nel kit scaricabile con la funzi</w:t>
      </w:r>
      <w:r w:rsidR="004A317F">
        <w:rPr>
          <w:rFonts w:ascii="Garamond" w:hAnsi="Garamond"/>
          <w:i w:val="0"/>
          <w:sz w:val="24"/>
        </w:rPr>
        <w:t xml:space="preserve">one “Modalità </w:t>
      </w:r>
      <w:proofErr w:type="spellStart"/>
      <w:r w:rsidR="004A317F">
        <w:rPr>
          <w:rFonts w:ascii="Garamond" w:hAnsi="Garamond"/>
          <w:i w:val="0"/>
          <w:sz w:val="24"/>
        </w:rPr>
        <w:t>excel</w:t>
      </w:r>
      <w:proofErr w:type="spellEnd"/>
      <w:r w:rsidR="004A317F">
        <w:rPr>
          <w:rFonts w:ascii="Garamond" w:hAnsi="Garamond"/>
          <w:i w:val="0"/>
          <w:sz w:val="24"/>
        </w:rPr>
        <w:t xml:space="preserve"> – Download”</w:t>
      </w:r>
      <w:r w:rsidR="00312AD9">
        <w:rPr>
          <w:rFonts w:ascii="Garamond" w:hAnsi="Garamond"/>
          <w:i w:val="0"/>
          <w:sz w:val="24"/>
        </w:rPr>
        <w:t>. P</w:t>
      </w:r>
      <w:r w:rsidR="00D24011">
        <w:rPr>
          <w:rFonts w:ascii="Garamond" w:hAnsi="Garamond"/>
          <w:i w:val="0"/>
          <w:sz w:val="24"/>
        </w:rPr>
        <w:t>ertanto</w:t>
      </w:r>
      <w:r w:rsidR="00312AD9">
        <w:rPr>
          <w:rFonts w:ascii="Garamond" w:hAnsi="Garamond"/>
          <w:i w:val="0"/>
          <w:sz w:val="24"/>
        </w:rPr>
        <w:t>,</w:t>
      </w:r>
      <w:r w:rsidR="00D24011">
        <w:rPr>
          <w:rFonts w:ascii="Garamond" w:hAnsi="Garamond"/>
          <w:i w:val="0"/>
          <w:sz w:val="24"/>
        </w:rPr>
        <w:t xml:space="preserve"> nella fase di trasmissione </w:t>
      </w:r>
      <w:r w:rsidR="00B64BA7">
        <w:rPr>
          <w:rFonts w:ascii="Garamond" w:hAnsi="Garamond"/>
          <w:i w:val="0"/>
          <w:sz w:val="24"/>
        </w:rPr>
        <w:t>in modalità web</w:t>
      </w:r>
      <w:r w:rsidR="00312AD9">
        <w:rPr>
          <w:rFonts w:ascii="Garamond" w:hAnsi="Garamond"/>
          <w:i w:val="0"/>
          <w:sz w:val="24"/>
        </w:rPr>
        <w:t>,</w:t>
      </w:r>
      <w:r w:rsidR="00D24011">
        <w:rPr>
          <w:rFonts w:ascii="Garamond" w:hAnsi="Garamond"/>
          <w:i w:val="0"/>
          <w:sz w:val="24"/>
        </w:rPr>
        <w:t xml:space="preserve"> bisogna tenere in considerazione le fasce riportate nel kit.</w:t>
      </w:r>
    </w:p>
    <w:p w14:paraId="766CCD79" w14:textId="576159C2" w:rsidR="00EC1384" w:rsidRPr="00D86DF0" w:rsidRDefault="00EC1384" w:rsidP="00B64BA7">
      <w:pPr>
        <w:pStyle w:val="Introduzione"/>
        <w:spacing w:before="0" w:beforeAutospacing="0" w:after="120" w:afterAutospacing="0" w:line="360" w:lineRule="auto"/>
        <w:ind w:firstLine="0"/>
        <w:rPr>
          <w:rFonts w:ascii="Garamond" w:hAnsi="Garamond"/>
          <w:i w:val="0"/>
          <w:sz w:val="24"/>
        </w:rPr>
      </w:pPr>
      <w:r w:rsidRPr="00D86DF0">
        <w:rPr>
          <w:rFonts w:ascii="Garamond" w:hAnsi="Garamond"/>
          <w:i w:val="0"/>
          <w:sz w:val="24"/>
        </w:rPr>
        <w:t>Nella prima colonna “Con trattamento economico iniziale”</w:t>
      </w:r>
      <w:r w:rsidR="006018EB">
        <w:rPr>
          <w:rFonts w:ascii="Garamond" w:hAnsi="Garamond"/>
          <w:i w:val="0"/>
          <w:sz w:val="24"/>
        </w:rPr>
        <w:t xml:space="preserve"> (nel kit: “Personale a t. determinato e </w:t>
      </w:r>
      <w:proofErr w:type="spellStart"/>
      <w:r w:rsidR="006018EB">
        <w:rPr>
          <w:rFonts w:ascii="Garamond" w:hAnsi="Garamond"/>
          <w:i w:val="0"/>
          <w:sz w:val="24"/>
        </w:rPr>
        <w:t>pers</w:t>
      </w:r>
      <w:proofErr w:type="spellEnd"/>
      <w:r w:rsidR="006018EB">
        <w:rPr>
          <w:rFonts w:ascii="Garamond" w:hAnsi="Garamond"/>
          <w:i w:val="0"/>
          <w:sz w:val="24"/>
        </w:rPr>
        <w:t xml:space="preserve">. di ruolo in attesa </w:t>
      </w:r>
      <w:proofErr w:type="spellStart"/>
      <w:r w:rsidR="006018EB">
        <w:rPr>
          <w:rFonts w:ascii="Garamond" w:hAnsi="Garamond"/>
          <w:i w:val="0"/>
          <w:sz w:val="24"/>
        </w:rPr>
        <w:t>risostruzione</w:t>
      </w:r>
      <w:proofErr w:type="spellEnd"/>
      <w:r w:rsidR="006018EB">
        <w:rPr>
          <w:rFonts w:ascii="Garamond" w:hAnsi="Garamond"/>
          <w:i w:val="0"/>
          <w:sz w:val="24"/>
        </w:rPr>
        <w:t xml:space="preserve"> carriera”)</w:t>
      </w:r>
      <w:r w:rsidRPr="00D86DF0">
        <w:rPr>
          <w:rFonts w:ascii="Garamond" w:hAnsi="Garamond"/>
          <w:i w:val="0"/>
          <w:sz w:val="24"/>
        </w:rPr>
        <w:t xml:space="preserve"> va rilevato il personale a tempo determinato e il personale transitato in ruolo in attesa di ricostruzione di carriera del servizio </w:t>
      </w:r>
      <w:proofErr w:type="spellStart"/>
      <w:r w:rsidRPr="00D86DF0">
        <w:rPr>
          <w:rFonts w:ascii="Garamond" w:hAnsi="Garamond"/>
          <w:i w:val="0"/>
          <w:sz w:val="24"/>
        </w:rPr>
        <w:t>pre</w:t>
      </w:r>
      <w:proofErr w:type="spellEnd"/>
      <w:r w:rsidRPr="00D86DF0">
        <w:rPr>
          <w:rFonts w:ascii="Garamond" w:hAnsi="Garamond"/>
          <w:i w:val="0"/>
          <w:sz w:val="24"/>
        </w:rPr>
        <w:t>-ruolo ai fini stipendiali. Nelle colonne “da 0 a 8 anni” e nelle seguenti, va indicato solo il personale di ruolo la cui carriera è già stata ricostruita ad eccezione dei docenti di religione a tempo determinato per i quali verranno utilizzate anche le posizioni stipendiali successive, ai sensi dell’art.</w:t>
      </w:r>
      <w:r w:rsidR="00E07950">
        <w:rPr>
          <w:rFonts w:ascii="Garamond" w:hAnsi="Garamond"/>
          <w:i w:val="0"/>
          <w:sz w:val="24"/>
        </w:rPr>
        <w:t xml:space="preserve"> </w:t>
      </w:r>
      <w:r w:rsidRPr="00D86DF0">
        <w:rPr>
          <w:rFonts w:ascii="Garamond" w:hAnsi="Garamond"/>
          <w:i w:val="0"/>
          <w:sz w:val="24"/>
        </w:rPr>
        <w:t>3, commi 6 e 7 del DPR n. 399/88.</w:t>
      </w:r>
    </w:p>
    <w:p w14:paraId="47138C2C" w14:textId="77777777" w:rsidR="00EC1384" w:rsidRPr="00D86DF0" w:rsidRDefault="00EC1384" w:rsidP="00EC1384">
      <w:pPr>
        <w:pStyle w:val="Introduzione"/>
        <w:ind w:firstLine="0"/>
        <w:rPr>
          <w:b/>
          <w:bCs/>
          <w:i w:val="0"/>
          <w:sz w:val="24"/>
        </w:rPr>
      </w:pPr>
      <w:r w:rsidRPr="00D86DF0">
        <w:rPr>
          <w:b/>
          <w:bCs/>
          <w:i w:val="0"/>
          <w:sz w:val="24"/>
        </w:rPr>
        <w:t>Tabella 2 - Personale con rapporto di lavoro “flessibile” o modalità flessibile di lavoro</w:t>
      </w:r>
    </w:p>
    <w:p w14:paraId="53F55F81" w14:textId="77777777" w:rsidR="00EC1384" w:rsidRPr="00D86DF0" w:rsidRDefault="00EC1384" w:rsidP="00B64BA7">
      <w:pPr>
        <w:pStyle w:val="Introduzione"/>
        <w:spacing w:before="0" w:beforeAutospacing="0" w:after="120" w:afterAutospacing="0" w:line="360" w:lineRule="auto"/>
        <w:ind w:firstLine="0"/>
        <w:rPr>
          <w:rFonts w:ascii="Garamond" w:hAnsi="Garamond"/>
          <w:i w:val="0"/>
          <w:sz w:val="24"/>
        </w:rPr>
      </w:pPr>
      <w:r w:rsidRPr="00D86DF0">
        <w:rPr>
          <w:rFonts w:ascii="Garamond" w:hAnsi="Garamond"/>
          <w:i w:val="0"/>
          <w:sz w:val="24"/>
        </w:rPr>
        <w:t>Nelle colonne riferite al “Tempo determinato” deve essere rilevato esclusivamente il personale titolare di contratto di supplenza breve e saltuaria, riportando il numero dei supplenti utilizzati ad unità uomo/anno come nell’esempio riportato nelle istruzioni di carattere generale della tabella 2 e nel “Glossario” alla voce “Unità annua”. Il relativo onere deve essere indicato nella tabella 14 (voce cod. P015).</w:t>
      </w:r>
    </w:p>
    <w:p w14:paraId="075DCACF" w14:textId="77777777" w:rsidR="00EC1384" w:rsidRPr="00D86DF0" w:rsidRDefault="00EC1384" w:rsidP="00B64BA7">
      <w:pPr>
        <w:pStyle w:val="Introduzione"/>
        <w:spacing w:before="0" w:beforeAutospacing="0" w:after="120" w:afterAutospacing="0" w:line="360" w:lineRule="auto"/>
        <w:ind w:firstLine="0"/>
        <w:rPr>
          <w:rFonts w:ascii="Garamond" w:hAnsi="Garamond"/>
          <w:i w:val="0"/>
          <w:sz w:val="24"/>
        </w:rPr>
      </w:pPr>
      <w:r w:rsidRPr="00D86DF0">
        <w:rPr>
          <w:rFonts w:ascii="Garamond" w:hAnsi="Garamond"/>
          <w:i w:val="0"/>
          <w:sz w:val="24"/>
        </w:rPr>
        <w:t xml:space="preserve">In tale tabella </w:t>
      </w:r>
      <w:r w:rsidRPr="00B64BA7">
        <w:rPr>
          <w:rFonts w:ascii="Garamond" w:hAnsi="Garamond"/>
          <w:i w:val="0"/>
          <w:sz w:val="24"/>
        </w:rPr>
        <w:t>NON</w:t>
      </w:r>
      <w:r w:rsidRPr="00D86DF0">
        <w:rPr>
          <w:rFonts w:ascii="Garamond" w:hAnsi="Garamond"/>
          <w:i w:val="0"/>
          <w:sz w:val="24"/>
        </w:rPr>
        <w:t xml:space="preserve"> vanno registrati i dipendenti a tempo determinato con contratto di lavoro annuale o fino al termine delle attività didattiche in quanto rilevati nelle specifiche qualifiche presenti nella tabella 1.</w:t>
      </w:r>
    </w:p>
    <w:p w14:paraId="343A0CBD" w14:textId="77777777" w:rsidR="00EC1384" w:rsidRPr="00D86DF0" w:rsidRDefault="00EC1384" w:rsidP="00B64BA7">
      <w:pPr>
        <w:pStyle w:val="Introduzione"/>
        <w:spacing w:before="0" w:beforeAutospacing="0" w:after="120" w:afterAutospacing="0" w:line="360" w:lineRule="auto"/>
        <w:ind w:firstLine="0"/>
        <w:rPr>
          <w:b/>
          <w:bCs/>
          <w:i w:val="0"/>
          <w:sz w:val="24"/>
        </w:rPr>
      </w:pPr>
      <w:r w:rsidRPr="00B64BA7">
        <w:rPr>
          <w:b/>
          <w:bCs/>
          <w:i w:val="0"/>
          <w:sz w:val="24"/>
        </w:rPr>
        <w:t>Tabella</w:t>
      </w:r>
      <w:r w:rsidRPr="00D86DF0">
        <w:rPr>
          <w:b/>
          <w:bCs/>
          <w:i w:val="0"/>
          <w:sz w:val="24"/>
        </w:rPr>
        <w:t xml:space="preserve"> 2A – Distribuzione del personale a tempo determinato e co.co.co per anzianità di rapporto.</w:t>
      </w:r>
    </w:p>
    <w:p w14:paraId="32078893" w14:textId="77777777" w:rsidR="00EC1384" w:rsidRPr="00D86DF0" w:rsidRDefault="00EC1384" w:rsidP="00B64BA7">
      <w:pPr>
        <w:pStyle w:val="Introduzione"/>
        <w:spacing w:before="0" w:beforeAutospacing="0" w:after="120" w:afterAutospacing="0" w:line="360" w:lineRule="auto"/>
        <w:ind w:firstLine="0"/>
        <w:rPr>
          <w:rFonts w:ascii="Garamond" w:hAnsi="Garamond"/>
          <w:i w:val="0"/>
          <w:sz w:val="24"/>
        </w:rPr>
      </w:pPr>
      <w:r w:rsidRPr="00D86DF0">
        <w:rPr>
          <w:rFonts w:ascii="Garamond" w:hAnsi="Garamond"/>
          <w:i w:val="0"/>
          <w:sz w:val="24"/>
        </w:rPr>
        <w:lastRenderedPageBreak/>
        <w:t>Il personale a tempo determinato da rilevare è, come indicato per la tabella 2, quello titolare di contratto di supplenza breve e saltuaria.</w:t>
      </w:r>
    </w:p>
    <w:p w14:paraId="660F480A" w14:textId="5F1956D2" w:rsidR="00EC1384" w:rsidRPr="00D86DF0" w:rsidRDefault="00EC1384" w:rsidP="00B64BA7">
      <w:pPr>
        <w:pStyle w:val="Introduzione"/>
        <w:spacing w:before="0" w:beforeAutospacing="0" w:after="120" w:afterAutospacing="0" w:line="360" w:lineRule="auto"/>
        <w:ind w:firstLine="0"/>
        <w:rPr>
          <w:rFonts w:ascii="Garamond" w:hAnsi="Garamond"/>
          <w:i w:val="0"/>
          <w:sz w:val="24"/>
        </w:rPr>
      </w:pPr>
      <w:r w:rsidRPr="00D86DF0">
        <w:rPr>
          <w:rFonts w:ascii="Garamond" w:hAnsi="Garamond"/>
          <w:i w:val="0"/>
          <w:sz w:val="24"/>
        </w:rPr>
        <w:t>Si ricorda che la tabella 2A rileva il numero delle persone mentre nella tabella 2</w:t>
      </w:r>
      <w:r w:rsidR="00804C48">
        <w:rPr>
          <w:rFonts w:ascii="Garamond" w:hAnsi="Garamond"/>
          <w:i w:val="0"/>
          <w:sz w:val="24"/>
        </w:rPr>
        <w:t xml:space="preserve">, per il personale a tempo determinato </w:t>
      </w:r>
      <w:r w:rsidRPr="00D86DF0">
        <w:rPr>
          <w:rFonts w:ascii="Garamond" w:hAnsi="Garamond"/>
          <w:i w:val="0"/>
          <w:sz w:val="24"/>
        </w:rPr>
        <w:t>e nella scheda informativa 1</w:t>
      </w:r>
      <w:r w:rsidR="00804C48">
        <w:rPr>
          <w:rFonts w:ascii="Garamond" w:hAnsi="Garamond"/>
          <w:i w:val="0"/>
          <w:sz w:val="24"/>
        </w:rPr>
        <w:t xml:space="preserve">, per i co.co.co., </w:t>
      </w:r>
      <w:r w:rsidRPr="00D86DF0">
        <w:rPr>
          <w:rFonts w:ascii="Garamond" w:hAnsi="Garamond"/>
          <w:i w:val="0"/>
          <w:sz w:val="24"/>
        </w:rPr>
        <w:t>i dati si riferiscono rispettivamente alle unità uomo/anno ed al numero dei contratti attivi nell’anno.</w:t>
      </w:r>
    </w:p>
    <w:p w14:paraId="37C3364E" w14:textId="77777777" w:rsidR="00EC1384" w:rsidRPr="00D86DF0" w:rsidRDefault="00EC1384" w:rsidP="00EC1384">
      <w:pPr>
        <w:pStyle w:val="Introduzione"/>
        <w:ind w:firstLine="0"/>
        <w:rPr>
          <w:b/>
          <w:bCs/>
          <w:i w:val="0"/>
          <w:sz w:val="24"/>
        </w:rPr>
      </w:pPr>
      <w:r w:rsidRPr="00D86DF0">
        <w:rPr>
          <w:b/>
          <w:bCs/>
          <w:i w:val="0"/>
          <w:sz w:val="24"/>
        </w:rPr>
        <w:t>Tabella 3 - Personale in posizione di comando/distacco, fuori ruolo e in convenzione al 31 dicembre</w:t>
      </w:r>
    </w:p>
    <w:p w14:paraId="570716A4" w14:textId="77777777" w:rsidR="00EC1384" w:rsidRPr="00B64BA7" w:rsidRDefault="00EC1384" w:rsidP="00B64BA7">
      <w:pPr>
        <w:pStyle w:val="Introduzione"/>
        <w:spacing w:before="0" w:beforeAutospacing="0" w:after="120" w:afterAutospacing="0" w:line="360" w:lineRule="auto"/>
        <w:ind w:firstLine="0"/>
        <w:rPr>
          <w:rFonts w:ascii="Garamond" w:hAnsi="Garamond"/>
          <w:b/>
          <w:i w:val="0"/>
          <w:sz w:val="24"/>
        </w:rPr>
      </w:pPr>
      <w:r w:rsidRPr="00B64BA7">
        <w:rPr>
          <w:rFonts w:ascii="Garamond" w:hAnsi="Garamond"/>
          <w:b/>
          <w:i w:val="0"/>
          <w:sz w:val="24"/>
        </w:rPr>
        <w:t>Comandati</w:t>
      </w:r>
    </w:p>
    <w:p w14:paraId="45FC7648" w14:textId="77777777" w:rsidR="00EC1384" w:rsidRPr="00D86DF0" w:rsidRDefault="00EC1384" w:rsidP="00B64BA7">
      <w:pPr>
        <w:pStyle w:val="Introduzione"/>
        <w:spacing w:before="0" w:beforeAutospacing="0" w:after="120" w:afterAutospacing="0" w:line="360" w:lineRule="auto"/>
        <w:ind w:firstLine="0"/>
        <w:rPr>
          <w:rFonts w:ascii="Garamond" w:hAnsi="Garamond"/>
          <w:i w:val="0"/>
          <w:sz w:val="24"/>
        </w:rPr>
      </w:pPr>
      <w:r w:rsidRPr="00D86DF0">
        <w:rPr>
          <w:rFonts w:ascii="Garamond" w:hAnsi="Garamond"/>
          <w:i w:val="0"/>
          <w:sz w:val="24"/>
        </w:rPr>
        <w:t>Va rilevato il personale utilizzato in base all’art. 456, comma 12, del d.lgs. n. 297/94, quello utilizzato in applicazione dell’art. 26, comma 10, della legge 448/98 nonché quello comandato ai sensi del citato art.456, comma 14, del d.lgs. n. 297/94.</w:t>
      </w:r>
    </w:p>
    <w:p w14:paraId="015286CB" w14:textId="77777777" w:rsidR="00EC1384" w:rsidRPr="00B64BA7" w:rsidRDefault="00EC1384" w:rsidP="00B64BA7">
      <w:pPr>
        <w:pStyle w:val="Introduzione"/>
        <w:spacing w:before="0" w:beforeAutospacing="0" w:after="120" w:afterAutospacing="0" w:line="360" w:lineRule="auto"/>
        <w:ind w:firstLine="0"/>
        <w:rPr>
          <w:rFonts w:ascii="Garamond" w:hAnsi="Garamond"/>
          <w:b/>
          <w:i w:val="0"/>
          <w:sz w:val="24"/>
        </w:rPr>
      </w:pPr>
      <w:r w:rsidRPr="00B64BA7">
        <w:rPr>
          <w:rFonts w:ascii="Garamond" w:hAnsi="Garamond"/>
          <w:b/>
          <w:i w:val="0"/>
          <w:sz w:val="24"/>
        </w:rPr>
        <w:t>Fuori ruolo</w:t>
      </w:r>
    </w:p>
    <w:p w14:paraId="5609DD08" w14:textId="4633C01B" w:rsidR="00EC1384" w:rsidRPr="00D86DF0" w:rsidRDefault="00EC1384" w:rsidP="00B64BA7">
      <w:pPr>
        <w:pStyle w:val="Introduzione"/>
        <w:spacing w:before="0" w:beforeAutospacing="0" w:after="120" w:afterAutospacing="0" w:line="360" w:lineRule="auto"/>
        <w:ind w:firstLine="0"/>
        <w:rPr>
          <w:rFonts w:ascii="Garamond" w:hAnsi="Garamond"/>
          <w:i w:val="0"/>
          <w:sz w:val="24"/>
        </w:rPr>
      </w:pPr>
      <w:r w:rsidRPr="00D86DF0">
        <w:rPr>
          <w:rFonts w:ascii="Garamond" w:hAnsi="Garamond"/>
          <w:i w:val="0"/>
          <w:sz w:val="24"/>
        </w:rPr>
        <w:t xml:space="preserve">Oltre al personale docente dichiarato inidoneo alla sua funzione per motivi di salute (art.17, comma 5 del CCNL 19.11.2007), va indicato anche il personale utilizzato ai sensi dell’art. 26, comma 8, della legge 448/98, come modificato dall’art. </w:t>
      </w:r>
      <w:r w:rsidRPr="004A317F">
        <w:rPr>
          <w:rFonts w:ascii="Garamond" w:hAnsi="Garamond"/>
          <w:i w:val="0"/>
          <w:sz w:val="24"/>
        </w:rPr>
        <w:t>4</w:t>
      </w:r>
      <w:r w:rsidRPr="00D86DF0">
        <w:rPr>
          <w:rFonts w:ascii="Garamond" w:hAnsi="Garamond"/>
          <w:i w:val="0"/>
          <w:sz w:val="24"/>
        </w:rPr>
        <w:t>, comma 68 della legge</w:t>
      </w:r>
      <w:r w:rsidRPr="004A317F">
        <w:rPr>
          <w:rFonts w:ascii="Garamond" w:hAnsi="Garamond"/>
          <w:i w:val="0"/>
          <w:sz w:val="24"/>
        </w:rPr>
        <w:t xml:space="preserve"> n. 183/2011, </w:t>
      </w:r>
      <w:r w:rsidRPr="00D86DF0">
        <w:rPr>
          <w:rFonts w:ascii="Garamond" w:hAnsi="Garamond"/>
          <w:i w:val="0"/>
          <w:sz w:val="24"/>
        </w:rPr>
        <w:t xml:space="preserve">nonché il personale di cui agli articoli 626 e 639 del d.lgs. n. 297/94, come modificati dall’articolo 14, comma 11 del </w:t>
      </w:r>
      <w:proofErr w:type="spellStart"/>
      <w:r w:rsidRPr="00D86DF0">
        <w:rPr>
          <w:rFonts w:ascii="Garamond" w:hAnsi="Garamond"/>
          <w:i w:val="0"/>
          <w:sz w:val="24"/>
        </w:rPr>
        <w:t>d.l.</w:t>
      </w:r>
      <w:proofErr w:type="spellEnd"/>
      <w:r w:rsidRPr="00D86DF0">
        <w:rPr>
          <w:rFonts w:ascii="Garamond" w:hAnsi="Garamond"/>
          <w:i w:val="0"/>
          <w:sz w:val="24"/>
        </w:rPr>
        <w:t xml:space="preserve"> n. 95/12.</w:t>
      </w:r>
    </w:p>
    <w:p w14:paraId="53715A17" w14:textId="77777777" w:rsidR="00EC1384" w:rsidRPr="00D86DF0" w:rsidRDefault="00EC1384" w:rsidP="00EC1384">
      <w:pPr>
        <w:pStyle w:val="Introduzione"/>
        <w:ind w:firstLine="0"/>
        <w:rPr>
          <w:b/>
          <w:bCs/>
          <w:i w:val="0"/>
          <w:sz w:val="24"/>
        </w:rPr>
      </w:pPr>
      <w:r w:rsidRPr="00D86DF0">
        <w:rPr>
          <w:b/>
          <w:bCs/>
          <w:i w:val="0"/>
          <w:sz w:val="24"/>
        </w:rPr>
        <w:t>Tabella 4 - Passaggi di qualifica/posizione economica/profilo del personale a tempo indeterminato e dirigente</w:t>
      </w:r>
    </w:p>
    <w:p w14:paraId="3E9A1606" w14:textId="3066E54B" w:rsidR="00EC1384" w:rsidRPr="00D86DF0" w:rsidRDefault="00EC1384" w:rsidP="00D75421">
      <w:pPr>
        <w:pStyle w:val="Introduzione"/>
        <w:spacing w:before="0" w:beforeAutospacing="0" w:after="120" w:afterAutospacing="0" w:line="360" w:lineRule="auto"/>
        <w:ind w:firstLine="0"/>
        <w:rPr>
          <w:rFonts w:ascii="Garamond" w:hAnsi="Garamond"/>
          <w:i w:val="0"/>
          <w:sz w:val="24"/>
        </w:rPr>
      </w:pPr>
      <w:r w:rsidRPr="00D86DF0">
        <w:rPr>
          <w:rFonts w:ascii="Garamond" w:hAnsi="Garamond"/>
          <w:i w:val="0"/>
          <w:sz w:val="24"/>
        </w:rPr>
        <w:t>Per il personale docente i passaggi da indicare nella tabella 4 debbono essere intesi come passaggi tra ruoli diversi all’interno dello stesso comparto.</w:t>
      </w:r>
    </w:p>
    <w:p w14:paraId="384BACB6" w14:textId="77777777" w:rsidR="00EC1384" w:rsidRPr="00D86DF0" w:rsidRDefault="00EC1384" w:rsidP="00D75421">
      <w:pPr>
        <w:pStyle w:val="Introduzione"/>
        <w:spacing w:before="0" w:beforeAutospacing="0" w:after="120" w:afterAutospacing="0" w:line="360" w:lineRule="auto"/>
        <w:ind w:firstLine="0"/>
        <w:rPr>
          <w:rFonts w:ascii="Garamond" w:hAnsi="Garamond"/>
          <w:i w:val="0"/>
          <w:sz w:val="24"/>
        </w:rPr>
      </w:pPr>
      <w:r w:rsidRPr="00D86DF0">
        <w:rPr>
          <w:rFonts w:ascii="Garamond" w:hAnsi="Garamond"/>
          <w:i w:val="0"/>
          <w:sz w:val="24"/>
        </w:rPr>
        <w:t xml:space="preserve">Tra i passaggi vanno rilevati i transiti dall’area docenti a quella ATA sia per effetto di dichiarazione di inidoneità alla funzione docente ai sensi della normativa vigente (cfr. art 19, comma 12, del </w:t>
      </w:r>
      <w:proofErr w:type="spellStart"/>
      <w:r w:rsidRPr="00D86DF0">
        <w:rPr>
          <w:rFonts w:ascii="Garamond" w:hAnsi="Garamond"/>
          <w:i w:val="0"/>
          <w:sz w:val="24"/>
        </w:rPr>
        <w:t>d.l.</w:t>
      </w:r>
      <w:proofErr w:type="spellEnd"/>
      <w:r w:rsidRPr="00D86DF0">
        <w:rPr>
          <w:rFonts w:ascii="Garamond" w:hAnsi="Garamond"/>
          <w:i w:val="0"/>
          <w:sz w:val="24"/>
        </w:rPr>
        <w:t xml:space="preserve"> 98/2011), sia per passaggio da qualifiche ad esaurimento od in soprannumero (cfr. art. 14, comma 14 del </w:t>
      </w:r>
      <w:proofErr w:type="spellStart"/>
      <w:r w:rsidRPr="00D86DF0">
        <w:rPr>
          <w:rFonts w:ascii="Garamond" w:hAnsi="Garamond"/>
          <w:i w:val="0"/>
          <w:sz w:val="24"/>
        </w:rPr>
        <w:t>d.l.</w:t>
      </w:r>
      <w:proofErr w:type="spellEnd"/>
      <w:r w:rsidRPr="00D86DF0">
        <w:rPr>
          <w:rFonts w:ascii="Garamond" w:hAnsi="Garamond"/>
          <w:i w:val="0"/>
          <w:sz w:val="24"/>
        </w:rPr>
        <w:t xml:space="preserve"> n. 95/2012 e art. 15, comma 9 del </w:t>
      </w:r>
      <w:proofErr w:type="spellStart"/>
      <w:r w:rsidRPr="00D86DF0">
        <w:rPr>
          <w:rFonts w:ascii="Garamond" w:hAnsi="Garamond"/>
          <w:i w:val="0"/>
          <w:sz w:val="24"/>
        </w:rPr>
        <w:t>d.l.</w:t>
      </w:r>
      <w:proofErr w:type="spellEnd"/>
      <w:r w:rsidRPr="00D86DF0">
        <w:rPr>
          <w:rFonts w:ascii="Garamond" w:hAnsi="Garamond"/>
          <w:i w:val="0"/>
          <w:sz w:val="24"/>
        </w:rPr>
        <w:t xml:space="preserve"> n. 104/2013). </w:t>
      </w:r>
      <w:r w:rsidRPr="00617521">
        <w:rPr>
          <w:rFonts w:ascii="Garamond" w:hAnsi="Garamond"/>
          <w:i w:val="0"/>
          <w:sz w:val="24"/>
        </w:rPr>
        <w:t>Il numero di queste unità deve essere indicato nelle specifiche domande presenti nella scheda informativa 1.</w:t>
      </w:r>
    </w:p>
    <w:p w14:paraId="4A2D955D" w14:textId="4B97FC71" w:rsidR="00EC1384" w:rsidRPr="00D86DF0" w:rsidRDefault="00EC1384" w:rsidP="00EC1384">
      <w:pPr>
        <w:pStyle w:val="Introduzione"/>
        <w:ind w:firstLine="0"/>
        <w:rPr>
          <w:b/>
          <w:bCs/>
          <w:i w:val="0"/>
          <w:sz w:val="24"/>
        </w:rPr>
      </w:pPr>
      <w:r w:rsidRPr="00D86DF0">
        <w:rPr>
          <w:b/>
          <w:bCs/>
          <w:i w:val="0"/>
          <w:sz w:val="24"/>
        </w:rPr>
        <w:t>Tabella 5 - Personale a tempo indeterminato e personale dirigente cessato dal servizio nell’anno</w:t>
      </w:r>
    </w:p>
    <w:p w14:paraId="51C7E30E" w14:textId="77777777" w:rsidR="00EC1384" w:rsidRPr="00D86DF0" w:rsidRDefault="00EC1384" w:rsidP="00D75421">
      <w:pPr>
        <w:pStyle w:val="Introduzione"/>
        <w:spacing w:before="0" w:beforeAutospacing="0" w:after="120" w:afterAutospacing="0" w:line="360" w:lineRule="auto"/>
        <w:ind w:firstLine="0"/>
        <w:rPr>
          <w:rFonts w:ascii="Garamond" w:hAnsi="Garamond"/>
          <w:i w:val="0"/>
          <w:sz w:val="24"/>
        </w:rPr>
      </w:pPr>
      <w:r w:rsidRPr="00D86DF0">
        <w:rPr>
          <w:rFonts w:ascii="Garamond" w:hAnsi="Garamond"/>
          <w:i w:val="0"/>
          <w:sz w:val="24"/>
        </w:rPr>
        <w:t xml:space="preserve">Nella tabella 5 </w:t>
      </w:r>
      <w:r w:rsidRPr="004A317F">
        <w:rPr>
          <w:rFonts w:ascii="Garamond" w:hAnsi="Garamond"/>
          <w:b/>
          <w:i w:val="0"/>
          <w:sz w:val="24"/>
        </w:rPr>
        <w:t>NON</w:t>
      </w:r>
      <w:r w:rsidRPr="00D86DF0">
        <w:rPr>
          <w:rFonts w:ascii="Garamond" w:hAnsi="Garamond"/>
          <w:i w:val="0"/>
          <w:sz w:val="24"/>
        </w:rPr>
        <w:t xml:space="preserve"> vanno rilevate cessazioni, a qualsiasi titolo, del personale a </w:t>
      </w:r>
      <w:r w:rsidRPr="004A317F">
        <w:rPr>
          <w:rFonts w:ascii="Garamond" w:hAnsi="Garamond"/>
          <w:b/>
          <w:i w:val="0"/>
          <w:sz w:val="24"/>
          <w:u w:val="single"/>
        </w:rPr>
        <w:t>tempo determinato</w:t>
      </w:r>
      <w:r w:rsidRPr="00D86DF0">
        <w:rPr>
          <w:rFonts w:ascii="Garamond" w:hAnsi="Garamond"/>
          <w:i w:val="0"/>
          <w:sz w:val="24"/>
        </w:rPr>
        <w:t xml:space="preserve"> con contratto annuale o fino al termine delle attività didattiche.</w:t>
      </w:r>
    </w:p>
    <w:p w14:paraId="7C5E7ADB" w14:textId="77777777" w:rsidR="00EC1384" w:rsidRPr="00D86DF0" w:rsidRDefault="00EC1384" w:rsidP="00D75421">
      <w:pPr>
        <w:pStyle w:val="Introduzione"/>
        <w:spacing w:before="0" w:beforeAutospacing="0" w:after="120" w:afterAutospacing="0" w:line="360" w:lineRule="auto"/>
        <w:ind w:firstLine="0"/>
        <w:rPr>
          <w:rFonts w:ascii="Garamond" w:hAnsi="Garamond"/>
          <w:i w:val="0"/>
          <w:sz w:val="24"/>
        </w:rPr>
      </w:pPr>
      <w:r w:rsidRPr="00D86DF0">
        <w:rPr>
          <w:rFonts w:ascii="Garamond" w:hAnsi="Garamond"/>
          <w:i w:val="0"/>
          <w:sz w:val="24"/>
        </w:rPr>
        <w:t xml:space="preserve">L’eventuale passaggio per mobilità intercompartimentale di docenti inidonei, che comporta il transito nei ruoli del personale amministrativo delle Amministrazioni dello Stato, delle Agenzie, degli Enti pubblici non economici e delle Università (cfr. art. 19, comma 13 del </w:t>
      </w:r>
      <w:proofErr w:type="spellStart"/>
      <w:r w:rsidRPr="00D86DF0">
        <w:rPr>
          <w:rFonts w:ascii="Garamond" w:hAnsi="Garamond"/>
          <w:i w:val="0"/>
          <w:sz w:val="24"/>
        </w:rPr>
        <w:t>d.l.</w:t>
      </w:r>
      <w:proofErr w:type="spellEnd"/>
      <w:r w:rsidRPr="00D86DF0">
        <w:rPr>
          <w:rFonts w:ascii="Garamond" w:hAnsi="Garamond"/>
          <w:i w:val="0"/>
          <w:sz w:val="24"/>
        </w:rPr>
        <w:t xml:space="preserve"> 98/2011), va rilevato nella </w:t>
      </w:r>
      <w:r w:rsidRPr="00D86DF0">
        <w:rPr>
          <w:rFonts w:ascii="Garamond" w:hAnsi="Garamond"/>
          <w:i w:val="0"/>
          <w:sz w:val="24"/>
        </w:rPr>
        <w:lastRenderedPageBreak/>
        <w:t>colonna dei “Passaggi ad altra amministrazione di altro comparto”. Il numero di unità dichiarate inidonee alla funzione docente deve essere indicato anche nelle specifiche domande presenti nella scheda informativa 1.</w:t>
      </w:r>
    </w:p>
    <w:p w14:paraId="4F9C1D8B" w14:textId="77777777" w:rsidR="00EC1384" w:rsidRPr="00D86DF0" w:rsidRDefault="00EC1384" w:rsidP="00EC1384">
      <w:pPr>
        <w:pStyle w:val="Introduzione"/>
        <w:ind w:firstLine="0"/>
        <w:rPr>
          <w:b/>
          <w:bCs/>
          <w:i w:val="0"/>
          <w:sz w:val="24"/>
        </w:rPr>
      </w:pPr>
      <w:r w:rsidRPr="00D86DF0">
        <w:rPr>
          <w:b/>
          <w:bCs/>
          <w:i w:val="0"/>
          <w:sz w:val="24"/>
        </w:rPr>
        <w:t>Tabella 6 - Personale a tempo indeterminato e personale dirigente assunto in servizio nell’anno</w:t>
      </w:r>
    </w:p>
    <w:p w14:paraId="33262C3F" w14:textId="1F261C8F" w:rsidR="00EC1384" w:rsidRPr="00D86DF0" w:rsidRDefault="00EC1384" w:rsidP="00D75421">
      <w:pPr>
        <w:pStyle w:val="Introduzione"/>
        <w:spacing w:before="0" w:beforeAutospacing="0" w:after="120" w:afterAutospacing="0" w:line="360" w:lineRule="auto"/>
        <w:ind w:firstLine="0"/>
        <w:rPr>
          <w:rFonts w:ascii="Garamond" w:hAnsi="Garamond"/>
          <w:i w:val="0"/>
          <w:sz w:val="24"/>
        </w:rPr>
      </w:pPr>
      <w:r w:rsidRPr="00D86DF0">
        <w:rPr>
          <w:rFonts w:ascii="Garamond" w:hAnsi="Garamond"/>
          <w:i w:val="0"/>
          <w:sz w:val="24"/>
        </w:rPr>
        <w:t xml:space="preserve">Nella tabella 6 </w:t>
      </w:r>
      <w:r w:rsidR="004A317F" w:rsidRPr="004A317F">
        <w:rPr>
          <w:rFonts w:ascii="Garamond" w:hAnsi="Garamond"/>
          <w:b/>
          <w:i w:val="0"/>
          <w:sz w:val="24"/>
        </w:rPr>
        <w:t>NON</w:t>
      </w:r>
      <w:r w:rsidR="004A317F" w:rsidRPr="004A317F">
        <w:rPr>
          <w:rFonts w:ascii="Garamond" w:hAnsi="Garamond"/>
          <w:i w:val="0"/>
          <w:sz w:val="24"/>
        </w:rPr>
        <w:t xml:space="preserve"> </w:t>
      </w:r>
      <w:r w:rsidRPr="004A317F">
        <w:rPr>
          <w:rFonts w:ascii="Garamond" w:hAnsi="Garamond"/>
          <w:i w:val="0"/>
          <w:sz w:val="24"/>
        </w:rPr>
        <w:t>vanno rilevate</w:t>
      </w:r>
      <w:r w:rsidRPr="00D86DF0">
        <w:rPr>
          <w:rFonts w:ascii="Garamond" w:hAnsi="Garamond"/>
          <w:i w:val="0"/>
          <w:sz w:val="24"/>
        </w:rPr>
        <w:t xml:space="preserve"> assunzioni, a qualsiasi titolo, del personale a </w:t>
      </w:r>
      <w:r w:rsidRPr="004A317F">
        <w:rPr>
          <w:rFonts w:ascii="Garamond" w:hAnsi="Garamond"/>
          <w:b/>
          <w:i w:val="0"/>
          <w:sz w:val="24"/>
          <w:u w:val="single"/>
        </w:rPr>
        <w:t>tempo determinato</w:t>
      </w:r>
      <w:r w:rsidRPr="00D86DF0">
        <w:rPr>
          <w:rFonts w:ascii="Garamond" w:hAnsi="Garamond"/>
          <w:i w:val="0"/>
          <w:sz w:val="24"/>
        </w:rPr>
        <w:t xml:space="preserve"> con contratto annuale o fino al termine delle attività didattiche.</w:t>
      </w:r>
    </w:p>
    <w:p w14:paraId="5A7C430E" w14:textId="77777777" w:rsidR="00EC1384" w:rsidRPr="00D86DF0" w:rsidRDefault="00EC1384" w:rsidP="00EC1384">
      <w:pPr>
        <w:pStyle w:val="Introduzione"/>
        <w:ind w:firstLine="0"/>
        <w:rPr>
          <w:b/>
          <w:bCs/>
          <w:i w:val="0"/>
          <w:sz w:val="24"/>
        </w:rPr>
      </w:pPr>
      <w:r w:rsidRPr="00D86DF0">
        <w:rPr>
          <w:b/>
          <w:bCs/>
          <w:i w:val="0"/>
          <w:sz w:val="24"/>
        </w:rPr>
        <w:t>Tabella 7 - Personale a tempo indeterminato e personale dirigente distribuito per classi di anzianità al 31 dicembre.</w:t>
      </w:r>
    </w:p>
    <w:p w14:paraId="6C254594" w14:textId="77777777" w:rsidR="00EC1384" w:rsidRPr="00D86DF0" w:rsidRDefault="00EC1384" w:rsidP="00D75421">
      <w:pPr>
        <w:pStyle w:val="Introduzione"/>
        <w:spacing w:before="0" w:beforeAutospacing="0" w:after="120" w:afterAutospacing="0" w:line="360" w:lineRule="auto"/>
        <w:ind w:firstLine="0"/>
        <w:rPr>
          <w:rFonts w:ascii="Garamond" w:hAnsi="Garamond"/>
          <w:i w:val="0"/>
          <w:sz w:val="24"/>
        </w:rPr>
      </w:pPr>
      <w:r w:rsidRPr="00D86DF0">
        <w:rPr>
          <w:rFonts w:ascii="Garamond" w:hAnsi="Garamond"/>
          <w:i w:val="0"/>
          <w:sz w:val="24"/>
        </w:rPr>
        <w:t>Il personale con contratto di lavoro a tempo determinato con contratto annuale o fino al termine delle attività didattiche va rilevato nella prima colonna “tra 0-5 anni”.</w:t>
      </w:r>
    </w:p>
    <w:p w14:paraId="6CEB2245" w14:textId="77777777" w:rsidR="00EC1384" w:rsidRPr="00D86DF0" w:rsidRDefault="00EC1384" w:rsidP="00EC1384">
      <w:pPr>
        <w:pStyle w:val="Introduzione"/>
        <w:ind w:firstLine="0"/>
        <w:rPr>
          <w:b/>
          <w:bCs/>
          <w:i w:val="0"/>
          <w:sz w:val="24"/>
        </w:rPr>
      </w:pPr>
      <w:r w:rsidRPr="00D86DF0">
        <w:rPr>
          <w:b/>
          <w:bCs/>
          <w:i w:val="0"/>
          <w:sz w:val="24"/>
        </w:rPr>
        <w:t>Tabella 12 – Oneri annui per voci retributive a carattere stipendiale corrisposte al personale in servizio.</w:t>
      </w:r>
    </w:p>
    <w:p w14:paraId="138E934D" w14:textId="31437D14" w:rsidR="00EC1384" w:rsidRDefault="00EC1384" w:rsidP="00D75421">
      <w:pPr>
        <w:pStyle w:val="Introduzione"/>
        <w:spacing w:before="0" w:beforeAutospacing="0" w:after="120" w:afterAutospacing="0" w:line="360" w:lineRule="auto"/>
        <w:ind w:firstLine="0"/>
        <w:rPr>
          <w:rFonts w:ascii="Garamond" w:hAnsi="Garamond"/>
          <w:i w:val="0"/>
          <w:sz w:val="24"/>
        </w:rPr>
      </w:pPr>
      <w:r w:rsidRPr="00D86DF0">
        <w:rPr>
          <w:rFonts w:ascii="Garamond" w:hAnsi="Garamond"/>
          <w:i w:val="0"/>
          <w:sz w:val="24"/>
        </w:rPr>
        <w:t>La spesa sostenuta per il personale del comparto derivante dalle progressioni economiche di sviluppo professionale (posizioni stipendiali) va rilevata nella colonna</w:t>
      </w:r>
      <w:r w:rsidR="00FF1914">
        <w:rPr>
          <w:rFonts w:ascii="Garamond" w:hAnsi="Garamond"/>
          <w:i w:val="0"/>
          <w:sz w:val="24"/>
        </w:rPr>
        <w:t xml:space="preserve"> relativa alla voce</w:t>
      </w:r>
      <w:r w:rsidRPr="00D86DF0">
        <w:rPr>
          <w:rFonts w:ascii="Garamond" w:hAnsi="Garamond"/>
          <w:i w:val="0"/>
          <w:sz w:val="24"/>
        </w:rPr>
        <w:t xml:space="preserve"> “Progressione per classi e scatti/fasce retributive” (cod. A032), separandola da quella della R.I.A. propriamente detta che va rilevata nell’apposita colonna (voce cod. A031</w:t>
      </w:r>
      <w:r w:rsidR="00617521">
        <w:rPr>
          <w:rFonts w:ascii="Garamond" w:hAnsi="Garamond"/>
          <w:i w:val="0"/>
          <w:sz w:val="24"/>
        </w:rPr>
        <w:t>).</w:t>
      </w:r>
    </w:p>
    <w:p w14:paraId="515CB2BB" w14:textId="77777777" w:rsidR="00EC1384" w:rsidRPr="00D86DF0" w:rsidRDefault="00EC1384" w:rsidP="00EC1384">
      <w:pPr>
        <w:pStyle w:val="Introduzione"/>
        <w:ind w:firstLine="0"/>
        <w:rPr>
          <w:b/>
          <w:bCs/>
          <w:i w:val="0"/>
          <w:sz w:val="24"/>
        </w:rPr>
      </w:pPr>
      <w:r w:rsidRPr="00D86DF0">
        <w:rPr>
          <w:b/>
          <w:bCs/>
          <w:i w:val="0"/>
          <w:sz w:val="24"/>
        </w:rPr>
        <w:t>Tabella 13 – Indennità e compensi accessori corrisposti al personale in servizio per comparto</w:t>
      </w:r>
    </w:p>
    <w:p w14:paraId="6C4197A2" w14:textId="4B5172ED" w:rsidR="00EC1384" w:rsidRPr="00D86DF0" w:rsidRDefault="00EC1384" w:rsidP="00D75421">
      <w:pPr>
        <w:pStyle w:val="Introduzione"/>
        <w:spacing w:before="0" w:beforeAutospacing="0" w:after="120" w:afterAutospacing="0" w:line="360" w:lineRule="auto"/>
        <w:ind w:firstLine="0"/>
        <w:rPr>
          <w:rFonts w:ascii="Garamond" w:hAnsi="Garamond"/>
          <w:i w:val="0"/>
          <w:sz w:val="24"/>
        </w:rPr>
      </w:pPr>
      <w:r w:rsidRPr="00D86DF0">
        <w:rPr>
          <w:rFonts w:ascii="Garamond" w:hAnsi="Garamond"/>
          <w:i w:val="0"/>
          <w:sz w:val="24"/>
        </w:rPr>
        <w:t xml:space="preserve">Il maggior trattamento stipendiale (assegno personale riassorbibile) percepito dal personale inidoneo di cui </w:t>
      </w:r>
      <w:r w:rsidR="004A2FD0">
        <w:rPr>
          <w:rFonts w:ascii="Garamond" w:hAnsi="Garamond"/>
          <w:i w:val="0"/>
          <w:sz w:val="24"/>
        </w:rPr>
        <w:t>a</w:t>
      </w:r>
      <w:r w:rsidR="004A2FD0" w:rsidRPr="00D86DF0">
        <w:rPr>
          <w:rFonts w:ascii="Garamond" w:hAnsi="Garamond"/>
          <w:i w:val="0"/>
          <w:sz w:val="24"/>
        </w:rPr>
        <w:t>ll’art</w:t>
      </w:r>
      <w:r w:rsidRPr="00D86DF0">
        <w:rPr>
          <w:rFonts w:ascii="Garamond" w:hAnsi="Garamond"/>
          <w:i w:val="0"/>
          <w:sz w:val="24"/>
        </w:rPr>
        <w:t xml:space="preserve">. 19, comma 12 del </w:t>
      </w:r>
      <w:proofErr w:type="spellStart"/>
      <w:r w:rsidRPr="00D86DF0">
        <w:rPr>
          <w:rFonts w:ascii="Garamond" w:hAnsi="Garamond"/>
          <w:i w:val="0"/>
          <w:sz w:val="24"/>
        </w:rPr>
        <w:t>d.l.</w:t>
      </w:r>
      <w:proofErr w:type="spellEnd"/>
      <w:r w:rsidRPr="00D86DF0">
        <w:rPr>
          <w:rFonts w:ascii="Garamond" w:hAnsi="Garamond"/>
          <w:i w:val="0"/>
          <w:sz w:val="24"/>
        </w:rPr>
        <w:t xml:space="preserve"> n.98/2011, art 14, comma 13 del </w:t>
      </w:r>
      <w:proofErr w:type="spellStart"/>
      <w:r w:rsidRPr="00D86DF0">
        <w:rPr>
          <w:rFonts w:ascii="Garamond" w:hAnsi="Garamond"/>
          <w:i w:val="0"/>
          <w:sz w:val="24"/>
        </w:rPr>
        <w:t>d.l.</w:t>
      </w:r>
      <w:proofErr w:type="spellEnd"/>
      <w:r w:rsidRPr="00D86DF0">
        <w:rPr>
          <w:rFonts w:ascii="Garamond" w:hAnsi="Garamond"/>
          <w:i w:val="0"/>
          <w:sz w:val="24"/>
        </w:rPr>
        <w:t xml:space="preserve"> n. 95/2012 e art. 15, comma 9 del </w:t>
      </w:r>
      <w:proofErr w:type="spellStart"/>
      <w:r w:rsidRPr="00D86DF0">
        <w:rPr>
          <w:rFonts w:ascii="Garamond" w:hAnsi="Garamond"/>
          <w:i w:val="0"/>
          <w:sz w:val="24"/>
        </w:rPr>
        <w:t>d.l.</w:t>
      </w:r>
      <w:proofErr w:type="spellEnd"/>
      <w:r w:rsidRPr="00D86DF0">
        <w:rPr>
          <w:rFonts w:ascii="Garamond" w:hAnsi="Garamond"/>
          <w:i w:val="0"/>
          <w:sz w:val="24"/>
        </w:rPr>
        <w:t xml:space="preserve"> n. 104/2013 va indicato nella tabella 13 in corrispondenza della voce di spesa “Assegno ad personam” (cod. I418).</w:t>
      </w:r>
    </w:p>
    <w:p w14:paraId="2B630AAE" w14:textId="2A863B05" w:rsidR="00EC1384" w:rsidRPr="00D86DF0" w:rsidRDefault="00EC1384" w:rsidP="00D75421">
      <w:pPr>
        <w:spacing w:line="360" w:lineRule="auto"/>
        <w:ind w:firstLine="0"/>
        <w:rPr>
          <w:rFonts w:ascii="Garamond" w:hAnsi="Garamond"/>
          <w:iCs/>
          <w:sz w:val="24"/>
        </w:rPr>
      </w:pPr>
      <w:r w:rsidRPr="00D86DF0">
        <w:rPr>
          <w:rFonts w:ascii="Garamond" w:hAnsi="Garamond"/>
          <w:iCs/>
          <w:sz w:val="24"/>
        </w:rPr>
        <w:t>Le ore eccedenti trovano rappresentazione in tre distinti codici di spesa I153, I154 ed S135, finalizzati a fornire un</w:t>
      </w:r>
      <w:r w:rsidR="00FF1914">
        <w:rPr>
          <w:rFonts w:ascii="Garamond" w:hAnsi="Garamond"/>
          <w:iCs/>
          <w:sz w:val="24"/>
        </w:rPr>
        <w:t xml:space="preserve"> miglior elemento di dettaglio.</w:t>
      </w:r>
    </w:p>
    <w:p w14:paraId="119D6D2F" w14:textId="77777777" w:rsidR="00EC1384" w:rsidRDefault="00EC1384" w:rsidP="00D75421">
      <w:pPr>
        <w:pStyle w:val="Introduzione"/>
        <w:spacing w:before="0" w:beforeAutospacing="0" w:after="120" w:afterAutospacing="0" w:line="360" w:lineRule="auto"/>
        <w:ind w:firstLine="0"/>
        <w:rPr>
          <w:i w:val="0"/>
          <w:sz w:val="24"/>
        </w:rPr>
      </w:pPr>
      <w:r w:rsidRPr="00D86DF0">
        <w:rPr>
          <w:rFonts w:ascii="Garamond" w:hAnsi="Garamond"/>
          <w:i w:val="0"/>
          <w:sz w:val="24"/>
        </w:rPr>
        <w:t xml:space="preserve">Nel caso in cui l’Amministrazione utilizzi personale comandato/distaccato, fuori ruolo o in convenzione proveniente da altre amministrazioni, ed eroghi direttamente al dipendente solo emolumenti accessori attraverso il sistema del cedolino unico, questi vanno rilevati nella specifica voce di spesa (cod. S761) avendo cura di scorporarli dalle spese riportate nella tabella 13 predisposta utilizzando i dati provenienti dai flussi informativi </w:t>
      </w:r>
      <w:proofErr w:type="spellStart"/>
      <w:r w:rsidRPr="00D86DF0">
        <w:rPr>
          <w:rFonts w:ascii="Garamond" w:hAnsi="Garamond"/>
          <w:i w:val="0"/>
          <w:sz w:val="24"/>
        </w:rPr>
        <w:t>NoiPA</w:t>
      </w:r>
      <w:proofErr w:type="spellEnd"/>
      <w:r w:rsidRPr="00D86DF0">
        <w:rPr>
          <w:rFonts w:ascii="Garamond" w:hAnsi="Garamond"/>
          <w:i w:val="0"/>
          <w:sz w:val="24"/>
        </w:rPr>
        <w:t>, in quanto negli stessi non c’è possibilità di distinguere le spese riferite a tale tipologia di personale</w:t>
      </w:r>
      <w:r w:rsidRPr="00AF608F">
        <w:rPr>
          <w:i w:val="0"/>
          <w:sz w:val="24"/>
        </w:rPr>
        <w:t>.</w:t>
      </w:r>
    </w:p>
    <w:p w14:paraId="7A92F399" w14:textId="77777777" w:rsidR="00FF1914" w:rsidRPr="00AF608F" w:rsidRDefault="00FF1914" w:rsidP="00D75421">
      <w:pPr>
        <w:pStyle w:val="Introduzione"/>
        <w:spacing w:before="0" w:beforeAutospacing="0" w:after="120" w:afterAutospacing="0" w:line="360" w:lineRule="auto"/>
        <w:ind w:firstLine="0"/>
        <w:rPr>
          <w:i w:val="0"/>
          <w:sz w:val="24"/>
        </w:rPr>
      </w:pPr>
    </w:p>
    <w:p w14:paraId="44868080" w14:textId="5A5923DC" w:rsidR="00EC1384" w:rsidRPr="00D86DF0" w:rsidRDefault="00EC1384" w:rsidP="00D75421">
      <w:pPr>
        <w:pStyle w:val="Introduzione"/>
        <w:spacing w:before="0" w:beforeAutospacing="0" w:after="120" w:afterAutospacing="0" w:line="360" w:lineRule="auto"/>
        <w:ind w:firstLine="0"/>
        <w:rPr>
          <w:rFonts w:ascii="Garamond" w:hAnsi="Garamond"/>
          <w:b/>
          <w:bCs/>
          <w:i w:val="0"/>
          <w:sz w:val="24"/>
        </w:rPr>
      </w:pPr>
      <w:r w:rsidRPr="00D86DF0">
        <w:rPr>
          <w:rFonts w:ascii="Garamond" w:hAnsi="Garamond"/>
          <w:b/>
          <w:bCs/>
          <w:i w:val="0"/>
          <w:sz w:val="24"/>
        </w:rPr>
        <w:lastRenderedPageBreak/>
        <w:t>Indennità e compensi a</w:t>
      </w:r>
      <w:r w:rsidR="00FF1914">
        <w:rPr>
          <w:rFonts w:ascii="Garamond" w:hAnsi="Garamond"/>
          <w:b/>
          <w:bCs/>
          <w:i w:val="0"/>
          <w:sz w:val="24"/>
        </w:rPr>
        <w:t>ccessori specifici</w:t>
      </w:r>
      <w:r w:rsidRPr="00D86DF0">
        <w:rPr>
          <w:rFonts w:ascii="Garamond" w:hAnsi="Garamond"/>
          <w:b/>
          <w:bCs/>
          <w:i w:val="0"/>
          <w:sz w:val="24"/>
        </w:rPr>
        <w:t xml:space="preserve"> da integrare con quelli indicati nelle istruzioni generali</w:t>
      </w:r>
    </w:p>
    <w:tbl>
      <w:tblPr>
        <w:tblW w:w="9601" w:type="dxa"/>
        <w:jc w:val="center"/>
        <w:tblLayout w:type="fixed"/>
        <w:tblCellMar>
          <w:left w:w="10" w:type="dxa"/>
          <w:right w:w="10" w:type="dxa"/>
        </w:tblCellMar>
        <w:tblLook w:val="0000" w:firstRow="0" w:lastRow="0" w:firstColumn="0" w:lastColumn="0" w:noHBand="0" w:noVBand="0"/>
      </w:tblPr>
      <w:tblGrid>
        <w:gridCol w:w="1056"/>
        <w:gridCol w:w="3552"/>
        <w:gridCol w:w="4993"/>
      </w:tblGrid>
      <w:tr w:rsidR="00EC1384" w:rsidRPr="00D86DF0" w14:paraId="45912A92" w14:textId="77777777" w:rsidTr="00EB71FC">
        <w:trPr>
          <w:trHeight w:val="284"/>
          <w:tblHeader/>
          <w:jc w:val="center"/>
        </w:trPr>
        <w:tc>
          <w:tcPr>
            <w:tcW w:w="1056"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76FC9333"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Codice</w:t>
            </w:r>
          </w:p>
        </w:tc>
        <w:tc>
          <w:tcPr>
            <w:tcW w:w="3552"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52A81086"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Voci di spesa</w:t>
            </w:r>
          </w:p>
        </w:tc>
        <w:tc>
          <w:tcPr>
            <w:tcW w:w="4993"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14:paraId="148ECE68"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Descrizione</w:t>
            </w:r>
          </w:p>
        </w:tc>
      </w:tr>
      <w:tr w:rsidR="00EC1384" w:rsidRPr="00D86DF0" w14:paraId="71816A4C" w14:textId="77777777" w:rsidTr="00EB71FC">
        <w:trPr>
          <w:trHeight w:val="284"/>
          <w:jc w:val="center"/>
        </w:trPr>
        <w:tc>
          <w:tcPr>
            <w:tcW w:w="1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1B051E"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I153</w:t>
            </w:r>
          </w:p>
        </w:tc>
        <w:tc>
          <w:tcPr>
            <w:tcW w:w="3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A0472F"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Ore eccedenti istituzionali</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7B681" w14:textId="73CEA8B4" w:rsidR="00EC1384" w:rsidRPr="00D86DF0" w:rsidRDefault="00EC1384" w:rsidP="00EC1384">
            <w:pPr>
              <w:pStyle w:val="Introduzione"/>
              <w:ind w:firstLine="0"/>
              <w:rPr>
                <w:rFonts w:ascii="Garamond" w:hAnsi="Garamond"/>
                <w:i w:val="0"/>
              </w:rPr>
            </w:pPr>
            <w:r w:rsidRPr="00D86DF0">
              <w:rPr>
                <w:rFonts w:ascii="Garamond" w:hAnsi="Garamond"/>
                <w:i w:val="0"/>
              </w:rPr>
              <w:t>Compenso previsto dall’art. 6, comma 2 del DPR 10.4.1987 n.</w:t>
            </w:r>
            <w:r w:rsidR="00617521">
              <w:rPr>
                <w:rFonts w:ascii="Garamond" w:hAnsi="Garamond"/>
                <w:i w:val="0"/>
              </w:rPr>
              <w:t xml:space="preserve"> </w:t>
            </w:r>
            <w:r w:rsidRPr="00D86DF0">
              <w:rPr>
                <w:rFonts w:ascii="Garamond" w:hAnsi="Garamond"/>
                <w:i w:val="0"/>
              </w:rPr>
              <w:t>209 (nella misura stabilita dall’art. 88, comma 4, del DPR 31.5.1974, n. 417) per ore eccedenti, associate a cattedra il cui orario settimanale è istituzionalmente previsto in misura maggiore alle 18 ore.</w:t>
            </w:r>
          </w:p>
        </w:tc>
      </w:tr>
      <w:tr w:rsidR="00EC1384" w:rsidRPr="00D86DF0" w14:paraId="49B3124B" w14:textId="77777777" w:rsidTr="00EB71FC">
        <w:trPr>
          <w:trHeight w:val="284"/>
          <w:jc w:val="center"/>
        </w:trPr>
        <w:tc>
          <w:tcPr>
            <w:tcW w:w="1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D7D3FB"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I154</w:t>
            </w:r>
          </w:p>
        </w:tc>
        <w:tc>
          <w:tcPr>
            <w:tcW w:w="3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EC0D17"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Altre ore eccedenti</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EFB14" w14:textId="26BEEEF3" w:rsidR="00EC1384" w:rsidRPr="00D86DF0" w:rsidRDefault="00FF1914" w:rsidP="00EC1384">
            <w:pPr>
              <w:pStyle w:val="Introduzione"/>
              <w:ind w:firstLine="0"/>
              <w:rPr>
                <w:rFonts w:ascii="Garamond" w:hAnsi="Garamond"/>
                <w:i w:val="0"/>
                <w:strike/>
              </w:rPr>
            </w:pPr>
            <w:r>
              <w:rPr>
                <w:rFonts w:ascii="Garamond" w:hAnsi="Garamond"/>
                <w:i w:val="0"/>
              </w:rPr>
              <w:t>I</w:t>
            </w:r>
            <w:r w:rsidR="00EC1384" w:rsidRPr="00D86DF0">
              <w:rPr>
                <w:rFonts w:ascii="Garamond" w:hAnsi="Garamond"/>
                <w:i w:val="0"/>
              </w:rPr>
              <w:t>n classi collaterali, per i corsi integrativi nei licei artistici e nell’area dell’approfondimento degli istituti professionali.</w:t>
            </w:r>
          </w:p>
        </w:tc>
      </w:tr>
      <w:tr w:rsidR="00EC1384" w:rsidRPr="00D86DF0" w14:paraId="721613CB" w14:textId="77777777" w:rsidTr="00EB71FC">
        <w:trPr>
          <w:trHeight w:val="284"/>
          <w:jc w:val="center"/>
        </w:trPr>
        <w:tc>
          <w:tcPr>
            <w:tcW w:w="1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D1B3E4"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I152</w:t>
            </w:r>
          </w:p>
        </w:tc>
        <w:tc>
          <w:tcPr>
            <w:tcW w:w="3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EF1A35" w14:textId="77777777" w:rsidR="00EC1384" w:rsidRPr="00D86DF0" w:rsidRDefault="00EC1384" w:rsidP="00EC1384">
            <w:pPr>
              <w:pStyle w:val="Introduzione"/>
              <w:ind w:firstLine="0"/>
              <w:rPr>
                <w:rFonts w:ascii="Garamond" w:hAnsi="Garamond"/>
                <w:b/>
                <w:bCs/>
                <w:i w:val="0"/>
              </w:rPr>
            </w:pPr>
            <w:proofErr w:type="spellStart"/>
            <w:r w:rsidRPr="00D86DF0">
              <w:rPr>
                <w:rFonts w:ascii="Garamond" w:hAnsi="Garamond"/>
                <w:b/>
                <w:bCs/>
                <w:i w:val="0"/>
              </w:rPr>
              <w:t>C.i.a</w:t>
            </w:r>
            <w:proofErr w:type="spellEnd"/>
            <w:r w:rsidRPr="00D86DF0">
              <w:rPr>
                <w:rFonts w:ascii="Garamond" w:hAnsi="Garamond"/>
                <w:b/>
                <w:bCs/>
                <w:i w:val="0"/>
              </w:rPr>
              <w:t>. (</w:t>
            </w:r>
            <w:proofErr w:type="spellStart"/>
            <w:r w:rsidRPr="00D86DF0">
              <w:rPr>
                <w:rFonts w:ascii="Garamond" w:hAnsi="Garamond"/>
                <w:b/>
                <w:bCs/>
                <w:i w:val="0"/>
              </w:rPr>
              <w:t>Comp</w:t>
            </w:r>
            <w:proofErr w:type="spellEnd"/>
            <w:r w:rsidRPr="00D86DF0">
              <w:rPr>
                <w:rFonts w:ascii="Garamond" w:hAnsi="Garamond"/>
                <w:b/>
                <w:bCs/>
                <w:i w:val="0"/>
              </w:rPr>
              <w:t xml:space="preserve">. </w:t>
            </w:r>
            <w:proofErr w:type="spellStart"/>
            <w:r w:rsidRPr="00D86DF0">
              <w:rPr>
                <w:rFonts w:ascii="Garamond" w:hAnsi="Garamond"/>
                <w:b/>
                <w:bCs/>
                <w:i w:val="0"/>
              </w:rPr>
              <w:t>Indiv</w:t>
            </w:r>
            <w:proofErr w:type="spellEnd"/>
            <w:r w:rsidRPr="00D86DF0">
              <w:rPr>
                <w:rFonts w:ascii="Garamond" w:hAnsi="Garamond"/>
                <w:b/>
                <w:bCs/>
                <w:i w:val="0"/>
              </w:rPr>
              <w:t>. Accessorio) / Indennità direzione DSGA p. fissa</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D17C7" w14:textId="77777777" w:rsidR="00EC1384" w:rsidRPr="00D86DF0" w:rsidRDefault="00EC1384" w:rsidP="00EC1384">
            <w:pPr>
              <w:pStyle w:val="Introduzione"/>
              <w:ind w:firstLine="0"/>
              <w:rPr>
                <w:rFonts w:ascii="Garamond" w:hAnsi="Garamond"/>
                <w:i w:val="0"/>
              </w:rPr>
            </w:pPr>
            <w:r w:rsidRPr="00D86DF0">
              <w:rPr>
                <w:rFonts w:ascii="Garamond" w:hAnsi="Garamond"/>
                <w:i w:val="0"/>
              </w:rPr>
              <w:t>Art. 82 del CCNL 29.11.2007 (C.I.A. che non spetta ai DSGA in quanto detto compenso è assorbito dall’indennità di direzione); Indennità di direzione – quota fissa, di cui all’art. 56 del CCNL 29.11.2007 e art. 38, comma 1, lett. b) e c) del CCNL 19.4.2018.</w:t>
            </w:r>
          </w:p>
        </w:tc>
      </w:tr>
      <w:tr w:rsidR="00EC1384" w:rsidRPr="00D86DF0" w14:paraId="14E366DC" w14:textId="77777777" w:rsidTr="00EB71FC">
        <w:trPr>
          <w:trHeight w:val="284"/>
          <w:jc w:val="center"/>
        </w:trPr>
        <w:tc>
          <w:tcPr>
            <w:tcW w:w="1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023F2B"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I155</w:t>
            </w:r>
          </w:p>
        </w:tc>
        <w:tc>
          <w:tcPr>
            <w:tcW w:w="3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3E282A"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Retribuzione professionale docenti</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7C166" w14:textId="77777777" w:rsidR="00EC1384" w:rsidRPr="00D86DF0" w:rsidRDefault="00EC1384" w:rsidP="00EC1384">
            <w:pPr>
              <w:pStyle w:val="Introduzione"/>
              <w:ind w:firstLine="0"/>
              <w:rPr>
                <w:rFonts w:ascii="Garamond" w:hAnsi="Garamond"/>
                <w:i w:val="0"/>
              </w:rPr>
            </w:pPr>
            <w:r w:rsidRPr="00D86DF0">
              <w:rPr>
                <w:rFonts w:ascii="Garamond" w:hAnsi="Garamond"/>
                <w:i w:val="0"/>
              </w:rPr>
              <w:t>Art. 83 del CCNL 29.11.2007 (compenso accessorio fisso e continuativo spettante al personale docente); art. 38, comma 1, lett. b) e c) del CCNL 19.4.2018.</w:t>
            </w:r>
          </w:p>
        </w:tc>
      </w:tr>
      <w:tr w:rsidR="00EC1384" w:rsidRPr="00D86DF0" w14:paraId="7DB82379" w14:textId="77777777" w:rsidTr="00EB71FC">
        <w:trPr>
          <w:trHeight w:val="284"/>
          <w:jc w:val="center"/>
        </w:trPr>
        <w:tc>
          <w:tcPr>
            <w:tcW w:w="1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EDC2B0"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I207</w:t>
            </w:r>
          </w:p>
        </w:tc>
        <w:tc>
          <w:tcPr>
            <w:tcW w:w="3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52BFB1"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Retribuzione di posizione</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B68D" w14:textId="2964628B" w:rsidR="00EC1384" w:rsidRPr="00D86DF0" w:rsidRDefault="00EC1384" w:rsidP="00D00461">
            <w:pPr>
              <w:pStyle w:val="Introduzione"/>
              <w:ind w:firstLine="0"/>
              <w:rPr>
                <w:rFonts w:ascii="Garamond" w:hAnsi="Garamond"/>
                <w:i w:val="0"/>
              </w:rPr>
            </w:pPr>
            <w:r w:rsidRPr="00D86DF0">
              <w:rPr>
                <w:rFonts w:ascii="Garamond" w:hAnsi="Garamond"/>
                <w:i w:val="0"/>
              </w:rPr>
              <w:t>Art. 52, lettera c) del CCNL 11.4.2006, art. 23, comma 3 e</w:t>
            </w:r>
            <w:r w:rsidR="001B7F7F" w:rsidRPr="00D00461">
              <w:rPr>
                <w:rFonts w:ascii="Garamond" w:hAnsi="Garamond"/>
                <w:i w:val="0"/>
              </w:rPr>
              <w:t>. 40 e</w:t>
            </w:r>
            <w:r w:rsidR="00D759C5">
              <w:rPr>
                <w:rFonts w:ascii="Garamond" w:hAnsi="Garamond"/>
                <w:i w:val="0"/>
              </w:rPr>
              <w:t xml:space="preserve"> </w:t>
            </w:r>
            <w:r w:rsidR="001B7F7F" w:rsidRPr="00D00461">
              <w:rPr>
                <w:rFonts w:ascii="Garamond" w:hAnsi="Garamond"/>
                <w:i w:val="0"/>
              </w:rPr>
              <w:t xml:space="preserve">42 del CCNL </w:t>
            </w:r>
            <w:r w:rsidR="00D759C5">
              <w:rPr>
                <w:rFonts w:ascii="Garamond" w:hAnsi="Garamond"/>
                <w:i w:val="0"/>
              </w:rPr>
              <w:t>0</w:t>
            </w:r>
            <w:r w:rsidR="001B7F7F" w:rsidRPr="00D00461">
              <w:rPr>
                <w:rFonts w:ascii="Garamond" w:hAnsi="Garamond"/>
                <w:i w:val="0"/>
              </w:rPr>
              <w:t>8</w:t>
            </w:r>
            <w:r w:rsidR="00D759C5">
              <w:rPr>
                <w:rFonts w:ascii="Garamond" w:hAnsi="Garamond"/>
                <w:i w:val="0"/>
              </w:rPr>
              <w:t>.07.</w:t>
            </w:r>
            <w:r w:rsidR="001B7F7F" w:rsidRPr="00D00461">
              <w:rPr>
                <w:rFonts w:ascii="Garamond" w:hAnsi="Garamond"/>
                <w:i w:val="0"/>
              </w:rPr>
              <w:t>2018, triennio 2016-2018</w:t>
            </w:r>
            <w:r w:rsidRPr="00D86DF0">
              <w:rPr>
                <w:rFonts w:ascii="Garamond" w:hAnsi="Garamond"/>
                <w:i w:val="0"/>
              </w:rPr>
              <w:t>.</w:t>
            </w:r>
          </w:p>
        </w:tc>
      </w:tr>
      <w:tr w:rsidR="00EC1384" w:rsidRPr="00D86DF0" w14:paraId="07518EF2" w14:textId="77777777" w:rsidTr="00EB71FC">
        <w:trPr>
          <w:trHeight w:val="284"/>
          <w:jc w:val="center"/>
        </w:trPr>
        <w:tc>
          <w:tcPr>
            <w:tcW w:w="1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35DA83"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I507</w:t>
            </w:r>
          </w:p>
        </w:tc>
        <w:tc>
          <w:tcPr>
            <w:tcW w:w="3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0C8950"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Retribuzione di posizione - quota variabile</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CA4F8" w14:textId="0C2F4F9F" w:rsidR="00EC1384" w:rsidRPr="00D86DF0" w:rsidRDefault="00EC1384" w:rsidP="00D00461">
            <w:pPr>
              <w:pStyle w:val="Introduzione"/>
              <w:ind w:firstLine="0"/>
              <w:rPr>
                <w:rFonts w:ascii="Garamond" w:hAnsi="Garamond"/>
                <w:i w:val="0"/>
              </w:rPr>
            </w:pPr>
            <w:r w:rsidRPr="00D86DF0">
              <w:rPr>
                <w:rFonts w:ascii="Garamond" w:hAnsi="Garamond"/>
                <w:i w:val="0"/>
              </w:rPr>
              <w:t>Art. 52, lettera c) del CCNL 11.4.2006 e</w:t>
            </w:r>
            <w:r w:rsidRPr="00D86DF0">
              <w:rPr>
                <w:rFonts w:ascii="Garamond" w:hAnsi="Garamond"/>
                <w:b/>
                <w:i w:val="0"/>
              </w:rPr>
              <w:t xml:space="preserve"> </w:t>
            </w:r>
            <w:r w:rsidR="00FF1914">
              <w:rPr>
                <w:rFonts w:ascii="Garamond" w:hAnsi="Garamond"/>
                <w:i w:val="0"/>
              </w:rPr>
              <w:t xml:space="preserve">art. 40 e </w:t>
            </w:r>
            <w:r w:rsidR="001B7F7F" w:rsidRPr="00D00461">
              <w:rPr>
                <w:rFonts w:ascii="Garamond" w:hAnsi="Garamond"/>
                <w:i w:val="0"/>
              </w:rPr>
              <w:t xml:space="preserve">42 del CCNL </w:t>
            </w:r>
            <w:r w:rsidR="00E0213F">
              <w:rPr>
                <w:rFonts w:ascii="Garamond" w:hAnsi="Garamond"/>
                <w:i w:val="0"/>
              </w:rPr>
              <w:t>0</w:t>
            </w:r>
            <w:r w:rsidR="00E0213F" w:rsidRPr="00D00461">
              <w:rPr>
                <w:rFonts w:ascii="Garamond" w:hAnsi="Garamond"/>
                <w:i w:val="0"/>
              </w:rPr>
              <w:t>8</w:t>
            </w:r>
            <w:r w:rsidR="00E0213F">
              <w:rPr>
                <w:rFonts w:ascii="Garamond" w:hAnsi="Garamond"/>
                <w:i w:val="0"/>
              </w:rPr>
              <w:t>.07.</w:t>
            </w:r>
            <w:r w:rsidR="00E0213F" w:rsidRPr="00D00461">
              <w:rPr>
                <w:rFonts w:ascii="Garamond" w:hAnsi="Garamond"/>
                <w:i w:val="0"/>
              </w:rPr>
              <w:t>2018</w:t>
            </w:r>
            <w:r w:rsidR="001B7F7F" w:rsidRPr="00D00461">
              <w:rPr>
                <w:rFonts w:ascii="Garamond" w:hAnsi="Garamond"/>
                <w:i w:val="0"/>
              </w:rPr>
              <w:t>, triennio 2016-2018</w:t>
            </w:r>
            <w:r w:rsidRPr="00D86DF0">
              <w:rPr>
                <w:rFonts w:ascii="Garamond" w:hAnsi="Garamond"/>
                <w:i w:val="0"/>
              </w:rPr>
              <w:t>.</w:t>
            </w:r>
          </w:p>
        </w:tc>
      </w:tr>
      <w:tr w:rsidR="00EC1384" w:rsidRPr="00D86DF0" w14:paraId="300D8D8A" w14:textId="77777777" w:rsidTr="00EB71FC">
        <w:trPr>
          <w:trHeight w:val="284"/>
          <w:jc w:val="center"/>
        </w:trPr>
        <w:tc>
          <w:tcPr>
            <w:tcW w:w="1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E58D03"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I212</w:t>
            </w:r>
          </w:p>
        </w:tc>
        <w:tc>
          <w:tcPr>
            <w:tcW w:w="3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5FA7A6"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Retribuzione di risultato</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F52F0" w14:textId="77777777" w:rsidR="00EC1384" w:rsidRPr="00D86DF0" w:rsidRDefault="00EC1384" w:rsidP="00EC1384">
            <w:pPr>
              <w:pStyle w:val="Introduzione"/>
              <w:ind w:firstLine="0"/>
              <w:rPr>
                <w:rFonts w:ascii="Garamond" w:hAnsi="Garamond"/>
                <w:i w:val="0"/>
              </w:rPr>
            </w:pPr>
            <w:r w:rsidRPr="00D86DF0">
              <w:rPr>
                <w:rFonts w:ascii="Garamond" w:hAnsi="Garamond"/>
                <w:i w:val="0"/>
              </w:rPr>
              <w:t>Art. 52, lettera d) del CCNL 11.4.2006 e art. 27, del CCNL 15.07.2010 - dirigenza scolastica</w:t>
            </w:r>
            <w:r w:rsidRPr="00312AD9">
              <w:rPr>
                <w:rFonts w:ascii="Garamond" w:hAnsi="Garamond"/>
                <w:i w:val="0"/>
              </w:rPr>
              <w:t>.</w:t>
            </w:r>
          </w:p>
        </w:tc>
      </w:tr>
      <w:tr w:rsidR="00EC1384" w:rsidRPr="00D86DF0" w14:paraId="381841FF" w14:textId="77777777" w:rsidTr="00EB71FC">
        <w:trPr>
          <w:trHeight w:val="284"/>
          <w:jc w:val="center"/>
        </w:trPr>
        <w:tc>
          <w:tcPr>
            <w:tcW w:w="1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FBC47F"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I139</w:t>
            </w:r>
          </w:p>
        </w:tc>
        <w:tc>
          <w:tcPr>
            <w:tcW w:w="3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ADFC0D"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Indennità della valorizzazione professionale</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B563D" w14:textId="77777777" w:rsidR="00EC1384" w:rsidRPr="00D86DF0" w:rsidRDefault="00EC1384" w:rsidP="00EC1384">
            <w:pPr>
              <w:pStyle w:val="Introduzione"/>
              <w:ind w:firstLine="0"/>
              <w:rPr>
                <w:rFonts w:ascii="Garamond" w:hAnsi="Garamond"/>
                <w:i w:val="0"/>
              </w:rPr>
            </w:pPr>
            <w:r w:rsidRPr="00D86DF0">
              <w:rPr>
                <w:rFonts w:ascii="Garamond" w:hAnsi="Garamond"/>
                <w:i w:val="0"/>
              </w:rPr>
              <w:t>Artt. 48, 49 e 50 del CCNL del 29.11.2007 modificati dagli artt.1 e 2 della sequenza contrattuale del 27.07.2008; CCNL 07.08.2014.</w:t>
            </w:r>
          </w:p>
        </w:tc>
      </w:tr>
      <w:tr w:rsidR="00EC1384" w:rsidRPr="00D86DF0" w14:paraId="3E849838" w14:textId="77777777" w:rsidTr="00EB71FC">
        <w:trPr>
          <w:trHeight w:val="284"/>
          <w:jc w:val="center"/>
        </w:trPr>
        <w:tc>
          <w:tcPr>
            <w:tcW w:w="1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A89354"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I418</w:t>
            </w:r>
          </w:p>
        </w:tc>
        <w:tc>
          <w:tcPr>
            <w:tcW w:w="3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28C020"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Assegno ad personam</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F77D2" w14:textId="77777777" w:rsidR="00EC1384" w:rsidRPr="00D86DF0" w:rsidRDefault="00EC1384" w:rsidP="00EC1384">
            <w:pPr>
              <w:pStyle w:val="Introduzione"/>
              <w:ind w:firstLine="0"/>
              <w:rPr>
                <w:rFonts w:ascii="Garamond" w:hAnsi="Garamond"/>
                <w:i w:val="0"/>
              </w:rPr>
            </w:pPr>
            <w:r w:rsidRPr="00D86DF0">
              <w:rPr>
                <w:rFonts w:ascii="Garamond" w:hAnsi="Garamond"/>
                <w:i w:val="0"/>
              </w:rPr>
              <w:t>Spesa per assegni personali pensionabili e non pensionabili, riassorbibili e non riassorbibili previsti dalla normativa vigente (escluso l’assegno di cui all’art. 2 del CCNL del 04.08.2011).</w:t>
            </w:r>
          </w:p>
        </w:tc>
      </w:tr>
      <w:tr w:rsidR="00EC1384" w:rsidRPr="00D86DF0" w14:paraId="20F33033" w14:textId="77777777" w:rsidTr="00EB71FC">
        <w:trPr>
          <w:trHeight w:val="284"/>
          <w:jc w:val="center"/>
        </w:trPr>
        <w:tc>
          <w:tcPr>
            <w:tcW w:w="1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D06984"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S124</w:t>
            </w:r>
          </w:p>
        </w:tc>
        <w:tc>
          <w:tcPr>
            <w:tcW w:w="3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6CF099"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Indennità di esame</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72354" w14:textId="77777777" w:rsidR="00EC1384" w:rsidRPr="00D86DF0" w:rsidRDefault="00EC1384" w:rsidP="00EC1384">
            <w:pPr>
              <w:pStyle w:val="Introduzione"/>
              <w:ind w:firstLine="0"/>
              <w:rPr>
                <w:rFonts w:ascii="Garamond" w:hAnsi="Garamond"/>
                <w:i w:val="0"/>
              </w:rPr>
            </w:pPr>
            <w:r w:rsidRPr="00D86DF0">
              <w:rPr>
                <w:rFonts w:ascii="Garamond" w:hAnsi="Garamond"/>
                <w:i w:val="0"/>
              </w:rPr>
              <w:t>Circolare Ministeriale n. 104 del 16 aprile 1999 - Circolare Ministeriale n. 67 del 12 giugno 2002 – Circolare Ministeriale n. 52 dell’11 giugno 2003 - Nota 21.06.2004 - Legge 11.01.2007, n.1.</w:t>
            </w:r>
          </w:p>
        </w:tc>
      </w:tr>
      <w:tr w:rsidR="00EC1384" w:rsidRPr="00D86DF0" w14:paraId="2563625C" w14:textId="77777777" w:rsidTr="00EB71FC">
        <w:trPr>
          <w:trHeight w:val="284"/>
          <w:jc w:val="center"/>
        </w:trPr>
        <w:tc>
          <w:tcPr>
            <w:tcW w:w="1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8CD079" w14:textId="77777777" w:rsidR="00EC1384" w:rsidRPr="006E4B10" w:rsidRDefault="00EC1384" w:rsidP="00EC1384">
            <w:pPr>
              <w:pStyle w:val="Introduzione"/>
              <w:ind w:firstLine="0"/>
              <w:rPr>
                <w:rFonts w:ascii="Garamond" w:hAnsi="Garamond"/>
                <w:b/>
                <w:bCs/>
                <w:i w:val="0"/>
              </w:rPr>
            </w:pPr>
            <w:r w:rsidRPr="006E4B10">
              <w:rPr>
                <w:rFonts w:ascii="Garamond" w:hAnsi="Garamond"/>
                <w:b/>
                <w:bCs/>
                <w:i w:val="0"/>
              </w:rPr>
              <w:t>S128</w:t>
            </w:r>
          </w:p>
        </w:tc>
        <w:tc>
          <w:tcPr>
            <w:tcW w:w="3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26716C" w14:textId="77777777" w:rsidR="00EC1384" w:rsidRPr="006E4B10" w:rsidRDefault="00EC1384" w:rsidP="00EC1384">
            <w:pPr>
              <w:pStyle w:val="Introduzione"/>
              <w:ind w:firstLine="0"/>
              <w:rPr>
                <w:rFonts w:ascii="Garamond" w:hAnsi="Garamond"/>
                <w:b/>
                <w:bCs/>
                <w:i w:val="0"/>
              </w:rPr>
            </w:pPr>
            <w:proofErr w:type="spellStart"/>
            <w:r w:rsidRPr="006E4B10">
              <w:rPr>
                <w:rFonts w:ascii="Garamond" w:hAnsi="Garamond"/>
                <w:b/>
                <w:bCs/>
                <w:i w:val="0"/>
              </w:rPr>
              <w:t>Ind</w:t>
            </w:r>
            <w:proofErr w:type="spellEnd"/>
            <w:r w:rsidRPr="006E4B10">
              <w:rPr>
                <w:rFonts w:ascii="Garamond" w:hAnsi="Garamond"/>
                <w:b/>
                <w:bCs/>
                <w:i w:val="0"/>
              </w:rPr>
              <w:t xml:space="preserve">. di funzioni </w:t>
            </w:r>
            <w:proofErr w:type="spellStart"/>
            <w:r w:rsidRPr="006E4B10">
              <w:rPr>
                <w:rFonts w:ascii="Garamond" w:hAnsi="Garamond"/>
                <w:b/>
                <w:bCs/>
                <w:i w:val="0"/>
              </w:rPr>
              <w:t>sup</w:t>
            </w:r>
            <w:proofErr w:type="spellEnd"/>
            <w:r w:rsidRPr="006E4B10">
              <w:rPr>
                <w:rFonts w:ascii="Garamond" w:hAnsi="Garamond"/>
                <w:b/>
                <w:bCs/>
                <w:i w:val="0"/>
              </w:rPr>
              <w:t>. e di reggenza</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A104E" w14:textId="77777777" w:rsidR="00EC1384" w:rsidRPr="006E4B10" w:rsidRDefault="00EC1384" w:rsidP="00EC1384">
            <w:pPr>
              <w:pStyle w:val="Introduzione"/>
              <w:ind w:firstLine="0"/>
              <w:rPr>
                <w:rFonts w:ascii="Garamond" w:hAnsi="Garamond"/>
                <w:i w:val="0"/>
              </w:rPr>
            </w:pPr>
            <w:r w:rsidRPr="006E4B10">
              <w:rPr>
                <w:rFonts w:ascii="Garamond" w:hAnsi="Garamond"/>
                <w:i w:val="0"/>
              </w:rPr>
              <w:t>Art. 69 del CCNL 4.8.95, richiamato ai soli fini della determinazione dell’importo, dall’art.146, comma 1, lett. g), punto 7) del CCNL 29.11.2007.</w:t>
            </w:r>
          </w:p>
          <w:p w14:paraId="0AB05289" w14:textId="77777777" w:rsidR="00EC1384" w:rsidRPr="006E4B10" w:rsidRDefault="00EC1384" w:rsidP="00EC1384">
            <w:pPr>
              <w:pStyle w:val="Introduzione"/>
              <w:ind w:firstLine="0"/>
              <w:rPr>
                <w:rFonts w:ascii="Garamond" w:hAnsi="Garamond"/>
                <w:i w:val="0"/>
              </w:rPr>
            </w:pPr>
            <w:r w:rsidRPr="006E4B10">
              <w:rPr>
                <w:rFonts w:ascii="Garamond" w:hAnsi="Garamond"/>
                <w:i w:val="0"/>
              </w:rPr>
              <w:t>Art. 1, commi 44 e 45 della legge 24.12.2012, n. 228 per il compenso da riconoscere al personale ATA utilizzato su posto di DSGA per l’intero anno scolastico.</w:t>
            </w:r>
          </w:p>
          <w:p w14:paraId="295B0F36" w14:textId="765AA4CD" w:rsidR="00EC1384" w:rsidRPr="00D86DF0" w:rsidRDefault="00EC1384" w:rsidP="00EC1384">
            <w:pPr>
              <w:pStyle w:val="Introduzione"/>
              <w:ind w:firstLine="0"/>
              <w:rPr>
                <w:rFonts w:ascii="Garamond" w:hAnsi="Garamond"/>
                <w:i w:val="0"/>
              </w:rPr>
            </w:pPr>
            <w:r w:rsidRPr="006E4B10">
              <w:rPr>
                <w:rFonts w:ascii="Garamond" w:hAnsi="Garamond"/>
                <w:i w:val="0"/>
              </w:rPr>
              <w:t xml:space="preserve">Va inserito in questa voce il compenso da riconoscere al DSGA che ricopre l’incarico su due scuole di cui una dimensionata: CCNL del 10.11.2014 i cui effetti sono stati prorogati dall’art. 39 del CCNL del 19.4.2018, per il riconoscimento ai DSGA dell’indennità di cui all’art. 19, comma 5-bis, del </w:t>
            </w:r>
            <w:proofErr w:type="spellStart"/>
            <w:r w:rsidRPr="006E4B10">
              <w:rPr>
                <w:rFonts w:ascii="Garamond" w:hAnsi="Garamond"/>
                <w:i w:val="0"/>
              </w:rPr>
              <w:t>d.l.</w:t>
            </w:r>
            <w:proofErr w:type="spellEnd"/>
            <w:r w:rsidRPr="006E4B10">
              <w:rPr>
                <w:rFonts w:ascii="Garamond" w:hAnsi="Garamond"/>
                <w:i w:val="0"/>
              </w:rPr>
              <w:t xml:space="preserve"> 6.7.2011, n. 98, convertito con modificazioni, dalla legge 111/2011</w:t>
            </w:r>
            <w:r w:rsidR="00FF1914" w:rsidRPr="006E4B10">
              <w:rPr>
                <w:rFonts w:ascii="Garamond" w:hAnsi="Garamond"/>
                <w:i w:val="0"/>
              </w:rPr>
              <w:t xml:space="preserve"> </w:t>
            </w:r>
            <w:r w:rsidRPr="006E4B10">
              <w:rPr>
                <w:rFonts w:ascii="Garamond" w:hAnsi="Garamond"/>
                <w:i w:val="0"/>
              </w:rPr>
              <w:t>come integrato dall’art. 4, comma 70, della legge 183/2011.</w:t>
            </w:r>
          </w:p>
        </w:tc>
      </w:tr>
      <w:tr w:rsidR="00EC1384" w:rsidRPr="00D86DF0" w14:paraId="2B6FB6C2" w14:textId="77777777" w:rsidTr="00EB71FC">
        <w:trPr>
          <w:trHeight w:val="284"/>
          <w:jc w:val="center"/>
        </w:trPr>
        <w:tc>
          <w:tcPr>
            <w:tcW w:w="1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C131CB"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S129</w:t>
            </w:r>
          </w:p>
        </w:tc>
        <w:tc>
          <w:tcPr>
            <w:tcW w:w="3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A038CD" w14:textId="77777777" w:rsidR="00EC1384" w:rsidRPr="00D86DF0" w:rsidRDefault="00EC1384" w:rsidP="00EC1384">
            <w:pPr>
              <w:pStyle w:val="Introduzione"/>
              <w:ind w:firstLine="0"/>
              <w:rPr>
                <w:rFonts w:ascii="Garamond" w:hAnsi="Garamond"/>
                <w:b/>
                <w:bCs/>
                <w:i w:val="0"/>
              </w:rPr>
            </w:pPr>
            <w:proofErr w:type="spellStart"/>
            <w:r w:rsidRPr="00D86DF0">
              <w:rPr>
                <w:rFonts w:ascii="Garamond" w:hAnsi="Garamond"/>
                <w:b/>
                <w:bCs/>
                <w:i w:val="0"/>
              </w:rPr>
              <w:t>Ind</w:t>
            </w:r>
            <w:proofErr w:type="spellEnd"/>
            <w:r w:rsidRPr="00D86DF0">
              <w:rPr>
                <w:rFonts w:ascii="Garamond" w:hAnsi="Garamond"/>
                <w:b/>
                <w:bCs/>
                <w:i w:val="0"/>
              </w:rPr>
              <w:t xml:space="preserve">. Direzione </w:t>
            </w:r>
            <w:proofErr w:type="spellStart"/>
            <w:r w:rsidRPr="00D86DF0">
              <w:rPr>
                <w:rFonts w:ascii="Garamond" w:hAnsi="Garamond"/>
                <w:b/>
                <w:bCs/>
                <w:i w:val="0"/>
              </w:rPr>
              <w:t>incaric</w:t>
            </w:r>
            <w:proofErr w:type="spellEnd"/>
            <w:r w:rsidRPr="00D86DF0">
              <w:rPr>
                <w:rFonts w:ascii="Garamond" w:hAnsi="Garamond"/>
                <w:b/>
                <w:bCs/>
                <w:i w:val="0"/>
              </w:rPr>
              <w:t xml:space="preserve">. della </w:t>
            </w:r>
            <w:proofErr w:type="spellStart"/>
            <w:r w:rsidRPr="00D86DF0">
              <w:rPr>
                <w:rFonts w:ascii="Garamond" w:hAnsi="Garamond"/>
                <w:b/>
                <w:bCs/>
                <w:i w:val="0"/>
              </w:rPr>
              <w:t>dirig</w:t>
            </w:r>
            <w:proofErr w:type="spellEnd"/>
            <w:r w:rsidRPr="00D86DF0">
              <w:rPr>
                <w:rFonts w:ascii="Garamond" w:hAnsi="Garamond"/>
                <w:b/>
                <w:bCs/>
                <w:i w:val="0"/>
              </w:rPr>
              <w:t>.</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FD449" w14:textId="77777777" w:rsidR="00EC1384" w:rsidRPr="00D86DF0" w:rsidRDefault="00EC1384" w:rsidP="00EC1384">
            <w:pPr>
              <w:pStyle w:val="Introduzione"/>
              <w:ind w:firstLine="0"/>
              <w:rPr>
                <w:rFonts w:ascii="Garamond" w:hAnsi="Garamond"/>
                <w:i w:val="0"/>
              </w:rPr>
            </w:pPr>
            <w:r w:rsidRPr="00D86DF0">
              <w:rPr>
                <w:rFonts w:ascii="Garamond" w:hAnsi="Garamond"/>
                <w:i w:val="0"/>
              </w:rPr>
              <w:t xml:space="preserve">Art 21 del CCNL 26.5.99 ed all’art. 33 del CCNI 1998-2001 richiamato ai soli fini della determinazione dell’importo, dall’art.146, comma 1, lett. g), punto 7) del </w:t>
            </w:r>
            <w:r w:rsidRPr="00D86DF0">
              <w:rPr>
                <w:rFonts w:ascii="Garamond" w:hAnsi="Garamond"/>
                <w:i w:val="0"/>
              </w:rPr>
              <w:lastRenderedPageBreak/>
              <w:t>CCNL 29.11.2007.</w:t>
            </w:r>
          </w:p>
        </w:tc>
      </w:tr>
      <w:tr w:rsidR="00EC1384" w:rsidRPr="00D86DF0" w14:paraId="036AFB4A" w14:textId="77777777" w:rsidTr="00EB71FC">
        <w:trPr>
          <w:trHeight w:val="284"/>
          <w:jc w:val="center"/>
        </w:trPr>
        <w:tc>
          <w:tcPr>
            <w:tcW w:w="1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C2F9D4"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lastRenderedPageBreak/>
              <w:t>S135</w:t>
            </w:r>
          </w:p>
        </w:tc>
        <w:tc>
          <w:tcPr>
            <w:tcW w:w="3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F7338D" w14:textId="77777777" w:rsidR="00EC1384" w:rsidRPr="00D86DF0" w:rsidRDefault="00EC1384" w:rsidP="00EC1384">
            <w:pPr>
              <w:pStyle w:val="Introduzione"/>
              <w:ind w:firstLine="0"/>
              <w:jc w:val="left"/>
              <w:rPr>
                <w:rFonts w:ascii="Garamond" w:hAnsi="Garamond"/>
                <w:b/>
                <w:bCs/>
                <w:i w:val="0"/>
              </w:rPr>
            </w:pPr>
            <w:r w:rsidRPr="00D86DF0">
              <w:rPr>
                <w:rFonts w:ascii="Garamond" w:hAnsi="Garamond"/>
                <w:b/>
                <w:bCs/>
                <w:i w:val="0"/>
              </w:rPr>
              <w:t>Compenso indennità miglioramento offerta formativa</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173AD" w14:textId="77777777" w:rsidR="00EC1384" w:rsidRPr="00D86DF0" w:rsidRDefault="00EC1384" w:rsidP="00EC1384">
            <w:pPr>
              <w:pStyle w:val="Introduzione"/>
              <w:ind w:firstLine="0"/>
              <w:rPr>
                <w:rFonts w:ascii="Garamond" w:hAnsi="Garamond"/>
                <w:i w:val="0"/>
              </w:rPr>
            </w:pPr>
            <w:r w:rsidRPr="00D86DF0">
              <w:rPr>
                <w:rFonts w:ascii="Garamond" w:hAnsi="Garamond"/>
                <w:i w:val="0"/>
              </w:rPr>
              <w:t>In tale colonna vanno rilevate le spese sostenute per remunerare il personale per le finalità indicate dall’art. 40, comma 4, del CCNL del 19.04.2018:</w:t>
            </w:r>
          </w:p>
          <w:p w14:paraId="043F8A52" w14:textId="2402054D" w:rsidR="00EC1384" w:rsidRPr="00D86DF0" w:rsidRDefault="00EC1384" w:rsidP="00EC1384">
            <w:pPr>
              <w:pStyle w:val="Introduzione"/>
              <w:ind w:firstLine="0"/>
              <w:rPr>
                <w:rFonts w:ascii="Garamond" w:hAnsi="Garamond"/>
                <w:i w:val="0"/>
              </w:rPr>
            </w:pPr>
            <w:r w:rsidRPr="00D86DF0">
              <w:rPr>
                <w:rFonts w:ascii="Garamond" w:hAnsi="Garamond"/>
                <w:i w:val="0"/>
              </w:rPr>
              <w:t xml:space="preserve">lett. a), indennità e compensi per attività previste dall’art. 88, comma 2 </w:t>
            </w:r>
            <w:r w:rsidR="00CC4EA5">
              <w:rPr>
                <w:rFonts w:ascii="Garamond" w:hAnsi="Garamond"/>
                <w:i w:val="0"/>
              </w:rPr>
              <w:t xml:space="preserve">lettere da </w:t>
            </w:r>
            <w:r w:rsidRPr="00CC4EA5">
              <w:rPr>
                <w:rFonts w:ascii="Garamond" w:hAnsi="Garamond"/>
                <w:i w:val="0"/>
              </w:rPr>
              <w:t>a)</w:t>
            </w:r>
            <w:r w:rsidR="00912569">
              <w:rPr>
                <w:rFonts w:ascii="Garamond" w:hAnsi="Garamond"/>
                <w:i w:val="0"/>
              </w:rPr>
              <w:t xml:space="preserve"> a l</w:t>
            </w:r>
            <w:r w:rsidR="00CC4EA5">
              <w:rPr>
                <w:rFonts w:ascii="Garamond" w:hAnsi="Garamond"/>
                <w:i w:val="0"/>
              </w:rPr>
              <w:t>)</w:t>
            </w:r>
            <w:r w:rsidRPr="00D86DF0">
              <w:rPr>
                <w:rFonts w:ascii="Garamond" w:hAnsi="Garamond"/>
                <w:i w:val="0"/>
              </w:rPr>
              <w:t xml:space="preserve"> del CCNL 29 novembre 2007 (particolare impegno professionale del personale docente; attività aggiuntive del personale docente di insegnamento, per i corsi di recupero e funzionali all’insegnamento; compensi per i collaboratori del dirigente scolastico; compensi per il sostituto del DSGA; indennità di direzione quota varabile spettante al DSGA (come modificata dall’art. 3, comma 1, punto 2 della sequenza contrattuale 25.7.2008); prestazioni aggiuntive del personale ATA; indennità di turno notturno e festivo; indennità di bilinguismo e trilinguismo; compensi per ogni attività deliberata dal Consiglio d’istituto e particolari impegni per la valutazione degli alunni; docenti per supporto organizzativo e didattico di cui art. 1, comma 83, legge n. 107/2015).</w:t>
            </w:r>
          </w:p>
          <w:p w14:paraId="14AA106F" w14:textId="77777777" w:rsidR="00EC1384" w:rsidRPr="00D86DF0" w:rsidRDefault="00EC1384" w:rsidP="00EC1384">
            <w:pPr>
              <w:pStyle w:val="Introduzione"/>
              <w:ind w:firstLine="0"/>
              <w:rPr>
                <w:rFonts w:ascii="Garamond" w:hAnsi="Garamond"/>
                <w:i w:val="0"/>
              </w:rPr>
            </w:pPr>
            <w:r w:rsidRPr="00D86DF0">
              <w:rPr>
                <w:rFonts w:ascii="Garamond" w:hAnsi="Garamond"/>
                <w:i w:val="0"/>
              </w:rPr>
              <w:t>lett. b) compensi per le ore eccedenti del personale insegnante di educazione fisica nell’avviamento alla pratica sportiva, già art. 87 del CCNL 29.11.2007</w:t>
            </w:r>
          </w:p>
          <w:p w14:paraId="5B451EFB" w14:textId="77777777" w:rsidR="00EC1384" w:rsidRPr="00D86DF0" w:rsidRDefault="00EC1384" w:rsidP="00EC1384">
            <w:pPr>
              <w:pStyle w:val="Introduzione"/>
              <w:ind w:firstLine="0"/>
              <w:rPr>
                <w:rFonts w:ascii="Garamond" w:hAnsi="Garamond"/>
                <w:i w:val="0"/>
              </w:rPr>
            </w:pPr>
            <w:r w:rsidRPr="00D86DF0">
              <w:rPr>
                <w:rFonts w:ascii="Garamond" w:hAnsi="Garamond"/>
                <w:i w:val="0"/>
              </w:rPr>
              <w:t>lett. c) le funzioni strumentali al piano dell’offerta formativa (già art. 33 del CCNL 29.11.2007)</w:t>
            </w:r>
          </w:p>
          <w:p w14:paraId="05C266EB" w14:textId="77777777" w:rsidR="00EC1384" w:rsidRPr="00D86DF0" w:rsidRDefault="00EC1384" w:rsidP="00EC1384">
            <w:pPr>
              <w:pStyle w:val="Introduzione"/>
              <w:ind w:firstLine="0"/>
              <w:rPr>
                <w:rFonts w:ascii="Garamond" w:hAnsi="Garamond"/>
                <w:i w:val="0"/>
              </w:rPr>
            </w:pPr>
            <w:r w:rsidRPr="00D86DF0">
              <w:rPr>
                <w:rFonts w:ascii="Garamond" w:hAnsi="Garamond"/>
                <w:i w:val="0"/>
              </w:rPr>
              <w:t>lett. d) gli incarichi specifici del personale ATA (già art. 47 del CCNL 29.11.2007, come modificato dall’art. 1 della sequenza contrattuale 24.7.2008)</w:t>
            </w:r>
          </w:p>
          <w:p w14:paraId="0DF2EFC9" w14:textId="77777777" w:rsidR="00EC1384" w:rsidRPr="00D86DF0" w:rsidRDefault="00EC1384" w:rsidP="00EC1384">
            <w:pPr>
              <w:pStyle w:val="Introduzione"/>
              <w:ind w:firstLine="0"/>
              <w:rPr>
                <w:rFonts w:ascii="Garamond" w:hAnsi="Garamond"/>
                <w:i w:val="0"/>
              </w:rPr>
            </w:pPr>
            <w:r w:rsidRPr="00D86DF0">
              <w:rPr>
                <w:rFonts w:ascii="Garamond" w:hAnsi="Garamond"/>
                <w:i w:val="0"/>
              </w:rPr>
              <w:t>lett. e) le misure incentivanti per progetti relativi alle aree a rischio, a forte processo immigratorio e contro l’emarginazione scolastica (già art. 9 del CCNL 29.11.2007)</w:t>
            </w:r>
          </w:p>
          <w:p w14:paraId="3BE59E27" w14:textId="1A9D87E9" w:rsidR="00EC1384" w:rsidRPr="00D86DF0" w:rsidRDefault="00EC1384" w:rsidP="00EC1384">
            <w:pPr>
              <w:pStyle w:val="Introduzione"/>
              <w:ind w:firstLine="0"/>
              <w:rPr>
                <w:rFonts w:ascii="Garamond" w:hAnsi="Garamond"/>
                <w:i w:val="0"/>
              </w:rPr>
            </w:pPr>
            <w:r w:rsidRPr="00D86DF0">
              <w:rPr>
                <w:rFonts w:ascii="Garamond" w:hAnsi="Garamond"/>
                <w:i w:val="0"/>
              </w:rPr>
              <w:t>lett. f) compensi ore eccedenti per la sostituzione dei colleghi assenti riconducibile all’art. 30 del CCNL 29.11.2017 (art. 70, commi 3 e 4, CCNL 4.8.1995) nella misura stabilita dall’art. 6, commi 1 e 2, del DPR 10.4.1987, n. 209 e dall’art. 3, comma 10 del DPR 23.8.1988, n. 399</w:t>
            </w:r>
          </w:p>
          <w:p w14:paraId="72F1177B" w14:textId="77777777" w:rsidR="00EC1384" w:rsidRPr="00D86DF0" w:rsidRDefault="00EC1384" w:rsidP="00EC1384">
            <w:pPr>
              <w:pStyle w:val="Introduzione"/>
              <w:ind w:firstLine="0"/>
              <w:rPr>
                <w:rFonts w:ascii="Garamond" w:hAnsi="Garamond"/>
                <w:i w:val="0"/>
              </w:rPr>
            </w:pPr>
            <w:r w:rsidRPr="00D86DF0">
              <w:rPr>
                <w:rFonts w:ascii="Garamond" w:hAnsi="Garamond"/>
                <w:i w:val="0"/>
              </w:rPr>
              <w:t>lett. g) la valorizzazione dei docenti, ai sensi dell’art. 1 commi da 126 a 128, della legge n. 107/2015</w:t>
            </w:r>
          </w:p>
          <w:p w14:paraId="261EB74E" w14:textId="77777777" w:rsidR="00EC1384" w:rsidRPr="00D86DF0" w:rsidRDefault="00EC1384" w:rsidP="00EC1384">
            <w:pPr>
              <w:pStyle w:val="Introduzione"/>
              <w:ind w:firstLine="0"/>
              <w:rPr>
                <w:rFonts w:ascii="Garamond" w:hAnsi="Garamond"/>
                <w:i w:val="0"/>
              </w:rPr>
            </w:pPr>
            <w:r w:rsidRPr="00D86DF0">
              <w:rPr>
                <w:rFonts w:ascii="Garamond" w:hAnsi="Garamond"/>
                <w:i w:val="0"/>
              </w:rPr>
              <w:t>lett. h) le finalità di cui all’art. 1, comma 593 della legge n. 205/2017 ossia la valorizzazione dell'impegno in attività di formazione, ricerca e sperimentazione didattica e la valorizzazione del contributo alla diffusione nelle istituzioni scolastiche di modelli per una didattica per lo sviluppo delle competenze.</w:t>
            </w:r>
          </w:p>
        </w:tc>
      </w:tr>
      <w:tr w:rsidR="00EC1384" w:rsidRPr="00D86DF0" w14:paraId="02F996BC" w14:textId="77777777" w:rsidTr="00EB71FC">
        <w:trPr>
          <w:trHeight w:val="284"/>
          <w:jc w:val="center"/>
        </w:trPr>
        <w:tc>
          <w:tcPr>
            <w:tcW w:w="1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36F217"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S603</w:t>
            </w:r>
          </w:p>
        </w:tc>
        <w:tc>
          <w:tcPr>
            <w:tcW w:w="3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F23CA3"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Trattamento accessorio all’estero</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D22B7" w14:textId="77777777" w:rsidR="00EC1384" w:rsidRPr="00D86DF0" w:rsidRDefault="00EC1384" w:rsidP="00EC1384">
            <w:pPr>
              <w:pStyle w:val="Introduzione"/>
              <w:ind w:firstLine="0"/>
              <w:rPr>
                <w:rFonts w:ascii="Garamond" w:hAnsi="Garamond"/>
                <w:i w:val="0"/>
              </w:rPr>
            </w:pPr>
            <w:r w:rsidRPr="00D86DF0">
              <w:rPr>
                <w:rFonts w:ascii="Garamond" w:hAnsi="Garamond"/>
                <w:i w:val="0"/>
              </w:rPr>
              <w:t xml:space="preserve">Spesa sostenuta per il trattamento accessorio previsto </w:t>
            </w:r>
            <w:r w:rsidRPr="00D86DF0">
              <w:rPr>
                <w:rFonts w:ascii="Garamond" w:hAnsi="Garamond"/>
                <w:i w:val="0"/>
              </w:rPr>
              <w:lastRenderedPageBreak/>
              <w:t>per il personale del comparto in servizio presso le Scuole italiane all’estero dal (es. assegno di sede ed altre indennità previste dal d.lgs. 62/98 - capo III – art. 27 e ss.).</w:t>
            </w:r>
          </w:p>
        </w:tc>
      </w:tr>
      <w:tr w:rsidR="00EC1384" w:rsidRPr="00D86DF0" w14:paraId="13E7F8B6" w14:textId="77777777" w:rsidTr="00EB71FC">
        <w:trPr>
          <w:trHeight w:val="284"/>
          <w:jc w:val="center"/>
        </w:trPr>
        <w:tc>
          <w:tcPr>
            <w:tcW w:w="1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184C04"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lastRenderedPageBreak/>
              <w:t>S770</w:t>
            </w:r>
          </w:p>
        </w:tc>
        <w:tc>
          <w:tcPr>
            <w:tcW w:w="3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290542" w14:textId="77777777" w:rsidR="00EC1384" w:rsidRPr="00D86DF0" w:rsidRDefault="00EC1384" w:rsidP="00EC1384">
            <w:pPr>
              <w:pStyle w:val="Introduzione"/>
              <w:ind w:firstLine="0"/>
              <w:rPr>
                <w:rFonts w:ascii="Garamond" w:hAnsi="Garamond"/>
                <w:b/>
                <w:bCs/>
                <w:i w:val="0"/>
              </w:rPr>
            </w:pPr>
            <w:r w:rsidRPr="00D86DF0">
              <w:rPr>
                <w:rFonts w:ascii="Garamond" w:hAnsi="Garamond"/>
                <w:b/>
                <w:bCs/>
                <w:i w:val="0"/>
              </w:rPr>
              <w:t>Elemento perequativo</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6A40" w14:textId="5F65D8AF" w:rsidR="00EC1384" w:rsidRPr="00D86DF0" w:rsidRDefault="00EC1384" w:rsidP="00EC1384">
            <w:pPr>
              <w:pStyle w:val="Introduzione"/>
              <w:ind w:firstLine="0"/>
              <w:rPr>
                <w:rFonts w:ascii="Garamond" w:hAnsi="Garamond"/>
                <w:i w:val="0"/>
              </w:rPr>
            </w:pPr>
            <w:r w:rsidRPr="00D86DF0">
              <w:rPr>
                <w:rFonts w:ascii="Garamond" w:hAnsi="Garamond"/>
                <w:i w:val="0"/>
              </w:rPr>
              <w:t>Art.37 CCNL 19.04.2018 Tabella D1</w:t>
            </w:r>
            <w:r w:rsidR="00252CD0">
              <w:rPr>
                <w:rFonts w:ascii="Garamond" w:hAnsi="Garamond"/>
                <w:i w:val="0"/>
              </w:rPr>
              <w:t xml:space="preserve">; </w:t>
            </w:r>
            <w:r w:rsidR="00252CD0" w:rsidRPr="00252CD0">
              <w:rPr>
                <w:rFonts w:ascii="Garamond" w:hAnsi="Garamond"/>
                <w:i w:val="0"/>
              </w:rPr>
              <w:t>proroga</w:t>
            </w:r>
            <w:r w:rsidR="00252CD0">
              <w:rPr>
                <w:rFonts w:ascii="Garamond" w:hAnsi="Garamond"/>
                <w:i w:val="0"/>
              </w:rPr>
              <w:t>to</w:t>
            </w:r>
            <w:r w:rsidR="00252CD0" w:rsidRPr="00252CD0">
              <w:rPr>
                <w:rFonts w:ascii="Garamond" w:hAnsi="Garamond"/>
                <w:i w:val="0"/>
              </w:rPr>
              <w:t xml:space="preserve"> ai sensi dell’articolo 1, comma 440, let</w:t>
            </w:r>
            <w:r w:rsidR="00252CD0">
              <w:rPr>
                <w:rFonts w:ascii="Garamond" w:hAnsi="Garamond"/>
                <w:i w:val="0"/>
              </w:rPr>
              <w:t>tera b) L. 145/2018 (L.B. 2019)</w:t>
            </w:r>
            <w:r w:rsidR="00252CD0" w:rsidRPr="00252CD0">
              <w:rPr>
                <w:rFonts w:ascii="Garamond" w:hAnsi="Garamond"/>
                <w:i w:val="0"/>
              </w:rPr>
              <w:t>.</w:t>
            </w:r>
          </w:p>
        </w:tc>
      </w:tr>
    </w:tbl>
    <w:p w14:paraId="453D2154" w14:textId="77777777" w:rsidR="00EC1384" w:rsidRPr="00D86DF0" w:rsidRDefault="00EC1384" w:rsidP="00EC1384">
      <w:pPr>
        <w:pStyle w:val="Introduzione"/>
        <w:rPr>
          <w:rFonts w:ascii="Garamond" w:hAnsi="Garamond"/>
        </w:rPr>
      </w:pPr>
      <w:bookmarkStart w:id="6" w:name="_Toc5792018"/>
    </w:p>
    <w:bookmarkEnd w:id="6"/>
    <w:p w14:paraId="62A3795C" w14:textId="6F00E996" w:rsidR="004649C9" w:rsidRPr="008E07BE" w:rsidRDefault="004649C9" w:rsidP="008E07BE">
      <w:pPr>
        <w:pStyle w:val="Titolo2"/>
        <w:ind w:left="709" w:hanging="709"/>
        <w:rPr>
          <w:i w:val="0"/>
        </w:rPr>
      </w:pPr>
      <w:r w:rsidRPr="008E07BE">
        <w:rPr>
          <w:i w:val="0"/>
        </w:rPr>
        <w:t>ISTITUZIONI DI ALTA FORMAZIONE E SPECIALIZZAZIONE ARTISTICA E MUSICALE - AFAM</w:t>
      </w:r>
      <w:bookmarkEnd w:id="5"/>
    </w:p>
    <w:p w14:paraId="79875E76" w14:textId="1605C340" w:rsidR="0048361E" w:rsidRDefault="00D91791" w:rsidP="00D75421">
      <w:pPr>
        <w:pStyle w:val="Introduzione"/>
        <w:spacing w:before="0" w:beforeAutospacing="0" w:after="120" w:afterAutospacing="0" w:line="360" w:lineRule="auto"/>
        <w:ind w:firstLine="0"/>
        <w:rPr>
          <w:rFonts w:ascii="Garamond" w:hAnsi="Garamond"/>
          <w:i w:val="0"/>
          <w:sz w:val="24"/>
        </w:rPr>
      </w:pPr>
      <w:r>
        <w:rPr>
          <w:rFonts w:ascii="Garamond" w:hAnsi="Garamond"/>
          <w:i w:val="0"/>
          <w:sz w:val="24"/>
        </w:rPr>
        <w:t xml:space="preserve">A partire da quest’anno </w:t>
      </w:r>
      <w:r w:rsidR="0048361E">
        <w:rPr>
          <w:rFonts w:ascii="Garamond" w:hAnsi="Garamond"/>
          <w:i w:val="0"/>
          <w:sz w:val="24"/>
        </w:rPr>
        <w:t xml:space="preserve">la rilevazione delle </w:t>
      </w:r>
      <w:r w:rsidR="0048361E" w:rsidRPr="0048361E">
        <w:rPr>
          <w:rFonts w:ascii="Garamond" w:hAnsi="Garamond"/>
          <w:i w:val="0"/>
          <w:sz w:val="24"/>
        </w:rPr>
        <w:t xml:space="preserve">Istituzioni di alta formazione e specializzazione artistica e musicale </w:t>
      </w:r>
      <w:r>
        <w:rPr>
          <w:rFonts w:ascii="Garamond" w:hAnsi="Garamond"/>
          <w:i w:val="0"/>
          <w:sz w:val="24"/>
        </w:rPr>
        <w:t>(</w:t>
      </w:r>
      <w:r w:rsidR="0048361E">
        <w:rPr>
          <w:rFonts w:ascii="Garamond" w:hAnsi="Garamond"/>
          <w:i w:val="0"/>
          <w:sz w:val="24"/>
        </w:rPr>
        <w:t>AFAM</w:t>
      </w:r>
      <w:r>
        <w:rPr>
          <w:rFonts w:ascii="Garamond" w:hAnsi="Garamond"/>
          <w:i w:val="0"/>
          <w:sz w:val="24"/>
        </w:rPr>
        <w:t>)</w:t>
      </w:r>
      <w:r w:rsidR="0048361E">
        <w:rPr>
          <w:rFonts w:ascii="Garamond" w:hAnsi="Garamond"/>
          <w:i w:val="0"/>
          <w:sz w:val="24"/>
        </w:rPr>
        <w:t xml:space="preserve"> non avverrà più tramite un </w:t>
      </w:r>
      <w:r>
        <w:rPr>
          <w:rFonts w:ascii="Garamond" w:hAnsi="Garamond"/>
          <w:i w:val="0"/>
          <w:sz w:val="24"/>
        </w:rPr>
        <w:t>unico modello aggregato trasmess</w:t>
      </w:r>
      <w:r w:rsidR="0048361E" w:rsidRPr="0048361E">
        <w:rPr>
          <w:rFonts w:ascii="Garamond" w:hAnsi="Garamond"/>
          <w:i w:val="0"/>
          <w:sz w:val="24"/>
        </w:rPr>
        <w:t>o</w:t>
      </w:r>
      <w:r w:rsidR="0048361E">
        <w:rPr>
          <w:rFonts w:ascii="Garamond" w:hAnsi="Garamond"/>
          <w:i w:val="0"/>
          <w:sz w:val="24"/>
        </w:rPr>
        <w:t xml:space="preserve"> dal</w:t>
      </w:r>
      <w:r w:rsidR="0048361E" w:rsidRPr="0048361E">
        <w:rPr>
          <w:rFonts w:ascii="Garamond" w:hAnsi="Garamond"/>
          <w:i w:val="0"/>
          <w:sz w:val="24"/>
        </w:rPr>
        <w:t xml:space="preserve"> </w:t>
      </w:r>
      <w:r w:rsidR="0048361E">
        <w:rPr>
          <w:rFonts w:ascii="Garamond" w:hAnsi="Garamond"/>
          <w:i w:val="0"/>
          <w:sz w:val="24"/>
        </w:rPr>
        <w:t>m</w:t>
      </w:r>
      <w:r w:rsidR="0048361E" w:rsidRPr="0048361E">
        <w:rPr>
          <w:rFonts w:ascii="Garamond" w:hAnsi="Garamond"/>
          <w:i w:val="0"/>
          <w:sz w:val="24"/>
        </w:rPr>
        <w:t>inistero vigilante (</w:t>
      </w:r>
      <w:r w:rsidR="0048361E">
        <w:rPr>
          <w:rFonts w:ascii="Garamond" w:hAnsi="Garamond"/>
          <w:i w:val="0"/>
          <w:sz w:val="24"/>
        </w:rPr>
        <w:t>MUR), ma le singole istituzioni saranno tenute all’invio dei propri dati. A tal fine, nei mesi scorsi si è provveduto all’inserimento di tali istituzioni nell’anagrafica degli enti tenuti alla rilevazione del conto annuale e ad associarl</w:t>
      </w:r>
      <w:r>
        <w:rPr>
          <w:rFonts w:ascii="Garamond" w:hAnsi="Garamond"/>
          <w:i w:val="0"/>
          <w:sz w:val="24"/>
        </w:rPr>
        <w:t>e</w:t>
      </w:r>
      <w:r w:rsidR="0048361E">
        <w:rPr>
          <w:rFonts w:ascii="Garamond" w:hAnsi="Garamond"/>
          <w:i w:val="0"/>
          <w:sz w:val="24"/>
        </w:rPr>
        <w:t xml:space="preserve"> alle RTS come uffici di controllo di primo livello competenti per territorio. Per ciascun ente è stata creata un’utenza per il referente che ci è stato indicato dal MUR, al quale se ne potranno </w:t>
      </w:r>
      <w:proofErr w:type="spellStart"/>
      <w:r w:rsidR="0048361E">
        <w:rPr>
          <w:rFonts w:ascii="Garamond" w:hAnsi="Garamond"/>
          <w:i w:val="0"/>
          <w:sz w:val="24"/>
        </w:rPr>
        <w:t>eventualemente</w:t>
      </w:r>
      <w:proofErr w:type="spellEnd"/>
      <w:r w:rsidR="0048361E">
        <w:rPr>
          <w:rFonts w:ascii="Garamond" w:hAnsi="Garamond"/>
          <w:i w:val="0"/>
          <w:sz w:val="24"/>
        </w:rPr>
        <w:t xml:space="preserve"> aggiungere altre su richiesta dell’istituzione.</w:t>
      </w:r>
      <w:r>
        <w:rPr>
          <w:rFonts w:ascii="Garamond" w:hAnsi="Garamond"/>
          <w:i w:val="0"/>
          <w:sz w:val="24"/>
        </w:rPr>
        <w:t xml:space="preserve"> I referenti riceveranno all’indirizzo di posta elettronica acquisito le utenze con cui accedere a SICO.</w:t>
      </w:r>
    </w:p>
    <w:p w14:paraId="1C244884" w14:textId="2A3016A7" w:rsidR="00D91791" w:rsidRPr="00D91791" w:rsidRDefault="00D91791" w:rsidP="00D91791">
      <w:pPr>
        <w:pStyle w:val="Introduzione"/>
        <w:ind w:firstLine="0"/>
        <w:rPr>
          <w:b/>
          <w:bCs/>
          <w:i w:val="0"/>
          <w:sz w:val="24"/>
        </w:rPr>
      </w:pPr>
      <w:r w:rsidRPr="00D91791">
        <w:rPr>
          <w:b/>
          <w:bCs/>
          <w:i w:val="0"/>
          <w:sz w:val="24"/>
        </w:rPr>
        <w:t>Scheda Informativa 1</w:t>
      </w:r>
    </w:p>
    <w:p w14:paraId="21CEFD5B" w14:textId="2E3C4CC6" w:rsidR="00E05F0B" w:rsidRPr="00C80835" w:rsidRDefault="00E05F0B" w:rsidP="00D75421">
      <w:pPr>
        <w:pStyle w:val="Introduzione"/>
        <w:spacing w:before="0" w:beforeAutospacing="0" w:after="120" w:afterAutospacing="0" w:line="360" w:lineRule="auto"/>
        <w:ind w:firstLine="0"/>
        <w:rPr>
          <w:rFonts w:ascii="Garamond" w:hAnsi="Garamond"/>
          <w:i w:val="0"/>
          <w:sz w:val="24"/>
        </w:rPr>
      </w:pPr>
      <w:r w:rsidRPr="00C80835">
        <w:rPr>
          <w:rFonts w:ascii="Garamond" w:hAnsi="Garamond"/>
          <w:i w:val="0"/>
          <w:sz w:val="24"/>
        </w:rPr>
        <w:t>Per le istruzioni di compilazione relative alle domande della scheda informativa 1 si rimanda alla sezione “Informazioni di carattere generale”.</w:t>
      </w:r>
      <w:r w:rsidR="00D91791">
        <w:rPr>
          <w:rFonts w:ascii="Garamond" w:hAnsi="Garamond"/>
          <w:i w:val="0"/>
          <w:sz w:val="24"/>
        </w:rPr>
        <w:t xml:space="preserve"> In particolare</w:t>
      </w:r>
      <w:r w:rsidR="00D91791" w:rsidRPr="00D91791">
        <w:rPr>
          <w:rFonts w:ascii="Garamond" w:hAnsi="Garamond"/>
          <w:i w:val="0"/>
          <w:sz w:val="24"/>
        </w:rPr>
        <w:t>, si evidenzia che i contratti stipulati per le attività di didattica aggiuntiva svolta dal personale esterno all’ente dovranno essere rilevati nella domanda della scheda informativa 1 “Indicare il numero degli incarichi libero professionali, di studio, ricerca e consulenza”</w:t>
      </w:r>
      <w:r w:rsidR="00D91791">
        <w:rPr>
          <w:rFonts w:ascii="Garamond" w:hAnsi="Garamond"/>
          <w:i w:val="0"/>
          <w:sz w:val="24"/>
        </w:rPr>
        <w:t xml:space="preserve"> il cui costo andrà indicato nella specifica voce della tabella 14</w:t>
      </w:r>
      <w:r w:rsidR="00D91791" w:rsidRPr="00D91791">
        <w:rPr>
          <w:rFonts w:ascii="Garamond" w:hAnsi="Garamond"/>
          <w:i w:val="0"/>
          <w:sz w:val="24"/>
        </w:rPr>
        <w:t>.</w:t>
      </w:r>
    </w:p>
    <w:p w14:paraId="7FCC2E03" w14:textId="77777777" w:rsidR="00E05F0B" w:rsidRPr="00C80835" w:rsidRDefault="00E05F0B" w:rsidP="00E05F0B">
      <w:pPr>
        <w:pStyle w:val="Introduzione"/>
        <w:ind w:firstLine="0"/>
        <w:rPr>
          <w:b/>
          <w:bCs/>
          <w:i w:val="0"/>
          <w:sz w:val="24"/>
        </w:rPr>
      </w:pPr>
      <w:bookmarkStart w:id="7" w:name="_Toc5792019"/>
      <w:r w:rsidRPr="00C80835">
        <w:rPr>
          <w:b/>
          <w:bCs/>
          <w:i w:val="0"/>
          <w:sz w:val="24"/>
        </w:rPr>
        <w:t>Tabella 1 - Personale dipendente a tempo indeterminato e personale dirigente in servizio al 31 dicembre</w:t>
      </w:r>
      <w:bookmarkEnd w:id="7"/>
    </w:p>
    <w:p w14:paraId="570E1330" w14:textId="4787ABC2" w:rsidR="00E05F0B" w:rsidRPr="00527195" w:rsidRDefault="00E05F0B" w:rsidP="00D75421">
      <w:pPr>
        <w:pStyle w:val="Introduzione"/>
        <w:spacing w:before="0" w:beforeAutospacing="0" w:after="120" w:afterAutospacing="0" w:line="360" w:lineRule="auto"/>
        <w:ind w:firstLine="0"/>
        <w:rPr>
          <w:rFonts w:ascii="Garamond" w:hAnsi="Garamond"/>
          <w:i w:val="0"/>
          <w:sz w:val="24"/>
        </w:rPr>
      </w:pPr>
      <w:r w:rsidRPr="00527195">
        <w:rPr>
          <w:rFonts w:ascii="Garamond" w:hAnsi="Garamond"/>
          <w:i w:val="0"/>
          <w:sz w:val="24"/>
        </w:rPr>
        <w:t>Indipendentemente dall’intestazione</w:t>
      </w:r>
      <w:r w:rsidR="00737477" w:rsidRPr="00527195">
        <w:rPr>
          <w:rFonts w:ascii="Garamond" w:hAnsi="Garamond"/>
          <w:i w:val="0"/>
          <w:sz w:val="24"/>
        </w:rPr>
        <w:t>,</w:t>
      </w:r>
      <w:r w:rsidRPr="00527195">
        <w:rPr>
          <w:rFonts w:ascii="Garamond" w:hAnsi="Garamond"/>
          <w:i w:val="0"/>
          <w:sz w:val="24"/>
        </w:rPr>
        <w:t xml:space="preserve"> le tabelle di rilevazione dei dati del personale appartenente al contratto AFAM comprendono le informazioni relative alla consistenza del personale con contratto di lavoro a tempo indeterminato (personale di ruolo) nonché quello a tempo determinato al 31.12, che può essere annuale (scadenza contratto 31.10) o non annuale (termine attività didattica - scadenza contratto 31.07).</w:t>
      </w:r>
    </w:p>
    <w:p w14:paraId="5202FA11" w14:textId="77777777" w:rsidR="00E05F0B" w:rsidRPr="00527195" w:rsidRDefault="00E05F0B" w:rsidP="00D75421">
      <w:pPr>
        <w:pStyle w:val="Introduzione"/>
        <w:spacing w:before="0" w:beforeAutospacing="0" w:after="120" w:afterAutospacing="0" w:line="360" w:lineRule="auto"/>
        <w:ind w:firstLine="0"/>
        <w:rPr>
          <w:rFonts w:ascii="Garamond" w:hAnsi="Garamond"/>
          <w:i w:val="0"/>
          <w:sz w:val="24"/>
        </w:rPr>
      </w:pPr>
      <w:r w:rsidRPr="00527195">
        <w:rPr>
          <w:rFonts w:ascii="Garamond" w:hAnsi="Garamond"/>
          <w:b/>
          <w:i w:val="0"/>
          <w:sz w:val="24"/>
        </w:rPr>
        <w:t xml:space="preserve">Dalla tabella 1 è escluso il personale con contratto di supplenza breve e saltuaria che </w:t>
      </w:r>
      <w:r w:rsidRPr="00527195">
        <w:rPr>
          <w:rFonts w:ascii="Garamond" w:hAnsi="Garamond"/>
          <w:b/>
          <w:i w:val="0"/>
          <w:sz w:val="24"/>
          <w:u w:val="single"/>
        </w:rPr>
        <w:t>va indicato nella tabella 2</w:t>
      </w:r>
      <w:r w:rsidRPr="00527195">
        <w:rPr>
          <w:rFonts w:ascii="Garamond" w:hAnsi="Garamond"/>
          <w:i w:val="0"/>
          <w:sz w:val="24"/>
        </w:rPr>
        <w:t>.</w:t>
      </w:r>
    </w:p>
    <w:p w14:paraId="7DD0363B" w14:textId="77777777" w:rsidR="00E05F0B" w:rsidRPr="00527195" w:rsidRDefault="00E05F0B" w:rsidP="00D75421">
      <w:pPr>
        <w:pStyle w:val="Introduzione"/>
        <w:spacing w:before="0" w:beforeAutospacing="0" w:after="120" w:afterAutospacing="0" w:line="360" w:lineRule="auto"/>
        <w:ind w:firstLine="0"/>
        <w:rPr>
          <w:rFonts w:ascii="Garamond" w:hAnsi="Garamond"/>
          <w:b/>
          <w:bCs/>
          <w:i w:val="0"/>
          <w:sz w:val="24"/>
        </w:rPr>
      </w:pPr>
      <w:r w:rsidRPr="00527195">
        <w:rPr>
          <w:rFonts w:ascii="Garamond" w:hAnsi="Garamond"/>
          <w:b/>
          <w:bCs/>
          <w:i w:val="0"/>
          <w:sz w:val="24"/>
        </w:rPr>
        <w:lastRenderedPageBreak/>
        <w:t>Personale docente incaricato dell’Ufficio di presidenza o di direzione</w:t>
      </w:r>
    </w:p>
    <w:p w14:paraId="37BD660D" w14:textId="77777777" w:rsidR="00E05F0B" w:rsidRPr="00527195" w:rsidRDefault="00E05F0B" w:rsidP="00D75421">
      <w:pPr>
        <w:pStyle w:val="Introduzione"/>
        <w:spacing w:before="0" w:beforeAutospacing="0" w:after="120" w:afterAutospacing="0" w:line="360" w:lineRule="auto"/>
        <w:ind w:firstLine="0"/>
        <w:rPr>
          <w:rFonts w:ascii="Garamond" w:hAnsi="Garamond"/>
          <w:i w:val="0"/>
          <w:sz w:val="24"/>
        </w:rPr>
      </w:pPr>
      <w:r w:rsidRPr="00527195">
        <w:rPr>
          <w:rFonts w:ascii="Garamond" w:hAnsi="Garamond"/>
          <w:i w:val="0"/>
          <w:sz w:val="24"/>
        </w:rPr>
        <w:t>Tale personale, sebbene incaricato della presidenza, va rilevato nella qualifica di appartenenza, ossia quella di docente. I compensi previsti dall’art. 21, comma 5, del CCNL 16.02.2005, vanno rilevati nelle apposite colonne della tabella 13.</w:t>
      </w:r>
    </w:p>
    <w:p w14:paraId="7800DADC" w14:textId="1A2ECFCA" w:rsidR="00E05F0B" w:rsidRPr="00527195" w:rsidRDefault="00E05F0B" w:rsidP="00D75421">
      <w:pPr>
        <w:pStyle w:val="Introduzione"/>
        <w:spacing w:before="0" w:beforeAutospacing="0" w:after="120" w:afterAutospacing="0" w:line="360" w:lineRule="auto"/>
        <w:ind w:firstLine="0"/>
        <w:rPr>
          <w:rFonts w:ascii="Garamond" w:hAnsi="Garamond"/>
          <w:b/>
          <w:bCs/>
          <w:i w:val="0"/>
          <w:sz w:val="24"/>
        </w:rPr>
      </w:pPr>
      <w:r w:rsidRPr="00527195">
        <w:rPr>
          <w:rFonts w:ascii="Garamond" w:hAnsi="Garamond"/>
          <w:b/>
          <w:bCs/>
          <w:i w:val="0"/>
          <w:sz w:val="24"/>
        </w:rPr>
        <w:t>Personale incaricato ai sensi dell’art. 13 del DPR 28.</w:t>
      </w:r>
      <w:r w:rsidR="00737477" w:rsidRPr="00527195">
        <w:rPr>
          <w:rFonts w:ascii="Garamond" w:hAnsi="Garamond"/>
          <w:b/>
          <w:bCs/>
          <w:i w:val="0"/>
          <w:sz w:val="24"/>
        </w:rPr>
        <w:t>0</w:t>
      </w:r>
      <w:r w:rsidRPr="00527195">
        <w:rPr>
          <w:rFonts w:ascii="Garamond" w:hAnsi="Garamond"/>
          <w:b/>
          <w:bCs/>
          <w:i w:val="0"/>
          <w:sz w:val="24"/>
        </w:rPr>
        <w:t>2.2003 n. 132</w:t>
      </w:r>
    </w:p>
    <w:p w14:paraId="53D91777" w14:textId="7E1149AE" w:rsidR="00E05F0B" w:rsidRPr="00527195" w:rsidRDefault="00E05F0B" w:rsidP="00D75421">
      <w:pPr>
        <w:pStyle w:val="Introduzione"/>
        <w:spacing w:before="0" w:beforeAutospacing="0" w:after="120" w:afterAutospacing="0" w:line="360" w:lineRule="auto"/>
        <w:ind w:firstLine="0"/>
        <w:rPr>
          <w:rFonts w:ascii="Garamond" w:hAnsi="Garamond"/>
          <w:i w:val="0"/>
          <w:sz w:val="24"/>
        </w:rPr>
      </w:pPr>
      <w:r w:rsidRPr="00527195">
        <w:rPr>
          <w:rFonts w:ascii="Garamond" w:hAnsi="Garamond"/>
          <w:i w:val="0"/>
          <w:sz w:val="24"/>
        </w:rPr>
        <w:t xml:space="preserve">Il direttore amministrativo di cui all’art. 13, </w:t>
      </w:r>
      <w:r w:rsidRPr="00527195">
        <w:rPr>
          <w:rFonts w:ascii="Garamond" w:hAnsi="Garamond"/>
          <w:b/>
          <w:i w:val="0"/>
          <w:sz w:val="24"/>
          <w:u w:val="single"/>
        </w:rPr>
        <w:t>comma 2</w:t>
      </w:r>
      <w:r w:rsidRPr="00527195">
        <w:rPr>
          <w:rFonts w:ascii="Garamond" w:hAnsi="Garamond"/>
          <w:i w:val="0"/>
          <w:sz w:val="24"/>
        </w:rPr>
        <w:t xml:space="preserve">, del DPR </w:t>
      </w:r>
      <w:r w:rsidR="00C67973">
        <w:rPr>
          <w:rFonts w:ascii="Garamond" w:hAnsi="Garamond"/>
          <w:i w:val="0"/>
          <w:sz w:val="24"/>
        </w:rPr>
        <w:t xml:space="preserve">132/2003 </w:t>
      </w:r>
      <w:r w:rsidRPr="00527195">
        <w:rPr>
          <w:rFonts w:ascii="Garamond" w:hAnsi="Garamond"/>
          <w:i w:val="0"/>
          <w:sz w:val="24"/>
        </w:rPr>
        <w:t>deve essere rilevato tra il personale dell’area elevate professionalità qualifica “Direttore amministrativo EP2”, in tutte le tabelle di organico e di spesa.</w:t>
      </w:r>
    </w:p>
    <w:p w14:paraId="5CB9B859" w14:textId="77777777" w:rsidR="00E05F0B" w:rsidRPr="00527195" w:rsidRDefault="00E05F0B" w:rsidP="00D75421">
      <w:pPr>
        <w:pStyle w:val="Introduzione"/>
        <w:spacing w:before="0" w:beforeAutospacing="0" w:after="120" w:afterAutospacing="0" w:line="360" w:lineRule="auto"/>
        <w:rPr>
          <w:rFonts w:ascii="Garamond" w:hAnsi="Garamond"/>
          <w:b/>
          <w:bCs/>
          <w:i w:val="0"/>
        </w:rPr>
      </w:pPr>
      <w:r w:rsidRPr="00527195">
        <w:rPr>
          <w:rFonts w:ascii="Garamond" w:hAnsi="Garamond"/>
          <w:b/>
          <w:bCs/>
          <w:i w:val="0"/>
        </w:rPr>
        <w:t xml:space="preserve">Quadro sinottico delle qualifiche, categorie e macrocategorie di personale </w:t>
      </w:r>
    </w:p>
    <w:tbl>
      <w:tblPr>
        <w:tblW w:w="9690" w:type="dxa"/>
        <w:jc w:val="center"/>
        <w:tblLayout w:type="fixed"/>
        <w:tblCellMar>
          <w:left w:w="10" w:type="dxa"/>
          <w:right w:w="10" w:type="dxa"/>
        </w:tblCellMar>
        <w:tblLook w:val="0000" w:firstRow="0" w:lastRow="0" w:firstColumn="0" w:lastColumn="0" w:noHBand="0" w:noVBand="0"/>
      </w:tblPr>
      <w:tblGrid>
        <w:gridCol w:w="1673"/>
        <w:gridCol w:w="1560"/>
        <w:gridCol w:w="4188"/>
        <w:gridCol w:w="2269"/>
      </w:tblGrid>
      <w:tr w:rsidR="00E05F0B" w:rsidRPr="00527195" w14:paraId="5BFEFDC4" w14:textId="77777777" w:rsidTr="00B36659">
        <w:trPr>
          <w:trHeight w:val="255"/>
          <w:tblHeader/>
          <w:jc w:val="center"/>
        </w:trPr>
        <w:tc>
          <w:tcPr>
            <w:tcW w:w="1673"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5BE20FAA" w14:textId="77777777" w:rsidR="00E05F0B" w:rsidRPr="00527195" w:rsidRDefault="00E05F0B" w:rsidP="00EB71FC">
            <w:pPr>
              <w:pStyle w:val="Introduzione"/>
              <w:ind w:right="-343" w:firstLine="0"/>
              <w:rPr>
                <w:rFonts w:ascii="Garamond" w:hAnsi="Garamond"/>
                <w:b/>
                <w:bCs/>
                <w:i w:val="0"/>
              </w:rPr>
            </w:pPr>
            <w:r w:rsidRPr="00527195">
              <w:rPr>
                <w:rFonts w:ascii="Garamond" w:hAnsi="Garamond"/>
                <w:b/>
                <w:bCs/>
                <w:i w:val="0"/>
              </w:rPr>
              <w:t>Macrocategoria</w:t>
            </w:r>
          </w:p>
        </w:tc>
        <w:tc>
          <w:tcPr>
            <w:tcW w:w="1560"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0A7FDBBB" w14:textId="77777777" w:rsidR="00E05F0B" w:rsidRPr="00527195" w:rsidRDefault="00E05F0B" w:rsidP="00EB71FC">
            <w:pPr>
              <w:pStyle w:val="Introduzione"/>
              <w:ind w:firstLine="0"/>
              <w:rPr>
                <w:rFonts w:ascii="Garamond" w:hAnsi="Garamond"/>
                <w:b/>
                <w:bCs/>
                <w:i w:val="0"/>
              </w:rPr>
            </w:pPr>
            <w:r w:rsidRPr="00527195">
              <w:rPr>
                <w:rFonts w:ascii="Garamond" w:hAnsi="Garamond"/>
                <w:b/>
                <w:bCs/>
                <w:i w:val="0"/>
              </w:rPr>
              <w:t>Categoria</w:t>
            </w:r>
          </w:p>
        </w:tc>
        <w:tc>
          <w:tcPr>
            <w:tcW w:w="4188"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661D48C8" w14:textId="3866CD05" w:rsidR="00E05F0B" w:rsidRPr="00527195" w:rsidRDefault="00B36659" w:rsidP="00EB71FC">
            <w:pPr>
              <w:pStyle w:val="Introduzione"/>
              <w:ind w:firstLine="0"/>
              <w:rPr>
                <w:rFonts w:ascii="Garamond" w:hAnsi="Garamond"/>
                <w:b/>
                <w:bCs/>
                <w:i w:val="0"/>
              </w:rPr>
            </w:pPr>
            <w:r w:rsidRPr="00527195">
              <w:rPr>
                <w:rFonts w:ascii="Garamond" w:hAnsi="Garamond"/>
                <w:b/>
                <w:bCs/>
                <w:i w:val="0"/>
              </w:rPr>
              <w:t>qualifica</w:t>
            </w:r>
          </w:p>
        </w:tc>
        <w:tc>
          <w:tcPr>
            <w:tcW w:w="2269"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14:paraId="0C7E152C" w14:textId="77777777" w:rsidR="00E05F0B" w:rsidRPr="00527195" w:rsidRDefault="00E05F0B" w:rsidP="00EB71FC">
            <w:pPr>
              <w:pStyle w:val="Introduzione"/>
              <w:ind w:firstLine="0"/>
              <w:rPr>
                <w:rFonts w:ascii="Garamond" w:hAnsi="Garamond"/>
                <w:b/>
                <w:bCs/>
                <w:i w:val="0"/>
              </w:rPr>
            </w:pPr>
            <w:r w:rsidRPr="00527195">
              <w:rPr>
                <w:rFonts w:ascii="Garamond" w:hAnsi="Garamond"/>
                <w:b/>
                <w:bCs/>
                <w:i w:val="0"/>
              </w:rPr>
              <w:t>CCNL di riferimento</w:t>
            </w:r>
          </w:p>
        </w:tc>
      </w:tr>
      <w:tr w:rsidR="00E05F0B" w:rsidRPr="00527195" w14:paraId="407DF123" w14:textId="77777777" w:rsidTr="00B36659">
        <w:trPr>
          <w:cantSplit/>
          <w:trHeight w:val="479"/>
          <w:jc w:val="center"/>
        </w:trPr>
        <w:tc>
          <w:tcPr>
            <w:tcW w:w="1673"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14:paraId="605A3EAA" w14:textId="77777777" w:rsidR="00E05F0B" w:rsidRPr="00527195" w:rsidRDefault="00E05F0B" w:rsidP="00EB71FC">
            <w:pPr>
              <w:pStyle w:val="Introduzione"/>
              <w:ind w:firstLine="0"/>
              <w:rPr>
                <w:rFonts w:ascii="Garamond" w:hAnsi="Garamond"/>
                <w:i w:val="0"/>
              </w:rPr>
            </w:pPr>
            <w:r w:rsidRPr="00527195">
              <w:rPr>
                <w:rFonts w:ascii="Garamond" w:hAnsi="Garamond"/>
                <w:i w:val="0"/>
              </w:rPr>
              <w:t>Dirigenti</w:t>
            </w:r>
          </w:p>
        </w:tc>
        <w:tc>
          <w:tcPr>
            <w:tcW w:w="1560"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14:paraId="0122E045" w14:textId="77777777" w:rsidR="00E05F0B" w:rsidRPr="00527195" w:rsidRDefault="00E05F0B" w:rsidP="00EB71FC">
            <w:pPr>
              <w:pStyle w:val="Introduzione"/>
              <w:ind w:firstLine="0"/>
              <w:rPr>
                <w:rFonts w:ascii="Garamond" w:hAnsi="Garamond"/>
                <w:i w:val="0"/>
              </w:rPr>
            </w:pPr>
            <w:r w:rsidRPr="00527195">
              <w:rPr>
                <w:rFonts w:ascii="Garamond" w:hAnsi="Garamond"/>
                <w:i w:val="0"/>
              </w:rPr>
              <w:t>Dirigenti</w:t>
            </w:r>
          </w:p>
        </w:tc>
        <w:tc>
          <w:tcPr>
            <w:tcW w:w="4188"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14:paraId="320268BF" w14:textId="1E5B2E35" w:rsidR="00E05F0B" w:rsidRPr="00527195" w:rsidRDefault="00B36659" w:rsidP="00EB71FC">
            <w:pPr>
              <w:pStyle w:val="Introduzione"/>
              <w:ind w:firstLine="0"/>
              <w:rPr>
                <w:rFonts w:ascii="Garamond" w:hAnsi="Garamond"/>
                <w:i w:val="0"/>
              </w:rPr>
            </w:pPr>
            <w:r>
              <w:rPr>
                <w:rFonts w:ascii="Garamond" w:hAnsi="Garamond"/>
                <w:i w:val="0"/>
              </w:rPr>
              <w:t>D</w:t>
            </w:r>
            <w:r w:rsidRPr="00527195">
              <w:rPr>
                <w:rFonts w:ascii="Garamond" w:hAnsi="Garamond"/>
                <w:i w:val="0"/>
              </w:rPr>
              <w:t>irigente scolastico</w:t>
            </w:r>
          </w:p>
        </w:tc>
        <w:tc>
          <w:tcPr>
            <w:tcW w:w="226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1792B46" w14:textId="38719E2E" w:rsidR="00E05F0B" w:rsidRPr="00527195" w:rsidRDefault="00DA112F" w:rsidP="00EB71FC">
            <w:pPr>
              <w:pStyle w:val="Introduzione"/>
              <w:ind w:firstLine="0"/>
              <w:rPr>
                <w:rFonts w:ascii="Garamond" w:hAnsi="Garamond"/>
                <w:i w:val="0"/>
                <w:strike/>
              </w:rPr>
            </w:pPr>
            <w:r w:rsidRPr="00527195">
              <w:rPr>
                <w:rFonts w:ascii="Garamond" w:hAnsi="Garamond"/>
                <w:i w:val="0"/>
              </w:rPr>
              <w:t>CCNL Area Istruzione e Ricerca 08.07.2019</w:t>
            </w:r>
          </w:p>
        </w:tc>
      </w:tr>
      <w:tr w:rsidR="00B36659" w:rsidRPr="00527195" w14:paraId="59B68FB1" w14:textId="77777777" w:rsidTr="00E0384A">
        <w:trPr>
          <w:cantSplit/>
          <w:trHeight w:val="255"/>
          <w:jc w:val="center"/>
        </w:trPr>
        <w:tc>
          <w:tcPr>
            <w:tcW w:w="1673" w:type="dxa"/>
            <w:vMerge w:val="restart"/>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vAlign w:val="center"/>
          </w:tcPr>
          <w:p w14:paraId="3A989F99" w14:textId="77777777" w:rsidR="00B36659" w:rsidRPr="00527195" w:rsidRDefault="00B36659" w:rsidP="00EB71FC">
            <w:pPr>
              <w:pStyle w:val="Introduzione"/>
              <w:ind w:firstLine="0"/>
              <w:jc w:val="left"/>
              <w:rPr>
                <w:rFonts w:ascii="Garamond" w:hAnsi="Garamond"/>
                <w:i w:val="0"/>
              </w:rPr>
            </w:pPr>
            <w:r w:rsidRPr="00527195">
              <w:rPr>
                <w:rFonts w:ascii="Garamond" w:hAnsi="Garamond"/>
                <w:i w:val="0"/>
              </w:rPr>
              <w:t>Personale docente e personale tecnico amministrativo</w:t>
            </w:r>
          </w:p>
        </w:tc>
        <w:tc>
          <w:tcPr>
            <w:tcW w:w="1560" w:type="dxa"/>
            <w:vMerge w:val="restart"/>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vAlign w:val="center"/>
          </w:tcPr>
          <w:p w14:paraId="0C2F8481" w14:textId="77777777" w:rsidR="00B36659" w:rsidRPr="00527195" w:rsidRDefault="00B36659" w:rsidP="00EB71FC">
            <w:pPr>
              <w:pStyle w:val="Introduzione"/>
              <w:ind w:firstLine="0"/>
              <w:rPr>
                <w:rFonts w:ascii="Garamond" w:hAnsi="Garamond"/>
                <w:i w:val="0"/>
              </w:rPr>
            </w:pPr>
            <w:r w:rsidRPr="00527195">
              <w:rPr>
                <w:rFonts w:ascii="Garamond" w:hAnsi="Garamond"/>
                <w:i w:val="0"/>
              </w:rPr>
              <w:t>Professori</w:t>
            </w:r>
          </w:p>
        </w:tc>
        <w:tc>
          <w:tcPr>
            <w:tcW w:w="418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vAlign w:val="center"/>
          </w:tcPr>
          <w:p w14:paraId="15FB0D20" w14:textId="7F3673EF" w:rsidR="00B36659" w:rsidRPr="00527195" w:rsidRDefault="00B36659" w:rsidP="00EB71FC">
            <w:pPr>
              <w:pStyle w:val="Introduzione"/>
              <w:ind w:firstLine="0"/>
              <w:rPr>
                <w:rFonts w:ascii="Garamond" w:hAnsi="Garamond"/>
                <w:i w:val="0"/>
              </w:rPr>
            </w:pPr>
            <w:r>
              <w:rPr>
                <w:rFonts w:ascii="Garamond" w:hAnsi="Garamond"/>
                <w:i w:val="0"/>
              </w:rPr>
              <w:t>P</w:t>
            </w:r>
            <w:r w:rsidRPr="00527195">
              <w:rPr>
                <w:rFonts w:ascii="Garamond" w:hAnsi="Garamond"/>
                <w:i w:val="0"/>
              </w:rPr>
              <w:t xml:space="preserve">rofessori di prima fascia </w:t>
            </w:r>
          </w:p>
        </w:tc>
        <w:tc>
          <w:tcPr>
            <w:tcW w:w="2269"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5B334A4F" w14:textId="1A596C23" w:rsidR="00B36659" w:rsidRPr="00527195" w:rsidRDefault="00B36659" w:rsidP="00B36659">
            <w:pPr>
              <w:pStyle w:val="Introduzione"/>
              <w:ind w:firstLine="10"/>
              <w:rPr>
                <w:rFonts w:ascii="Garamond" w:hAnsi="Garamond"/>
                <w:i w:val="0"/>
              </w:rPr>
            </w:pPr>
            <w:r w:rsidRPr="00527195">
              <w:rPr>
                <w:rFonts w:ascii="Garamond" w:hAnsi="Garamond"/>
                <w:i w:val="0"/>
              </w:rPr>
              <w:t>CCNL del 19.04.2018 triennio giuridico ed economico 2016 - 2018</w:t>
            </w:r>
          </w:p>
        </w:tc>
      </w:tr>
      <w:tr w:rsidR="00B36659" w:rsidRPr="00527195" w14:paraId="639D0864" w14:textId="77777777" w:rsidTr="00E0384A">
        <w:trPr>
          <w:cantSplit/>
          <w:trHeight w:val="255"/>
          <w:jc w:val="center"/>
        </w:trPr>
        <w:tc>
          <w:tcPr>
            <w:tcW w:w="167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B34EB8" w14:textId="77777777" w:rsidR="00B36659" w:rsidRPr="00527195" w:rsidRDefault="00B36659" w:rsidP="00EB71FC">
            <w:pPr>
              <w:pStyle w:val="Introduzione"/>
              <w:rPr>
                <w:rFonts w:ascii="Garamond" w:hAnsi="Garamond"/>
                <w:i w:val="0"/>
              </w:rPr>
            </w:pPr>
          </w:p>
        </w:tc>
        <w:tc>
          <w:tcPr>
            <w:tcW w:w="15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DFC562" w14:textId="77777777" w:rsidR="00B36659" w:rsidRPr="00527195" w:rsidRDefault="00B36659" w:rsidP="00EB71FC">
            <w:pPr>
              <w:pStyle w:val="Introduzione"/>
              <w:rPr>
                <w:rFonts w:ascii="Garamond" w:hAnsi="Garamond"/>
                <w:i w:val="0"/>
              </w:rPr>
            </w:pPr>
          </w:p>
        </w:tc>
        <w:tc>
          <w:tcPr>
            <w:tcW w:w="4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A40096" w14:textId="19101D67" w:rsidR="00B36659" w:rsidRPr="00527195" w:rsidRDefault="00B36659" w:rsidP="00EB71FC">
            <w:pPr>
              <w:pStyle w:val="Introduzione"/>
              <w:ind w:firstLine="0"/>
              <w:rPr>
                <w:rFonts w:ascii="Garamond" w:hAnsi="Garamond"/>
                <w:i w:val="0"/>
              </w:rPr>
            </w:pPr>
            <w:r>
              <w:rPr>
                <w:rFonts w:ascii="Garamond" w:hAnsi="Garamond"/>
                <w:i w:val="0"/>
              </w:rPr>
              <w:t>P</w:t>
            </w:r>
            <w:r w:rsidRPr="00527195">
              <w:rPr>
                <w:rFonts w:ascii="Garamond" w:hAnsi="Garamond"/>
                <w:i w:val="0"/>
              </w:rPr>
              <w:t>rofessori di seconda fascia (*)</w:t>
            </w:r>
          </w:p>
        </w:tc>
        <w:tc>
          <w:tcPr>
            <w:tcW w:w="226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DB77F57" w14:textId="6F54915C" w:rsidR="00B36659" w:rsidRPr="00527195" w:rsidRDefault="00B36659" w:rsidP="00EB71FC">
            <w:pPr>
              <w:pStyle w:val="Introduzione"/>
              <w:rPr>
                <w:rFonts w:ascii="Garamond" w:hAnsi="Garamond"/>
                <w:i w:val="0"/>
              </w:rPr>
            </w:pPr>
          </w:p>
        </w:tc>
      </w:tr>
      <w:tr w:rsidR="00B36659" w:rsidRPr="00527195" w14:paraId="14557030" w14:textId="77777777" w:rsidTr="00E0384A">
        <w:trPr>
          <w:cantSplit/>
          <w:trHeight w:val="423"/>
          <w:jc w:val="center"/>
        </w:trPr>
        <w:tc>
          <w:tcPr>
            <w:tcW w:w="167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57D1BA" w14:textId="77777777" w:rsidR="00B36659" w:rsidRPr="00527195" w:rsidRDefault="00B36659" w:rsidP="00EB71FC">
            <w:pPr>
              <w:pStyle w:val="Introduzione"/>
              <w:rPr>
                <w:rFonts w:ascii="Garamond" w:hAnsi="Garamond"/>
                <w:i w:val="0"/>
              </w:rPr>
            </w:pPr>
          </w:p>
        </w:tc>
        <w:tc>
          <w:tcPr>
            <w:tcW w:w="15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15878A" w14:textId="77777777" w:rsidR="00B36659" w:rsidRPr="00527195" w:rsidRDefault="00B36659" w:rsidP="00EB71FC">
            <w:pPr>
              <w:pStyle w:val="Introduzione"/>
              <w:ind w:firstLine="0"/>
              <w:rPr>
                <w:rFonts w:ascii="Garamond" w:hAnsi="Garamond"/>
                <w:i w:val="0"/>
              </w:rPr>
            </w:pPr>
            <w:r w:rsidRPr="00527195">
              <w:rPr>
                <w:rFonts w:ascii="Garamond" w:hAnsi="Garamond"/>
                <w:i w:val="0"/>
              </w:rPr>
              <w:t xml:space="preserve">Professori a tempo </w:t>
            </w:r>
            <w:proofErr w:type="spellStart"/>
            <w:r w:rsidRPr="00527195">
              <w:rPr>
                <w:rFonts w:ascii="Garamond" w:hAnsi="Garamond"/>
                <w:i w:val="0"/>
              </w:rPr>
              <w:t>det</w:t>
            </w:r>
            <w:proofErr w:type="spellEnd"/>
            <w:r w:rsidRPr="00527195">
              <w:rPr>
                <w:rFonts w:ascii="Garamond" w:hAnsi="Garamond"/>
                <w:i w:val="0"/>
              </w:rPr>
              <w:t>. contratto annuale</w:t>
            </w:r>
          </w:p>
        </w:tc>
        <w:tc>
          <w:tcPr>
            <w:tcW w:w="4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FD9119" w14:textId="5A99BE4C" w:rsidR="00B36659" w:rsidRPr="00527195" w:rsidRDefault="00B36659" w:rsidP="00EB71FC">
            <w:pPr>
              <w:pStyle w:val="Introduzione"/>
              <w:ind w:firstLine="0"/>
              <w:rPr>
                <w:rFonts w:ascii="Garamond" w:hAnsi="Garamond"/>
                <w:i w:val="0"/>
              </w:rPr>
            </w:pPr>
            <w:r>
              <w:rPr>
                <w:rFonts w:ascii="Garamond" w:hAnsi="Garamond"/>
                <w:i w:val="0"/>
              </w:rPr>
              <w:t>P</w:t>
            </w:r>
            <w:r w:rsidRPr="00527195">
              <w:rPr>
                <w:rFonts w:ascii="Garamond" w:hAnsi="Garamond"/>
                <w:i w:val="0"/>
              </w:rPr>
              <w:t xml:space="preserve">rofessori di prima fascia tempo </w:t>
            </w:r>
            <w:proofErr w:type="spellStart"/>
            <w:r w:rsidRPr="00527195">
              <w:rPr>
                <w:rFonts w:ascii="Garamond" w:hAnsi="Garamond"/>
                <w:i w:val="0"/>
              </w:rPr>
              <w:t>det</w:t>
            </w:r>
            <w:proofErr w:type="spellEnd"/>
            <w:r w:rsidRPr="00527195">
              <w:rPr>
                <w:rFonts w:ascii="Garamond" w:hAnsi="Garamond"/>
                <w:i w:val="0"/>
              </w:rPr>
              <w:t>. annuale</w:t>
            </w:r>
          </w:p>
        </w:tc>
        <w:tc>
          <w:tcPr>
            <w:tcW w:w="226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B44F5E" w14:textId="38B9572D" w:rsidR="00B36659" w:rsidRPr="00527195" w:rsidRDefault="00B36659" w:rsidP="00EB71FC">
            <w:pPr>
              <w:pStyle w:val="Introduzione"/>
              <w:rPr>
                <w:rFonts w:ascii="Garamond" w:hAnsi="Garamond"/>
                <w:i w:val="0"/>
              </w:rPr>
            </w:pPr>
          </w:p>
        </w:tc>
      </w:tr>
      <w:tr w:rsidR="00B36659" w:rsidRPr="00527195" w14:paraId="5A7672A9" w14:textId="77777777" w:rsidTr="00E0384A">
        <w:trPr>
          <w:cantSplit/>
          <w:trHeight w:val="255"/>
          <w:jc w:val="center"/>
        </w:trPr>
        <w:tc>
          <w:tcPr>
            <w:tcW w:w="167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BDAD44" w14:textId="77777777" w:rsidR="00B36659" w:rsidRPr="00527195" w:rsidRDefault="00B36659" w:rsidP="00EB71FC">
            <w:pPr>
              <w:pStyle w:val="Introduzione"/>
              <w:rPr>
                <w:rFonts w:ascii="Garamond" w:hAnsi="Garamond"/>
                <w:i w:val="0"/>
              </w:rPr>
            </w:pPr>
          </w:p>
        </w:tc>
        <w:tc>
          <w:tcPr>
            <w:tcW w:w="15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ACDCA7" w14:textId="77777777" w:rsidR="00B36659" w:rsidRPr="00527195" w:rsidRDefault="00B36659" w:rsidP="00EB71FC">
            <w:pPr>
              <w:pStyle w:val="Introduzione"/>
              <w:rPr>
                <w:rFonts w:ascii="Garamond" w:hAnsi="Garamond"/>
                <w:i w:val="0"/>
              </w:rPr>
            </w:pPr>
          </w:p>
        </w:tc>
        <w:tc>
          <w:tcPr>
            <w:tcW w:w="4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99A912" w14:textId="7488A6D5" w:rsidR="00B36659" w:rsidRPr="00527195" w:rsidRDefault="00B36659" w:rsidP="00EB71FC">
            <w:pPr>
              <w:pStyle w:val="Introduzione"/>
              <w:ind w:firstLine="0"/>
              <w:rPr>
                <w:rFonts w:ascii="Garamond" w:hAnsi="Garamond"/>
                <w:i w:val="0"/>
              </w:rPr>
            </w:pPr>
            <w:r>
              <w:rPr>
                <w:rFonts w:ascii="Garamond" w:hAnsi="Garamond"/>
                <w:i w:val="0"/>
              </w:rPr>
              <w:t>P</w:t>
            </w:r>
            <w:r w:rsidRPr="00527195">
              <w:rPr>
                <w:rFonts w:ascii="Garamond" w:hAnsi="Garamond"/>
                <w:i w:val="0"/>
              </w:rPr>
              <w:t xml:space="preserve">rofessori di seconda fascia tempo </w:t>
            </w:r>
            <w:proofErr w:type="spellStart"/>
            <w:r w:rsidRPr="00527195">
              <w:rPr>
                <w:rFonts w:ascii="Garamond" w:hAnsi="Garamond"/>
                <w:i w:val="0"/>
              </w:rPr>
              <w:t>det</w:t>
            </w:r>
            <w:proofErr w:type="spellEnd"/>
            <w:r w:rsidRPr="00527195">
              <w:rPr>
                <w:rFonts w:ascii="Garamond" w:hAnsi="Garamond"/>
                <w:i w:val="0"/>
              </w:rPr>
              <w:t>. annuale</w:t>
            </w:r>
          </w:p>
        </w:tc>
        <w:tc>
          <w:tcPr>
            <w:tcW w:w="226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6F7C612" w14:textId="1DE68FE4" w:rsidR="00B36659" w:rsidRPr="00527195" w:rsidRDefault="00B36659" w:rsidP="00EB71FC">
            <w:pPr>
              <w:pStyle w:val="Introduzione"/>
              <w:rPr>
                <w:rFonts w:ascii="Garamond" w:hAnsi="Garamond"/>
                <w:i w:val="0"/>
              </w:rPr>
            </w:pPr>
          </w:p>
        </w:tc>
      </w:tr>
      <w:tr w:rsidR="00B36659" w:rsidRPr="00527195" w14:paraId="4CB39171" w14:textId="77777777" w:rsidTr="00E0384A">
        <w:trPr>
          <w:cantSplit/>
          <w:trHeight w:val="255"/>
          <w:jc w:val="center"/>
        </w:trPr>
        <w:tc>
          <w:tcPr>
            <w:tcW w:w="167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199A3C" w14:textId="77777777" w:rsidR="00B36659" w:rsidRPr="00527195" w:rsidRDefault="00B36659" w:rsidP="00EB71FC">
            <w:pPr>
              <w:pStyle w:val="Introduzione"/>
              <w:rPr>
                <w:rFonts w:ascii="Garamond" w:hAnsi="Garamond"/>
                <w:i w:val="0"/>
              </w:rPr>
            </w:pPr>
          </w:p>
        </w:tc>
        <w:tc>
          <w:tcPr>
            <w:tcW w:w="15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3EA54C" w14:textId="345E9CD7" w:rsidR="00B36659" w:rsidRPr="00527195" w:rsidRDefault="00B36659" w:rsidP="00EB71FC">
            <w:pPr>
              <w:pStyle w:val="Introduzione"/>
              <w:ind w:firstLine="0"/>
              <w:rPr>
                <w:rFonts w:ascii="Garamond" w:hAnsi="Garamond"/>
                <w:i w:val="0"/>
              </w:rPr>
            </w:pPr>
            <w:r>
              <w:rPr>
                <w:rFonts w:ascii="Garamond" w:hAnsi="Garamond"/>
                <w:i w:val="0"/>
              </w:rPr>
              <w:t xml:space="preserve">Professori a tempo </w:t>
            </w:r>
            <w:proofErr w:type="spellStart"/>
            <w:r>
              <w:rPr>
                <w:rFonts w:ascii="Garamond" w:hAnsi="Garamond"/>
                <w:i w:val="0"/>
              </w:rPr>
              <w:t>det</w:t>
            </w:r>
            <w:proofErr w:type="spellEnd"/>
            <w:r>
              <w:rPr>
                <w:rFonts w:ascii="Garamond" w:hAnsi="Garamond"/>
                <w:i w:val="0"/>
              </w:rPr>
              <w:t xml:space="preserve">. fino termine </w:t>
            </w:r>
            <w:proofErr w:type="spellStart"/>
            <w:r>
              <w:rPr>
                <w:rFonts w:ascii="Garamond" w:hAnsi="Garamond"/>
                <w:i w:val="0"/>
              </w:rPr>
              <w:t>attiv</w:t>
            </w:r>
            <w:proofErr w:type="spellEnd"/>
            <w:r>
              <w:rPr>
                <w:rFonts w:ascii="Garamond" w:hAnsi="Garamond"/>
                <w:i w:val="0"/>
              </w:rPr>
              <w:t xml:space="preserve">. </w:t>
            </w:r>
            <w:proofErr w:type="spellStart"/>
            <w:r>
              <w:rPr>
                <w:rFonts w:ascii="Garamond" w:hAnsi="Garamond"/>
                <w:i w:val="0"/>
              </w:rPr>
              <w:t>d</w:t>
            </w:r>
            <w:r w:rsidRPr="00527195">
              <w:rPr>
                <w:rFonts w:ascii="Garamond" w:hAnsi="Garamond"/>
                <w:i w:val="0"/>
              </w:rPr>
              <w:t>idatt</w:t>
            </w:r>
            <w:proofErr w:type="spellEnd"/>
            <w:r w:rsidRPr="00527195">
              <w:rPr>
                <w:rFonts w:ascii="Garamond" w:hAnsi="Garamond"/>
                <w:i w:val="0"/>
              </w:rPr>
              <w:t>.</w:t>
            </w:r>
          </w:p>
        </w:tc>
        <w:tc>
          <w:tcPr>
            <w:tcW w:w="4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58229C" w14:textId="5DAB236E" w:rsidR="00B36659" w:rsidRPr="00527195" w:rsidRDefault="00B36659" w:rsidP="00EB71FC">
            <w:pPr>
              <w:pStyle w:val="Introduzione"/>
              <w:ind w:firstLine="0"/>
              <w:rPr>
                <w:rFonts w:ascii="Garamond" w:hAnsi="Garamond"/>
                <w:i w:val="0"/>
              </w:rPr>
            </w:pPr>
            <w:r>
              <w:rPr>
                <w:rFonts w:ascii="Garamond" w:hAnsi="Garamond"/>
                <w:i w:val="0"/>
              </w:rPr>
              <w:t>P</w:t>
            </w:r>
            <w:r w:rsidRPr="00527195">
              <w:rPr>
                <w:rFonts w:ascii="Garamond" w:hAnsi="Garamond"/>
                <w:i w:val="0"/>
              </w:rPr>
              <w:t xml:space="preserve">rofessori di prima fascia t. </w:t>
            </w:r>
            <w:proofErr w:type="spellStart"/>
            <w:r w:rsidRPr="00527195">
              <w:rPr>
                <w:rFonts w:ascii="Garamond" w:hAnsi="Garamond"/>
                <w:i w:val="0"/>
              </w:rPr>
              <w:t>det</w:t>
            </w:r>
            <w:proofErr w:type="spellEnd"/>
            <w:r w:rsidRPr="00527195">
              <w:rPr>
                <w:rFonts w:ascii="Garamond" w:hAnsi="Garamond"/>
                <w:i w:val="0"/>
              </w:rPr>
              <w:t xml:space="preserve">. termine </w:t>
            </w:r>
            <w:proofErr w:type="spellStart"/>
            <w:r w:rsidRPr="00527195">
              <w:rPr>
                <w:rFonts w:ascii="Garamond" w:hAnsi="Garamond"/>
                <w:i w:val="0"/>
              </w:rPr>
              <w:t>attiv</w:t>
            </w:r>
            <w:proofErr w:type="spellEnd"/>
            <w:r w:rsidRPr="00527195">
              <w:rPr>
                <w:rFonts w:ascii="Garamond" w:hAnsi="Garamond"/>
                <w:i w:val="0"/>
              </w:rPr>
              <w:t xml:space="preserve">. </w:t>
            </w:r>
            <w:proofErr w:type="spellStart"/>
            <w:r w:rsidRPr="00527195">
              <w:rPr>
                <w:rFonts w:ascii="Garamond" w:hAnsi="Garamond"/>
                <w:i w:val="0"/>
              </w:rPr>
              <w:t>didatt</w:t>
            </w:r>
            <w:proofErr w:type="spellEnd"/>
            <w:r w:rsidRPr="00527195">
              <w:rPr>
                <w:rFonts w:ascii="Garamond" w:hAnsi="Garamond"/>
                <w:i w:val="0"/>
              </w:rPr>
              <w:t>.</w:t>
            </w:r>
          </w:p>
        </w:tc>
        <w:tc>
          <w:tcPr>
            <w:tcW w:w="226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03497E3" w14:textId="5C7081CD" w:rsidR="00B36659" w:rsidRPr="00527195" w:rsidRDefault="00B36659" w:rsidP="00EB71FC">
            <w:pPr>
              <w:pStyle w:val="Introduzione"/>
              <w:rPr>
                <w:rFonts w:ascii="Garamond" w:hAnsi="Garamond"/>
                <w:i w:val="0"/>
              </w:rPr>
            </w:pPr>
          </w:p>
        </w:tc>
      </w:tr>
      <w:tr w:rsidR="00B36659" w:rsidRPr="00527195" w14:paraId="2854BFFE" w14:textId="77777777" w:rsidTr="00E0384A">
        <w:trPr>
          <w:cantSplit/>
          <w:trHeight w:val="255"/>
          <w:jc w:val="center"/>
        </w:trPr>
        <w:tc>
          <w:tcPr>
            <w:tcW w:w="167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DF7BD0" w14:textId="77777777" w:rsidR="00B36659" w:rsidRPr="00527195" w:rsidRDefault="00B36659" w:rsidP="00EB71FC">
            <w:pPr>
              <w:pStyle w:val="Introduzione"/>
              <w:rPr>
                <w:rFonts w:ascii="Garamond" w:hAnsi="Garamond"/>
                <w:i w:val="0"/>
              </w:rPr>
            </w:pPr>
          </w:p>
        </w:tc>
        <w:tc>
          <w:tcPr>
            <w:tcW w:w="15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9D9348" w14:textId="77777777" w:rsidR="00B36659" w:rsidRPr="00527195" w:rsidRDefault="00B36659" w:rsidP="00EB71FC">
            <w:pPr>
              <w:pStyle w:val="Introduzione"/>
              <w:rPr>
                <w:rFonts w:ascii="Garamond" w:hAnsi="Garamond"/>
                <w:i w:val="0"/>
              </w:rPr>
            </w:pPr>
          </w:p>
        </w:tc>
        <w:tc>
          <w:tcPr>
            <w:tcW w:w="4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281E40" w14:textId="508187D3" w:rsidR="00B36659" w:rsidRPr="00527195" w:rsidRDefault="00B36659" w:rsidP="00EB71FC">
            <w:pPr>
              <w:pStyle w:val="Introduzione"/>
              <w:ind w:firstLine="0"/>
              <w:rPr>
                <w:rFonts w:ascii="Garamond" w:hAnsi="Garamond"/>
                <w:i w:val="0"/>
              </w:rPr>
            </w:pPr>
            <w:r>
              <w:rPr>
                <w:rFonts w:ascii="Garamond" w:hAnsi="Garamond"/>
                <w:i w:val="0"/>
              </w:rPr>
              <w:t>P</w:t>
            </w:r>
            <w:r w:rsidRPr="00527195">
              <w:rPr>
                <w:rFonts w:ascii="Garamond" w:hAnsi="Garamond"/>
                <w:i w:val="0"/>
              </w:rPr>
              <w:t xml:space="preserve">rofessori di seconda fascia t. </w:t>
            </w:r>
            <w:proofErr w:type="spellStart"/>
            <w:r w:rsidRPr="00527195">
              <w:rPr>
                <w:rFonts w:ascii="Garamond" w:hAnsi="Garamond"/>
                <w:i w:val="0"/>
              </w:rPr>
              <w:t>det</w:t>
            </w:r>
            <w:proofErr w:type="spellEnd"/>
            <w:r w:rsidRPr="00527195">
              <w:rPr>
                <w:rFonts w:ascii="Garamond" w:hAnsi="Garamond"/>
                <w:i w:val="0"/>
              </w:rPr>
              <w:t xml:space="preserve">. termie </w:t>
            </w:r>
            <w:proofErr w:type="spellStart"/>
            <w:r w:rsidRPr="00527195">
              <w:rPr>
                <w:rFonts w:ascii="Garamond" w:hAnsi="Garamond"/>
                <w:i w:val="0"/>
              </w:rPr>
              <w:t>attiv</w:t>
            </w:r>
            <w:proofErr w:type="spellEnd"/>
            <w:r w:rsidRPr="00527195">
              <w:rPr>
                <w:rFonts w:ascii="Garamond" w:hAnsi="Garamond"/>
                <w:i w:val="0"/>
              </w:rPr>
              <w:t xml:space="preserve">. </w:t>
            </w:r>
            <w:proofErr w:type="spellStart"/>
            <w:r w:rsidRPr="00527195">
              <w:rPr>
                <w:rFonts w:ascii="Garamond" w:hAnsi="Garamond"/>
                <w:i w:val="0"/>
              </w:rPr>
              <w:t>didatt</w:t>
            </w:r>
            <w:proofErr w:type="spellEnd"/>
            <w:r w:rsidRPr="00527195">
              <w:rPr>
                <w:rFonts w:ascii="Garamond" w:hAnsi="Garamond"/>
                <w:i w:val="0"/>
              </w:rPr>
              <w:t>.</w:t>
            </w:r>
          </w:p>
        </w:tc>
        <w:tc>
          <w:tcPr>
            <w:tcW w:w="226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1D6912" w14:textId="7D4E05EE" w:rsidR="00B36659" w:rsidRPr="00527195" w:rsidRDefault="00B36659" w:rsidP="00EB71FC">
            <w:pPr>
              <w:pStyle w:val="Introduzione"/>
              <w:rPr>
                <w:rFonts w:ascii="Garamond" w:hAnsi="Garamond"/>
                <w:i w:val="0"/>
              </w:rPr>
            </w:pPr>
          </w:p>
        </w:tc>
      </w:tr>
      <w:tr w:rsidR="00B36659" w:rsidRPr="00527195" w14:paraId="206A88D7" w14:textId="77777777" w:rsidTr="00E0384A">
        <w:trPr>
          <w:cantSplit/>
          <w:trHeight w:val="255"/>
          <w:jc w:val="center"/>
        </w:trPr>
        <w:tc>
          <w:tcPr>
            <w:tcW w:w="167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562EB1" w14:textId="77777777" w:rsidR="00B36659" w:rsidRPr="00527195" w:rsidRDefault="00B36659" w:rsidP="00EB71FC">
            <w:pPr>
              <w:pStyle w:val="Introduzione"/>
              <w:rPr>
                <w:rFonts w:ascii="Garamond" w:hAnsi="Garamond"/>
                <w:i w:val="0"/>
              </w:rPr>
            </w:pPr>
          </w:p>
        </w:tc>
        <w:tc>
          <w:tcPr>
            <w:tcW w:w="15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4A17B7" w14:textId="77777777" w:rsidR="00B36659" w:rsidRPr="00527195" w:rsidRDefault="00B36659" w:rsidP="00EB71FC">
            <w:pPr>
              <w:pStyle w:val="Introduzione"/>
              <w:ind w:firstLine="0"/>
              <w:rPr>
                <w:rFonts w:ascii="Garamond" w:hAnsi="Garamond"/>
                <w:i w:val="0"/>
                <w:sz w:val="20"/>
                <w:szCs w:val="20"/>
              </w:rPr>
            </w:pPr>
            <w:r w:rsidRPr="00B36659">
              <w:rPr>
                <w:rFonts w:ascii="Garamond" w:hAnsi="Garamond"/>
                <w:i w:val="0"/>
                <w:szCs w:val="20"/>
              </w:rPr>
              <w:t>Personale</w:t>
            </w:r>
            <w:r w:rsidRPr="00527195">
              <w:rPr>
                <w:rFonts w:ascii="Garamond" w:hAnsi="Garamond"/>
                <w:i w:val="0"/>
                <w:sz w:val="20"/>
                <w:szCs w:val="20"/>
              </w:rPr>
              <w:t xml:space="preserve"> </w:t>
            </w:r>
            <w:r w:rsidRPr="00B36659">
              <w:rPr>
                <w:rFonts w:ascii="Garamond" w:hAnsi="Garamond"/>
                <w:i w:val="0"/>
                <w:szCs w:val="20"/>
              </w:rPr>
              <w:t>Elevate</w:t>
            </w:r>
            <w:r w:rsidRPr="00527195">
              <w:rPr>
                <w:rFonts w:ascii="Garamond" w:hAnsi="Garamond"/>
                <w:i w:val="0"/>
                <w:sz w:val="20"/>
                <w:szCs w:val="20"/>
              </w:rPr>
              <w:t xml:space="preserve"> </w:t>
            </w:r>
            <w:r w:rsidRPr="00B36659">
              <w:rPr>
                <w:rFonts w:ascii="Garamond" w:hAnsi="Garamond"/>
                <w:i w:val="0"/>
                <w:szCs w:val="20"/>
              </w:rPr>
              <w:t>Professionalità</w:t>
            </w:r>
          </w:p>
        </w:tc>
        <w:tc>
          <w:tcPr>
            <w:tcW w:w="4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FB32D8" w14:textId="53092210" w:rsidR="00B36659" w:rsidRPr="00527195" w:rsidRDefault="00B36659" w:rsidP="00B36659">
            <w:pPr>
              <w:pStyle w:val="Introduzione"/>
              <w:ind w:firstLine="0"/>
              <w:rPr>
                <w:rFonts w:ascii="Garamond" w:hAnsi="Garamond"/>
                <w:i w:val="0"/>
              </w:rPr>
            </w:pPr>
            <w:r>
              <w:rPr>
                <w:rFonts w:ascii="Garamond" w:hAnsi="Garamond"/>
                <w:i w:val="0"/>
              </w:rPr>
              <w:t>D</w:t>
            </w:r>
            <w:r w:rsidRPr="00527195">
              <w:rPr>
                <w:rFonts w:ascii="Garamond" w:hAnsi="Garamond"/>
                <w:i w:val="0"/>
              </w:rPr>
              <w:t>irettore amministrativo ep2</w:t>
            </w:r>
          </w:p>
        </w:tc>
        <w:tc>
          <w:tcPr>
            <w:tcW w:w="226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CDA5E90" w14:textId="5F0CCBD9" w:rsidR="00B36659" w:rsidRPr="00527195" w:rsidRDefault="00B36659" w:rsidP="00EB71FC">
            <w:pPr>
              <w:pStyle w:val="Introduzione"/>
              <w:ind w:firstLine="0"/>
              <w:rPr>
                <w:rFonts w:ascii="Garamond" w:hAnsi="Garamond"/>
                <w:i w:val="0"/>
              </w:rPr>
            </w:pPr>
          </w:p>
        </w:tc>
      </w:tr>
      <w:tr w:rsidR="00B36659" w:rsidRPr="00527195" w14:paraId="0A044A3E" w14:textId="77777777" w:rsidTr="00E0384A">
        <w:trPr>
          <w:cantSplit/>
          <w:trHeight w:val="255"/>
          <w:jc w:val="center"/>
        </w:trPr>
        <w:tc>
          <w:tcPr>
            <w:tcW w:w="167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10615F" w14:textId="77777777" w:rsidR="00B36659" w:rsidRPr="00527195" w:rsidRDefault="00B36659" w:rsidP="00EB71FC">
            <w:pPr>
              <w:pStyle w:val="Introduzione"/>
              <w:rPr>
                <w:rFonts w:ascii="Garamond" w:hAnsi="Garamond"/>
                <w:i w:val="0"/>
              </w:rPr>
            </w:pPr>
          </w:p>
        </w:tc>
        <w:tc>
          <w:tcPr>
            <w:tcW w:w="15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743501" w14:textId="77777777" w:rsidR="00B36659" w:rsidRPr="00527195" w:rsidRDefault="00B36659" w:rsidP="00EB71FC">
            <w:pPr>
              <w:pStyle w:val="Introduzione"/>
              <w:rPr>
                <w:rFonts w:ascii="Garamond" w:hAnsi="Garamond"/>
                <w:i w:val="0"/>
              </w:rPr>
            </w:pPr>
          </w:p>
        </w:tc>
        <w:tc>
          <w:tcPr>
            <w:tcW w:w="4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2249BF" w14:textId="4C5F73F9" w:rsidR="00B36659" w:rsidRPr="00527195" w:rsidRDefault="00B36659" w:rsidP="00EB71FC">
            <w:pPr>
              <w:pStyle w:val="Introduzione"/>
              <w:ind w:firstLine="0"/>
              <w:rPr>
                <w:rFonts w:ascii="Garamond" w:hAnsi="Garamond"/>
                <w:i w:val="0"/>
              </w:rPr>
            </w:pPr>
            <w:r>
              <w:rPr>
                <w:rFonts w:ascii="Garamond" w:hAnsi="Garamond"/>
                <w:i w:val="0"/>
              </w:rPr>
              <w:t>Direttore dell’</w:t>
            </w:r>
            <w:r w:rsidRPr="00527195">
              <w:rPr>
                <w:rFonts w:ascii="Garamond" w:hAnsi="Garamond"/>
                <w:i w:val="0"/>
              </w:rPr>
              <w:t>ufficio di ragioneria (ep1)</w:t>
            </w:r>
          </w:p>
        </w:tc>
        <w:tc>
          <w:tcPr>
            <w:tcW w:w="226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073EAD2" w14:textId="77777777" w:rsidR="00B36659" w:rsidRPr="00527195" w:rsidRDefault="00B36659" w:rsidP="00EB71FC">
            <w:pPr>
              <w:pStyle w:val="Introduzione"/>
              <w:rPr>
                <w:rFonts w:ascii="Garamond" w:hAnsi="Garamond"/>
                <w:i w:val="0"/>
              </w:rPr>
            </w:pPr>
          </w:p>
        </w:tc>
      </w:tr>
      <w:tr w:rsidR="00B36659" w:rsidRPr="00527195" w14:paraId="0BD993E9" w14:textId="77777777" w:rsidTr="00E0384A">
        <w:trPr>
          <w:cantSplit/>
          <w:trHeight w:val="255"/>
          <w:jc w:val="center"/>
        </w:trPr>
        <w:tc>
          <w:tcPr>
            <w:tcW w:w="167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A0D8BB" w14:textId="77777777" w:rsidR="00B36659" w:rsidRPr="00527195" w:rsidRDefault="00B36659" w:rsidP="00EB71FC">
            <w:pPr>
              <w:pStyle w:val="Introduzione"/>
              <w:rPr>
                <w:rFonts w:ascii="Garamond" w:hAnsi="Garamond"/>
                <w:i w:val="0"/>
              </w:rPr>
            </w:pPr>
          </w:p>
        </w:tc>
        <w:tc>
          <w:tcPr>
            <w:tcW w:w="1560"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2A75E37" w14:textId="4E740C7A" w:rsidR="00B36659" w:rsidRPr="00527195" w:rsidRDefault="00B36659" w:rsidP="00EB71FC">
            <w:pPr>
              <w:pStyle w:val="Introduzione"/>
              <w:ind w:firstLine="0"/>
              <w:rPr>
                <w:rFonts w:ascii="Garamond" w:hAnsi="Garamond"/>
                <w:i w:val="0"/>
              </w:rPr>
            </w:pPr>
            <w:r>
              <w:rPr>
                <w:rFonts w:ascii="Garamond" w:hAnsi="Garamond"/>
                <w:i w:val="0"/>
              </w:rPr>
              <w:t xml:space="preserve">Personale Elevate </w:t>
            </w:r>
            <w:proofErr w:type="spellStart"/>
            <w:r>
              <w:rPr>
                <w:rFonts w:ascii="Garamond" w:hAnsi="Garamond"/>
                <w:i w:val="0"/>
              </w:rPr>
              <w:t>Profess</w:t>
            </w:r>
            <w:proofErr w:type="spellEnd"/>
            <w:r>
              <w:rPr>
                <w:rFonts w:ascii="Garamond" w:hAnsi="Garamond"/>
                <w:i w:val="0"/>
              </w:rPr>
              <w:t xml:space="preserve">. t. </w:t>
            </w:r>
            <w:proofErr w:type="spellStart"/>
            <w:r>
              <w:rPr>
                <w:rFonts w:ascii="Garamond" w:hAnsi="Garamond"/>
                <w:i w:val="0"/>
              </w:rPr>
              <w:t>d</w:t>
            </w:r>
            <w:r w:rsidRPr="00527195">
              <w:rPr>
                <w:rFonts w:ascii="Garamond" w:hAnsi="Garamond"/>
                <w:i w:val="0"/>
              </w:rPr>
              <w:t>et</w:t>
            </w:r>
            <w:proofErr w:type="spellEnd"/>
            <w:r w:rsidRPr="00527195">
              <w:rPr>
                <w:rFonts w:ascii="Garamond" w:hAnsi="Garamond"/>
                <w:i w:val="0"/>
              </w:rPr>
              <w:t>. contratto annuale</w:t>
            </w:r>
          </w:p>
        </w:tc>
        <w:tc>
          <w:tcPr>
            <w:tcW w:w="418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9D64D7B" w14:textId="2CE105B4" w:rsidR="00B36659" w:rsidRPr="00527195" w:rsidRDefault="00B36659" w:rsidP="00EB71FC">
            <w:pPr>
              <w:pStyle w:val="Introduzione"/>
              <w:ind w:firstLine="0"/>
              <w:rPr>
                <w:rFonts w:ascii="Garamond" w:hAnsi="Garamond"/>
                <w:i w:val="0"/>
              </w:rPr>
            </w:pPr>
            <w:r>
              <w:rPr>
                <w:rFonts w:ascii="Garamond" w:hAnsi="Garamond"/>
                <w:i w:val="0"/>
              </w:rPr>
              <w:t>D</w:t>
            </w:r>
            <w:r w:rsidRPr="00527195">
              <w:rPr>
                <w:rFonts w:ascii="Garamond" w:hAnsi="Garamond"/>
                <w:i w:val="0"/>
              </w:rPr>
              <w:t xml:space="preserve">irettore amministrativo tempo </w:t>
            </w:r>
            <w:proofErr w:type="spellStart"/>
            <w:r w:rsidRPr="00527195">
              <w:rPr>
                <w:rFonts w:ascii="Garamond" w:hAnsi="Garamond"/>
                <w:i w:val="0"/>
              </w:rPr>
              <w:t>det</w:t>
            </w:r>
            <w:proofErr w:type="spellEnd"/>
            <w:r w:rsidRPr="00527195">
              <w:rPr>
                <w:rFonts w:ascii="Garamond" w:hAnsi="Garamond"/>
                <w:i w:val="0"/>
              </w:rPr>
              <w:t>. annuale (ep2)</w:t>
            </w:r>
          </w:p>
        </w:tc>
        <w:tc>
          <w:tcPr>
            <w:tcW w:w="226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D6737EE" w14:textId="77777777" w:rsidR="00B36659" w:rsidRPr="00527195" w:rsidRDefault="00B36659" w:rsidP="00EB71FC">
            <w:pPr>
              <w:pStyle w:val="Introduzione"/>
              <w:rPr>
                <w:rFonts w:ascii="Garamond" w:hAnsi="Garamond"/>
                <w:i w:val="0"/>
              </w:rPr>
            </w:pPr>
          </w:p>
        </w:tc>
      </w:tr>
      <w:tr w:rsidR="00B36659" w:rsidRPr="00527195" w14:paraId="68633A8F" w14:textId="77777777" w:rsidTr="00E0384A">
        <w:trPr>
          <w:cantSplit/>
          <w:trHeight w:val="255"/>
          <w:jc w:val="center"/>
        </w:trPr>
        <w:tc>
          <w:tcPr>
            <w:tcW w:w="167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0BFB15" w14:textId="77777777" w:rsidR="00B36659" w:rsidRPr="00527195" w:rsidRDefault="00B36659" w:rsidP="00EB71FC">
            <w:pPr>
              <w:pStyle w:val="Introduzione"/>
              <w:rPr>
                <w:rFonts w:ascii="Garamond" w:hAnsi="Garamond"/>
                <w:i w:val="0"/>
              </w:rPr>
            </w:pPr>
          </w:p>
        </w:tc>
        <w:tc>
          <w:tcPr>
            <w:tcW w:w="1560"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7AC1944" w14:textId="77777777" w:rsidR="00B36659" w:rsidRPr="00527195" w:rsidRDefault="00B36659" w:rsidP="00EB71FC">
            <w:pPr>
              <w:pStyle w:val="Introduzione"/>
              <w:rPr>
                <w:rFonts w:ascii="Garamond" w:hAnsi="Garamond"/>
                <w:i w:val="0"/>
              </w:rPr>
            </w:pPr>
          </w:p>
        </w:tc>
        <w:tc>
          <w:tcPr>
            <w:tcW w:w="418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05207DE" w14:textId="75EA8EE5" w:rsidR="00B36659" w:rsidRPr="00527195" w:rsidRDefault="00B36659" w:rsidP="00EB71FC">
            <w:pPr>
              <w:pStyle w:val="Introduzione"/>
              <w:ind w:firstLine="0"/>
              <w:rPr>
                <w:rFonts w:ascii="Garamond" w:hAnsi="Garamond"/>
                <w:i w:val="0"/>
              </w:rPr>
            </w:pPr>
            <w:r>
              <w:rPr>
                <w:rFonts w:ascii="Garamond" w:hAnsi="Garamond"/>
                <w:i w:val="0"/>
              </w:rPr>
              <w:t>D</w:t>
            </w:r>
            <w:r w:rsidRPr="00527195">
              <w:rPr>
                <w:rFonts w:ascii="Garamond" w:hAnsi="Garamond"/>
                <w:i w:val="0"/>
              </w:rPr>
              <w:t xml:space="preserve">irettore dell’ufficio di ragioneria tempo </w:t>
            </w:r>
            <w:proofErr w:type="spellStart"/>
            <w:r w:rsidRPr="00527195">
              <w:rPr>
                <w:rFonts w:ascii="Garamond" w:hAnsi="Garamond"/>
                <w:i w:val="0"/>
              </w:rPr>
              <w:t>det</w:t>
            </w:r>
            <w:proofErr w:type="spellEnd"/>
            <w:r w:rsidRPr="00527195">
              <w:rPr>
                <w:rFonts w:ascii="Garamond" w:hAnsi="Garamond"/>
                <w:i w:val="0"/>
              </w:rPr>
              <w:t>. annuale (ep1)</w:t>
            </w:r>
          </w:p>
        </w:tc>
        <w:tc>
          <w:tcPr>
            <w:tcW w:w="226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6049209" w14:textId="77777777" w:rsidR="00B36659" w:rsidRPr="00527195" w:rsidRDefault="00B36659" w:rsidP="00EB71FC">
            <w:pPr>
              <w:pStyle w:val="Introduzione"/>
              <w:rPr>
                <w:rFonts w:ascii="Garamond" w:hAnsi="Garamond"/>
                <w:i w:val="0"/>
              </w:rPr>
            </w:pPr>
          </w:p>
        </w:tc>
      </w:tr>
      <w:tr w:rsidR="00B36659" w:rsidRPr="00527195" w14:paraId="698F351B" w14:textId="77777777" w:rsidTr="00E0384A">
        <w:trPr>
          <w:cantSplit/>
          <w:trHeight w:val="255"/>
          <w:jc w:val="center"/>
        </w:trPr>
        <w:tc>
          <w:tcPr>
            <w:tcW w:w="167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CA713E" w14:textId="77777777" w:rsidR="00B36659" w:rsidRPr="00527195" w:rsidRDefault="00B36659" w:rsidP="00EB71FC">
            <w:pPr>
              <w:pStyle w:val="Introduzione"/>
              <w:rPr>
                <w:rFonts w:ascii="Garamond" w:hAnsi="Garamond"/>
                <w:i w:val="0"/>
              </w:rPr>
            </w:pPr>
          </w:p>
        </w:tc>
        <w:tc>
          <w:tcPr>
            <w:tcW w:w="1560"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E672394" w14:textId="0AA62632" w:rsidR="00B36659" w:rsidRPr="00527195" w:rsidRDefault="00B36659" w:rsidP="00EB71FC">
            <w:pPr>
              <w:pStyle w:val="Introduzione"/>
              <w:ind w:firstLine="0"/>
              <w:rPr>
                <w:rFonts w:ascii="Garamond" w:hAnsi="Garamond"/>
                <w:i w:val="0"/>
                <w:sz w:val="20"/>
                <w:szCs w:val="20"/>
              </w:rPr>
            </w:pPr>
            <w:r w:rsidRPr="00527195">
              <w:rPr>
                <w:rFonts w:ascii="Garamond" w:hAnsi="Garamond"/>
                <w:i w:val="0"/>
                <w:sz w:val="20"/>
                <w:szCs w:val="20"/>
              </w:rPr>
              <w:t>Per</w:t>
            </w:r>
            <w:r>
              <w:rPr>
                <w:rFonts w:ascii="Garamond" w:hAnsi="Garamond"/>
                <w:i w:val="0"/>
                <w:sz w:val="20"/>
                <w:szCs w:val="20"/>
              </w:rPr>
              <w:t xml:space="preserve">sonale Elevate Professionalità t. </w:t>
            </w:r>
            <w:proofErr w:type="spellStart"/>
            <w:r>
              <w:rPr>
                <w:rFonts w:ascii="Garamond" w:hAnsi="Garamond"/>
                <w:i w:val="0"/>
                <w:sz w:val="20"/>
                <w:szCs w:val="20"/>
              </w:rPr>
              <w:t>d</w:t>
            </w:r>
            <w:r w:rsidRPr="00527195">
              <w:rPr>
                <w:rFonts w:ascii="Garamond" w:hAnsi="Garamond"/>
                <w:i w:val="0"/>
                <w:sz w:val="20"/>
                <w:szCs w:val="20"/>
              </w:rPr>
              <w:t>et</w:t>
            </w:r>
            <w:proofErr w:type="spellEnd"/>
            <w:r w:rsidRPr="00527195">
              <w:rPr>
                <w:rFonts w:ascii="Garamond" w:hAnsi="Garamond"/>
                <w:i w:val="0"/>
                <w:sz w:val="20"/>
                <w:szCs w:val="20"/>
              </w:rPr>
              <w:t xml:space="preserve">. fino termine </w:t>
            </w:r>
            <w:proofErr w:type="spellStart"/>
            <w:r w:rsidRPr="00527195">
              <w:rPr>
                <w:rFonts w:ascii="Garamond" w:hAnsi="Garamond"/>
                <w:i w:val="0"/>
                <w:sz w:val="20"/>
                <w:szCs w:val="20"/>
              </w:rPr>
              <w:t>attiv</w:t>
            </w:r>
            <w:proofErr w:type="spellEnd"/>
            <w:r w:rsidRPr="00527195">
              <w:rPr>
                <w:rFonts w:ascii="Garamond" w:hAnsi="Garamond"/>
                <w:i w:val="0"/>
                <w:sz w:val="20"/>
                <w:szCs w:val="20"/>
              </w:rPr>
              <w:t xml:space="preserve">. </w:t>
            </w:r>
            <w:proofErr w:type="spellStart"/>
            <w:r w:rsidRPr="00527195">
              <w:rPr>
                <w:rFonts w:ascii="Garamond" w:hAnsi="Garamond"/>
                <w:i w:val="0"/>
                <w:sz w:val="20"/>
                <w:szCs w:val="20"/>
              </w:rPr>
              <w:t>didatt</w:t>
            </w:r>
            <w:proofErr w:type="spellEnd"/>
            <w:r w:rsidRPr="00527195">
              <w:rPr>
                <w:rFonts w:ascii="Garamond" w:hAnsi="Garamond"/>
                <w:i w:val="0"/>
                <w:sz w:val="20"/>
                <w:szCs w:val="20"/>
              </w:rPr>
              <w:t>.</w:t>
            </w:r>
          </w:p>
        </w:tc>
        <w:tc>
          <w:tcPr>
            <w:tcW w:w="418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5CCA641" w14:textId="4F28107F" w:rsidR="00B36659" w:rsidRPr="00527195" w:rsidRDefault="00B36659" w:rsidP="00EB71FC">
            <w:pPr>
              <w:pStyle w:val="Introduzione"/>
              <w:ind w:firstLine="0"/>
              <w:rPr>
                <w:rFonts w:ascii="Garamond" w:hAnsi="Garamond"/>
                <w:i w:val="0"/>
              </w:rPr>
            </w:pPr>
            <w:r>
              <w:rPr>
                <w:rFonts w:ascii="Garamond" w:hAnsi="Garamond"/>
                <w:i w:val="0"/>
              </w:rPr>
              <w:t>D</w:t>
            </w:r>
            <w:r w:rsidRPr="00527195">
              <w:rPr>
                <w:rFonts w:ascii="Garamond" w:hAnsi="Garamond"/>
                <w:i w:val="0"/>
              </w:rPr>
              <w:t xml:space="preserve">irettore amministrativo t. </w:t>
            </w:r>
            <w:proofErr w:type="spellStart"/>
            <w:r w:rsidRPr="00527195">
              <w:rPr>
                <w:rFonts w:ascii="Garamond" w:hAnsi="Garamond"/>
                <w:i w:val="0"/>
              </w:rPr>
              <w:t>det</w:t>
            </w:r>
            <w:proofErr w:type="spellEnd"/>
            <w:r w:rsidRPr="00527195">
              <w:rPr>
                <w:rFonts w:ascii="Garamond" w:hAnsi="Garamond"/>
                <w:i w:val="0"/>
              </w:rPr>
              <w:t xml:space="preserve">. termine </w:t>
            </w:r>
            <w:proofErr w:type="spellStart"/>
            <w:r w:rsidRPr="00527195">
              <w:rPr>
                <w:rFonts w:ascii="Garamond" w:hAnsi="Garamond"/>
                <w:i w:val="0"/>
              </w:rPr>
              <w:t>attiv</w:t>
            </w:r>
            <w:proofErr w:type="spellEnd"/>
            <w:r w:rsidRPr="00527195">
              <w:rPr>
                <w:rFonts w:ascii="Garamond" w:hAnsi="Garamond"/>
                <w:i w:val="0"/>
              </w:rPr>
              <w:t xml:space="preserve">. </w:t>
            </w:r>
            <w:proofErr w:type="spellStart"/>
            <w:r w:rsidRPr="00527195">
              <w:rPr>
                <w:rFonts w:ascii="Garamond" w:hAnsi="Garamond"/>
                <w:i w:val="0"/>
              </w:rPr>
              <w:t>didatt</w:t>
            </w:r>
            <w:proofErr w:type="spellEnd"/>
            <w:r w:rsidRPr="00527195">
              <w:rPr>
                <w:rFonts w:ascii="Garamond" w:hAnsi="Garamond"/>
                <w:i w:val="0"/>
              </w:rPr>
              <w:t>. (ep2)</w:t>
            </w:r>
          </w:p>
        </w:tc>
        <w:tc>
          <w:tcPr>
            <w:tcW w:w="226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712DC03" w14:textId="77777777" w:rsidR="00B36659" w:rsidRPr="00527195" w:rsidRDefault="00B36659" w:rsidP="00EB71FC">
            <w:pPr>
              <w:pStyle w:val="Introduzione"/>
              <w:rPr>
                <w:rFonts w:ascii="Garamond" w:hAnsi="Garamond"/>
                <w:i w:val="0"/>
              </w:rPr>
            </w:pPr>
          </w:p>
        </w:tc>
      </w:tr>
      <w:tr w:rsidR="00B36659" w:rsidRPr="00527195" w14:paraId="78271D1C" w14:textId="77777777" w:rsidTr="00E0384A">
        <w:trPr>
          <w:cantSplit/>
          <w:trHeight w:val="255"/>
          <w:jc w:val="center"/>
        </w:trPr>
        <w:tc>
          <w:tcPr>
            <w:tcW w:w="167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F53ABB" w14:textId="77777777" w:rsidR="00B36659" w:rsidRPr="00527195" w:rsidRDefault="00B36659" w:rsidP="00EB71FC">
            <w:pPr>
              <w:pStyle w:val="Introduzione"/>
              <w:rPr>
                <w:rFonts w:ascii="Garamond" w:hAnsi="Garamond"/>
                <w:i w:val="0"/>
              </w:rPr>
            </w:pPr>
          </w:p>
        </w:tc>
        <w:tc>
          <w:tcPr>
            <w:tcW w:w="1560"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BDADD52" w14:textId="77777777" w:rsidR="00B36659" w:rsidRPr="00527195" w:rsidRDefault="00B36659" w:rsidP="00EB71FC">
            <w:pPr>
              <w:pStyle w:val="Introduzione"/>
              <w:rPr>
                <w:rFonts w:ascii="Garamond" w:hAnsi="Garamond"/>
                <w:i w:val="0"/>
              </w:rPr>
            </w:pPr>
          </w:p>
        </w:tc>
        <w:tc>
          <w:tcPr>
            <w:tcW w:w="418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6694DE9" w14:textId="5F109BBF" w:rsidR="00B36659" w:rsidRPr="00527195" w:rsidRDefault="00B36659" w:rsidP="00EB71FC">
            <w:pPr>
              <w:pStyle w:val="Introduzione"/>
              <w:ind w:firstLine="0"/>
              <w:rPr>
                <w:rFonts w:ascii="Garamond" w:hAnsi="Garamond"/>
                <w:i w:val="0"/>
              </w:rPr>
            </w:pPr>
            <w:r>
              <w:rPr>
                <w:rFonts w:ascii="Garamond" w:hAnsi="Garamond"/>
                <w:i w:val="0"/>
              </w:rPr>
              <w:t>D</w:t>
            </w:r>
            <w:r w:rsidRPr="00527195">
              <w:rPr>
                <w:rFonts w:ascii="Garamond" w:hAnsi="Garamond"/>
                <w:i w:val="0"/>
              </w:rPr>
              <w:t xml:space="preserve">irettore uff. ragioneria t. </w:t>
            </w:r>
            <w:proofErr w:type="spellStart"/>
            <w:r w:rsidRPr="00527195">
              <w:rPr>
                <w:rFonts w:ascii="Garamond" w:hAnsi="Garamond"/>
                <w:i w:val="0"/>
              </w:rPr>
              <w:t>det</w:t>
            </w:r>
            <w:proofErr w:type="spellEnd"/>
            <w:r w:rsidRPr="00527195">
              <w:rPr>
                <w:rFonts w:ascii="Garamond" w:hAnsi="Garamond"/>
                <w:i w:val="0"/>
              </w:rPr>
              <w:t xml:space="preserve">. </w:t>
            </w:r>
            <w:proofErr w:type="spellStart"/>
            <w:r w:rsidRPr="00527195">
              <w:rPr>
                <w:rFonts w:ascii="Garamond" w:hAnsi="Garamond"/>
                <w:i w:val="0"/>
              </w:rPr>
              <w:t>term</w:t>
            </w:r>
            <w:proofErr w:type="spellEnd"/>
            <w:r w:rsidRPr="00527195">
              <w:rPr>
                <w:rFonts w:ascii="Garamond" w:hAnsi="Garamond"/>
                <w:i w:val="0"/>
              </w:rPr>
              <w:t xml:space="preserve">. </w:t>
            </w:r>
            <w:proofErr w:type="spellStart"/>
            <w:r w:rsidRPr="00527195">
              <w:rPr>
                <w:rFonts w:ascii="Garamond" w:hAnsi="Garamond"/>
                <w:i w:val="0"/>
              </w:rPr>
              <w:t>attiv</w:t>
            </w:r>
            <w:proofErr w:type="spellEnd"/>
            <w:r w:rsidRPr="00527195">
              <w:rPr>
                <w:rFonts w:ascii="Garamond" w:hAnsi="Garamond"/>
                <w:i w:val="0"/>
              </w:rPr>
              <w:t xml:space="preserve">. </w:t>
            </w:r>
            <w:proofErr w:type="spellStart"/>
            <w:r w:rsidRPr="00527195">
              <w:rPr>
                <w:rFonts w:ascii="Garamond" w:hAnsi="Garamond"/>
                <w:i w:val="0"/>
              </w:rPr>
              <w:t>didatt</w:t>
            </w:r>
            <w:proofErr w:type="spellEnd"/>
            <w:r w:rsidRPr="00527195">
              <w:rPr>
                <w:rFonts w:ascii="Garamond" w:hAnsi="Garamond"/>
                <w:i w:val="0"/>
              </w:rPr>
              <w:t>. (ep1)</w:t>
            </w:r>
          </w:p>
        </w:tc>
        <w:tc>
          <w:tcPr>
            <w:tcW w:w="226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0DEA330" w14:textId="77777777" w:rsidR="00B36659" w:rsidRPr="00527195" w:rsidRDefault="00B36659" w:rsidP="00EB71FC">
            <w:pPr>
              <w:pStyle w:val="Introduzione"/>
              <w:rPr>
                <w:rFonts w:ascii="Garamond" w:hAnsi="Garamond"/>
                <w:i w:val="0"/>
              </w:rPr>
            </w:pPr>
          </w:p>
        </w:tc>
      </w:tr>
      <w:tr w:rsidR="00B36659" w:rsidRPr="00527195" w14:paraId="37691271" w14:textId="77777777" w:rsidTr="00E0384A">
        <w:trPr>
          <w:cantSplit/>
          <w:trHeight w:val="192"/>
          <w:jc w:val="center"/>
        </w:trPr>
        <w:tc>
          <w:tcPr>
            <w:tcW w:w="167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94AF9D" w14:textId="77777777" w:rsidR="00B36659" w:rsidRPr="00527195" w:rsidRDefault="00B36659" w:rsidP="00EB71FC">
            <w:pPr>
              <w:pStyle w:val="Introduzione"/>
              <w:rPr>
                <w:rFonts w:ascii="Garamond" w:hAnsi="Garamond"/>
                <w:i w:val="0"/>
              </w:rPr>
            </w:pPr>
          </w:p>
        </w:tc>
        <w:tc>
          <w:tcPr>
            <w:tcW w:w="1560"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621E364" w14:textId="336685F9" w:rsidR="00B36659" w:rsidRPr="00527195" w:rsidRDefault="00B36659" w:rsidP="00EB71FC">
            <w:pPr>
              <w:pStyle w:val="Introduzione"/>
              <w:ind w:firstLine="0"/>
              <w:rPr>
                <w:rFonts w:ascii="Garamond" w:hAnsi="Garamond"/>
                <w:i w:val="0"/>
              </w:rPr>
            </w:pPr>
            <w:r>
              <w:rPr>
                <w:rFonts w:ascii="Garamond" w:hAnsi="Garamond"/>
                <w:i w:val="0"/>
              </w:rPr>
              <w:t>Personale delle a</w:t>
            </w:r>
            <w:r w:rsidRPr="00527195">
              <w:rPr>
                <w:rFonts w:ascii="Garamond" w:hAnsi="Garamond"/>
                <w:i w:val="0"/>
              </w:rPr>
              <w:t>ree</w:t>
            </w:r>
          </w:p>
        </w:tc>
        <w:tc>
          <w:tcPr>
            <w:tcW w:w="4188" w:type="dxa"/>
            <w:tcBorders>
              <w:left w:val="single" w:sz="4" w:space="0" w:color="000000"/>
            </w:tcBorders>
            <w:shd w:val="clear" w:color="auto" w:fill="auto"/>
            <w:tcMar>
              <w:top w:w="0" w:type="dxa"/>
              <w:left w:w="108" w:type="dxa"/>
              <w:bottom w:w="0" w:type="dxa"/>
              <w:right w:w="108" w:type="dxa"/>
            </w:tcMar>
            <w:vAlign w:val="center"/>
          </w:tcPr>
          <w:p w14:paraId="6D1D467F" w14:textId="380B4678" w:rsidR="00B36659" w:rsidRPr="00527195" w:rsidRDefault="00B36659" w:rsidP="00EB71FC">
            <w:pPr>
              <w:pStyle w:val="Introduzione"/>
              <w:ind w:firstLine="0"/>
              <w:rPr>
                <w:rFonts w:ascii="Garamond" w:hAnsi="Garamond"/>
                <w:i w:val="0"/>
              </w:rPr>
            </w:pPr>
            <w:r>
              <w:rPr>
                <w:rFonts w:ascii="Garamond" w:hAnsi="Garamond"/>
                <w:i w:val="0"/>
              </w:rPr>
              <w:t>Collaboratore area III</w:t>
            </w:r>
          </w:p>
        </w:tc>
        <w:tc>
          <w:tcPr>
            <w:tcW w:w="226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72667CE" w14:textId="77777777" w:rsidR="00B36659" w:rsidRPr="00527195" w:rsidRDefault="00B36659" w:rsidP="00EB71FC">
            <w:pPr>
              <w:pStyle w:val="Introduzione"/>
              <w:rPr>
                <w:rFonts w:ascii="Garamond" w:hAnsi="Garamond"/>
                <w:i w:val="0"/>
              </w:rPr>
            </w:pPr>
          </w:p>
        </w:tc>
      </w:tr>
      <w:tr w:rsidR="00B36659" w:rsidRPr="00527195" w14:paraId="009AEBB0" w14:textId="77777777" w:rsidTr="00E0384A">
        <w:trPr>
          <w:cantSplit/>
          <w:trHeight w:val="255"/>
          <w:jc w:val="center"/>
        </w:trPr>
        <w:tc>
          <w:tcPr>
            <w:tcW w:w="167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F55343" w14:textId="77777777" w:rsidR="00B36659" w:rsidRPr="00527195" w:rsidRDefault="00B36659" w:rsidP="00EB71FC">
            <w:pPr>
              <w:pStyle w:val="Introduzione"/>
              <w:rPr>
                <w:rFonts w:ascii="Garamond" w:hAnsi="Garamond"/>
                <w:i w:val="0"/>
              </w:rPr>
            </w:pPr>
          </w:p>
        </w:tc>
        <w:tc>
          <w:tcPr>
            <w:tcW w:w="1560"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28825DA" w14:textId="77777777" w:rsidR="00B36659" w:rsidRPr="00527195" w:rsidRDefault="00B36659" w:rsidP="00EB71FC">
            <w:pPr>
              <w:pStyle w:val="Introduzione"/>
              <w:rPr>
                <w:rFonts w:ascii="Garamond" w:hAnsi="Garamond"/>
                <w:i w:val="0"/>
              </w:rPr>
            </w:pPr>
          </w:p>
        </w:tc>
        <w:tc>
          <w:tcPr>
            <w:tcW w:w="4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210758" w14:textId="174E614D" w:rsidR="00B36659" w:rsidRPr="00527195" w:rsidRDefault="00B36659" w:rsidP="00EB71FC">
            <w:pPr>
              <w:pStyle w:val="Introduzione"/>
              <w:ind w:firstLine="0"/>
              <w:rPr>
                <w:rFonts w:ascii="Garamond" w:hAnsi="Garamond"/>
                <w:i w:val="0"/>
              </w:rPr>
            </w:pPr>
            <w:r>
              <w:rPr>
                <w:rFonts w:ascii="Garamond" w:hAnsi="Garamond"/>
                <w:i w:val="0"/>
              </w:rPr>
              <w:t>Assistente area II</w:t>
            </w:r>
          </w:p>
        </w:tc>
        <w:tc>
          <w:tcPr>
            <w:tcW w:w="226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238B11" w14:textId="77777777" w:rsidR="00B36659" w:rsidRPr="00527195" w:rsidRDefault="00B36659" w:rsidP="00EB71FC">
            <w:pPr>
              <w:pStyle w:val="Introduzione"/>
              <w:rPr>
                <w:rFonts w:ascii="Garamond" w:hAnsi="Garamond"/>
                <w:i w:val="0"/>
              </w:rPr>
            </w:pPr>
          </w:p>
        </w:tc>
      </w:tr>
      <w:tr w:rsidR="00B36659" w:rsidRPr="00527195" w14:paraId="6D513577" w14:textId="77777777" w:rsidTr="00E0384A">
        <w:trPr>
          <w:cantSplit/>
          <w:trHeight w:val="255"/>
          <w:jc w:val="center"/>
        </w:trPr>
        <w:tc>
          <w:tcPr>
            <w:tcW w:w="167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50709D" w14:textId="77777777" w:rsidR="00B36659" w:rsidRPr="00527195" w:rsidRDefault="00B36659" w:rsidP="00EB71FC">
            <w:pPr>
              <w:pStyle w:val="Introduzione"/>
              <w:rPr>
                <w:rFonts w:ascii="Garamond" w:hAnsi="Garamond"/>
                <w:i w:val="0"/>
              </w:rPr>
            </w:pPr>
          </w:p>
        </w:tc>
        <w:tc>
          <w:tcPr>
            <w:tcW w:w="1560"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2FD2148" w14:textId="77777777" w:rsidR="00B36659" w:rsidRPr="00527195" w:rsidRDefault="00B36659" w:rsidP="00EB71FC">
            <w:pPr>
              <w:pStyle w:val="Introduzione"/>
              <w:rPr>
                <w:rFonts w:ascii="Garamond" w:hAnsi="Garamond"/>
                <w:i w:val="0"/>
              </w:rPr>
            </w:pPr>
          </w:p>
        </w:tc>
        <w:tc>
          <w:tcPr>
            <w:tcW w:w="4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F2C230" w14:textId="14BCC3FB" w:rsidR="00B36659" w:rsidRPr="00527195" w:rsidRDefault="00B36659" w:rsidP="00EB71FC">
            <w:pPr>
              <w:pStyle w:val="Introduzione"/>
              <w:ind w:firstLine="0"/>
              <w:rPr>
                <w:rFonts w:ascii="Garamond" w:hAnsi="Garamond"/>
                <w:i w:val="0"/>
              </w:rPr>
            </w:pPr>
            <w:r>
              <w:rPr>
                <w:rFonts w:ascii="Garamond" w:hAnsi="Garamond"/>
                <w:i w:val="0"/>
              </w:rPr>
              <w:t>Coadiutore area I</w:t>
            </w:r>
          </w:p>
        </w:tc>
        <w:tc>
          <w:tcPr>
            <w:tcW w:w="226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3108F2B" w14:textId="77777777" w:rsidR="00B36659" w:rsidRPr="00527195" w:rsidRDefault="00B36659" w:rsidP="00EB71FC">
            <w:pPr>
              <w:pStyle w:val="Introduzione"/>
              <w:rPr>
                <w:rFonts w:ascii="Garamond" w:hAnsi="Garamond"/>
                <w:i w:val="0"/>
              </w:rPr>
            </w:pPr>
          </w:p>
        </w:tc>
      </w:tr>
      <w:tr w:rsidR="00B36659" w:rsidRPr="00527195" w14:paraId="3C4EB3E1" w14:textId="77777777" w:rsidTr="006B572C">
        <w:trPr>
          <w:cantSplit/>
          <w:trHeight w:val="287"/>
          <w:jc w:val="center"/>
        </w:trPr>
        <w:tc>
          <w:tcPr>
            <w:tcW w:w="167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7D160E" w14:textId="77777777" w:rsidR="00B36659" w:rsidRPr="00527195" w:rsidRDefault="00B36659" w:rsidP="00EB71FC">
            <w:pPr>
              <w:pStyle w:val="Introduzione"/>
              <w:rPr>
                <w:rFonts w:ascii="Garamond" w:hAnsi="Garamond"/>
                <w:i w:val="0"/>
              </w:rPr>
            </w:pPr>
          </w:p>
        </w:tc>
        <w:tc>
          <w:tcPr>
            <w:tcW w:w="15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C412CB" w14:textId="110E3839" w:rsidR="00B36659" w:rsidRPr="00527195" w:rsidRDefault="00B36659" w:rsidP="00EB71FC">
            <w:pPr>
              <w:pStyle w:val="Introduzione"/>
              <w:ind w:firstLine="0"/>
              <w:rPr>
                <w:rFonts w:ascii="Garamond" w:hAnsi="Garamond"/>
                <w:i w:val="0"/>
              </w:rPr>
            </w:pPr>
            <w:r>
              <w:rPr>
                <w:rFonts w:ascii="Garamond" w:hAnsi="Garamond"/>
                <w:i w:val="0"/>
              </w:rPr>
              <w:t>Personale delle aree a t</w:t>
            </w:r>
            <w:r w:rsidRPr="00527195">
              <w:rPr>
                <w:rFonts w:ascii="Garamond" w:hAnsi="Garamond"/>
                <w:i w:val="0"/>
              </w:rPr>
              <w:t xml:space="preserve">empo </w:t>
            </w:r>
            <w:proofErr w:type="spellStart"/>
            <w:r>
              <w:rPr>
                <w:rFonts w:ascii="Garamond" w:hAnsi="Garamond"/>
                <w:i w:val="0"/>
              </w:rPr>
              <w:t>det</w:t>
            </w:r>
            <w:proofErr w:type="spellEnd"/>
            <w:r>
              <w:rPr>
                <w:rFonts w:ascii="Garamond" w:hAnsi="Garamond"/>
                <w:i w:val="0"/>
              </w:rPr>
              <w:t>. contratto a</w:t>
            </w:r>
            <w:r w:rsidRPr="00527195">
              <w:rPr>
                <w:rFonts w:ascii="Garamond" w:hAnsi="Garamond"/>
                <w:i w:val="0"/>
              </w:rPr>
              <w:t>nnuale</w:t>
            </w:r>
          </w:p>
        </w:tc>
        <w:tc>
          <w:tcPr>
            <w:tcW w:w="4188"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6911CB50" w14:textId="140680C1" w:rsidR="00B36659" w:rsidRPr="00527195" w:rsidRDefault="00B36659" w:rsidP="00EB71FC">
            <w:pPr>
              <w:pStyle w:val="Introduzione"/>
              <w:ind w:firstLine="0"/>
              <w:rPr>
                <w:rFonts w:ascii="Garamond" w:hAnsi="Garamond"/>
                <w:i w:val="0"/>
              </w:rPr>
            </w:pPr>
            <w:r>
              <w:rPr>
                <w:rFonts w:ascii="Garamond" w:hAnsi="Garamond"/>
                <w:i w:val="0"/>
              </w:rPr>
              <w:t>Collaboratore area III</w:t>
            </w:r>
            <w:r w:rsidRPr="00527195">
              <w:rPr>
                <w:rFonts w:ascii="Garamond" w:hAnsi="Garamond"/>
                <w:i w:val="0"/>
              </w:rPr>
              <w:t xml:space="preserve"> tempo </w:t>
            </w:r>
            <w:proofErr w:type="spellStart"/>
            <w:r w:rsidRPr="00527195">
              <w:rPr>
                <w:rFonts w:ascii="Garamond" w:hAnsi="Garamond"/>
                <w:i w:val="0"/>
              </w:rPr>
              <w:t>det</w:t>
            </w:r>
            <w:proofErr w:type="spellEnd"/>
            <w:r w:rsidRPr="00527195">
              <w:rPr>
                <w:rFonts w:ascii="Garamond" w:hAnsi="Garamond"/>
                <w:i w:val="0"/>
              </w:rPr>
              <w:t>. annuale</w:t>
            </w:r>
          </w:p>
        </w:tc>
        <w:tc>
          <w:tcPr>
            <w:tcW w:w="226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AB1A689" w14:textId="77777777" w:rsidR="00B36659" w:rsidRPr="00527195" w:rsidRDefault="00B36659" w:rsidP="00EB71FC">
            <w:pPr>
              <w:pStyle w:val="Introduzione"/>
              <w:rPr>
                <w:rFonts w:ascii="Garamond" w:hAnsi="Garamond"/>
                <w:i w:val="0"/>
              </w:rPr>
            </w:pPr>
          </w:p>
        </w:tc>
      </w:tr>
      <w:tr w:rsidR="00B36659" w:rsidRPr="00527195" w14:paraId="11F7FE19" w14:textId="77777777" w:rsidTr="006B572C">
        <w:trPr>
          <w:cantSplit/>
          <w:trHeight w:val="447"/>
          <w:jc w:val="center"/>
        </w:trPr>
        <w:tc>
          <w:tcPr>
            <w:tcW w:w="167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579DF9" w14:textId="77777777" w:rsidR="00B36659" w:rsidRPr="00527195" w:rsidRDefault="00B36659" w:rsidP="00EB71FC">
            <w:pPr>
              <w:pStyle w:val="Introduzione"/>
              <w:rPr>
                <w:rFonts w:ascii="Garamond" w:hAnsi="Garamond"/>
                <w:i w:val="0"/>
              </w:rPr>
            </w:pPr>
          </w:p>
        </w:tc>
        <w:tc>
          <w:tcPr>
            <w:tcW w:w="15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542E20" w14:textId="77777777" w:rsidR="00B36659" w:rsidRPr="00527195" w:rsidRDefault="00B36659" w:rsidP="00EB71FC">
            <w:pPr>
              <w:pStyle w:val="Introduzione"/>
              <w:rPr>
                <w:rFonts w:ascii="Garamond" w:hAnsi="Garamond"/>
                <w:i w:val="0"/>
              </w:rPr>
            </w:pPr>
          </w:p>
        </w:tc>
        <w:tc>
          <w:tcPr>
            <w:tcW w:w="4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7A6534" w14:textId="0CA281CB" w:rsidR="00B36659" w:rsidRPr="00527195" w:rsidRDefault="00B36659" w:rsidP="00EB71FC">
            <w:pPr>
              <w:pStyle w:val="Introduzione"/>
              <w:ind w:firstLine="0"/>
              <w:rPr>
                <w:rFonts w:ascii="Garamond" w:hAnsi="Garamond"/>
                <w:i w:val="0"/>
              </w:rPr>
            </w:pPr>
            <w:r>
              <w:rPr>
                <w:rFonts w:ascii="Garamond" w:hAnsi="Garamond"/>
                <w:i w:val="0"/>
              </w:rPr>
              <w:t>Assistente area II</w:t>
            </w:r>
            <w:r w:rsidRPr="00527195">
              <w:rPr>
                <w:rFonts w:ascii="Garamond" w:hAnsi="Garamond"/>
                <w:i w:val="0"/>
              </w:rPr>
              <w:t xml:space="preserve"> tempo </w:t>
            </w:r>
            <w:proofErr w:type="spellStart"/>
            <w:r w:rsidRPr="00527195">
              <w:rPr>
                <w:rFonts w:ascii="Garamond" w:hAnsi="Garamond"/>
                <w:i w:val="0"/>
              </w:rPr>
              <w:t>det</w:t>
            </w:r>
            <w:proofErr w:type="spellEnd"/>
            <w:r w:rsidRPr="00527195">
              <w:rPr>
                <w:rFonts w:ascii="Garamond" w:hAnsi="Garamond"/>
                <w:i w:val="0"/>
              </w:rPr>
              <w:t>. annuale</w:t>
            </w:r>
          </w:p>
        </w:tc>
        <w:tc>
          <w:tcPr>
            <w:tcW w:w="226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0896517" w14:textId="77777777" w:rsidR="00B36659" w:rsidRPr="00527195" w:rsidRDefault="00B36659" w:rsidP="00EB71FC">
            <w:pPr>
              <w:pStyle w:val="Introduzione"/>
              <w:rPr>
                <w:rFonts w:ascii="Garamond" w:hAnsi="Garamond"/>
                <w:i w:val="0"/>
              </w:rPr>
            </w:pPr>
          </w:p>
        </w:tc>
      </w:tr>
      <w:tr w:rsidR="00B36659" w:rsidRPr="00527195" w14:paraId="3AEFA110" w14:textId="77777777" w:rsidTr="00E0384A">
        <w:trPr>
          <w:cantSplit/>
          <w:trHeight w:val="255"/>
          <w:jc w:val="center"/>
        </w:trPr>
        <w:tc>
          <w:tcPr>
            <w:tcW w:w="167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DBB748" w14:textId="77777777" w:rsidR="00B36659" w:rsidRPr="00527195" w:rsidRDefault="00B36659" w:rsidP="00EB71FC">
            <w:pPr>
              <w:pStyle w:val="Introduzione"/>
              <w:rPr>
                <w:rFonts w:ascii="Garamond" w:hAnsi="Garamond"/>
                <w:i w:val="0"/>
              </w:rPr>
            </w:pPr>
          </w:p>
        </w:tc>
        <w:tc>
          <w:tcPr>
            <w:tcW w:w="15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1339D3" w14:textId="77777777" w:rsidR="00B36659" w:rsidRPr="00527195" w:rsidRDefault="00B36659" w:rsidP="00EB71FC">
            <w:pPr>
              <w:pStyle w:val="Introduzione"/>
              <w:rPr>
                <w:rFonts w:ascii="Garamond" w:hAnsi="Garamond"/>
                <w:i w:val="0"/>
              </w:rPr>
            </w:pPr>
          </w:p>
        </w:tc>
        <w:tc>
          <w:tcPr>
            <w:tcW w:w="4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9E0016" w14:textId="32D4C110" w:rsidR="00B36659" w:rsidRPr="00527195" w:rsidRDefault="00B36659" w:rsidP="00EB71FC">
            <w:pPr>
              <w:pStyle w:val="Introduzione"/>
              <w:ind w:firstLine="0"/>
              <w:rPr>
                <w:rFonts w:ascii="Garamond" w:hAnsi="Garamond"/>
                <w:i w:val="0"/>
              </w:rPr>
            </w:pPr>
            <w:r>
              <w:rPr>
                <w:rFonts w:ascii="Garamond" w:hAnsi="Garamond"/>
                <w:i w:val="0"/>
              </w:rPr>
              <w:t>C</w:t>
            </w:r>
            <w:r w:rsidR="00E606E2">
              <w:rPr>
                <w:rFonts w:ascii="Garamond" w:hAnsi="Garamond"/>
                <w:i w:val="0"/>
              </w:rPr>
              <w:t>oadiutore area I</w:t>
            </w:r>
            <w:r w:rsidRPr="00527195">
              <w:rPr>
                <w:rFonts w:ascii="Garamond" w:hAnsi="Garamond"/>
                <w:i w:val="0"/>
              </w:rPr>
              <w:t xml:space="preserve"> tempo </w:t>
            </w:r>
            <w:proofErr w:type="spellStart"/>
            <w:r w:rsidRPr="00527195">
              <w:rPr>
                <w:rFonts w:ascii="Garamond" w:hAnsi="Garamond"/>
                <w:i w:val="0"/>
              </w:rPr>
              <w:t>det</w:t>
            </w:r>
            <w:proofErr w:type="spellEnd"/>
            <w:r w:rsidRPr="00527195">
              <w:rPr>
                <w:rFonts w:ascii="Garamond" w:hAnsi="Garamond"/>
                <w:i w:val="0"/>
              </w:rPr>
              <w:t>. annuale</w:t>
            </w:r>
          </w:p>
        </w:tc>
        <w:tc>
          <w:tcPr>
            <w:tcW w:w="226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1761AD1" w14:textId="77777777" w:rsidR="00B36659" w:rsidRPr="00527195" w:rsidRDefault="00B36659" w:rsidP="00EB71FC">
            <w:pPr>
              <w:pStyle w:val="Introduzione"/>
              <w:rPr>
                <w:rFonts w:ascii="Garamond" w:hAnsi="Garamond"/>
                <w:i w:val="0"/>
              </w:rPr>
            </w:pPr>
          </w:p>
        </w:tc>
      </w:tr>
      <w:tr w:rsidR="00B36659" w:rsidRPr="00527195" w14:paraId="55D87EF4" w14:textId="77777777" w:rsidTr="00E0384A">
        <w:trPr>
          <w:cantSplit/>
          <w:trHeight w:val="160"/>
          <w:jc w:val="center"/>
        </w:trPr>
        <w:tc>
          <w:tcPr>
            <w:tcW w:w="167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02B430" w14:textId="77777777" w:rsidR="00B36659" w:rsidRPr="00527195" w:rsidRDefault="00B36659" w:rsidP="00EB71FC">
            <w:pPr>
              <w:pStyle w:val="Introduzione"/>
              <w:rPr>
                <w:rFonts w:ascii="Garamond" w:hAnsi="Garamond"/>
                <w:i w:val="0"/>
              </w:rPr>
            </w:pPr>
          </w:p>
        </w:tc>
        <w:tc>
          <w:tcPr>
            <w:tcW w:w="15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C752F5" w14:textId="73F58000" w:rsidR="00B36659" w:rsidRPr="00527195" w:rsidRDefault="00B36659" w:rsidP="00EB71FC">
            <w:pPr>
              <w:pStyle w:val="Introduzione"/>
              <w:ind w:firstLine="0"/>
              <w:rPr>
                <w:rFonts w:ascii="Garamond" w:hAnsi="Garamond"/>
                <w:i w:val="0"/>
              </w:rPr>
            </w:pPr>
            <w:r>
              <w:rPr>
                <w:rFonts w:ascii="Garamond" w:hAnsi="Garamond"/>
                <w:i w:val="0"/>
              </w:rPr>
              <w:t xml:space="preserve">Personale delle aree a tempo </w:t>
            </w:r>
            <w:proofErr w:type="spellStart"/>
            <w:r>
              <w:rPr>
                <w:rFonts w:ascii="Garamond" w:hAnsi="Garamond"/>
                <w:i w:val="0"/>
              </w:rPr>
              <w:t>d</w:t>
            </w:r>
            <w:r w:rsidRPr="00527195">
              <w:rPr>
                <w:rFonts w:ascii="Garamond" w:hAnsi="Garamond"/>
                <w:i w:val="0"/>
              </w:rPr>
              <w:t>et</w:t>
            </w:r>
            <w:proofErr w:type="spellEnd"/>
            <w:r w:rsidRPr="00527195">
              <w:rPr>
                <w:rFonts w:ascii="Garamond" w:hAnsi="Garamond"/>
                <w:i w:val="0"/>
              </w:rPr>
              <w:t xml:space="preserve">. fino termine </w:t>
            </w:r>
            <w:proofErr w:type="spellStart"/>
            <w:r w:rsidRPr="00527195">
              <w:rPr>
                <w:rFonts w:ascii="Garamond" w:hAnsi="Garamond"/>
                <w:i w:val="0"/>
              </w:rPr>
              <w:t>attiv</w:t>
            </w:r>
            <w:proofErr w:type="spellEnd"/>
            <w:r w:rsidRPr="00527195">
              <w:rPr>
                <w:rFonts w:ascii="Garamond" w:hAnsi="Garamond"/>
                <w:i w:val="0"/>
              </w:rPr>
              <w:t xml:space="preserve">. </w:t>
            </w:r>
            <w:proofErr w:type="spellStart"/>
            <w:r w:rsidRPr="00527195">
              <w:rPr>
                <w:rFonts w:ascii="Garamond" w:hAnsi="Garamond"/>
                <w:i w:val="0"/>
              </w:rPr>
              <w:t>didatt</w:t>
            </w:r>
            <w:proofErr w:type="spellEnd"/>
            <w:r w:rsidRPr="00527195">
              <w:rPr>
                <w:rFonts w:ascii="Garamond" w:hAnsi="Garamond"/>
                <w:i w:val="0"/>
              </w:rPr>
              <w:t>.</w:t>
            </w:r>
          </w:p>
        </w:tc>
        <w:tc>
          <w:tcPr>
            <w:tcW w:w="4188"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79C63959" w14:textId="42FCAD23" w:rsidR="00B36659" w:rsidRPr="00527195" w:rsidRDefault="00B36659" w:rsidP="00EB71FC">
            <w:pPr>
              <w:pStyle w:val="Introduzione"/>
              <w:ind w:firstLine="0"/>
              <w:rPr>
                <w:rFonts w:ascii="Garamond" w:hAnsi="Garamond"/>
                <w:i w:val="0"/>
              </w:rPr>
            </w:pPr>
            <w:r>
              <w:rPr>
                <w:rFonts w:ascii="Garamond" w:hAnsi="Garamond"/>
                <w:i w:val="0"/>
              </w:rPr>
              <w:t>Collaboratore area III</w:t>
            </w:r>
            <w:r w:rsidRPr="00527195">
              <w:rPr>
                <w:rFonts w:ascii="Garamond" w:hAnsi="Garamond"/>
                <w:i w:val="0"/>
              </w:rPr>
              <w:t xml:space="preserve"> t. d. </w:t>
            </w:r>
            <w:proofErr w:type="spellStart"/>
            <w:r w:rsidRPr="00527195">
              <w:rPr>
                <w:rFonts w:ascii="Garamond" w:hAnsi="Garamond"/>
                <w:i w:val="0"/>
              </w:rPr>
              <w:t>term</w:t>
            </w:r>
            <w:proofErr w:type="spellEnd"/>
            <w:r w:rsidRPr="00527195">
              <w:rPr>
                <w:rFonts w:ascii="Garamond" w:hAnsi="Garamond"/>
                <w:i w:val="0"/>
              </w:rPr>
              <w:t xml:space="preserve">. </w:t>
            </w:r>
            <w:proofErr w:type="spellStart"/>
            <w:r w:rsidRPr="00527195">
              <w:rPr>
                <w:rFonts w:ascii="Garamond" w:hAnsi="Garamond"/>
                <w:i w:val="0"/>
              </w:rPr>
              <w:t>attiv</w:t>
            </w:r>
            <w:proofErr w:type="spellEnd"/>
            <w:r w:rsidRPr="00527195">
              <w:rPr>
                <w:rFonts w:ascii="Garamond" w:hAnsi="Garamond"/>
                <w:i w:val="0"/>
              </w:rPr>
              <w:t xml:space="preserve">. </w:t>
            </w:r>
            <w:proofErr w:type="spellStart"/>
            <w:r w:rsidRPr="00527195">
              <w:rPr>
                <w:rFonts w:ascii="Garamond" w:hAnsi="Garamond"/>
                <w:i w:val="0"/>
              </w:rPr>
              <w:t>didatt</w:t>
            </w:r>
            <w:proofErr w:type="spellEnd"/>
            <w:r w:rsidRPr="00527195">
              <w:rPr>
                <w:rFonts w:ascii="Garamond" w:hAnsi="Garamond"/>
                <w:i w:val="0"/>
              </w:rPr>
              <w:t>.</w:t>
            </w:r>
          </w:p>
        </w:tc>
        <w:tc>
          <w:tcPr>
            <w:tcW w:w="226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492FBF3" w14:textId="77777777" w:rsidR="00B36659" w:rsidRPr="00527195" w:rsidRDefault="00B36659" w:rsidP="00EB71FC">
            <w:pPr>
              <w:pStyle w:val="Introduzione"/>
              <w:rPr>
                <w:rFonts w:ascii="Garamond" w:hAnsi="Garamond"/>
                <w:i w:val="0"/>
                <w:lang w:val="en-US"/>
              </w:rPr>
            </w:pPr>
          </w:p>
        </w:tc>
      </w:tr>
      <w:tr w:rsidR="00B36659" w:rsidRPr="00527195" w14:paraId="45104509" w14:textId="77777777" w:rsidTr="00E0384A">
        <w:trPr>
          <w:cantSplit/>
          <w:trHeight w:val="255"/>
          <w:jc w:val="center"/>
        </w:trPr>
        <w:tc>
          <w:tcPr>
            <w:tcW w:w="167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8B4322" w14:textId="77777777" w:rsidR="00B36659" w:rsidRPr="00527195" w:rsidRDefault="00B36659" w:rsidP="00EB71FC">
            <w:pPr>
              <w:pStyle w:val="Introduzione"/>
              <w:rPr>
                <w:rFonts w:ascii="Garamond" w:hAnsi="Garamond"/>
                <w:i w:val="0"/>
                <w:lang w:val="en-US"/>
              </w:rPr>
            </w:pPr>
          </w:p>
        </w:tc>
        <w:tc>
          <w:tcPr>
            <w:tcW w:w="15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9B7028" w14:textId="77777777" w:rsidR="00B36659" w:rsidRPr="00527195" w:rsidRDefault="00B36659" w:rsidP="00EB71FC">
            <w:pPr>
              <w:pStyle w:val="Introduzione"/>
              <w:rPr>
                <w:rFonts w:ascii="Garamond" w:hAnsi="Garamond"/>
                <w:i w:val="0"/>
                <w:lang w:val="en-US"/>
              </w:rPr>
            </w:pPr>
          </w:p>
        </w:tc>
        <w:tc>
          <w:tcPr>
            <w:tcW w:w="4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2A6B4C" w14:textId="07F4C46D" w:rsidR="00B36659" w:rsidRPr="00527195" w:rsidRDefault="00B36659" w:rsidP="00EB71FC">
            <w:pPr>
              <w:pStyle w:val="Introduzione"/>
              <w:ind w:firstLine="0"/>
              <w:rPr>
                <w:rFonts w:ascii="Garamond" w:hAnsi="Garamond"/>
                <w:i w:val="0"/>
              </w:rPr>
            </w:pPr>
            <w:r>
              <w:rPr>
                <w:rFonts w:ascii="Garamond" w:hAnsi="Garamond"/>
                <w:i w:val="0"/>
              </w:rPr>
              <w:t>Assistente area II</w:t>
            </w:r>
            <w:r w:rsidRPr="00527195">
              <w:rPr>
                <w:rFonts w:ascii="Garamond" w:hAnsi="Garamond"/>
                <w:i w:val="0"/>
              </w:rPr>
              <w:t xml:space="preserve"> </w:t>
            </w:r>
            <w:proofErr w:type="spellStart"/>
            <w:r w:rsidRPr="00527195">
              <w:rPr>
                <w:rFonts w:ascii="Garamond" w:hAnsi="Garamond"/>
                <w:i w:val="0"/>
              </w:rPr>
              <w:t>tem</w:t>
            </w:r>
            <w:proofErr w:type="spellEnd"/>
            <w:r w:rsidRPr="00527195">
              <w:rPr>
                <w:rFonts w:ascii="Garamond" w:hAnsi="Garamond"/>
                <w:i w:val="0"/>
              </w:rPr>
              <w:t xml:space="preserve">. </w:t>
            </w:r>
            <w:proofErr w:type="spellStart"/>
            <w:r w:rsidRPr="00527195">
              <w:rPr>
                <w:rFonts w:ascii="Garamond" w:hAnsi="Garamond"/>
                <w:i w:val="0"/>
              </w:rPr>
              <w:t>det</w:t>
            </w:r>
            <w:proofErr w:type="spellEnd"/>
            <w:r w:rsidRPr="00527195">
              <w:rPr>
                <w:rFonts w:ascii="Garamond" w:hAnsi="Garamond"/>
                <w:i w:val="0"/>
              </w:rPr>
              <w:t xml:space="preserve">. termine </w:t>
            </w:r>
            <w:proofErr w:type="spellStart"/>
            <w:r w:rsidRPr="00527195">
              <w:rPr>
                <w:rFonts w:ascii="Garamond" w:hAnsi="Garamond"/>
                <w:i w:val="0"/>
              </w:rPr>
              <w:t>attiv</w:t>
            </w:r>
            <w:proofErr w:type="spellEnd"/>
            <w:r w:rsidRPr="00527195">
              <w:rPr>
                <w:rFonts w:ascii="Garamond" w:hAnsi="Garamond"/>
                <w:i w:val="0"/>
              </w:rPr>
              <w:t xml:space="preserve">. </w:t>
            </w:r>
            <w:proofErr w:type="spellStart"/>
            <w:r w:rsidRPr="00527195">
              <w:rPr>
                <w:rFonts w:ascii="Garamond" w:hAnsi="Garamond"/>
                <w:i w:val="0"/>
              </w:rPr>
              <w:t>didatt</w:t>
            </w:r>
            <w:proofErr w:type="spellEnd"/>
            <w:r w:rsidRPr="00527195">
              <w:rPr>
                <w:rFonts w:ascii="Garamond" w:hAnsi="Garamond"/>
                <w:i w:val="0"/>
              </w:rPr>
              <w:t>.</w:t>
            </w:r>
          </w:p>
        </w:tc>
        <w:tc>
          <w:tcPr>
            <w:tcW w:w="226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663285D" w14:textId="77777777" w:rsidR="00B36659" w:rsidRPr="00527195" w:rsidRDefault="00B36659" w:rsidP="00EB71FC">
            <w:pPr>
              <w:pStyle w:val="Introduzione"/>
              <w:rPr>
                <w:rFonts w:ascii="Garamond" w:hAnsi="Garamond"/>
                <w:i w:val="0"/>
              </w:rPr>
            </w:pPr>
          </w:p>
        </w:tc>
      </w:tr>
      <w:tr w:rsidR="00B36659" w:rsidRPr="00527195" w14:paraId="610D1DD9" w14:textId="77777777" w:rsidTr="00E0384A">
        <w:trPr>
          <w:cantSplit/>
          <w:trHeight w:val="255"/>
          <w:jc w:val="center"/>
        </w:trPr>
        <w:tc>
          <w:tcPr>
            <w:tcW w:w="167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354E87" w14:textId="77777777" w:rsidR="00B36659" w:rsidRPr="00527195" w:rsidRDefault="00B36659" w:rsidP="00EB71FC">
            <w:pPr>
              <w:pStyle w:val="Introduzione"/>
              <w:rPr>
                <w:rFonts w:ascii="Garamond" w:hAnsi="Garamond"/>
                <w:i w:val="0"/>
              </w:rPr>
            </w:pPr>
          </w:p>
        </w:tc>
        <w:tc>
          <w:tcPr>
            <w:tcW w:w="15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1245DE" w14:textId="77777777" w:rsidR="00B36659" w:rsidRPr="00527195" w:rsidRDefault="00B36659" w:rsidP="00EB71FC">
            <w:pPr>
              <w:pStyle w:val="Introduzione"/>
              <w:rPr>
                <w:rFonts w:ascii="Garamond" w:hAnsi="Garamond"/>
                <w:i w:val="0"/>
              </w:rPr>
            </w:pPr>
          </w:p>
        </w:tc>
        <w:tc>
          <w:tcPr>
            <w:tcW w:w="4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0F31AA" w14:textId="46D5FB13" w:rsidR="00B36659" w:rsidRPr="00527195" w:rsidRDefault="00B36659" w:rsidP="00EB71FC">
            <w:pPr>
              <w:pStyle w:val="Introduzione"/>
              <w:ind w:firstLine="0"/>
              <w:rPr>
                <w:rFonts w:ascii="Garamond" w:hAnsi="Garamond"/>
                <w:i w:val="0"/>
              </w:rPr>
            </w:pPr>
            <w:r>
              <w:rPr>
                <w:rFonts w:ascii="Garamond" w:hAnsi="Garamond"/>
                <w:i w:val="0"/>
              </w:rPr>
              <w:t>Coadiutore area I</w:t>
            </w:r>
            <w:r w:rsidRPr="00527195">
              <w:rPr>
                <w:rFonts w:ascii="Garamond" w:hAnsi="Garamond"/>
                <w:i w:val="0"/>
              </w:rPr>
              <w:t xml:space="preserve"> tempo </w:t>
            </w:r>
            <w:proofErr w:type="spellStart"/>
            <w:r w:rsidRPr="00527195">
              <w:rPr>
                <w:rFonts w:ascii="Garamond" w:hAnsi="Garamond"/>
                <w:i w:val="0"/>
              </w:rPr>
              <w:t>det</w:t>
            </w:r>
            <w:proofErr w:type="spellEnd"/>
            <w:r w:rsidRPr="00527195">
              <w:rPr>
                <w:rFonts w:ascii="Garamond" w:hAnsi="Garamond"/>
                <w:i w:val="0"/>
              </w:rPr>
              <w:t xml:space="preserve">. termine </w:t>
            </w:r>
            <w:proofErr w:type="spellStart"/>
            <w:r w:rsidRPr="00527195">
              <w:rPr>
                <w:rFonts w:ascii="Garamond" w:hAnsi="Garamond"/>
                <w:i w:val="0"/>
              </w:rPr>
              <w:t>attiv</w:t>
            </w:r>
            <w:proofErr w:type="spellEnd"/>
            <w:r w:rsidRPr="00527195">
              <w:rPr>
                <w:rFonts w:ascii="Garamond" w:hAnsi="Garamond"/>
                <w:i w:val="0"/>
              </w:rPr>
              <w:t xml:space="preserve">. </w:t>
            </w:r>
            <w:proofErr w:type="spellStart"/>
            <w:r w:rsidRPr="00527195">
              <w:rPr>
                <w:rFonts w:ascii="Garamond" w:hAnsi="Garamond"/>
                <w:i w:val="0"/>
              </w:rPr>
              <w:t>didatt</w:t>
            </w:r>
            <w:proofErr w:type="spellEnd"/>
          </w:p>
        </w:tc>
        <w:tc>
          <w:tcPr>
            <w:tcW w:w="226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0FC55" w14:textId="77777777" w:rsidR="00B36659" w:rsidRPr="00527195" w:rsidRDefault="00B36659" w:rsidP="00EB71FC">
            <w:pPr>
              <w:pStyle w:val="Introduzione"/>
              <w:rPr>
                <w:rFonts w:ascii="Garamond" w:hAnsi="Garamond"/>
                <w:i w:val="0"/>
              </w:rPr>
            </w:pPr>
          </w:p>
        </w:tc>
      </w:tr>
      <w:tr w:rsidR="00E05F0B" w:rsidRPr="00527195" w14:paraId="3B2DC473" w14:textId="77777777" w:rsidTr="00B36659">
        <w:trPr>
          <w:cantSplit/>
          <w:trHeight w:val="255"/>
          <w:jc w:val="center"/>
        </w:trPr>
        <w:tc>
          <w:tcPr>
            <w:tcW w:w="96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EE6EC" w14:textId="608CA9F6" w:rsidR="00E05F0B" w:rsidRPr="00527195" w:rsidRDefault="00B36659" w:rsidP="00EB71FC">
            <w:pPr>
              <w:pStyle w:val="Introduzione"/>
              <w:ind w:firstLine="0"/>
              <w:rPr>
                <w:rFonts w:ascii="Garamond" w:hAnsi="Garamond"/>
                <w:i w:val="0"/>
              </w:rPr>
            </w:pPr>
            <w:r w:rsidRPr="00527195">
              <w:rPr>
                <w:rFonts w:ascii="Garamond" w:hAnsi="Garamond"/>
                <w:i w:val="0"/>
              </w:rPr>
              <w:t xml:space="preserve">(*) qualifica ad esaurimento ex articolo 98 </w:t>
            </w:r>
            <w:proofErr w:type="spellStart"/>
            <w:r w:rsidRPr="00527195">
              <w:rPr>
                <w:rFonts w:ascii="Garamond" w:hAnsi="Garamond"/>
                <w:i w:val="0"/>
              </w:rPr>
              <w:t>ccnl</w:t>
            </w:r>
            <w:proofErr w:type="spellEnd"/>
            <w:r w:rsidRPr="00527195">
              <w:rPr>
                <w:rFonts w:ascii="Garamond" w:hAnsi="Garamond"/>
                <w:i w:val="0"/>
              </w:rPr>
              <w:t xml:space="preserve"> 19.04.2018</w:t>
            </w:r>
          </w:p>
        </w:tc>
      </w:tr>
    </w:tbl>
    <w:p w14:paraId="692EFFEE" w14:textId="1BDEF44F" w:rsidR="00E05F0B" w:rsidRPr="00527195" w:rsidRDefault="00E05F0B" w:rsidP="00E05F0B">
      <w:pPr>
        <w:pStyle w:val="Introduzione"/>
        <w:ind w:firstLine="0"/>
        <w:rPr>
          <w:b/>
          <w:bCs/>
          <w:i w:val="0"/>
          <w:sz w:val="24"/>
        </w:rPr>
      </w:pPr>
      <w:r w:rsidRPr="00527195">
        <w:rPr>
          <w:b/>
          <w:bCs/>
          <w:i w:val="0"/>
          <w:sz w:val="24"/>
        </w:rPr>
        <w:lastRenderedPageBreak/>
        <w:t>Tabella 1E - Personale non dirigente a tempo indeterminato in servizio al 31 dicembre distribuito per fasce retributive</w:t>
      </w:r>
    </w:p>
    <w:p w14:paraId="4B1D3C6E" w14:textId="74AAA366" w:rsidR="00E05F0B" w:rsidRPr="00527195" w:rsidRDefault="00E05F0B" w:rsidP="00D75421">
      <w:pPr>
        <w:pStyle w:val="Introduzione"/>
        <w:spacing w:before="0" w:beforeAutospacing="0" w:after="120" w:afterAutospacing="0" w:line="360" w:lineRule="auto"/>
        <w:ind w:firstLine="0"/>
        <w:rPr>
          <w:rFonts w:ascii="Garamond" w:hAnsi="Garamond"/>
          <w:bCs/>
          <w:i w:val="0"/>
          <w:sz w:val="24"/>
        </w:rPr>
      </w:pPr>
      <w:r w:rsidRPr="00527195">
        <w:rPr>
          <w:rFonts w:ascii="Garamond" w:hAnsi="Garamond"/>
          <w:bCs/>
          <w:i w:val="0"/>
          <w:sz w:val="24"/>
        </w:rPr>
        <w:t>La tabella interessa le qualifiche appartenenti alla macrocategoria “Personale docente e personale tecnico amministrativo” e individua il personale secondo la posizione stipendiale di appartenenza al 31.12 dell’anno di riferimento.</w:t>
      </w:r>
    </w:p>
    <w:p w14:paraId="3BA4222D" w14:textId="6291E911" w:rsidR="00E05F0B" w:rsidRPr="00527195" w:rsidRDefault="00E05F0B" w:rsidP="00D75421">
      <w:pPr>
        <w:pStyle w:val="Introduzione"/>
        <w:spacing w:before="0" w:beforeAutospacing="0" w:after="120" w:afterAutospacing="0" w:line="360" w:lineRule="auto"/>
        <w:ind w:firstLine="0"/>
        <w:rPr>
          <w:rFonts w:ascii="Garamond" w:hAnsi="Garamond"/>
          <w:bCs/>
          <w:i w:val="0"/>
          <w:sz w:val="24"/>
        </w:rPr>
      </w:pPr>
      <w:r w:rsidRPr="00527195">
        <w:rPr>
          <w:rFonts w:ascii="Garamond" w:hAnsi="Garamond"/>
          <w:bCs/>
          <w:i w:val="0"/>
          <w:sz w:val="24"/>
        </w:rPr>
        <w:t>Nell’acquisizione tramite le maschere web della tabella 1E, SICO non riporta nell’intestazione della tabella la descrizione delle fasce di anzianità</w:t>
      </w:r>
      <w:r w:rsidR="00B36659" w:rsidRPr="00B36659">
        <w:rPr>
          <w:rFonts w:ascii="Garamond" w:hAnsi="Garamond"/>
          <w:bCs/>
          <w:i w:val="0"/>
          <w:sz w:val="24"/>
        </w:rPr>
        <w:t xml:space="preserve"> </w:t>
      </w:r>
      <w:r w:rsidR="00B36659" w:rsidRPr="00527195">
        <w:rPr>
          <w:rFonts w:ascii="Garamond" w:hAnsi="Garamond"/>
          <w:bCs/>
          <w:i w:val="0"/>
          <w:sz w:val="24"/>
        </w:rPr>
        <w:t>a cui bisogna far riferimento</w:t>
      </w:r>
      <w:r w:rsidRPr="00527195">
        <w:rPr>
          <w:rFonts w:ascii="Garamond" w:hAnsi="Garamond"/>
          <w:bCs/>
          <w:i w:val="0"/>
          <w:sz w:val="24"/>
        </w:rPr>
        <w:t xml:space="preserve">, mentre queste sono riportate nel kit scaricabile con la funzione “Modalità </w:t>
      </w:r>
      <w:proofErr w:type="spellStart"/>
      <w:r w:rsidRPr="00527195">
        <w:rPr>
          <w:rFonts w:ascii="Garamond" w:hAnsi="Garamond"/>
          <w:bCs/>
          <w:i w:val="0"/>
          <w:sz w:val="24"/>
        </w:rPr>
        <w:t>excel</w:t>
      </w:r>
      <w:proofErr w:type="spellEnd"/>
      <w:r w:rsidRPr="00527195">
        <w:rPr>
          <w:rFonts w:ascii="Garamond" w:hAnsi="Garamond"/>
          <w:bCs/>
          <w:i w:val="0"/>
          <w:sz w:val="24"/>
        </w:rPr>
        <w:t xml:space="preserve"> – Download”</w:t>
      </w:r>
      <w:r w:rsidR="00D953FA">
        <w:rPr>
          <w:rFonts w:ascii="Garamond" w:hAnsi="Garamond"/>
          <w:bCs/>
          <w:i w:val="0"/>
          <w:sz w:val="24"/>
        </w:rPr>
        <w:t xml:space="preserve"> </w:t>
      </w:r>
      <w:r w:rsidR="00D953FA">
        <w:rPr>
          <w:rFonts w:ascii="Garamond" w:hAnsi="Garamond"/>
          <w:i w:val="0"/>
          <w:sz w:val="24"/>
        </w:rPr>
        <w:t>pertanto</w:t>
      </w:r>
      <w:r w:rsidR="006B572C">
        <w:rPr>
          <w:rFonts w:ascii="Garamond" w:hAnsi="Garamond"/>
          <w:i w:val="0"/>
          <w:sz w:val="24"/>
        </w:rPr>
        <w:t>,</w:t>
      </w:r>
      <w:r w:rsidR="00D953FA">
        <w:rPr>
          <w:rFonts w:ascii="Garamond" w:hAnsi="Garamond"/>
          <w:i w:val="0"/>
          <w:sz w:val="24"/>
        </w:rPr>
        <w:t xml:space="preserve"> nella trasmissione </w:t>
      </w:r>
      <w:r w:rsidR="006B572C">
        <w:rPr>
          <w:rFonts w:ascii="Garamond" w:hAnsi="Garamond"/>
          <w:i w:val="0"/>
          <w:sz w:val="24"/>
        </w:rPr>
        <w:t xml:space="preserve">dei dati </w:t>
      </w:r>
      <w:r w:rsidR="00B64BA7">
        <w:rPr>
          <w:rFonts w:ascii="Garamond" w:hAnsi="Garamond"/>
          <w:i w:val="0"/>
          <w:sz w:val="24"/>
        </w:rPr>
        <w:t>in modalità web</w:t>
      </w:r>
      <w:r w:rsidR="006B572C">
        <w:rPr>
          <w:rFonts w:ascii="Garamond" w:hAnsi="Garamond"/>
          <w:i w:val="0"/>
          <w:sz w:val="24"/>
        </w:rPr>
        <w:t>,</w:t>
      </w:r>
      <w:r w:rsidR="00B64BA7">
        <w:rPr>
          <w:rFonts w:ascii="Garamond" w:hAnsi="Garamond"/>
          <w:i w:val="0"/>
          <w:sz w:val="24"/>
        </w:rPr>
        <w:t xml:space="preserve"> </w:t>
      </w:r>
      <w:r w:rsidR="00D953FA">
        <w:rPr>
          <w:rFonts w:ascii="Garamond" w:hAnsi="Garamond"/>
          <w:i w:val="0"/>
          <w:sz w:val="24"/>
        </w:rPr>
        <w:t>bisogna tenere in considerazione le fasce riportate nel kit</w:t>
      </w:r>
      <w:r w:rsidRPr="00527195">
        <w:rPr>
          <w:rFonts w:ascii="Garamond" w:hAnsi="Garamond"/>
          <w:bCs/>
          <w:i w:val="0"/>
          <w:sz w:val="24"/>
        </w:rPr>
        <w:t>. Nella prima colonna “Con trattamento economico iniziale”</w:t>
      </w:r>
      <w:r w:rsidR="00D953FA">
        <w:rPr>
          <w:rFonts w:ascii="Garamond" w:hAnsi="Garamond"/>
          <w:bCs/>
          <w:i w:val="0"/>
          <w:sz w:val="24"/>
        </w:rPr>
        <w:t xml:space="preserve"> </w:t>
      </w:r>
      <w:r w:rsidRPr="00527195">
        <w:rPr>
          <w:rFonts w:ascii="Garamond" w:hAnsi="Garamond"/>
          <w:bCs/>
          <w:i w:val="0"/>
          <w:sz w:val="24"/>
        </w:rPr>
        <w:t xml:space="preserve">va rilevato il personale a tempo determinato e il personale transitato in ruolo in attesa di ricostruzione di carriera del servizio </w:t>
      </w:r>
      <w:proofErr w:type="spellStart"/>
      <w:r w:rsidRPr="00527195">
        <w:rPr>
          <w:rFonts w:ascii="Garamond" w:hAnsi="Garamond"/>
          <w:bCs/>
          <w:i w:val="0"/>
          <w:sz w:val="24"/>
        </w:rPr>
        <w:t>pre</w:t>
      </w:r>
      <w:proofErr w:type="spellEnd"/>
      <w:r w:rsidRPr="00527195">
        <w:rPr>
          <w:rFonts w:ascii="Garamond" w:hAnsi="Garamond"/>
          <w:bCs/>
          <w:i w:val="0"/>
          <w:sz w:val="24"/>
        </w:rPr>
        <w:t>-ruolo ai fini stipendiali. Nelle colonne seguenti va indicato solo il personale di ruolo la cui carriera è già stata ricostruita.</w:t>
      </w:r>
    </w:p>
    <w:p w14:paraId="36FA8149" w14:textId="77777777" w:rsidR="00E05F0B" w:rsidRPr="00DF2507" w:rsidRDefault="00E05F0B" w:rsidP="00E05F0B">
      <w:pPr>
        <w:pStyle w:val="Introduzione"/>
        <w:ind w:firstLine="0"/>
        <w:rPr>
          <w:b/>
          <w:bCs/>
          <w:i w:val="0"/>
          <w:sz w:val="24"/>
        </w:rPr>
      </w:pPr>
      <w:r w:rsidRPr="00DF2507">
        <w:rPr>
          <w:b/>
          <w:bCs/>
          <w:i w:val="0"/>
          <w:sz w:val="24"/>
        </w:rPr>
        <w:t>Tabella 2 - Personale con rapporto di lavoro “flessibile” o modalità flessibile di lavoro</w:t>
      </w:r>
    </w:p>
    <w:p w14:paraId="433E9D9E" w14:textId="59086FC6" w:rsidR="00E05F0B" w:rsidRPr="00DF2507" w:rsidRDefault="00E05F0B" w:rsidP="00D75421">
      <w:pPr>
        <w:pStyle w:val="Introduzione"/>
        <w:spacing w:before="0" w:beforeAutospacing="0" w:after="120" w:afterAutospacing="0" w:line="360" w:lineRule="auto"/>
        <w:ind w:firstLine="0"/>
        <w:rPr>
          <w:rFonts w:ascii="Garamond" w:hAnsi="Garamond"/>
          <w:bCs/>
          <w:i w:val="0"/>
          <w:sz w:val="24"/>
        </w:rPr>
      </w:pPr>
      <w:r w:rsidRPr="00DF2507">
        <w:rPr>
          <w:rFonts w:ascii="Garamond" w:hAnsi="Garamond"/>
          <w:bCs/>
          <w:i w:val="0"/>
          <w:sz w:val="24"/>
        </w:rPr>
        <w:t xml:space="preserve">Nelle colonne riferite al “Tempo determinato” va rilevato il personale titolare di un contratto di supplenza breve e saltuaria, </w:t>
      </w:r>
      <w:r w:rsidR="00737477" w:rsidRPr="00DF2507">
        <w:rPr>
          <w:rFonts w:ascii="Garamond" w:hAnsi="Garamond"/>
          <w:bCs/>
          <w:i w:val="0"/>
          <w:sz w:val="24"/>
        </w:rPr>
        <w:t xml:space="preserve">riconducendo </w:t>
      </w:r>
      <w:r w:rsidRPr="00DF2507">
        <w:rPr>
          <w:rFonts w:ascii="Garamond" w:hAnsi="Garamond"/>
          <w:bCs/>
          <w:i w:val="0"/>
          <w:sz w:val="24"/>
        </w:rPr>
        <w:t>il numero delle unità di personale utilizzate nell’anno ad unità annue come nell’esempio riportato nelle istruzioni di carattere generale della tabella 2 e nel “Glossario” alla voce “Unità annua”. Il relativo onere deve essere indicato nella tabella 14 (voce cod. P015).</w:t>
      </w:r>
    </w:p>
    <w:p w14:paraId="543196E8" w14:textId="439831CD" w:rsidR="00E05F0B" w:rsidRPr="00DF2507" w:rsidRDefault="00E05F0B" w:rsidP="00D75421">
      <w:pPr>
        <w:pStyle w:val="Introduzione"/>
        <w:spacing w:before="0" w:beforeAutospacing="0" w:after="120" w:afterAutospacing="0" w:line="360" w:lineRule="auto"/>
        <w:ind w:firstLine="0"/>
        <w:rPr>
          <w:rFonts w:ascii="Garamond" w:hAnsi="Garamond"/>
          <w:bCs/>
          <w:i w:val="0"/>
          <w:sz w:val="24"/>
        </w:rPr>
      </w:pPr>
      <w:r w:rsidRPr="00DF2507">
        <w:rPr>
          <w:rFonts w:ascii="Garamond" w:hAnsi="Garamond"/>
          <w:bCs/>
          <w:i w:val="0"/>
          <w:sz w:val="24"/>
        </w:rPr>
        <w:t xml:space="preserve">In tale tabella </w:t>
      </w:r>
      <w:r w:rsidR="006B572C" w:rsidRPr="007C70E1">
        <w:rPr>
          <w:rFonts w:ascii="Garamond" w:hAnsi="Garamond"/>
          <w:b/>
          <w:i w:val="0"/>
          <w:sz w:val="24"/>
        </w:rPr>
        <w:t>NON</w:t>
      </w:r>
      <w:r w:rsidRPr="00DF2507">
        <w:rPr>
          <w:rFonts w:ascii="Garamond" w:hAnsi="Garamond"/>
          <w:bCs/>
          <w:i w:val="0"/>
          <w:sz w:val="24"/>
        </w:rPr>
        <w:t xml:space="preserve"> vanno registrati i dipendenti a tempo determinato con contratto di lavoro annuale o fino al termine delle attività didattiche in quanto rilevati nelle specifiche qualifiche presenti </w:t>
      </w:r>
      <w:r w:rsidR="007C70E1">
        <w:rPr>
          <w:rFonts w:ascii="Garamond" w:hAnsi="Garamond"/>
          <w:bCs/>
          <w:i w:val="0"/>
          <w:sz w:val="24"/>
        </w:rPr>
        <w:t>nella</w:t>
      </w:r>
      <w:r w:rsidRPr="00DF2507">
        <w:rPr>
          <w:rFonts w:ascii="Garamond" w:hAnsi="Garamond"/>
          <w:bCs/>
          <w:i w:val="0"/>
          <w:sz w:val="24"/>
        </w:rPr>
        <w:t xml:space="preserve"> tabella 1.</w:t>
      </w:r>
    </w:p>
    <w:p w14:paraId="2D39A60A" w14:textId="69D45B1F" w:rsidR="00E05F0B" w:rsidRPr="00264D90" w:rsidRDefault="00E05F0B" w:rsidP="00E05F0B">
      <w:pPr>
        <w:pStyle w:val="Introduzione"/>
        <w:ind w:firstLine="0"/>
        <w:rPr>
          <w:b/>
          <w:bCs/>
          <w:i w:val="0"/>
          <w:sz w:val="24"/>
        </w:rPr>
      </w:pPr>
      <w:r w:rsidRPr="00264D90">
        <w:rPr>
          <w:b/>
          <w:bCs/>
          <w:i w:val="0"/>
          <w:sz w:val="24"/>
        </w:rPr>
        <w:t>Tabella 2A - Distribuzione del personale a tempo determinato e co.</w:t>
      </w:r>
      <w:r w:rsidR="00B31990">
        <w:rPr>
          <w:b/>
          <w:bCs/>
          <w:i w:val="0"/>
          <w:sz w:val="24"/>
        </w:rPr>
        <w:t>co.co per anzianità di rapporto</w:t>
      </w:r>
    </w:p>
    <w:p w14:paraId="17A396D7" w14:textId="46203F90" w:rsidR="00E05F0B" w:rsidRPr="00DF2507" w:rsidRDefault="00E05F0B" w:rsidP="00D75421">
      <w:pPr>
        <w:pStyle w:val="Introduzione"/>
        <w:spacing w:before="0" w:beforeAutospacing="0" w:after="120" w:afterAutospacing="0" w:line="360" w:lineRule="auto"/>
        <w:ind w:firstLine="0"/>
        <w:rPr>
          <w:rFonts w:ascii="Garamond" w:hAnsi="Garamond"/>
          <w:bCs/>
          <w:i w:val="0"/>
          <w:sz w:val="24"/>
        </w:rPr>
      </w:pPr>
      <w:r w:rsidRPr="00DF2507">
        <w:rPr>
          <w:rFonts w:ascii="Garamond" w:hAnsi="Garamond"/>
          <w:bCs/>
          <w:i w:val="0"/>
          <w:sz w:val="24"/>
        </w:rPr>
        <w:t>Il personale a tempo determinato da rilevare è, come indicato per la tabella 2, quello titolare di contratto di supplenza breve e saltuaria.</w:t>
      </w:r>
      <w:r w:rsidR="007F5AEC" w:rsidRPr="00DF2507">
        <w:rPr>
          <w:rFonts w:ascii="Garamond" w:hAnsi="Garamond"/>
          <w:bCs/>
          <w:i w:val="0"/>
          <w:sz w:val="24"/>
        </w:rPr>
        <w:t xml:space="preserve"> Nella tabella 2A le unità di personale da indicare sono quelle in servizio alla data del 31.12.</w:t>
      </w:r>
    </w:p>
    <w:p w14:paraId="79DE7B56" w14:textId="77777777" w:rsidR="00E05F0B" w:rsidRPr="00DF2507" w:rsidRDefault="00E05F0B" w:rsidP="00D75421">
      <w:pPr>
        <w:pStyle w:val="Introduzione"/>
        <w:spacing w:before="0" w:beforeAutospacing="0" w:after="120" w:afterAutospacing="0" w:line="360" w:lineRule="auto"/>
        <w:ind w:firstLine="0"/>
        <w:rPr>
          <w:rFonts w:ascii="Garamond" w:hAnsi="Garamond"/>
          <w:bCs/>
          <w:i w:val="0"/>
          <w:sz w:val="24"/>
        </w:rPr>
      </w:pPr>
      <w:r w:rsidRPr="00DF2507">
        <w:rPr>
          <w:rFonts w:ascii="Garamond" w:hAnsi="Garamond"/>
          <w:bCs/>
          <w:i w:val="0"/>
          <w:sz w:val="24"/>
        </w:rPr>
        <w:t>Si precisa che la tabella 2A rileva il numero delle persone mentre nella tabella 2 e nella scheda informativa 1 i dati si riferiscono rispettivamente alle unità uomo/anno ed al numero dei contratti attivi nell’anno.</w:t>
      </w:r>
    </w:p>
    <w:p w14:paraId="7FC37C05" w14:textId="77777777" w:rsidR="00E05F0B" w:rsidRPr="00DF2507" w:rsidRDefault="00E05F0B" w:rsidP="00E05F0B">
      <w:pPr>
        <w:pStyle w:val="Introduzione"/>
        <w:ind w:firstLine="0"/>
        <w:rPr>
          <w:b/>
          <w:bCs/>
          <w:i w:val="0"/>
          <w:sz w:val="24"/>
        </w:rPr>
      </w:pPr>
      <w:r w:rsidRPr="00DF2507">
        <w:rPr>
          <w:b/>
          <w:bCs/>
          <w:i w:val="0"/>
          <w:sz w:val="24"/>
        </w:rPr>
        <w:t>Tabella 5 - Personale a tempo indeterminato e personale dirigente cessato del servizio nell’anno</w:t>
      </w:r>
    </w:p>
    <w:p w14:paraId="0979D371" w14:textId="6EA6DDE4" w:rsidR="00E05F0B" w:rsidRPr="00DF2507" w:rsidRDefault="00E05F0B" w:rsidP="00D75421">
      <w:pPr>
        <w:pStyle w:val="Introduzione"/>
        <w:spacing w:before="0" w:beforeAutospacing="0" w:after="120" w:afterAutospacing="0" w:line="360" w:lineRule="auto"/>
        <w:ind w:firstLine="0"/>
        <w:rPr>
          <w:rFonts w:ascii="Garamond" w:hAnsi="Garamond"/>
          <w:bCs/>
          <w:i w:val="0"/>
          <w:sz w:val="24"/>
        </w:rPr>
      </w:pPr>
      <w:r w:rsidRPr="00DF2507">
        <w:rPr>
          <w:rFonts w:ascii="Garamond" w:hAnsi="Garamond"/>
          <w:bCs/>
          <w:i w:val="0"/>
          <w:sz w:val="24"/>
        </w:rPr>
        <w:t xml:space="preserve">Nella tabella 5 </w:t>
      </w:r>
      <w:r w:rsidR="00D953FA">
        <w:rPr>
          <w:rFonts w:ascii="Garamond" w:hAnsi="Garamond"/>
          <w:b/>
          <w:bCs/>
          <w:i w:val="0"/>
          <w:sz w:val="24"/>
        </w:rPr>
        <w:t>NON</w:t>
      </w:r>
      <w:r w:rsidRPr="00DF2507">
        <w:rPr>
          <w:rFonts w:ascii="Garamond" w:hAnsi="Garamond"/>
          <w:bCs/>
          <w:i w:val="0"/>
          <w:sz w:val="24"/>
        </w:rPr>
        <w:t xml:space="preserve"> vanno rilevate cessazioni, a qualsiasi titolo, del personale a tempo determinato</w:t>
      </w:r>
      <w:r w:rsidRPr="00DF2507">
        <w:rPr>
          <w:rFonts w:ascii="Garamond" w:hAnsi="Garamond"/>
        </w:rPr>
        <w:t xml:space="preserve"> </w:t>
      </w:r>
      <w:r w:rsidRPr="00DF2507">
        <w:rPr>
          <w:rFonts w:ascii="Garamond" w:hAnsi="Garamond"/>
          <w:bCs/>
          <w:i w:val="0"/>
          <w:sz w:val="24"/>
        </w:rPr>
        <w:t>con contratto annuale o fino al termine delle attività didattiche.</w:t>
      </w:r>
    </w:p>
    <w:p w14:paraId="281120B8" w14:textId="77777777" w:rsidR="00E05F0B" w:rsidRPr="00DF2507" w:rsidRDefault="00E05F0B" w:rsidP="00E05F0B">
      <w:pPr>
        <w:pStyle w:val="Introduzione"/>
        <w:ind w:firstLine="0"/>
        <w:rPr>
          <w:b/>
          <w:bCs/>
          <w:i w:val="0"/>
          <w:sz w:val="24"/>
        </w:rPr>
      </w:pPr>
      <w:r w:rsidRPr="00DF2507">
        <w:rPr>
          <w:b/>
          <w:bCs/>
          <w:i w:val="0"/>
          <w:sz w:val="24"/>
        </w:rPr>
        <w:lastRenderedPageBreak/>
        <w:t>Tabella 6 - Personale a tempo indeterminato e personale dirigente assunto in servizio nell’anno</w:t>
      </w:r>
    </w:p>
    <w:p w14:paraId="3420F78E" w14:textId="54E299EB" w:rsidR="00E05F0B" w:rsidRPr="00DF2507" w:rsidRDefault="00E05F0B" w:rsidP="00D75421">
      <w:pPr>
        <w:pStyle w:val="Introduzione"/>
        <w:spacing w:before="0" w:beforeAutospacing="0" w:after="120" w:afterAutospacing="0" w:line="360" w:lineRule="auto"/>
        <w:ind w:firstLine="0"/>
        <w:rPr>
          <w:rFonts w:ascii="Garamond" w:hAnsi="Garamond"/>
          <w:bCs/>
          <w:i w:val="0"/>
          <w:sz w:val="24"/>
        </w:rPr>
      </w:pPr>
      <w:r w:rsidRPr="00DF2507">
        <w:rPr>
          <w:rFonts w:ascii="Garamond" w:hAnsi="Garamond"/>
          <w:bCs/>
          <w:i w:val="0"/>
          <w:sz w:val="24"/>
        </w:rPr>
        <w:t xml:space="preserve">Nella tabella 6 </w:t>
      </w:r>
      <w:r w:rsidR="00D953FA">
        <w:rPr>
          <w:rFonts w:ascii="Garamond" w:hAnsi="Garamond"/>
          <w:b/>
          <w:bCs/>
          <w:i w:val="0"/>
          <w:sz w:val="24"/>
        </w:rPr>
        <w:t>NON</w:t>
      </w:r>
      <w:r w:rsidRPr="00DF2507">
        <w:rPr>
          <w:rFonts w:ascii="Garamond" w:hAnsi="Garamond"/>
          <w:bCs/>
          <w:i w:val="0"/>
          <w:sz w:val="24"/>
        </w:rPr>
        <w:t xml:space="preserve"> vanno rilevate assunzioni, a qualsiasi titolo, del personale a tempo determinato con contratto annuale o fino al termine delle attività didattiche.</w:t>
      </w:r>
    </w:p>
    <w:p w14:paraId="1225101D" w14:textId="11482186" w:rsidR="00E05F0B" w:rsidRPr="00B31990" w:rsidRDefault="00E05F0B" w:rsidP="00164587">
      <w:pPr>
        <w:pStyle w:val="Introduzione"/>
        <w:ind w:firstLine="0"/>
        <w:rPr>
          <w:b/>
          <w:bCs/>
          <w:i w:val="0"/>
          <w:sz w:val="24"/>
        </w:rPr>
      </w:pPr>
      <w:r w:rsidRPr="00DF2507">
        <w:rPr>
          <w:b/>
          <w:bCs/>
          <w:i w:val="0"/>
          <w:sz w:val="24"/>
        </w:rPr>
        <w:t>Tabella 7 - Personale a tempo indeterminato e personale dirigente distribuito per classi di anzianità al 31 dicembre</w:t>
      </w:r>
    </w:p>
    <w:p w14:paraId="32E7D9EA" w14:textId="77777777" w:rsidR="00E05F0B" w:rsidRPr="00DF2507" w:rsidRDefault="00E05F0B" w:rsidP="00D75421">
      <w:pPr>
        <w:pStyle w:val="Introduzione"/>
        <w:spacing w:before="0" w:beforeAutospacing="0" w:after="120" w:afterAutospacing="0" w:line="360" w:lineRule="auto"/>
        <w:ind w:firstLine="0"/>
        <w:rPr>
          <w:rFonts w:ascii="Garamond" w:hAnsi="Garamond"/>
          <w:bCs/>
          <w:i w:val="0"/>
          <w:sz w:val="24"/>
        </w:rPr>
      </w:pPr>
      <w:r w:rsidRPr="00DF2507">
        <w:rPr>
          <w:rFonts w:ascii="Garamond" w:hAnsi="Garamond"/>
          <w:bCs/>
          <w:i w:val="0"/>
          <w:sz w:val="24"/>
        </w:rPr>
        <w:t>Il personale con contratto di lavoro a tempo determinato, sia quello annuale (scadenza contratto 31.10) che quello non annuale (termine attività didattica - scadenza contratto 31.07) va rilevato nella prima colonna “tra 0 5 anni”.</w:t>
      </w:r>
    </w:p>
    <w:p w14:paraId="45B6F54F" w14:textId="1EF66792" w:rsidR="00DF2507" w:rsidRPr="00B31990" w:rsidRDefault="00B20E46" w:rsidP="003F39FB">
      <w:pPr>
        <w:pStyle w:val="Introduzione"/>
        <w:ind w:firstLine="0"/>
        <w:rPr>
          <w:b/>
          <w:bCs/>
          <w:i w:val="0"/>
          <w:sz w:val="24"/>
        </w:rPr>
      </w:pPr>
      <w:r w:rsidRPr="00DF2507">
        <w:rPr>
          <w:b/>
          <w:bCs/>
          <w:i w:val="0"/>
          <w:sz w:val="24"/>
        </w:rPr>
        <w:t>Tabella 12 – Oneri annui per voci retributive a carattere stipendiale corrisposte al personale in servizio</w:t>
      </w:r>
    </w:p>
    <w:p w14:paraId="6905E703" w14:textId="505CE8A0" w:rsidR="00D91791" w:rsidRDefault="00D91791" w:rsidP="00D75421">
      <w:pPr>
        <w:pStyle w:val="Introduzione"/>
        <w:spacing w:before="0" w:beforeAutospacing="0" w:after="120" w:afterAutospacing="0" w:line="360" w:lineRule="auto"/>
        <w:ind w:firstLine="0"/>
        <w:rPr>
          <w:rFonts w:ascii="Garamond" w:hAnsi="Garamond"/>
          <w:bCs/>
          <w:i w:val="0"/>
          <w:sz w:val="24"/>
        </w:rPr>
      </w:pPr>
      <w:r>
        <w:rPr>
          <w:rFonts w:ascii="Garamond" w:hAnsi="Garamond"/>
          <w:bCs/>
          <w:i w:val="0"/>
          <w:sz w:val="24"/>
        </w:rPr>
        <w:t>Gli Enti</w:t>
      </w:r>
      <w:r w:rsidRPr="00D91791">
        <w:rPr>
          <w:rFonts w:ascii="Garamond" w:hAnsi="Garamond"/>
          <w:bCs/>
          <w:i w:val="0"/>
          <w:sz w:val="24"/>
        </w:rPr>
        <w:t xml:space="preserve"> le cui partite di stipendio per l’anno di rilevazione sono </w:t>
      </w:r>
      <w:r w:rsidR="00995764">
        <w:rPr>
          <w:rFonts w:ascii="Garamond" w:hAnsi="Garamond"/>
          <w:bCs/>
          <w:i w:val="0"/>
          <w:sz w:val="24"/>
        </w:rPr>
        <w:t xml:space="preserve">state </w:t>
      </w:r>
      <w:r w:rsidRPr="00D91791">
        <w:rPr>
          <w:rFonts w:ascii="Garamond" w:hAnsi="Garamond"/>
          <w:bCs/>
          <w:i w:val="0"/>
          <w:sz w:val="24"/>
        </w:rPr>
        <w:t xml:space="preserve">gestite dal sistema informativo </w:t>
      </w:r>
      <w:proofErr w:type="spellStart"/>
      <w:r w:rsidRPr="00D91791">
        <w:rPr>
          <w:rFonts w:ascii="Garamond" w:hAnsi="Garamond"/>
          <w:bCs/>
          <w:i w:val="0"/>
          <w:sz w:val="24"/>
        </w:rPr>
        <w:t>NoiPA</w:t>
      </w:r>
      <w:proofErr w:type="spellEnd"/>
      <w:r w:rsidRPr="00D91791">
        <w:rPr>
          <w:rFonts w:ascii="Garamond" w:hAnsi="Garamond"/>
          <w:bCs/>
          <w:i w:val="0"/>
          <w:sz w:val="24"/>
        </w:rPr>
        <w:t xml:space="preserve">, </w:t>
      </w:r>
      <w:r>
        <w:rPr>
          <w:rFonts w:ascii="Garamond" w:hAnsi="Garamond"/>
          <w:bCs/>
          <w:i w:val="0"/>
          <w:sz w:val="24"/>
        </w:rPr>
        <w:t>riceveranno nel corso della rilevazione</w:t>
      </w:r>
      <w:r w:rsidRPr="00D91791">
        <w:rPr>
          <w:rFonts w:ascii="Garamond" w:hAnsi="Garamond"/>
          <w:bCs/>
          <w:i w:val="0"/>
          <w:sz w:val="24"/>
        </w:rPr>
        <w:t xml:space="preserve"> dall’ufficio III dell’IGOP le tabelle di spesa </w:t>
      </w:r>
      <w:r>
        <w:rPr>
          <w:rFonts w:ascii="Garamond" w:hAnsi="Garamond"/>
          <w:bCs/>
          <w:i w:val="0"/>
          <w:sz w:val="24"/>
        </w:rPr>
        <w:t xml:space="preserve">12, 13 e 14 </w:t>
      </w:r>
      <w:r w:rsidRPr="00D91791">
        <w:rPr>
          <w:rFonts w:ascii="Garamond" w:hAnsi="Garamond"/>
          <w:bCs/>
          <w:i w:val="0"/>
          <w:sz w:val="24"/>
        </w:rPr>
        <w:t xml:space="preserve">predisposte utilizzando i dati provenienti dal suddetto sistema informativo. I dati devono essere verificati, ed eventualmente modificati ed integrati dalle singole amministrazioni con le informazioni a loro disposizione prima di essere </w:t>
      </w:r>
      <w:r>
        <w:rPr>
          <w:rFonts w:ascii="Garamond" w:hAnsi="Garamond"/>
          <w:bCs/>
          <w:i w:val="0"/>
          <w:sz w:val="24"/>
        </w:rPr>
        <w:t>inseriti</w:t>
      </w:r>
      <w:r w:rsidRPr="00D91791">
        <w:rPr>
          <w:rFonts w:ascii="Garamond" w:hAnsi="Garamond"/>
          <w:bCs/>
          <w:i w:val="0"/>
          <w:sz w:val="24"/>
        </w:rPr>
        <w:t xml:space="preserve"> in SICO.</w:t>
      </w:r>
      <w:r>
        <w:rPr>
          <w:rFonts w:ascii="Garamond" w:hAnsi="Garamond"/>
          <w:bCs/>
          <w:i w:val="0"/>
          <w:sz w:val="24"/>
        </w:rPr>
        <w:t xml:space="preserve"> Particolare attenzione andrà rivolta alla tabella 14 che rileva molte spese che non transitano attraverso il sistema </w:t>
      </w:r>
      <w:proofErr w:type="spellStart"/>
      <w:r>
        <w:rPr>
          <w:rFonts w:ascii="Garamond" w:hAnsi="Garamond"/>
          <w:bCs/>
          <w:i w:val="0"/>
          <w:sz w:val="24"/>
        </w:rPr>
        <w:t>NoiPA</w:t>
      </w:r>
      <w:proofErr w:type="spellEnd"/>
      <w:r>
        <w:rPr>
          <w:rFonts w:ascii="Garamond" w:hAnsi="Garamond"/>
          <w:bCs/>
          <w:i w:val="0"/>
          <w:sz w:val="24"/>
        </w:rPr>
        <w:t>.</w:t>
      </w:r>
    </w:p>
    <w:p w14:paraId="039FB463" w14:textId="02EA266A" w:rsidR="00E05F0B" w:rsidRPr="00DF2507" w:rsidRDefault="007D3BD0" w:rsidP="00D75421">
      <w:pPr>
        <w:pStyle w:val="Introduzione"/>
        <w:spacing w:before="0" w:beforeAutospacing="0" w:after="120" w:afterAutospacing="0" w:line="360" w:lineRule="auto"/>
        <w:ind w:firstLine="0"/>
        <w:rPr>
          <w:rFonts w:ascii="Garamond" w:hAnsi="Garamond"/>
          <w:bCs/>
          <w:i w:val="0"/>
          <w:sz w:val="24"/>
        </w:rPr>
      </w:pPr>
      <w:r w:rsidRPr="00DF2507">
        <w:rPr>
          <w:rFonts w:ascii="Garamond" w:hAnsi="Garamond"/>
          <w:bCs/>
          <w:i w:val="0"/>
          <w:sz w:val="24"/>
        </w:rPr>
        <w:t>La spesa sostenuta per il</w:t>
      </w:r>
      <w:r w:rsidR="00B20E46" w:rsidRPr="00DF2507">
        <w:rPr>
          <w:rFonts w:ascii="Garamond" w:hAnsi="Garamond"/>
          <w:bCs/>
          <w:i w:val="0"/>
          <w:sz w:val="24"/>
        </w:rPr>
        <w:t xml:space="preserve"> personale </w:t>
      </w:r>
      <w:r w:rsidR="005A5D41" w:rsidRPr="00DF2507">
        <w:rPr>
          <w:rFonts w:ascii="Garamond" w:hAnsi="Garamond"/>
          <w:bCs/>
          <w:i w:val="0"/>
          <w:sz w:val="24"/>
        </w:rPr>
        <w:t xml:space="preserve">docente e tecnico amministrativo </w:t>
      </w:r>
      <w:r w:rsidRPr="00DF2507">
        <w:rPr>
          <w:rFonts w:ascii="Garamond" w:hAnsi="Garamond"/>
          <w:bCs/>
          <w:i w:val="0"/>
          <w:sz w:val="24"/>
        </w:rPr>
        <w:t>derivante dalle progressioni economiche di sviluppo professionale (posizioni stipendiali) va rilevata</w:t>
      </w:r>
      <w:r w:rsidR="00A00C6C">
        <w:rPr>
          <w:rFonts w:ascii="Garamond" w:hAnsi="Garamond"/>
          <w:bCs/>
          <w:i w:val="0"/>
          <w:sz w:val="24"/>
        </w:rPr>
        <w:t xml:space="preserve"> </w:t>
      </w:r>
      <w:r w:rsidR="00D91791">
        <w:rPr>
          <w:rFonts w:ascii="Garamond" w:hAnsi="Garamond"/>
          <w:bCs/>
          <w:i w:val="0"/>
          <w:sz w:val="24"/>
        </w:rPr>
        <w:t xml:space="preserve">nella tabella 12 </w:t>
      </w:r>
      <w:r w:rsidR="00A00C6C">
        <w:rPr>
          <w:rFonts w:ascii="Garamond" w:hAnsi="Garamond"/>
          <w:bCs/>
          <w:i w:val="0"/>
          <w:sz w:val="24"/>
        </w:rPr>
        <w:t xml:space="preserve">nella colonna relativa alla voce </w:t>
      </w:r>
      <w:r w:rsidR="00B20E46" w:rsidRPr="00DF2507">
        <w:rPr>
          <w:rFonts w:ascii="Garamond" w:hAnsi="Garamond"/>
          <w:bCs/>
          <w:i w:val="0"/>
          <w:sz w:val="24"/>
        </w:rPr>
        <w:t>“Progressione per classi e scatti/fasce retributive” (cod. A032), separ</w:t>
      </w:r>
      <w:r w:rsidRPr="00DF2507">
        <w:rPr>
          <w:rFonts w:ascii="Garamond" w:hAnsi="Garamond"/>
          <w:bCs/>
          <w:i w:val="0"/>
          <w:sz w:val="24"/>
        </w:rPr>
        <w:t>andola da quella</w:t>
      </w:r>
      <w:r w:rsidR="00B20E46" w:rsidRPr="00DF2507">
        <w:rPr>
          <w:rFonts w:ascii="Garamond" w:hAnsi="Garamond"/>
          <w:bCs/>
          <w:i w:val="0"/>
          <w:sz w:val="24"/>
        </w:rPr>
        <w:t xml:space="preserve"> della R.I.A. propriamente detta che va rilevata nell’apposita colonna</w:t>
      </w:r>
      <w:r w:rsidRPr="00DF2507">
        <w:rPr>
          <w:rFonts w:ascii="Garamond" w:hAnsi="Garamond"/>
          <w:bCs/>
          <w:i w:val="0"/>
          <w:sz w:val="24"/>
        </w:rPr>
        <w:t xml:space="preserve"> (voce cod. A031).</w:t>
      </w:r>
    </w:p>
    <w:p w14:paraId="20D7ED4B" w14:textId="77777777" w:rsidR="00E05F0B" w:rsidRPr="00DF2507" w:rsidRDefault="00E05F0B" w:rsidP="00E05F0B">
      <w:pPr>
        <w:pStyle w:val="Introduzione"/>
        <w:ind w:firstLine="0"/>
        <w:rPr>
          <w:b/>
          <w:bCs/>
          <w:i w:val="0"/>
          <w:sz w:val="24"/>
        </w:rPr>
      </w:pPr>
      <w:r w:rsidRPr="00DF2507">
        <w:rPr>
          <w:b/>
          <w:bCs/>
          <w:i w:val="0"/>
          <w:sz w:val="24"/>
        </w:rPr>
        <w:t>Tabella 13 – Indennità e compensi accessori specifici del comparto, da integrare con quelli indicati nelle istruzioni generali</w:t>
      </w:r>
    </w:p>
    <w:p w14:paraId="096C93D2" w14:textId="73FF92EA" w:rsidR="00E05F0B" w:rsidRPr="00DF2507" w:rsidRDefault="00E65D23" w:rsidP="00D75421">
      <w:pPr>
        <w:pStyle w:val="Introduzione"/>
        <w:spacing w:before="0" w:beforeAutospacing="0" w:after="120" w:afterAutospacing="0" w:line="360" w:lineRule="auto"/>
        <w:ind w:firstLine="0"/>
        <w:rPr>
          <w:rFonts w:ascii="Garamond" w:hAnsi="Garamond"/>
          <w:bCs/>
          <w:i w:val="0"/>
          <w:sz w:val="24"/>
        </w:rPr>
      </w:pPr>
      <w:r w:rsidRPr="00DF2507">
        <w:rPr>
          <w:rFonts w:ascii="Garamond" w:hAnsi="Garamond"/>
          <w:bCs/>
          <w:i w:val="0"/>
          <w:sz w:val="24"/>
        </w:rPr>
        <w:t>Nella v</w:t>
      </w:r>
      <w:r w:rsidR="00E05F0B" w:rsidRPr="00DF2507">
        <w:rPr>
          <w:rFonts w:ascii="Garamond" w:hAnsi="Garamond"/>
          <w:bCs/>
          <w:i w:val="0"/>
          <w:sz w:val="24"/>
        </w:rPr>
        <w:t>oce “Attività aggiuntive” (cod. S127</w:t>
      </w:r>
      <w:r w:rsidR="00A00C6C">
        <w:rPr>
          <w:rFonts w:ascii="Garamond" w:hAnsi="Garamond"/>
          <w:bCs/>
          <w:i w:val="0"/>
          <w:sz w:val="24"/>
        </w:rPr>
        <w:t>)</w:t>
      </w:r>
      <w:r w:rsidR="00E05F0B" w:rsidRPr="00DF2507">
        <w:rPr>
          <w:rFonts w:ascii="Garamond" w:hAnsi="Garamond"/>
          <w:bCs/>
          <w:i w:val="0"/>
          <w:sz w:val="24"/>
        </w:rPr>
        <w:t xml:space="preserve"> vanno rilevati i compensi attribuiti, nell’anno di rilevazione, al personale docente e non docente per le attività aggiuntive finanziate dal fondo d’istituto, </w:t>
      </w:r>
      <w:r w:rsidR="00E05F0B" w:rsidRPr="00B64548">
        <w:rPr>
          <w:rFonts w:ascii="Garamond" w:hAnsi="Garamond"/>
          <w:bCs/>
          <w:i w:val="0"/>
          <w:sz w:val="24"/>
        </w:rPr>
        <w:t>da fondi privati</w:t>
      </w:r>
      <w:r w:rsidR="00E05F0B" w:rsidRPr="00DF2507">
        <w:rPr>
          <w:rFonts w:ascii="Garamond" w:hAnsi="Garamond"/>
          <w:bCs/>
          <w:i w:val="0"/>
          <w:sz w:val="24"/>
        </w:rPr>
        <w:t xml:space="preserve"> e da fondi di bilancio appositamente stanziati. Sono escluse le spese relative alla voce “Compenso ore eccedenti” (cod. I131).</w:t>
      </w:r>
    </w:p>
    <w:p w14:paraId="256F8667" w14:textId="40BB50B3" w:rsidR="00E05F0B" w:rsidRDefault="00E05F0B" w:rsidP="00D75421">
      <w:pPr>
        <w:pStyle w:val="Introduzione"/>
        <w:spacing w:before="0" w:beforeAutospacing="0" w:after="120" w:afterAutospacing="0" w:line="360" w:lineRule="auto"/>
        <w:ind w:firstLine="0"/>
        <w:rPr>
          <w:rFonts w:ascii="Garamond" w:hAnsi="Garamond"/>
          <w:bCs/>
          <w:i w:val="0"/>
          <w:sz w:val="24"/>
        </w:rPr>
      </w:pPr>
      <w:r w:rsidRPr="00DF2507">
        <w:rPr>
          <w:rFonts w:ascii="Garamond" w:hAnsi="Garamond"/>
          <w:bCs/>
          <w:i w:val="0"/>
          <w:sz w:val="24"/>
        </w:rPr>
        <w:t xml:space="preserve">Nel caso in cui l’Amministrazione utilizzi personale comandato/distaccato, fuori ruolo o in convenzione proveniente da altre amministrazioni, ed eroghi direttamente al dipendente </w:t>
      </w:r>
      <w:r w:rsidRPr="00DF2507">
        <w:rPr>
          <w:rFonts w:ascii="Garamond" w:hAnsi="Garamond"/>
          <w:bCs/>
          <w:i w:val="0"/>
          <w:sz w:val="24"/>
          <w:u w:val="single"/>
        </w:rPr>
        <w:t>solo</w:t>
      </w:r>
      <w:r w:rsidRPr="00DF2507">
        <w:rPr>
          <w:rFonts w:ascii="Garamond" w:hAnsi="Garamond"/>
          <w:bCs/>
          <w:i w:val="0"/>
          <w:sz w:val="24"/>
        </w:rPr>
        <w:t xml:space="preserve"> emolumenti accessori attraverso il sistema del cedolino unico, questi vanno rilevati nella specifica voce di spesa (cod. S761) avendo cura di scorporarli dalle spese riportate nella tabella 13 predisposta utilizzando i dati provenienti dai flussi informativi di </w:t>
      </w:r>
      <w:proofErr w:type="spellStart"/>
      <w:r w:rsidRPr="00DF2507">
        <w:rPr>
          <w:rFonts w:ascii="Garamond" w:hAnsi="Garamond"/>
          <w:bCs/>
          <w:i w:val="0"/>
          <w:sz w:val="24"/>
        </w:rPr>
        <w:t>NoiPA</w:t>
      </w:r>
      <w:proofErr w:type="spellEnd"/>
      <w:r w:rsidRPr="00DF2507">
        <w:rPr>
          <w:rFonts w:ascii="Garamond" w:hAnsi="Garamond"/>
          <w:bCs/>
          <w:i w:val="0"/>
          <w:sz w:val="24"/>
        </w:rPr>
        <w:t>, in quanto negli stessi non c’è possibilità di distinguere le spese riferite a tale tipologia di personale.</w:t>
      </w:r>
    </w:p>
    <w:p w14:paraId="4283F037" w14:textId="4D3413DB" w:rsidR="00E05F0B" w:rsidRPr="00DF2507" w:rsidRDefault="00E05F0B" w:rsidP="00D75421">
      <w:pPr>
        <w:pStyle w:val="Introduzione"/>
        <w:spacing w:before="0" w:beforeAutospacing="0" w:after="120" w:afterAutospacing="0" w:line="360" w:lineRule="auto"/>
        <w:ind w:firstLine="0"/>
        <w:jc w:val="left"/>
        <w:rPr>
          <w:rFonts w:ascii="Garamond" w:hAnsi="Garamond"/>
          <w:b/>
          <w:bCs/>
          <w:i w:val="0"/>
          <w:sz w:val="24"/>
        </w:rPr>
      </w:pPr>
      <w:r w:rsidRPr="00DF2507">
        <w:rPr>
          <w:rFonts w:ascii="Garamond" w:hAnsi="Garamond"/>
          <w:b/>
          <w:bCs/>
          <w:i w:val="0"/>
          <w:sz w:val="24"/>
        </w:rPr>
        <w:lastRenderedPageBreak/>
        <w:t>Indennità e compensi accessori specifici da integrare con quelli indicati nelle istruzioni generali</w:t>
      </w:r>
    </w:p>
    <w:tbl>
      <w:tblPr>
        <w:tblW w:w="9485" w:type="dxa"/>
        <w:jc w:val="center"/>
        <w:tblLayout w:type="fixed"/>
        <w:tblCellMar>
          <w:left w:w="10" w:type="dxa"/>
          <w:right w:w="10" w:type="dxa"/>
        </w:tblCellMar>
        <w:tblLook w:val="0000" w:firstRow="0" w:lastRow="0" w:firstColumn="0" w:lastColumn="0" w:noHBand="0" w:noVBand="0"/>
      </w:tblPr>
      <w:tblGrid>
        <w:gridCol w:w="948"/>
        <w:gridCol w:w="3660"/>
        <w:gridCol w:w="4877"/>
      </w:tblGrid>
      <w:tr w:rsidR="00E05F0B" w:rsidRPr="00DF2507" w14:paraId="50BDA4E5" w14:textId="77777777" w:rsidTr="00A00C6C">
        <w:trPr>
          <w:tblHeader/>
          <w:jc w:val="center"/>
        </w:trPr>
        <w:tc>
          <w:tcPr>
            <w:tcW w:w="948"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5AA33CCE" w14:textId="77777777" w:rsidR="00E05F0B" w:rsidRPr="00DF2507" w:rsidRDefault="00E05F0B" w:rsidP="00EB71FC">
            <w:pPr>
              <w:pStyle w:val="Introduzione"/>
              <w:ind w:firstLine="0"/>
              <w:rPr>
                <w:rFonts w:ascii="Garamond" w:hAnsi="Garamond"/>
                <w:b/>
                <w:bCs/>
                <w:i w:val="0"/>
              </w:rPr>
            </w:pPr>
            <w:r w:rsidRPr="00DF2507">
              <w:rPr>
                <w:rFonts w:ascii="Garamond" w:hAnsi="Garamond"/>
                <w:b/>
                <w:bCs/>
                <w:i w:val="0"/>
              </w:rPr>
              <w:t>Codice</w:t>
            </w:r>
          </w:p>
        </w:tc>
        <w:tc>
          <w:tcPr>
            <w:tcW w:w="3660"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436087F9" w14:textId="77777777" w:rsidR="00E05F0B" w:rsidRPr="00DF2507" w:rsidRDefault="00E05F0B" w:rsidP="00EB71FC">
            <w:pPr>
              <w:pStyle w:val="Introduzione"/>
              <w:rPr>
                <w:rFonts w:ascii="Garamond" w:hAnsi="Garamond"/>
                <w:b/>
                <w:bCs/>
                <w:i w:val="0"/>
              </w:rPr>
            </w:pPr>
            <w:r w:rsidRPr="00DF2507">
              <w:rPr>
                <w:rFonts w:ascii="Garamond" w:hAnsi="Garamond"/>
                <w:b/>
                <w:bCs/>
                <w:i w:val="0"/>
              </w:rPr>
              <w:t>Voci di spesa tabella 13</w:t>
            </w:r>
          </w:p>
        </w:tc>
        <w:tc>
          <w:tcPr>
            <w:tcW w:w="4877"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14:paraId="694D2CD4" w14:textId="77777777" w:rsidR="00E05F0B" w:rsidRPr="00DF2507" w:rsidRDefault="00E05F0B" w:rsidP="00EB71FC">
            <w:pPr>
              <w:pStyle w:val="Introduzione"/>
              <w:rPr>
                <w:rFonts w:ascii="Garamond" w:hAnsi="Garamond"/>
                <w:b/>
                <w:bCs/>
                <w:i w:val="0"/>
              </w:rPr>
            </w:pPr>
            <w:r w:rsidRPr="00DF2507">
              <w:rPr>
                <w:rFonts w:ascii="Garamond" w:hAnsi="Garamond"/>
                <w:b/>
                <w:bCs/>
                <w:i w:val="0"/>
              </w:rPr>
              <w:t>Descrizione</w:t>
            </w:r>
          </w:p>
        </w:tc>
      </w:tr>
      <w:tr w:rsidR="00E05F0B" w:rsidRPr="00DF2507" w14:paraId="1D7E93F0" w14:textId="77777777" w:rsidTr="00A00C6C">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6BC3E7" w14:textId="77777777" w:rsidR="00E05F0B" w:rsidRPr="00DF2507" w:rsidRDefault="00E05F0B" w:rsidP="00EB71FC">
            <w:pPr>
              <w:pStyle w:val="Introduzione"/>
              <w:ind w:firstLine="0"/>
              <w:rPr>
                <w:rFonts w:ascii="Garamond" w:hAnsi="Garamond"/>
                <w:b/>
                <w:bCs/>
                <w:i w:val="0"/>
              </w:rPr>
            </w:pPr>
            <w:r w:rsidRPr="00DF2507">
              <w:rPr>
                <w:rFonts w:ascii="Garamond" w:hAnsi="Garamond"/>
                <w:b/>
                <w:bCs/>
                <w:i w:val="0"/>
              </w:rPr>
              <w:t>I131</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473F2C" w14:textId="77777777" w:rsidR="00E05F0B" w:rsidRPr="00DF2507" w:rsidRDefault="00E05F0B" w:rsidP="00EB71FC">
            <w:pPr>
              <w:pStyle w:val="Introduzione"/>
              <w:ind w:firstLine="0"/>
              <w:rPr>
                <w:rFonts w:ascii="Garamond" w:hAnsi="Garamond"/>
                <w:b/>
                <w:bCs/>
                <w:i w:val="0"/>
              </w:rPr>
            </w:pPr>
            <w:r w:rsidRPr="00DF2507">
              <w:rPr>
                <w:rFonts w:ascii="Garamond" w:hAnsi="Garamond"/>
                <w:b/>
                <w:bCs/>
                <w:i w:val="0"/>
              </w:rPr>
              <w:t>Compenso ore eccedenti</w:t>
            </w: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F550D" w14:textId="77777777" w:rsidR="00E05F0B" w:rsidRPr="00DF2507" w:rsidRDefault="00E05F0B" w:rsidP="00EB71FC">
            <w:pPr>
              <w:pStyle w:val="Introduzione"/>
              <w:ind w:firstLine="0"/>
              <w:rPr>
                <w:rFonts w:ascii="Garamond" w:hAnsi="Garamond"/>
                <w:i w:val="0"/>
              </w:rPr>
            </w:pPr>
            <w:r w:rsidRPr="00DF2507">
              <w:rPr>
                <w:rFonts w:ascii="Garamond" w:hAnsi="Garamond"/>
                <w:i w:val="0"/>
              </w:rPr>
              <w:t>Compenso ore di didattica aggiuntive eccedenti l’orario d’obbligo</w:t>
            </w:r>
          </w:p>
        </w:tc>
      </w:tr>
      <w:tr w:rsidR="00E05F0B" w:rsidRPr="00DF2507" w14:paraId="4BB53911" w14:textId="77777777" w:rsidTr="00A00C6C">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FE2B37" w14:textId="77777777" w:rsidR="00E05F0B" w:rsidRPr="00B31990" w:rsidRDefault="00E05F0B" w:rsidP="00EB71FC">
            <w:pPr>
              <w:pStyle w:val="Introduzione"/>
              <w:ind w:firstLine="0"/>
              <w:rPr>
                <w:rFonts w:ascii="Garamond" w:hAnsi="Garamond"/>
                <w:b/>
                <w:bCs/>
                <w:i w:val="0"/>
              </w:rPr>
            </w:pPr>
            <w:r w:rsidRPr="00B31990">
              <w:rPr>
                <w:rFonts w:ascii="Garamond" w:hAnsi="Garamond"/>
                <w:b/>
                <w:bCs/>
                <w:i w:val="0"/>
              </w:rPr>
              <w:t>I152</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CCAC55" w14:textId="77777777" w:rsidR="00E05F0B" w:rsidRPr="00B31990" w:rsidRDefault="00E05F0B" w:rsidP="00EB71FC">
            <w:pPr>
              <w:pStyle w:val="Introduzione"/>
              <w:ind w:firstLine="0"/>
              <w:rPr>
                <w:rFonts w:ascii="Garamond" w:hAnsi="Garamond"/>
                <w:b/>
                <w:bCs/>
                <w:i w:val="0"/>
              </w:rPr>
            </w:pPr>
            <w:proofErr w:type="spellStart"/>
            <w:r w:rsidRPr="00B31990">
              <w:rPr>
                <w:rFonts w:ascii="Garamond" w:hAnsi="Garamond"/>
                <w:b/>
                <w:bCs/>
                <w:i w:val="0"/>
              </w:rPr>
              <w:t>C.i.a</w:t>
            </w:r>
            <w:proofErr w:type="spellEnd"/>
            <w:r w:rsidRPr="00B31990">
              <w:rPr>
                <w:rFonts w:ascii="Garamond" w:hAnsi="Garamond"/>
                <w:b/>
                <w:bCs/>
                <w:i w:val="0"/>
              </w:rPr>
              <w:t xml:space="preserve">. </w:t>
            </w:r>
            <w:proofErr w:type="spellStart"/>
            <w:r w:rsidRPr="00B31990">
              <w:rPr>
                <w:rFonts w:ascii="Garamond" w:hAnsi="Garamond"/>
                <w:b/>
                <w:bCs/>
                <w:i w:val="0"/>
              </w:rPr>
              <w:t>Comp</w:t>
            </w:r>
            <w:proofErr w:type="spellEnd"/>
            <w:r w:rsidRPr="00B31990">
              <w:rPr>
                <w:rFonts w:ascii="Garamond" w:hAnsi="Garamond"/>
                <w:b/>
                <w:bCs/>
                <w:i w:val="0"/>
              </w:rPr>
              <w:t xml:space="preserve">. </w:t>
            </w:r>
            <w:proofErr w:type="spellStart"/>
            <w:r w:rsidRPr="00B31990">
              <w:rPr>
                <w:rFonts w:ascii="Garamond" w:hAnsi="Garamond"/>
                <w:b/>
                <w:bCs/>
                <w:i w:val="0"/>
              </w:rPr>
              <w:t>Indiv</w:t>
            </w:r>
            <w:proofErr w:type="spellEnd"/>
            <w:r w:rsidRPr="00B31990">
              <w:rPr>
                <w:rFonts w:ascii="Garamond" w:hAnsi="Garamond"/>
                <w:b/>
                <w:bCs/>
                <w:i w:val="0"/>
              </w:rPr>
              <w:t>. Accessorio</w:t>
            </w: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BFA11" w14:textId="59934D46" w:rsidR="00E05F0B" w:rsidRPr="00DF2507" w:rsidRDefault="00E05F0B" w:rsidP="00627E0E">
            <w:pPr>
              <w:pStyle w:val="Introduzione"/>
              <w:ind w:firstLine="0"/>
              <w:rPr>
                <w:rFonts w:ascii="Garamond" w:hAnsi="Garamond"/>
                <w:i w:val="0"/>
              </w:rPr>
            </w:pPr>
            <w:r w:rsidRPr="00B31990">
              <w:rPr>
                <w:rFonts w:ascii="Garamond" w:hAnsi="Garamond"/>
                <w:i w:val="0"/>
              </w:rPr>
              <w:t xml:space="preserve">Art. 108, comma 1, lettera c) CCNL 19.04.2018 Tabella E4.3. </w:t>
            </w:r>
            <w:r w:rsidR="00627E0E">
              <w:rPr>
                <w:rFonts w:ascii="Garamond" w:hAnsi="Garamond"/>
                <w:i w:val="0"/>
              </w:rPr>
              <w:t>S</w:t>
            </w:r>
            <w:r w:rsidRPr="00B31990">
              <w:rPr>
                <w:rFonts w:ascii="Garamond" w:hAnsi="Garamond"/>
                <w:i w:val="0"/>
              </w:rPr>
              <w:t xml:space="preserve">petta </w:t>
            </w:r>
            <w:r w:rsidR="00627E0E">
              <w:rPr>
                <w:rFonts w:ascii="Garamond" w:hAnsi="Garamond"/>
                <w:i w:val="0"/>
              </w:rPr>
              <w:t>solo</w:t>
            </w:r>
            <w:r w:rsidRPr="00B31990">
              <w:rPr>
                <w:rFonts w:ascii="Garamond" w:hAnsi="Garamond"/>
                <w:i w:val="0"/>
              </w:rPr>
              <w:t xml:space="preserve"> al personale </w:t>
            </w:r>
            <w:r w:rsidR="00627E0E">
              <w:rPr>
                <w:rFonts w:ascii="Garamond" w:hAnsi="Garamond"/>
                <w:i w:val="0"/>
              </w:rPr>
              <w:t>delle aree</w:t>
            </w:r>
            <w:r w:rsidRPr="00B31990">
              <w:rPr>
                <w:rFonts w:ascii="Garamond" w:hAnsi="Garamond"/>
                <w:i w:val="0"/>
              </w:rPr>
              <w:t>.</w:t>
            </w:r>
          </w:p>
        </w:tc>
      </w:tr>
      <w:tr w:rsidR="00E05F0B" w:rsidRPr="00DF2507" w14:paraId="10B87329" w14:textId="77777777" w:rsidTr="00A00C6C">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5B0CC8" w14:textId="77777777" w:rsidR="00E05F0B" w:rsidRPr="00DF2507" w:rsidRDefault="00E05F0B" w:rsidP="00EB71FC">
            <w:pPr>
              <w:pStyle w:val="Introduzione"/>
              <w:ind w:firstLine="0"/>
              <w:rPr>
                <w:rFonts w:ascii="Garamond" w:hAnsi="Garamond"/>
                <w:b/>
                <w:bCs/>
                <w:i w:val="0"/>
              </w:rPr>
            </w:pPr>
            <w:r w:rsidRPr="00DF2507">
              <w:rPr>
                <w:rFonts w:ascii="Garamond" w:hAnsi="Garamond"/>
                <w:b/>
                <w:bCs/>
                <w:i w:val="0"/>
              </w:rPr>
              <w:t>I155</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0612B2" w14:textId="77777777" w:rsidR="00E05F0B" w:rsidRPr="00DF2507" w:rsidRDefault="00E05F0B" w:rsidP="00EB71FC">
            <w:pPr>
              <w:pStyle w:val="Introduzione"/>
              <w:ind w:firstLine="0"/>
              <w:rPr>
                <w:rFonts w:ascii="Garamond" w:hAnsi="Garamond"/>
                <w:b/>
                <w:bCs/>
                <w:i w:val="0"/>
              </w:rPr>
            </w:pPr>
            <w:proofErr w:type="spellStart"/>
            <w:r w:rsidRPr="00DF2507">
              <w:rPr>
                <w:rFonts w:ascii="Garamond" w:hAnsi="Garamond"/>
                <w:b/>
                <w:bCs/>
                <w:i w:val="0"/>
              </w:rPr>
              <w:t>Retrib</w:t>
            </w:r>
            <w:proofErr w:type="spellEnd"/>
            <w:r w:rsidRPr="00DF2507">
              <w:rPr>
                <w:rFonts w:ascii="Garamond" w:hAnsi="Garamond"/>
                <w:b/>
                <w:bCs/>
                <w:i w:val="0"/>
              </w:rPr>
              <w:t xml:space="preserve">. </w:t>
            </w:r>
            <w:proofErr w:type="spellStart"/>
            <w:r w:rsidRPr="00DF2507">
              <w:rPr>
                <w:rFonts w:ascii="Garamond" w:hAnsi="Garamond"/>
                <w:b/>
                <w:bCs/>
                <w:i w:val="0"/>
              </w:rPr>
              <w:t>Prof.le</w:t>
            </w:r>
            <w:proofErr w:type="spellEnd"/>
            <w:r w:rsidRPr="00DF2507">
              <w:rPr>
                <w:rFonts w:ascii="Garamond" w:hAnsi="Garamond"/>
                <w:b/>
                <w:bCs/>
                <w:i w:val="0"/>
              </w:rPr>
              <w:t xml:space="preserve"> docenti</w:t>
            </w: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81FCA" w14:textId="77777777" w:rsidR="00E05F0B" w:rsidRPr="00DF2507" w:rsidRDefault="00E05F0B" w:rsidP="00EB71FC">
            <w:pPr>
              <w:pStyle w:val="Introduzione"/>
              <w:ind w:firstLine="0"/>
              <w:rPr>
                <w:rFonts w:ascii="Garamond" w:hAnsi="Garamond"/>
                <w:i w:val="0"/>
              </w:rPr>
            </w:pPr>
            <w:r w:rsidRPr="00DF2507">
              <w:rPr>
                <w:rFonts w:ascii="Garamond" w:hAnsi="Garamond"/>
                <w:i w:val="0"/>
              </w:rPr>
              <w:t>Art. 108, comma 1 lettera a) CCNL 19.04.2018 Tabella E4.1</w:t>
            </w:r>
          </w:p>
        </w:tc>
      </w:tr>
      <w:tr w:rsidR="00E05F0B" w:rsidRPr="00DF2507" w14:paraId="0BFF8FA1" w14:textId="77777777" w:rsidTr="00A00C6C">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269928" w14:textId="77777777" w:rsidR="00E05F0B" w:rsidRPr="00DF2507" w:rsidRDefault="00E05F0B" w:rsidP="00EB71FC">
            <w:pPr>
              <w:pStyle w:val="Introduzione"/>
              <w:ind w:firstLine="0"/>
              <w:rPr>
                <w:rFonts w:ascii="Garamond" w:hAnsi="Garamond"/>
                <w:b/>
                <w:bCs/>
                <w:i w:val="0"/>
              </w:rPr>
            </w:pPr>
            <w:r w:rsidRPr="00DF2507">
              <w:rPr>
                <w:rFonts w:ascii="Garamond" w:hAnsi="Garamond"/>
                <w:b/>
                <w:bCs/>
                <w:i w:val="0"/>
              </w:rPr>
              <w:t>I207</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CE3BEB" w14:textId="77777777" w:rsidR="00E05F0B" w:rsidRPr="00DF2507" w:rsidRDefault="00E05F0B" w:rsidP="00EB71FC">
            <w:pPr>
              <w:pStyle w:val="Introduzione"/>
              <w:ind w:firstLine="0"/>
              <w:rPr>
                <w:rFonts w:ascii="Garamond" w:hAnsi="Garamond"/>
                <w:b/>
                <w:bCs/>
                <w:i w:val="0"/>
              </w:rPr>
            </w:pPr>
            <w:r w:rsidRPr="00DF2507">
              <w:rPr>
                <w:rFonts w:ascii="Garamond" w:hAnsi="Garamond"/>
                <w:b/>
                <w:bCs/>
                <w:i w:val="0"/>
              </w:rPr>
              <w:t>Retribuzione di posizione</w:t>
            </w: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D7C8A" w14:textId="64791F36" w:rsidR="00E05F0B" w:rsidRPr="00DF2507" w:rsidRDefault="00E65D23" w:rsidP="00EB71FC">
            <w:pPr>
              <w:pStyle w:val="Introduzione"/>
              <w:ind w:firstLine="0"/>
              <w:rPr>
                <w:rFonts w:ascii="Garamond" w:hAnsi="Garamond"/>
                <w:i w:val="0"/>
              </w:rPr>
            </w:pPr>
            <w:r w:rsidRPr="00DF2507">
              <w:rPr>
                <w:rFonts w:ascii="Garamond" w:hAnsi="Garamond"/>
                <w:i w:val="0"/>
              </w:rPr>
              <w:t>Art. 39, comma 4, del CCNL 0</w:t>
            </w:r>
            <w:r w:rsidR="00A00C6C">
              <w:rPr>
                <w:rFonts w:ascii="Garamond" w:hAnsi="Garamond"/>
                <w:i w:val="0"/>
              </w:rPr>
              <w:t>8.07.2019 Istruzione e Ricerca t</w:t>
            </w:r>
            <w:r w:rsidRPr="00DF2507">
              <w:rPr>
                <w:rFonts w:ascii="Garamond" w:hAnsi="Garamond"/>
                <w:i w:val="0"/>
              </w:rPr>
              <w:t>riennio 2016-2018</w:t>
            </w:r>
          </w:p>
        </w:tc>
      </w:tr>
      <w:tr w:rsidR="00E05F0B" w:rsidRPr="00DF2507" w14:paraId="13B48096" w14:textId="77777777" w:rsidTr="00A00C6C">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35D0A1" w14:textId="77777777" w:rsidR="00E05F0B" w:rsidRPr="00DF2507" w:rsidRDefault="00E05F0B" w:rsidP="00EB71FC">
            <w:pPr>
              <w:pStyle w:val="Introduzione"/>
              <w:ind w:firstLine="0"/>
              <w:rPr>
                <w:rFonts w:ascii="Garamond" w:hAnsi="Garamond"/>
                <w:b/>
                <w:bCs/>
                <w:i w:val="0"/>
              </w:rPr>
            </w:pPr>
            <w:r w:rsidRPr="00DF2507">
              <w:rPr>
                <w:rFonts w:ascii="Garamond" w:hAnsi="Garamond"/>
                <w:b/>
                <w:bCs/>
                <w:i w:val="0"/>
              </w:rPr>
              <w:t>I507</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9192B8" w14:textId="77777777" w:rsidR="00E05F0B" w:rsidRPr="00DF2507" w:rsidRDefault="00E05F0B" w:rsidP="00EB71FC">
            <w:pPr>
              <w:pStyle w:val="Introduzione"/>
              <w:ind w:firstLine="0"/>
              <w:rPr>
                <w:rFonts w:ascii="Garamond" w:hAnsi="Garamond"/>
                <w:b/>
                <w:bCs/>
                <w:i w:val="0"/>
              </w:rPr>
            </w:pPr>
            <w:r w:rsidRPr="00DF2507">
              <w:rPr>
                <w:rFonts w:ascii="Garamond" w:hAnsi="Garamond"/>
                <w:b/>
                <w:bCs/>
                <w:i w:val="0"/>
              </w:rPr>
              <w:t>Retribuzione di posizione - quota variabile</w:t>
            </w: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67BB5" w14:textId="25BB7170" w:rsidR="00E05F0B" w:rsidRPr="00DF2507" w:rsidRDefault="00E65D23" w:rsidP="00EB71FC">
            <w:pPr>
              <w:pStyle w:val="Introduzione"/>
              <w:ind w:firstLine="0"/>
              <w:rPr>
                <w:rFonts w:ascii="Garamond" w:hAnsi="Garamond"/>
                <w:i w:val="0"/>
              </w:rPr>
            </w:pPr>
            <w:r w:rsidRPr="00DF2507">
              <w:rPr>
                <w:rFonts w:ascii="Garamond" w:hAnsi="Garamond"/>
                <w:i w:val="0"/>
              </w:rPr>
              <w:t>Art. 42, comma 2, del CCNL 0</w:t>
            </w:r>
            <w:r w:rsidR="00A00C6C">
              <w:rPr>
                <w:rFonts w:ascii="Garamond" w:hAnsi="Garamond"/>
                <w:i w:val="0"/>
              </w:rPr>
              <w:t>8.07.2019 Istruzione e Ricerca t</w:t>
            </w:r>
            <w:r w:rsidRPr="00DF2507">
              <w:rPr>
                <w:rFonts w:ascii="Garamond" w:hAnsi="Garamond"/>
                <w:i w:val="0"/>
              </w:rPr>
              <w:t>riennio 2016-2018</w:t>
            </w:r>
          </w:p>
        </w:tc>
      </w:tr>
      <w:tr w:rsidR="00E05F0B" w:rsidRPr="00DF2507" w14:paraId="3225DBC0" w14:textId="77777777" w:rsidTr="00A00C6C">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B5A5F4" w14:textId="77777777" w:rsidR="00E05F0B" w:rsidRPr="00DF2507" w:rsidRDefault="00E05F0B" w:rsidP="00EB71FC">
            <w:pPr>
              <w:pStyle w:val="Introduzione"/>
              <w:ind w:firstLine="0"/>
              <w:rPr>
                <w:rFonts w:ascii="Garamond" w:hAnsi="Garamond"/>
                <w:b/>
                <w:bCs/>
                <w:i w:val="0"/>
              </w:rPr>
            </w:pPr>
            <w:r w:rsidRPr="00DF2507">
              <w:rPr>
                <w:rFonts w:ascii="Garamond" w:hAnsi="Garamond"/>
                <w:b/>
                <w:bCs/>
                <w:i w:val="0"/>
              </w:rPr>
              <w:t>I212</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AC429A" w14:textId="77777777" w:rsidR="00E05F0B" w:rsidRPr="00DF2507" w:rsidRDefault="00E05F0B" w:rsidP="00EB71FC">
            <w:pPr>
              <w:pStyle w:val="Introduzione"/>
              <w:ind w:firstLine="0"/>
              <w:rPr>
                <w:rFonts w:ascii="Garamond" w:hAnsi="Garamond"/>
                <w:b/>
                <w:bCs/>
                <w:i w:val="0"/>
              </w:rPr>
            </w:pPr>
            <w:r w:rsidRPr="00DF2507">
              <w:rPr>
                <w:rFonts w:ascii="Garamond" w:hAnsi="Garamond"/>
                <w:b/>
                <w:bCs/>
                <w:i w:val="0"/>
              </w:rPr>
              <w:t>Retribuzione di risultato</w:t>
            </w: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3FA4B" w14:textId="5DF37268" w:rsidR="00E05F0B" w:rsidRPr="00DF2507" w:rsidRDefault="00E65D23" w:rsidP="00EB71FC">
            <w:pPr>
              <w:pStyle w:val="Introduzione"/>
              <w:ind w:firstLine="0"/>
              <w:rPr>
                <w:rFonts w:ascii="Garamond" w:hAnsi="Garamond"/>
                <w:i w:val="0"/>
              </w:rPr>
            </w:pPr>
            <w:r w:rsidRPr="00DF2507">
              <w:rPr>
                <w:rFonts w:ascii="Garamond" w:hAnsi="Garamond"/>
                <w:i w:val="0"/>
              </w:rPr>
              <w:t>Art. 50, comma 2, del CCNL 0</w:t>
            </w:r>
            <w:r w:rsidR="00A00C6C">
              <w:rPr>
                <w:rFonts w:ascii="Garamond" w:hAnsi="Garamond"/>
                <w:i w:val="0"/>
              </w:rPr>
              <w:t>8.07.2019 Istruzione e Ricerca t</w:t>
            </w:r>
            <w:r w:rsidRPr="00DF2507">
              <w:rPr>
                <w:rFonts w:ascii="Garamond" w:hAnsi="Garamond"/>
                <w:i w:val="0"/>
              </w:rPr>
              <w:t>riennio 2016-2018</w:t>
            </w:r>
          </w:p>
        </w:tc>
      </w:tr>
      <w:tr w:rsidR="00E05F0B" w:rsidRPr="00DF2507" w14:paraId="73FC93D8" w14:textId="77777777" w:rsidTr="00A00C6C">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6C19AE" w14:textId="77777777" w:rsidR="00E05F0B" w:rsidRPr="00DF2507" w:rsidRDefault="00E05F0B" w:rsidP="00EB71FC">
            <w:pPr>
              <w:pStyle w:val="Introduzione"/>
              <w:ind w:firstLine="0"/>
              <w:rPr>
                <w:rFonts w:ascii="Garamond" w:hAnsi="Garamond"/>
                <w:b/>
                <w:bCs/>
                <w:i w:val="0"/>
              </w:rPr>
            </w:pPr>
            <w:r w:rsidRPr="00DF2507">
              <w:rPr>
                <w:rFonts w:ascii="Garamond" w:hAnsi="Garamond"/>
                <w:b/>
                <w:bCs/>
                <w:i w:val="0"/>
              </w:rPr>
              <w:t>S124</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222C9C" w14:textId="77777777" w:rsidR="00E05F0B" w:rsidRPr="00DF2507" w:rsidRDefault="00E05F0B" w:rsidP="00EB71FC">
            <w:pPr>
              <w:pStyle w:val="Introduzione"/>
              <w:ind w:firstLine="0"/>
              <w:rPr>
                <w:rFonts w:ascii="Garamond" w:hAnsi="Garamond"/>
                <w:b/>
                <w:bCs/>
                <w:i w:val="0"/>
              </w:rPr>
            </w:pPr>
            <w:r w:rsidRPr="00DF2507">
              <w:rPr>
                <w:rFonts w:ascii="Garamond" w:hAnsi="Garamond"/>
                <w:b/>
                <w:bCs/>
                <w:i w:val="0"/>
              </w:rPr>
              <w:t>Indennità di esame</w:t>
            </w: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63503" w14:textId="0AAF41E5" w:rsidR="00E05F0B" w:rsidRPr="00DF2507" w:rsidRDefault="00E05F0B" w:rsidP="00EB71FC">
            <w:pPr>
              <w:pStyle w:val="Introduzione"/>
              <w:ind w:firstLine="0"/>
              <w:rPr>
                <w:rFonts w:ascii="Garamond" w:hAnsi="Garamond"/>
                <w:i w:val="0"/>
              </w:rPr>
            </w:pPr>
            <w:r w:rsidRPr="00DF2507">
              <w:rPr>
                <w:rFonts w:ascii="Garamond" w:hAnsi="Garamond"/>
                <w:i w:val="0"/>
              </w:rPr>
              <w:t>Spesa attribuita con decreto</w:t>
            </w:r>
            <w:r w:rsidR="00B31990">
              <w:rPr>
                <w:rFonts w:ascii="Garamond" w:hAnsi="Garamond"/>
                <w:i w:val="0"/>
              </w:rPr>
              <w:t xml:space="preserve"> del M</w:t>
            </w:r>
            <w:r w:rsidRPr="00DF2507">
              <w:rPr>
                <w:rFonts w:ascii="Garamond" w:hAnsi="Garamond"/>
                <w:i w:val="0"/>
              </w:rPr>
              <w:t>UR in base alle accertate esigenze.</w:t>
            </w:r>
          </w:p>
        </w:tc>
      </w:tr>
      <w:tr w:rsidR="00E05F0B" w:rsidRPr="00DF2507" w14:paraId="6D47D00B" w14:textId="77777777" w:rsidTr="00A00C6C">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C0CAEB" w14:textId="77777777" w:rsidR="00E05F0B" w:rsidRPr="00DF2507" w:rsidRDefault="00E05F0B" w:rsidP="00EB71FC">
            <w:pPr>
              <w:pStyle w:val="Introduzione"/>
              <w:ind w:firstLine="0"/>
              <w:rPr>
                <w:rFonts w:ascii="Garamond" w:hAnsi="Garamond"/>
                <w:b/>
                <w:bCs/>
                <w:i w:val="0"/>
              </w:rPr>
            </w:pPr>
            <w:r w:rsidRPr="00DF2507">
              <w:rPr>
                <w:rFonts w:ascii="Garamond" w:hAnsi="Garamond"/>
                <w:b/>
                <w:bCs/>
                <w:i w:val="0"/>
              </w:rPr>
              <w:t>S127</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35602D" w14:textId="77777777" w:rsidR="00E05F0B" w:rsidRPr="00DF2507" w:rsidRDefault="00E05F0B" w:rsidP="00EB71FC">
            <w:pPr>
              <w:pStyle w:val="Introduzione"/>
              <w:ind w:firstLine="0"/>
              <w:rPr>
                <w:rFonts w:ascii="Garamond" w:hAnsi="Garamond"/>
                <w:b/>
                <w:bCs/>
                <w:i w:val="0"/>
              </w:rPr>
            </w:pPr>
            <w:r w:rsidRPr="00DF2507">
              <w:rPr>
                <w:rFonts w:ascii="Garamond" w:hAnsi="Garamond"/>
                <w:b/>
                <w:bCs/>
                <w:i w:val="0"/>
              </w:rPr>
              <w:t>Attività aggiuntive</w:t>
            </w: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79124" w14:textId="77777777" w:rsidR="00E05F0B" w:rsidRPr="00DF2507" w:rsidRDefault="00E05F0B" w:rsidP="00EB71FC">
            <w:pPr>
              <w:pStyle w:val="Introduzione"/>
              <w:ind w:firstLine="0"/>
              <w:rPr>
                <w:rFonts w:ascii="Garamond" w:hAnsi="Garamond"/>
                <w:i w:val="0"/>
              </w:rPr>
            </w:pPr>
            <w:r w:rsidRPr="00DF2507">
              <w:rPr>
                <w:rFonts w:ascii="Garamond" w:hAnsi="Garamond"/>
                <w:i w:val="0"/>
              </w:rPr>
              <w:t>Artt. 23 comma 2 e art. 32, comma 1, lett. b) del CCNL 16.02.2005; artt. 4, 5 e 6 CCN Integrativo 12.07.2011. Attività aggiuntive prestate dai docenti e dal personale tecnico amministrativo.</w:t>
            </w:r>
          </w:p>
        </w:tc>
      </w:tr>
      <w:tr w:rsidR="00E05F0B" w:rsidRPr="00DF2507" w14:paraId="7DAE34EF" w14:textId="77777777" w:rsidTr="00A00C6C">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051826" w14:textId="77777777" w:rsidR="00E05F0B" w:rsidRPr="00DF2507" w:rsidRDefault="00E05F0B" w:rsidP="00EB71FC">
            <w:pPr>
              <w:pStyle w:val="Introduzione"/>
              <w:ind w:firstLine="0"/>
              <w:rPr>
                <w:rFonts w:ascii="Garamond" w:hAnsi="Garamond"/>
                <w:b/>
                <w:bCs/>
                <w:i w:val="0"/>
              </w:rPr>
            </w:pPr>
            <w:r w:rsidRPr="00DF2507">
              <w:rPr>
                <w:rFonts w:ascii="Garamond" w:hAnsi="Garamond"/>
                <w:b/>
                <w:bCs/>
                <w:i w:val="0"/>
              </w:rPr>
              <w:t>S128</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7C6836" w14:textId="77777777" w:rsidR="00E05F0B" w:rsidRPr="00DF2507" w:rsidRDefault="00E05F0B" w:rsidP="00EB71FC">
            <w:pPr>
              <w:pStyle w:val="Introduzione"/>
              <w:ind w:firstLine="0"/>
              <w:rPr>
                <w:rFonts w:ascii="Garamond" w:hAnsi="Garamond"/>
                <w:b/>
                <w:bCs/>
                <w:i w:val="0"/>
              </w:rPr>
            </w:pPr>
            <w:proofErr w:type="spellStart"/>
            <w:r w:rsidRPr="00DF2507">
              <w:rPr>
                <w:rFonts w:ascii="Garamond" w:hAnsi="Garamond"/>
                <w:b/>
                <w:bCs/>
                <w:i w:val="0"/>
              </w:rPr>
              <w:t>Ind</w:t>
            </w:r>
            <w:proofErr w:type="spellEnd"/>
            <w:r w:rsidRPr="00DF2507">
              <w:rPr>
                <w:rFonts w:ascii="Garamond" w:hAnsi="Garamond"/>
                <w:b/>
                <w:bCs/>
                <w:i w:val="0"/>
              </w:rPr>
              <w:t xml:space="preserve">. di funzioni </w:t>
            </w:r>
            <w:proofErr w:type="spellStart"/>
            <w:r w:rsidRPr="00DF2507">
              <w:rPr>
                <w:rFonts w:ascii="Garamond" w:hAnsi="Garamond"/>
                <w:b/>
                <w:bCs/>
                <w:i w:val="0"/>
              </w:rPr>
              <w:t>sup</w:t>
            </w:r>
            <w:proofErr w:type="spellEnd"/>
            <w:r w:rsidRPr="00DF2507">
              <w:rPr>
                <w:rFonts w:ascii="Garamond" w:hAnsi="Garamond"/>
                <w:b/>
                <w:bCs/>
                <w:i w:val="0"/>
              </w:rPr>
              <w:t>. e di reggenza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6A394" w14:textId="77777777" w:rsidR="00E05F0B" w:rsidRPr="00DF2507" w:rsidRDefault="00E05F0B" w:rsidP="00EB71FC">
            <w:pPr>
              <w:pStyle w:val="Introduzione"/>
              <w:ind w:firstLine="0"/>
              <w:rPr>
                <w:rFonts w:ascii="Garamond" w:hAnsi="Garamond"/>
                <w:i w:val="0"/>
              </w:rPr>
            </w:pPr>
            <w:r w:rsidRPr="00DF2507">
              <w:rPr>
                <w:rFonts w:ascii="Garamond" w:hAnsi="Garamond"/>
                <w:i w:val="0"/>
              </w:rPr>
              <w:t>Art 21, comma 5 del CCNL 16.02.2005.</w:t>
            </w:r>
          </w:p>
        </w:tc>
      </w:tr>
      <w:tr w:rsidR="00E05F0B" w:rsidRPr="00DF2507" w14:paraId="16DFAB89" w14:textId="77777777" w:rsidTr="00A00C6C">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31C2AA" w14:textId="77777777" w:rsidR="00E05F0B" w:rsidRPr="00DF2507" w:rsidRDefault="00E05F0B" w:rsidP="00EB71FC">
            <w:pPr>
              <w:pStyle w:val="Introduzione"/>
              <w:ind w:firstLine="0"/>
              <w:rPr>
                <w:rFonts w:ascii="Garamond" w:hAnsi="Garamond"/>
                <w:b/>
                <w:bCs/>
                <w:i w:val="0"/>
              </w:rPr>
            </w:pPr>
            <w:r w:rsidRPr="00DF2507">
              <w:rPr>
                <w:rFonts w:ascii="Garamond" w:hAnsi="Garamond"/>
                <w:b/>
                <w:bCs/>
                <w:i w:val="0"/>
              </w:rPr>
              <w:t>S129</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05C7C0" w14:textId="77777777" w:rsidR="00E05F0B" w:rsidRPr="00DF2507" w:rsidRDefault="00E05F0B" w:rsidP="00EB71FC">
            <w:pPr>
              <w:pStyle w:val="Introduzione"/>
              <w:ind w:firstLine="0"/>
              <w:rPr>
                <w:rFonts w:ascii="Garamond" w:hAnsi="Garamond"/>
                <w:b/>
                <w:bCs/>
                <w:i w:val="0"/>
              </w:rPr>
            </w:pPr>
            <w:proofErr w:type="spellStart"/>
            <w:r w:rsidRPr="00DF2507">
              <w:rPr>
                <w:rFonts w:ascii="Garamond" w:hAnsi="Garamond"/>
                <w:b/>
                <w:bCs/>
                <w:i w:val="0"/>
              </w:rPr>
              <w:t>Ind</w:t>
            </w:r>
            <w:proofErr w:type="spellEnd"/>
            <w:r w:rsidRPr="00DF2507">
              <w:rPr>
                <w:rFonts w:ascii="Garamond" w:hAnsi="Garamond"/>
                <w:b/>
                <w:bCs/>
                <w:i w:val="0"/>
              </w:rPr>
              <w:t xml:space="preserve">. direzione </w:t>
            </w:r>
            <w:proofErr w:type="spellStart"/>
            <w:r w:rsidRPr="00DF2507">
              <w:rPr>
                <w:rFonts w:ascii="Garamond" w:hAnsi="Garamond"/>
                <w:b/>
                <w:bCs/>
                <w:i w:val="0"/>
              </w:rPr>
              <w:t>incaric</w:t>
            </w:r>
            <w:proofErr w:type="spellEnd"/>
            <w:r w:rsidRPr="00DF2507">
              <w:rPr>
                <w:rFonts w:ascii="Garamond" w:hAnsi="Garamond"/>
                <w:b/>
                <w:bCs/>
                <w:i w:val="0"/>
              </w:rPr>
              <w:t xml:space="preserve">. della </w:t>
            </w:r>
            <w:proofErr w:type="spellStart"/>
            <w:r w:rsidRPr="00DF2507">
              <w:rPr>
                <w:rFonts w:ascii="Garamond" w:hAnsi="Garamond"/>
                <w:b/>
                <w:bCs/>
                <w:i w:val="0"/>
              </w:rPr>
              <w:t>dirig</w:t>
            </w:r>
            <w:proofErr w:type="spellEnd"/>
            <w:r w:rsidRPr="00DF2507">
              <w:rPr>
                <w:rFonts w:ascii="Garamond" w:hAnsi="Garamond"/>
                <w:b/>
                <w:bCs/>
                <w:i w:val="0"/>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D0258" w14:textId="77777777" w:rsidR="00E05F0B" w:rsidRPr="00DF2507" w:rsidRDefault="00E05F0B" w:rsidP="00EB71FC">
            <w:pPr>
              <w:pStyle w:val="Introduzione"/>
              <w:ind w:firstLine="0"/>
              <w:rPr>
                <w:rFonts w:ascii="Garamond" w:hAnsi="Garamond"/>
                <w:i w:val="0"/>
              </w:rPr>
            </w:pPr>
            <w:r w:rsidRPr="00DF2507">
              <w:rPr>
                <w:rFonts w:ascii="Garamond" w:hAnsi="Garamond"/>
                <w:i w:val="0"/>
              </w:rPr>
              <w:t>Indennità di direzione (art 21, comma 5 del CCNL 16.02.2005), corrisposta transitoriamente al personale docente incaricato della dirigenza in sostituzione dell’indennità ex art. 6 D.P.R. n. 132/03.</w:t>
            </w:r>
          </w:p>
        </w:tc>
      </w:tr>
      <w:tr w:rsidR="00E05F0B" w:rsidRPr="00DF2507" w14:paraId="3A9AE024" w14:textId="77777777" w:rsidTr="00A00C6C">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C457C6" w14:textId="77777777" w:rsidR="00E05F0B" w:rsidRPr="00DF2507" w:rsidRDefault="00E05F0B" w:rsidP="00EB71FC">
            <w:pPr>
              <w:pStyle w:val="Introduzione"/>
              <w:ind w:firstLine="0"/>
              <w:rPr>
                <w:rFonts w:ascii="Garamond" w:hAnsi="Garamond"/>
                <w:b/>
                <w:bCs/>
                <w:i w:val="0"/>
              </w:rPr>
            </w:pPr>
            <w:r w:rsidRPr="00DF2507">
              <w:rPr>
                <w:rFonts w:ascii="Garamond" w:hAnsi="Garamond"/>
                <w:b/>
                <w:bCs/>
                <w:i w:val="0"/>
              </w:rPr>
              <w:t>S130</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6818D4" w14:textId="77777777" w:rsidR="00E05F0B" w:rsidRPr="00DF2507" w:rsidRDefault="00E05F0B" w:rsidP="00EB71FC">
            <w:pPr>
              <w:pStyle w:val="Introduzione"/>
              <w:ind w:firstLine="0"/>
              <w:rPr>
                <w:rFonts w:ascii="Garamond" w:hAnsi="Garamond"/>
                <w:b/>
                <w:bCs/>
                <w:i w:val="0"/>
              </w:rPr>
            </w:pPr>
            <w:r w:rsidRPr="00DF2507">
              <w:rPr>
                <w:rFonts w:ascii="Garamond" w:hAnsi="Garamond"/>
                <w:b/>
                <w:bCs/>
                <w:i w:val="0"/>
              </w:rPr>
              <w:t>Indennità di amministrazione</w:t>
            </w: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D44F3" w14:textId="77777777" w:rsidR="00E05F0B" w:rsidRPr="00DF2507" w:rsidRDefault="00E05F0B" w:rsidP="00EB71FC">
            <w:pPr>
              <w:pStyle w:val="Introduzione"/>
              <w:ind w:firstLine="0"/>
              <w:rPr>
                <w:rFonts w:ascii="Garamond" w:hAnsi="Garamond"/>
                <w:i w:val="0"/>
              </w:rPr>
            </w:pPr>
            <w:r w:rsidRPr="00DF2507">
              <w:rPr>
                <w:rFonts w:ascii="Garamond" w:hAnsi="Garamond"/>
                <w:i w:val="0"/>
              </w:rPr>
              <w:t>Art. 7 CCNL 11.4.2006 – Art. 108, comma 1, lettera b) CCNL 19.04.2018 Tabella E4.2</w:t>
            </w:r>
          </w:p>
        </w:tc>
      </w:tr>
      <w:tr w:rsidR="00E05F0B" w:rsidRPr="00DF2507" w14:paraId="6C5FBB1C" w14:textId="77777777" w:rsidTr="00A00C6C">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9591F4" w14:textId="77777777" w:rsidR="00E05F0B" w:rsidRPr="00DF2507" w:rsidRDefault="00E05F0B" w:rsidP="00EB71FC">
            <w:pPr>
              <w:pStyle w:val="Introduzione"/>
              <w:ind w:firstLine="0"/>
              <w:rPr>
                <w:rFonts w:ascii="Garamond" w:hAnsi="Garamond"/>
                <w:b/>
                <w:bCs/>
                <w:i w:val="0"/>
              </w:rPr>
            </w:pPr>
            <w:r w:rsidRPr="00DF2507">
              <w:rPr>
                <w:rFonts w:ascii="Garamond" w:hAnsi="Garamond"/>
                <w:b/>
                <w:bCs/>
                <w:i w:val="0"/>
              </w:rPr>
              <w:t>S770</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0D256B" w14:textId="77777777" w:rsidR="00E05F0B" w:rsidRPr="00DF2507" w:rsidRDefault="00E05F0B" w:rsidP="00EB71FC">
            <w:pPr>
              <w:pStyle w:val="Introduzione"/>
              <w:ind w:firstLine="0"/>
              <w:rPr>
                <w:rFonts w:ascii="Garamond" w:hAnsi="Garamond"/>
                <w:b/>
                <w:bCs/>
                <w:i w:val="0"/>
              </w:rPr>
            </w:pPr>
            <w:r w:rsidRPr="00DF2507">
              <w:rPr>
                <w:rFonts w:ascii="Garamond" w:hAnsi="Garamond"/>
                <w:b/>
                <w:bCs/>
                <w:i w:val="0"/>
              </w:rPr>
              <w:t>Elemento perequativo</w:t>
            </w: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1434D" w14:textId="5F7058CE" w:rsidR="00E05F0B" w:rsidRPr="00DF2507" w:rsidRDefault="00E05F0B" w:rsidP="00252CD0">
            <w:pPr>
              <w:pStyle w:val="Introduzione"/>
              <w:ind w:firstLine="0"/>
              <w:rPr>
                <w:rFonts w:ascii="Garamond" w:hAnsi="Garamond"/>
                <w:i w:val="0"/>
              </w:rPr>
            </w:pPr>
            <w:r w:rsidRPr="00DF2507">
              <w:rPr>
                <w:rFonts w:ascii="Garamond" w:hAnsi="Garamond"/>
                <w:i w:val="0"/>
              </w:rPr>
              <w:t>Art. 107 CCNL 19.04.2018 - Tabelle D5</w:t>
            </w:r>
            <w:r w:rsidR="00252CD0">
              <w:rPr>
                <w:rFonts w:ascii="Garamond" w:hAnsi="Garamond"/>
                <w:i w:val="0"/>
              </w:rPr>
              <w:t xml:space="preserve">; </w:t>
            </w:r>
            <w:r w:rsidR="00252CD0" w:rsidRPr="00252CD0">
              <w:rPr>
                <w:rFonts w:ascii="Garamond" w:hAnsi="Garamond"/>
                <w:i w:val="0"/>
              </w:rPr>
              <w:t>proroga</w:t>
            </w:r>
            <w:r w:rsidR="00252CD0">
              <w:rPr>
                <w:rFonts w:ascii="Garamond" w:hAnsi="Garamond"/>
                <w:i w:val="0"/>
              </w:rPr>
              <w:t>to</w:t>
            </w:r>
            <w:r w:rsidR="00252CD0" w:rsidRPr="00252CD0">
              <w:rPr>
                <w:rFonts w:ascii="Garamond" w:hAnsi="Garamond"/>
                <w:i w:val="0"/>
              </w:rPr>
              <w:t xml:space="preserve"> ai sensi dell’articolo 1, comma 440, let</w:t>
            </w:r>
            <w:r w:rsidR="00252CD0">
              <w:rPr>
                <w:rFonts w:ascii="Garamond" w:hAnsi="Garamond"/>
                <w:i w:val="0"/>
              </w:rPr>
              <w:t>tera b) L. 145/2018 (L.B. 2019)</w:t>
            </w:r>
            <w:r w:rsidR="00252CD0" w:rsidRPr="00252CD0">
              <w:rPr>
                <w:rFonts w:ascii="Garamond" w:hAnsi="Garamond"/>
                <w:i w:val="0"/>
              </w:rPr>
              <w:t>.</w:t>
            </w:r>
          </w:p>
        </w:tc>
      </w:tr>
    </w:tbl>
    <w:p w14:paraId="2F9A0EB8" w14:textId="7BD3E567" w:rsidR="00E05F0B" w:rsidRDefault="00E05F0B" w:rsidP="00D75421">
      <w:pPr>
        <w:pStyle w:val="Introduzione"/>
        <w:spacing w:before="0" w:beforeAutospacing="0" w:after="120" w:afterAutospacing="0" w:line="360" w:lineRule="auto"/>
        <w:ind w:firstLine="0"/>
        <w:rPr>
          <w:rFonts w:ascii="Garamond" w:hAnsi="Garamond"/>
          <w:i w:val="0"/>
          <w:sz w:val="24"/>
        </w:rPr>
      </w:pPr>
    </w:p>
    <w:p w14:paraId="3FC98E5A" w14:textId="77777777" w:rsidR="000C0225" w:rsidRPr="0001650B" w:rsidRDefault="000C0225" w:rsidP="000C0225">
      <w:pPr>
        <w:pStyle w:val="Introduzione"/>
        <w:ind w:firstLine="0"/>
        <w:rPr>
          <w:b/>
          <w:bCs/>
          <w:i w:val="0"/>
          <w:sz w:val="24"/>
        </w:rPr>
      </w:pPr>
      <w:r w:rsidRPr="0001650B">
        <w:rPr>
          <w:b/>
          <w:bCs/>
          <w:i w:val="0"/>
          <w:sz w:val="24"/>
        </w:rPr>
        <w:t>Tabella 15 – Fondi per la contrattazione integrativa</w:t>
      </w:r>
    </w:p>
    <w:p w14:paraId="3266EBB6" w14:textId="77777777" w:rsidR="000C0225" w:rsidRPr="0001650B" w:rsidRDefault="000C0225" w:rsidP="000C0225">
      <w:pPr>
        <w:pStyle w:val="Introduzione"/>
        <w:spacing w:before="0" w:beforeAutospacing="0" w:after="120" w:afterAutospacing="0" w:line="360" w:lineRule="auto"/>
        <w:ind w:firstLine="0"/>
        <w:rPr>
          <w:rFonts w:ascii="Garamond" w:hAnsi="Garamond"/>
          <w:bCs/>
          <w:i w:val="0"/>
          <w:sz w:val="24"/>
        </w:rPr>
      </w:pPr>
      <w:r w:rsidRPr="0001650B">
        <w:rPr>
          <w:rFonts w:ascii="Garamond" w:hAnsi="Garamond"/>
          <w:bCs/>
          <w:i w:val="0"/>
          <w:sz w:val="24"/>
        </w:rPr>
        <w:t>La tabella 15 è realizzata secondo le indicazioni dei diversi CCNL che si sono nel tempo succeduti, distintamente per il personale dirigente e per il personale docente e tecnico-amministrativo.</w:t>
      </w:r>
    </w:p>
    <w:p w14:paraId="316D76DD" w14:textId="77777777" w:rsidR="000C0225" w:rsidRPr="0001650B" w:rsidRDefault="000C0225" w:rsidP="000C0225">
      <w:pPr>
        <w:pStyle w:val="Introduzione"/>
        <w:spacing w:before="0" w:beforeAutospacing="0" w:after="120" w:afterAutospacing="0" w:line="360" w:lineRule="auto"/>
        <w:ind w:firstLine="0"/>
        <w:rPr>
          <w:rFonts w:ascii="Garamond" w:hAnsi="Garamond"/>
          <w:bCs/>
          <w:i w:val="0"/>
          <w:sz w:val="24"/>
        </w:rPr>
      </w:pPr>
      <w:r w:rsidRPr="0001650B">
        <w:rPr>
          <w:rFonts w:ascii="Garamond" w:hAnsi="Garamond"/>
          <w:bCs/>
          <w:i w:val="0"/>
          <w:sz w:val="24"/>
        </w:rPr>
        <w:t xml:space="preserve">Con riferimento alle risorse (sezione sinistra della tabella), qualora non fosse possibile all’istituzione compilante risalire alle diverse voci elementari va inserito alla voce “F00O – Altre risorse non comprese fra le precedenti” della sezione </w:t>
      </w:r>
      <w:r w:rsidRPr="0001650B">
        <w:rPr>
          <w:rFonts w:ascii="Garamond" w:hAnsi="Garamond"/>
          <w:bCs/>
          <w:iCs w:val="0"/>
          <w:sz w:val="24"/>
        </w:rPr>
        <w:t>Risorse fisse aventi carattere di certezza e stabilità</w:t>
      </w:r>
      <w:r w:rsidRPr="0001650B">
        <w:rPr>
          <w:rFonts w:ascii="Garamond" w:hAnsi="Garamond"/>
          <w:bCs/>
          <w:i w:val="0"/>
          <w:sz w:val="24"/>
        </w:rPr>
        <w:t xml:space="preserve">” l’importo complessivo trasferito dal MUR per l’anno accademico di rilevazione, avendo cura di giustificare in sede di incongruenza 9 con gli estremi dell’atto/i con i quali sono stati comunicati tale trasferimento/i. Gli eventuali ulteriori finanziamenti acquisiti dall’istituzione (da privati, da altri enti ovvero dall’Unione europea) vanno registrati nella sezione </w:t>
      </w:r>
      <w:r w:rsidRPr="0001650B">
        <w:rPr>
          <w:rFonts w:ascii="Garamond" w:hAnsi="Garamond"/>
          <w:bCs/>
          <w:iCs w:val="0"/>
          <w:sz w:val="24"/>
        </w:rPr>
        <w:t>Risorse variabili</w:t>
      </w:r>
      <w:r w:rsidRPr="0001650B">
        <w:rPr>
          <w:rFonts w:ascii="Garamond" w:hAnsi="Garamond"/>
          <w:bCs/>
          <w:i w:val="0"/>
          <w:sz w:val="24"/>
        </w:rPr>
        <w:t xml:space="preserve"> della tabella.</w:t>
      </w:r>
    </w:p>
    <w:p w14:paraId="4F75DCA4" w14:textId="77777777" w:rsidR="000C0225" w:rsidRPr="0001650B" w:rsidRDefault="000C0225" w:rsidP="000C0225">
      <w:pPr>
        <w:pStyle w:val="Introduzione"/>
        <w:spacing w:before="0" w:beforeAutospacing="0" w:after="120" w:afterAutospacing="0" w:line="360" w:lineRule="auto"/>
        <w:ind w:firstLine="0"/>
        <w:rPr>
          <w:rFonts w:ascii="Garamond" w:hAnsi="Garamond"/>
          <w:bCs/>
          <w:i w:val="0"/>
          <w:sz w:val="24"/>
        </w:rPr>
      </w:pPr>
      <w:r w:rsidRPr="0001650B">
        <w:rPr>
          <w:rFonts w:ascii="Garamond" w:hAnsi="Garamond"/>
          <w:bCs/>
          <w:i w:val="0"/>
          <w:sz w:val="24"/>
        </w:rPr>
        <w:t>Con riferimento agli impieghi (sezione destra della tabella), vanno inserite le somme effettivamente erogate al personale di riferimento per prestazioni rese nel medesimo anno accademico, indipendentemente quindi dalla data in cui tali istituti retributivi sono stati corrisposti al dipendente.</w:t>
      </w:r>
    </w:p>
    <w:p w14:paraId="0F44DF35" w14:textId="268DBD2C" w:rsidR="00995764" w:rsidRPr="00995764" w:rsidRDefault="00995764" w:rsidP="00995764">
      <w:pPr>
        <w:pStyle w:val="Introduzione"/>
        <w:ind w:firstLine="0"/>
        <w:rPr>
          <w:b/>
          <w:bCs/>
          <w:i w:val="0"/>
          <w:sz w:val="24"/>
        </w:rPr>
      </w:pPr>
      <w:r w:rsidRPr="00995764">
        <w:rPr>
          <w:b/>
          <w:bCs/>
          <w:i w:val="0"/>
          <w:sz w:val="24"/>
        </w:rPr>
        <w:lastRenderedPageBreak/>
        <w:t>Tabella di riconciliazione conto annuale/bilancio/SIOPE</w:t>
      </w:r>
    </w:p>
    <w:p w14:paraId="392F3D2D" w14:textId="77777777" w:rsidR="00995764" w:rsidRPr="00995764" w:rsidRDefault="00995764" w:rsidP="00995764">
      <w:pPr>
        <w:pStyle w:val="Introduzione"/>
        <w:spacing w:line="360" w:lineRule="auto"/>
        <w:ind w:firstLine="0"/>
        <w:rPr>
          <w:rFonts w:ascii="Garamond" w:hAnsi="Garamond"/>
          <w:i w:val="0"/>
          <w:sz w:val="24"/>
        </w:rPr>
      </w:pPr>
      <w:r w:rsidRPr="00995764">
        <w:rPr>
          <w:rFonts w:ascii="Garamond" w:hAnsi="Garamond"/>
          <w:i w:val="0"/>
          <w:sz w:val="24"/>
        </w:rPr>
        <w:t>La tabella di riconciliazione è finalizzata a raffrontare i dati di spesa comunicati nel conto annuale con quelli presenti nel bilancio dell’Istituzione che, pur nella diversità delle rappresentazioni, non dovrebbero presentare eccessive differenze riguardando lo stesso oggetto (il costo del personale).</w:t>
      </w:r>
    </w:p>
    <w:p w14:paraId="0B1489B2" w14:textId="59E32FC5" w:rsidR="00995764" w:rsidRDefault="00995764" w:rsidP="00995764">
      <w:pPr>
        <w:pStyle w:val="Introduzione"/>
        <w:spacing w:before="0" w:beforeAutospacing="0" w:after="120" w:afterAutospacing="0" w:line="360" w:lineRule="auto"/>
        <w:ind w:firstLine="0"/>
        <w:rPr>
          <w:rFonts w:ascii="Garamond" w:hAnsi="Garamond"/>
          <w:i w:val="0"/>
          <w:sz w:val="24"/>
        </w:rPr>
      </w:pPr>
      <w:r w:rsidRPr="00995764">
        <w:rPr>
          <w:rFonts w:ascii="Garamond" w:hAnsi="Garamond"/>
          <w:i w:val="0"/>
          <w:sz w:val="24"/>
        </w:rPr>
        <w:t xml:space="preserve">Per le istituzioni AFAM </w:t>
      </w:r>
      <w:r>
        <w:rPr>
          <w:rFonts w:ascii="Garamond" w:hAnsi="Garamond"/>
          <w:i w:val="0"/>
          <w:sz w:val="24"/>
        </w:rPr>
        <w:t xml:space="preserve">che nel corso del 2021 hanno utilizzato il sistema SIOPE per la registrazione di incassi e pagamenti </w:t>
      </w:r>
      <w:r w:rsidRPr="00995764">
        <w:rPr>
          <w:rFonts w:ascii="Garamond" w:hAnsi="Garamond"/>
          <w:i w:val="0"/>
          <w:sz w:val="24"/>
        </w:rPr>
        <w:t xml:space="preserve">è previsto il caricamento in automatico nella colonna “Importo </w:t>
      </w:r>
      <w:proofErr w:type="spellStart"/>
      <w:r w:rsidRPr="00995764">
        <w:rPr>
          <w:rFonts w:ascii="Garamond" w:hAnsi="Garamond"/>
          <w:i w:val="0"/>
          <w:sz w:val="24"/>
        </w:rPr>
        <w:t>Siope</w:t>
      </w:r>
      <w:proofErr w:type="spellEnd"/>
      <w:r w:rsidRPr="00995764">
        <w:rPr>
          <w:rFonts w:ascii="Garamond" w:hAnsi="Garamond"/>
          <w:i w:val="0"/>
          <w:sz w:val="24"/>
        </w:rPr>
        <w:t xml:space="preserve">” della tabella presente in SICO, </w:t>
      </w:r>
      <w:r>
        <w:rPr>
          <w:rFonts w:ascii="Garamond" w:hAnsi="Garamond"/>
          <w:i w:val="0"/>
          <w:sz w:val="24"/>
        </w:rPr>
        <w:t xml:space="preserve">con i </w:t>
      </w:r>
      <w:r w:rsidRPr="00995764">
        <w:rPr>
          <w:rFonts w:ascii="Garamond" w:hAnsi="Garamond"/>
          <w:i w:val="0"/>
          <w:sz w:val="24"/>
        </w:rPr>
        <w:t xml:space="preserve">dati scaricati dal sito </w:t>
      </w:r>
      <w:hyperlink r:id="rId8" w:history="1">
        <w:r w:rsidRPr="00C733E6">
          <w:rPr>
            <w:rStyle w:val="Collegamentoipertestuale"/>
            <w:rFonts w:ascii="Garamond" w:hAnsi="Garamond"/>
            <w:i w:val="0"/>
            <w:sz w:val="24"/>
          </w:rPr>
          <w:t>www.siope.it</w:t>
        </w:r>
      </w:hyperlink>
      <w:r>
        <w:rPr>
          <w:rFonts w:ascii="Garamond" w:hAnsi="Garamond"/>
          <w:i w:val="0"/>
          <w:sz w:val="24"/>
        </w:rPr>
        <w:t xml:space="preserve"> ed elaborati per selezionare le voci di interesse</w:t>
      </w:r>
      <w:r w:rsidRPr="00995764">
        <w:rPr>
          <w:rFonts w:ascii="Garamond" w:hAnsi="Garamond"/>
          <w:i w:val="0"/>
          <w:sz w:val="24"/>
        </w:rPr>
        <w:t xml:space="preserve">. </w:t>
      </w:r>
      <w:r>
        <w:rPr>
          <w:rFonts w:ascii="Garamond" w:hAnsi="Garamond"/>
          <w:i w:val="0"/>
          <w:sz w:val="24"/>
        </w:rPr>
        <w:t>Tali</w:t>
      </w:r>
      <w:r w:rsidRPr="00995764">
        <w:rPr>
          <w:rFonts w:ascii="Garamond" w:hAnsi="Garamond"/>
          <w:i w:val="0"/>
          <w:sz w:val="24"/>
        </w:rPr>
        <w:t xml:space="preserve"> dati non sono modificabili. Si rimanda al</w:t>
      </w:r>
      <w:r>
        <w:rPr>
          <w:rFonts w:ascii="Garamond" w:hAnsi="Garamond"/>
          <w:i w:val="0"/>
          <w:sz w:val="24"/>
        </w:rPr>
        <w:t>lo specifico paragrafo del c</w:t>
      </w:r>
      <w:r w:rsidRPr="00995764">
        <w:rPr>
          <w:rFonts w:ascii="Garamond" w:hAnsi="Garamond"/>
          <w:i w:val="0"/>
          <w:sz w:val="24"/>
        </w:rPr>
        <w:t xml:space="preserve">apitolo 4 per le istruzioni inerenti </w:t>
      </w:r>
      <w:proofErr w:type="gramStart"/>
      <w:r w:rsidRPr="00995764">
        <w:rPr>
          <w:rFonts w:ascii="Garamond" w:hAnsi="Garamond"/>
          <w:i w:val="0"/>
          <w:sz w:val="24"/>
        </w:rPr>
        <w:t>la</w:t>
      </w:r>
      <w:proofErr w:type="gramEnd"/>
      <w:r w:rsidRPr="00995764">
        <w:rPr>
          <w:rFonts w:ascii="Garamond" w:hAnsi="Garamond"/>
          <w:i w:val="0"/>
          <w:sz w:val="24"/>
        </w:rPr>
        <w:t xml:space="preserve"> tabella di riconciliazione.</w:t>
      </w:r>
    </w:p>
    <w:p w14:paraId="2DC68E82" w14:textId="66F3898F" w:rsidR="007E4AB8" w:rsidRDefault="007E4AB8" w:rsidP="007E4AB8">
      <w:pPr>
        <w:pStyle w:val="Introduzione"/>
        <w:spacing w:before="0" w:beforeAutospacing="0" w:after="120" w:afterAutospacing="0" w:line="360" w:lineRule="auto"/>
        <w:ind w:firstLine="0"/>
        <w:rPr>
          <w:rFonts w:ascii="Garamond" w:hAnsi="Garamond"/>
          <w:i w:val="0"/>
          <w:sz w:val="24"/>
        </w:rPr>
      </w:pPr>
      <w:r w:rsidRPr="007E4AB8">
        <w:rPr>
          <w:rFonts w:ascii="Garamond" w:hAnsi="Garamond"/>
          <w:i w:val="0"/>
          <w:sz w:val="24"/>
        </w:rPr>
        <w:t xml:space="preserve">Si evidenzia, inoltre, che vanno esclusi </w:t>
      </w:r>
      <w:r>
        <w:rPr>
          <w:rFonts w:ascii="Garamond" w:hAnsi="Garamond"/>
          <w:i w:val="0"/>
          <w:sz w:val="24"/>
        </w:rPr>
        <w:t xml:space="preserve">dalla rilevazione </w:t>
      </w:r>
      <w:r w:rsidRPr="007E4AB8">
        <w:rPr>
          <w:rFonts w:ascii="Garamond" w:hAnsi="Garamond"/>
          <w:i w:val="0"/>
          <w:sz w:val="24"/>
        </w:rPr>
        <w:t>gli incarichi di amministratore, sindaco o revisore o relativi all’Organismo Interno di Valutazione (OIV).</w:t>
      </w:r>
    </w:p>
    <w:p w14:paraId="7F7334BC" w14:textId="77777777" w:rsidR="007E4AB8" w:rsidRPr="00A00C6C" w:rsidRDefault="007E4AB8" w:rsidP="00995764">
      <w:pPr>
        <w:pStyle w:val="Introduzione"/>
        <w:spacing w:before="0" w:beforeAutospacing="0" w:after="120" w:afterAutospacing="0" w:line="360" w:lineRule="auto"/>
        <w:ind w:firstLine="0"/>
        <w:rPr>
          <w:rFonts w:ascii="Garamond" w:hAnsi="Garamond"/>
          <w:i w:val="0"/>
          <w:sz w:val="24"/>
        </w:rPr>
      </w:pPr>
    </w:p>
    <w:p w14:paraId="0ED43BC9" w14:textId="5F80DDCD" w:rsidR="00BA5468" w:rsidRPr="008E07BE" w:rsidRDefault="00F558FE" w:rsidP="00BA5468">
      <w:pPr>
        <w:pStyle w:val="Titolo2"/>
        <w:rPr>
          <w:i w:val="0"/>
        </w:rPr>
      </w:pPr>
      <w:r w:rsidRPr="008E07BE">
        <w:rPr>
          <w:i w:val="0"/>
        </w:rPr>
        <w:t>UNIVERSITÀ</w:t>
      </w:r>
    </w:p>
    <w:p w14:paraId="04A56238" w14:textId="4C5F6555" w:rsidR="00E05F0B"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i w:val="0"/>
          <w:sz w:val="24"/>
        </w:rPr>
        <w:t xml:space="preserve">Per le </w:t>
      </w:r>
      <w:r w:rsidR="003C1E5D" w:rsidRPr="00D75F4A">
        <w:rPr>
          <w:rFonts w:ascii="Garamond" w:hAnsi="Garamond"/>
          <w:i w:val="0"/>
          <w:sz w:val="24"/>
        </w:rPr>
        <w:t xml:space="preserve">istruzioni </w:t>
      </w:r>
      <w:r w:rsidR="003C1E5D">
        <w:rPr>
          <w:rFonts w:ascii="Garamond" w:hAnsi="Garamond"/>
          <w:i w:val="0"/>
          <w:sz w:val="24"/>
        </w:rPr>
        <w:t>di</w:t>
      </w:r>
      <w:r w:rsidR="005306A2">
        <w:rPr>
          <w:rFonts w:ascii="Garamond" w:hAnsi="Garamond"/>
          <w:i w:val="0"/>
          <w:sz w:val="24"/>
        </w:rPr>
        <w:t xml:space="preserve"> compilazione </w:t>
      </w:r>
      <w:r w:rsidR="008E07BE">
        <w:rPr>
          <w:rFonts w:ascii="Garamond" w:hAnsi="Garamond"/>
          <w:i w:val="0"/>
          <w:sz w:val="24"/>
        </w:rPr>
        <w:t xml:space="preserve">relative alle </w:t>
      </w:r>
      <w:r w:rsidR="008E07BE" w:rsidRPr="00D75F4A">
        <w:rPr>
          <w:rFonts w:ascii="Garamond" w:hAnsi="Garamond"/>
          <w:i w:val="0"/>
          <w:sz w:val="24"/>
        </w:rPr>
        <w:t>domande</w:t>
      </w:r>
      <w:r w:rsidRPr="00D75F4A">
        <w:rPr>
          <w:rFonts w:ascii="Garamond" w:hAnsi="Garamond"/>
          <w:i w:val="0"/>
          <w:sz w:val="24"/>
        </w:rPr>
        <w:t xml:space="preserve"> della scheda informativa 1 si rimanda alla sezione “Informazioni di carattere generale”.</w:t>
      </w:r>
    </w:p>
    <w:p w14:paraId="57B5B3C4" w14:textId="77777777" w:rsidR="00E05F0B" w:rsidRPr="00D75F4A" w:rsidRDefault="00E05F0B" w:rsidP="00E05F0B">
      <w:pPr>
        <w:pStyle w:val="Introduzione"/>
        <w:ind w:firstLine="0"/>
        <w:rPr>
          <w:b/>
          <w:bCs/>
          <w:i w:val="0"/>
          <w:sz w:val="24"/>
        </w:rPr>
      </w:pPr>
      <w:r w:rsidRPr="00D75F4A">
        <w:rPr>
          <w:b/>
          <w:bCs/>
          <w:i w:val="0"/>
          <w:sz w:val="24"/>
        </w:rPr>
        <w:t>Tabella 1 - Personale dipendente a tempo indeterminato e personale dirigente in servizio al 31 dicembre</w:t>
      </w:r>
    </w:p>
    <w:p w14:paraId="70BE5399" w14:textId="77777777" w:rsidR="00E05F0B" w:rsidRPr="00D75F4A" w:rsidRDefault="00E05F0B" w:rsidP="00D75421">
      <w:pPr>
        <w:pStyle w:val="Introduzione"/>
        <w:spacing w:before="0" w:beforeAutospacing="0" w:after="120" w:afterAutospacing="0" w:line="360" w:lineRule="auto"/>
        <w:ind w:firstLine="0"/>
        <w:rPr>
          <w:rFonts w:ascii="Garamond" w:hAnsi="Garamond"/>
          <w:b/>
          <w:bCs/>
          <w:i w:val="0"/>
          <w:sz w:val="24"/>
        </w:rPr>
      </w:pPr>
      <w:r w:rsidRPr="00D75F4A">
        <w:rPr>
          <w:rFonts w:ascii="Garamond" w:hAnsi="Garamond"/>
          <w:b/>
          <w:bCs/>
          <w:i w:val="0"/>
          <w:sz w:val="24"/>
        </w:rPr>
        <w:t>Supplenze, affidamenti e status particolari</w:t>
      </w:r>
    </w:p>
    <w:p w14:paraId="5099F5EA" w14:textId="77777777" w:rsidR="00E05F0B" w:rsidRPr="00D75F4A"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i w:val="0"/>
          <w:sz w:val="24"/>
        </w:rPr>
        <w:t xml:space="preserve">Il docente o ricercatore di ruolo titolare di </w:t>
      </w:r>
      <w:r w:rsidRPr="00D75F4A">
        <w:rPr>
          <w:rFonts w:ascii="Garamond" w:hAnsi="Garamond"/>
          <w:b/>
          <w:i w:val="0"/>
          <w:sz w:val="24"/>
        </w:rPr>
        <w:t>supplenza o affidamento nello stesso Ateneo</w:t>
      </w:r>
      <w:r w:rsidRPr="00D75F4A">
        <w:rPr>
          <w:rFonts w:ascii="Garamond" w:hAnsi="Garamond"/>
          <w:i w:val="0"/>
          <w:sz w:val="24"/>
        </w:rPr>
        <w:t>, va rilevato nelle tabelle di organico e di spesa nella qualifica di appartenenza; la spesa per la supplenza va rilevata nella tabella 13, voce “Supplenze” (cod. S611). Nella medesima colonna vanno rilevate anche le somme per gli affidamenti di moduli o corsi curriculari ai sensi dell’art. 6, comma 4, della legge n. 240/2010.</w:t>
      </w:r>
    </w:p>
    <w:p w14:paraId="3D7BEA0D" w14:textId="14601E58" w:rsidR="00E05F0B" w:rsidRPr="00D75F4A"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i w:val="0"/>
          <w:sz w:val="24"/>
        </w:rPr>
        <w:t xml:space="preserve">Il docente o ricercatore di ruolo titolare di </w:t>
      </w:r>
      <w:r w:rsidRPr="00D75F4A">
        <w:rPr>
          <w:rFonts w:ascii="Garamond" w:hAnsi="Garamond"/>
          <w:b/>
          <w:i w:val="0"/>
          <w:sz w:val="24"/>
        </w:rPr>
        <w:t>supplenza o affidamento in altro Ateneo</w:t>
      </w:r>
      <w:r w:rsidRPr="00D75F4A">
        <w:rPr>
          <w:rFonts w:ascii="Garamond" w:hAnsi="Garamond"/>
          <w:i w:val="0"/>
          <w:sz w:val="24"/>
        </w:rPr>
        <w:t xml:space="preserve"> va rilevato nelle tabelle di organico e di spesa solo dall’Università dove è titolare. L’Università che corrisponde gli emolumenti per la supplenza rilev</w:t>
      </w:r>
      <w:r w:rsidR="00A32F51">
        <w:rPr>
          <w:rFonts w:ascii="Garamond" w:hAnsi="Garamond"/>
          <w:i w:val="0"/>
          <w:sz w:val="24"/>
        </w:rPr>
        <w:t>a</w:t>
      </w:r>
      <w:r w:rsidRPr="00D75F4A">
        <w:rPr>
          <w:rFonts w:ascii="Garamond" w:hAnsi="Garamond"/>
          <w:i w:val="0"/>
          <w:sz w:val="24"/>
        </w:rPr>
        <w:t xml:space="preserve"> solo la spesa nella tabella 13 nella voce “Supplenze” (cod. S611)</w:t>
      </w:r>
      <w:r w:rsidR="00A32F51">
        <w:rPr>
          <w:rFonts w:ascii="Garamond" w:hAnsi="Garamond"/>
          <w:i w:val="0"/>
          <w:sz w:val="24"/>
        </w:rPr>
        <w:t>,</w:t>
      </w:r>
      <w:r w:rsidRPr="00D75F4A">
        <w:rPr>
          <w:rFonts w:ascii="Garamond" w:hAnsi="Garamond"/>
          <w:i w:val="0"/>
          <w:sz w:val="24"/>
        </w:rPr>
        <w:t xml:space="preserve"> senza rilevare le unità.</w:t>
      </w:r>
    </w:p>
    <w:p w14:paraId="55CEB89B" w14:textId="6327BAB4" w:rsidR="00E05F0B" w:rsidRPr="00D75F4A"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i w:val="0"/>
          <w:sz w:val="24"/>
        </w:rPr>
        <w:t xml:space="preserve">Il personale in </w:t>
      </w:r>
      <w:r w:rsidRPr="00D75F4A">
        <w:rPr>
          <w:rFonts w:ascii="Garamond" w:hAnsi="Garamond"/>
          <w:b/>
          <w:i w:val="0"/>
          <w:sz w:val="24"/>
        </w:rPr>
        <w:t>aspettativa per incarichi dirigenziali presso altre Amministrazioni</w:t>
      </w:r>
      <w:r w:rsidRPr="00D75F4A">
        <w:rPr>
          <w:rFonts w:ascii="Garamond" w:hAnsi="Garamond"/>
          <w:i w:val="0"/>
          <w:sz w:val="24"/>
        </w:rPr>
        <w:t xml:space="preserve"> va rilevato, da parte dell’Amministrazione di provenienza, tra i cessati nella tabella 5, nella colonna “Altre cause”, mentre l’Amministrazione di destinazione rilev</w:t>
      </w:r>
      <w:r w:rsidR="00A32F51">
        <w:rPr>
          <w:rFonts w:ascii="Garamond" w:hAnsi="Garamond"/>
          <w:i w:val="0"/>
          <w:sz w:val="24"/>
        </w:rPr>
        <w:t>a,</w:t>
      </w:r>
      <w:r w:rsidRPr="00D75F4A">
        <w:rPr>
          <w:rFonts w:ascii="Garamond" w:hAnsi="Garamond"/>
          <w:i w:val="0"/>
          <w:sz w:val="24"/>
        </w:rPr>
        <w:t xml:space="preserve"> lo stesso dipendente come assunto nella tabella 6, nella colonna “Altre cause”.</w:t>
      </w:r>
    </w:p>
    <w:p w14:paraId="768D01E0" w14:textId="4678E04C" w:rsidR="00E05F0B" w:rsidRPr="00D75F4A"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i w:val="0"/>
          <w:sz w:val="24"/>
        </w:rPr>
        <w:lastRenderedPageBreak/>
        <w:t xml:space="preserve">Il personale docente in posizione di </w:t>
      </w:r>
      <w:r w:rsidRPr="00D75F4A">
        <w:rPr>
          <w:rFonts w:ascii="Garamond" w:hAnsi="Garamond"/>
          <w:b/>
          <w:i w:val="0"/>
          <w:sz w:val="24"/>
        </w:rPr>
        <w:t>aspettativa per mandato parlamentare</w:t>
      </w:r>
      <w:r w:rsidRPr="00D75F4A">
        <w:rPr>
          <w:rFonts w:ascii="Garamond" w:hAnsi="Garamond"/>
          <w:i w:val="0"/>
          <w:sz w:val="24"/>
        </w:rPr>
        <w:t>, ai sensi degli artt. 12 e 13 del DPR n. 382/80, va rilevato in tutte le tabelle di organi</w:t>
      </w:r>
      <w:r w:rsidR="00512F53">
        <w:rPr>
          <w:rFonts w:ascii="Garamond" w:hAnsi="Garamond"/>
          <w:i w:val="0"/>
          <w:sz w:val="24"/>
        </w:rPr>
        <w:t xml:space="preserve">co, avendo cura di rilevarlo </w:t>
      </w:r>
      <w:r w:rsidRPr="00D75F4A">
        <w:rPr>
          <w:rFonts w:ascii="Garamond" w:hAnsi="Garamond"/>
          <w:i w:val="0"/>
          <w:sz w:val="24"/>
        </w:rPr>
        <w:t>nella colonna “Personale in aspettativa” della tabella 3.</w:t>
      </w:r>
    </w:p>
    <w:p w14:paraId="1A8DD9FA" w14:textId="3EB6654A" w:rsidR="00E05F0B"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i w:val="0"/>
          <w:sz w:val="24"/>
        </w:rPr>
        <w:t xml:space="preserve">Il personale docente in posizione di </w:t>
      </w:r>
      <w:r w:rsidRPr="00D75F4A">
        <w:rPr>
          <w:rFonts w:ascii="Garamond" w:hAnsi="Garamond"/>
          <w:b/>
          <w:i w:val="0"/>
          <w:sz w:val="24"/>
        </w:rPr>
        <w:t>collocamento fuori ruolo per limiti di età</w:t>
      </w:r>
      <w:r w:rsidRPr="00D75F4A">
        <w:rPr>
          <w:rFonts w:ascii="Garamond" w:hAnsi="Garamond"/>
          <w:i w:val="0"/>
          <w:sz w:val="24"/>
        </w:rPr>
        <w:t xml:space="preserve">, ai sensi dell’art. 19 del DPR n. 382/80 e successive modifiche e della legge n. 239/90, va rilevato tra i presenti della tabella 1. Trattandosi di una particolare posizione di status tale posizione non va registrata tra i collocati fuori ruolo di tabella 3 in quanto </w:t>
      </w:r>
      <w:r w:rsidR="003C1E5D">
        <w:rPr>
          <w:rFonts w:ascii="Garamond" w:hAnsi="Garamond"/>
          <w:i w:val="0"/>
          <w:sz w:val="24"/>
        </w:rPr>
        <w:t xml:space="preserve">si tratta </w:t>
      </w:r>
      <w:r w:rsidR="00512F53">
        <w:rPr>
          <w:rFonts w:ascii="Garamond" w:hAnsi="Garamond"/>
          <w:i w:val="0"/>
          <w:sz w:val="24"/>
        </w:rPr>
        <w:t xml:space="preserve">di </w:t>
      </w:r>
      <w:r w:rsidRPr="00D75F4A">
        <w:rPr>
          <w:rFonts w:ascii="Garamond" w:hAnsi="Garamond"/>
          <w:i w:val="0"/>
          <w:sz w:val="24"/>
        </w:rPr>
        <w:t>docenti che possono svolgere attività didattica presso l’</w:t>
      </w:r>
      <w:r w:rsidR="00512F53">
        <w:rPr>
          <w:rFonts w:ascii="Garamond" w:hAnsi="Garamond"/>
          <w:i w:val="0"/>
          <w:sz w:val="24"/>
        </w:rPr>
        <w:t>A</w:t>
      </w:r>
      <w:r w:rsidRPr="00D75F4A">
        <w:rPr>
          <w:rFonts w:ascii="Garamond" w:hAnsi="Garamond"/>
          <w:i w:val="0"/>
          <w:sz w:val="24"/>
        </w:rPr>
        <w:t>teneo di appartenenza fino al successivo collocamento a riposo.</w:t>
      </w:r>
    </w:p>
    <w:p w14:paraId="4EEFF900" w14:textId="77777777" w:rsidR="00E05F0B" w:rsidRPr="00D75F4A" w:rsidRDefault="00E05F0B" w:rsidP="00D75421">
      <w:pPr>
        <w:pStyle w:val="Introduzione"/>
        <w:spacing w:before="0" w:beforeAutospacing="0" w:after="120" w:afterAutospacing="0" w:line="360" w:lineRule="auto"/>
        <w:ind w:firstLine="0"/>
        <w:rPr>
          <w:rFonts w:ascii="Garamond" w:hAnsi="Garamond"/>
          <w:b/>
          <w:bCs/>
          <w:i w:val="0"/>
          <w:sz w:val="24"/>
        </w:rPr>
      </w:pPr>
      <w:r w:rsidRPr="00D75F4A">
        <w:rPr>
          <w:rFonts w:ascii="Garamond" w:hAnsi="Garamond"/>
          <w:b/>
          <w:bCs/>
          <w:i w:val="0"/>
          <w:sz w:val="24"/>
        </w:rPr>
        <w:t>Direttore Generale</w:t>
      </w:r>
    </w:p>
    <w:p w14:paraId="67306324" w14:textId="77777777" w:rsidR="00E05F0B" w:rsidRPr="00D75F4A"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i w:val="0"/>
          <w:sz w:val="24"/>
        </w:rPr>
        <w:t xml:space="preserve">Con legge 30 dicembre 2010, n. 240, art. 2, comma 1, lettera n), è stata istituita la figura del Direttore generale. Il trattamento economico di tale qualifica è quello fissato dal </w:t>
      </w:r>
      <w:proofErr w:type="spellStart"/>
      <w:r w:rsidRPr="008F3F45">
        <w:rPr>
          <w:rFonts w:ascii="Garamond" w:hAnsi="Garamond"/>
          <w:i w:val="0"/>
          <w:sz w:val="24"/>
        </w:rPr>
        <w:t>d.I</w:t>
      </w:r>
      <w:proofErr w:type="spellEnd"/>
      <w:r w:rsidRPr="008F3F45">
        <w:rPr>
          <w:rFonts w:ascii="Garamond" w:hAnsi="Garamond"/>
          <w:i w:val="0"/>
          <w:sz w:val="24"/>
        </w:rPr>
        <w:t>. 30.3.2017 n. 194</w:t>
      </w:r>
      <w:r w:rsidRPr="00D75F4A">
        <w:rPr>
          <w:rFonts w:ascii="Garamond" w:hAnsi="Garamond"/>
          <w:i w:val="0"/>
          <w:sz w:val="24"/>
        </w:rPr>
        <w:t xml:space="preserve"> recante: “Determinazione del trattamento economico dei direttori generali delle Università statali e degli Istituti statali ad ordinamento speciale per il quadriennio 2017-2020 per il direttore amministrativo”.</w:t>
      </w:r>
    </w:p>
    <w:p w14:paraId="46585CBB" w14:textId="56392199" w:rsidR="00E05F0B" w:rsidRPr="00D75F4A" w:rsidRDefault="00E05F0B" w:rsidP="00D75421">
      <w:pPr>
        <w:pStyle w:val="Introduzione"/>
        <w:spacing w:before="0" w:beforeAutospacing="0" w:after="120" w:afterAutospacing="0" w:line="360" w:lineRule="auto"/>
        <w:ind w:firstLine="0"/>
        <w:rPr>
          <w:rFonts w:ascii="Garamond" w:hAnsi="Garamond"/>
          <w:b/>
          <w:bCs/>
          <w:i w:val="0"/>
          <w:sz w:val="24"/>
        </w:rPr>
      </w:pPr>
      <w:r w:rsidRPr="00D75F4A">
        <w:rPr>
          <w:rFonts w:ascii="Garamond" w:hAnsi="Garamond"/>
          <w:b/>
          <w:bCs/>
          <w:i w:val="0"/>
          <w:sz w:val="24"/>
        </w:rPr>
        <w:t>Personale dirigente</w:t>
      </w:r>
    </w:p>
    <w:p w14:paraId="46EA470D" w14:textId="3EDE3A50" w:rsidR="00E05F0B"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i w:val="0"/>
          <w:sz w:val="24"/>
        </w:rPr>
        <w:t xml:space="preserve">Nella qualifica “Dirigente di </w:t>
      </w:r>
      <w:r w:rsidR="00EA5408">
        <w:rPr>
          <w:rFonts w:ascii="Garamond" w:hAnsi="Garamond"/>
          <w:i w:val="0"/>
          <w:sz w:val="24"/>
        </w:rPr>
        <w:t>II</w:t>
      </w:r>
      <w:r w:rsidRPr="00D75F4A">
        <w:rPr>
          <w:rFonts w:ascii="Garamond" w:hAnsi="Garamond"/>
          <w:i w:val="0"/>
          <w:sz w:val="24"/>
        </w:rPr>
        <w:t xml:space="preserve"> fascia a tempo determinato” va rilevato il personale al quale sono stati conferiti incarichi con contratto a tempo determinato ai sensi dell’art. 19, comma 6, del d.lgs. 165/2001, modificato dalla legge n. 145/2002.</w:t>
      </w:r>
    </w:p>
    <w:p w14:paraId="24B4A4C0" w14:textId="77777777" w:rsidR="00E05F0B" w:rsidRPr="00D75F4A" w:rsidRDefault="00E05F0B" w:rsidP="00D75421">
      <w:pPr>
        <w:pStyle w:val="Introduzione"/>
        <w:spacing w:before="0" w:beforeAutospacing="0" w:after="120" w:afterAutospacing="0" w:line="360" w:lineRule="auto"/>
        <w:ind w:firstLine="0"/>
        <w:rPr>
          <w:rFonts w:ascii="Garamond" w:hAnsi="Garamond"/>
          <w:b/>
          <w:bCs/>
          <w:i w:val="0"/>
          <w:sz w:val="24"/>
        </w:rPr>
      </w:pPr>
      <w:r w:rsidRPr="00D75F4A">
        <w:rPr>
          <w:rFonts w:ascii="Garamond" w:hAnsi="Garamond"/>
          <w:b/>
          <w:bCs/>
          <w:i w:val="0"/>
          <w:sz w:val="24"/>
        </w:rPr>
        <w:t>Personale universitario che svolge funzioni assistenziali per il SSN</w:t>
      </w:r>
    </w:p>
    <w:p w14:paraId="41212A39" w14:textId="41D7157F" w:rsidR="00E05F0B" w:rsidRPr="00D75F4A"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i w:val="0"/>
          <w:sz w:val="24"/>
        </w:rPr>
        <w:t>Il personale del comparto Univer</w:t>
      </w:r>
      <w:r w:rsidR="0085324A">
        <w:rPr>
          <w:rFonts w:ascii="Garamond" w:hAnsi="Garamond"/>
          <w:i w:val="0"/>
          <w:sz w:val="24"/>
        </w:rPr>
        <w:t>sità che presta servizio nelle A</w:t>
      </w:r>
      <w:r w:rsidRPr="00D75F4A">
        <w:rPr>
          <w:rFonts w:ascii="Garamond" w:hAnsi="Garamond"/>
          <w:i w:val="0"/>
          <w:sz w:val="24"/>
        </w:rPr>
        <w:t xml:space="preserve">ziende ospedaliere universitarie integrate con il SSN (art. 2, lett. a d.lgs. 517/99) e presso le Aziende ospedaliere integrate con le Università (art. 2, lett. b d.lgs. 517/99) </w:t>
      </w:r>
      <w:r w:rsidR="008C4075">
        <w:rPr>
          <w:rFonts w:ascii="Garamond" w:hAnsi="Garamond"/>
          <w:i w:val="0"/>
          <w:sz w:val="24"/>
        </w:rPr>
        <w:t>deve essere</w:t>
      </w:r>
      <w:r w:rsidRPr="00D75F4A">
        <w:rPr>
          <w:rFonts w:ascii="Garamond" w:hAnsi="Garamond"/>
          <w:i w:val="0"/>
          <w:sz w:val="24"/>
        </w:rPr>
        <w:t xml:space="preserve"> rilevato dall’Università di appartenenza con riferimento alla qualifica rivestita in tale comparto.</w:t>
      </w:r>
    </w:p>
    <w:p w14:paraId="305DA9B2" w14:textId="31326D05" w:rsidR="00E05F0B" w:rsidRPr="00D75F4A"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i w:val="0"/>
          <w:sz w:val="24"/>
        </w:rPr>
        <w:t xml:space="preserve">Oltre che in tutte le tabelle di organico e di spesa dell’Università, tale personale </w:t>
      </w:r>
      <w:r w:rsidR="00A32F51">
        <w:rPr>
          <w:rFonts w:ascii="Garamond" w:hAnsi="Garamond"/>
          <w:i w:val="0"/>
          <w:sz w:val="24"/>
        </w:rPr>
        <w:t xml:space="preserve">va </w:t>
      </w:r>
      <w:r w:rsidRPr="00D75F4A">
        <w:rPr>
          <w:rFonts w:ascii="Garamond" w:hAnsi="Garamond"/>
          <w:i w:val="0"/>
          <w:sz w:val="24"/>
        </w:rPr>
        <w:t>rilevato anche nella tabella 3 nella colonna “convenzioni” sia dalle Università sia dalle Aziende ospedaliere, rispettivamente nelle colonne “Personale dell’Amministrazione – in convenzione” e</w:t>
      </w:r>
      <w:r w:rsidR="0063162B">
        <w:rPr>
          <w:rFonts w:ascii="Garamond" w:hAnsi="Garamond"/>
          <w:i w:val="0"/>
          <w:sz w:val="24"/>
        </w:rPr>
        <w:t xml:space="preserve"> </w:t>
      </w:r>
      <w:r w:rsidRPr="00D75F4A">
        <w:rPr>
          <w:rFonts w:ascii="Garamond" w:hAnsi="Garamond"/>
          <w:i w:val="0"/>
          <w:sz w:val="24"/>
        </w:rPr>
        <w:t>“Personale esterno - in convenzione”.</w:t>
      </w:r>
    </w:p>
    <w:p w14:paraId="1443D51A" w14:textId="69632D13" w:rsidR="00E05F0B" w:rsidRPr="00D75F4A" w:rsidRDefault="00B64BA7" w:rsidP="00D75421">
      <w:pPr>
        <w:pStyle w:val="Introduzione"/>
        <w:spacing w:before="0" w:beforeAutospacing="0" w:after="120" w:afterAutospacing="0" w:line="360" w:lineRule="auto"/>
        <w:ind w:firstLine="0"/>
        <w:rPr>
          <w:rFonts w:ascii="Garamond" w:hAnsi="Garamond"/>
          <w:i w:val="0"/>
          <w:sz w:val="24"/>
        </w:rPr>
      </w:pPr>
      <w:r>
        <w:rPr>
          <w:rFonts w:ascii="Garamond" w:hAnsi="Garamond"/>
          <w:i w:val="0"/>
          <w:sz w:val="24"/>
        </w:rPr>
        <w:t>Le</w:t>
      </w:r>
      <w:r w:rsidR="00E05F0B" w:rsidRPr="00D75F4A">
        <w:rPr>
          <w:rFonts w:ascii="Garamond" w:hAnsi="Garamond"/>
          <w:i w:val="0"/>
          <w:sz w:val="24"/>
        </w:rPr>
        <w:t xml:space="preserve"> spese sostenute per l’indennità ex art. 31 D.P.R. 761/79 e per l’indennità ex art. 6 d.lgs. 517/99 vanno rilevate nella colonna “Indennità De Maria” della tabella 13 con la modalità che segue:</w:t>
      </w:r>
    </w:p>
    <w:p w14:paraId="09530C35" w14:textId="0A524FA6" w:rsidR="00E05F0B" w:rsidRPr="00D75F4A" w:rsidRDefault="00E05F0B" w:rsidP="00D75421">
      <w:pPr>
        <w:pStyle w:val="Introduzione"/>
        <w:numPr>
          <w:ilvl w:val="0"/>
          <w:numId w:val="44"/>
        </w:numPr>
        <w:spacing w:before="0" w:beforeAutospacing="0" w:after="120" w:afterAutospacing="0" w:line="360" w:lineRule="auto"/>
        <w:ind w:left="567"/>
        <w:rPr>
          <w:rFonts w:ascii="Garamond" w:hAnsi="Garamond"/>
          <w:i w:val="0"/>
          <w:sz w:val="24"/>
        </w:rPr>
      </w:pPr>
      <w:r w:rsidRPr="00D75F4A">
        <w:rPr>
          <w:rFonts w:ascii="Garamond" w:hAnsi="Garamond"/>
          <w:i w:val="0"/>
          <w:sz w:val="24"/>
        </w:rPr>
        <w:t>l’Università che eroga il trattamento registra gli importi relativi ai trattamenti economici previsti dalle norme richiamate nell’apposita voce di spesa della tabella 13 “Indennità De Maria” con riferimento alle qualifiche universitarie;</w:t>
      </w:r>
    </w:p>
    <w:p w14:paraId="520804DA" w14:textId="47CC1755" w:rsidR="00E05F0B" w:rsidRPr="00D75F4A" w:rsidRDefault="00E05F0B" w:rsidP="00D75421">
      <w:pPr>
        <w:pStyle w:val="Introduzione"/>
        <w:numPr>
          <w:ilvl w:val="0"/>
          <w:numId w:val="44"/>
        </w:numPr>
        <w:spacing w:before="0" w:beforeAutospacing="0" w:after="120" w:afterAutospacing="0" w:line="360" w:lineRule="auto"/>
        <w:ind w:left="567"/>
        <w:rPr>
          <w:rFonts w:ascii="Garamond" w:hAnsi="Garamond"/>
          <w:i w:val="0"/>
          <w:sz w:val="24"/>
        </w:rPr>
      </w:pPr>
      <w:r w:rsidRPr="00D75F4A">
        <w:rPr>
          <w:rFonts w:ascii="Garamond" w:hAnsi="Garamond"/>
          <w:i w:val="0"/>
          <w:sz w:val="24"/>
        </w:rPr>
        <w:lastRenderedPageBreak/>
        <w:t xml:space="preserve">la stessa Università nella voce della tabella 14 “Rimborsi ricevuti da enti del SSN per indennità De Maria” (cod. P096), </w:t>
      </w:r>
      <w:r w:rsidR="00512F53">
        <w:rPr>
          <w:rFonts w:ascii="Garamond" w:hAnsi="Garamond"/>
          <w:i w:val="0"/>
          <w:sz w:val="24"/>
        </w:rPr>
        <w:t xml:space="preserve">rileva </w:t>
      </w:r>
      <w:r w:rsidRPr="00D75F4A">
        <w:rPr>
          <w:rFonts w:ascii="Garamond" w:hAnsi="Garamond"/>
          <w:i w:val="0"/>
          <w:sz w:val="24"/>
        </w:rPr>
        <w:t>le somme ricevute dalle Aziende del SSN per il suddetto trattamento aggiuntivo e per eventuali altre indennità e compensi accessori al lordo degli oneri riflessi, avendo cura di registrare nell’apposito campo note le indicazioni sulla provenienza dei rimborsi ricevuti.</w:t>
      </w:r>
    </w:p>
    <w:p w14:paraId="18AEF07F" w14:textId="0B82AB9A" w:rsidR="00E05F0B"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i w:val="0"/>
          <w:sz w:val="24"/>
        </w:rPr>
        <w:t xml:space="preserve">Qualora tale indennità sia pagata direttamente dalle Aziende sanitarie, queste </w:t>
      </w:r>
      <w:r w:rsidR="00B508B2">
        <w:rPr>
          <w:rFonts w:ascii="Garamond" w:hAnsi="Garamond"/>
          <w:i w:val="0"/>
          <w:sz w:val="24"/>
        </w:rPr>
        <w:t xml:space="preserve">registrano </w:t>
      </w:r>
      <w:r w:rsidRPr="00D75F4A">
        <w:rPr>
          <w:rFonts w:ascii="Garamond" w:hAnsi="Garamond"/>
          <w:i w:val="0"/>
          <w:sz w:val="24"/>
        </w:rPr>
        <w:t>i costi sostenuti nelle due colonne associate nella loro tabella 13 “Indennità De Maria” e</w:t>
      </w:r>
      <w:r w:rsidR="00853FDA">
        <w:rPr>
          <w:rFonts w:ascii="Garamond" w:hAnsi="Garamond"/>
          <w:i w:val="0"/>
          <w:sz w:val="24"/>
        </w:rPr>
        <w:t xml:space="preserve"> </w:t>
      </w:r>
      <w:r w:rsidRPr="00D75F4A">
        <w:rPr>
          <w:rFonts w:ascii="Garamond" w:hAnsi="Garamond"/>
          <w:i w:val="0"/>
          <w:sz w:val="24"/>
        </w:rPr>
        <w:t>“Altri compensi accessori personale universitario”.</w:t>
      </w:r>
    </w:p>
    <w:p w14:paraId="461238FB" w14:textId="77777777" w:rsidR="0085324A" w:rsidRDefault="0085324A" w:rsidP="00D75421">
      <w:pPr>
        <w:pStyle w:val="Introduzione"/>
        <w:spacing w:before="0" w:beforeAutospacing="0" w:after="120" w:afterAutospacing="0" w:line="360" w:lineRule="auto"/>
        <w:ind w:firstLine="0"/>
        <w:rPr>
          <w:rFonts w:ascii="Garamond" w:hAnsi="Garamond"/>
          <w:i w:val="0"/>
          <w:sz w:val="24"/>
        </w:rPr>
      </w:pPr>
    </w:p>
    <w:p w14:paraId="0A4CEEB0" w14:textId="0124AA1B" w:rsidR="00E05F0B" w:rsidRPr="00D75F4A" w:rsidRDefault="00E05F0B" w:rsidP="00D75421">
      <w:pPr>
        <w:pStyle w:val="Introduzione"/>
        <w:spacing w:before="0" w:beforeAutospacing="0" w:after="120" w:afterAutospacing="0"/>
        <w:ind w:firstLine="0"/>
        <w:jc w:val="center"/>
        <w:rPr>
          <w:rFonts w:ascii="Garamond" w:hAnsi="Garamond"/>
          <w:b/>
          <w:bCs/>
          <w:i w:val="0"/>
          <w:sz w:val="24"/>
        </w:rPr>
      </w:pPr>
      <w:r w:rsidRPr="00D75F4A">
        <w:rPr>
          <w:rFonts w:ascii="Garamond" w:hAnsi="Garamond"/>
          <w:b/>
          <w:bCs/>
          <w:i w:val="0"/>
          <w:sz w:val="24"/>
        </w:rPr>
        <w:t>Quadro sinottico delle qualifiche, categorie e macrocategorie di personale</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19"/>
        <w:gridCol w:w="1917"/>
        <w:gridCol w:w="3828"/>
        <w:gridCol w:w="2193"/>
      </w:tblGrid>
      <w:tr w:rsidR="00E05F0B" w:rsidRPr="00D75F4A" w14:paraId="7DB01883" w14:textId="77777777" w:rsidTr="00FE186B">
        <w:trPr>
          <w:trHeight w:val="284"/>
          <w:tblHeader/>
          <w:jc w:val="center"/>
        </w:trPr>
        <w:tc>
          <w:tcPr>
            <w:tcW w:w="1719" w:type="dxa"/>
            <w:tcBorders>
              <w:top w:val="single" w:sz="4" w:space="0" w:color="auto"/>
              <w:left w:val="single" w:sz="4" w:space="0" w:color="auto"/>
              <w:bottom w:val="single" w:sz="4" w:space="0" w:color="auto"/>
              <w:right w:val="single" w:sz="4" w:space="0" w:color="auto"/>
            </w:tcBorders>
            <w:shd w:val="clear" w:color="auto" w:fill="E6E6FF"/>
            <w:tcMar>
              <w:top w:w="0" w:type="dxa"/>
              <w:left w:w="108" w:type="dxa"/>
              <w:bottom w:w="0" w:type="dxa"/>
              <w:right w:w="108" w:type="dxa"/>
            </w:tcMar>
            <w:vAlign w:val="center"/>
          </w:tcPr>
          <w:p w14:paraId="446D9268"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Macrocategoria</w:t>
            </w:r>
          </w:p>
        </w:tc>
        <w:tc>
          <w:tcPr>
            <w:tcW w:w="1917" w:type="dxa"/>
            <w:tcBorders>
              <w:top w:val="single" w:sz="4" w:space="0" w:color="auto"/>
              <w:left w:val="single" w:sz="4" w:space="0" w:color="auto"/>
              <w:bottom w:val="single" w:sz="4" w:space="0" w:color="auto"/>
              <w:right w:val="single" w:sz="4" w:space="0" w:color="auto"/>
            </w:tcBorders>
            <w:shd w:val="clear" w:color="auto" w:fill="E6E6FF"/>
            <w:tcMar>
              <w:top w:w="0" w:type="dxa"/>
              <w:left w:w="108" w:type="dxa"/>
              <w:bottom w:w="0" w:type="dxa"/>
              <w:right w:w="108" w:type="dxa"/>
            </w:tcMar>
            <w:vAlign w:val="center"/>
          </w:tcPr>
          <w:p w14:paraId="3A9669A9"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Categoria</w:t>
            </w:r>
          </w:p>
        </w:tc>
        <w:tc>
          <w:tcPr>
            <w:tcW w:w="3828" w:type="dxa"/>
            <w:tcBorders>
              <w:top w:val="single" w:sz="4" w:space="0" w:color="auto"/>
              <w:left w:val="single" w:sz="4" w:space="0" w:color="auto"/>
              <w:bottom w:val="single" w:sz="4" w:space="0" w:color="auto"/>
              <w:right w:val="single" w:sz="4" w:space="0" w:color="auto"/>
            </w:tcBorders>
            <w:shd w:val="clear" w:color="auto" w:fill="E6E6FF"/>
            <w:tcMar>
              <w:top w:w="0" w:type="dxa"/>
              <w:left w:w="108" w:type="dxa"/>
              <w:bottom w:w="0" w:type="dxa"/>
              <w:right w:w="108" w:type="dxa"/>
            </w:tcMar>
            <w:vAlign w:val="center"/>
          </w:tcPr>
          <w:p w14:paraId="376055FB"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Qualifica</w:t>
            </w:r>
          </w:p>
        </w:tc>
        <w:tc>
          <w:tcPr>
            <w:tcW w:w="2193" w:type="dxa"/>
            <w:tcBorders>
              <w:top w:val="single" w:sz="4" w:space="0" w:color="auto"/>
              <w:left w:val="single" w:sz="4" w:space="0" w:color="auto"/>
              <w:bottom w:val="single" w:sz="4" w:space="0" w:color="auto"/>
              <w:right w:val="single" w:sz="4" w:space="0" w:color="auto"/>
            </w:tcBorders>
            <w:shd w:val="clear" w:color="auto" w:fill="E6E6FF"/>
            <w:tcMar>
              <w:top w:w="0" w:type="dxa"/>
              <w:left w:w="108" w:type="dxa"/>
              <w:bottom w:w="0" w:type="dxa"/>
              <w:right w:w="108" w:type="dxa"/>
            </w:tcMar>
            <w:vAlign w:val="center"/>
          </w:tcPr>
          <w:p w14:paraId="05CF5302"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CCNL di riferimento</w:t>
            </w:r>
          </w:p>
        </w:tc>
      </w:tr>
      <w:tr w:rsidR="00E05F0B" w:rsidRPr="00D75F4A" w14:paraId="07DFD6E4" w14:textId="77777777" w:rsidTr="00FE186B">
        <w:trPr>
          <w:trHeight w:val="284"/>
          <w:jc w:val="center"/>
        </w:trPr>
        <w:tc>
          <w:tcPr>
            <w:tcW w:w="1719" w:type="dxa"/>
            <w:vMerge w:val="restart"/>
            <w:tcBorders>
              <w:top w:val="single" w:sz="4" w:space="0" w:color="auto"/>
            </w:tcBorders>
            <w:shd w:val="clear" w:color="auto" w:fill="auto"/>
            <w:tcMar>
              <w:top w:w="0" w:type="dxa"/>
              <w:left w:w="108" w:type="dxa"/>
              <w:bottom w:w="0" w:type="dxa"/>
              <w:right w:w="108" w:type="dxa"/>
            </w:tcMar>
            <w:vAlign w:val="center"/>
          </w:tcPr>
          <w:p w14:paraId="67A960E9" w14:textId="77777777" w:rsidR="00E05F0B" w:rsidRPr="00D75F4A" w:rsidRDefault="00E05F0B" w:rsidP="00EB71FC">
            <w:pPr>
              <w:pStyle w:val="Introduzione"/>
              <w:ind w:firstLine="0"/>
              <w:jc w:val="left"/>
              <w:rPr>
                <w:rFonts w:ascii="Garamond" w:hAnsi="Garamond"/>
                <w:i w:val="0"/>
              </w:rPr>
            </w:pPr>
            <w:r w:rsidRPr="00D75F4A">
              <w:rPr>
                <w:rFonts w:ascii="Garamond" w:hAnsi="Garamond"/>
                <w:i w:val="0"/>
              </w:rPr>
              <w:t>Professori e ricercatori</w:t>
            </w:r>
          </w:p>
        </w:tc>
        <w:tc>
          <w:tcPr>
            <w:tcW w:w="1917" w:type="dxa"/>
            <w:vMerge w:val="restart"/>
            <w:tcBorders>
              <w:top w:val="single" w:sz="4" w:space="0" w:color="auto"/>
            </w:tcBorders>
            <w:shd w:val="clear" w:color="auto" w:fill="auto"/>
            <w:tcMar>
              <w:top w:w="0" w:type="dxa"/>
              <w:left w:w="108" w:type="dxa"/>
              <w:bottom w:w="0" w:type="dxa"/>
              <w:right w:w="108" w:type="dxa"/>
            </w:tcMar>
            <w:vAlign w:val="center"/>
          </w:tcPr>
          <w:p w14:paraId="67F7A648" w14:textId="77777777" w:rsidR="00E05F0B" w:rsidRPr="00D75F4A" w:rsidRDefault="00E05F0B" w:rsidP="00EB71FC">
            <w:pPr>
              <w:pStyle w:val="Introduzione"/>
              <w:ind w:firstLine="0"/>
              <w:rPr>
                <w:rFonts w:ascii="Garamond" w:hAnsi="Garamond"/>
                <w:i w:val="0"/>
              </w:rPr>
            </w:pPr>
            <w:r w:rsidRPr="00D75F4A">
              <w:rPr>
                <w:rFonts w:ascii="Garamond" w:hAnsi="Garamond"/>
                <w:i w:val="0"/>
              </w:rPr>
              <w:t>Professori</w:t>
            </w:r>
          </w:p>
        </w:tc>
        <w:tc>
          <w:tcPr>
            <w:tcW w:w="3828" w:type="dxa"/>
            <w:tcBorders>
              <w:top w:val="single" w:sz="4" w:space="0" w:color="auto"/>
            </w:tcBorders>
            <w:shd w:val="clear" w:color="auto" w:fill="auto"/>
            <w:tcMar>
              <w:top w:w="0" w:type="dxa"/>
              <w:left w:w="108" w:type="dxa"/>
              <w:bottom w:w="0" w:type="dxa"/>
              <w:right w:w="108" w:type="dxa"/>
            </w:tcMar>
          </w:tcPr>
          <w:p w14:paraId="22B2F79E" w14:textId="77777777" w:rsidR="00E05F0B" w:rsidRPr="00D75F4A" w:rsidRDefault="00E05F0B" w:rsidP="00EB71FC">
            <w:pPr>
              <w:pStyle w:val="Introduzione"/>
              <w:ind w:firstLine="0"/>
              <w:rPr>
                <w:rFonts w:ascii="Garamond" w:hAnsi="Garamond"/>
                <w:i w:val="0"/>
              </w:rPr>
            </w:pPr>
            <w:r w:rsidRPr="00D75F4A">
              <w:rPr>
                <w:rFonts w:ascii="Garamond" w:hAnsi="Garamond"/>
                <w:i w:val="0"/>
              </w:rPr>
              <w:t>Professore ordinario tempo pieno</w:t>
            </w:r>
          </w:p>
        </w:tc>
        <w:tc>
          <w:tcPr>
            <w:tcW w:w="2193" w:type="dxa"/>
            <w:vMerge w:val="restart"/>
            <w:tcBorders>
              <w:top w:val="single" w:sz="4" w:space="0" w:color="auto"/>
            </w:tcBorders>
            <w:shd w:val="clear" w:color="auto" w:fill="auto"/>
            <w:tcMar>
              <w:top w:w="0" w:type="dxa"/>
              <w:left w:w="108" w:type="dxa"/>
              <w:bottom w:w="0" w:type="dxa"/>
              <w:right w:w="108" w:type="dxa"/>
            </w:tcMar>
            <w:vAlign w:val="center"/>
          </w:tcPr>
          <w:p w14:paraId="58A855AD" w14:textId="74EA1FB3" w:rsidR="001D6716" w:rsidRPr="006C7CED" w:rsidRDefault="00E05F0B" w:rsidP="0063162B">
            <w:pPr>
              <w:pStyle w:val="Introduzione"/>
              <w:ind w:firstLine="0"/>
              <w:rPr>
                <w:rFonts w:ascii="Garamond" w:hAnsi="Garamond"/>
                <w:i w:val="0"/>
              </w:rPr>
            </w:pPr>
            <w:r w:rsidRPr="006C7CED">
              <w:rPr>
                <w:rFonts w:ascii="Garamond" w:hAnsi="Garamond"/>
                <w:i w:val="0"/>
              </w:rPr>
              <w:t>DPR 15.12.2011, n. 232</w:t>
            </w:r>
          </w:p>
          <w:p w14:paraId="46D22B9C" w14:textId="0619ABC8" w:rsidR="00655404" w:rsidRPr="006C7CED" w:rsidRDefault="00097C14" w:rsidP="00853FDA">
            <w:pPr>
              <w:pStyle w:val="Introduzione"/>
              <w:ind w:firstLine="0"/>
              <w:jc w:val="left"/>
              <w:rPr>
                <w:rFonts w:ascii="Garamond" w:hAnsi="Garamond"/>
                <w:i w:val="0"/>
              </w:rPr>
            </w:pPr>
            <w:r w:rsidRPr="006C7CED">
              <w:rPr>
                <w:rFonts w:ascii="Garamond" w:hAnsi="Garamond"/>
                <w:i w:val="0"/>
              </w:rPr>
              <w:t xml:space="preserve">DPCM </w:t>
            </w:r>
            <w:r w:rsidR="006C7CED" w:rsidRPr="006C7CED">
              <w:rPr>
                <w:rFonts w:ascii="Garamond" w:hAnsi="Garamond"/>
                <w:i w:val="0"/>
              </w:rPr>
              <w:t xml:space="preserve">del </w:t>
            </w:r>
            <w:r w:rsidR="006C7CED" w:rsidRPr="006C7CED">
              <w:rPr>
                <w:rFonts w:ascii="Garamond" w:hAnsi="Garamond"/>
                <w:i w:val="0"/>
                <w:iCs w:val="0"/>
              </w:rPr>
              <w:t>13</w:t>
            </w:r>
            <w:r w:rsidR="00655404" w:rsidRPr="006C7CED">
              <w:rPr>
                <w:rFonts w:ascii="Garamond" w:hAnsi="Garamond"/>
                <w:i w:val="0"/>
              </w:rPr>
              <w:t>.11.2020</w:t>
            </w:r>
          </w:p>
        </w:tc>
      </w:tr>
      <w:tr w:rsidR="00E05F0B" w:rsidRPr="00D75F4A" w14:paraId="3F63618F"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3143ACCA"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0C48918F"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5704DC10" w14:textId="77777777" w:rsidR="00E05F0B" w:rsidRPr="00D75F4A" w:rsidRDefault="00E05F0B" w:rsidP="00EB71FC">
            <w:pPr>
              <w:pStyle w:val="Introduzione"/>
              <w:ind w:firstLine="0"/>
              <w:rPr>
                <w:rFonts w:ascii="Garamond" w:hAnsi="Garamond"/>
                <w:i w:val="0"/>
              </w:rPr>
            </w:pPr>
            <w:r w:rsidRPr="00D75F4A">
              <w:rPr>
                <w:rFonts w:ascii="Garamond" w:hAnsi="Garamond"/>
                <w:i w:val="0"/>
              </w:rPr>
              <w:t xml:space="preserve">Professore ordinario tempo </w:t>
            </w:r>
            <w:proofErr w:type="spellStart"/>
            <w:r w:rsidRPr="00D75F4A">
              <w:rPr>
                <w:rFonts w:ascii="Garamond" w:hAnsi="Garamond"/>
                <w:i w:val="0"/>
              </w:rPr>
              <w:t>def</w:t>
            </w:r>
            <w:proofErr w:type="spellEnd"/>
            <w:r w:rsidRPr="00D75F4A">
              <w:rPr>
                <w:rFonts w:ascii="Garamond" w:hAnsi="Garamond"/>
                <w:i w:val="0"/>
              </w:rPr>
              <w:t>.</w:t>
            </w:r>
          </w:p>
        </w:tc>
        <w:tc>
          <w:tcPr>
            <w:tcW w:w="2193" w:type="dxa"/>
            <w:vMerge/>
            <w:shd w:val="clear" w:color="auto" w:fill="auto"/>
            <w:tcMar>
              <w:top w:w="0" w:type="dxa"/>
              <w:left w:w="108" w:type="dxa"/>
              <w:bottom w:w="0" w:type="dxa"/>
              <w:right w:w="108" w:type="dxa"/>
            </w:tcMar>
            <w:vAlign w:val="center"/>
          </w:tcPr>
          <w:p w14:paraId="707B25BB" w14:textId="77777777" w:rsidR="00E05F0B" w:rsidRPr="00D75F4A" w:rsidRDefault="00E05F0B" w:rsidP="00EB71FC">
            <w:pPr>
              <w:pStyle w:val="Introduzione"/>
              <w:rPr>
                <w:rFonts w:ascii="Garamond" w:hAnsi="Garamond"/>
                <w:i w:val="0"/>
              </w:rPr>
            </w:pPr>
          </w:p>
        </w:tc>
      </w:tr>
      <w:tr w:rsidR="00E05F0B" w:rsidRPr="00D75F4A" w14:paraId="084E86BA"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62A270B5"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0CCAADB8"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567716C7" w14:textId="77777777" w:rsidR="00E05F0B" w:rsidRPr="00D75F4A" w:rsidRDefault="00E05F0B" w:rsidP="00EB71FC">
            <w:pPr>
              <w:pStyle w:val="Introduzione"/>
              <w:ind w:firstLine="0"/>
              <w:rPr>
                <w:rFonts w:ascii="Garamond" w:hAnsi="Garamond"/>
                <w:i w:val="0"/>
              </w:rPr>
            </w:pPr>
            <w:r w:rsidRPr="00D75F4A">
              <w:rPr>
                <w:rFonts w:ascii="Garamond" w:hAnsi="Garamond"/>
                <w:i w:val="0"/>
              </w:rPr>
              <w:t>Professore straordinario tempo pieno</w:t>
            </w:r>
          </w:p>
        </w:tc>
        <w:tc>
          <w:tcPr>
            <w:tcW w:w="2193" w:type="dxa"/>
            <w:vMerge/>
            <w:shd w:val="clear" w:color="auto" w:fill="auto"/>
            <w:tcMar>
              <w:top w:w="0" w:type="dxa"/>
              <w:left w:w="108" w:type="dxa"/>
              <w:bottom w:w="0" w:type="dxa"/>
              <w:right w:w="108" w:type="dxa"/>
            </w:tcMar>
            <w:vAlign w:val="center"/>
          </w:tcPr>
          <w:p w14:paraId="31B1AD35" w14:textId="77777777" w:rsidR="00E05F0B" w:rsidRPr="00D75F4A" w:rsidRDefault="00E05F0B" w:rsidP="00EB71FC">
            <w:pPr>
              <w:pStyle w:val="Introduzione"/>
              <w:rPr>
                <w:rFonts w:ascii="Garamond" w:hAnsi="Garamond"/>
                <w:i w:val="0"/>
              </w:rPr>
            </w:pPr>
          </w:p>
        </w:tc>
      </w:tr>
      <w:tr w:rsidR="00E05F0B" w:rsidRPr="00D75F4A" w14:paraId="12650BE7"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47933116"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74CEF693"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42D66096" w14:textId="77777777" w:rsidR="00E05F0B" w:rsidRPr="00D75F4A" w:rsidRDefault="00E05F0B" w:rsidP="00EB71FC">
            <w:pPr>
              <w:pStyle w:val="Introduzione"/>
              <w:ind w:firstLine="0"/>
              <w:rPr>
                <w:rFonts w:ascii="Garamond" w:hAnsi="Garamond"/>
                <w:i w:val="0"/>
              </w:rPr>
            </w:pPr>
            <w:r w:rsidRPr="00D75F4A">
              <w:rPr>
                <w:rFonts w:ascii="Garamond" w:hAnsi="Garamond"/>
                <w:i w:val="0"/>
              </w:rPr>
              <w:t xml:space="preserve">Professore straordinario tempo </w:t>
            </w:r>
            <w:proofErr w:type="spellStart"/>
            <w:r w:rsidRPr="00D75F4A">
              <w:rPr>
                <w:rFonts w:ascii="Garamond" w:hAnsi="Garamond"/>
                <w:i w:val="0"/>
              </w:rPr>
              <w:t>def</w:t>
            </w:r>
            <w:proofErr w:type="spellEnd"/>
            <w:r w:rsidRPr="00D75F4A">
              <w:rPr>
                <w:rFonts w:ascii="Garamond" w:hAnsi="Garamond"/>
                <w:i w:val="0"/>
              </w:rPr>
              <w:t>.</w:t>
            </w:r>
          </w:p>
        </w:tc>
        <w:tc>
          <w:tcPr>
            <w:tcW w:w="2193" w:type="dxa"/>
            <w:vMerge/>
            <w:shd w:val="clear" w:color="auto" w:fill="auto"/>
            <w:tcMar>
              <w:top w:w="0" w:type="dxa"/>
              <w:left w:w="108" w:type="dxa"/>
              <w:bottom w:w="0" w:type="dxa"/>
              <w:right w:w="108" w:type="dxa"/>
            </w:tcMar>
            <w:vAlign w:val="center"/>
          </w:tcPr>
          <w:p w14:paraId="354425A5" w14:textId="77777777" w:rsidR="00E05F0B" w:rsidRPr="00D75F4A" w:rsidRDefault="00E05F0B" w:rsidP="00EB71FC">
            <w:pPr>
              <w:pStyle w:val="Introduzione"/>
              <w:rPr>
                <w:rFonts w:ascii="Garamond" w:hAnsi="Garamond"/>
                <w:i w:val="0"/>
              </w:rPr>
            </w:pPr>
          </w:p>
        </w:tc>
      </w:tr>
      <w:tr w:rsidR="00E05F0B" w:rsidRPr="00D75F4A" w14:paraId="7A471645"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4986520B"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41064185"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280C56C5" w14:textId="534D81F4" w:rsidR="00E05F0B" w:rsidRPr="00D75F4A" w:rsidRDefault="00E05F0B" w:rsidP="00EB71FC">
            <w:pPr>
              <w:pStyle w:val="Introduzione"/>
              <w:ind w:firstLine="0"/>
              <w:rPr>
                <w:rFonts w:ascii="Garamond" w:hAnsi="Garamond"/>
                <w:i w:val="0"/>
              </w:rPr>
            </w:pPr>
            <w:r w:rsidRPr="00D75F4A">
              <w:rPr>
                <w:rFonts w:ascii="Garamond" w:hAnsi="Garamond"/>
                <w:i w:val="0"/>
              </w:rPr>
              <w:t>Professore as</w:t>
            </w:r>
            <w:r w:rsidR="0085324A">
              <w:rPr>
                <w:rFonts w:ascii="Garamond" w:hAnsi="Garamond"/>
                <w:i w:val="0"/>
              </w:rPr>
              <w:t xml:space="preserve">sociato </w:t>
            </w:r>
            <w:proofErr w:type="spellStart"/>
            <w:r w:rsidR="0085324A">
              <w:rPr>
                <w:rFonts w:ascii="Garamond" w:hAnsi="Garamond"/>
                <w:i w:val="0"/>
              </w:rPr>
              <w:t>conf.</w:t>
            </w:r>
            <w:proofErr w:type="spellEnd"/>
            <w:r w:rsidR="0085324A">
              <w:rPr>
                <w:rFonts w:ascii="Garamond" w:hAnsi="Garamond"/>
                <w:i w:val="0"/>
              </w:rPr>
              <w:t xml:space="preserve"> t</w:t>
            </w:r>
            <w:r w:rsidRPr="00D75F4A">
              <w:rPr>
                <w:rFonts w:ascii="Garamond" w:hAnsi="Garamond"/>
                <w:i w:val="0"/>
              </w:rPr>
              <w:t>empo pieno</w:t>
            </w:r>
          </w:p>
        </w:tc>
        <w:tc>
          <w:tcPr>
            <w:tcW w:w="2193" w:type="dxa"/>
            <w:vMerge/>
            <w:shd w:val="clear" w:color="auto" w:fill="auto"/>
            <w:tcMar>
              <w:top w:w="0" w:type="dxa"/>
              <w:left w:w="108" w:type="dxa"/>
              <w:bottom w:w="0" w:type="dxa"/>
              <w:right w:w="108" w:type="dxa"/>
            </w:tcMar>
            <w:vAlign w:val="center"/>
          </w:tcPr>
          <w:p w14:paraId="7C699A08" w14:textId="77777777" w:rsidR="00E05F0B" w:rsidRPr="00D75F4A" w:rsidRDefault="00E05F0B" w:rsidP="00EB71FC">
            <w:pPr>
              <w:pStyle w:val="Introduzione"/>
              <w:rPr>
                <w:rFonts w:ascii="Garamond" w:hAnsi="Garamond"/>
                <w:i w:val="0"/>
              </w:rPr>
            </w:pPr>
          </w:p>
        </w:tc>
      </w:tr>
      <w:tr w:rsidR="00E05F0B" w:rsidRPr="00D75F4A" w14:paraId="30574806"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142E4E87"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4F875574"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15E616C3" w14:textId="5A4CD74A" w:rsidR="00E05F0B" w:rsidRPr="00D75F4A" w:rsidRDefault="0085324A" w:rsidP="00EB71FC">
            <w:pPr>
              <w:pStyle w:val="Introduzione"/>
              <w:ind w:firstLine="0"/>
              <w:rPr>
                <w:rFonts w:ascii="Garamond" w:hAnsi="Garamond"/>
                <w:i w:val="0"/>
              </w:rPr>
            </w:pPr>
            <w:r>
              <w:rPr>
                <w:rFonts w:ascii="Garamond" w:hAnsi="Garamond"/>
                <w:i w:val="0"/>
              </w:rPr>
              <w:t xml:space="preserve">Professore associato </w:t>
            </w:r>
            <w:proofErr w:type="spellStart"/>
            <w:r>
              <w:rPr>
                <w:rFonts w:ascii="Garamond" w:hAnsi="Garamond"/>
                <w:i w:val="0"/>
              </w:rPr>
              <w:t>conf.</w:t>
            </w:r>
            <w:proofErr w:type="spellEnd"/>
            <w:r>
              <w:rPr>
                <w:rFonts w:ascii="Garamond" w:hAnsi="Garamond"/>
                <w:i w:val="0"/>
              </w:rPr>
              <w:t xml:space="preserve"> t</w:t>
            </w:r>
            <w:r w:rsidR="00E05F0B" w:rsidRPr="00D75F4A">
              <w:rPr>
                <w:rFonts w:ascii="Garamond" w:hAnsi="Garamond"/>
                <w:i w:val="0"/>
              </w:rPr>
              <w:t xml:space="preserve">empo </w:t>
            </w:r>
            <w:proofErr w:type="spellStart"/>
            <w:r w:rsidR="00E05F0B" w:rsidRPr="00D75F4A">
              <w:rPr>
                <w:rFonts w:ascii="Garamond" w:hAnsi="Garamond"/>
                <w:i w:val="0"/>
              </w:rPr>
              <w:t>def</w:t>
            </w:r>
            <w:proofErr w:type="spellEnd"/>
            <w:r w:rsidR="00E05F0B" w:rsidRPr="00D75F4A">
              <w:rPr>
                <w:rFonts w:ascii="Garamond" w:hAnsi="Garamond"/>
                <w:i w:val="0"/>
              </w:rPr>
              <w:t>.</w:t>
            </w:r>
          </w:p>
        </w:tc>
        <w:tc>
          <w:tcPr>
            <w:tcW w:w="2193" w:type="dxa"/>
            <w:vMerge/>
            <w:shd w:val="clear" w:color="auto" w:fill="auto"/>
            <w:tcMar>
              <w:top w:w="0" w:type="dxa"/>
              <w:left w:w="108" w:type="dxa"/>
              <w:bottom w:w="0" w:type="dxa"/>
              <w:right w:w="108" w:type="dxa"/>
            </w:tcMar>
            <w:vAlign w:val="center"/>
          </w:tcPr>
          <w:p w14:paraId="37040597" w14:textId="77777777" w:rsidR="00E05F0B" w:rsidRPr="00D75F4A" w:rsidRDefault="00E05F0B" w:rsidP="00EB71FC">
            <w:pPr>
              <w:pStyle w:val="Introduzione"/>
              <w:rPr>
                <w:rFonts w:ascii="Garamond" w:hAnsi="Garamond"/>
                <w:i w:val="0"/>
              </w:rPr>
            </w:pPr>
          </w:p>
        </w:tc>
      </w:tr>
      <w:tr w:rsidR="00E05F0B" w:rsidRPr="00D75F4A" w14:paraId="032CF262"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1F72E3AD"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159520FE"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151F6C25" w14:textId="42B2AC39" w:rsidR="00E05F0B" w:rsidRPr="00D75F4A" w:rsidRDefault="0085324A" w:rsidP="00EB71FC">
            <w:pPr>
              <w:pStyle w:val="Introduzione"/>
              <w:ind w:firstLine="0"/>
              <w:rPr>
                <w:rFonts w:ascii="Garamond" w:hAnsi="Garamond"/>
                <w:i w:val="0"/>
              </w:rPr>
            </w:pPr>
            <w:r>
              <w:rPr>
                <w:rFonts w:ascii="Garamond" w:hAnsi="Garamond"/>
                <w:i w:val="0"/>
              </w:rPr>
              <w:t xml:space="preserve">Professore </w:t>
            </w:r>
            <w:proofErr w:type="spellStart"/>
            <w:r>
              <w:rPr>
                <w:rFonts w:ascii="Garamond" w:hAnsi="Garamond"/>
                <w:i w:val="0"/>
              </w:rPr>
              <w:t>assoc</w:t>
            </w:r>
            <w:proofErr w:type="spellEnd"/>
            <w:r>
              <w:rPr>
                <w:rFonts w:ascii="Garamond" w:hAnsi="Garamond"/>
                <w:i w:val="0"/>
              </w:rPr>
              <w:t xml:space="preserve">. non </w:t>
            </w:r>
            <w:proofErr w:type="spellStart"/>
            <w:r>
              <w:rPr>
                <w:rFonts w:ascii="Garamond" w:hAnsi="Garamond"/>
                <w:i w:val="0"/>
              </w:rPr>
              <w:t>conf.</w:t>
            </w:r>
            <w:proofErr w:type="spellEnd"/>
            <w:r>
              <w:rPr>
                <w:rFonts w:ascii="Garamond" w:hAnsi="Garamond"/>
                <w:i w:val="0"/>
              </w:rPr>
              <w:t xml:space="preserve"> t</w:t>
            </w:r>
            <w:r w:rsidR="00E05F0B" w:rsidRPr="00D75F4A">
              <w:rPr>
                <w:rFonts w:ascii="Garamond" w:hAnsi="Garamond"/>
                <w:i w:val="0"/>
              </w:rPr>
              <w:t>empo pieno</w:t>
            </w:r>
          </w:p>
        </w:tc>
        <w:tc>
          <w:tcPr>
            <w:tcW w:w="2193" w:type="dxa"/>
            <w:vMerge/>
            <w:shd w:val="clear" w:color="auto" w:fill="auto"/>
            <w:tcMar>
              <w:top w:w="0" w:type="dxa"/>
              <w:left w:w="108" w:type="dxa"/>
              <w:bottom w:w="0" w:type="dxa"/>
              <w:right w:w="108" w:type="dxa"/>
            </w:tcMar>
            <w:vAlign w:val="center"/>
          </w:tcPr>
          <w:p w14:paraId="71847FEF" w14:textId="77777777" w:rsidR="00E05F0B" w:rsidRPr="00D75F4A" w:rsidRDefault="00E05F0B" w:rsidP="00EB71FC">
            <w:pPr>
              <w:pStyle w:val="Introduzione"/>
              <w:rPr>
                <w:rFonts w:ascii="Garamond" w:hAnsi="Garamond"/>
                <w:i w:val="0"/>
              </w:rPr>
            </w:pPr>
          </w:p>
        </w:tc>
      </w:tr>
      <w:tr w:rsidR="00E05F0B" w:rsidRPr="00D75F4A" w14:paraId="6F7F813C"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6E5B4522"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3E7817A6"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2030143F" w14:textId="56CEC839" w:rsidR="00E05F0B" w:rsidRPr="00D75F4A" w:rsidRDefault="0085324A" w:rsidP="00EB71FC">
            <w:pPr>
              <w:pStyle w:val="Introduzione"/>
              <w:ind w:firstLine="0"/>
              <w:rPr>
                <w:rFonts w:ascii="Garamond" w:hAnsi="Garamond"/>
                <w:i w:val="0"/>
              </w:rPr>
            </w:pPr>
            <w:r>
              <w:rPr>
                <w:rFonts w:ascii="Garamond" w:hAnsi="Garamond"/>
                <w:i w:val="0"/>
              </w:rPr>
              <w:t xml:space="preserve">Professore </w:t>
            </w:r>
            <w:proofErr w:type="spellStart"/>
            <w:r>
              <w:rPr>
                <w:rFonts w:ascii="Garamond" w:hAnsi="Garamond"/>
                <w:i w:val="0"/>
              </w:rPr>
              <w:t>assoc</w:t>
            </w:r>
            <w:proofErr w:type="spellEnd"/>
            <w:r>
              <w:rPr>
                <w:rFonts w:ascii="Garamond" w:hAnsi="Garamond"/>
                <w:i w:val="0"/>
              </w:rPr>
              <w:t xml:space="preserve">. non </w:t>
            </w:r>
            <w:proofErr w:type="spellStart"/>
            <w:r>
              <w:rPr>
                <w:rFonts w:ascii="Garamond" w:hAnsi="Garamond"/>
                <w:i w:val="0"/>
              </w:rPr>
              <w:t>conf.</w:t>
            </w:r>
            <w:proofErr w:type="spellEnd"/>
            <w:r>
              <w:rPr>
                <w:rFonts w:ascii="Garamond" w:hAnsi="Garamond"/>
                <w:i w:val="0"/>
              </w:rPr>
              <w:t xml:space="preserve"> t</w:t>
            </w:r>
            <w:r w:rsidR="00E05F0B" w:rsidRPr="00D75F4A">
              <w:rPr>
                <w:rFonts w:ascii="Garamond" w:hAnsi="Garamond"/>
                <w:i w:val="0"/>
              </w:rPr>
              <w:t xml:space="preserve">empo </w:t>
            </w:r>
            <w:proofErr w:type="spellStart"/>
            <w:r w:rsidR="00E05F0B" w:rsidRPr="00D75F4A">
              <w:rPr>
                <w:rFonts w:ascii="Garamond" w:hAnsi="Garamond"/>
                <w:i w:val="0"/>
              </w:rPr>
              <w:t>def</w:t>
            </w:r>
            <w:proofErr w:type="spellEnd"/>
            <w:r w:rsidR="00E05F0B" w:rsidRPr="00D75F4A">
              <w:rPr>
                <w:rFonts w:ascii="Garamond" w:hAnsi="Garamond"/>
                <w:i w:val="0"/>
              </w:rPr>
              <w:t>.</w:t>
            </w:r>
          </w:p>
        </w:tc>
        <w:tc>
          <w:tcPr>
            <w:tcW w:w="2193" w:type="dxa"/>
            <w:vMerge/>
            <w:shd w:val="clear" w:color="auto" w:fill="auto"/>
            <w:tcMar>
              <w:top w:w="0" w:type="dxa"/>
              <w:left w:w="108" w:type="dxa"/>
              <w:bottom w:w="0" w:type="dxa"/>
              <w:right w:w="108" w:type="dxa"/>
            </w:tcMar>
            <w:vAlign w:val="center"/>
          </w:tcPr>
          <w:p w14:paraId="6F857FAA" w14:textId="77777777" w:rsidR="00E05F0B" w:rsidRPr="00D75F4A" w:rsidRDefault="00E05F0B" w:rsidP="00EB71FC">
            <w:pPr>
              <w:pStyle w:val="Introduzione"/>
              <w:rPr>
                <w:rFonts w:ascii="Garamond" w:hAnsi="Garamond"/>
                <w:i w:val="0"/>
              </w:rPr>
            </w:pPr>
          </w:p>
        </w:tc>
      </w:tr>
      <w:tr w:rsidR="00E05F0B" w:rsidRPr="00D75F4A" w14:paraId="591960EF"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098DCAF8" w14:textId="77777777" w:rsidR="00E05F0B" w:rsidRPr="00D75F4A" w:rsidRDefault="00E05F0B" w:rsidP="00EB71FC">
            <w:pPr>
              <w:pStyle w:val="Introduzione"/>
              <w:rPr>
                <w:rFonts w:ascii="Garamond" w:hAnsi="Garamond"/>
                <w:i w:val="0"/>
              </w:rPr>
            </w:pPr>
          </w:p>
        </w:tc>
        <w:tc>
          <w:tcPr>
            <w:tcW w:w="1917" w:type="dxa"/>
            <w:vMerge w:val="restart"/>
            <w:shd w:val="clear" w:color="auto" w:fill="auto"/>
            <w:tcMar>
              <w:top w:w="0" w:type="dxa"/>
              <w:left w:w="108" w:type="dxa"/>
              <w:bottom w:w="0" w:type="dxa"/>
              <w:right w:w="108" w:type="dxa"/>
            </w:tcMar>
            <w:vAlign w:val="center"/>
          </w:tcPr>
          <w:p w14:paraId="1FB03C6D" w14:textId="77777777" w:rsidR="00E05F0B" w:rsidRPr="00D75F4A" w:rsidRDefault="00E05F0B" w:rsidP="00EB71FC">
            <w:pPr>
              <w:pStyle w:val="Introduzione"/>
              <w:ind w:firstLine="0"/>
              <w:rPr>
                <w:rFonts w:ascii="Garamond" w:hAnsi="Garamond"/>
                <w:i w:val="0"/>
              </w:rPr>
            </w:pPr>
            <w:r w:rsidRPr="00D75F4A">
              <w:rPr>
                <w:rFonts w:ascii="Garamond" w:hAnsi="Garamond"/>
                <w:i w:val="0"/>
              </w:rPr>
              <w:t>Ricercatori</w:t>
            </w:r>
          </w:p>
        </w:tc>
        <w:tc>
          <w:tcPr>
            <w:tcW w:w="3828" w:type="dxa"/>
            <w:shd w:val="clear" w:color="auto" w:fill="auto"/>
            <w:tcMar>
              <w:top w:w="0" w:type="dxa"/>
              <w:left w:w="108" w:type="dxa"/>
              <w:bottom w:w="0" w:type="dxa"/>
              <w:right w:w="108" w:type="dxa"/>
            </w:tcMar>
          </w:tcPr>
          <w:p w14:paraId="470ADB24" w14:textId="1A4BB4DB" w:rsidR="00E05F0B" w:rsidRPr="00D75F4A" w:rsidRDefault="0085324A" w:rsidP="00EB71FC">
            <w:pPr>
              <w:pStyle w:val="Introduzione"/>
              <w:ind w:firstLine="0"/>
              <w:rPr>
                <w:rFonts w:ascii="Garamond" w:hAnsi="Garamond"/>
                <w:i w:val="0"/>
              </w:rPr>
            </w:pPr>
            <w:r>
              <w:rPr>
                <w:rFonts w:ascii="Garamond" w:hAnsi="Garamond"/>
                <w:i w:val="0"/>
              </w:rPr>
              <w:t xml:space="preserve">Ricercatore </w:t>
            </w:r>
            <w:proofErr w:type="spellStart"/>
            <w:r>
              <w:rPr>
                <w:rFonts w:ascii="Garamond" w:hAnsi="Garamond"/>
                <w:i w:val="0"/>
              </w:rPr>
              <w:t>conf.</w:t>
            </w:r>
            <w:proofErr w:type="spellEnd"/>
            <w:r>
              <w:rPr>
                <w:rFonts w:ascii="Garamond" w:hAnsi="Garamond"/>
                <w:i w:val="0"/>
              </w:rPr>
              <w:t xml:space="preserve"> t</w:t>
            </w:r>
            <w:r w:rsidR="00E05F0B" w:rsidRPr="00D75F4A">
              <w:rPr>
                <w:rFonts w:ascii="Garamond" w:hAnsi="Garamond"/>
                <w:i w:val="0"/>
              </w:rPr>
              <w:t>empo pieno</w:t>
            </w:r>
          </w:p>
        </w:tc>
        <w:tc>
          <w:tcPr>
            <w:tcW w:w="2193" w:type="dxa"/>
            <w:vMerge/>
            <w:shd w:val="clear" w:color="auto" w:fill="auto"/>
            <w:tcMar>
              <w:top w:w="0" w:type="dxa"/>
              <w:left w:w="108" w:type="dxa"/>
              <w:bottom w:w="0" w:type="dxa"/>
              <w:right w:w="108" w:type="dxa"/>
            </w:tcMar>
            <w:vAlign w:val="center"/>
          </w:tcPr>
          <w:p w14:paraId="0685E11A" w14:textId="77777777" w:rsidR="00E05F0B" w:rsidRPr="00D75F4A" w:rsidRDefault="00E05F0B" w:rsidP="00EB71FC">
            <w:pPr>
              <w:pStyle w:val="Introduzione"/>
              <w:rPr>
                <w:rFonts w:ascii="Garamond" w:hAnsi="Garamond"/>
                <w:i w:val="0"/>
              </w:rPr>
            </w:pPr>
          </w:p>
        </w:tc>
      </w:tr>
      <w:tr w:rsidR="00E05F0B" w:rsidRPr="00D75F4A" w14:paraId="5A0A3BBC"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3DA89D65"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08AB0D1A"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25225705" w14:textId="691A5738" w:rsidR="00E05F0B" w:rsidRPr="00D75F4A" w:rsidRDefault="0085324A" w:rsidP="00EB71FC">
            <w:pPr>
              <w:pStyle w:val="Introduzione"/>
              <w:ind w:firstLine="0"/>
              <w:rPr>
                <w:rFonts w:ascii="Garamond" w:hAnsi="Garamond"/>
                <w:i w:val="0"/>
              </w:rPr>
            </w:pPr>
            <w:r>
              <w:rPr>
                <w:rFonts w:ascii="Garamond" w:hAnsi="Garamond"/>
                <w:i w:val="0"/>
              </w:rPr>
              <w:t xml:space="preserve">Ricercatore </w:t>
            </w:r>
            <w:proofErr w:type="spellStart"/>
            <w:r>
              <w:rPr>
                <w:rFonts w:ascii="Garamond" w:hAnsi="Garamond"/>
                <w:i w:val="0"/>
              </w:rPr>
              <w:t>conf.</w:t>
            </w:r>
            <w:proofErr w:type="spellEnd"/>
            <w:r>
              <w:rPr>
                <w:rFonts w:ascii="Garamond" w:hAnsi="Garamond"/>
                <w:i w:val="0"/>
              </w:rPr>
              <w:t xml:space="preserve"> t</w:t>
            </w:r>
            <w:r w:rsidR="00E05F0B" w:rsidRPr="00D75F4A">
              <w:rPr>
                <w:rFonts w:ascii="Garamond" w:hAnsi="Garamond"/>
                <w:i w:val="0"/>
              </w:rPr>
              <w:t>empo definito</w:t>
            </w:r>
          </w:p>
        </w:tc>
        <w:tc>
          <w:tcPr>
            <w:tcW w:w="2193" w:type="dxa"/>
            <w:vMerge/>
            <w:shd w:val="clear" w:color="auto" w:fill="auto"/>
            <w:tcMar>
              <w:top w:w="0" w:type="dxa"/>
              <w:left w:w="108" w:type="dxa"/>
              <w:bottom w:w="0" w:type="dxa"/>
              <w:right w:w="108" w:type="dxa"/>
            </w:tcMar>
            <w:vAlign w:val="center"/>
          </w:tcPr>
          <w:p w14:paraId="3171139D" w14:textId="77777777" w:rsidR="00E05F0B" w:rsidRPr="00D75F4A" w:rsidRDefault="00E05F0B" w:rsidP="00EB71FC">
            <w:pPr>
              <w:pStyle w:val="Introduzione"/>
              <w:rPr>
                <w:rFonts w:ascii="Garamond" w:hAnsi="Garamond"/>
                <w:i w:val="0"/>
              </w:rPr>
            </w:pPr>
          </w:p>
        </w:tc>
      </w:tr>
      <w:tr w:rsidR="00E05F0B" w:rsidRPr="00D75F4A" w14:paraId="2F32A88A"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55A282FF"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56885976"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47DCE220" w14:textId="77777777" w:rsidR="00E05F0B" w:rsidRPr="00D75F4A" w:rsidRDefault="00E05F0B" w:rsidP="00EB71FC">
            <w:pPr>
              <w:pStyle w:val="Introduzione"/>
              <w:ind w:firstLine="0"/>
              <w:rPr>
                <w:rFonts w:ascii="Garamond" w:hAnsi="Garamond"/>
                <w:i w:val="0"/>
              </w:rPr>
            </w:pPr>
            <w:r w:rsidRPr="00D75F4A">
              <w:rPr>
                <w:rFonts w:ascii="Garamond" w:hAnsi="Garamond"/>
                <w:i w:val="0"/>
              </w:rPr>
              <w:t>Ricercatore non confermato</w:t>
            </w:r>
          </w:p>
        </w:tc>
        <w:tc>
          <w:tcPr>
            <w:tcW w:w="2193" w:type="dxa"/>
            <w:vMerge/>
            <w:shd w:val="clear" w:color="auto" w:fill="auto"/>
            <w:tcMar>
              <w:top w:w="0" w:type="dxa"/>
              <w:left w:w="108" w:type="dxa"/>
              <w:bottom w:w="0" w:type="dxa"/>
              <w:right w:w="108" w:type="dxa"/>
            </w:tcMar>
            <w:vAlign w:val="center"/>
          </w:tcPr>
          <w:p w14:paraId="7FDBD2CB" w14:textId="77777777" w:rsidR="00E05F0B" w:rsidRPr="00D75F4A" w:rsidRDefault="00E05F0B" w:rsidP="00EB71FC">
            <w:pPr>
              <w:pStyle w:val="Introduzione"/>
              <w:rPr>
                <w:rFonts w:ascii="Garamond" w:hAnsi="Garamond"/>
                <w:i w:val="0"/>
              </w:rPr>
            </w:pPr>
          </w:p>
        </w:tc>
      </w:tr>
      <w:tr w:rsidR="00E05F0B" w:rsidRPr="00D75F4A" w14:paraId="0B9612B8"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45787419"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390AC53D"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6D3D8D0C" w14:textId="77777777" w:rsidR="00E05F0B" w:rsidRPr="00D75F4A" w:rsidRDefault="00E05F0B" w:rsidP="00EB71FC">
            <w:pPr>
              <w:pStyle w:val="Introduzione"/>
              <w:ind w:firstLine="0"/>
              <w:rPr>
                <w:rFonts w:ascii="Garamond" w:hAnsi="Garamond"/>
                <w:i w:val="0"/>
              </w:rPr>
            </w:pPr>
            <w:r w:rsidRPr="00D75F4A">
              <w:rPr>
                <w:rFonts w:ascii="Garamond" w:hAnsi="Garamond"/>
                <w:i w:val="0"/>
              </w:rPr>
              <w:t>Assistente ruolo esaurimento tempo pieno</w:t>
            </w:r>
          </w:p>
        </w:tc>
        <w:tc>
          <w:tcPr>
            <w:tcW w:w="2193" w:type="dxa"/>
            <w:vMerge/>
            <w:shd w:val="clear" w:color="auto" w:fill="auto"/>
            <w:tcMar>
              <w:top w:w="0" w:type="dxa"/>
              <w:left w:w="108" w:type="dxa"/>
              <w:bottom w:w="0" w:type="dxa"/>
              <w:right w:w="108" w:type="dxa"/>
            </w:tcMar>
            <w:vAlign w:val="center"/>
          </w:tcPr>
          <w:p w14:paraId="6D590808" w14:textId="77777777" w:rsidR="00E05F0B" w:rsidRPr="00D75F4A" w:rsidRDefault="00E05F0B" w:rsidP="00EB71FC">
            <w:pPr>
              <w:pStyle w:val="Introduzione"/>
              <w:rPr>
                <w:rFonts w:ascii="Garamond" w:hAnsi="Garamond"/>
                <w:i w:val="0"/>
              </w:rPr>
            </w:pPr>
          </w:p>
        </w:tc>
      </w:tr>
      <w:tr w:rsidR="00E05F0B" w:rsidRPr="00D75F4A" w14:paraId="36272FC6"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1758E168"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47CC0DF9"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7A40F653" w14:textId="77777777" w:rsidR="00E05F0B" w:rsidRPr="00D75F4A" w:rsidRDefault="00E05F0B" w:rsidP="00EB71FC">
            <w:pPr>
              <w:pStyle w:val="Introduzione"/>
              <w:ind w:firstLine="0"/>
              <w:rPr>
                <w:rFonts w:ascii="Garamond" w:hAnsi="Garamond"/>
                <w:i w:val="0"/>
              </w:rPr>
            </w:pPr>
            <w:r w:rsidRPr="00D75F4A">
              <w:rPr>
                <w:rFonts w:ascii="Garamond" w:hAnsi="Garamond"/>
                <w:i w:val="0"/>
              </w:rPr>
              <w:t>Assistente ruolo esaurimento tempo definito</w:t>
            </w:r>
          </w:p>
        </w:tc>
        <w:tc>
          <w:tcPr>
            <w:tcW w:w="2193" w:type="dxa"/>
            <w:vMerge/>
            <w:shd w:val="clear" w:color="auto" w:fill="auto"/>
            <w:tcMar>
              <w:top w:w="0" w:type="dxa"/>
              <w:left w:w="108" w:type="dxa"/>
              <w:bottom w:w="0" w:type="dxa"/>
              <w:right w:w="108" w:type="dxa"/>
            </w:tcMar>
            <w:vAlign w:val="center"/>
          </w:tcPr>
          <w:p w14:paraId="2936CB6F" w14:textId="77777777" w:rsidR="00E05F0B" w:rsidRPr="00D75F4A" w:rsidRDefault="00E05F0B" w:rsidP="00EB71FC">
            <w:pPr>
              <w:pStyle w:val="Introduzione"/>
              <w:rPr>
                <w:rFonts w:ascii="Garamond" w:hAnsi="Garamond"/>
                <w:i w:val="0"/>
              </w:rPr>
            </w:pPr>
          </w:p>
        </w:tc>
      </w:tr>
      <w:tr w:rsidR="00E05F0B" w:rsidRPr="00512F53" w14:paraId="32F4D91C" w14:textId="77777777" w:rsidTr="00853FDA">
        <w:trPr>
          <w:trHeight w:val="702"/>
          <w:jc w:val="center"/>
        </w:trPr>
        <w:tc>
          <w:tcPr>
            <w:tcW w:w="1719" w:type="dxa"/>
            <w:vMerge w:val="restart"/>
            <w:shd w:val="clear" w:color="auto" w:fill="auto"/>
            <w:tcMar>
              <w:top w:w="0" w:type="dxa"/>
              <w:left w:w="108" w:type="dxa"/>
              <w:bottom w:w="0" w:type="dxa"/>
              <w:right w:w="108" w:type="dxa"/>
            </w:tcMar>
            <w:vAlign w:val="center"/>
          </w:tcPr>
          <w:p w14:paraId="18609F97" w14:textId="23889D8C" w:rsidR="00E05F0B" w:rsidRPr="00D75F4A" w:rsidRDefault="00E05F0B" w:rsidP="00EB71FC">
            <w:pPr>
              <w:pStyle w:val="Introduzione"/>
              <w:ind w:firstLine="0"/>
              <w:rPr>
                <w:rFonts w:ascii="Garamond" w:hAnsi="Garamond"/>
                <w:i w:val="0"/>
              </w:rPr>
            </w:pPr>
            <w:r w:rsidRPr="00D75F4A">
              <w:rPr>
                <w:rFonts w:ascii="Garamond" w:hAnsi="Garamond"/>
                <w:i w:val="0"/>
              </w:rPr>
              <w:t xml:space="preserve">Dirigenti di </w:t>
            </w:r>
            <w:r w:rsidR="00853FDA">
              <w:rPr>
                <w:rFonts w:ascii="Garamond" w:hAnsi="Garamond"/>
                <w:i w:val="0"/>
              </w:rPr>
              <w:t>II</w:t>
            </w:r>
            <w:r w:rsidRPr="00D75F4A">
              <w:rPr>
                <w:rFonts w:ascii="Garamond" w:hAnsi="Garamond"/>
                <w:i w:val="0"/>
              </w:rPr>
              <w:t xml:space="preserve"> fascia</w:t>
            </w:r>
          </w:p>
        </w:tc>
        <w:tc>
          <w:tcPr>
            <w:tcW w:w="1917" w:type="dxa"/>
            <w:vMerge w:val="restart"/>
            <w:shd w:val="clear" w:color="auto" w:fill="auto"/>
            <w:tcMar>
              <w:top w:w="0" w:type="dxa"/>
              <w:left w:w="108" w:type="dxa"/>
              <w:bottom w:w="0" w:type="dxa"/>
              <w:right w:w="108" w:type="dxa"/>
            </w:tcMar>
            <w:vAlign w:val="center"/>
          </w:tcPr>
          <w:p w14:paraId="4DD72378" w14:textId="1227C03F" w:rsidR="00E05F0B" w:rsidRPr="00D75F4A" w:rsidRDefault="00E05F0B" w:rsidP="00EB71FC">
            <w:pPr>
              <w:pStyle w:val="Introduzione"/>
              <w:ind w:firstLine="0"/>
              <w:rPr>
                <w:rFonts w:ascii="Garamond" w:hAnsi="Garamond"/>
                <w:i w:val="0"/>
              </w:rPr>
            </w:pPr>
            <w:r w:rsidRPr="00D75F4A">
              <w:rPr>
                <w:rFonts w:ascii="Garamond" w:hAnsi="Garamond"/>
                <w:i w:val="0"/>
              </w:rPr>
              <w:t xml:space="preserve">Dirigenti di </w:t>
            </w:r>
            <w:r w:rsidR="00853FDA">
              <w:rPr>
                <w:rFonts w:ascii="Garamond" w:hAnsi="Garamond"/>
                <w:i w:val="0"/>
              </w:rPr>
              <w:t>II</w:t>
            </w:r>
            <w:r w:rsidRPr="00D75F4A">
              <w:rPr>
                <w:rFonts w:ascii="Garamond" w:hAnsi="Garamond"/>
                <w:i w:val="0"/>
              </w:rPr>
              <w:t xml:space="preserve"> fascia</w:t>
            </w:r>
          </w:p>
        </w:tc>
        <w:tc>
          <w:tcPr>
            <w:tcW w:w="3828" w:type="dxa"/>
            <w:shd w:val="clear" w:color="auto" w:fill="auto"/>
            <w:tcMar>
              <w:top w:w="0" w:type="dxa"/>
              <w:left w:w="108" w:type="dxa"/>
              <w:bottom w:w="0" w:type="dxa"/>
              <w:right w:w="108" w:type="dxa"/>
            </w:tcMar>
            <w:vAlign w:val="center"/>
          </w:tcPr>
          <w:p w14:paraId="51789499" w14:textId="77777777" w:rsidR="00E05F0B" w:rsidRPr="00D75F4A" w:rsidRDefault="00E05F0B" w:rsidP="00EB71FC">
            <w:pPr>
              <w:pStyle w:val="Introduzione"/>
              <w:ind w:firstLine="0"/>
              <w:rPr>
                <w:rFonts w:ascii="Garamond" w:hAnsi="Garamond"/>
                <w:i w:val="0"/>
              </w:rPr>
            </w:pPr>
            <w:r w:rsidRPr="00D75F4A">
              <w:rPr>
                <w:rFonts w:ascii="Garamond" w:hAnsi="Garamond"/>
                <w:i w:val="0"/>
              </w:rPr>
              <w:t>Dirigente II fascia</w:t>
            </w:r>
          </w:p>
        </w:tc>
        <w:tc>
          <w:tcPr>
            <w:tcW w:w="2193" w:type="dxa"/>
            <w:vMerge w:val="restart"/>
            <w:shd w:val="clear" w:color="auto" w:fill="auto"/>
            <w:tcMar>
              <w:top w:w="0" w:type="dxa"/>
              <w:left w:w="108" w:type="dxa"/>
              <w:bottom w:w="0" w:type="dxa"/>
              <w:right w:w="108" w:type="dxa"/>
            </w:tcMar>
            <w:vAlign w:val="center"/>
          </w:tcPr>
          <w:p w14:paraId="19E9A1E7" w14:textId="4938C0EB" w:rsidR="00E05F0B" w:rsidRPr="005F05B3" w:rsidRDefault="00097C14" w:rsidP="003611FA">
            <w:pPr>
              <w:pStyle w:val="Introduzione"/>
              <w:ind w:firstLine="0"/>
              <w:rPr>
                <w:rFonts w:ascii="Garamond" w:hAnsi="Garamond"/>
                <w:i w:val="0"/>
              </w:rPr>
            </w:pPr>
            <w:r w:rsidRPr="003C1E5D">
              <w:rPr>
                <w:rFonts w:ascii="Garamond" w:hAnsi="Garamond"/>
                <w:i w:val="0"/>
              </w:rPr>
              <w:t>CCNL area dirigenziale comparto Istruzione e Ricerca del 0</w:t>
            </w:r>
            <w:r w:rsidR="0085324A" w:rsidRPr="003C1E5D">
              <w:rPr>
                <w:rFonts w:ascii="Garamond" w:hAnsi="Garamond"/>
                <w:i w:val="0"/>
              </w:rPr>
              <w:t>8.</w:t>
            </w:r>
            <w:r w:rsidRPr="003C1E5D">
              <w:rPr>
                <w:rFonts w:ascii="Garamond" w:hAnsi="Garamond"/>
                <w:i w:val="0"/>
              </w:rPr>
              <w:t>07</w:t>
            </w:r>
            <w:r w:rsidR="0085324A" w:rsidRPr="003C1E5D">
              <w:rPr>
                <w:rFonts w:ascii="Garamond" w:hAnsi="Garamond"/>
                <w:i w:val="0"/>
              </w:rPr>
              <w:t>.</w:t>
            </w:r>
            <w:r w:rsidRPr="003C1E5D">
              <w:rPr>
                <w:rFonts w:ascii="Garamond" w:hAnsi="Garamond"/>
                <w:i w:val="0"/>
              </w:rPr>
              <w:t>201</w:t>
            </w:r>
            <w:r w:rsidR="003611FA" w:rsidRPr="003C1E5D">
              <w:rPr>
                <w:rFonts w:ascii="Garamond" w:hAnsi="Garamond"/>
                <w:i w:val="0"/>
              </w:rPr>
              <w:t>9</w:t>
            </w:r>
            <w:r w:rsidRPr="003C1E5D">
              <w:rPr>
                <w:rFonts w:ascii="Garamond" w:hAnsi="Garamond"/>
                <w:i w:val="0"/>
              </w:rPr>
              <w:t xml:space="preserve"> triennio giuri</w:t>
            </w:r>
            <w:r w:rsidR="0085324A" w:rsidRPr="005F05B3">
              <w:rPr>
                <w:rFonts w:ascii="Garamond" w:hAnsi="Garamond"/>
                <w:i w:val="0"/>
              </w:rPr>
              <w:t>dico ed economico 2016-</w:t>
            </w:r>
            <w:r w:rsidRPr="005F05B3">
              <w:rPr>
                <w:rFonts w:ascii="Garamond" w:hAnsi="Garamond"/>
                <w:i w:val="0"/>
              </w:rPr>
              <w:t>2018</w:t>
            </w:r>
          </w:p>
        </w:tc>
      </w:tr>
      <w:tr w:rsidR="00E05F0B" w:rsidRPr="00512F53" w14:paraId="30569421"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7639D7DE"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241B518B"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vAlign w:val="center"/>
          </w:tcPr>
          <w:p w14:paraId="4713F891" w14:textId="77777777" w:rsidR="00E05F0B" w:rsidRPr="00D75F4A" w:rsidRDefault="00E05F0B" w:rsidP="00EB71FC">
            <w:pPr>
              <w:pStyle w:val="Introduzione"/>
              <w:ind w:firstLine="0"/>
              <w:rPr>
                <w:rFonts w:ascii="Garamond" w:hAnsi="Garamond"/>
                <w:i w:val="0"/>
              </w:rPr>
            </w:pPr>
            <w:r w:rsidRPr="00D75F4A">
              <w:rPr>
                <w:rFonts w:ascii="Garamond" w:hAnsi="Garamond"/>
                <w:i w:val="0"/>
              </w:rPr>
              <w:t>Dirigente II fascia a tempo determinato</w:t>
            </w:r>
          </w:p>
        </w:tc>
        <w:tc>
          <w:tcPr>
            <w:tcW w:w="2193" w:type="dxa"/>
            <w:vMerge/>
            <w:shd w:val="clear" w:color="auto" w:fill="auto"/>
            <w:tcMar>
              <w:top w:w="0" w:type="dxa"/>
              <w:left w:w="108" w:type="dxa"/>
              <w:bottom w:w="0" w:type="dxa"/>
              <w:right w:w="108" w:type="dxa"/>
            </w:tcMar>
            <w:vAlign w:val="center"/>
          </w:tcPr>
          <w:p w14:paraId="6433BFEB" w14:textId="77777777" w:rsidR="00E05F0B" w:rsidRPr="00CA704D" w:rsidRDefault="00E05F0B" w:rsidP="00EB71FC">
            <w:pPr>
              <w:pStyle w:val="Introduzione"/>
              <w:rPr>
                <w:rFonts w:ascii="Garamond" w:hAnsi="Garamond"/>
                <w:i w:val="0"/>
                <w:highlight w:val="yellow"/>
              </w:rPr>
            </w:pPr>
          </w:p>
        </w:tc>
      </w:tr>
      <w:tr w:rsidR="00E05F0B" w:rsidRPr="003C1E5D" w14:paraId="479C8924" w14:textId="77777777" w:rsidTr="004037D5">
        <w:trPr>
          <w:trHeight w:val="284"/>
          <w:jc w:val="center"/>
        </w:trPr>
        <w:tc>
          <w:tcPr>
            <w:tcW w:w="1719" w:type="dxa"/>
            <w:vMerge w:val="restart"/>
            <w:shd w:val="clear" w:color="auto" w:fill="auto"/>
            <w:tcMar>
              <w:top w:w="0" w:type="dxa"/>
              <w:left w:w="108" w:type="dxa"/>
              <w:bottom w:w="0" w:type="dxa"/>
              <w:right w:w="108" w:type="dxa"/>
            </w:tcMar>
            <w:vAlign w:val="center"/>
          </w:tcPr>
          <w:p w14:paraId="047D9633" w14:textId="77777777" w:rsidR="00E05F0B" w:rsidRPr="00D75F4A" w:rsidRDefault="00E05F0B" w:rsidP="00EB71FC">
            <w:pPr>
              <w:pStyle w:val="Introduzione"/>
              <w:ind w:firstLine="0"/>
              <w:rPr>
                <w:rFonts w:ascii="Garamond" w:hAnsi="Garamond"/>
                <w:i w:val="0"/>
              </w:rPr>
            </w:pPr>
            <w:r w:rsidRPr="00D75F4A">
              <w:rPr>
                <w:rFonts w:ascii="Garamond" w:hAnsi="Garamond"/>
                <w:i w:val="0"/>
              </w:rPr>
              <w:t>Personale elevate professionalità</w:t>
            </w:r>
          </w:p>
        </w:tc>
        <w:tc>
          <w:tcPr>
            <w:tcW w:w="1917" w:type="dxa"/>
            <w:vMerge w:val="restart"/>
            <w:shd w:val="clear" w:color="auto" w:fill="auto"/>
            <w:tcMar>
              <w:top w:w="0" w:type="dxa"/>
              <w:left w:w="108" w:type="dxa"/>
              <w:bottom w:w="0" w:type="dxa"/>
              <w:right w:w="108" w:type="dxa"/>
            </w:tcMar>
            <w:vAlign w:val="center"/>
          </w:tcPr>
          <w:p w14:paraId="60F7DEB1" w14:textId="77777777" w:rsidR="00E05F0B" w:rsidRPr="00C76EF5" w:rsidRDefault="00E05F0B" w:rsidP="00EB71FC">
            <w:pPr>
              <w:pStyle w:val="Introduzione"/>
              <w:ind w:firstLine="0"/>
              <w:rPr>
                <w:rFonts w:ascii="Garamond" w:hAnsi="Garamond"/>
                <w:i w:val="0"/>
              </w:rPr>
            </w:pPr>
            <w:r w:rsidRPr="00C76EF5">
              <w:rPr>
                <w:rFonts w:ascii="Garamond" w:hAnsi="Garamond"/>
                <w:i w:val="0"/>
              </w:rPr>
              <w:t>Categoria EP</w:t>
            </w:r>
          </w:p>
        </w:tc>
        <w:tc>
          <w:tcPr>
            <w:tcW w:w="3828" w:type="dxa"/>
            <w:shd w:val="clear" w:color="auto" w:fill="auto"/>
            <w:tcMar>
              <w:top w:w="0" w:type="dxa"/>
              <w:left w:w="108" w:type="dxa"/>
              <w:bottom w:w="0" w:type="dxa"/>
              <w:right w:w="108" w:type="dxa"/>
            </w:tcMar>
          </w:tcPr>
          <w:p w14:paraId="20272709" w14:textId="352C88FD" w:rsidR="00E05F0B" w:rsidRPr="00C76EF5" w:rsidRDefault="00E05F0B" w:rsidP="00C76EF5">
            <w:pPr>
              <w:pStyle w:val="Introduzione"/>
              <w:ind w:hanging="23"/>
              <w:rPr>
                <w:rFonts w:ascii="Garamond" w:hAnsi="Garamond"/>
                <w:i w:val="0"/>
              </w:rPr>
            </w:pPr>
            <w:r w:rsidRPr="00C76EF5">
              <w:rPr>
                <w:rFonts w:ascii="Garamond" w:hAnsi="Garamond"/>
                <w:i w:val="0"/>
              </w:rPr>
              <w:t>Posizione economica EP</w:t>
            </w:r>
            <w:r w:rsidR="00C76EF5" w:rsidRPr="00C76EF5">
              <w:rPr>
                <w:rFonts w:ascii="Garamond" w:hAnsi="Garamond"/>
                <w:i w:val="0"/>
              </w:rPr>
              <w:t>8</w:t>
            </w:r>
          </w:p>
        </w:tc>
        <w:tc>
          <w:tcPr>
            <w:tcW w:w="2193" w:type="dxa"/>
            <w:vMerge w:val="restart"/>
            <w:shd w:val="clear" w:color="auto" w:fill="auto"/>
            <w:tcMar>
              <w:top w:w="0" w:type="dxa"/>
              <w:left w:w="108" w:type="dxa"/>
              <w:bottom w:w="0" w:type="dxa"/>
              <w:right w:w="108" w:type="dxa"/>
            </w:tcMar>
            <w:vAlign w:val="center"/>
          </w:tcPr>
          <w:p w14:paraId="19114BFB" w14:textId="77777777" w:rsidR="00E05F0B" w:rsidRPr="003C1E5D" w:rsidDel="00247053" w:rsidRDefault="00E05F0B" w:rsidP="00EB71FC">
            <w:pPr>
              <w:pStyle w:val="Introduzione"/>
              <w:ind w:firstLine="0"/>
              <w:rPr>
                <w:rFonts w:ascii="Garamond" w:hAnsi="Garamond"/>
                <w:i w:val="0"/>
              </w:rPr>
            </w:pPr>
            <w:r w:rsidRPr="003C1E5D">
              <w:rPr>
                <w:rFonts w:ascii="Garamond" w:hAnsi="Garamond"/>
                <w:i w:val="0"/>
              </w:rPr>
              <w:t>CCNL 19.4.2018 triennio giuridico ed economico 2016-2018</w:t>
            </w:r>
          </w:p>
        </w:tc>
      </w:tr>
      <w:tr w:rsidR="00E05F0B" w:rsidRPr="003C1E5D" w14:paraId="15EA539B"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5B460351"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27FA2114" w14:textId="77777777" w:rsidR="00E05F0B" w:rsidRPr="00C76EF5"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41D3D043" w14:textId="77777777" w:rsidR="00E05F0B" w:rsidRPr="00C76EF5" w:rsidRDefault="00E05F0B" w:rsidP="00EB71FC">
            <w:pPr>
              <w:pStyle w:val="Introduzione"/>
              <w:ind w:hanging="23"/>
              <w:rPr>
                <w:rFonts w:ascii="Garamond" w:hAnsi="Garamond"/>
                <w:i w:val="0"/>
              </w:rPr>
            </w:pPr>
            <w:r w:rsidRPr="00C76EF5">
              <w:rPr>
                <w:rFonts w:ascii="Garamond" w:hAnsi="Garamond"/>
                <w:i w:val="0"/>
              </w:rPr>
              <w:t>Posizione economica EP7</w:t>
            </w:r>
          </w:p>
        </w:tc>
        <w:tc>
          <w:tcPr>
            <w:tcW w:w="2193" w:type="dxa"/>
            <w:vMerge/>
            <w:shd w:val="clear" w:color="auto" w:fill="auto"/>
            <w:tcMar>
              <w:top w:w="0" w:type="dxa"/>
              <w:left w:w="108" w:type="dxa"/>
              <w:bottom w:w="0" w:type="dxa"/>
              <w:right w:w="108" w:type="dxa"/>
            </w:tcMar>
            <w:vAlign w:val="center"/>
          </w:tcPr>
          <w:p w14:paraId="75E96591" w14:textId="77777777" w:rsidR="00E05F0B" w:rsidRPr="003C1E5D" w:rsidRDefault="00E05F0B" w:rsidP="00EB71FC">
            <w:pPr>
              <w:pStyle w:val="Introduzione"/>
              <w:rPr>
                <w:rFonts w:ascii="Garamond" w:hAnsi="Garamond"/>
                <w:i w:val="0"/>
              </w:rPr>
            </w:pPr>
          </w:p>
        </w:tc>
      </w:tr>
      <w:tr w:rsidR="00E05F0B" w:rsidRPr="003C1E5D" w14:paraId="27C019DC"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59961263"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6D4C38D4"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202D0731" w14:textId="77777777" w:rsidR="00E05F0B" w:rsidRPr="00D75F4A" w:rsidRDefault="00E05F0B" w:rsidP="00EB71FC">
            <w:pPr>
              <w:pStyle w:val="Introduzione"/>
              <w:ind w:hanging="23"/>
              <w:rPr>
                <w:rFonts w:ascii="Garamond" w:hAnsi="Garamond"/>
                <w:i w:val="0"/>
              </w:rPr>
            </w:pPr>
            <w:r w:rsidRPr="00D75F4A">
              <w:rPr>
                <w:rFonts w:ascii="Garamond" w:hAnsi="Garamond"/>
                <w:i w:val="0"/>
              </w:rPr>
              <w:t>Posizione economica EP6</w:t>
            </w:r>
          </w:p>
        </w:tc>
        <w:tc>
          <w:tcPr>
            <w:tcW w:w="2193" w:type="dxa"/>
            <w:vMerge/>
            <w:shd w:val="clear" w:color="auto" w:fill="auto"/>
            <w:tcMar>
              <w:top w:w="0" w:type="dxa"/>
              <w:left w:w="108" w:type="dxa"/>
              <w:bottom w:w="0" w:type="dxa"/>
              <w:right w:w="108" w:type="dxa"/>
            </w:tcMar>
            <w:vAlign w:val="center"/>
          </w:tcPr>
          <w:p w14:paraId="7A79A51C" w14:textId="77777777" w:rsidR="00E05F0B" w:rsidRPr="003C1E5D" w:rsidRDefault="00E05F0B" w:rsidP="00EB71FC">
            <w:pPr>
              <w:pStyle w:val="Introduzione"/>
              <w:rPr>
                <w:rFonts w:ascii="Garamond" w:hAnsi="Garamond"/>
                <w:i w:val="0"/>
              </w:rPr>
            </w:pPr>
          </w:p>
        </w:tc>
      </w:tr>
      <w:tr w:rsidR="00E05F0B" w:rsidRPr="00D75F4A" w14:paraId="44BEE3A2"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0FACDBF9"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757FAB22"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3DD522B9" w14:textId="77777777" w:rsidR="00E05F0B" w:rsidRPr="00D75F4A" w:rsidRDefault="00E05F0B" w:rsidP="00EB71FC">
            <w:pPr>
              <w:pStyle w:val="Introduzione"/>
              <w:ind w:hanging="23"/>
              <w:rPr>
                <w:rFonts w:ascii="Garamond" w:hAnsi="Garamond"/>
                <w:i w:val="0"/>
              </w:rPr>
            </w:pPr>
            <w:r w:rsidRPr="00D75F4A">
              <w:rPr>
                <w:rFonts w:ascii="Garamond" w:hAnsi="Garamond"/>
                <w:i w:val="0"/>
              </w:rPr>
              <w:t>Posizione economica EP5</w:t>
            </w:r>
          </w:p>
        </w:tc>
        <w:tc>
          <w:tcPr>
            <w:tcW w:w="2193" w:type="dxa"/>
            <w:vMerge/>
            <w:shd w:val="clear" w:color="auto" w:fill="auto"/>
            <w:tcMar>
              <w:top w:w="0" w:type="dxa"/>
              <w:left w:w="108" w:type="dxa"/>
              <w:bottom w:w="0" w:type="dxa"/>
              <w:right w:w="108" w:type="dxa"/>
            </w:tcMar>
            <w:vAlign w:val="center"/>
          </w:tcPr>
          <w:p w14:paraId="34A1F849" w14:textId="77777777" w:rsidR="00E05F0B" w:rsidRPr="00D75F4A" w:rsidRDefault="00E05F0B" w:rsidP="00EB71FC">
            <w:pPr>
              <w:pStyle w:val="Introduzione"/>
              <w:rPr>
                <w:rFonts w:ascii="Garamond" w:hAnsi="Garamond"/>
                <w:i w:val="0"/>
              </w:rPr>
            </w:pPr>
          </w:p>
        </w:tc>
      </w:tr>
      <w:tr w:rsidR="00E05F0B" w:rsidRPr="00D75F4A" w14:paraId="35A18596"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6A2F92E5"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3E233B40"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68A4DAD8" w14:textId="77777777" w:rsidR="00E05F0B" w:rsidRPr="00D75F4A" w:rsidRDefault="00E05F0B" w:rsidP="00EB71FC">
            <w:pPr>
              <w:pStyle w:val="Introduzione"/>
              <w:ind w:hanging="23"/>
              <w:rPr>
                <w:rFonts w:ascii="Garamond" w:hAnsi="Garamond"/>
                <w:i w:val="0"/>
              </w:rPr>
            </w:pPr>
            <w:r w:rsidRPr="00D75F4A">
              <w:rPr>
                <w:rFonts w:ascii="Garamond" w:hAnsi="Garamond"/>
                <w:i w:val="0"/>
              </w:rPr>
              <w:t>Posizione economica EP4</w:t>
            </w:r>
          </w:p>
        </w:tc>
        <w:tc>
          <w:tcPr>
            <w:tcW w:w="2193" w:type="dxa"/>
            <w:vMerge/>
            <w:shd w:val="clear" w:color="auto" w:fill="auto"/>
            <w:tcMar>
              <w:top w:w="0" w:type="dxa"/>
              <w:left w:w="108" w:type="dxa"/>
              <w:bottom w:w="0" w:type="dxa"/>
              <w:right w:w="108" w:type="dxa"/>
            </w:tcMar>
            <w:vAlign w:val="center"/>
          </w:tcPr>
          <w:p w14:paraId="176C6D15" w14:textId="77777777" w:rsidR="00E05F0B" w:rsidRPr="00D75F4A" w:rsidRDefault="00E05F0B" w:rsidP="00EB71FC">
            <w:pPr>
              <w:pStyle w:val="Introduzione"/>
              <w:rPr>
                <w:rFonts w:ascii="Garamond" w:hAnsi="Garamond"/>
                <w:i w:val="0"/>
              </w:rPr>
            </w:pPr>
          </w:p>
        </w:tc>
      </w:tr>
      <w:tr w:rsidR="00E05F0B" w:rsidRPr="00D75F4A" w14:paraId="04D45FAE"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108EA5DC"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4B7D9EA5"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2D3C02D9" w14:textId="77777777" w:rsidR="00E05F0B" w:rsidRPr="00D75F4A" w:rsidRDefault="00E05F0B" w:rsidP="00EB71FC">
            <w:pPr>
              <w:pStyle w:val="Introduzione"/>
              <w:ind w:hanging="23"/>
              <w:rPr>
                <w:rFonts w:ascii="Garamond" w:hAnsi="Garamond"/>
                <w:i w:val="0"/>
              </w:rPr>
            </w:pPr>
            <w:r w:rsidRPr="00D75F4A">
              <w:rPr>
                <w:rFonts w:ascii="Garamond" w:hAnsi="Garamond"/>
                <w:i w:val="0"/>
              </w:rPr>
              <w:t>Posizione economica EP3</w:t>
            </w:r>
          </w:p>
        </w:tc>
        <w:tc>
          <w:tcPr>
            <w:tcW w:w="2193" w:type="dxa"/>
            <w:vMerge/>
            <w:shd w:val="clear" w:color="auto" w:fill="auto"/>
            <w:tcMar>
              <w:top w:w="0" w:type="dxa"/>
              <w:left w:w="108" w:type="dxa"/>
              <w:bottom w:w="0" w:type="dxa"/>
              <w:right w:w="108" w:type="dxa"/>
            </w:tcMar>
            <w:vAlign w:val="center"/>
          </w:tcPr>
          <w:p w14:paraId="72460FAD" w14:textId="77777777" w:rsidR="00E05F0B" w:rsidRPr="00D75F4A" w:rsidRDefault="00E05F0B" w:rsidP="00EB71FC">
            <w:pPr>
              <w:pStyle w:val="Introduzione"/>
              <w:rPr>
                <w:rFonts w:ascii="Garamond" w:hAnsi="Garamond"/>
                <w:i w:val="0"/>
              </w:rPr>
            </w:pPr>
          </w:p>
        </w:tc>
      </w:tr>
      <w:tr w:rsidR="00E05F0B" w:rsidRPr="00D75F4A" w14:paraId="059ACD40"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62674530"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2ED63E5F"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6C23869F" w14:textId="77777777" w:rsidR="00E05F0B" w:rsidRPr="00D75F4A" w:rsidRDefault="00E05F0B" w:rsidP="00EB71FC">
            <w:pPr>
              <w:pStyle w:val="Introduzione"/>
              <w:ind w:hanging="23"/>
              <w:rPr>
                <w:rFonts w:ascii="Garamond" w:hAnsi="Garamond"/>
                <w:i w:val="0"/>
              </w:rPr>
            </w:pPr>
            <w:r w:rsidRPr="00D75F4A">
              <w:rPr>
                <w:rFonts w:ascii="Garamond" w:hAnsi="Garamond"/>
                <w:i w:val="0"/>
              </w:rPr>
              <w:t>Posizione economica EP2</w:t>
            </w:r>
          </w:p>
        </w:tc>
        <w:tc>
          <w:tcPr>
            <w:tcW w:w="2193" w:type="dxa"/>
            <w:vMerge/>
            <w:shd w:val="clear" w:color="auto" w:fill="auto"/>
            <w:tcMar>
              <w:top w:w="0" w:type="dxa"/>
              <w:left w:w="108" w:type="dxa"/>
              <w:bottom w:w="0" w:type="dxa"/>
              <w:right w:w="108" w:type="dxa"/>
            </w:tcMar>
            <w:vAlign w:val="center"/>
          </w:tcPr>
          <w:p w14:paraId="29F05FE0" w14:textId="77777777" w:rsidR="00E05F0B" w:rsidRPr="00D75F4A" w:rsidRDefault="00E05F0B" w:rsidP="00EB71FC">
            <w:pPr>
              <w:pStyle w:val="Introduzione"/>
              <w:rPr>
                <w:rFonts w:ascii="Garamond" w:hAnsi="Garamond"/>
                <w:i w:val="0"/>
              </w:rPr>
            </w:pPr>
          </w:p>
        </w:tc>
      </w:tr>
      <w:tr w:rsidR="00E05F0B" w:rsidRPr="00D75F4A" w14:paraId="4559E317"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1EC0BE8F"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635B312A"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3C7A0175" w14:textId="77777777" w:rsidR="00E05F0B" w:rsidRPr="00D75F4A" w:rsidRDefault="00E05F0B" w:rsidP="00EB71FC">
            <w:pPr>
              <w:pStyle w:val="Introduzione"/>
              <w:ind w:hanging="23"/>
              <w:rPr>
                <w:rFonts w:ascii="Garamond" w:hAnsi="Garamond"/>
                <w:i w:val="0"/>
              </w:rPr>
            </w:pPr>
            <w:r w:rsidRPr="00D75F4A">
              <w:rPr>
                <w:rFonts w:ascii="Garamond" w:hAnsi="Garamond"/>
                <w:i w:val="0"/>
              </w:rPr>
              <w:t>Posizione economica EP1</w:t>
            </w:r>
          </w:p>
        </w:tc>
        <w:tc>
          <w:tcPr>
            <w:tcW w:w="2193" w:type="dxa"/>
            <w:vMerge/>
            <w:shd w:val="clear" w:color="auto" w:fill="auto"/>
            <w:tcMar>
              <w:top w:w="0" w:type="dxa"/>
              <w:left w:w="108" w:type="dxa"/>
              <w:bottom w:w="0" w:type="dxa"/>
              <w:right w:w="108" w:type="dxa"/>
            </w:tcMar>
            <w:vAlign w:val="center"/>
          </w:tcPr>
          <w:p w14:paraId="2F96C03E" w14:textId="77777777" w:rsidR="00E05F0B" w:rsidRPr="00D75F4A" w:rsidRDefault="00E05F0B" w:rsidP="00EB71FC">
            <w:pPr>
              <w:pStyle w:val="Introduzione"/>
              <w:rPr>
                <w:rFonts w:ascii="Garamond" w:hAnsi="Garamond"/>
                <w:i w:val="0"/>
              </w:rPr>
            </w:pPr>
          </w:p>
        </w:tc>
      </w:tr>
      <w:tr w:rsidR="00E05F0B" w:rsidRPr="00D75F4A" w14:paraId="1AB439B2" w14:textId="77777777" w:rsidTr="004037D5">
        <w:trPr>
          <w:trHeight w:val="284"/>
          <w:jc w:val="center"/>
        </w:trPr>
        <w:tc>
          <w:tcPr>
            <w:tcW w:w="1719" w:type="dxa"/>
            <w:vMerge w:val="restart"/>
            <w:shd w:val="clear" w:color="auto" w:fill="auto"/>
            <w:tcMar>
              <w:top w:w="0" w:type="dxa"/>
              <w:left w:w="108" w:type="dxa"/>
              <w:bottom w:w="0" w:type="dxa"/>
              <w:right w:w="108" w:type="dxa"/>
            </w:tcMar>
            <w:vAlign w:val="center"/>
          </w:tcPr>
          <w:p w14:paraId="2469B7A8" w14:textId="77777777" w:rsidR="00E05F0B" w:rsidRPr="00D75F4A" w:rsidRDefault="00E05F0B" w:rsidP="00EB71FC">
            <w:pPr>
              <w:pStyle w:val="Introduzione"/>
              <w:ind w:firstLine="0"/>
              <w:rPr>
                <w:rFonts w:ascii="Garamond" w:hAnsi="Garamond"/>
                <w:i w:val="0"/>
              </w:rPr>
            </w:pPr>
            <w:r w:rsidRPr="00D75F4A">
              <w:rPr>
                <w:rFonts w:ascii="Garamond" w:hAnsi="Garamond"/>
                <w:i w:val="0"/>
              </w:rPr>
              <w:t>Personale non dirigente</w:t>
            </w:r>
          </w:p>
        </w:tc>
        <w:tc>
          <w:tcPr>
            <w:tcW w:w="1917" w:type="dxa"/>
            <w:vMerge w:val="restart"/>
            <w:shd w:val="clear" w:color="auto" w:fill="auto"/>
            <w:tcMar>
              <w:top w:w="0" w:type="dxa"/>
              <w:left w:w="108" w:type="dxa"/>
              <w:bottom w:w="0" w:type="dxa"/>
              <w:right w:w="108" w:type="dxa"/>
            </w:tcMar>
            <w:vAlign w:val="center"/>
          </w:tcPr>
          <w:p w14:paraId="06B77AC2" w14:textId="77777777" w:rsidR="00E05F0B" w:rsidRPr="00385FFA" w:rsidRDefault="00E05F0B" w:rsidP="00EB71FC">
            <w:pPr>
              <w:pStyle w:val="Introduzione"/>
              <w:ind w:firstLine="0"/>
              <w:rPr>
                <w:rFonts w:ascii="Garamond" w:hAnsi="Garamond"/>
                <w:i w:val="0"/>
              </w:rPr>
            </w:pPr>
            <w:r w:rsidRPr="00385FFA">
              <w:rPr>
                <w:rFonts w:ascii="Garamond" w:hAnsi="Garamond"/>
                <w:i w:val="0"/>
              </w:rPr>
              <w:t>Professori incaricati</w:t>
            </w:r>
          </w:p>
        </w:tc>
        <w:tc>
          <w:tcPr>
            <w:tcW w:w="3828" w:type="dxa"/>
            <w:shd w:val="clear" w:color="auto" w:fill="auto"/>
            <w:tcMar>
              <w:top w:w="0" w:type="dxa"/>
              <w:left w:w="108" w:type="dxa"/>
              <w:bottom w:w="0" w:type="dxa"/>
              <w:right w:w="108" w:type="dxa"/>
            </w:tcMar>
          </w:tcPr>
          <w:p w14:paraId="47ED05F8" w14:textId="77777777" w:rsidR="00E05F0B" w:rsidRPr="00385FFA" w:rsidRDefault="00E05F0B" w:rsidP="00EB71FC">
            <w:pPr>
              <w:pStyle w:val="Introduzione"/>
              <w:ind w:hanging="23"/>
              <w:rPr>
                <w:rFonts w:ascii="Garamond" w:hAnsi="Garamond"/>
                <w:i w:val="0"/>
              </w:rPr>
            </w:pPr>
            <w:r w:rsidRPr="00385FFA">
              <w:rPr>
                <w:rFonts w:ascii="Garamond" w:hAnsi="Garamond"/>
                <w:i w:val="0"/>
              </w:rPr>
              <w:t>Professore incaricato esterno</w:t>
            </w:r>
          </w:p>
        </w:tc>
        <w:tc>
          <w:tcPr>
            <w:tcW w:w="2193" w:type="dxa"/>
            <w:vMerge w:val="restart"/>
            <w:shd w:val="clear" w:color="auto" w:fill="auto"/>
            <w:tcMar>
              <w:top w:w="0" w:type="dxa"/>
              <w:left w:w="108" w:type="dxa"/>
              <w:bottom w:w="0" w:type="dxa"/>
              <w:right w:w="108" w:type="dxa"/>
            </w:tcMar>
            <w:vAlign w:val="center"/>
          </w:tcPr>
          <w:p w14:paraId="6B0ADC59" w14:textId="19D80E0C" w:rsidR="00E05F0B" w:rsidRPr="00D75F4A" w:rsidRDefault="00E05F0B" w:rsidP="00EB71FC">
            <w:pPr>
              <w:pStyle w:val="Introduzione"/>
              <w:ind w:firstLine="0"/>
              <w:rPr>
                <w:rFonts w:ascii="Garamond" w:hAnsi="Garamond"/>
                <w:i w:val="0"/>
              </w:rPr>
            </w:pPr>
            <w:r w:rsidRPr="00D75F4A">
              <w:rPr>
                <w:rFonts w:ascii="Garamond" w:hAnsi="Garamond"/>
                <w:i w:val="0"/>
              </w:rPr>
              <w:t xml:space="preserve">DPR </w:t>
            </w:r>
            <w:r w:rsidR="00853FDA">
              <w:rPr>
                <w:rFonts w:ascii="Garamond" w:hAnsi="Garamond"/>
                <w:i w:val="0"/>
              </w:rPr>
              <w:t>0</w:t>
            </w:r>
            <w:r w:rsidRPr="00D75F4A">
              <w:rPr>
                <w:rFonts w:ascii="Garamond" w:hAnsi="Garamond"/>
                <w:i w:val="0"/>
              </w:rPr>
              <w:t>3</w:t>
            </w:r>
            <w:r w:rsidR="00853FDA">
              <w:rPr>
                <w:rFonts w:ascii="Garamond" w:hAnsi="Garamond"/>
                <w:i w:val="0"/>
              </w:rPr>
              <w:t>.</w:t>
            </w:r>
            <w:r w:rsidRPr="00D75F4A">
              <w:rPr>
                <w:rFonts w:ascii="Garamond" w:hAnsi="Garamond"/>
                <w:i w:val="0"/>
              </w:rPr>
              <w:t>08</w:t>
            </w:r>
            <w:r w:rsidR="00853FDA">
              <w:rPr>
                <w:rFonts w:ascii="Garamond" w:hAnsi="Garamond"/>
                <w:i w:val="0"/>
              </w:rPr>
              <w:t>.</w:t>
            </w:r>
            <w:r w:rsidRPr="00D75F4A">
              <w:rPr>
                <w:rFonts w:ascii="Garamond" w:hAnsi="Garamond"/>
                <w:i w:val="0"/>
              </w:rPr>
              <w:t>90 n. 319 art. 15</w:t>
            </w:r>
          </w:p>
        </w:tc>
      </w:tr>
      <w:tr w:rsidR="00E05F0B" w:rsidRPr="00D75F4A" w14:paraId="20B62A3F"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0F1622C8"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5F410036" w14:textId="77777777" w:rsidR="00E05F0B" w:rsidRPr="00385FF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5BB2023D" w14:textId="77777777" w:rsidR="00E05F0B" w:rsidRPr="00385FFA" w:rsidRDefault="00E05F0B" w:rsidP="00EB71FC">
            <w:pPr>
              <w:pStyle w:val="Introduzione"/>
              <w:ind w:hanging="23"/>
              <w:rPr>
                <w:rFonts w:ascii="Garamond" w:hAnsi="Garamond"/>
                <w:i w:val="0"/>
              </w:rPr>
            </w:pPr>
            <w:r w:rsidRPr="00385FFA">
              <w:rPr>
                <w:rFonts w:ascii="Garamond" w:hAnsi="Garamond"/>
                <w:i w:val="0"/>
              </w:rPr>
              <w:t>Professore incaricato interno</w:t>
            </w:r>
          </w:p>
        </w:tc>
        <w:tc>
          <w:tcPr>
            <w:tcW w:w="2193" w:type="dxa"/>
            <w:vMerge/>
            <w:shd w:val="clear" w:color="auto" w:fill="auto"/>
            <w:tcMar>
              <w:top w:w="0" w:type="dxa"/>
              <w:left w:w="108" w:type="dxa"/>
              <w:bottom w:w="0" w:type="dxa"/>
              <w:right w:w="108" w:type="dxa"/>
            </w:tcMar>
            <w:vAlign w:val="center"/>
          </w:tcPr>
          <w:p w14:paraId="570CCA35" w14:textId="77777777" w:rsidR="00E05F0B" w:rsidRPr="00D75F4A" w:rsidRDefault="00E05F0B" w:rsidP="00EB71FC">
            <w:pPr>
              <w:pStyle w:val="Introduzione"/>
              <w:rPr>
                <w:rFonts w:ascii="Garamond" w:hAnsi="Garamond"/>
                <w:i w:val="0"/>
              </w:rPr>
            </w:pPr>
          </w:p>
        </w:tc>
      </w:tr>
      <w:tr w:rsidR="00E05F0B" w:rsidRPr="00D75F4A" w14:paraId="6E4365C7"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077F884F" w14:textId="77777777" w:rsidR="00E05F0B" w:rsidRPr="00D75F4A" w:rsidRDefault="00E05F0B" w:rsidP="00EB71FC">
            <w:pPr>
              <w:pStyle w:val="Introduzione"/>
              <w:rPr>
                <w:rFonts w:ascii="Garamond" w:hAnsi="Garamond"/>
                <w:i w:val="0"/>
              </w:rPr>
            </w:pPr>
          </w:p>
        </w:tc>
        <w:tc>
          <w:tcPr>
            <w:tcW w:w="1917" w:type="dxa"/>
            <w:vMerge w:val="restart"/>
            <w:shd w:val="clear" w:color="auto" w:fill="auto"/>
            <w:tcMar>
              <w:top w:w="0" w:type="dxa"/>
              <w:left w:w="108" w:type="dxa"/>
              <w:bottom w:w="0" w:type="dxa"/>
              <w:right w:w="108" w:type="dxa"/>
            </w:tcMar>
            <w:vAlign w:val="center"/>
          </w:tcPr>
          <w:p w14:paraId="429CF4DF" w14:textId="77777777" w:rsidR="00E05F0B" w:rsidRPr="00D75F4A" w:rsidRDefault="00E05F0B" w:rsidP="00EB71FC">
            <w:pPr>
              <w:pStyle w:val="Introduzione"/>
              <w:ind w:firstLine="0"/>
              <w:rPr>
                <w:rFonts w:ascii="Garamond" w:hAnsi="Garamond"/>
                <w:i w:val="0"/>
              </w:rPr>
            </w:pPr>
            <w:r w:rsidRPr="00D75F4A">
              <w:rPr>
                <w:rFonts w:ascii="Garamond" w:hAnsi="Garamond"/>
                <w:i w:val="0"/>
              </w:rPr>
              <w:t>Categoria D</w:t>
            </w:r>
          </w:p>
        </w:tc>
        <w:tc>
          <w:tcPr>
            <w:tcW w:w="3828" w:type="dxa"/>
            <w:shd w:val="clear" w:color="auto" w:fill="auto"/>
            <w:tcMar>
              <w:top w:w="0" w:type="dxa"/>
              <w:left w:w="108" w:type="dxa"/>
              <w:bottom w:w="0" w:type="dxa"/>
              <w:right w:w="108" w:type="dxa"/>
            </w:tcMar>
          </w:tcPr>
          <w:p w14:paraId="1A6AF55E" w14:textId="77777777" w:rsidR="00E05F0B" w:rsidRPr="00D75F4A" w:rsidRDefault="00E05F0B" w:rsidP="00EB71FC">
            <w:pPr>
              <w:pStyle w:val="Introduzione"/>
              <w:ind w:hanging="23"/>
              <w:rPr>
                <w:rFonts w:ascii="Garamond" w:hAnsi="Garamond"/>
                <w:i w:val="0"/>
              </w:rPr>
            </w:pPr>
            <w:r w:rsidRPr="00D75F4A">
              <w:rPr>
                <w:rFonts w:ascii="Garamond" w:hAnsi="Garamond"/>
                <w:i w:val="0"/>
              </w:rPr>
              <w:t>Posizione economica D8</w:t>
            </w:r>
          </w:p>
        </w:tc>
        <w:tc>
          <w:tcPr>
            <w:tcW w:w="2193" w:type="dxa"/>
            <w:vMerge w:val="restart"/>
            <w:shd w:val="clear" w:color="auto" w:fill="auto"/>
            <w:tcMar>
              <w:top w:w="0" w:type="dxa"/>
              <w:left w:w="108" w:type="dxa"/>
              <w:bottom w:w="0" w:type="dxa"/>
              <w:right w:w="108" w:type="dxa"/>
            </w:tcMar>
            <w:vAlign w:val="center"/>
          </w:tcPr>
          <w:p w14:paraId="1453CF46" w14:textId="77777777" w:rsidR="00E05F0B" w:rsidRPr="00CA704D" w:rsidDel="00247053" w:rsidRDefault="00E05F0B" w:rsidP="00EB71FC">
            <w:pPr>
              <w:pStyle w:val="Introduzione"/>
              <w:ind w:firstLine="0"/>
              <w:rPr>
                <w:rFonts w:ascii="Garamond" w:hAnsi="Garamond"/>
                <w:i w:val="0"/>
                <w:highlight w:val="yellow"/>
              </w:rPr>
            </w:pPr>
            <w:r w:rsidRPr="003C1E5D">
              <w:rPr>
                <w:rFonts w:ascii="Garamond" w:hAnsi="Garamond"/>
                <w:i w:val="0"/>
              </w:rPr>
              <w:t>CCNL 19.4.2018 triennio giuridico ed economico 2016-2018</w:t>
            </w:r>
          </w:p>
        </w:tc>
      </w:tr>
      <w:tr w:rsidR="00E05F0B" w:rsidRPr="00D75F4A" w14:paraId="5416B726"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2AA469B9"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00789D60"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2E3A2413" w14:textId="77777777" w:rsidR="00E05F0B" w:rsidRPr="00D75F4A" w:rsidRDefault="00E05F0B" w:rsidP="00EB71FC">
            <w:pPr>
              <w:pStyle w:val="Introduzione"/>
              <w:ind w:hanging="23"/>
              <w:rPr>
                <w:rFonts w:ascii="Garamond" w:hAnsi="Garamond"/>
                <w:i w:val="0"/>
              </w:rPr>
            </w:pPr>
            <w:r w:rsidRPr="00D75F4A">
              <w:rPr>
                <w:rFonts w:ascii="Garamond" w:hAnsi="Garamond"/>
                <w:i w:val="0"/>
              </w:rPr>
              <w:t>Posizione economica D7</w:t>
            </w:r>
          </w:p>
        </w:tc>
        <w:tc>
          <w:tcPr>
            <w:tcW w:w="2193" w:type="dxa"/>
            <w:vMerge/>
            <w:shd w:val="clear" w:color="auto" w:fill="auto"/>
            <w:tcMar>
              <w:top w:w="0" w:type="dxa"/>
              <w:left w:w="108" w:type="dxa"/>
              <w:bottom w:w="0" w:type="dxa"/>
              <w:right w:w="108" w:type="dxa"/>
            </w:tcMar>
            <w:vAlign w:val="center"/>
          </w:tcPr>
          <w:p w14:paraId="0786A939" w14:textId="77777777" w:rsidR="00E05F0B" w:rsidRPr="00D75F4A" w:rsidRDefault="00E05F0B" w:rsidP="00EB71FC">
            <w:pPr>
              <w:pStyle w:val="Introduzione"/>
              <w:rPr>
                <w:rFonts w:ascii="Garamond" w:hAnsi="Garamond"/>
                <w:i w:val="0"/>
              </w:rPr>
            </w:pPr>
          </w:p>
        </w:tc>
      </w:tr>
      <w:tr w:rsidR="00E05F0B" w:rsidRPr="00D75F4A" w14:paraId="4F345A2F"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067D2149"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09729BAE"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0CCB117F" w14:textId="77777777" w:rsidR="00E05F0B" w:rsidRPr="00D75F4A" w:rsidRDefault="00E05F0B" w:rsidP="00EB71FC">
            <w:pPr>
              <w:pStyle w:val="Introduzione"/>
              <w:ind w:hanging="23"/>
              <w:rPr>
                <w:rFonts w:ascii="Garamond" w:hAnsi="Garamond"/>
                <w:i w:val="0"/>
              </w:rPr>
            </w:pPr>
            <w:r w:rsidRPr="00D75F4A">
              <w:rPr>
                <w:rFonts w:ascii="Garamond" w:hAnsi="Garamond"/>
                <w:i w:val="0"/>
              </w:rPr>
              <w:t>Posizione economica D6</w:t>
            </w:r>
          </w:p>
        </w:tc>
        <w:tc>
          <w:tcPr>
            <w:tcW w:w="2193" w:type="dxa"/>
            <w:vMerge/>
            <w:shd w:val="clear" w:color="auto" w:fill="auto"/>
            <w:tcMar>
              <w:top w:w="0" w:type="dxa"/>
              <w:left w:w="108" w:type="dxa"/>
              <w:bottom w:w="0" w:type="dxa"/>
              <w:right w:w="108" w:type="dxa"/>
            </w:tcMar>
            <w:vAlign w:val="center"/>
          </w:tcPr>
          <w:p w14:paraId="656AD9DA" w14:textId="77777777" w:rsidR="00E05F0B" w:rsidRPr="00D75F4A" w:rsidRDefault="00E05F0B" w:rsidP="00EB71FC">
            <w:pPr>
              <w:pStyle w:val="Introduzione"/>
              <w:rPr>
                <w:rFonts w:ascii="Garamond" w:hAnsi="Garamond"/>
                <w:i w:val="0"/>
              </w:rPr>
            </w:pPr>
          </w:p>
        </w:tc>
      </w:tr>
      <w:tr w:rsidR="00E05F0B" w:rsidRPr="00D75F4A" w14:paraId="2EDC713A"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26749CAF"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62ABB6B8"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708DA62E" w14:textId="77777777" w:rsidR="00E05F0B" w:rsidRPr="00D75F4A" w:rsidRDefault="00E05F0B" w:rsidP="00EB71FC">
            <w:pPr>
              <w:pStyle w:val="Introduzione"/>
              <w:ind w:hanging="23"/>
              <w:rPr>
                <w:rFonts w:ascii="Garamond" w:hAnsi="Garamond"/>
                <w:i w:val="0"/>
              </w:rPr>
            </w:pPr>
            <w:r w:rsidRPr="00D75F4A">
              <w:rPr>
                <w:rFonts w:ascii="Garamond" w:hAnsi="Garamond"/>
                <w:i w:val="0"/>
              </w:rPr>
              <w:t>Posizione economica D5</w:t>
            </w:r>
          </w:p>
        </w:tc>
        <w:tc>
          <w:tcPr>
            <w:tcW w:w="2193" w:type="dxa"/>
            <w:vMerge/>
            <w:shd w:val="clear" w:color="auto" w:fill="auto"/>
            <w:tcMar>
              <w:top w:w="0" w:type="dxa"/>
              <w:left w:w="108" w:type="dxa"/>
              <w:bottom w:w="0" w:type="dxa"/>
              <w:right w:w="108" w:type="dxa"/>
            </w:tcMar>
            <w:vAlign w:val="center"/>
          </w:tcPr>
          <w:p w14:paraId="052D1DCA" w14:textId="77777777" w:rsidR="00E05F0B" w:rsidRPr="00D75F4A" w:rsidRDefault="00E05F0B" w:rsidP="00EB71FC">
            <w:pPr>
              <w:pStyle w:val="Introduzione"/>
              <w:rPr>
                <w:rFonts w:ascii="Garamond" w:hAnsi="Garamond"/>
                <w:i w:val="0"/>
              </w:rPr>
            </w:pPr>
          </w:p>
        </w:tc>
      </w:tr>
      <w:tr w:rsidR="00E05F0B" w:rsidRPr="00D75F4A" w14:paraId="05BD7832"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59F0834E"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7AEA1AE1"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021617E3" w14:textId="77777777" w:rsidR="00E05F0B" w:rsidRPr="00D75F4A" w:rsidRDefault="00E05F0B" w:rsidP="00EB71FC">
            <w:pPr>
              <w:pStyle w:val="Introduzione"/>
              <w:ind w:hanging="23"/>
              <w:rPr>
                <w:rFonts w:ascii="Garamond" w:hAnsi="Garamond"/>
                <w:i w:val="0"/>
              </w:rPr>
            </w:pPr>
            <w:r w:rsidRPr="00D75F4A">
              <w:rPr>
                <w:rFonts w:ascii="Garamond" w:hAnsi="Garamond"/>
                <w:i w:val="0"/>
              </w:rPr>
              <w:t>Posizione economica D4</w:t>
            </w:r>
          </w:p>
        </w:tc>
        <w:tc>
          <w:tcPr>
            <w:tcW w:w="2193" w:type="dxa"/>
            <w:vMerge/>
            <w:shd w:val="clear" w:color="auto" w:fill="auto"/>
            <w:tcMar>
              <w:top w:w="0" w:type="dxa"/>
              <w:left w:w="108" w:type="dxa"/>
              <w:bottom w:w="0" w:type="dxa"/>
              <w:right w:w="108" w:type="dxa"/>
            </w:tcMar>
            <w:vAlign w:val="center"/>
          </w:tcPr>
          <w:p w14:paraId="249F138B" w14:textId="77777777" w:rsidR="00E05F0B" w:rsidRPr="00D75F4A" w:rsidRDefault="00E05F0B" w:rsidP="00EB71FC">
            <w:pPr>
              <w:pStyle w:val="Introduzione"/>
              <w:rPr>
                <w:rFonts w:ascii="Garamond" w:hAnsi="Garamond"/>
                <w:i w:val="0"/>
              </w:rPr>
            </w:pPr>
          </w:p>
        </w:tc>
      </w:tr>
      <w:tr w:rsidR="00E05F0B" w:rsidRPr="00D75F4A" w14:paraId="2D7CF94D"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50B8BF39"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5A8CDC3A"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68E973D6" w14:textId="77777777" w:rsidR="00E05F0B" w:rsidRPr="00D75F4A" w:rsidRDefault="00E05F0B" w:rsidP="00EB71FC">
            <w:pPr>
              <w:pStyle w:val="Introduzione"/>
              <w:ind w:hanging="23"/>
              <w:rPr>
                <w:rFonts w:ascii="Garamond" w:hAnsi="Garamond"/>
                <w:i w:val="0"/>
              </w:rPr>
            </w:pPr>
            <w:r w:rsidRPr="00D75F4A">
              <w:rPr>
                <w:rFonts w:ascii="Garamond" w:hAnsi="Garamond"/>
                <w:i w:val="0"/>
              </w:rPr>
              <w:t>Posizione economica D3</w:t>
            </w:r>
          </w:p>
        </w:tc>
        <w:tc>
          <w:tcPr>
            <w:tcW w:w="2193" w:type="dxa"/>
            <w:vMerge/>
            <w:shd w:val="clear" w:color="auto" w:fill="auto"/>
            <w:tcMar>
              <w:top w:w="0" w:type="dxa"/>
              <w:left w:w="108" w:type="dxa"/>
              <w:bottom w:w="0" w:type="dxa"/>
              <w:right w:w="108" w:type="dxa"/>
            </w:tcMar>
            <w:vAlign w:val="center"/>
          </w:tcPr>
          <w:p w14:paraId="5F0DBF9E" w14:textId="77777777" w:rsidR="00E05F0B" w:rsidRPr="00D75F4A" w:rsidRDefault="00E05F0B" w:rsidP="00EB71FC">
            <w:pPr>
              <w:pStyle w:val="Introduzione"/>
              <w:rPr>
                <w:rFonts w:ascii="Garamond" w:hAnsi="Garamond"/>
                <w:i w:val="0"/>
              </w:rPr>
            </w:pPr>
          </w:p>
        </w:tc>
      </w:tr>
      <w:tr w:rsidR="00E05F0B" w:rsidRPr="00D75F4A" w14:paraId="40C623AC"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2E74BDD7"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4FA3A3CB"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53CF6F8C" w14:textId="77777777" w:rsidR="00E05F0B" w:rsidRPr="00D75F4A" w:rsidRDefault="00E05F0B" w:rsidP="00EB71FC">
            <w:pPr>
              <w:pStyle w:val="Introduzione"/>
              <w:ind w:hanging="23"/>
              <w:rPr>
                <w:rFonts w:ascii="Garamond" w:hAnsi="Garamond"/>
                <w:i w:val="0"/>
              </w:rPr>
            </w:pPr>
            <w:r w:rsidRPr="00D75F4A">
              <w:rPr>
                <w:rFonts w:ascii="Garamond" w:hAnsi="Garamond"/>
                <w:i w:val="0"/>
              </w:rPr>
              <w:t>Posizione economica D2</w:t>
            </w:r>
          </w:p>
        </w:tc>
        <w:tc>
          <w:tcPr>
            <w:tcW w:w="2193" w:type="dxa"/>
            <w:vMerge/>
            <w:shd w:val="clear" w:color="auto" w:fill="auto"/>
            <w:tcMar>
              <w:top w:w="0" w:type="dxa"/>
              <w:left w:w="108" w:type="dxa"/>
              <w:bottom w:w="0" w:type="dxa"/>
              <w:right w:w="108" w:type="dxa"/>
            </w:tcMar>
            <w:vAlign w:val="center"/>
          </w:tcPr>
          <w:p w14:paraId="57F72EAA" w14:textId="77777777" w:rsidR="00E05F0B" w:rsidRPr="00D75F4A" w:rsidRDefault="00E05F0B" w:rsidP="00EB71FC">
            <w:pPr>
              <w:pStyle w:val="Introduzione"/>
              <w:rPr>
                <w:rFonts w:ascii="Garamond" w:hAnsi="Garamond"/>
                <w:i w:val="0"/>
              </w:rPr>
            </w:pPr>
          </w:p>
        </w:tc>
      </w:tr>
      <w:tr w:rsidR="00E05F0B" w:rsidRPr="00D75F4A" w14:paraId="0DC02718"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0C535740"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7446FCF3"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6262FA26" w14:textId="77777777" w:rsidR="00E05F0B" w:rsidRPr="00D75F4A" w:rsidRDefault="00E05F0B" w:rsidP="00EB71FC">
            <w:pPr>
              <w:pStyle w:val="Introduzione"/>
              <w:ind w:hanging="23"/>
              <w:rPr>
                <w:rFonts w:ascii="Garamond" w:hAnsi="Garamond"/>
                <w:i w:val="0"/>
              </w:rPr>
            </w:pPr>
            <w:r w:rsidRPr="00D75F4A">
              <w:rPr>
                <w:rFonts w:ascii="Garamond" w:hAnsi="Garamond"/>
                <w:i w:val="0"/>
              </w:rPr>
              <w:t>Posizione economica D1</w:t>
            </w:r>
          </w:p>
        </w:tc>
        <w:tc>
          <w:tcPr>
            <w:tcW w:w="2193" w:type="dxa"/>
            <w:vMerge/>
            <w:shd w:val="clear" w:color="auto" w:fill="auto"/>
            <w:tcMar>
              <w:top w:w="0" w:type="dxa"/>
              <w:left w:w="108" w:type="dxa"/>
              <w:bottom w:w="0" w:type="dxa"/>
              <w:right w:w="108" w:type="dxa"/>
            </w:tcMar>
            <w:vAlign w:val="center"/>
          </w:tcPr>
          <w:p w14:paraId="0A237806" w14:textId="77777777" w:rsidR="00E05F0B" w:rsidRPr="00D75F4A" w:rsidRDefault="00E05F0B" w:rsidP="00EB71FC">
            <w:pPr>
              <w:pStyle w:val="Introduzione"/>
              <w:rPr>
                <w:rFonts w:ascii="Garamond" w:hAnsi="Garamond"/>
                <w:i w:val="0"/>
              </w:rPr>
            </w:pPr>
          </w:p>
        </w:tc>
      </w:tr>
      <w:tr w:rsidR="00E05F0B" w:rsidRPr="00D75F4A" w14:paraId="449E73BA"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1FA87DF1" w14:textId="77777777" w:rsidR="00E05F0B" w:rsidRPr="00D75F4A" w:rsidRDefault="00E05F0B" w:rsidP="00EB71FC">
            <w:pPr>
              <w:pStyle w:val="Introduzione"/>
              <w:rPr>
                <w:rFonts w:ascii="Garamond" w:hAnsi="Garamond"/>
                <w:i w:val="0"/>
              </w:rPr>
            </w:pPr>
          </w:p>
        </w:tc>
        <w:tc>
          <w:tcPr>
            <w:tcW w:w="1917" w:type="dxa"/>
            <w:vMerge w:val="restart"/>
            <w:shd w:val="clear" w:color="auto" w:fill="auto"/>
            <w:tcMar>
              <w:top w:w="0" w:type="dxa"/>
              <w:left w:w="108" w:type="dxa"/>
              <w:bottom w:w="0" w:type="dxa"/>
              <w:right w:w="108" w:type="dxa"/>
            </w:tcMar>
            <w:vAlign w:val="center"/>
          </w:tcPr>
          <w:p w14:paraId="1DF43F33" w14:textId="77777777" w:rsidR="00E05F0B" w:rsidRPr="00D75F4A" w:rsidRDefault="00E05F0B" w:rsidP="00EB71FC">
            <w:pPr>
              <w:pStyle w:val="Introduzione"/>
              <w:ind w:firstLine="0"/>
              <w:rPr>
                <w:rFonts w:ascii="Garamond" w:hAnsi="Garamond"/>
                <w:i w:val="0"/>
              </w:rPr>
            </w:pPr>
            <w:r w:rsidRPr="00D75F4A">
              <w:rPr>
                <w:rFonts w:ascii="Garamond" w:hAnsi="Garamond"/>
                <w:i w:val="0"/>
              </w:rPr>
              <w:t>Categoria C</w:t>
            </w:r>
          </w:p>
        </w:tc>
        <w:tc>
          <w:tcPr>
            <w:tcW w:w="3828" w:type="dxa"/>
            <w:shd w:val="clear" w:color="auto" w:fill="auto"/>
            <w:tcMar>
              <w:top w:w="0" w:type="dxa"/>
              <w:left w:w="108" w:type="dxa"/>
              <w:bottom w:w="0" w:type="dxa"/>
              <w:right w:w="108" w:type="dxa"/>
            </w:tcMar>
          </w:tcPr>
          <w:p w14:paraId="3E29474B" w14:textId="77777777" w:rsidR="00E05F0B" w:rsidRPr="00D75F4A" w:rsidRDefault="00E05F0B" w:rsidP="00EB71FC">
            <w:pPr>
              <w:pStyle w:val="Introduzione"/>
              <w:ind w:hanging="23"/>
              <w:rPr>
                <w:rFonts w:ascii="Garamond" w:hAnsi="Garamond"/>
                <w:i w:val="0"/>
              </w:rPr>
            </w:pPr>
            <w:r w:rsidRPr="00D75F4A">
              <w:rPr>
                <w:rFonts w:ascii="Garamond" w:hAnsi="Garamond"/>
                <w:i w:val="0"/>
              </w:rPr>
              <w:t>Posizione economica C8</w:t>
            </w:r>
          </w:p>
        </w:tc>
        <w:tc>
          <w:tcPr>
            <w:tcW w:w="2193" w:type="dxa"/>
            <w:vMerge/>
            <w:shd w:val="clear" w:color="auto" w:fill="auto"/>
            <w:tcMar>
              <w:top w:w="0" w:type="dxa"/>
              <w:left w:w="108" w:type="dxa"/>
              <w:bottom w:w="0" w:type="dxa"/>
              <w:right w:w="108" w:type="dxa"/>
            </w:tcMar>
            <w:vAlign w:val="center"/>
          </w:tcPr>
          <w:p w14:paraId="50A0D1D3" w14:textId="77777777" w:rsidR="00E05F0B" w:rsidRPr="00D75F4A" w:rsidRDefault="00E05F0B" w:rsidP="00EB71FC">
            <w:pPr>
              <w:pStyle w:val="Introduzione"/>
              <w:rPr>
                <w:rFonts w:ascii="Garamond" w:hAnsi="Garamond"/>
                <w:i w:val="0"/>
              </w:rPr>
            </w:pPr>
          </w:p>
        </w:tc>
      </w:tr>
      <w:tr w:rsidR="00E05F0B" w:rsidRPr="00D75F4A" w14:paraId="6C121AF3"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0DCA8BE0"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2E64DA08"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6E0D2D96" w14:textId="77777777" w:rsidR="00E05F0B" w:rsidRPr="00D75F4A" w:rsidRDefault="00E05F0B" w:rsidP="00EB71FC">
            <w:pPr>
              <w:pStyle w:val="Introduzione"/>
              <w:ind w:hanging="23"/>
              <w:rPr>
                <w:rFonts w:ascii="Garamond" w:hAnsi="Garamond"/>
                <w:i w:val="0"/>
              </w:rPr>
            </w:pPr>
            <w:r w:rsidRPr="00D75F4A">
              <w:rPr>
                <w:rFonts w:ascii="Garamond" w:hAnsi="Garamond"/>
                <w:i w:val="0"/>
              </w:rPr>
              <w:t>Posizione economica C7</w:t>
            </w:r>
          </w:p>
        </w:tc>
        <w:tc>
          <w:tcPr>
            <w:tcW w:w="2193" w:type="dxa"/>
            <w:vMerge/>
            <w:shd w:val="clear" w:color="auto" w:fill="auto"/>
            <w:tcMar>
              <w:top w:w="0" w:type="dxa"/>
              <w:left w:w="108" w:type="dxa"/>
              <w:bottom w:w="0" w:type="dxa"/>
              <w:right w:w="108" w:type="dxa"/>
            </w:tcMar>
            <w:vAlign w:val="center"/>
          </w:tcPr>
          <w:p w14:paraId="0A9AB4AE" w14:textId="77777777" w:rsidR="00E05F0B" w:rsidRPr="00D75F4A" w:rsidRDefault="00E05F0B" w:rsidP="00EB71FC">
            <w:pPr>
              <w:pStyle w:val="Introduzione"/>
              <w:rPr>
                <w:rFonts w:ascii="Garamond" w:hAnsi="Garamond"/>
                <w:i w:val="0"/>
              </w:rPr>
            </w:pPr>
          </w:p>
        </w:tc>
      </w:tr>
      <w:tr w:rsidR="00E05F0B" w:rsidRPr="00D75F4A" w14:paraId="11499756"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0DA0CEC5"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6D292405"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5E57C675" w14:textId="77777777" w:rsidR="00E05F0B" w:rsidRPr="00D75F4A" w:rsidRDefault="00E05F0B" w:rsidP="00EB71FC">
            <w:pPr>
              <w:pStyle w:val="Introduzione"/>
              <w:ind w:hanging="23"/>
              <w:rPr>
                <w:rFonts w:ascii="Garamond" w:hAnsi="Garamond"/>
                <w:i w:val="0"/>
              </w:rPr>
            </w:pPr>
            <w:r w:rsidRPr="00D75F4A">
              <w:rPr>
                <w:rFonts w:ascii="Garamond" w:hAnsi="Garamond"/>
                <w:i w:val="0"/>
              </w:rPr>
              <w:t>Posizione economica C6</w:t>
            </w:r>
          </w:p>
        </w:tc>
        <w:tc>
          <w:tcPr>
            <w:tcW w:w="2193" w:type="dxa"/>
            <w:vMerge/>
            <w:shd w:val="clear" w:color="auto" w:fill="auto"/>
            <w:tcMar>
              <w:top w:w="0" w:type="dxa"/>
              <w:left w:w="108" w:type="dxa"/>
              <w:bottom w:w="0" w:type="dxa"/>
              <w:right w:w="108" w:type="dxa"/>
            </w:tcMar>
            <w:vAlign w:val="center"/>
          </w:tcPr>
          <w:p w14:paraId="68654D0B" w14:textId="77777777" w:rsidR="00E05F0B" w:rsidRPr="00D75F4A" w:rsidRDefault="00E05F0B" w:rsidP="00EB71FC">
            <w:pPr>
              <w:pStyle w:val="Introduzione"/>
              <w:rPr>
                <w:rFonts w:ascii="Garamond" w:hAnsi="Garamond"/>
                <w:i w:val="0"/>
              </w:rPr>
            </w:pPr>
          </w:p>
        </w:tc>
      </w:tr>
      <w:tr w:rsidR="00E05F0B" w:rsidRPr="00D75F4A" w14:paraId="65265A31"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4F3F66C7"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4E56C466"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71B94A4E" w14:textId="77777777" w:rsidR="00E05F0B" w:rsidRPr="00D75F4A" w:rsidRDefault="00E05F0B" w:rsidP="00EB71FC">
            <w:pPr>
              <w:pStyle w:val="Introduzione"/>
              <w:ind w:firstLine="0"/>
              <w:rPr>
                <w:rFonts w:ascii="Garamond" w:hAnsi="Garamond"/>
                <w:i w:val="0"/>
              </w:rPr>
            </w:pPr>
            <w:r w:rsidRPr="00D75F4A">
              <w:rPr>
                <w:rFonts w:ascii="Garamond" w:hAnsi="Garamond"/>
                <w:i w:val="0"/>
              </w:rPr>
              <w:t>Posizione economica C5</w:t>
            </w:r>
          </w:p>
        </w:tc>
        <w:tc>
          <w:tcPr>
            <w:tcW w:w="2193" w:type="dxa"/>
            <w:vMerge/>
            <w:shd w:val="clear" w:color="auto" w:fill="auto"/>
            <w:tcMar>
              <w:top w:w="0" w:type="dxa"/>
              <w:left w:w="108" w:type="dxa"/>
              <w:bottom w:w="0" w:type="dxa"/>
              <w:right w:w="108" w:type="dxa"/>
            </w:tcMar>
            <w:vAlign w:val="center"/>
          </w:tcPr>
          <w:p w14:paraId="6C647696" w14:textId="77777777" w:rsidR="00E05F0B" w:rsidRPr="00D75F4A" w:rsidRDefault="00E05F0B" w:rsidP="00EB71FC">
            <w:pPr>
              <w:pStyle w:val="Introduzione"/>
              <w:rPr>
                <w:rFonts w:ascii="Garamond" w:hAnsi="Garamond"/>
                <w:i w:val="0"/>
              </w:rPr>
            </w:pPr>
          </w:p>
        </w:tc>
      </w:tr>
      <w:tr w:rsidR="00E05F0B" w:rsidRPr="00D75F4A" w14:paraId="5498DB4A"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0B5EF3D4"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54BCC051"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682AB505" w14:textId="77777777" w:rsidR="00E05F0B" w:rsidRPr="00D75F4A" w:rsidRDefault="00E05F0B" w:rsidP="00EB71FC">
            <w:pPr>
              <w:pStyle w:val="Introduzione"/>
              <w:ind w:firstLine="0"/>
              <w:rPr>
                <w:rFonts w:ascii="Garamond" w:hAnsi="Garamond"/>
                <w:i w:val="0"/>
              </w:rPr>
            </w:pPr>
            <w:r w:rsidRPr="00D75F4A">
              <w:rPr>
                <w:rFonts w:ascii="Garamond" w:hAnsi="Garamond"/>
                <w:i w:val="0"/>
              </w:rPr>
              <w:t>Posizione economica C4</w:t>
            </w:r>
          </w:p>
        </w:tc>
        <w:tc>
          <w:tcPr>
            <w:tcW w:w="2193" w:type="dxa"/>
            <w:vMerge/>
            <w:shd w:val="clear" w:color="auto" w:fill="auto"/>
            <w:tcMar>
              <w:top w:w="0" w:type="dxa"/>
              <w:left w:w="108" w:type="dxa"/>
              <w:bottom w:w="0" w:type="dxa"/>
              <w:right w:w="108" w:type="dxa"/>
            </w:tcMar>
            <w:vAlign w:val="center"/>
          </w:tcPr>
          <w:p w14:paraId="496F799A" w14:textId="77777777" w:rsidR="00E05F0B" w:rsidRPr="00D75F4A" w:rsidRDefault="00E05F0B" w:rsidP="00EB71FC">
            <w:pPr>
              <w:pStyle w:val="Introduzione"/>
              <w:rPr>
                <w:rFonts w:ascii="Garamond" w:hAnsi="Garamond"/>
                <w:i w:val="0"/>
              </w:rPr>
            </w:pPr>
          </w:p>
        </w:tc>
      </w:tr>
      <w:tr w:rsidR="00E05F0B" w:rsidRPr="00D75F4A" w14:paraId="5B1D6284"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072197A1"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2EC2A4A0"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7C325D3F" w14:textId="77777777" w:rsidR="00E05F0B" w:rsidRPr="00D75F4A" w:rsidRDefault="00E05F0B" w:rsidP="00EB71FC">
            <w:pPr>
              <w:pStyle w:val="Introduzione"/>
              <w:ind w:firstLine="0"/>
              <w:rPr>
                <w:rFonts w:ascii="Garamond" w:hAnsi="Garamond"/>
                <w:i w:val="0"/>
              </w:rPr>
            </w:pPr>
            <w:r w:rsidRPr="00D75F4A">
              <w:rPr>
                <w:rFonts w:ascii="Garamond" w:hAnsi="Garamond"/>
                <w:i w:val="0"/>
              </w:rPr>
              <w:t>Posizione economica C3</w:t>
            </w:r>
          </w:p>
        </w:tc>
        <w:tc>
          <w:tcPr>
            <w:tcW w:w="2193" w:type="dxa"/>
            <w:vMerge/>
            <w:shd w:val="clear" w:color="auto" w:fill="auto"/>
            <w:tcMar>
              <w:top w:w="0" w:type="dxa"/>
              <w:left w:w="108" w:type="dxa"/>
              <w:bottom w:w="0" w:type="dxa"/>
              <w:right w:w="108" w:type="dxa"/>
            </w:tcMar>
            <w:vAlign w:val="center"/>
          </w:tcPr>
          <w:p w14:paraId="333032E6" w14:textId="77777777" w:rsidR="00E05F0B" w:rsidRPr="00D75F4A" w:rsidRDefault="00E05F0B" w:rsidP="00EB71FC">
            <w:pPr>
              <w:pStyle w:val="Introduzione"/>
              <w:rPr>
                <w:rFonts w:ascii="Garamond" w:hAnsi="Garamond"/>
                <w:i w:val="0"/>
              </w:rPr>
            </w:pPr>
          </w:p>
        </w:tc>
      </w:tr>
      <w:tr w:rsidR="00E05F0B" w:rsidRPr="00D75F4A" w14:paraId="7D4C9891"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11594E4D"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2A1DAC7A"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4F6E8941" w14:textId="77777777" w:rsidR="00E05F0B" w:rsidRPr="00D75F4A" w:rsidRDefault="00E05F0B" w:rsidP="00EB71FC">
            <w:pPr>
              <w:pStyle w:val="Introduzione"/>
              <w:ind w:firstLine="0"/>
              <w:rPr>
                <w:rFonts w:ascii="Garamond" w:hAnsi="Garamond"/>
                <w:i w:val="0"/>
              </w:rPr>
            </w:pPr>
            <w:r w:rsidRPr="00D75F4A">
              <w:rPr>
                <w:rFonts w:ascii="Garamond" w:hAnsi="Garamond"/>
                <w:i w:val="0"/>
              </w:rPr>
              <w:t>Posizione economica C2</w:t>
            </w:r>
          </w:p>
        </w:tc>
        <w:tc>
          <w:tcPr>
            <w:tcW w:w="2193" w:type="dxa"/>
            <w:vMerge/>
            <w:shd w:val="clear" w:color="auto" w:fill="auto"/>
            <w:tcMar>
              <w:top w:w="0" w:type="dxa"/>
              <w:left w:w="108" w:type="dxa"/>
              <w:bottom w:w="0" w:type="dxa"/>
              <w:right w:w="108" w:type="dxa"/>
            </w:tcMar>
            <w:vAlign w:val="center"/>
          </w:tcPr>
          <w:p w14:paraId="5E9460A6" w14:textId="77777777" w:rsidR="00E05F0B" w:rsidRPr="00D75F4A" w:rsidRDefault="00E05F0B" w:rsidP="00EB71FC">
            <w:pPr>
              <w:pStyle w:val="Introduzione"/>
              <w:rPr>
                <w:rFonts w:ascii="Garamond" w:hAnsi="Garamond"/>
                <w:i w:val="0"/>
              </w:rPr>
            </w:pPr>
          </w:p>
        </w:tc>
      </w:tr>
      <w:tr w:rsidR="00E05F0B" w:rsidRPr="00D75F4A" w14:paraId="49D1F230"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7E85F1D3"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739B354B"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24587203" w14:textId="77777777" w:rsidR="00E05F0B" w:rsidRPr="00D75F4A" w:rsidRDefault="00E05F0B" w:rsidP="00EB71FC">
            <w:pPr>
              <w:pStyle w:val="Introduzione"/>
              <w:ind w:firstLine="0"/>
              <w:rPr>
                <w:rFonts w:ascii="Garamond" w:hAnsi="Garamond"/>
                <w:i w:val="0"/>
              </w:rPr>
            </w:pPr>
            <w:r w:rsidRPr="00D75F4A">
              <w:rPr>
                <w:rFonts w:ascii="Garamond" w:hAnsi="Garamond"/>
                <w:i w:val="0"/>
              </w:rPr>
              <w:t>Posizione economica C1</w:t>
            </w:r>
          </w:p>
        </w:tc>
        <w:tc>
          <w:tcPr>
            <w:tcW w:w="2193" w:type="dxa"/>
            <w:vMerge/>
            <w:shd w:val="clear" w:color="auto" w:fill="auto"/>
            <w:tcMar>
              <w:top w:w="0" w:type="dxa"/>
              <w:left w:w="108" w:type="dxa"/>
              <w:bottom w:w="0" w:type="dxa"/>
              <w:right w:w="108" w:type="dxa"/>
            </w:tcMar>
            <w:vAlign w:val="center"/>
          </w:tcPr>
          <w:p w14:paraId="701AA8FD" w14:textId="77777777" w:rsidR="00E05F0B" w:rsidRPr="00D75F4A" w:rsidRDefault="00E05F0B" w:rsidP="00EB71FC">
            <w:pPr>
              <w:pStyle w:val="Introduzione"/>
              <w:rPr>
                <w:rFonts w:ascii="Garamond" w:hAnsi="Garamond"/>
                <w:i w:val="0"/>
              </w:rPr>
            </w:pPr>
          </w:p>
        </w:tc>
      </w:tr>
      <w:tr w:rsidR="00E05F0B" w:rsidRPr="00D75F4A" w14:paraId="17A588A2"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1644F415" w14:textId="77777777" w:rsidR="00E05F0B" w:rsidRPr="00D75F4A" w:rsidRDefault="00E05F0B" w:rsidP="00EB71FC">
            <w:pPr>
              <w:pStyle w:val="Introduzione"/>
              <w:rPr>
                <w:rFonts w:ascii="Garamond" w:hAnsi="Garamond"/>
                <w:i w:val="0"/>
              </w:rPr>
            </w:pPr>
          </w:p>
        </w:tc>
        <w:tc>
          <w:tcPr>
            <w:tcW w:w="1917" w:type="dxa"/>
            <w:vMerge w:val="restart"/>
            <w:shd w:val="clear" w:color="auto" w:fill="auto"/>
            <w:tcMar>
              <w:top w:w="0" w:type="dxa"/>
              <w:left w:w="108" w:type="dxa"/>
              <w:bottom w:w="0" w:type="dxa"/>
              <w:right w:w="108" w:type="dxa"/>
            </w:tcMar>
            <w:vAlign w:val="center"/>
          </w:tcPr>
          <w:p w14:paraId="6E547888" w14:textId="77777777" w:rsidR="00E05F0B" w:rsidRPr="00D75F4A" w:rsidRDefault="00E05F0B" w:rsidP="00EB71FC">
            <w:pPr>
              <w:pStyle w:val="Introduzione"/>
              <w:ind w:firstLine="0"/>
              <w:rPr>
                <w:rFonts w:ascii="Garamond" w:hAnsi="Garamond"/>
                <w:i w:val="0"/>
              </w:rPr>
            </w:pPr>
            <w:r w:rsidRPr="00D75F4A">
              <w:rPr>
                <w:rFonts w:ascii="Garamond" w:hAnsi="Garamond"/>
                <w:i w:val="0"/>
              </w:rPr>
              <w:t>Categoria B</w:t>
            </w:r>
          </w:p>
        </w:tc>
        <w:tc>
          <w:tcPr>
            <w:tcW w:w="3828" w:type="dxa"/>
            <w:shd w:val="clear" w:color="auto" w:fill="auto"/>
            <w:tcMar>
              <w:top w:w="0" w:type="dxa"/>
              <w:left w:w="108" w:type="dxa"/>
              <w:bottom w:w="0" w:type="dxa"/>
              <w:right w:w="108" w:type="dxa"/>
            </w:tcMar>
          </w:tcPr>
          <w:p w14:paraId="39A0EE5F" w14:textId="77777777" w:rsidR="00E05F0B" w:rsidRPr="00D75F4A" w:rsidRDefault="00E05F0B" w:rsidP="00EB71FC">
            <w:pPr>
              <w:pStyle w:val="Introduzione"/>
              <w:ind w:firstLine="0"/>
              <w:rPr>
                <w:rFonts w:ascii="Garamond" w:hAnsi="Garamond"/>
                <w:i w:val="0"/>
              </w:rPr>
            </w:pPr>
            <w:r w:rsidRPr="00D75F4A">
              <w:rPr>
                <w:rFonts w:ascii="Garamond" w:hAnsi="Garamond"/>
                <w:i w:val="0"/>
              </w:rPr>
              <w:t>Posizione economica B6</w:t>
            </w:r>
          </w:p>
        </w:tc>
        <w:tc>
          <w:tcPr>
            <w:tcW w:w="2193" w:type="dxa"/>
            <w:vMerge/>
            <w:shd w:val="clear" w:color="auto" w:fill="auto"/>
            <w:tcMar>
              <w:top w:w="0" w:type="dxa"/>
              <w:left w:w="108" w:type="dxa"/>
              <w:bottom w:w="0" w:type="dxa"/>
              <w:right w:w="108" w:type="dxa"/>
            </w:tcMar>
            <w:vAlign w:val="center"/>
          </w:tcPr>
          <w:p w14:paraId="6DE57AD1" w14:textId="77777777" w:rsidR="00E05F0B" w:rsidRPr="00D75F4A" w:rsidRDefault="00E05F0B" w:rsidP="00EB71FC">
            <w:pPr>
              <w:pStyle w:val="Introduzione"/>
              <w:rPr>
                <w:rFonts w:ascii="Garamond" w:hAnsi="Garamond"/>
                <w:i w:val="0"/>
              </w:rPr>
            </w:pPr>
          </w:p>
        </w:tc>
      </w:tr>
      <w:tr w:rsidR="00E05F0B" w:rsidRPr="00D75F4A" w14:paraId="0B1138E5"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4477671F"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33BBF9E9"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4D6F3DD4" w14:textId="77777777" w:rsidR="00E05F0B" w:rsidRPr="00D75F4A" w:rsidRDefault="00E05F0B" w:rsidP="00EB71FC">
            <w:pPr>
              <w:pStyle w:val="Introduzione"/>
              <w:ind w:firstLine="0"/>
              <w:rPr>
                <w:rFonts w:ascii="Garamond" w:hAnsi="Garamond"/>
                <w:i w:val="0"/>
              </w:rPr>
            </w:pPr>
            <w:r w:rsidRPr="00D75F4A">
              <w:rPr>
                <w:rFonts w:ascii="Garamond" w:hAnsi="Garamond"/>
                <w:i w:val="0"/>
              </w:rPr>
              <w:t>Posizione economica B6</w:t>
            </w:r>
          </w:p>
        </w:tc>
        <w:tc>
          <w:tcPr>
            <w:tcW w:w="2193" w:type="dxa"/>
            <w:vMerge/>
            <w:shd w:val="clear" w:color="auto" w:fill="auto"/>
            <w:tcMar>
              <w:top w:w="0" w:type="dxa"/>
              <w:left w:w="108" w:type="dxa"/>
              <w:bottom w:w="0" w:type="dxa"/>
              <w:right w:w="108" w:type="dxa"/>
            </w:tcMar>
            <w:vAlign w:val="center"/>
          </w:tcPr>
          <w:p w14:paraId="3FA3D438" w14:textId="77777777" w:rsidR="00E05F0B" w:rsidRPr="00D75F4A" w:rsidRDefault="00E05F0B" w:rsidP="00EB71FC">
            <w:pPr>
              <w:pStyle w:val="Introduzione"/>
              <w:rPr>
                <w:rFonts w:ascii="Garamond" w:hAnsi="Garamond"/>
                <w:i w:val="0"/>
              </w:rPr>
            </w:pPr>
          </w:p>
        </w:tc>
      </w:tr>
      <w:tr w:rsidR="00E05F0B" w:rsidRPr="00D75F4A" w14:paraId="225A561F"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2EC066C9"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2633EC56"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30FE6560" w14:textId="77777777" w:rsidR="00E05F0B" w:rsidRPr="00D75F4A" w:rsidRDefault="00E05F0B" w:rsidP="00EB71FC">
            <w:pPr>
              <w:pStyle w:val="Introduzione"/>
              <w:ind w:firstLine="0"/>
              <w:rPr>
                <w:rFonts w:ascii="Garamond" w:hAnsi="Garamond"/>
                <w:i w:val="0"/>
              </w:rPr>
            </w:pPr>
            <w:r w:rsidRPr="00D75F4A">
              <w:rPr>
                <w:rFonts w:ascii="Garamond" w:hAnsi="Garamond"/>
                <w:i w:val="0"/>
              </w:rPr>
              <w:t>Posizione economica B5</w:t>
            </w:r>
          </w:p>
        </w:tc>
        <w:tc>
          <w:tcPr>
            <w:tcW w:w="2193" w:type="dxa"/>
            <w:vMerge/>
            <w:shd w:val="clear" w:color="auto" w:fill="auto"/>
            <w:tcMar>
              <w:top w:w="0" w:type="dxa"/>
              <w:left w:w="108" w:type="dxa"/>
              <w:bottom w:w="0" w:type="dxa"/>
              <w:right w:w="108" w:type="dxa"/>
            </w:tcMar>
            <w:vAlign w:val="center"/>
          </w:tcPr>
          <w:p w14:paraId="2A83EE51" w14:textId="77777777" w:rsidR="00E05F0B" w:rsidRPr="00D75F4A" w:rsidRDefault="00E05F0B" w:rsidP="00EB71FC">
            <w:pPr>
              <w:pStyle w:val="Introduzione"/>
              <w:rPr>
                <w:rFonts w:ascii="Garamond" w:hAnsi="Garamond"/>
                <w:i w:val="0"/>
              </w:rPr>
            </w:pPr>
          </w:p>
        </w:tc>
      </w:tr>
      <w:tr w:rsidR="00E05F0B" w:rsidRPr="00D75F4A" w14:paraId="3092F05B"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7EA69BAE"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58AF59CC"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5A14BD0D" w14:textId="77777777" w:rsidR="00E05F0B" w:rsidRPr="00D75F4A" w:rsidRDefault="00E05F0B" w:rsidP="00EB71FC">
            <w:pPr>
              <w:pStyle w:val="Introduzione"/>
              <w:ind w:firstLine="0"/>
              <w:rPr>
                <w:rFonts w:ascii="Garamond" w:hAnsi="Garamond"/>
                <w:i w:val="0"/>
              </w:rPr>
            </w:pPr>
            <w:r w:rsidRPr="00D75F4A">
              <w:rPr>
                <w:rFonts w:ascii="Garamond" w:hAnsi="Garamond"/>
                <w:i w:val="0"/>
              </w:rPr>
              <w:t>Posizione economica B4</w:t>
            </w:r>
          </w:p>
        </w:tc>
        <w:tc>
          <w:tcPr>
            <w:tcW w:w="2193" w:type="dxa"/>
            <w:vMerge/>
            <w:shd w:val="clear" w:color="auto" w:fill="auto"/>
            <w:tcMar>
              <w:top w:w="0" w:type="dxa"/>
              <w:left w:w="108" w:type="dxa"/>
              <w:bottom w:w="0" w:type="dxa"/>
              <w:right w:w="108" w:type="dxa"/>
            </w:tcMar>
            <w:vAlign w:val="center"/>
          </w:tcPr>
          <w:p w14:paraId="68A582AC" w14:textId="77777777" w:rsidR="00E05F0B" w:rsidRPr="00D75F4A" w:rsidRDefault="00E05F0B" w:rsidP="00EB71FC">
            <w:pPr>
              <w:pStyle w:val="Introduzione"/>
              <w:rPr>
                <w:rFonts w:ascii="Garamond" w:hAnsi="Garamond"/>
                <w:i w:val="0"/>
              </w:rPr>
            </w:pPr>
          </w:p>
        </w:tc>
      </w:tr>
      <w:tr w:rsidR="00E05F0B" w:rsidRPr="00D75F4A" w14:paraId="4A7FDE56"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101B8DCE"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0C1BDAE6"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23A972D6" w14:textId="77777777" w:rsidR="00E05F0B" w:rsidRPr="00D75F4A" w:rsidRDefault="00E05F0B" w:rsidP="00EB71FC">
            <w:pPr>
              <w:pStyle w:val="Introduzione"/>
              <w:ind w:firstLine="0"/>
              <w:rPr>
                <w:rFonts w:ascii="Garamond" w:hAnsi="Garamond"/>
                <w:i w:val="0"/>
              </w:rPr>
            </w:pPr>
            <w:r w:rsidRPr="00D75F4A">
              <w:rPr>
                <w:rFonts w:ascii="Garamond" w:hAnsi="Garamond"/>
                <w:i w:val="0"/>
              </w:rPr>
              <w:t>Posizione economica B3</w:t>
            </w:r>
          </w:p>
        </w:tc>
        <w:tc>
          <w:tcPr>
            <w:tcW w:w="2193" w:type="dxa"/>
            <w:vMerge/>
            <w:shd w:val="clear" w:color="auto" w:fill="auto"/>
            <w:tcMar>
              <w:top w:w="0" w:type="dxa"/>
              <w:left w:w="108" w:type="dxa"/>
              <w:bottom w:w="0" w:type="dxa"/>
              <w:right w:w="108" w:type="dxa"/>
            </w:tcMar>
            <w:vAlign w:val="center"/>
          </w:tcPr>
          <w:p w14:paraId="36A747F2" w14:textId="77777777" w:rsidR="00E05F0B" w:rsidRPr="00D75F4A" w:rsidRDefault="00E05F0B" w:rsidP="00EB71FC">
            <w:pPr>
              <w:pStyle w:val="Introduzione"/>
              <w:rPr>
                <w:rFonts w:ascii="Garamond" w:hAnsi="Garamond"/>
                <w:i w:val="0"/>
              </w:rPr>
            </w:pPr>
          </w:p>
        </w:tc>
      </w:tr>
      <w:tr w:rsidR="00E05F0B" w:rsidRPr="00D75F4A" w14:paraId="295BD7B0"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268177C3"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4FDC4A9B"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5127032F" w14:textId="77777777" w:rsidR="00E05F0B" w:rsidRPr="00D75F4A" w:rsidRDefault="00E05F0B" w:rsidP="00EB71FC">
            <w:pPr>
              <w:pStyle w:val="Introduzione"/>
              <w:ind w:firstLine="0"/>
              <w:rPr>
                <w:rFonts w:ascii="Garamond" w:hAnsi="Garamond"/>
                <w:i w:val="0"/>
              </w:rPr>
            </w:pPr>
            <w:r w:rsidRPr="00D75F4A">
              <w:rPr>
                <w:rFonts w:ascii="Garamond" w:hAnsi="Garamond"/>
                <w:i w:val="0"/>
              </w:rPr>
              <w:t>Posizione economica B2</w:t>
            </w:r>
          </w:p>
        </w:tc>
        <w:tc>
          <w:tcPr>
            <w:tcW w:w="2193" w:type="dxa"/>
            <w:vMerge/>
            <w:shd w:val="clear" w:color="auto" w:fill="auto"/>
            <w:tcMar>
              <w:top w:w="0" w:type="dxa"/>
              <w:left w:w="108" w:type="dxa"/>
              <w:bottom w:w="0" w:type="dxa"/>
              <w:right w:w="108" w:type="dxa"/>
            </w:tcMar>
            <w:vAlign w:val="center"/>
          </w:tcPr>
          <w:p w14:paraId="60B20AF9" w14:textId="77777777" w:rsidR="00E05F0B" w:rsidRPr="00D75F4A" w:rsidRDefault="00E05F0B" w:rsidP="00EB71FC">
            <w:pPr>
              <w:pStyle w:val="Introduzione"/>
              <w:rPr>
                <w:rFonts w:ascii="Garamond" w:hAnsi="Garamond"/>
                <w:i w:val="0"/>
              </w:rPr>
            </w:pPr>
          </w:p>
        </w:tc>
      </w:tr>
      <w:tr w:rsidR="00E05F0B" w:rsidRPr="00D75F4A" w14:paraId="35BFA125"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436E3DA0" w14:textId="77777777" w:rsidR="00E05F0B" w:rsidRPr="00D75F4A" w:rsidRDefault="00E05F0B" w:rsidP="00EB71FC">
            <w:pPr>
              <w:pStyle w:val="Introduzione"/>
              <w:rPr>
                <w:rFonts w:ascii="Garamond" w:hAnsi="Garamond"/>
                <w:i w:val="0"/>
              </w:rPr>
            </w:pPr>
          </w:p>
        </w:tc>
        <w:tc>
          <w:tcPr>
            <w:tcW w:w="1917" w:type="dxa"/>
            <w:vMerge/>
            <w:shd w:val="clear" w:color="auto" w:fill="auto"/>
            <w:tcMar>
              <w:top w:w="0" w:type="dxa"/>
              <w:left w:w="108" w:type="dxa"/>
              <w:bottom w:w="0" w:type="dxa"/>
              <w:right w:w="108" w:type="dxa"/>
            </w:tcMar>
            <w:vAlign w:val="center"/>
          </w:tcPr>
          <w:p w14:paraId="773EEFEC" w14:textId="77777777" w:rsidR="00E05F0B" w:rsidRPr="00D75F4A" w:rsidRDefault="00E05F0B" w:rsidP="00EB71FC">
            <w:pPr>
              <w:pStyle w:val="Introduzione"/>
              <w:rPr>
                <w:rFonts w:ascii="Garamond" w:hAnsi="Garamond"/>
                <w:i w:val="0"/>
              </w:rPr>
            </w:pPr>
          </w:p>
        </w:tc>
        <w:tc>
          <w:tcPr>
            <w:tcW w:w="3828" w:type="dxa"/>
            <w:shd w:val="clear" w:color="auto" w:fill="auto"/>
            <w:tcMar>
              <w:top w:w="0" w:type="dxa"/>
              <w:left w:w="108" w:type="dxa"/>
              <w:bottom w:w="0" w:type="dxa"/>
              <w:right w:w="108" w:type="dxa"/>
            </w:tcMar>
          </w:tcPr>
          <w:p w14:paraId="448737E8" w14:textId="77777777" w:rsidR="00E05F0B" w:rsidRPr="00D75F4A" w:rsidRDefault="00E05F0B" w:rsidP="00EB71FC">
            <w:pPr>
              <w:pStyle w:val="Introduzione"/>
              <w:ind w:firstLine="0"/>
              <w:rPr>
                <w:rFonts w:ascii="Garamond" w:hAnsi="Garamond"/>
                <w:i w:val="0"/>
              </w:rPr>
            </w:pPr>
            <w:r w:rsidRPr="00D75F4A">
              <w:rPr>
                <w:rFonts w:ascii="Garamond" w:hAnsi="Garamond"/>
                <w:i w:val="0"/>
              </w:rPr>
              <w:t>Posizione economica B1</w:t>
            </w:r>
          </w:p>
        </w:tc>
        <w:tc>
          <w:tcPr>
            <w:tcW w:w="2193" w:type="dxa"/>
            <w:vMerge/>
            <w:shd w:val="clear" w:color="auto" w:fill="auto"/>
            <w:tcMar>
              <w:top w:w="0" w:type="dxa"/>
              <w:left w:w="108" w:type="dxa"/>
              <w:bottom w:w="0" w:type="dxa"/>
              <w:right w:w="108" w:type="dxa"/>
            </w:tcMar>
            <w:vAlign w:val="center"/>
          </w:tcPr>
          <w:p w14:paraId="12788CD6" w14:textId="77777777" w:rsidR="00E05F0B" w:rsidRPr="00D75F4A" w:rsidRDefault="00E05F0B" w:rsidP="00EB71FC">
            <w:pPr>
              <w:pStyle w:val="Introduzione"/>
              <w:rPr>
                <w:rFonts w:ascii="Garamond" w:hAnsi="Garamond"/>
                <w:i w:val="0"/>
              </w:rPr>
            </w:pPr>
          </w:p>
        </w:tc>
      </w:tr>
      <w:tr w:rsidR="00E05F0B" w:rsidRPr="00D75F4A" w14:paraId="5DD5F2D0" w14:textId="77777777" w:rsidTr="004037D5">
        <w:trPr>
          <w:trHeight w:val="284"/>
          <w:jc w:val="center"/>
        </w:trPr>
        <w:tc>
          <w:tcPr>
            <w:tcW w:w="1719" w:type="dxa"/>
            <w:vMerge w:val="restart"/>
            <w:shd w:val="clear" w:color="auto" w:fill="auto"/>
            <w:tcMar>
              <w:top w:w="0" w:type="dxa"/>
              <w:left w:w="108" w:type="dxa"/>
              <w:bottom w:w="0" w:type="dxa"/>
              <w:right w:w="108" w:type="dxa"/>
            </w:tcMar>
            <w:vAlign w:val="center"/>
          </w:tcPr>
          <w:p w14:paraId="1395D326" w14:textId="77777777" w:rsidR="00E05F0B" w:rsidRPr="00D75F4A" w:rsidRDefault="00E05F0B" w:rsidP="00EB71FC">
            <w:pPr>
              <w:pStyle w:val="Introduzione"/>
              <w:ind w:firstLine="0"/>
              <w:rPr>
                <w:rFonts w:ascii="Garamond" w:hAnsi="Garamond"/>
                <w:i w:val="0"/>
              </w:rPr>
            </w:pPr>
            <w:r w:rsidRPr="00D75F4A">
              <w:rPr>
                <w:rFonts w:ascii="Garamond" w:hAnsi="Garamond"/>
                <w:i w:val="0"/>
              </w:rPr>
              <w:t>Altro personale</w:t>
            </w:r>
          </w:p>
        </w:tc>
        <w:tc>
          <w:tcPr>
            <w:tcW w:w="1917" w:type="dxa"/>
            <w:shd w:val="clear" w:color="auto" w:fill="auto"/>
            <w:tcMar>
              <w:top w:w="0" w:type="dxa"/>
              <w:left w:w="108" w:type="dxa"/>
              <w:bottom w:w="0" w:type="dxa"/>
              <w:right w:w="108" w:type="dxa"/>
            </w:tcMar>
            <w:vAlign w:val="center"/>
          </w:tcPr>
          <w:p w14:paraId="75D20FF3" w14:textId="77777777" w:rsidR="00E05F0B" w:rsidRPr="00D75F4A" w:rsidRDefault="00E05F0B" w:rsidP="00EB71FC">
            <w:pPr>
              <w:pStyle w:val="Introduzione"/>
              <w:ind w:firstLine="0"/>
              <w:rPr>
                <w:rFonts w:ascii="Garamond" w:hAnsi="Garamond"/>
                <w:i w:val="0"/>
              </w:rPr>
            </w:pPr>
            <w:r w:rsidRPr="00D75F4A">
              <w:rPr>
                <w:rFonts w:ascii="Garamond" w:hAnsi="Garamond"/>
                <w:i w:val="0"/>
              </w:rPr>
              <w:t>Direttore Generale</w:t>
            </w:r>
          </w:p>
        </w:tc>
        <w:tc>
          <w:tcPr>
            <w:tcW w:w="3828" w:type="dxa"/>
            <w:shd w:val="clear" w:color="auto" w:fill="auto"/>
            <w:tcMar>
              <w:top w:w="0" w:type="dxa"/>
              <w:left w:w="108" w:type="dxa"/>
              <w:bottom w:w="0" w:type="dxa"/>
              <w:right w:w="108" w:type="dxa"/>
            </w:tcMar>
            <w:vAlign w:val="center"/>
          </w:tcPr>
          <w:p w14:paraId="16BAD17E" w14:textId="77777777" w:rsidR="00E05F0B" w:rsidRPr="00D75F4A" w:rsidRDefault="00E05F0B" w:rsidP="00EB71FC">
            <w:pPr>
              <w:pStyle w:val="Introduzione"/>
              <w:ind w:hanging="23"/>
              <w:rPr>
                <w:rFonts w:ascii="Garamond" w:hAnsi="Garamond"/>
                <w:i w:val="0"/>
              </w:rPr>
            </w:pPr>
            <w:r w:rsidRPr="00D75F4A">
              <w:rPr>
                <w:rFonts w:ascii="Garamond" w:hAnsi="Garamond"/>
                <w:i w:val="0"/>
              </w:rPr>
              <w:t>Direttore Generale</w:t>
            </w:r>
          </w:p>
        </w:tc>
        <w:tc>
          <w:tcPr>
            <w:tcW w:w="2193" w:type="dxa"/>
            <w:shd w:val="clear" w:color="auto" w:fill="auto"/>
            <w:tcMar>
              <w:top w:w="0" w:type="dxa"/>
              <w:left w:w="108" w:type="dxa"/>
              <w:bottom w:w="0" w:type="dxa"/>
              <w:right w:w="108" w:type="dxa"/>
            </w:tcMar>
            <w:vAlign w:val="center"/>
          </w:tcPr>
          <w:p w14:paraId="18039E20" w14:textId="6F15AC62" w:rsidR="00E05F0B" w:rsidRPr="00D75F4A" w:rsidRDefault="0085324A" w:rsidP="00EB71FC">
            <w:pPr>
              <w:pStyle w:val="Introduzione"/>
              <w:ind w:firstLine="0"/>
              <w:rPr>
                <w:rFonts w:ascii="Garamond" w:hAnsi="Garamond"/>
                <w:i w:val="0"/>
              </w:rPr>
            </w:pPr>
            <w:r w:rsidRPr="008F3F45">
              <w:rPr>
                <w:rFonts w:ascii="Garamond" w:hAnsi="Garamond"/>
                <w:i w:val="0"/>
              </w:rPr>
              <w:t>D.M. 30.3.2017, n. 194</w:t>
            </w:r>
          </w:p>
        </w:tc>
      </w:tr>
      <w:tr w:rsidR="00E05F0B" w:rsidRPr="00D75F4A" w14:paraId="6365F9F4"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73D0F073" w14:textId="77777777" w:rsidR="00E05F0B" w:rsidRPr="00D75F4A" w:rsidRDefault="00E05F0B" w:rsidP="00EB71FC">
            <w:pPr>
              <w:pStyle w:val="Introduzione"/>
              <w:rPr>
                <w:rFonts w:ascii="Garamond" w:hAnsi="Garamond"/>
                <w:i w:val="0"/>
              </w:rPr>
            </w:pPr>
          </w:p>
        </w:tc>
        <w:tc>
          <w:tcPr>
            <w:tcW w:w="1917" w:type="dxa"/>
            <w:shd w:val="clear" w:color="auto" w:fill="auto"/>
            <w:tcMar>
              <w:top w:w="0" w:type="dxa"/>
              <w:left w:w="108" w:type="dxa"/>
              <w:bottom w:w="0" w:type="dxa"/>
              <w:right w:w="108" w:type="dxa"/>
            </w:tcMar>
            <w:vAlign w:val="center"/>
          </w:tcPr>
          <w:p w14:paraId="31A55248" w14:textId="77777777" w:rsidR="00E05F0B" w:rsidRPr="00D75F4A" w:rsidRDefault="00E05F0B" w:rsidP="00EB71FC">
            <w:pPr>
              <w:pStyle w:val="Introduzione"/>
              <w:ind w:firstLine="0"/>
              <w:rPr>
                <w:rFonts w:ascii="Garamond" w:hAnsi="Garamond"/>
                <w:i w:val="0"/>
              </w:rPr>
            </w:pPr>
            <w:r w:rsidRPr="00D75F4A">
              <w:rPr>
                <w:rFonts w:ascii="Garamond" w:hAnsi="Garamond"/>
                <w:i w:val="0"/>
              </w:rPr>
              <w:t>Area di collaborazione</w:t>
            </w:r>
          </w:p>
        </w:tc>
        <w:tc>
          <w:tcPr>
            <w:tcW w:w="3828" w:type="dxa"/>
            <w:shd w:val="clear" w:color="auto" w:fill="auto"/>
            <w:tcMar>
              <w:top w:w="0" w:type="dxa"/>
              <w:left w:w="108" w:type="dxa"/>
              <w:bottom w:w="0" w:type="dxa"/>
              <w:right w:w="108" w:type="dxa"/>
            </w:tcMar>
            <w:vAlign w:val="center"/>
          </w:tcPr>
          <w:p w14:paraId="2E525A37" w14:textId="77777777" w:rsidR="00E05F0B" w:rsidRPr="00D75F4A" w:rsidRDefault="00E05F0B" w:rsidP="00EB71FC">
            <w:pPr>
              <w:pStyle w:val="Introduzione"/>
              <w:ind w:hanging="23"/>
              <w:rPr>
                <w:rFonts w:ascii="Garamond" w:hAnsi="Garamond"/>
                <w:i w:val="0"/>
              </w:rPr>
            </w:pPr>
            <w:r w:rsidRPr="00D75F4A">
              <w:rPr>
                <w:rFonts w:ascii="Garamond" w:hAnsi="Garamond"/>
                <w:i w:val="0"/>
              </w:rPr>
              <w:t>Collaboratore ed esperto linguistico (CEL)</w:t>
            </w:r>
          </w:p>
        </w:tc>
        <w:tc>
          <w:tcPr>
            <w:tcW w:w="2193" w:type="dxa"/>
            <w:shd w:val="clear" w:color="auto" w:fill="auto"/>
            <w:tcMar>
              <w:top w:w="0" w:type="dxa"/>
              <w:left w:w="108" w:type="dxa"/>
              <w:bottom w:w="0" w:type="dxa"/>
              <w:right w:w="108" w:type="dxa"/>
            </w:tcMar>
            <w:vAlign w:val="center"/>
          </w:tcPr>
          <w:p w14:paraId="285BC374" w14:textId="4B85364D" w:rsidR="00E05F0B" w:rsidRPr="00CA704D" w:rsidRDefault="00E05F0B" w:rsidP="003611FA">
            <w:pPr>
              <w:pStyle w:val="Introduzione"/>
              <w:ind w:firstLine="0"/>
              <w:rPr>
                <w:rFonts w:ascii="Garamond" w:hAnsi="Garamond"/>
                <w:i w:val="0"/>
                <w:highlight w:val="yellow"/>
              </w:rPr>
            </w:pPr>
            <w:r w:rsidRPr="003C1E5D">
              <w:rPr>
                <w:rFonts w:ascii="Garamond" w:hAnsi="Garamond"/>
                <w:i w:val="0"/>
              </w:rPr>
              <w:t>CCNL 19.4.201</w:t>
            </w:r>
            <w:r w:rsidR="003611FA" w:rsidRPr="003C1E5D">
              <w:rPr>
                <w:rFonts w:ascii="Garamond" w:hAnsi="Garamond"/>
                <w:i w:val="0"/>
              </w:rPr>
              <w:t>8</w:t>
            </w:r>
            <w:r w:rsidRPr="005F05B3">
              <w:rPr>
                <w:rFonts w:ascii="Garamond" w:hAnsi="Garamond"/>
                <w:i w:val="0"/>
              </w:rPr>
              <w:t xml:space="preserve"> triennio giuridico ed economico 2016-2018</w:t>
            </w:r>
          </w:p>
        </w:tc>
      </w:tr>
      <w:tr w:rsidR="00E05F0B" w:rsidRPr="00D75F4A" w14:paraId="0500505F"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5A32E40D" w14:textId="77777777" w:rsidR="00E05F0B" w:rsidRPr="00D75F4A" w:rsidRDefault="00E05F0B" w:rsidP="00EB71FC">
            <w:pPr>
              <w:pStyle w:val="Introduzione"/>
              <w:rPr>
                <w:rFonts w:ascii="Garamond" w:hAnsi="Garamond"/>
                <w:i w:val="0"/>
              </w:rPr>
            </w:pPr>
          </w:p>
        </w:tc>
        <w:tc>
          <w:tcPr>
            <w:tcW w:w="1917" w:type="dxa"/>
            <w:shd w:val="clear" w:color="auto" w:fill="auto"/>
            <w:tcMar>
              <w:top w:w="0" w:type="dxa"/>
              <w:left w:w="108" w:type="dxa"/>
              <w:bottom w:w="0" w:type="dxa"/>
              <w:right w:w="108" w:type="dxa"/>
            </w:tcMar>
            <w:vAlign w:val="center"/>
          </w:tcPr>
          <w:p w14:paraId="6D639B77" w14:textId="77777777" w:rsidR="00E05F0B" w:rsidRPr="00D75F4A" w:rsidRDefault="00E05F0B" w:rsidP="00EB71FC">
            <w:pPr>
              <w:pStyle w:val="Introduzione"/>
              <w:ind w:firstLine="0"/>
              <w:rPr>
                <w:rFonts w:ascii="Garamond" w:hAnsi="Garamond"/>
                <w:i w:val="0"/>
              </w:rPr>
            </w:pPr>
            <w:r w:rsidRPr="00D75F4A">
              <w:rPr>
                <w:rFonts w:ascii="Garamond" w:hAnsi="Garamond"/>
                <w:i w:val="0"/>
              </w:rPr>
              <w:t>Personale contrattista</w:t>
            </w:r>
          </w:p>
        </w:tc>
        <w:tc>
          <w:tcPr>
            <w:tcW w:w="3828" w:type="dxa"/>
            <w:shd w:val="clear" w:color="auto" w:fill="auto"/>
            <w:tcMar>
              <w:top w:w="0" w:type="dxa"/>
              <w:left w:w="108" w:type="dxa"/>
              <w:bottom w:w="0" w:type="dxa"/>
              <w:right w:w="108" w:type="dxa"/>
            </w:tcMar>
            <w:vAlign w:val="center"/>
          </w:tcPr>
          <w:p w14:paraId="21500EC8" w14:textId="77777777" w:rsidR="00E05F0B" w:rsidRPr="00D75F4A" w:rsidRDefault="00E05F0B" w:rsidP="00EB71FC">
            <w:pPr>
              <w:pStyle w:val="Introduzione"/>
              <w:ind w:hanging="23"/>
              <w:rPr>
                <w:rFonts w:ascii="Garamond" w:hAnsi="Garamond"/>
                <w:i w:val="0"/>
              </w:rPr>
            </w:pPr>
            <w:r w:rsidRPr="00D75F4A">
              <w:rPr>
                <w:rFonts w:ascii="Garamond" w:hAnsi="Garamond"/>
                <w:i w:val="0"/>
              </w:rPr>
              <w:t>Contrattisti</w:t>
            </w:r>
          </w:p>
        </w:tc>
        <w:tc>
          <w:tcPr>
            <w:tcW w:w="2193" w:type="dxa"/>
            <w:shd w:val="clear" w:color="auto" w:fill="auto"/>
            <w:tcMar>
              <w:top w:w="0" w:type="dxa"/>
              <w:left w:w="108" w:type="dxa"/>
              <w:bottom w:w="0" w:type="dxa"/>
              <w:right w:w="108" w:type="dxa"/>
            </w:tcMar>
            <w:vAlign w:val="center"/>
          </w:tcPr>
          <w:p w14:paraId="1753CD86" w14:textId="77777777" w:rsidR="00E05F0B" w:rsidRPr="00D75F4A" w:rsidRDefault="00E05F0B" w:rsidP="00EB71FC">
            <w:pPr>
              <w:pStyle w:val="Introduzione"/>
              <w:rPr>
                <w:rFonts w:ascii="Garamond" w:hAnsi="Garamond"/>
                <w:i w:val="0"/>
              </w:rPr>
            </w:pPr>
          </w:p>
        </w:tc>
      </w:tr>
      <w:tr w:rsidR="00E05F0B" w:rsidRPr="00D75F4A" w14:paraId="08B8B50C" w14:textId="77777777" w:rsidTr="004037D5">
        <w:trPr>
          <w:trHeight w:val="284"/>
          <w:jc w:val="center"/>
        </w:trPr>
        <w:tc>
          <w:tcPr>
            <w:tcW w:w="1719" w:type="dxa"/>
            <w:vMerge/>
            <w:shd w:val="clear" w:color="auto" w:fill="auto"/>
            <w:tcMar>
              <w:top w:w="0" w:type="dxa"/>
              <w:left w:w="108" w:type="dxa"/>
              <w:bottom w:w="0" w:type="dxa"/>
              <w:right w:w="108" w:type="dxa"/>
            </w:tcMar>
            <w:vAlign w:val="center"/>
          </w:tcPr>
          <w:p w14:paraId="7817F2F2" w14:textId="77777777" w:rsidR="00E05F0B" w:rsidRPr="00D75F4A" w:rsidRDefault="00E05F0B" w:rsidP="00EB71FC">
            <w:pPr>
              <w:pStyle w:val="Introduzione"/>
              <w:rPr>
                <w:rFonts w:ascii="Garamond" w:hAnsi="Garamond"/>
                <w:i w:val="0"/>
              </w:rPr>
            </w:pPr>
          </w:p>
        </w:tc>
        <w:tc>
          <w:tcPr>
            <w:tcW w:w="1917" w:type="dxa"/>
            <w:shd w:val="clear" w:color="auto" w:fill="auto"/>
            <w:tcMar>
              <w:top w:w="0" w:type="dxa"/>
              <w:left w:w="108" w:type="dxa"/>
              <w:bottom w:w="0" w:type="dxa"/>
              <w:right w:w="108" w:type="dxa"/>
            </w:tcMar>
            <w:vAlign w:val="center"/>
          </w:tcPr>
          <w:p w14:paraId="49D03516" w14:textId="77777777" w:rsidR="00E05F0B" w:rsidRPr="00D75F4A" w:rsidRDefault="00E05F0B" w:rsidP="00EB71FC">
            <w:pPr>
              <w:pStyle w:val="Introduzione"/>
              <w:ind w:firstLine="0"/>
              <w:jc w:val="left"/>
              <w:rPr>
                <w:rFonts w:ascii="Garamond" w:hAnsi="Garamond"/>
                <w:i w:val="0"/>
              </w:rPr>
            </w:pPr>
            <w:r w:rsidRPr="00D75F4A">
              <w:rPr>
                <w:rFonts w:ascii="Garamond" w:hAnsi="Garamond"/>
                <w:i w:val="0"/>
              </w:rPr>
              <w:t>Assegnisti di ricerca</w:t>
            </w:r>
          </w:p>
        </w:tc>
        <w:tc>
          <w:tcPr>
            <w:tcW w:w="3828" w:type="dxa"/>
            <w:shd w:val="clear" w:color="auto" w:fill="auto"/>
            <w:tcMar>
              <w:top w:w="0" w:type="dxa"/>
              <w:left w:w="108" w:type="dxa"/>
              <w:bottom w:w="0" w:type="dxa"/>
              <w:right w:w="108" w:type="dxa"/>
            </w:tcMar>
            <w:vAlign w:val="center"/>
          </w:tcPr>
          <w:p w14:paraId="53915A8B" w14:textId="77777777" w:rsidR="00E05F0B" w:rsidRPr="00D75F4A" w:rsidRDefault="00E05F0B" w:rsidP="00EB71FC">
            <w:pPr>
              <w:pStyle w:val="Introduzione"/>
              <w:ind w:hanging="23"/>
              <w:rPr>
                <w:rFonts w:ascii="Garamond" w:hAnsi="Garamond"/>
                <w:i w:val="0"/>
              </w:rPr>
            </w:pPr>
          </w:p>
        </w:tc>
        <w:tc>
          <w:tcPr>
            <w:tcW w:w="2193" w:type="dxa"/>
            <w:shd w:val="clear" w:color="auto" w:fill="auto"/>
            <w:tcMar>
              <w:top w:w="0" w:type="dxa"/>
              <w:left w:w="108" w:type="dxa"/>
              <w:bottom w:w="0" w:type="dxa"/>
              <w:right w:w="108" w:type="dxa"/>
            </w:tcMar>
            <w:vAlign w:val="center"/>
          </w:tcPr>
          <w:p w14:paraId="0A4B6044" w14:textId="58B23B22" w:rsidR="00E05F0B" w:rsidRPr="00D75F4A" w:rsidRDefault="0085324A" w:rsidP="00EB71FC">
            <w:pPr>
              <w:pStyle w:val="Introduzione"/>
              <w:ind w:firstLine="0"/>
              <w:rPr>
                <w:rFonts w:ascii="Garamond" w:hAnsi="Garamond"/>
                <w:i w:val="0"/>
              </w:rPr>
            </w:pPr>
            <w:r>
              <w:rPr>
                <w:rFonts w:ascii="Garamond" w:hAnsi="Garamond"/>
                <w:i w:val="0"/>
              </w:rPr>
              <w:t>Art. 22 della le</w:t>
            </w:r>
            <w:r w:rsidR="00E05F0B" w:rsidRPr="00D75F4A">
              <w:rPr>
                <w:rFonts w:ascii="Garamond" w:hAnsi="Garamond"/>
                <w:i w:val="0"/>
              </w:rPr>
              <w:t>gge 30.12.2010, n. 240</w:t>
            </w:r>
          </w:p>
        </w:tc>
      </w:tr>
    </w:tbl>
    <w:p w14:paraId="431691AD" w14:textId="77777777" w:rsidR="00D75421" w:rsidRPr="00D75421" w:rsidRDefault="00D75421" w:rsidP="00D75421">
      <w:pPr>
        <w:pStyle w:val="Introduzione"/>
        <w:spacing w:before="0" w:beforeAutospacing="0" w:after="120" w:afterAutospacing="0" w:line="360" w:lineRule="auto"/>
        <w:ind w:firstLine="0"/>
        <w:rPr>
          <w:bCs/>
          <w:i w:val="0"/>
          <w:sz w:val="24"/>
        </w:rPr>
      </w:pPr>
    </w:p>
    <w:p w14:paraId="31064482" w14:textId="77777777" w:rsidR="00E05F0B" w:rsidRPr="004037D5" w:rsidRDefault="00E05F0B" w:rsidP="00E05F0B">
      <w:pPr>
        <w:pStyle w:val="Introduzione"/>
        <w:ind w:firstLine="0"/>
        <w:rPr>
          <w:b/>
          <w:bCs/>
          <w:i w:val="0"/>
          <w:sz w:val="24"/>
        </w:rPr>
      </w:pPr>
      <w:r w:rsidRPr="00D75F4A">
        <w:rPr>
          <w:b/>
          <w:bCs/>
          <w:i w:val="0"/>
          <w:sz w:val="24"/>
        </w:rPr>
        <w:t>Tabella 2 - Personale con rapporto di lavoro “flessibile” o modalità flessibile di lavoro</w:t>
      </w:r>
    </w:p>
    <w:p w14:paraId="587EFD13" w14:textId="77777777" w:rsidR="00E05F0B" w:rsidRPr="00D75F4A"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i w:val="0"/>
          <w:sz w:val="24"/>
        </w:rPr>
        <w:t>I dottorati di ricerca (legge 240/2010 art. 22, D.M. 11.02.1998) non vanno considerati tra le categorie di personale rilevate nel conto annuale.</w:t>
      </w:r>
    </w:p>
    <w:p w14:paraId="1ABFB78B" w14:textId="77777777" w:rsidR="00E05F0B" w:rsidRPr="00D75F4A" w:rsidRDefault="00E05F0B" w:rsidP="00D75421">
      <w:pPr>
        <w:pStyle w:val="Introduzione"/>
        <w:spacing w:before="0" w:beforeAutospacing="0" w:after="120" w:afterAutospacing="0" w:line="360" w:lineRule="auto"/>
        <w:ind w:firstLine="0"/>
        <w:rPr>
          <w:rFonts w:ascii="Garamond" w:hAnsi="Garamond"/>
          <w:b/>
          <w:bCs/>
          <w:i w:val="0"/>
          <w:sz w:val="24"/>
        </w:rPr>
      </w:pPr>
      <w:r w:rsidRPr="00D75F4A">
        <w:rPr>
          <w:rFonts w:ascii="Garamond" w:hAnsi="Garamond"/>
          <w:b/>
          <w:bCs/>
          <w:i w:val="0"/>
          <w:sz w:val="24"/>
        </w:rPr>
        <w:t>Personale a tempo determinato</w:t>
      </w:r>
    </w:p>
    <w:p w14:paraId="47F109B7" w14:textId="77777777" w:rsidR="00E05F0B" w:rsidRPr="00D75F4A"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i w:val="0"/>
          <w:sz w:val="24"/>
        </w:rPr>
        <w:t>In tale tipologia di rapporto vanno inserite le seguenti categorie:</w:t>
      </w:r>
    </w:p>
    <w:p w14:paraId="050E907E" w14:textId="081069F0" w:rsidR="00E05F0B" w:rsidRPr="00D75F4A"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b/>
          <w:i w:val="0"/>
          <w:sz w:val="24"/>
        </w:rPr>
        <w:t>Professori</w:t>
      </w:r>
      <w:r w:rsidRPr="00D75F4A">
        <w:rPr>
          <w:rFonts w:ascii="Garamond" w:hAnsi="Garamond"/>
          <w:i w:val="0"/>
          <w:sz w:val="24"/>
        </w:rPr>
        <w:t xml:space="preserve">: va rilevato il personale docente con contratto a tempo determinato stipulato ai sensi dell’art. 23 della legge 240/2010. Per la determinazione dell’unità annua (uomo-anno) si </w:t>
      </w:r>
      <w:r w:rsidR="00A32F51">
        <w:rPr>
          <w:rFonts w:ascii="Garamond" w:hAnsi="Garamond"/>
          <w:i w:val="0"/>
          <w:sz w:val="24"/>
        </w:rPr>
        <w:t xml:space="preserve">deve tener </w:t>
      </w:r>
      <w:r w:rsidRPr="00D75F4A">
        <w:rPr>
          <w:rFonts w:ascii="Garamond" w:hAnsi="Garamond"/>
          <w:i w:val="0"/>
          <w:sz w:val="24"/>
        </w:rPr>
        <w:t>conto del numero delle ore di insegnamento retribuite considerando, convenzionalmente, 1 unità annua per ogni 60 ore di insegnamento. Per effettuare il calcolo dell’unità annua si può procedere in uno dei seguenti modi:</w:t>
      </w:r>
    </w:p>
    <w:p w14:paraId="1AC9F18A" w14:textId="77777777" w:rsidR="00E05F0B" w:rsidRPr="00D75F4A" w:rsidRDefault="00E05F0B" w:rsidP="00D75421">
      <w:pPr>
        <w:pStyle w:val="Introduzione"/>
        <w:numPr>
          <w:ilvl w:val="0"/>
          <w:numId w:val="16"/>
        </w:numPr>
        <w:spacing w:before="0" w:beforeAutospacing="0" w:after="120" w:afterAutospacing="0" w:line="360" w:lineRule="auto"/>
        <w:ind w:left="567" w:hanging="283"/>
        <w:rPr>
          <w:rFonts w:ascii="Garamond" w:hAnsi="Garamond"/>
          <w:i w:val="0"/>
          <w:sz w:val="24"/>
        </w:rPr>
      </w:pPr>
      <w:r w:rsidRPr="00D75F4A">
        <w:rPr>
          <w:rFonts w:ascii="Garamond" w:hAnsi="Garamond"/>
          <w:i w:val="0"/>
          <w:sz w:val="24"/>
        </w:rPr>
        <w:t>le unità annue si ottengono dividendo per 60 il totale delle ore di docenza conferite nell’anno di riferimento per tutte le tipologie di corso;</w:t>
      </w:r>
    </w:p>
    <w:p w14:paraId="504404B6" w14:textId="48768D3D" w:rsidR="00E05F0B" w:rsidRPr="00D75F4A" w:rsidRDefault="00E05F0B" w:rsidP="00D75421">
      <w:pPr>
        <w:pStyle w:val="Introduzione"/>
        <w:numPr>
          <w:ilvl w:val="0"/>
          <w:numId w:val="16"/>
        </w:numPr>
        <w:spacing w:before="0" w:beforeAutospacing="0" w:after="120" w:afterAutospacing="0" w:line="360" w:lineRule="auto"/>
        <w:ind w:left="567" w:hanging="283"/>
        <w:rPr>
          <w:rFonts w:ascii="Garamond" w:hAnsi="Garamond"/>
          <w:i w:val="0"/>
          <w:sz w:val="24"/>
        </w:rPr>
      </w:pPr>
      <w:r w:rsidRPr="00D75F4A">
        <w:rPr>
          <w:rFonts w:ascii="Garamond" w:hAnsi="Garamond"/>
          <w:i w:val="0"/>
          <w:sz w:val="24"/>
        </w:rPr>
        <w:t xml:space="preserve">se il riferimento all’anno solare è difficoltoso, si possono considerare le docenze a contratto conferite nell’anno accademico </w:t>
      </w:r>
      <w:r w:rsidR="00CD4344">
        <w:rPr>
          <w:rFonts w:ascii="Garamond" w:hAnsi="Garamond"/>
          <w:i w:val="0"/>
          <w:sz w:val="24"/>
        </w:rPr>
        <w:t>20</w:t>
      </w:r>
      <w:r w:rsidR="00A603F3">
        <w:rPr>
          <w:rFonts w:ascii="Garamond" w:hAnsi="Garamond"/>
          <w:i w:val="0"/>
          <w:sz w:val="24"/>
        </w:rPr>
        <w:t>20</w:t>
      </w:r>
      <w:r w:rsidR="00CD4344">
        <w:rPr>
          <w:rFonts w:ascii="Garamond" w:hAnsi="Garamond"/>
          <w:i w:val="0"/>
          <w:sz w:val="24"/>
        </w:rPr>
        <w:t>/20</w:t>
      </w:r>
      <w:r w:rsidR="00A603F3">
        <w:rPr>
          <w:rFonts w:ascii="Garamond" w:hAnsi="Garamond"/>
          <w:i w:val="0"/>
          <w:sz w:val="24"/>
        </w:rPr>
        <w:t>21</w:t>
      </w:r>
      <w:r w:rsidRPr="00D75F4A">
        <w:rPr>
          <w:rFonts w:ascii="Garamond" w:hAnsi="Garamond"/>
          <w:i w:val="0"/>
          <w:sz w:val="24"/>
        </w:rPr>
        <w:t xml:space="preserve"> totalizzando le ore che vanno poi divise per 60 </w:t>
      </w:r>
      <w:r w:rsidRPr="00D75F4A">
        <w:rPr>
          <w:rFonts w:ascii="Garamond" w:hAnsi="Garamond"/>
          <w:i w:val="0"/>
          <w:sz w:val="24"/>
        </w:rPr>
        <w:lastRenderedPageBreak/>
        <w:t xml:space="preserve">ottenendo le unità annue. Tali unità </w:t>
      </w:r>
      <w:r w:rsidR="00607C11">
        <w:rPr>
          <w:rFonts w:ascii="Garamond" w:hAnsi="Garamond"/>
          <w:i w:val="0"/>
          <w:sz w:val="24"/>
        </w:rPr>
        <w:t xml:space="preserve">vanno </w:t>
      </w:r>
      <w:r w:rsidRPr="00D75F4A">
        <w:rPr>
          <w:rFonts w:ascii="Garamond" w:hAnsi="Garamond"/>
          <w:i w:val="0"/>
          <w:sz w:val="24"/>
        </w:rPr>
        <w:t xml:space="preserve">imputate al </w:t>
      </w:r>
      <w:r w:rsidR="0074315B" w:rsidRPr="00D75F4A">
        <w:rPr>
          <w:rFonts w:ascii="Garamond" w:hAnsi="Garamond"/>
          <w:i w:val="0"/>
          <w:sz w:val="24"/>
        </w:rPr>
        <w:t>20</w:t>
      </w:r>
      <w:r w:rsidR="00A603F3">
        <w:rPr>
          <w:rFonts w:ascii="Garamond" w:hAnsi="Garamond"/>
          <w:i w:val="0"/>
          <w:sz w:val="24"/>
        </w:rPr>
        <w:t>21</w:t>
      </w:r>
      <w:r w:rsidR="0074315B" w:rsidRPr="00D75F4A">
        <w:rPr>
          <w:rFonts w:ascii="Garamond" w:hAnsi="Garamond"/>
          <w:i w:val="0"/>
          <w:sz w:val="24"/>
        </w:rPr>
        <w:t xml:space="preserve"> </w:t>
      </w:r>
      <w:r w:rsidRPr="00D75F4A">
        <w:rPr>
          <w:rFonts w:ascii="Garamond" w:hAnsi="Garamond"/>
          <w:i w:val="0"/>
          <w:sz w:val="24"/>
        </w:rPr>
        <w:t xml:space="preserve">considerando che la maggior parte dei corsi si tiene nella parte dell’anno accademico che ricade nel secondo anno solare. Nel caso in cui, invece, il calcolo risulti </w:t>
      </w:r>
      <w:r w:rsidR="008C4075">
        <w:rPr>
          <w:rFonts w:ascii="Garamond" w:hAnsi="Garamond"/>
          <w:i w:val="0"/>
          <w:sz w:val="24"/>
        </w:rPr>
        <w:t>quantificabile per anno solare, vanno</w:t>
      </w:r>
      <w:r w:rsidRPr="00D75F4A">
        <w:rPr>
          <w:rFonts w:ascii="Garamond" w:hAnsi="Garamond"/>
          <w:i w:val="0"/>
          <w:sz w:val="24"/>
        </w:rPr>
        <w:t xml:space="preserve"> considerate, con lo stesso criterio, anche le docenze conferite per l’anno accademico 20</w:t>
      </w:r>
      <w:r w:rsidR="00CD4344">
        <w:rPr>
          <w:rFonts w:ascii="Garamond" w:hAnsi="Garamond"/>
          <w:i w:val="0"/>
          <w:sz w:val="24"/>
        </w:rPr>
        <w:t>2</w:t>
      </w:r>
      <w:r w:rsidR="00A603F3">
        <w:rPr>
          <w:rFonts w:ascii="Garamond" w:hAnsi="Garamond"/>
          <w:i w:val="0"/>
          <w:sz w:val="24"/>
        </w:rPr>
        <w:t>1</w:t>
      </w:r>
      <w:r w:rsidRPr="00D75F4A">
        <w:rPr>
          <w:rFonts w:ascii="Garamond" w:hAnsi="Garamond"/>
          <w:i w:val="0"/>
          <w:sz w:val="24"/>
        </w:rPr>
        <w:t>/20</w:t>
      </w:r>
      <w:r w:rsidR="00CD4344">
        <w:rPr>
          <w:rFonts w:ascii="Garamond" w:hAnsi="Garamond"/>
          <w:i w:val="0"/>
          <w:sz w:val="24"/>
        </w:rPr>
        <w:t>2</w:t>
      </w:r>
      <w:r w:rsidR="00A603F3">
        <w:rPr>
          <w:rFonts w:ascii="Garamond" w:hAnsi="Garamond"/>
          <w:i w:val="0"/>
          <w:sz w:val="24"/>
        </w:rPr>
        <w:t>2</w:t>
      </w:r>
      <w:r w:rsidRPr="00D75F4A">
        <w:rPr>
          <w:rFonts w:ascii="Garamond" w:hAnsi="Garamond"/>
          <w:i w:val="0"/>
          <w:sz w:val="24"/>
        </w:rPr>
        <w:t>, ricostruendo così il corretto valore da indicare per la rilevazione corrente.</w:t>
      </w:r>
    </w:p>
    <w:p w14:paraId="5C75A231" w14:textId="2A3CB13B" w:rsidR="00E05F0B"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b/>
          <w:i w:val="0"/>
          <w:sz w:val="24"/>
        </w:rPr>
        <w:t>Ricercatori</w:t>
      </w:r>
      <w:r w:rsidRPr="00D75F4A">
        <w:rPr>
          <w:rFonts w:ascii="Garamond" w:hAnsi="Garamond"/>
          <w:i w:val="0"/>
          <w:sz w:val="24"/>
        </w:rPr>
        <w:t xml:space="preserve">: va indicato il personale di cui all’art. 24 della legge 240/2010 rapportando il periodo di lavoro alle unità uomo/anno, seguendo la modalità di calcolo indicata nelle istruzioni di carattere generale riferite alla tabella 2 (vedi </w:t>
      </w:r>
      <w:r w:rsidR="007F20DE">
        <w:rPr>
          <w:rFonts w:ascii="Garamond" w:hAnsi="Garamond"/>
          <w:i w:val="0"/>
          <w:sz w:val="24"/>
        </w:rPr>
        <w:t xml:space="preserve">capitolo </w:t>
      </w:r>
      <w:r w:rsidRPr="00D75F4A">
        <w:rPr>
          <w:rFonts w:ascii="Garamond" w:hAnsi="Garamond"/>
          <w:i w:val="0"/>
          <w:sz w:val="24"/>
        </w:rPr>
        <w:t>“Tabelle di rilevazione 1-14 e tabella di riconciliazione”).</w:t>
      </w:r>
      <w:r w:rsidR="00003E8C">
        <w:rPr>
          <w:rFonts w:ascii="Garamond" w:hAnsi="Garamond"/>
          <w:i w:val="0"/>
          <w:sz w:val="24"/>
        </w:rPr>
        <w:t xml:space="preserve"> In tale categoria vanno rilevati anche i ricercatori ex art. 24, </w:t>
      </w:r>
      <w:r w:rsidR="00003E8C" w:rsidRPr="00003E8C">
        <w:rPr>
          <w:rFonts w:ascii="Garamond" w:hAnsi="Garamond"/>
          <w:i w:val="0"/>
          <w:sz w:val="24"/>
        </w:rPr>
        <w:t>comma 9 bis della legge 240/2010</w:t>
      </w:r>
      <w:r w:rsidR="00003E8C">
        <w:rPr>
          <w:rFonts w:ascii="Garamond" w:hAnsi="Garamond"/>
          <w:i w:val="0"/>
          <w:sz w:val="24"/>
        </w:rPr>
        <w:t>.</w:t>
      </w:r>
    </w:p>
    <w:p w14:paraId="696C1B9A" w14:textId="5448AAD1" w:rsidR="00B940DC" w:rsidRPr="0065561F" w:rsidRDefault="00B940DC" w:rsidP="00CA704D">
      <w:pPr>
        <w:pStyle w:val="Introduzione"/>
        <w:spacing w:before="0" w:beforeAutospacing="0" w:after="120" w:afterAutospacing="0" w:line="360" w:lineRule="auto"/>
        <w:ind w:firstLine="0"/>
        <w:rPr>
          <w:rFonts w:ascii="Garamond" w:hAnsi="Garamond"/>
          <w:i w:val="0"/>
          <w:sz w:val="24"/>
        </w:rPr>
      </w:pPr>
      <w:r w:rsidRPr="0065561F">
        <w:rPr>
          <w:rFonts w:ascii="Garamond" w:hAnsi="Garamond"/>
          <w:i w:val="0"/>
          <w:sz w:val="24"/>
        </w:rPr>
        <w:t xml:space="preserve">I ricercatori a tempo determinato finanziati con fondi UE/privati </w:t>
      </w:r>
      <w:r w:rsidR="004C3976">
        <w:rPr>
          <w:rFonts w:ascii="Garamond" w:hAnsi="Garamond"/>
          <w:i w:val="0"/>
          <w:sz w:val="24"/>
        </w:rPr>
        <w:t xml:space="preserve">vanno </w:t>
      </w:r>
      <w:r w:rsidRPr="0065561F">
        <w:rPr>
          <w:rFonts w:ascii="Garamond" w:hAnsi="Garamond"/>
          <w:i w:val="0"/>
          <w:sz w:val="24"/>
        </w:rPr>
        <w:t>registrati nella tabella 2 - colonna del personale a tempo determinato - della omonima categoria rapportando</w:t>
      </w:r>
      <w:r w:rsidR="001C065F">
        <w:rPr>
          <w:rFonts w:ascii="Garamond" w:hAnsi="Garamond"/>
          <w:i w:val="0"/>
          <w:sz w:val="24"/>
        </w:rPr>
        <w:t xml:space="preserve"> </w:t>
      </w:r>
      <w:r w:rsidRPr="0065561F">
        <w:rPr>
          <w:rFonts w:ascii="Garamond" w:hAnsi="Garamond"/>
          <w:i w:val="0"/>
          <w:sz w:val="24"/>
        </w:rPr>
        <w:t xml:space="preserve">il periodo lavorato all’unità uomo/anno e nella tabella 2A in termini di teste se presenti alla data del 31 dicembre. </w:t>
      </w:r>
    </w:p>
    <w:p w14:paraId="736BE445" w14:textId="77777777" w:rsidR="00B940DC" w:rsidRPr="0065561F" w:rsidRDefault="00B940DC" w:rsidP="00CA704D">
      <w:pPr>
        <w:pStyle w:val="Introduzione"/>
        <w:spacing w:before="0" w:beforeAutospacing="0" w:after="120" w:afterAutospacing="0" w:line="360" w:lineRule="auto"/>
        <w:ind w:firstLine="0"/>
        <w:rPr>
          <w:rFonts w:ascii="Garamond" w:hAnsi="Garamond"/>
          <w:i w:val="0"/>
          <w:sz w:val="24"/>
        </w:rPr>
      </w:pPr>
      <w:r w:rsidRPr="0065561F">
        <w:rPr>
          <w:rFonts w:ascii="Garamond" w:hAnsi="Garamond"/>
          <w:i w:val="0"/>
          <w:sz w:val="24"/>
        </w:rPr>
        <w:t xml:space="preserve">La correlata spesa va registrata nella tabella 14 nella voce “Retribuzioni del personale a tempo determinato” in corrispondenza del codice P015. </w:t>
      </w:r>
    </w:p>
    <w:p w14:paraId="0D21188A" w14:textId="77777777" w:rsidR="00B940DC" w:rsidRPr="0065561F" w:rsidRDefault="00B940DC" w:rsidP="00CA704D">
      <w:pPr>
        <w:pStyle w:val="Introduzione"/>
        <w:spacing w:before="0" w:beforeAutospacing="0" w:after="120" w:afterAutospacing="0" w:line="360" w:lineRule="auto"/>
        <w:ind w:firstLine="0"/>
        <w:rPr>
          <w:rFonts w:ascii="Garamond" w:hAnsi="Garamond"/>
          <w:i w:val="0"/>
          <w:sz w:val="24"/>
        </w:rPr>
      </w:pPr>
      <w:r w:rsidRPr="0065561F">
        <w:rPr>
          <w:rFonts w:ascii="Garamond" w:hAnsi="Garamond"/>
          <w:i w:val="0"/>
          <w:sz w:val="24"/>
        </w:rPr>
        <w:t>Il finanziamento ricevuto va registrato nella tabella 14 in corrispondenza del codice P098</w:t>
      </w:r>
    </w:p>
    <w:p w14:paraId="49B72825" w14:textId="1AE0B4BE" w:rsidR="00B940DC" w:rsidRPr="0065561F" w:rsidRDefault="00B940DC" w:rsidP="00CA704D">
      <w:pPr>
        <w:pStyle w:val="Introduzione"/>
        <w:spacing w:before="0" w:beforeAutospacing="0" w:after="120" w:afterAutospacing="0" w:line="360" w:lineRule="auto"/>
        <w:ind w:firstLine="0"/>
        <w:rPr>
          <w:rFonts w:ascii="Garamond" w:hAnsi="Garamond"/>
          <w:i w:val="0"/>
          <w:sz w:val="24"/>
        </w:rPr>
      </w:pPr>
      <w:r w:rsidRPr="0065561F">
        <w:rPr>
          <w:rFonts w:ascii="Garamond" w:hAnsi="Garamond"/>
          <w:i w:val="0"/>
          <w:sz w:val="24"/>
        </w:rPr>
        <w:t xml:space="preserve">Devono anche essere indicati in risposta alla domanda n.32 della scheda informativa 1 </w:t>
      </w:r>
      <w:r w:rsidR="003C1E5D">
        <w:rPr>
          <w:rFonts w:ascii="Garamond" w:hAnsi="Garamond"/>
          <w:i w:val="0"/>
          <w:sz w:val="24"/>
        </w:rPr>
        <w:t>“</w:t>
      </w:r>
      <w:r w:rsidRPr="0065561F">
        <w:rPr>
          <w:rFonts w:ascii="Garamond" w:hAnsi="Garamond"/>
          <w:i w:val="0"/>
          <w:sz w:val="24"/>
        </w:rPr>
        <w:t xml:space="preserve">Quante persone sono state impiegate nell’anno (tempo </w:t>
      </w:r>
      <w:proofErr w:type="spellStart"/>
      <w:r w:rsidRPr="0065561F">
        <w:rPr>
          <w:rFonts w:ascii="Garamond" w:hAnsi="Garamond"/>
          <w:i w:val="0"/>
          <w:sz w:val="24"/>
        </w:rPr>
        <w:t>deter</w:t>
      </w:r>
      <w:proofErr w:type="spellEnd"/>
      <w:r w:rsidRPr="0065561F">
        <w:rPr>
          <w:rFonts w:ascii="Garamond" w:hAnsi="Garamond"/>
          <w:i w:val="0"/>
          <w:sz w:val="24"/>
        </w:rPr>
        <w:t xml:space="preserve">., </w:t>
      </w:r>
      <w:hyperlink r:id="rId9" w:tgtFrame="_blank" w:history="1">
        <w:r w:rsidRPr="00CA704D">
          <w:rPr>
            <w:rFonts w:ascii="Garamond" w:hAnsi="Garamond"/>
            <w:i w:val="0"/>
            <w:sz w:val="24"/>
          </w:rPr>
          <w:t>co.co.co</w:t>
        </w:r>
      </w:hyperlink>
      <w:r w:rsidRPr="0065561F">
        <w:rPr>
          <w:rFonts w:ascii="Garamond" w:hAnsi="Garamond"/>
          <w:i w:val="0"/>
          <w:sz w:val="24"/>
        </w:rPr>
        <w:t xml:space="preserve">., incarichi o </w:t>
      </w:r>
      <w:r w:rsidR="00A603F3">
        <w:rPr>
          <w:rFonts w:ascii="Garamond" w:hAnsi="Garamond"/>
          <w:i w:val="0"/>
          <w:sz w:val="24"/>
        </w:rPr>
        <w:t>altri tipi di lavoro flessibile</w:t>
      </w:r>
      <w:r w:rsidR="003C1E5D">
        <w:rPr>
          <w:rFonts w:ascii="Garamond" w:hAnsi="Garamond"/>
          <w:i w:val="0"/>
          <w:sz w:val="24"/>
        </w:rPr>
        <w:t>)</w:t>
      </w:r>
      <w:r w:rsidRPr="0065561F">
        <w:rPr>
          <w:rFonts w:ascii="Garamond" w:hAnsi="Garamond"/>
          <w:i w:val="0"/>
          <w:sz w:val="24"/>
        </w:rPr>
        <w:t xml:space="preserve"> il cui costo è totalmente sostenuto con finanziamenti esterni dell’U.E. o di privati?</w:t>
      </w:r>
      <w:r w:rsidR="003C1E5D">
        <w:rPr>
          <w:rFonts w:ascii="Garamond" w:hAnsi="Garamond"/>
          <w:i w:val="0"/>
          <w:sz w:val="24"/>
        </w:rPr>
        <w:t>”</w:t>
      </w:r>
    </w:p>
    <w:p w14:paraId="128BEE42" w14:textId="70AB284D" w:rsidR="00B940DC" w:rsidRDefault="00B940DC" w:rsidP="00CA704D">
      <w:pPr>
        <w:pStyle w:val="Introduzione"/>
        <w:spacing w:before="0" w:beforeAutospacing="0" w:after="120" w:afterAutospacing="0" w:line="360" w:lineRule="auto"/>
        <w:ind w:firstLine="0"/>
        <w:rPr>
          <w:rFonts w:ascii="Garamond" w:hAnsi="Garamond"/>
          <w:i w:val="0"/>
          <w:sz w:val="24"/>
        </w:rPr>
      </w:pPr>
      <w:r w:rsidRPr="0065561F">
        <w:rPr>
          <w:rFonts w:ascii="Garamond" w:hAnsi="Garamond"/>
          <w:i w:val="0"/>
          <w:sz w:val="24"/>
        </w:rPr>
        <w:t>Tale modalità di rilevazione costituisce un’eccezione alle istruzioni fornite nella circolare per la generalità delle amministrazioni e deriva dall’esigenza di monitorare tutta la categoria dei Ricercatori indipendentemente dalla fonte di finanziamento</w:t>
      </w:r>
      <w:r w:rsidR="001C065F">
        <w:rPr>
          <w:rFonts w:ascii="Garamond" w:hAnsi="Garamond"/>
          <w:i w:val="0"/>
          <w:sz w:val="24"/>
        </w:rPr>
        <w:t>.</w:t>
      </w:r>
    </w:p>
    <w:p w14:paraId="425627C7" w14:textId="7EAC3794" w:rsidR="004C3976" w:rsidRDefault="00B940DC" w:rsidP="00CA704D">
      <w:pPr>
        <w:pStyle w:val="Introduzione"/>
        <w:spacing w:before="0" w:beforeAutospacing="0" w:after="120" w:afterAutospacing="0" w:line="360" w:lineRule="auto"/>
        <w:ind w:firstLine="0"/>
        <w:rPr>
          <w:rFonts w:ascii="Garamond" w:hAnsi="Garamond"/>
          <w:i w:val="0"/>
          <w:sz w:val="24"/>
        </w:rPr>
      </w:pPr>
      <w:r w:rsidRPr="00504975">
        <w:rPr>
          <w:rFonts w:ascii="Garamond" w:hAnsi="Garamond"/>
          <w:i w:val="0"/>
          <w:sz w:val="24"/>
        </w:rPr>
        <w:t>Si riporta di seguito una tabella esplicativa in merito la modalità di rilevazione</w:t>
      </w:r>
      <w:r w:rsidR="003F4436">
        <w:rPr>
          <w:rFonts w:ascii="Garamond" w:hAnsi="Garamond"/>
          <w:i w:val="0"/>
          <w:sz w:val="24"/>
        </w:rPr>
        <w:t>:</w:t>
      </w:r>
    </w:p>
    <w:tbl>
      <w:tblPr>
        <w:tblW w:w="5000" w:type="pct"/>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398"/>
        <w:gridCol w:w="1454"/>
        <w:gridCol w:w="1454"/>
        <w:gridCol w:w="1454"/>
        <w:gridCol w:w="1454"/>
        <w:gridCol w:w="1454"/>
      </w:tblGrid>
      <w:tr w:rsidR="004C3976" w:rsidRPr="004C3976" w14:paraId="09581E6C" w14:textId="77777777" w:rsidTr="00E4102B">
        <w:trPr>
          <w:trHeight w:val="764"/>
        </w:trPr>
        <w:tc>
          <w:tcPr>
            <w:tcW w:w="1240" w:type="pct"/>
            <w:tcMar>
              <w:top w:w="15" w:type="dxa"/>
              <w:left w:w="15" w:type="dxa"/>
              <w:bottom w:w="0" w:type="dxa"/>
              <w:right w:w="15" w:type="dxa"/>
            </w:tcMar>
            <w:vAlign w:val="center"/>
            <w:hideMark/>
          </w:tcPr>
          <w:p w14:paraId="1CACB213" w14:textId="77777777" w:rsidR="004C3976" w:rsidRPr="004C3976" w:rsidRDefault="004C3976" w:rsidP="007F20DE">
            <w:pPr>
              <w:spacing w:after="0"/>
              <w:ind w:firstLine="0"/>
              <w:contextualSpacing/>
              <w:jc w:val="center"/>
              <w:rPr>
                <w:rFonts w:ascii="Garamond" w:eastAsia="Calibri" w:hAnsi="Garamond" w:cs="Arial"/>
                <w:sz w:val="20"/>
                <w:szCs w:val="20"/>
              </w:rPr>
            </w:pPr>
            <w:r w:rsidRPr="004C3976">
              <w:rPr>
                <w:rFonts w:ascii="Garamond" w:eastAsia="Calibri" w:hAnsi="Garamond" w:cs="Calibri"/>
                <w:b/>
                <w:bCs/>
                <w:color w:val="000000"/>
                <w:sz w:val="20"/>
                <w:szCs w:val="20"/>
              </w:rPr>
              <w:t>CASISTICA</w:t>
            </w:r>
          </w:p>
        </w:tc>
        <w:tc>
          <w:tcPr>
            <w:tcW w:w="752" w:type="pct"/>
            <w:tcMar>
              <w:top w:w="15" w:type="dxa"/>
              <w:left w:w="15" w:type="dxa"/>
              <w:bottom w:w="0" w:type="dxa"/>
              <w:right w:w="15" w:type="dxa"/>
            </w:tcMar>
            <w:vAlign w:val="center"/>
            <w:hideMark/>
          </w:tcPr>
          <w:p w14:paraId="11D55E88" w14:textId="77777777" w:rsidR="004C3976" w:rsidRPr="004C3976" w:rsidRDefault="004C3976" w:rsidP="007F20DE">
            <w:pPr>
              <w:spacing w:after="0"/>
              <w:ind w:firstLine="0"/>
              <w:jc w:val="center"/>
              <w:rPr>
                <w:rFonts w:ascii="Garamond" w:eastAsia="Calibri" w:hAnsi="Garamond" w:cs="Arial"/>
                <w:sz w:val="20"/>
                <w:szCs w:val="20"/>
              </w:rPr>
            </w:pPr>
            <w:r w:rsidRPr="004C3976">
              <w:rPr>
                <w:rFonts w:ascii="Garamond" w:eastAsia="Calibri" w:hAnsi="Garamond" w:cs="Calibri"/>
                <w:b/>
                <w:bCs/>
                <w:color w:val="000000"/>
                <w:sz w:val="20"/>
                <w:szCs w:val="20"/>
              </w:rPr>
              <w:t>Tabella 2</w:t>
            </w:r>
          </w:p>
        </w:tc>
        <w:tc>
          <w:tcPr>
            <w:tcW w:w="752" w:type="pct"/>
            <w:tcMar>
              <w:top w:w="15" w:type="dxa"/>
              <w:left w:w="15" w:type="dxa"/>
              <w:bottom w:w="0" w:type="dxa"/>
              <w:right w:w="15" w:type="dxa"/>
            </w:tcMar>
            <w:vAlign w:val="center"/>
            <w:hideMark/>
          </w:tcPr>
          <w:p w14:paraId="0884FCDD" w14:textId="77777777" w:rsidR="004C3976" w:rsidRPr="004C3976" w:rsidRDefault="004C3976" w:rsidP="007F20DE">
            <w:pPr>
              <w:spacing w:after="0"/>
              <w:ind w:firstLine="0"/>
              <w:jc w:val="center"/>
              <w:rPr>
                <w:rFonts w:ascii="Garamond" w:eastAsia="Calibri" w:hAnsi="Garamond" w:cs="Arial"/>
                <w:sz w:val="20"/>
                <w:szCs w:val="20"/>
              </w:rPr>
            </w:pPr>
            <w:r w:rsidRPr="004C3976">
              <w:rPr>
                <w:rFonts w:ascii="Garamond" w:eastAsia="Calibri" w:hAnsi="Garamond" w:cs="Calibri"/>
                <w:b/>
                <w:bCs/>
                <w:color w:val="000000"/>
                <w:sz w:val="20"/>
                <w:szCs w:val="20"/>
              </w:rPr>
              <w:t>Tabella 2A</w:t>
            </w:r>
          </w:p>
        </w:tc>
        <w:tc>
          <w:tcPr>
            <w:tcW w:w="752" w:type="pct"/>
            <w:tcMar>
              <w:top w:w="15" w:type="dxa"/>
              <w:left w:w="15" w:type="dxa"/>
              <w:bottom w:w="0" w:type="dxa"/>
              <w:right w:w="15" w:type="dxa"/>
            </w:tcMar>
            <w:vAlign w:val="center"/>
            <w:hideMark/>
          </w:tcPr>
          <w:p w14:paraId="70E55A29" w14:textId="3620ECF9" w:rsidR="004C3976" w:rsidRPr="004C3976" w:rsidRDefault="004C3976" w:rsidP="007F20DE">
            <w:pPr>
              <w:spacing w:after="0"/>
              <w:ind w:firstLine="0"/>
              <w:jc w:val="center"/>
              <w:rPr>
                <w:rFonts w:ascii="Garamond" w:eastAsia="Calibri" w:hAnsi="Garamond" w:cs="Arial"/>
                <w:sz w:val="20"/>
                <w:szCs w:val="20"/>
              </w:rPr>
            </w:pPr>
            <w:r w:rsidRPr="004C3976">
              <w:rPr>
                <w:rFonts w:ascii="Garamond" w:eastAsia="Calibri" w:hAnsi="Garamond" w:cs="Calibri"/>
                <w:b/>
                <w:bCs/>
                <w:color w:val="000000"/>
                <w:sz w:val="20"/>
                <w:szCs w:val="20"/>
              </w:rPr>
              <w:t>Tabella 14 codice P015</w:t>
            </w:r>
          </w:p>
        </w:tc>
        <w:tc>
          <w:tcPr>
            <w:tcW w:w="752" w:type="pct"/>
            <w:tcMar>
              <w:top w:w="15" w:type="dxa"/>
              <w:left w:w="15" w:type="dxa"/>
              <w:bottom w:w="0" w:type="dxa"/>
              <w:right w:w="15" w:type="dxa"/>
            </w:tcMar>
            <w:vAlign w:val="center"/>
            <w:hideMark/>
          </w:tcPr>
          <w:p w14:paraId="29C0D9B9" w14:textId="0D6350D6" w:rsidR="004C3976" w:rsidRPr="004C3976" w:rsidRDefault="004C3976" w:rsidP="007F20DE">
            <w:pPr>
              <w:spacing w:after="0"/>
              <w:ind w:firstLine="0"/>
              <w:jc w:val="center"/>
              <w:rPr>
                <w:rFonts w:ascii="Garamond" w:eastAsia="Calibri" w:hAnsi="Garamond" w:cs="Arial"/>
                <w:sz w:val="20"/>
                <w:szCs w:val="20"/>
              </w:rPr>
            </w:pPr>
            <w:r w:rsidRPr="004C3976">
              <w:rPr>
                <w:rFonts w:ascii="Garamond" w:eastAsia="Calibri" w:hAnsi="Garamond" w:cs="Calibri"/>
                <w:b/>
                <w:bCs/>
                <w:color w:val="000000"/>
                <w:sz w:val="20"/>
                <w:szCs w:val="20"/>
              </w:rPr>
              <w:t>Tabella 14</w:t>
            </w:r>
            <w:r w:rsidR="007F20DE">
              <w:rPr>
                <w:rFonts w:ascii="Garamond" w:eastAsia="Calibri" w:hAnsi="Garamond" w:cs="Calibri"/>
                <w:b/>
                <w:bCs/>
                <w:color w:val="000000"/>
                <w:sz w:val="20"/>
                <w:szCs w:val="20"/>
              </w:rPr>
              <w:br/>
            </w:r>
            <w:r w:rsidRPr="004C3976">
              <w:rPr>
                <w:rFonts w:ascii="Garamond" w:eastAsia="Calibri" w:hAnsi="Garamond" w:cs="Calibri"/>
                <w:b/>
                <w:bCs/>
                <w:color w:val="000000"/>
                <w:sz w:val="20"/>
                <w:szCs w:val="20"/>
              </w:rPr>
              <w:t>codice P098</w:t>
            </w:r>
          </w:p>
        </w:tc>
        <w:tc>
          <w:tcPr>
            <w:tcW w:w="752" w:type="pct"/>
            <w:tcMar>
              <w:top w:w="15" w:type="dxa"/>
              <w:left w:w="15" w:type="dxa"/>
              <w:bottom w:w="0" w:type="dxa"/>
              <w:right w:w="15" w:type="dxa"/>
            </w:tcMar>
            <w:vAlign w:val="center"/>
            <w:hideMark/>
          </w:tcPr>
          <w:p w14:paraId="666D4760" w14:textId="5649C2E9" w:rsidR="004C3976" w:rsidRPr="004C3976" w:rsidRDefault="004C3976" w:rsidP="007F20DE">
            <w:pPr>
              <w:spacing w:after="0"/>
              <w:ind w:firstLine="0"/>
              <w:jc w:val="center"/>
              <w:rPr>
                <w:rFonts w:ascii="Garamond" w:eastAsia="Calibri" w:hAnsi="Garamond" w:cs="Arial"/>
                <w:sz w:val="20"/>
                <w:szCs w:val="20"/>
              </w:rPr>
            </w:pPr>
            <w:r w:rsidRPr="004C3976">
              <w:rPr>
                <w:rFonts w:ascii="Garamond" w:eastAsia="Calibri" w:hAnsi="Garamond" w:cs="Calibri"/>
                <w:b/>
                <w:bCs/>
                <w:color w:val="000000"/>
                <w:sz w:val="20"/>
                <w:szCs w:val="20"/>
              </w:rPr>
              <w:t>Scheda informativa 1 domanda 32</w:t>
            </w:r>
          </w:p>
        </w:tc>
      </w:tr>
      <w:tr w:rsidR="004C3976" w:rsidRPr="004C3976" w14:paraId="4A9AD3FD" w14:textId="77777777" w:rsidTr="00E4102B">
        <w:trPr>
          <w:trHeight w:val="534"/>
        </w:trPr>
        <w:tc>
          <w:tcPr>
            <w:tcW w:w="1240" w:type="pct"/>
            <w:tcMar>
              <w:top w:w="15" w:type="dxa"/>
              <w:left w:w="15" w:type="dxa"/>
              <w:bottom w:w="0" w:type="dxa"/>
              <w:right w:w="15" w:type="dxa"/>
            </w:tcMar>
            <w:vAlign w:val="center"/>
            <w:hideMark/>
          </w:tcPr>
          <w:p w14:paraId="1493C1F8" w14:textId="77777777" w:rsidR="004C3976" w:rsidRPr="004C3976" w:rsidRDefault="004C3976" w:rsidP="004C3976">
            <w:pPr>
              <w:spacing w:after="0"/>
              <w:ind w:firstLine="0"/>
              <w:contextualSpacing/>
              <w:jc w:val="left"/>
              <w:rPr>
                <w:rFonts w:ascii="Garamond" w:eastAsia="Calibri" w:hAnsi="Garamond" w:cs="Arial"/>
                <w:sz w:val="20"/>
                <w:szCs w:val="20"/>
              </w:rPr>
            </w:pPr>
            <w:r w:rsidRPr="004C3976">
              <w:rPr>
                <w:rFonts w:ascii="Garamond" w:eastAsia="Calibri" w:hAnsi="Garamond" w:cs="Calibri"/>
                <w:color w:val="000000"/>
                <w:sz w:val="20"/>
                <w:szCs w:val="20"/>
              </w:rPr>
              <w:t>Ricercatore non finanziato</w:t>
            </w:r>
          </w:p>
        </w:tc>
        <w:tc>
          <w:tcPr>
            <w:tcW w:w="752" w:type="pct"/>
            <w:tcMar>
              <w:top w:w="15" w:type="dxa"/>
              <w:left w:w="15" w:type="dxa"/>
              <w:bottom w:w="0" w:type="dxa"/>
              <w:right w:w="15" w:type="dxa"/>
            </w:tcMar>
            <w:vAlign w:val="center"/>
            <w:hideMark/>
          </w:tcPr>
          <w:p w14:paraId="03850B6F" w14:textId="77777777" w:rsidR="004C3976" w:rsidRPr="004C3976" w:rsidRDefault="004C3976" w:rsidP="004C3976">
            <w:pPr>
              <w:spacing w:after="200" w:line="276" w:lineRule="auto"/>
              <w:ind w:firstLine="0"/>
              <w:jc w:val="center"/>
              <w:rPr>
                <w:rFonts w:ascii="Garamond" w:eastAsia="Calibri" w:hAnsi="Garamond" w:cs="Arial"/>
                <w:sz w:val="20"/>
                <w:szCs w:val="20"/>
              </w:rPr>
            </w:pPr>
            <w:r w:rsidRPr="004C3976">
              <w:rPr>
                <w:rFonts w:ascii="Garamond" w:eastAsia="Calibri" w:hAnsi="Garamond" w:cs="Calibri"/>
                <w:color w:val="000000"/>
                <w:sz w:val="20"/>
                <w:szCs w:val="20"/>
              </w:rPr>
              <w:t>SI</w:t>
            </w:r>
          </w:p>
        </w:tc>
        <w:tc>
          <w:tcPr>
            <w:tcW w:w="752" w:type="pct"/>
            <w:tcMar>
              <w:top w:w="15" w:type="dxa"/>
              <w:left w:w="15" w:type="dxa"/>
              <w:bottom w:w="0" w:type="dxa"/>
              <w:right w:w="15" w:type="dxa"/>
            </w:tcMar>
            <w:vAlign w:val="center"/>
            <w:hideMark/>
          </w:tcPr>
          <w:p w14:paraId="2214479D" w14:textId="77777777" w:rsidR="004C3976" w:rsidRPr="004C3976" w:rsidRDefault="004C3976" w:rsidP="004C3976">
            <w:pPr>
              <w:spacing w:after="200" w:line="276" w:lineRule="auto"/>
              <w:ind w:firstLine="0"/>
              <w:jc w:val="center"/>
              <w:rPr>
                <w:rFonts w:ascii="Garamond" w:eastAsia="Calibri" w:hAnsi="Garamond" w:cs="Arial"/>
                <w:sz w:val="20"/>
                <w:szCs w:val="20"/>
              </w:rPr>
            </w:pPr>
            <w:r w:rsidRPr="004C3976">
              <w:rPr>
                <w:rFonts w:ascii="Garamond" w:eastAsia="Calibri" w:hAnsi="Garamond" w:cs="Calibri"/>
                <w:color w:val="000000"/>
                <w:sz w:val="20"/>
                <w:szCs w:val="20"/>
              </w:rPr>
              <w:t>SI</w:t>
            </w:r>
          </w:p>
        </w:tc>
        <w:tc>
          <w:tcPr>
            <w:tcW w:w="752" w:type="pct"/>
            <w:tcMar>
              <w:top w:w="15" w:type="dxa"/>
              <w:left w:w="15" w:type="dxa"/>
              <w:bottom w:w="0" w:type="dxa"/>
              <w:right w:w="15" w:type="dxa"/>
            </w:tcMar>
            <w:vAlign w:val="center"/>
            <w:hideMark/>
          </w:tcPr>
          <w:p w14:paraId="7F0C24E7" w14:textId="77777777" w:rsidR="004C3976" w:rsidRPr="004C3976" w:rsidRDefault="004C3976" w:rsidP="004C3976">
            <w:pPr>
              <w:spacing w:after="200" w:line="276" w:lineRule="auto"/>
              <w:ind w:firstLine="0"/>
              <w:jc w:val="center"/>
              <w:rPr>
                <w:rFonts w:ascii="Garamond" w:eastAsia="Calibri" w:hAnsi="Garamond" w:cs="Arial"/>
                <w:sz w:val="20"/>
                <w:szCs w:val="20"/>
              </w:rPr>
            </w:pPr>
            <w:r w:rsidRPr="004C3976">
              <w:rPr>
                <w:rFonts w:ascii="Garamond" w:eastAsia="Calibri" w:hAnsi="Garamond" w:cs="Calibri"/>
                <w:color w:val="000000"/>
                <w:sz w:val="20"/>
                <w:szCs w:val="20"/>
              </w:rPr>
              <w:t>SI</w:t>
            </w:r>
          </w:p>
        </w:tc>
        <w:tc>
          <w:tcPr>
            <w:tcW w:w="752" w:type="pct"/>
            <w:tcMar>
              <w:top w:w="15" w:type="dxa"/>
              <w:left w:w="15" w:type="dxa"/>
              <w:bottom w:w="0" w:type="dxa"/>
              <w:right w:w="15" w:type="dxa"/>
            </w:tcMar>
            <w:vAlign w:val="center"/>
            <w:hideMark/>
          </w:tcPr>
          <w:p w14:paraId="0FF0AE14" w14:textId="77777777" w:rsidR="004C3976" w:rsidRPr="004C3976" w:rsidRDefault="004C3976" w:rsidP="004C3976">
            <w:pPr>
              <w:spacing w:after="200" w:line="276" w:lineRule="auto"/>
              <w:ind w:firstLine="0"/>
              <w:jc w:val="center"/>
              <w:rPr>
                <w:rFonts w:ascii="Garamond" w:eastAsia="Calibri" w:hAnsi="Garamond" w:cs="Arial"/>
                <w:sz w:val="20"/>
                <w:szCs w:val="20"/>
              </w:rPr>
            </w:pPr>
            <w:r w:rsidRPr="004C3976">
              <w:rPr>
                <w:rFonts w:ascii="Garamond" w:eastAsia="Calibri" w:hAnsi="Garamond" w:cs="Calibri"/>
                <w:color w:val="000000"/>
                <w:sz w:val="20"/>
                <w:szCs w:val="20"/>
              </w:rPr>
              <w:t>NO</w:t>
            </w:r>
          </w:p>
        </w:tc>
        <w:tc>
          <w:tcPr>
            <w:tcW w:w="752" w:type="pct"/>
            <w:tcMar>
              <w:top w:w="15" w:type="dxa"/>
              <w:left w:w="15" w:type="dxa"/>
              <w:bottom w:w="0" w:type="dxa"/>
              <w:right w:w="15" w:type="dxa"/>
            </w:tcMar>
            <w:vAlign w:val="center"/>
            <w:hideMark/>
          </w:tcPr>
          <w:p w14:paraId="1F52E7FF" w14:textId="77777777" w:rsidR="004C3976" w:rsidRPr="004C3976" w:rsidRDefault="004C3976" w:rsidP="004C3976">
            <w:pPr>
              <w:spacing w:after="200" w:line="276" w:lineRule="auto"/>
              <w:ind w:firstLine="0"/>
              <w:jc w:val="center"/>
              <w:rPr>
                <w:rFonts w:ascii="Garamond" w:eastAsia="Calibri" w:hAnsi="Garamond" w:cs="Arial"/>
                <w:sz w:val="20"/>
                <w:szCs w:val="20"/>
              </w:rPr>
            </w:pPr>
            <w:r w:rsidRPr="004C3976">
              <w:rPr>
                <w:rFonts w:ascii="Garamond" w:eastAsia="Calibri" w:hAnsi="Garamond" w:cs="Calibri"/>
                <w:color w:val="000000"/>
                <w:sz w:val="20"/>
                <w:szCs w:val="20"/>
              </w:rPr>
              <w:t>NO</w:t>
            </w:r>
          </w:p>
        </w:tc>
      </w:tr>
      <w:tr w:rsidR="004C3976" w:rsidRPr="004C3976" w14:paraId="0DFC79F1" w14:textId="77777777" w:rsidTr="00E4102B">
        <w:trPr>
          <w:trHeight w:val="528"/>
        </w:trPr>
        <w:tc>
          <w:tcPr>
            <w:tcW w:w="1240" w:type="pct"/>
            <w:tcMar>
              <w:top w:w="15" w:type="dxa"/>
              <w:left w:w="15" w:type="dxa"/>
              <w:bottom w:w="0" w:type="dxa"/>
              <w:right w:w="15" w:type="dxa"/>
            </w:tcMar>
            <w:vAlign w:val="center"/>
            <w:hideMark/>
          </w:tcPr>
          <w:p w14:paraId="30C36D26" w14:textId="77777777" w:rsidR="004C3976" w:rsidRPr="004C3976" w:rsidRDefault="004C3976" w:rsidP="004C3976">
            <w:pPr>
              <w:spacing w:after="200" w:line="276" w:lineRule="auto"/>
              <w:ind w:firstLine="0"/>
              <w:contextualSpacing/>
              <w:jc w:val="left"/>
              <w:rPr>
                <w:rFonts w:ascii="Garamond" w:eastAsia="Calibri" w:hAnsi="Garamond" w:cs="Arial"/>
                <w:sz w:val="20"/>
                <w:szCs w:val="20"/>
              </w:rPr>
            </w:pPr>
            <w:r w:rsidRPr="004C3976">
              <w:rPr>
                <w:rFonts w:ascii="Garamond" w:eastAsia="Calibri" w:hAnsi="Garamond" w:cs="Calibri"/>
                <w:color w:val="000000"/>
                <w:sz w:val="20"/>
                <w:szCs w:val="20"/>
              </w:rPr>
              <w:t>Ricercatore TD finanziato UE/privati</w:t>
            </w:r>
          </w:p>
        </w:tc>
        <w:tc>
          <w:tcPr>
            <w:tcW w:w="752" w:type="pct"/>
            <w:tcMar>
              <w:top w:w="15" w:type="dxa"/>
              <w:left w:w="15" w:type="dxa"/>
              <w:bottom w:w="0" w:type="dxa"/>
              <w:right w:w="15" w:type="dxa"/>
            </w:tcMar>
            <w:vAlign w:val="center"/>
            <w:hideMark/>
          </w:tcPr>
          <w:p w14:paraId="543F1548" w14:textId="77777777" w:rsidR="004C3976" w:rsidRPr="004C3976" w:rsidRDefault="004C3976" w:rsidP="004C3976">
            <w:pPr>
              <w:spacing w:after="200" w:line="276" w:lineRule="auto"/>
              <w:ind w:firstLine="0"/>
              <w:jc w:val="center"/>
              <w:rPr>
                <w:rFonts w:ascii="Garamond" w:eastAsia="Calibri" w:hAnsi="Garamond" w:cs="Arial"/>
                <w:sz w:val="20"/>
                <w:szCs w:val="20"/>
              </w:rPr>
            </w:pPr>
            <w:r w:rsidRPr="004C3976">
              <w:rPr>
                <w:rFonts w:ascii="Garamond" w:eastAsia="Calibri" w:hAnsi="Garamond" w:cs="Calibri"/>
                <w:color w:val="000000"/>
                <w:sz w:val="20"/>
                <w:szCs w:val="20"/>
              </w:rPr>
              <w:t>SI</w:t>
            </w:r>
          </w:p>
        </w:tc>
        <w:tc>
          <w:tcPr>
            <w:tcW w:w="752" w:type="pct"/>
            <w:tcMar>
              <w:top w:w="15" w:type="dxa"/>
              <w:left w:w="15" w:type="dxa"/>
              <w:bottom w:w="0" w:type="dxa"/>
              <w:right w:w="15" w:type="dxa"/>
            </w:tcMar>
            <w:vAlign w:val="center"/>
            <w:hideMark/>
          </w:tcPr>
          <w:p w14:paraId="13205A21" w14:textId="77777777" w:rsidR="004C3976" w:rsidRPr="004C3976" w:rsidRDefault="004C3976" w:rsidP="004C3976">
            <w:pPr>
              <w:spacing w:after="200" w:line="276" w:lineRule="auto"/>
              <w:ind w:firstLine="0"/>
              <w:jc w:val="center"/>
              <w:rPr>
                <w:rFonts w:ascii="Garamond" w:eastAsia="Calibri" w:hAnsi="Garamond" w:cs="Arial"/>
                <w:sz w:val="20"/>
                <w:szCs w:val="20"/>
              </w:rPr>
            </w:pPr>
            <w:r w:rsidRPr="004C3976">
              <w:rPr>
                <w:rFonts w:ascii="Garamond" w:eastAsia="Calibri" w:hAnsi="Garamond" w:cs="Calibri"/>
                <w:color w:val="000000"/>
                <w:sz w:val="20"/>
                <w:szCs w:val="20"/>
              </w:rPr>
              <w:t>SI</w:t>
            </w:r>
          </w:p>
        </w:tc>
        <w:tc>
          <w:tcPr>
            <w:tcW w:w="752" w:type="pct"/>
            <w:tcMar>
              <w:top w:w="15" w:type="dxa"/>
              <w:left w:w="15" w:type="dxa"/>
              <w:bottom w:w="0" w:type="dxa"/>
              <w:right w:w="15" w:type="dxa"/>
            </w:tcMar>
            <w:vAlign w:val="center"/>
            <w:hideMark/>
          </w:tcPr>
          <w:p w14:paraId="5B2E57D6" w14:textId="77777777" w:rsidR="004C3976" w:rsidRPr="004C3976" w:rsidRDefault="004C3976" w:rsidP="004C3976">
            <w:pPr>
              <w:spacing w:after="200" w:line="276" w:lineRule="auto"/>
              <w:ind w:firstLine="0"/>
              <w:jc w:val="center"/>
              <w:rPr>
                <w:rFonts w:ascii="Garamond" w:eastAsia="Calibri" w:hAnsi="Garamond" w:cs="Arial"/>
                <w:sz w:val="20"/>
                <w:szCs w:val="20"/>
              </w:rPr>
            </w:pPr>
            <w:r w:rsidRPr="004C3976">
              <w:rPr>
                <w:rFonts w:ascii="Garamond" w:eastAsia="Calibri" w:hAnsi="Garamond" w:cs="Calibri"/>
                <w:color w:val="000000"/>
                <w:sz w:val="20"/>
                <w:szCs w:val="20"/>
              </w:rPr>
              <w:t>SI</w:t>
            </w:r>
          </w:p>
        </w:tc>
        <w:tc>
          <w:tcPr>
            <w:tcW w:w="752" w:type="pct"/>
            <w:tcMar>
              <w:top w:w="15" w:type="dxa"/>
              <w:left w:w="15" w:type="dxa"/>
              <w:bottom w:w="0" w:type="dxa"/>
              <w:right w:w="15" w:type="dxa"/>
            </w:tcMar>
            <w:vAlign w:val="center"/>
            <w:hideMark/>
          </w:tcPr>
          <w:p w14:paraId="1BECA142" w14:textId="77777777" w:rsidR="004C3976" w:rsidRPr="004C3976" w:rsidRDefault="004C3976" w:rsidP="004C3976">
            <w:pPr>
              <w:spacing w:after="200" w:line="276" w:lineRule="auto"/>
              <w:ind w:firstLine="0"/>
              <w:jc w:val="center"/>
              <w:rPr>
                <w:rFonts w:ascii="Garamond" w:eastAsia="Calibri" w:hAnsi="Garamond" w:cs="Arial"/>
                <w:sz w:val="20"/>
                <w:szCs w:val="20"/>
              </w:rPr>
            </w:pPr>
            <w:r w:rsidRPr="004C3976">
              <w:rPr>
                <w:rFonts w:ascii="Garamond" w:eastAsia="Calibri" w:hAnsi="Garamond" w:cs="Calibri"/>
                <w:color w:val="000000"/>
                <w:sz w:val="20"/>
                <w:szCs w:val="20"/>
              </w:rPr>
              <w:t>SI</w:t>
            </w:r>
          </w:p>
        </w:tc>
        <w:tc>
          <w:tcPr>
            <w:tcW w:w="752" w:type="pct"/>
            <w:tcMar>
              <w:top w:w="15" w:type="dxa"/>
              <w:left w:w="15" w:type="dxa"/>
              <w:bottom w:w="0" w:type="dxa"/>
              <w:right w:w="15" w:type="dxa"/>
            </w:tcMar>
            <w:vAlign w:val="center"/>
            <w:hideMark/>
          </w:tcPr>
          <w:p w14:paraId="5FF325C2" w14:textId="77777777" w:rsidR="004C3976" w:rsidRPr="004C3976" w:rsidRDefault="004C3976" w:rsidP="004C3976">
            <w:pPr>
              <w:spacing w:after="200" w:line="276" w:lineRule="auto"/>
              <w:ind w:firstLine="0"/>
              <w:jc w:val="center"/>
              <w:rPr>
                <w:rFonts w:ascii="Garamond" w:eastAsia="Calibri" w:hAnsi="Garamond" w:cs="Arial"/>
                <w:sz w:val="20"/>
                <w:szCs w:val="20"/>
              </w:rPr>
            </w:pPr>
            <w:r w:rsidRPr="004C3976">
              <w:rPr>
                <w:rFonts w:ascii="Garamond" w:eastAsia="Calibri" w:hAnsi="Garamond" w:cs="Calibri"/>
                <w:color w:val="000000"/>
                <w:sz w:val="20"/>
                <w:szCs w:val="20"/>
              </w:rPr>
              <w:t>SI</w:t>
            </w:r>
          </w:p>
        </w:tc>
      </w:tr>
    </w:tbl>
    <w:p w14:paraId="3E2B62FC" w14:textId="77777777" w:rsidR="00B940DC" w:rsidRPr="00CA704D" w:rsidRDefault="00B940DC" w:rsidP="00B940DC">
      <w:pPr>
        <w:pStyle w:val="Introduzione"/>
        <w:spacing w:before="0" w:beforeAutospacing="0" w:after="120" w:afterAutospacing="0"/>
        <w:rPr>
          <w:rFonts w:ascii="Garamond" w:hAnsi="Garamond"/>
          <w:i w:val="0"/>
          <w:sz w:val="24"/>
        </w:rPr>
      </w:pPr>
    </w:p>
    <w:p w14:paraId="27DC171B" w14:textId="020A8464" w:rsidR="00E05F0B" w:rsidRPr="00D75F4A"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b/>
          <w:i w:val="0"/>
          <w:sz w:val="24"/>
        </w:rPr>
        <w:t>Personale non docente</w:t>
      </w:r>
      <w:r w:rsidRPr="00D75F4A">
        <w:rPr>
          <w:rFonts w:ascii="Garamond" w:hAnsi="Garamond"/>
          <w:i w:val="0"/>
          <w:sz w:val="24"/>
        </w:rPr>
        <w:t>: va rilevato il personale non docente previsto dall’art. 53 del CCNL 19.4.2018, rapportando il periodo di lavoro alle unità uomo/anno seguendo, anche in questo caso, la modalità di calcolo indicata nelle istruzioni di carattere generale riferite alla tabella 2.</w:t>
      </w:r>
    </w:p>
    <w:p w14:paraId="416F3077" w14:textId="77777777" w:rsidR="00E05F0B" w:rsidRPr="00D75F4A"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i w:val="0"/>
          <w:sz w:val="24"/>
        </w:rPr>
        <w:lastRenderedPageBreak/>
        <w:t xml:space="preserve">Nelle categorie del personale non docente vanno rilevate anche le unità uomo/anno con contratto stipulato ai sensi dell’art. 24 bis “tecnologi” della legge 240/2010 inserito dall’art. 54, comma 1, </w:t>
      </w:r>
      <w:proofErr w:type="spellStart"/>
      <w:r w:rsidRPr="00D75F4A">
        <w:rPr>
          <w:rFonts w:ascii="Garamond" w:hAnsi="Garamond"/>
          <w:i w:val="0"/>
          <w:sz w:val="24"/>
        </w:rPr>
        <w:t>d.l.</w:t>
      </w:r>
      <w:proofErr w:type="spellEnd"/>
      <w:r w:rsidRPr="00D75F4A">
        <w:rPr>
          <w:rFonts w:ascii="Garamond" w:hAnsi="Garamond"/>
          <w:i w:val="0"/>
          <w:sz w:val="24"/>
        </w:rPr>
        <w:t xml:space="preserve"> 9.2.2012, n. 5, convertito, con modificazioni, dalla legge 4.4.2012, n. 35.</w:t>
      </w:r>
    </w:p>
    <w:p w14:paraId="61A30DE9" w14:textId="045BC74D" w:rsidR="00E05F0B" w:rsidRPr="00D75F4A"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i w:val="0"/>
          <w:sz w:val="24"/>
        </w:rPr>
        <w:t>La</w:t>
      </w:r>
      <w:r w:rsidR="005306A2">
        <w:rPr>
          <w:rFonts w:ascii="Garamond" w:hAnsi="Garamond"/>
          <w:i w:val="0"/>
          <w:sz w:val="24"/>
        </w:rPr>
        <w:t xml:space="preserve"> normativa </w:t>
      </w:r>
      <w:r w:rsidRPr="00D75F4A">
        <w:rPr>
          <w:rFonts w:ascii="Garamond" w:hAnsi="Garamond"/>
          <w:i w:val="0"/>
          <w:sz w:val="24"/>
        </w:rPr>
        <w:t xml:space="preserve">ha dato alle Università facoltà di stipulare contratti di lavoro subordinato a tempo determinato per svolgere attività di supporto tecnico e amministrativo alle attività di ricerca. Premesso che il trattamento economico spettante è fissato </w:t>
      </w:r>
      <w:r w:rsidR="00FE186B" w:rsidRPr="00E4102B">
        <w:rPr>
          <w:rFonts w:ascii="Garamond" w:hAnsi="Garamond"/>
          <w:iCs w:val="0"/>
          <w:sz w:val="24"/>
        </w:rPr>
        <w:t>“</w:t>
      </w:r>
      <w:r w:rsidRPr="00E4102B">
        <w:rPr>
          <w:rFonts w:ascii="Garamond" w:hAnsi="Garamond"/>
          <w:iCs w:val="0"/>
          <w:sz w:val="24"/>
        </w:rPr>
        <w:t>...tra un importo minimo e massimo pari rispettivamente al trattamento complessivo attribuito al personale della categoria D posizione economica 3 ed EP posizione economica 3 dei ruoli del personale tecnico-</w:t>
      </w:r>
      <w:proofErr w:type="gramStart"/>
      <w:r w:rsidRPr="00E4102B">
        <w:rPr>
          <w:rFonts w:ascii="Garamond" w:hAnsi="Garamond"/>
          <w:iCs w:val="0"/>
          <w:sz w:val="24"/>
        </w:rPr>
        <w:t>amministrativo, ....</w:t>
      </w:r>
      <w:proofErr w:type="gramEnd"/>
      <w:r w:rsidRPr="00E4102B">
        <w:rPr>
          <w:rFonts w:ascii="Garamond" w:hAnsi="Garamond"/>
          <w:iCs w:val="0"/>
          <w:sz w:val="24"/>
        </w:rPr>
        <w:t>”</w:t>
      </w:r>
      <w:r w:rsidRPr="00D75F4A">
        <w:rPr>
          <w:rFonts w:ascii="Garamond" w:hAnsi="Garamond"/>
          <w:i w:val="0"/>
          <w:sz w:val="24"/>
        </w:rPr>
        <w:t>, detto personale deve essere rilevato nelle corrispondenti categorie D o EP in relazione al trattamento economico corrisposto.</w:t>
      </w:r>
    </w:p>
    <w:p w14:paraId="475984D4" w14:textId="30D44110" w:rsidR="00E05F0B" w:rsidRPr="00D75F4A" w:rsidRDefault="004037D5" w:rsidP="00D75421">
      <w:pPr>
        <w:pStyle w:val="Introduzione"/>
        <w:spacing w:before="0" w:beforeAutospacing="0" w:after="120" w:afterAutospacing="0" w:line="360" w:lineRule="auto"/>
        <w:ind w:firstLine="0"/>
        <w:rPr>
          <w:rFonts w:ascii="Garamond" w:hAnsi="Garamond"/>
          <w:i w:val="0"/>
          <w:sz w:val="24"/>
        </w:rPr>
      </w:pPr>
      <w:r>
        <w:rPr>
          <w:rFonts w:ascii="Garamond" w:hAnsi="Garamond"/>
          <w:i w:val="0"/>
          <w:sz w:val="24"/>
        </w:rPr>
        <w:t>Nella Scheda i</w:t>
      </w:r>
      <w:r w:rsidR="00E05F0B" w:rsidRPr="00D75F4A">
        <w:rPr>
          <w:rFonts w:ascii="Garamond" w:hAnsi="Garamond"/>
          <w:i w:val="0"/>
          <w:sz w:val="24"/>
        </w:rPr>
        <w:t>nformativa 1 è presente la domanda “Indicare il numero di contratti stipulati ai sensi dell’art. 24 bis - tecnologi a tempo determinato” che rappresenta un “di cui” delle unità rilevate in questa tabella.</w:t>
      </w:r>
    </w:p>
    <w:p w14:paraId="5049830B" w14:textId="5A4FF576" w:rsidR="00E05F0B" w:rsidRPr="00D75F4A"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i w:val="0"/>
          <w:sz w:val="24"/>
        </w:rPr>
        <w:t xml:space="preserve">Nella </w:t>
      </w:r>
      <w:r w:rsidR="004037D5">
        <w:rPr>
          <w:rFonts w:ascii="Garamond" w:hAnsi="Garamond"/>
          <w:i w:val="0"/>
          <w:sz w:val="24"/>
        </w:rPr>
        <w:t>Scheda i</w:t>
      </w:r>
      <w:r w:rsidRPr="00D75F4A">
        <w:rPr>
          <w:rFonts w:ascii="Garamond" w:hAnsi="Garamond"/>
          <w:i w:val="0"/>
          <w:sz w:val="24"/>
        </w:rPr>
        <w:t xml:space="preserve">nformativa 1 è </w:t>
      </w:r>
      <w:r w:rsidR="004C3976">
        <w:rPr>
          <w:rFonts w:ascii="Garamond" w:hAnsi="Garamond"/>
          <w:i w:val="0"/>
          <w:sz w:val="24"/>
        </w:rPr>
        <w:t>presente</w:t>
      </w:r>
      <w:r w:rsidRPr="00D75F4A">
        <w:rPr>
          <w:rFonts w:ascii="Garamond" w:hAnsi="Garamond"/>
          <w:i w:val="0"/>
          <w:sz w:val="24"/>
        </w:rPr>
        <w:t xml:space="preserve"> </w:t>
      </w:r>
      <w:r w:rsidR="00D31213">
        <w:rPr>
          <w:rFonts w:ascii="Garamond" w:hAnsi="Garamond"/>
          <w:i w:val="0"/>
          <w:sz w:val="24"/>
        </w:rPr>
        <w:t xml:space="preserve">anche </w:t>
      </w:r>
      <w:r w:rsidRPr="00D75F4A">
        <w:rPr>
          <w:rFonts w:ascii="Garamond" w:hAnsi="Garamond"/>
          <w:i w:val="0"/>
          <w:sz w:val="24"/>
        </w:rPr>
        <w:t>la domanda: “Unità di personale ricercatore a tempo determinato di cui all’art. 24, comma 3, lettera a) della legge 240/2010”.</w:t>
      </w:r>
    </w:p>
    <w:p w14:paraId="2F352885" w14:textId="77777777" w:rsidR="00E05F0B" w:rsidRPr="00D75F4A"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b/>
          <w:i w:val="0"/>
          <w:sz w:val="24"/>
        </w:rPr>
        <w:t>Area di collaborazione</w:t>
      </w:r>
      <w:r w:rsidRPr="00D75F4A">
        <w:rPr>
          <w:rFonts w:ascii="Garamond" w:hAnsi="Garamond"/>
          <w:i w:val="0"/>
          <w:sz w:val="24"/>
        </w:rPr>
        <w:t>: indicare i collaboratori ed esperti linguistici con contratto di lavoro a tempo determinato rapportando il periodo di lavoro alle unità uomo/anno; in tale categoria, e sempre riportando le unità in termini di uomo/anno, vanno inseriti anche i lettori di scambio di cui all’art. 26 comma 1 legge 240/2010.</w:t>
      </w:r>
    </w:p>
    <w:p w14:paraId="256042E5" w14:textId="4127C648" w:rsidR="00E05F0B" w:rsidRPr="00E4102B" w:rsidRDefault="00E05F0B" w:rsidP="00D75421">
      <w:pPr>
        <w:pStyle w:val="Introduzione"/>
        <w:spacing w:before="0" w:beforeAutospacing="0" w:after="120" w:afterAutospacing="0" w:line="360" w:lineRule="auto"/>
        <w:ind w:firstLine="0"/>
        <w:rPr>
          <w:rFonts w:ascii="Garamond" w:hAnsi="Garamond"/>
          <w:i w:val="0"/>
          <w:sz w:val="24"/>
        </w:rPr>
      </w:pPr>
      <w:r w:rsidRPr="00E4102B">
        <w:rPr>
          <w:rFonts w:ascii="Garamond" w:hAnsi="Garamond"/>
          <w:b/>
          <w:i w:val="0"/>
          <w:sz w:val="24"/>
        </w:rPr>
        <w:t>Assegnisti di ricerca:</w:t>
      </w:r>
      <w:r w:rsidRPr="00E4102B">
        <w:rPr>
          <w:rFonts w:ascii="Garamond" w:hAnsi="Garamond"/>
          <w:i w:val="0"/>
          <w:sz w:val="24"/>
        </w:rPr>
        <w:t xml:space="preserve"> andranno censiti fra il personale a tempo determinato in termini di uomo/anno secondo le mo</w:t>
      </w:r>
      <w:r w:rsidR="00FE186B" w:rsidRPr="00E4102B">
        <w:rPr>
          <w:rFonts w:ascii="Garamond" w:hAnsi="Garamond"/>
          <w:i w:val="0"/>
          <w:sz w:val="24"/>
        </w:rPr>
        <w:t xml:space="preserve">dalità generali descritte nel capitolo </w:t>
      </w:r>
      <w:r w:rsidRPr="00E4102B">
        <w:rPr>
          <w:rFonts w:ascii="Garamond" w:hAnsi="Garamond"/>
          <w:i w:val="0"/>
          <w:sz w:val="24"/>
        </w:rPr>
        <w:t xml:space="preserve">“Tabelle di rilevazione 1-14 e tabella di riconciliazione”. Andrà inoltre compilata la tabella 2A, in relazione alla durata complessiva dei contratti stipulati con il medesimo soggetto e la tabella 14 per la parte delle spese, che </w:t>
      </w:r>
      <w:r w:rsidR="00FE186B" w:rsidRPr="00E4102B">
        <w:rPr>
          <w:rFonts w:ascii="Garamond" w:hAnsi="Garamond"/>
          <w:i w:val="0"/>
          <w:sz w:val="24"/>
        </w:rPr>
        <w:t>vanno</w:t>
      </w:r>
      <w:r w:rsidRPr="00E4102B">
        <w:rPr>
          <w:rFonts w:ascii="Garamond" w:hAnsi="Garamond"/>
          <w:i w:val="0"/>
          <w:sz w:val="24"/>
        </w:rPr>
        <w:t xml:space="preserve"> inserite fra quelle del tempo determinato.</w:t>
      </w:r>
    </w:p>
    <w:p w14:paraId="2DEE8BC7" w14:textId="2DBEC8ED" w:rsidR="00B940DC" w:rsidRDefault="00B940DC" w:rsidP="00D75421">
      <w:pPr>
        <w:pStyle w:val="Introduzione"/>
        <w:spacing w:before="0" w:beforeAutospacing="0" w:after="120" w:afterAutospacing="0" w:line="360" w:lineRule="auto"/>
        <w:ind w:firstLine="0"/>
        <w:rPr>
          <w:rFonts w:ascii="Garamond" w:hAnsi="Garamond"/>
          <w:i w:val="0"/>
          <w:sz w:val="24"/>
        </w:rPr>
      </w:pPr>
      <w:r w:rsidRPr="00E4102B">
        <w:rPr>
          <w:rFonts w:ascii="Garamond" w:hAnsi="Garamond"/>
          <w:i w:val="0"/>
          <w:sz w:val="24"/>
        </w:rPr>
        <w:t>L’Assegnista di ricerca fi</w:t>
      </w:r>
      <w:r w:rsidR="00C51BC5" w:rsidRPr="00E4102B">
        <w:rPr>
          <w:rFonts w:ascii="Garamond" w:hAnsi="Garamond"/>
          <w:i w:val="0"/>
          <w:sz w:val="24"/>
        </w:rPr>
        <w:t xml:space="preserve">nanziato con fondi UE/privati </w:t>
      </w:r>
      <w:r w:rsidRPr="00E4102B">
        <w:rPr>
          <w:rFonts w:ascii="Garamond" w:hAnsi="Garamond"/>
          <w:i w:val="0"/>
          <w:sz w:val="24"/>
        </w:rPr>
        <w:t>va inserito solamente in risposta alla domanda 32 della scheda informativa 1.</w:t>
      </w:r>
    </w:p>
    <w:p w14:paraId="20C9CDA3" w14:textId="2C8B6154" w:rsidR="00E05F0B" w:rsidRPr="00D75F4A" w:rsidRDefault="00E05F0B" w:rsidP="00E05F0B">
      <w:pPr>
        <w:pStyle w:val="Introduzione"/>
        <w:ind w:firstLine="0"/>
        <w:rPr>
          <w:b/>
          <w:bCs/>
          <w:i w:val="0"/>
          <w:sz w:val="24"/>
        </w:rPr>
      </w:pPr>
      <w:r w:rsidRPr="008E59FB">
        <w:rPr>
          <w:b/>
          <w:bCs/>
          <w:i w:val="0"/>
          <w:sz w:val="24"/>
        </w:rPr>
        <w:t>Tabella 3 - Personale in posizione di comando/distacco, fuori ruolo e in convenzione al 31 dicembre</w:t>
      </w:r>
    </w:p>
    <w:p w14:paraId="78E2987D" w14:textId="7AEE483C" w:rsidR="00E05F0B"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i w:val="0"/>
          <w:sz w:val="24"/>
        </w:rPr>
        <w:t xml:space="preserve">Il personale oggetto di convenzioni di cui all’art. 6, comma 11, della legge 240/2010 va </w:t>
      </w:r>
      <w:r w:rsidRPr="00D75F4A">
        <w:rPr>
          <w:rFonts w:ascii="Garamond" w:hAnsi="Garamond"/>
          <w:i w:val="0"/>
          <w:sz w:val="24"/>
          <w:u w:val="single"/>
        </w:rPr>
        <w:t>eccezionalmente</w:t>
      </w:r>
      <w:r w:rsidRPr="00D75F4A">
        <w:rPr>
          <w:rFonts w:ascii="Garamond" w:hAnsi="Garamond"/>
          <w:i w:val="0"/>
          <w:sz w:val="24"/>
        </w:rPr>
        <w:t xml:space="preserve"> registrato nella colonna “Comandati/distaccati” della tabella 3 con le medesime modalità di rilevazione previste per tali istituti. Ciò si rende necessario in quanto nella voce “Personale dell’amministrazione - convenzioni” della stessa tabella vanno rilevati esclusivamente i dipendenti universitari che svolgono funzioni assistenziali per il SSN.</w:t>
      </w:r>
    </w:p>
    <w:p w14:paraId="3BF32C10" w14:textId="77777777" w:rsidR="00E4102B" w:rsidRPr="00E4102B" w:rsidRDefault="00463FDA" w:rsidP="00E4102B">
      <w:pPr>
        <w:pStyle w:val="Introduzione"/>
        <w:ind w:firstLine="0"/>
        <w:rPr>
          <w:b/>
          <w:bCs/>
          <w:i w:val="0"/>
          <w:sz w:val="24"/>
        </w:rPr>
      </w:pPr>
      <w:r w:rsidRPr="00E4102B">
        <w:rPr>
          <w:b/>
          <w:bCs/>
          <w:i w:val="0"/>
          <w:sz w:val="24"/>
        </w:rPr>
        <w:lastRenderedPageBreak/>
        <w:t>Tabelle</w:t>
      </w:r>
      <w:r w:rsidR="00845AF5" w:rsidRPr="00E4102B">
        <w:rPr>
          <w:b/>
          <w:bCs/>
          <w:i w:val="0"/>
          <w:sz w:val="24"/>
        </w:rPr>
        <w:t xml:space="preserve"> 4</w:t>
      </w:r>
      <w:r w:rsidR="00E4102B" w:rsidRPr="00E4102B">
        <w:rPr>
          <w:b/>
          <w:bCs/>
          <w:i w:val="0"/>
          <w:sz w:val="24"/>
        </w:rPr>
        <w:t>,</w:t>
      </w:r>
      <w:r w:rsidR="00845AF5" w:rsidRPr="00E4102B">
        <w:rPr>
          <w:b/>
          <w:bCs/>
          <w:i w:val="0"/>
          <w:sz w:val="24"/>
        </w:rPr>
        <w:t xml:space="preserve"> 5 e 6 </w:t>
      </w:r>
      <w:r w:rsidR="004C3976" w:rsidRPr="00E4102B">
        <w:rPr>
          <w:b/>
          <w:bCs/>
          <w:i w:val="0"/>
          <w:sz w:val="24"/>
        </w:rPr>
        <w:t>per le procedure di selezione per l’assunzione del personale docente</w:t>
      </w:r>
    </w:p>
    <w:p w14:paraId="2494A7F4" w14:textId="1CE29823" w:rsidR="004C3976" w:rsidRPr="00C76EF5" w:rsidRDefault="004C3976" w:rsidP="00C76EF5">
      <w:pPr>
        <w:pStyle w:val="Introduzione"/>
        <w:spacing w:before="0" w:beforeAutospacing="0" w:after="120" w:afterAutospacing="0" w:line="360" w:lineRule="auto"/>
        <w:ind w:firstLine="0"/>
        <w:rPr>
          <w:rFonts w:ascii="Garamond" w:hAnsi="Garamond"/>
          <w:i w:val="0"/>
          <w:sz w:val="24"/>
        </w:rPr>
      </w:pPr>
      <w:r w:rsidRPr="00C76EF5">
        <w:rPr>
          <w:rFonts w:ascii="Garamond" w:hAnsi="Garamond"/>
          <w:i w:val="0"/>
          <w:sz w:val="24"/>
        </w:rPr>
        <w:t>Per il personale docente la legge n.  240/2010 prevede due tipologie di assunzione:</w:t>
      </w:r>
    </w:p>
    <w:p w14:paraId="29A40C5D" w14:textId="47A17023" w:rsidR="00463FDA" w:rsidRPr="00C76EF5" w:rsidRDefault="00463FDA" w:rsidP="00C76EF5">
      <w:pPr>
        <w:pStyle w:val="Introduzione"/>
        <w:numPr>
          <w:ilvl w:val="0"/>
          <w:numId w:val="44"/>
        </w:numPr>
        <w:spacing w:before="0" w:beforeAutospacing="0" w:after="120" w:afterAutospacing="0" w:line="360" w:lineRule="auto"/>
        <w:ind w:left="567"/>
        <w:rPr>
          <w:rFonts w:ascii="Garamond" w:hAnsi="Garamond"/>
          <w:i w:val="0"/>
          <w:sz w:val="24"/>
        </w:rPr>
      </w:pPr>
      <w:r w:rsidRPr="00C76EF5">
        <w:rPr>
          <w:rFonts w:ascii="Garamond" w:hAnsi="Garamond"/>
          <w:i w:val="0"/>
          <w:sz w:val="24"/>
        </w:rPr>
        <w:t>ai sensi dell'articolo 18, comma 1 tramite procedure selettive con reclutamento sia dall</w:t>
      </w:r>
      <w:r w:rsidR="00E4102B" w:rsidRPr="00C76EF5">
        <w:rPr>
          <w:rFonts w:ascii="Garamond" w:hAnsi="Garamond"/>
          <w:i w:val="0"/>
          <w:sz w:val="24"/>
        </w:rPr>
        <w:t>’</w:t>
      </w:r>
      <w:r w:rsidRPr="00C76EF5">
        <w:rPr>
          <w:rFonts w:ascii="Garamond" w:hAnsi="Garamond"/>
          <w:i w:val="0"/>
          <w:sz w:val="24"/>
        </w:rPr>
        <w:t>interno sia dall</w:t>
      </w:r>
      <w:r w:rsidR="004D7C87" w:rsidRPr="00C76EF5">
        <w:rPr>
          <w:rFonts w:ascii="Garamond" w:hAnsi="Garamond"/>
          <w:i w:val="0"/>
          <w:sz w:val="24"/>
        </w:rPr>
        <w:t>’</w:t>
      </w:r>
      <w:r w:rsidRPr="00C76EF5">
        <w:rPr>
          <w:rFonts w:ascii="Garamond" w:hAnsi="Garamond"/>
          <w:i w:val="0"/>
          <w:sz w:val="24"/>
        </w:rPr>
        <w:t>esterno.</w:t>
      </w:r>
    </w:p>
    <w:p w14:paraId="75FC097D" w14:textId="2FBEA899" w:rsidR="004C3976" w:rsidRPr="00C76EF5" w:rsidRDefault="00463FDA" w:rsidP="00C76EF5">
      <w:pPr>
        <w:pStyle w:val="Introduzione"/>
        <w:numPr>
          <w:ilvl w:val="0"/>
          <w:numId w:val="44"/>
        </w:numPr>
        <w:spacing w:before="0" w:beforeAutospacing="0" w:after="120" w:afterAutospacing="0" w:line="360" w:lineRule="auto"/>
        <w:ind w:left="567"/>
        <w:rPr>
          <w:rFonts w:ascii="Garamond" w:hAnsi="Garamond"/>
          <w:i w:val="0"/>
          <w:sz w:val="24"/>
        </w:rPr>
      </w:pPr>
      <w:r w:rsidRPr="00C76EF5">
        <w:rPr>
          <w:rFonts w:ascii="Garamond" w:hAnsi="Garamond"/>
          <w:i w:val="0"/>
          <w:sz w:val="24"/>
        </w:rPr>
        <w:t>ai sensi dell</w:t>
      </w:r>
      <w:r w:rsidR="004D7C87" w:rsidRPr="00C76EF5">
        <w:rPr>
          <w:rFonts w:ascii="Garamond" w:hAnsi="Garamond"/>
          <w:i w:val="0"/>
          <w:sz w:val="24"/>
        </w:rPr>
        <w:t>’</w:t>
      </w:r>
      <w:r w:rsidRPr="00C76EF5">
        <w:rPr>
          <w:rFonts w:ascii="Garamond" w:hAnsi="Garamond"/>
          <w:i w:val="0"/>
          <w:sz w:val="24"/>
        </w:rPr>
        <w:t>articolo</w:t>
      </w:r>
      <w:r w:rsidR="004C3976" w:rsidRPr="00C76EF5">
        <w:rPr>
          <w:rFonts w:ascii="Garamond" w:hAnsi="Garamond"/>
          <w:i w:val="0"/>
          <w:sz w:val="24"/>
        </w:rPr>
        <w:t xml:space="preserve"> 24, comma 6 con procedure valutative per la chiamata nel ruolo di professore di prima e seconda fascia di professori e ricercatori già in servizio nell</w:t>
      </w:r>
      <w:r w:rsidR="004D7C87" w:rsidRPr="00C76EF5">
        <w:rPr>
          <w:rFonts w:ascii="Garamond" w:hAnsi="Garamond"/>
          <w:i w:val="0"/>
          <w:sz w:val="24"/>
        </w:rPr>
        <w:t>’</w:t>
      </w:r>
      <w:r w:rsidR="004C3976" w:rsidRPr="00C76EF5">
        <w:rPr>
          <w:rFonts w:ascii="Garamond" w:hAnsi="Garamond"/>
          <w:i w:val="0"/>
          <w:sz w:val="24"/>
        </w:rPr>
        <w:t>università medesima (interni).</w:t>
      </w:r>
    </w:p>
    <w:p w14:paraId="327DEB0A" w14:textId="678ED36A" w:rsidR="004C3976" w:rsidRPr="00C76EF5" w:rsidRDefault="004C3976" w:rsidP="00C76EF5">
      <w:pPr>
        <w:pStyle w:val="Introduzione"/>
        <w:spacing w:before="0" w:beforeAutospacing="0" w:after="120" w:afterAutospacing="0" w:line="360" w:lineRule="auto"/>
        <w:ind w:firstLine="0"/>
        <w:rPr>
          <w:rFonts w:ascii="Garamond" w:hAnsi="Garamond"/>
          <w:i w:val="0"/>
          <w:sz w:val="24"/>
        </w:rPr>
      </w:pPr>
      <w:r w:rsidRPr="00C76EF5">
        <w:rPr>
          <w:rFonts w:ascii="Garamond" w:hAnsi="Garamond"/>
          <w:i w:val="0"/>
          <w:sz w:val="24"/>
        </w:rPr>
        <w:t>Le procedure di assunzione ai sensi dell’art</w:t>
      </w:r>
      <w:r w:rsidR="00463FDA" w:rsidRPr="00C76EF5">
        <w:rPr>
          <w:rFonts w:ascii="Garamond" w:hAnsi="Garamond"/>
          <w:i w:val="0"/>
          <w:sz w:val="24"/>
        </w:rPr>
        <w:t>icolo</w:t>
      </w:r>
      <w:r w:rsidRPr="00C76EF5">
        <w:rPr>
          <w:rFonts w:ascii="Garamond" w:hAnsi="Garamond"/>
          <w:i w:val="0"/>
          <w:sz w:val="24"/>
        </w:rPr>
        <w:t xml:space="preserve"> 18</w:t>
      </w:r>
      <w:r w:rsidR="00463FDA" w:rsidRPr="00C76EF5">
        <w:rPr>
          <w:rFonts w:ascii="Garamond" w:hAnsi="Garamond"/>
          <w:i w:val="0"/>
          <w:sz w:val="24"/>
        </w:rPr>
        <w:t>,</w:t>
      </w:r>
      <w:r w:rsidRPr="00C76EF5">
        <w:rPr>
          <w:rFonts w:ascii="Garamond" w:hAnsi="Garamond"/>
          <w:i w:val="0"/>
          <w:sz w:val="24"/>
        </w:rPr>
        <w:t xml:space="preserve"> comma 1 della legge 240/2021 vanno rilevate nelle tabelle 5 e </w:t>
      </w:r>
      <w:r w:rsidR="00D403C5" w:rsidRPr="00C76EF5">
        <w:rPr>
          <w:rFonts w:ascii="Garamond" w:hAnsi="Garamond"/>
          <w:i w:val="0"/>
          <w:sz w:val="24"/>
        </w:rPr>
        <w:t xml:space="preserve">6 secondo le istruzioni impartite nel CAPITOLO 4 </w:t>
      </w:r>
      <w:r w:rsidR="004D7C87" w:rsidRPr="00C76EF5">
        <w:rPr>
          <w:rFonts w:ascii="Garamond" w:hAnsi="Garamond"/>
          <w:i w:val="0"/>
          <w:sz w:val="24"/>
        </w:rPr>
        <w:t>–</w:t>
      </w:r>
      <w:r w:rsidR="00D403C5" w:rsidRPr="00C76EF5">
        <w:rPr>
          <w:rFonts w:ascii="Garamond" w:hAnsi="Garamond"/>
          <w:i w:val="0"/>
          <w:sz w:val="24"/>
        </w:rPr>
        <w:t xml:space="preserve"> </w:t>
      </w:r>
      <w:r w:rsidR="004D7C87" w:rsidRPr="00C76EF5">
        <w:rPr>
          <w:rFonts w:ascii="Garamond" w:hAnsi="Garamond"/>
          <w:i w:val="0"/>
          <w:sz w:val="24"/>
        </w:rPr>
        <w:t>“</w:t>
      </w:r>
      <w:r w:rsidR="00D403C5" w:rsidRPr="00C76EF5">
        <w:rPr>
          <w:rFonts w:ascii="Garamond" w:hAnsi="Garamond"/>
          <w:i w:val="0"/>
          <w:sz w:val="24"/>
        </w:rPr>
        <w:t>Tabelle di rilevazione 1 – 14 e tabella di riconciliazione</w:t>
      </w:r>
      <w:r w:rsidR="004D7C87" w:rsidRPr="00C76EF5">
        <w:rPr>
          <w:rFonts w:ascii="Garamond" w:hAnsi="Garamond"/>
          <w:i w:val="0"/>
          <w:sz w:val="24"/>
        </w:rPr>
        <w:t>”</w:t>
      </w:r>
      <w:r w:rsidR="00463FDA" w:rsidRPr="00C76EF5">
        <w:rPr>
          <w:rFonts w:ascii="Garamond" w:hAnsi="Garamond"/>
          <w:i w:val="0"/>
          <w:sz w:val="24"/>
        </w:rPr>
        <w:t>.</w:t>
      </w:r>
      <w:r w:rsidR="00D403C5" w:rsidRPr="00C76EF5">
        <w:rPr>
          <w:rFonts w:ascii="Garamond" w:hAnsi="Garamond"/>
          <w:i w:val="0"/>
          <w:sz w:val="24"/>
        </w:rPr>
        <w:t xml:space="preserve"> Le procedure </w:t>
      </w:r>
      <w:r w:rsidRPr="00C76EF5">
        <w:rPr>
          <w:rFonts w:ascii="Garamond" w:hAnsi="Garamond"/>
          <w:i w:val="0"/>
          <w:sz w:val="24"/>
        </w:rPr>
        <w:t xml:space="preserve">espletate ai </w:t>
      </w:r>
      <w:r w:rsidR="00D403C5" w:rsidRPr="00C76EF5">
        <w:rPr>
          <w:rFonts w:ascii="Garamond" w:hAnsi="Garamond"/>
          <w:i w:val="0"/>
          <w:sz w:val="24"/>
        </w:rPr>
        <w:t>sensi dell’articolo 24, comma 6</w:t>
      </w:r>
      <w:r w:rsidRPr="00C76EF5">
        <w:rPr>
          <w:rFonts w:ascii="Garamond" w:hAnsi="Garamond"/>
          <w:i w:val="0"/>
          <w:sz w:val="24"/>
        </w:rPr>
        <w:t xml:space="preserve"> </w:t>
      </w:r>
      <w:r w:rsidR="00463FDA" w:rsidRPr="00C76EF5">
        <w:rPr>
          <w:rFonts w:ascii="Garamond" w:hAnsi="Garamond"/>
          <w:i w:val="0"/>
          <w:sz w:val="24"/>
        </w:rPr>
        <w:t>vanno, invece,</w:t>
      </w:r>
      <w:r w:rsidRPr="00C76EF5">
        <w:rPr>
          <w:rFonts w:ascii="Garamond" w:hAnsi="Garamond"/>
          <w:i w:val="0"/>
          <w:sz w:val="24"/>
        </w:rPr>
        <w:t xml:space="preserve"> registrate</w:t>
      </w:r>
      <w:r w:rsidR="00463FDA" w:rsidRPr="00C76EF5">
        <w:rPr>
          <w:rFonts w:ascii="Garamond" w:hAnsi="Garamond"/>
          <w:i w:val="0"/>
          <w:sz w:val="24"/>
        </w:rPr>
        <w:t xml:space="preserve"> come passaggio</w:t>
      </w:r>
      <w:r w:rsidRPr="00C76EF5">
        <w:rPr>
          <w:rFonts w:ascii="Garamond" w:hAnsi="Garamond"/>
          <w:i w:val="0"/>
          <w:sz w:val="24"/>
        </w:rPr>
        <w:t xml:space="preserve"> nella tabella 4.</w:t>
      </w:r>
    </w:p>
    <w:p w14:paraId="46DF47BF" w14:textId="77777777" w:rsidR="00E05F0B" w:rsidRPr="00D75F4A" w:rsidRDefault="00E05F0B" w:rsidP="00E05F0B">
      <w:pPr>
        <w:pStyle w:val="Introduzione"/>
        <w:ind w:firstLine="0"/>
        <w:rPr>
          <w:b/>
          <w:bCs/>
          <w:i w:val="0"/>
          <w:sz w:val="24"/>
        </w:rPr>
      </w:pPr>
      <w:r w:rsidRPr="00D75F4A">
        <w:rPr>
          <w:b/>
          <w:bCs/>
          <w:i w:val="0"/>
          <w:sz w:val="24"/>
        </w:rPr>
        <w:t>Tabella 11 - Numero giorni di assenza del personale in servizio nel corso dell’anno</w:t>
      </w:r>
    </w:p>
    <w:p w14:paraId="7ED0408D" w14:textId="500B2211" w:rsidR="00E05F0B" w:rsidRPr="00D75421"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i w:val="0"/>
          <w:sz w:val="24"/>
        </w:rPr>
        <w:t xml:space="preserve">Le assenze del personale universitario che presta la propria attività lavorativa presso le Aziende sanitarie e ospedaliere non vanno registrate nella tabella 11 ma </w:t>
      </w:r>
      <w:r w:rsidR="00607C11">
        <w:rPr>
          <w:rFonts w:ascii="Garamond" w:hAnsi="Garamond"/>
          <w:i w:val="0"/>
          <w:sz w:val="24"/>
        </w:rPr>
        <w:t xml:space="preserve">vanno </w:t>
      </w:r>
      <w:r w:rsidRPr="00D75F4A">
        <w:rPr>
          <w:rFonts w:ascii="Garamond" w:hAnsi="Garamond"/>
          <w:i w:val="0"/>
          <w:sz w:val="24"/>
        </w:rPr>
        <w:t>rilevate dall’Azienda dove i dipendenti svolgono il servizio</w:t>
      </w:r>
      <w:r w:rsidRPr="00D75421">
        <w:rPr>
          <w:rFonts w:ascii="Garamond" w:hAnsi="Garamond"/>
          <w:i w:val="0"/>
          <w:sz w:val="24"/>
        </w:rPr>
        <w:t>.</w:t>
      </w:r>
    </w:p>
    <w:p w14:paraId="1784ABD9" w14:textId="77777777" w:rsidR="00E05F0B" w:rsidRPr="00D75F4A" w:rsidRDefault="00E05F0B" w:rsidP="00E05F0B">
      <w:pPr>
        <w:pStyle w:val="Introduzione"/>
        <w:ind w:firstLine="0"/>
        <w:rPr>
          <w:b/>
          <w:bCs/>
          <w:i w:val="0"/>
          <w:sz w:val="24"/>
        </w:rPr>
      </w:pPr>
      <w:r w:rsidRPr="00D75F4A">
        <w:rPr>
          <w:b/>
          <w:bCs/>
          <w:i w:val="0"/>
          <w:sz w:val="24"/>
        </w:rPr>
        <w:t>Tabella 12 - Oneri annui per voci retributive a carattere stipendiale corrisposte al personale in servizio</w:t>
      </w:r>
    </w:p>
    <w:p w14:paraId="57C166AB" w14:textId="7B839E21" w:rsidR="00E05F0B" w:rsidRPr="00D75F4A"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i w:val="0"/>
          <w:sz w:val="24"/>
        </w:rPr>
        <w:t>Nella tabella 12, l’Ente</w:t>
      </w:r>
      <w:r w:rsidR="00607C11">
        <w:rPr>
          <w:rFonts w:ascii="Garamond" w:hAnsi="Garamond"/>
          <w:i w:val="0"/>
          <w:sz w:val="24"/>
        </w:rPr>
        <w:t xml:space="preserve"> deve </w:t>
      </w:r>
      <w:r w:rsidRPr="00D75F4A">
        <w:rPr>
          <w:rFonts w:ascii="Garamond" w:hAnsi="Garamond"/>
          <w:i w:val="0"/>
          <w:sz w:val="24"/>
        </w:rPr>
        <w:t>riportare</w:t>
      </w:r>
      <w:r w:rsidR="00634691">
        <w:rPr>
          <w:rFonts w:ascii="Garamond" w:hAnsi="Garamond"/>
          <w:i w:val="0"/>
          <w:sz w:val="24"/>
        </w:rPr>
        <w:t>,</w:t>
      </w:r>
      <w:r w:rsidRPr="00D75F4A">
        <w:rPr>
          <w:rFonts w:ascii="Garamond" w:hAnsi="Garamond"/>
          <w:i w:val="0"/>
          <w:sz w:val="24"/>
        </w:rPr>
        <w:t xml:space="preserve"> nella colonna “stipendio”</w:t>
      </w:r>
      <w:r w:rsidR="00634691">
        <w:rPr>
          <w:rFonts w:ascii="Garamond" w:hAnsi="Garamond"/>
          <w:i w:val="0"/>
          <w:sz w:val="24"/>
        </w:rPr>
        <w:t>,</w:t>
      </w:r>
      <w:r w:rsidRPr="00D75F4A">
        <w:rPr>
          <w:rFonts w:ascii="Garamond" w:hAnsi="Garamond"/>
          <w:i w:val="0"/>
          <w:sz w:val="24"/>
        </w:rPr>
        <w:t xml:space="preserve"> la spesa per i valori iniziali degli stipendi (al lordo dipendente). Nella voce “Progressione per classi e scatti/fasce retributive” vanno registrate le spese per classi e scatti di anzianità in godimento nell’anno di rilevazione.</w:t>
      </w:r>
    </w:p>
    <w:p w14:paraId="318C88DC" w14:textId="778CB1D9" w:rsidR="00E05F0B" w:rsidRPr="00D75F4A" w:rsidRDefault="00E05F0B" w:rsidP="00D75421">
      <w:pPr>
        <w:pStyle w:val="Introduzione"/>
        <w:spacing w:before="0" w:beforeAutospacing="0" w:after="120" w:afterAutospacing="0" w:line="360" w:lineRule="auto"/>
        <w:ind w:firstLine="0"/>
        <w:rPr>
          <w:rFonts w:ascii="Garamond" w:hAnsi="Garamond"/>
          <w:i w:val="0"/>
          <w:sz w:val="24"/>
        </w:rPr>
      </w:pPr>
      <w:r w:rsidRPr="00504975">
        <w:rPr>
          <w:rFonts w:ascii="Garamond" w:hAnsi="Garamond"/>
          <w:i w:val="0"/>
          <w:sz w:val="24"/>
        </w:rPr>
        <w:t>Per i dirigenti di II fascia a tempo indeterminato e determi</w:t>
      </w:r>
      <w:r w:rsidR="005E000C" w:rsidRPr="00504975">
        <w:rPr>
          <w:rFonts w:ascii="Garamond" w:hAnsi="Garamond"/>
          <w:i w:val="0"/>
          <w:sz w:val="24"/>
        </w:rPr>
        <w:t>nato trova applicazione il CCNL</w:t>
      </w:r>
      <w:r w:rsidR="0074315B" w:rsidRPr="00504975">
        <w:rPr>
          <w:rFonts w:ascii="Garamond" w:hAnsi="Garamond"/>
          <w:i w:val="0"/>
          <w:sz w:val="24"/>
        </w:rPr>
        <w:t xml:space="preserve"> comparto Istruzione e Ricerca del 0</w:t>
      </w:r>
      <w:r w:rsidR="00904E2D" w:rsidRPr="00504975">
        <w:rPr>
          <w:rFonts w:ascii="Garamond" w:hAnsi="Garamond"/>
          <w:i w:val="0"/>
          <w:sz w:val="24"/>
        </w:rPr>
        <w:t>8.07.</w:t>
      </w:r>
      <w:r w:rsidR="0074315B" w:rsidRPr="00504975">
        <w:rPr>
          <w:rFonts w:ascii="Garamond" w:hAnsi="Garamond"/>
          <w:i w:val="0"/>
          <w:sz w:val="24"/>
        </w:rPr>
        <w:t>201</w:t>
      </w:r>
      <w:r w:rsidR="00A62099" w:rsidRPr="00504975">
        <w:rPr>
          <w:rFonts w:ascii="Garamond" w:hAnsi="Garamond"/>
          <w:i w:val="0"/>
          <w:sz w:val="24"/>
        </w:rPr>
        <w:t>9</w:t>
      </w:r>
      <w:r w:rsidR="0074315B" w:rsidRPr="00504975">
        <w:rPr>
          <w:rFonts w:ascii="Garamond" w:hAnsi="Garamond"/>
          <w:i w:val="0"/>
          <w:sz w:val="24"/>
        </w:rPr>
        <w:t xml:space="preserve"> triennio giuridico ed econo</w:t>
      </w:r>
      <w:r w:rsidR="00904E2D" w:rsidRPr="00504975">
        <w:rPr>
          <w:rFonts w:ascii="Garamond" w:hAnsi="Garamond"/>
          <w:i w:val="0"/>
          <w:sz w:val="24"/>
        </w:rPr>
        <w:t>mico 2016-</w:t>
      </w:r>
      <w:r w:rsidR="0074315B" w:rsidRPr="00504975">
        <w:rPr>
          <w:rFonts w:ascii="Garamond" w:hAnsi="Garamond"/>
          <w:i w:val="0"/>
          <w:sz w:val="24"/>
        </w:rPr>
        <w:t>2018</w:t>
      </w:r>
      <w:r w:rsidR="00904E2D" w:rsidRPr="00504975">
        <w:rPr>
          <w:rFonts w:ascii="Garamond" w:hAnsi="Garamond"/>
          <w:i w:val="0"/>
          <w:sz w:val="24"/>
        </w:rPr>
        <w:t>.</w:t>
      </w:r>
    </w:p>
    <w:p w14:paraId="776B387C" w14:textId="3E65AC12" w:rsidR="00E05F0B" w:rsidRPr="00D75F4A" w:rsidRDefault="00E05F0B" w:rsidP="00D75421">
      <w:pPr>
        <w:pStyle w:val="Introduzione"/>
        <w:spacing w:before="0" w:beforeAutospacing="0" w:after="120" w:afterAutospacing="0" w:line="360" w:lineRule="auto"/>
        <w:ind w:firstLine="0"/>
        <w:rPr>
          <w:rFonts w:ascii="Garamond" w:hAnsi="Garamond"/>
          <w:i w:val="0"/>
          <w:sz w:val="24"/>
        </w:rPr>
      </w:pPr>
      <w:r w:rsidRPr="00504975">
        <w:rPr>
          <w:rFonts w:ascii="Garamond" w:hAnsi="Garamond"/>
          <w:i w:val="0"/>
          <w:sz w:val="24"/>
        </w:rPr>
        <w:t xml:space="preserve">Per i docenti e i ricercatori si deve tener conto dell’adeguamento annuale della retribuzione operato con DPCM </w:t>
      </w:r>
      <w:r w:rsidR="00A957B1" w:rsidRPr="00A957B1">
        <w:rPr>
          <w:rFonts w:ascii="Garamond" w:hAnsi="Garamond"/>
          <w:i w:val="0"/>
          <w:sz w:val="24"/>
        </w:rPr>
        <w:t>13.11.2020</w:t>
      </w:r>
      <w:r w:rsidR="00A957B1">
        <w:rPr>
          <w:rFonts w:ascii="Garamond" w:hAnsi="Garamond"/>
          <w:i w:val="0"/>
          <w:sz w:val="24"/>
        </w:rPr>
        <w:t xml:space="preserve"> </w:t>
      </w:r>
      <w:r w:rsidRPr="00504975">
        <w:rPr>
          <w:rFonts w:ascii="Garamond" w:hAnsi="Garamond"/>
          <w:i w:val="0"/>
          <w:sz w:val="24"/>
        </w:rPr>
        <w:t>e del DPR 15.12.2011, n. 232.</w:t>
      </w:r>
    </w:p>
    <w:p w14:paraId="6762E1B5" w14:textId="77777777" w:rsidR="00E05F0B" w:rsidRPr="00D75F4A" w:rsidRDefault="00E05F0B" w:rsidP="00D75421">
      <w:pPr>
        <w:pStyle w:val="Introduzione"/>
        <w:spacing w:before="0" w:beforeAutospacing="0" w:after="120" w:afterAutospacing="0" w:line="360" w:lineRule="auto"/>
        <w:ind w:firstLine="0"/>
        <w:rPr>
          <w:rFonts w:ascii="Garamond" w:hAnsi="Garamond"/>
          <w:i w:val="0"/>
          <w:sz w:val="24"/>
        </w:rPr>
      </w:pPr>
      <w:r w:rsidRPr="008F3F45">
        <w:rPr>
          <w:rFonts w:ascii="Garamond" w:hAnsi="Garamond"/>
          <w:i w:val="0"/>
          <w:sz w:val="24"/>
        </w:rPr>
        <w:t>Attesa la fase di transizione tra il sistema previgente e l’entrata in vigore delle disposizioni previste dalla legge n. 240/2010 e dai relativi decreti attuativi, con particolare riguardo al DPR n. 232/2011, i professori di prima e seconda fascia reclutati ai sensi dell’art. 18 della legge 240/2010 vanno rilevati rispettivamente nella categoria dei professori ordinari e dei professori associati confermati.</w:t>
      </w:r>
    </w:p>
    <w:p w14:paraId="5779D5E9" w14:textId="77777777" w:rsidR="00E05F0B" w:rsidRPr="00D75F4A"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i w:val="0"/>
          <w:sz w:val="24"/>
        </w:rPr>
        <w:t>Il compenso del Direttore generale va rilevato nella voce “Stipendio” (relativamente a dodici mensilità). Le somme eventualmente spettanti a titolo di tredicesima mensilità o altre mensilità aggiuntive vanno inserite nell’apposita colonna “Tredicesima mensilità”.</w:t>
      </w:r>
    </w:p>
    <w:p w14:paraId="781040D4" w14:textId="77777777" w:rsidR="00E05F0B" w:rsidRPr="00DB7D60" w:rsidRDefault="00E05F0B" w:rsidP="00D75421">
      <w:pPr>
        <w:pStyle w:val="Introduzione"/>
        <w:spacing w:before="0" w:beforeAutospacing="0" w:after="120" w:afterAutospacing="0" w:line="360" w:lineRule="auto"/>
        <w:ind w:firstLine="0"/>
        <w:rPr>
          <w:rFonts w:ascii="Garamond" w:hAnsi="Garamond"/>
          <w:i w:val="0"/>
          <w:sz w:val="24"/>
        </w:rPr>
      </w:pPr>
      <w:r w:rsidRPr="00504975">
        <w:rPr>
          <w:rFonts w:ascii="Garamond" w:hAnsi="Garamond"/>
          <w:i w:val="0"/>
          <w:sz w:val="24"/>
        </w:rPr>
        <w:lastRenderedPageBreak/>
        <w:t xml:space="preserve">Per il personale EP e per il personale non dirigente trova applicazione il CCNL 19.4.2018 triennio </w:t>
      </w:r>
      <w:r w:rsidRPr="00DB7D60">
        <w:rPr>
          <w:rFonts w:ascii="Garamond" w:hAnsi="Garamond"/>
          <w:i w:val="0"/>
          <w:sz w:val="24"/>
        </w:rPr>
        <w:t>2016-2018.</w:t>
      </w:r>
    </w:p>
    <w:p w14:paraId="22940884" w14:textId="21F395DA" w:rsidR="00E05F0B" w:rsidRPr="00D75F4A" w:rsidRDefault="00E05F0B" w:rsidP="00D75421">
      <w:pPr>
        <w:pStyle w:val="Introduzione"/>
        <w:spacing w:before="0" w:beforeAutospacing="0" w:after="120" w:afterAutospacing="0" w:line="360" w:lineRule="auto"/>
        <w:ind w:firstLine="0"/>
        <w:rPr>
          <w:rFonts w:ascii="Garamond" w:hAnsi="Garamond"/>
          <w:i w:val="0"/>
          <w:sz w:val="24"/>
        </w:rPr>
      </w:pPr>
      <w:r w:rsidRPr="00DB7D60">
        <w:rPr>
          <w:rFonts w:ascii="Garamond" w:hAnsi="Garamond"/>
          <w:i w:val="0"/>
          <w:sz w:val="24"/>
        </w:rPr>
        <w:t xml:space="preserve">Il personale CEL va rilevato nell’apposita qualifica di tabella 12 con lo stipendio annuo di € 15.101,94 (senza IIS) per 12 mensilità cui va aggiunta una quota di tredicesima come previsto dalla Tabella C2 allegata al CCNL, per un totale annuo lordo pari ad € 16.360,43 con decorrenza </w:t>
      </w:r>
      <w:r w:rsidR="00B56BD9">
        <w:rPr>
          <w:rFonts w:ascii="Garamond" w:hAnsi="Garamond"/>
          <w:i w:val="0"/>
          <w:sz w:val="24"/>
        </w:rPr>
        <w:t>0</w:t>
      </w:r>
      <w:r w:rsidRPr="00DB7D60">
        <w:rPr>
          <w:rFonts w:ascii="Garamond" w:hAnsi="Garamond"/>
          <w:i w:val="0"/>
          <w:sz w:val="24"/>
        </w:rPr>
        <w:t>1</w:t>
      </w:r>
      <w:r w:rsidR="00B56BD9">
        <w:rPr>
          <w:rFonts w:ascii="Garamond" w:hAnsi="Garamond"/>
          <w:i w:val="0"/>
          <w:sz w:val="24"/>
        </w:rPr>
        <w:t>.04.</w:t>
      </w:r>
      <w:r w:rsidRPr="00DB7D60">
        <w:rPr>
          <w:rFonts w:ascii="Garamond" w:hAnsi="Garamond"/>
          <w:i w:val="0"/>
          <w:sz w:val="24"/>
        </w:rPr>
        <w:t>2018.</w:t>
      </w:r>
      <w:r w:rsidRPr="00D75F4A">
        <w:rPr>
          <w:rFonts w:ascii="Garamond" w:hAnsi="Garamond"/>
          <w:i w:val="0"/>
          <w:sz w:val="24"/>
        </w:rPr>
        <w:t xml:space="preserve"> L’eventuale differenza stipendiale dovuta a:</w:t>
      </w:r>
    </w:p>
    <w:p w14:paraId="24178167" w14:textId="77777777" w:rsidR="00E05F0B" w:rsidRPr="00D75F4A" w:rsidRDefault="00E05F0B" w:rsidP="00D75421">
      <w:pPr>
        <w:pStyle w:val="Introduzione"/>
        <w:numPr>
          <w:ilvl w:val="0"/>
          <w:numId w:val="55"/>
        </w:numPr>
        <w:spacing w:before="0" w:beforeAutospacing="0" w:after="120" w:afterAutospacing="0" w:line="360" w:lineRule="auto"/>
        <w:ind w:left="567" w:hanging="357"/>
        <w:rPr>
          <w:rFonts w:ascii="Garamond" w:hAnsi="Garamond"/>
          <w:i w:val="0"/>
          <w:sz w:val="24"/>
        </w:rPr>
      </w:pPr>
      <w:r w:rsidRPr="00D75F4A">
        <w:rPr>
          <w:rFonts w:ascii="Garamond" w:hAnsi="Garamond"/>
          <w:i w:val="0"/>
          <w:sz w:val="24"/>
        </w:rPr>
        <w:t>riconoscimento del trattamento economico della qualifica di “Ricercatore confermato a tempo definito”, a seguito della sentenza della Corte di Giustizia dell’Unione Europea, va rilevata nella tabella 13 nella voce “Assegno ad personam” (cod. I418);</w:t>
      </w:r>
    </w:p>
    <w:p w14:paraId="34CC10E7" w14:textId="3903BFDF" w:rsidR="00E05F0B" w:rsidRPr="00D75F4A" w:rsidRDefault="00E05F0B" w:rsidP="00D75421">
      <w:pPr>
        <w:pStyle w:val="Introduzione"/>
        <w:numPr>
          <w:ilvl w:val="0"/>
          <w:numId w:val="55"/>
        </w:numPr>
        <w:spacing w:before="0" w:beforeAutospacing="0" w:after="120" w:afterAutospacing="0" w:line="360" w:lineRule="auto"/>
        <w:ind w:left="567" w:hanging="357"/>
        <w:rPr>
          <w:rFonts w:ascii="Garamond" w:hAnsi="Garamond"/>
          <w:i w:val="0"/>
          <w:sz w:val="24"/>
        </w:rPr>
      </w:pPr>
      <w:r w:rsidRPr="00D75F4A">
        <w:rPr>
          <w:rFonts w:ascii="Garamond" w:hAnsi="Garamond"/>
          <w:i w:val="0"/>
          <w:sz w:val="24"/>
        </w:rPr>
        <w:t>maggiori/minori ore di impegno annuale rispetto alle ordinarie 500, va rilevata nella colonna “Stipendio” della tabella 12. L’incongruenza 2 deve essere giustificata, utilizzando il campo testo libero del menù “giustificazioni”, con la seguente motivazione: “Come previsto dall’art. 51 del CCNL Università 1994/96, lo stipendio e tredicesima mensilità erogato ai collaboratori esperti linguistici di questa Università è superiore/inferiore alle 500 ore massime ordinarie (ore …)”.</w:t>
      </w:r>
    </w:p>
    <w:p w14:paraId="13B14882" w14:textId="77777777" w:rsidR="00E05F0B" w:rsidRPr="00D75F4A" w:rsidRDefault="00E05F0B" w:rsidP="00D75421">
      <w:pPr>
        <w:pStyle w:val="Introduzione"/>
        <w:numPr>
          <w:ilvl w:val="0"/>
          <w:numId w:val="55"/>
        </w:numPr>
        <w:spacing w:before="0" w:beforeAutospacing="0" w:after="120" w:afterAutospacing="0" w:line="360" w:lineRule="auto"/>
        <w:ind w:left="567" w:hanging="357"/>
        <w:rPr>
          <w:rFonts w:ascii="Garamond" w:hAnsi="Garamond"/>
          <w:i w:val="0"/>
          <w:sz w:val="24"/>
        </w:rPr>
      </w:pPr>
      <w:r w:rsidRPr="00D75F4A">
        <w:rPr>
          <w:rFonts w:ascii="Garamond" w:hAnsi="Garamond"/>
          <w:i w:val="0"/>
          <w:sz w:val="24"/>
        </w:rPr>
        <w:t xml:space="preserve">incrementi alla retribuzione tabellare previsti dalla contrattazione collettiva di Ateneo, in relazione a valutazioni attinenti </w:t>
      </w:r>
      <w:proofErr w:type="gramStart"/>
      <w:r w:rsidRPr="00D75F4A">
        <w:rPr>
          <w:rFonts w:ascii="Garamond" w:hAnsi="Garamond"/>
          <w:i w:val="0"/>
          <w:sz w:val="24"/>
        </w:rPr>
        <w:t>la</w:t>
      </w:r>
      <w:proofErr w:type="gramEnd"/>
      <w:r w:rsidRPr="00D75F4A">
        <w:rPr>
          <w:rFonts w:ascii="Garamond" w:hAnsi="Garamond"/>
          <w:i w:val="0"/>
          <w:sz w:val="24"/>
        </w:rPr>
        <w:t xml:space="preserve"> produttività o l’esperienza acquisita vanno rilevati nella tabella 12 nella voce “Stipendio” e l’eventuale incongruenza 2 deve essere giustificata facendo riferimento al contratto di Ateneo per i CEL.</w:t>
      </w:r>
    </w:p>
    <w:p w14:paraId="507E411A" w14:textId="77777777" w:rsidR="00E05F0B" w:rsidRPr="00D75F4A" w:rsidRDefault="00E05F0B" w:rsidP="00E05F0B">
      <w:pPr>
        <w:pStyle w:val="Introduzione"/>
        <w:ind w:firstLine="0"/>
        <w:rPr>
          <w:b/>
          <w:bCs/>
          <w:i w:val="0"/>
          <w:sz w:val="24"/>
        </w:rPr>
      </w:pPr>
      <w:r w:rsidRPr="00D75F4A">
        <w:rPr>
          <w:b/>
          <w:bCs/>
          <w:i w:val="0"/>
          <w:sz w:val="24"/>
        </w:rPr>
        <w:t>Tabella 13 - Indennità e compensi accessori corrisposti al personale in servizio per comparto</w:t>
      </w:r>
    </w:p>
    <w:p w14:paraId="1694546B" w14:textId="5DEF9C4C" w:rsidR="00E05F0B"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i w:val="0"/>
          <w:sz w:val="24"/>
        </w:rPr>
        <w:t>Nella voce “Retribuzione di risultato” (cod. I212) dovrà essere indicato anche il compenso aggiuntivo di cui all’art. 9 della legge 30.12.2010, n. 240.</w:t>
      </w:r>
    </w:p>
    <w:p w14:paraId="4C4C003A" w14:textId="77777777" w:rsidR="00504975" w:rsidRDefault="00504975" w:rsidP="00D75421">
      <w:pPr>
        <w:pStyle w:val="Introduzione"/>
        <w:spacing w:before="0" w:beforeAutospacing="0" w:after="120" w:afterAutospacing="0" w:line="360" w:lineRule="auto"/>
        <w:ind w:firstLine="0"/>
        <w:rPr>
          <w:rFonts w:ascii="Garamond" w:hAnsi="Garamond"/>
          <w:i w:val="0"/>
          <w:sz w:val="24"/>
        </w:rPr>
      </w:pPr>
    </w:p>
    <w:p w14:paraId="4CEA3E3F" w14:textId="77777777" w:rsidR="00904E2D" w:rsidRPr="00DF2507" w:rsidRDefault="00904E2D" w:rsidP="00D75421">
      <w:pPr>
        <w:pStyle w:val="Introduzione"/>
        <w:spacing w:before="0" w:beforeAutospacing="0" w:after="120" w:afterAutospacing="0" w:line="360" w:lineRule="auto"/>
        <w:ind w:firstLine="0"/>
        <w:jc w:val="left"/>
        <w:rPr>
          <w:rFonts w:ascii="Garamond" w:hAnsi="Garamond"/>
          <w:b/>
          <w:bCs/>
          <w:i w:val="0"/>
          <w:sz w:val="24"/>
        </w:rPr>
      </w:pPr>
      <w:r w:rsidRPr="00DF2507">
        <w:rPr>
          <w:rFonts w:ascii="Garamond" w:hAnsi="Garamond"/>
          <w:b/>
          <w:bCs/>
          <w:i w:val="0"/>
          <w:sz w:val="24"/>
        </w:rPr>
        <w:t>Indennità e compensi accessori specifici da integrare con quelli indicati nelle istruzioni generali</w:t>
      </w:r>
    </w:p>
    <w:tbl>
      <w:tblPr>
        <w:tblW w:w="4873" w:type="pct"/>
        <w:jc w:val="center"/>
        <w:tblCellMar>
          <w:left w:w="10" w:type="dxa"/>
          <w:right w:w="10" w:type="dxa"/>
        </w:tblCellMar>
        <w:tblLook w:val="0000" w:firstRow="0" w:lastRow="0" w:firstColumn="0" w:lastColumn="0" w:noHBand="0" w:noVBand="0"/>
      </w:tblPr>
      <w:tblGrid>
        <w:gridCol w:w="861"/>
        <w:gridCol w:w="9"/>
        <w:gridCol w:w="3702"/>
        <w:gridCol w:w="6"/>
        <w:gridCol w:w="5026"/>
      </w:tblGrid>
      <w:tr w:rsidR="00E05F0B" w:rsidRPr="00D75F4A" w14:paraId="0E3CAF8E" w14:textId="77777777" w:rsidTr="00904E2D">
        <w:trPr>
          <w:tblHeader/>
          <w:jc w:val="center"/>
        </w:trPr>
        <w:tc>
          <w:tcPr>
            <w:tcW w:w="376" w:type="pct"/>
            <w:gridSpan w:val="2"/>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53775BC5"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Codice</w:t>
            </w:r>
          </w:p>
        </w:tc>
        <w:tc>
          <w:tcPr>
            <w:tcW w:w="1953" w:type="pct"/>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250878AC"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Voci di spesa</w:t>
            </w:r>
          </w:p>
        </w:tc>
        <w:tc>
          <w:tcPr>
            <w:tcW w:w="2671" w:type="pct"/>
            <w:gridSpan w:val="2"/>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14:paraId="510A2BBC"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Descrizione</w:t>
            </w:r>
          </w:p>
        </w:tc>
      </w:tr>
      <w:tr w:rsidR="00E05F0B" w:rsidRPr="00D75F4A" w14:paraId="3D7D2590" w14:textId="77777777" w:rsidTr="00904E2D">
        <w:trPr>
          <w:jc w:val="center"/>
        </w:trPr>
        <w:tc>
          <w:tcPr>
            <w:tcW w:w="376"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278F69"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I146</w:t>
            </w:r>
          </w:p>
        </w:tc>
        <w:tc>
          <w:tcPr>
            <w:tcW w:w="195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B58B29"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Indennità di rischio da radiazioni</w:t>
            </w:r>
          </w:p>
        </w:tc>
        <w:tc>
          <w:tcPr>
            <w:tcW w:w="267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85979" w14:textId="579AB97B" w:rsidR="00E05F0B" w:rsidRPr="00D75F4A" w:rsidRDefault="00904E2D" w:rsidP="00EB71FC">
            <w:pPr>
              <w:pStyle w:val="Introduzione"/>
              <w:ind w:firstLine="0"/>
              <w:rPr>
                <w:rFonts w:ascii="Garamond" w:hAnsi="Garamond"/>
                <w:i w:val="0"/>
              </w:rPr>
            </w:pPr>
            <w:r>
              <w:rPr>
                <w:rFonts w:ascii="Garamond" w:hAnsi="Garamond"/>
                <w:i w:val="0"/>
              </w:rPr>
              <w:t>A</w:t>
            </w:r>
            <w:r w:rsidR="00E05F0B" w:rsidRPr="00D75F4A">
              <w:rPr>
                <w:rFonts w:ascii="Garamond" w:hAnsi="Garamond"/>
                <w:i w:val="0"/>
              </w:rPr>
              <w:t>rt. 92 CCNL 16.10.2008</w:t>
            </w:r>
          </w:p>
        </w:tc>
      </w:tr>
      <w:tr w:rsidR="00E05F0B" w:rsidRPr="00D75F4A" w14:paraId="6E1FED55" w14:textId="77777777" w:rsidTr="00904E2D">
        <w:trPr>
          <w:jc w:val="center"/>
        </w:trPr>
        <w:tc>
          <w:tcPr>
            <w:tcW w:w="376"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16DE68"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I207</w:t>
            </w:r>
          </w:p>
        </w:tc>
        <w:tc>
          <w:tcPr>
            <w:tcW w:w="195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5EEE22"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Retribuzione di posizione</w:t>
            </w:r>
          </w:p>
        </w:tc>
        <w:tc>
          <w:tcPr>
            <w:tcW w:w="267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26A97" w14:textId="2020C1C0" w:rsidR="00E05F0B" w:rsidRPr="00D806FF" w:rsidRDefault="00E05F0B" w:rsidP="00D806FF">
            <w:pPr>
              <w:pStyle w:val="Introduzione"/>
              <w:ind w:firstLine="0"/>
              <w:rPr>
                <w:rFonts w:ascii="Garamond" w:hAnsi="Garamond"/>
                <w:i w:val="0"/>
              </w:rPr>
            </w:pPr>
            <w:r w:rsidRPr="00D806FF">
              <w:rPr>
                <w:rFonts w:ascii="Garamond" w:hAnsi="Garamond"/>
                <w:i w:val="0"/>
              </w:rPr>
              <w:t xml:space="preserve">Retribuzione dei dirigenti (parte fissa) prevista </w:t>
            </w:r>
            <w:r w:rsidR="00787F37" w:rsidRPr="00D806FF">
              <w:rPr>
                <w:rFonts w:ascii="Garamond" w:hAnsi="Garamond"/>
                <w:i w:val="0"/>
              </w:rPr>
              <w:t>2016-2018 area dirigenziale del comparto Istruzione e ricerca del 08</w:t>
            </w:r>
            <w:r w:rsidR="00D806FF" w:rsidRPr="00D806FF">
              <w:rPr>
                <w:rFonts w:ascii="Garamond" w:hAnsi="Garamond"/>
                <w:i w:val="0"/>
              </w:rPr>
              <w:t>.</w:t>
            </w:r>
            <w:r w:rsidR="00787F37" w:rsidRPr="00D806FF">
              <w:rPr>
                <w:rFonts w:ascii="Garamond" w:hAnsi="Garamond"/>
                <w:i w:val="0"/>
              </w:rPr>
              <w:t>07</w:t>
            </w:r>
            <w:r w:rsidR="00D806FF" w:rsidRPr="00D806FF">
              <w:rPr>
                <w:rFonts w:ascii="Garamond" w:hAnsi="Garamond"/>
                <w:i w:val="0"/>
              </w:rPr>
              <w:t>.</w:t>
            </w:r>
            <w:r w:rsidR="00A668E6">
              <w:rPr>
                <w:rFonts w:ascii="Garamond" w:hAnsi="Garamond"/>
                <w:i w:val="0"/>
              </w:rPr>
              <w:t xml:space="preserve">2019 </w:t>
            </w:r>
            <w:r w:rsidR="00787F37" w:rsidRPr="00D806FF">
              <w:rPr>
                <w:rFonts w:ascii="Garamond" w:hAnsi="Garamond"/>
                <w:i w:val="0"/>
              </w:rPr>
              <w:t>art. 45 comma 5</w:t>
            </w:r>
            <w:r w:rsidRPr="00D806FF">
              <w:rPr>
                <w:rFonts w:ascii="Garamond" w:hAnsi="Garamond"/>
                <w:i w:val="0"/>
              </w:rPr>
              <w:t>e del personale EP ex articolo 66, comma 1, CCNL 19.4.2018.</w:t>
            </w:r>
          </w:p>
        </w:tc>
      </w:tr>
      <w:tr w:rsidR="00E05F0B" w:rsidRPr="00D75F4A" w14:paraId="25D72D44" w14:textId="77777777" w:rsidTr="00904E2D">
        <w:trPr>
          <w:jc w:val="center"/>
        </w:trPr>
        <w:tc>
          <w:tcPr>
            <w:tcW w:w="376"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E0C4D9"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I240</w:t>
            </w:r>
          </w:p>
        </w:tc>
        <w:tc>
          <w:tcPr>
            <w:tcW w:w="195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EC931F"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Una Tantum professori e ricercatori</w:t>
            </w:r>
          </w:p>
        </w:tc>
        <w:tc>
          <w:tcPr>
            <w:tcW w:w="267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4E161" w14:textId="77777777" w:rsidR="00E05F0B" w:rsidRPr="00D75F4A" w:rsidRDefault="00E05F0B" w:rsidP="00EB71FC">
            <w:pPr>
              <w:pStyle w:val="Introduzione"/>
              <w:ind w:firstLine="0"/>
              <w:rPr>
                <w:rFonts w:ascii="Garamond" w:hAnsi="Garamond"/>
                <w:i w:val="0"/>
              </w:rPr>
            </w:pPr>
            <w:r w:rsidRPr="00D75F4A">
              <w:rPr>
                <w:rFonts w:ascii="Garamond" w:hAnsi="Garamond"/>
                <w:i w:val="0"/>
              </w:rPr>
              <w:t>Articolo 1, comma 629 legge n. 205/2017 – Decreto MIUR del 2.3.2018, n. 197.</w:t>
            </w:r>
          </w:p>
        </w:tc>
      </w:tr>
      <w:tr w:rsidR="00E05F0B" w:rsidRPr="00D75F4A" w14:paraId="113DEC2D" w14:textId="77777777" w:rsidTr="00904E2D">
        <w:trPr>
          <w:jc w:val="center"/>
        </w:trPr>
        <w:tc>
          <w:tcPr>
            <w:tcW w:w="376"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F05A40"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I507</w:t>
            </w:r>
          </w:p>
        </w:tc>
        <w:tc>
          <w:tcPr>
            <w:tcW w:w="195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C32D35"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Retribuzione di posizione - quota variabile</w:t>
            </w:r>
          </w:p>
        </w:tc>
        <w:tc>
          <w:tcPr>
            <w:tcW w:w="267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A0992" w14:textId="1DE90F7E" w:rsidR="00E05F0B" w:rsidRPr="00D75F4A" w:rsidRDefault="00E05F0B">
            <w:pPr>
              <w:pStyle w:val="Introduzione"/>
              <w:ind w:firstLine="0"/>
              <w:rPr>
                <w:rFonts w:ascii="Garamond" w:hAnsi="Garamond"/>
                <w:i w:val="0"/>
              </w:rPr>
            </w:pPr>
            <w:r w:rsidRPr="00D75F4A">
              <w:rPr>
                <w:rFonts w:ascii="Garamond" w:hAnsi="Garamond"/>
                <w:i w:val="0"/>
              </w:rPr>
              <w:t xml:space="preserve">Retribuzione di posizione dei dirigenti (parte variabile) prevista dal </w:t>
            </w:r>
            <w:r w:rsidR="0074135A">
              <w:rPr>
                <w:rFonts w:ascii="Garamond" w:hAnsi="Garamond"/>
                <w:i w:val="0"/>
              </w:rPr>
              <w:t xml:space="preserve">CCNL </w:t>
            </w:r>
            <w:r w:rsidR="0074135A" w:rsidRPr="0074135A">
              <w:rPr>
                <w:rFonts w:ascii="Garamond" w:hAnsi="Garamond"/>
                <w:i w:val="0"/>
              </w:rPr>
              <w:t>2016-2018 area dirigenziale del comparto Istr</w:t>
            </w:r>
            <w:r w:rsidR="00D806FF">
              <w:rPr>
                <w:rFonts w:ascii="Garamond" w:hAnsi="Garamond"/>
                <w:i w:val="0"/>
              </w:rPr>
              <w:t>uzione e ricerca del 08.07.</w:t>
            </w:r>
            <w:r w:rsidR="0074135A">
              <w:rPr>
                <w:rFonts w:ascii="Garamond" w:hAnsi="Garamond"/>
                <w:i w:val="0"/>
              </w:rPr>
              <w:t>2019</w:t>
            </w:r>
            <w:r w:rsidR="00D806FF">
              <w:rPr>
                <w:rFonts w:ascii="Garamond" w:hAnsi="Garamond"/>
                <w:i w:val="0"/>
              </w:rPr>
              <w:t xml:space="preserve"> </w:t>
            </w:r>
            <w:r w:rsidRPr="00D75F4A">
              <w:rPr>
                <w:rFonts w:ascii="Garamond" w:hAnsi="Garamond"/>
                <w:i w:val="0"/>
              </w:rPr>
              <w:t>e del personale EP prevista dall’art. 66, comma 1, CCNL 19.4.2018.</w:t>
            </w:r>
          </w:p>
        </w:tc>
      </w:tr>
      <w:tr w:rsidR="00E05F0B" w:rsidRPr="00D75F4A" w14:paraId="796C9E31" w14:textId="77777777" w:rsidTr="00904E2D">
        <w:trPr>
          <w:jc w:val="center"/>
        </w:trPr>
        <w:tc>
          <w:tcPr>
            <w:tcW w:w="376"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9A456E"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lastRenderedPageBreak/>
              <w:t>I212</w:t>
            </w:r>
          </w:p>
        </w:tc>
        <w:tc>
          <w:tcPr>
            <w:tcW w:w="195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664097"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Retribuzione di risultato</w:t>
            </w:r>
          </w:p>
        </w:tc>
        <w:tc>
          <w:tcPr>
            <w:tcW w:w="267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89A19" w14:textId="7C6EF542" w:rsidR="00E05F0B" w:rsidRPr="00D75F4A" w:rsidRDefault="00E05F0B" w:rsidP="00EB71FC">
            <w:pPr>
              <w:pStyle w:val="Introduzione"/>
              <w:ind w:firstLine="0"/>
              <w:rPr>
                <w:rFonts w:ascii="Garamond" w:hAnsi="Garamond"/>
                <w:i w:val="0"/>
              </w:rPr>
            </w:pPr>
            <w:r w:rsidRPr="00D75F4A">
              <w:rPr>
                <w:rFonts w:ascii="Garamond" w:hAnsi="Garamond"/>
                <w:i w:val="0"/>
              </w:rPr>
              <w:t xml:space="preserve">Retribuzione di risultato dei dirigenti prevista dal CCNL </w:t>
            </w:r>
            <w:r w:rsidR="0074135A" w:rsidRPr="0074135A">
              <w:rPr>
                <w:rFonts w:ascii="Garamond" w:hAnsi="Garamond"/>
                <w:i w:val="0"/>
              </w:rPr>
              <w:t>2016-2018 area dirigenziale del compa</w:t>
            </w:r>
            <w:r w:rsidR="00D806FF">
              <w:rPr>
                <w:rFonts w:ascii="Garamond" w:hAnsi="Garamond"/>
                <w:i w:val="0"/>
              </w:rPr>
              <w:t>rto Istruzione e ricerca del 08.07.</w:t>
            </w:r>
            <w:r w:rsidR="0074135A" w:rsidRPr="0074135A">
              <w:rPr>
                <w:rFonts w:ascii="Garamond" w:hAnsi="Garamond"/>
                <w:i w:val="0"/>
              </w:rPr>
              <w:t xml:space="preserve">2019 </w:t>
            </w:r>
            <w:r w:rsidRPr="00D75F4A">
              <w:rPr>
                <w:rFonts w:ascii="Garamond" w:hAnsi="Garamond"/>
                <w:i w:val="0"/>
              </w:rPr>
              <w:t>e del personale EP prevista dall’art. 76 del CCNL 16.10.2008.</w:t>
            </w:r>
          </w:p>
          <w:p w14:paraId="4FCCA898" w14:textId="77777777" w:rsidR="00E05F0B" w:rsidRPr="00D75F4A" w:rsidRDefault="00E05F0B" w:rsidP="00EB71FC">
            <w:pPr>
              <w:pStyle w:val="Introduzione"/>
              <w:ind w:firstLine="0"/>
              <w:rPr>
                <w:rFonts w:ascii="Garamond" w:hAnsi="Garamond"/>
                <w:i w:val="0"/>
              </w:rPr>
            </w:pPr>
            <w:r w:rsidRPr="00D75F4A">
              <w:rPr>
                <w:rFonts w:ascii="Garamond" w:hAnsi="Garamond"/>
                <w:i w:val="0"/>
              </w:rPr>
              <w:t>Compensi aggiuntivi di cui all’art. 9 della legge n. 240/2010</w:t>
            </w:r>
          </w:p>
        </w:tc>
      </w:tr>
      <w:tr w:rsidR="00E05F0B" w:rsidRPr="00D75F4A" w14:paraId="389BCA55" w14:textId="77777777" w:rsidTr="00904E2D">
        <w:trPr>
          <w:jc w:val="center"/>
        </w:trPr>
        <w:tc>
          <w:tcPr>
            <w:tcW w:w="376"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FDA8DF"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I304</w:t>
            </w:r>
          </w:p>
        </w:tc>
        <w:tc>
          <w:tcPr>
            <w:tcW w:w="195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446294"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Indennità di ateneo</w:t>
            </w:r>
          </w:p>
        </w:tc>
        <w:tc>
          <w:tcPr>
            <w:tcW w:w="267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6B35D" w14:textId="2B6053EC" w:rsidR="00E05F0B" w:rsidRPr="00D75F4A" w:rsidRDefault="00D806FF" w:rsidP="00EB71FC">
            <w:pPr>
              <w:pStyle w:val="Introduzione"/>
              <w:ind w:firstLine="0"/>
              <w:rPr>
                <w:rFonts w:ascii="Garamond" w:hAnsi="Garamond"/>
                <w:i w:val="0"/>
              </w:rPr>
            </w:pPr>
            <w:r>
              <w:rPr>
                <w:rFonts w:ascii="Garamond" w:hAnsi="Garamond"/>
                <w:i w:val="0"/>
              </w:rPr>
              <w:t>A</w:t>
            </w:r>
            <w:r w:rsidR="00E05F0B" w:rsidRPr="00D75F4A">
              <w:rPr>
                <w:rFonts w:ascii="Garamond" w:hAnsi="Garamond"/>
                <w:i w:val="0"/>
              </w:rPr>
              <w:t>rt.85 del CCNL 16.10.2008</w:t>
            </w:r>
          </w:p>
        </w:tc>
      </w:tr>
      <w:tr w:rsidR="00E05F0B" w:rsidRPr="00D75F4A" w14:paraId="3FB35654" w14:textId="77777777" w:rsidTr="00904E2D">
        <w:trPr>
          <w:jc w:val="center"/>
        </w:trPr>
        <w:tc>
          <w:tcPr>
            <w:tcW w:w="376"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ADE6A9"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I315</w:t>
            </w:r>
          </w:p>
        </w:tc>
        <w:tc>
          <w:tcPr>
            <w:tcW w:w="195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76BBAE"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Indennità accessoria mensile</w:t>
            </w:r>
          </w:p>
        </w:tc>
        <w:tc>
          <w:tcPr>
            <w:tcW w:w="267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AFDB2" w14:textId="2BF00560" w:rsidR="00E05F0B" w:rsidRPr="00D75F4A" w:rsidRDefault="00D806FF" w:rsidP="00EB71FC">
            <w:pPr>
              <w:pStyle w:val="Introduzione"/>
              <w:ind w:firstLine="0"/>
              <w:rPr>
                <w:rFonts w:ascii="Garamond" w:hAnsi="Garamond"/>
                <w:i w:val="0"/>
              </w:rPr>
            </w:pPr>
            <w:r>
              <w:rPr>
                <w:rFonts w:ascii="Garamond" w:hAnsi="Garamond"/>
                <w:i w:val="0"/>
              </w:rPr>
              <w:t>A</w:t>
            </w:r>
            <w:r w:rsidR="00E05F0B" w:rsidRPr="00D75F4A">
              <w:rPr>
                <w:rFonts w:ascii="Garamond" w:hAnsi="Garamond"/>
                <w:i w:val="0"/>
              </w:rPr>
              <w:t>rt. 64, comma 5, CCNL 19.4.2018</w:t>
            </w:r>
          </w:p>
        </w:tc>
      </w:tr>
      <w:tr w:rsidR="00E05F0B" w:rsidRPr="00D75F4A" w14:paraId="69349208" w14:textId="77777777" w:rsidTr="00904E2D">
        <w:trPr>
          <w:jc w:val="center"/>
        </w:trPr>
        <w:tc>
          <w:tcPr>
            <w:tcW w:w="376"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03A4FD"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I421</w:t>
            </w:r>
          </w:p>
        </w:tc>
        <w:tc>
          <w:tcPr>
            <w:tcW w:w="195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DD5AE5"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Indennità De Maria</w:t>
            </w:r>
          </w:p>
        </w:tc>
        <w:tc>
          <w:tcPr>
            <w:tcW w:w="267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4ECFD" w14:textId="71B535AE" w:rsidR="00E05F0B" w:rsidRPr="00D75F4A" w:rsidRDefault="00D806FF" w:rsidP="00EB71FC">
            <w:pPr>
              <w:pStyle w:val="Introduzione"/>
              <w:ind w:firstLine="0"/>
              <w:rPr>
                <w:rFonts w:ascii="Garamond" w:hAnsi="Garamond"/>
                <w:i w:val="0"/>
              </w:rPr>
            </w:pPr>
            <w:r>
              <w:rPr>
                <w:rFonts w:ascii="Garamond" w:hAnsi="Garamond"/>
                <w:i w:val="0"/>
              </w:rPr>
              <w:t>A</w:t>
            </w:r>
            <w:r w:rsidR="00E05F0B" w:rsidRPr="00D75F4A">
              <w:rPr>
                <w:rFonts w:ascii="Garamond" w:hAnsi="Garamond"/>
                <w:i w:val="0"/>
              </w:rPr>
              <w:t>rt. 31 DPR 761/79 ed indennità di cui all’art. 6 del d.lgs. 517/99. I rimborsi ricevuti per tali emolumenti dalle Aziende sanitarie e ospedaliere vanno inseriti nella tabella 14 al codice P096</w:t>
            </w:r>
            <w:r w:rsidR="00E05F0B" w:rsidRPr="00D75F4A">
              <w:rPr>
                <w:rFonts w:ascii="Garamond" w:hAnsi="Garamond"/>
                <w:b/>
                <w:i w:val="0"/>
              </w:rPr>
              <w:t>.</w:t>
            </w:r>
          </w:p>
        </w:tc>
      </w:tr>
      <w:tr w:rsidR="00E05F0B" w:rsidRPr="00D75F4A" w14:paraId="4CE4207B" w14:textId="77777777" w:rsidTr="00904E2D">
        <w:trPr>
          <w:jc w:val="center"/>
        </w:trPr>
        <w:tc>
          <w:tcPr>
            <w:tcW w:w="376"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D31ADE"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I145</w:t>
            </w:r>
          </w:p>
        </w:tc>
        <w:tc>
          <w:tcPr>
            <w:tcW w:w="195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BA87F2"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Indennità di responsabilità</w:t>
            </w:r>
          </w:p>
        </w:tc>
        <w:tc>
          <w:tcPr>
            <w:tcW w:w="267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E2BD3" w14:textId="77777777" w:rsidR="00E05F0B" w:rsidRPr="00D75F4A" w:rsidRDefault="00E05F0B" w:rsidP="00EB71FC">
            <w:pPr>
              <w:pStyle w:val="Introduzione"/>
              <w:ind w:firstLine="0"/>
              <w:rPr>
                <w:rFonts w:ascii="Garamond" w:hAnsi="Garamond"/>
                <w:i w:val="0"/>
              </w:rPr>
            </w:pPr>
            <w:r w:rsidRPr="00D75F4A">
              <w:rPr>
                <w:rFonts w:ascii="Garamond" w:hAnsi="Garamond"/>
                <w:i w:val="0"/>
              </w:rPr>
              <w:t>Spesa prevista per le categorie B, C e D art. 64, comma 2, lettera d) CCNL 19.4.2018</w:t>
            </w:r>
          </w:p>
        </w:tc>
      </w:tr>
      <w:tr w:rsidR="00E05F0B" w:rsidRPr="00D75F4A" w14:paraId="462422D8" w14:textId="77777777" w:rsidTr="00904E2D">
        <w:trPr>
          <w:jc w:val="center"/>
        </w:trPr>
        <w:tc>
          <w:tcPr>
            <w:tcW w:w="376"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BEFEED"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I602</w:t>
            </w:r>
          </w:p>
        </w:tc>
        <w:tc>
          <w:tcPr>
            <w:tcW w:w="195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46A7AF"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Assegno aggiuntivo docenti e ricercatori</w:t>
            </w:r>
          </w:p>
        </w:tc>
        <w:tc>
          <w:tcPr>
            <w:tcW w:w="267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BB964" w14:textId="77777777" w:rsidR="00E05F0B" w:rsidRPr="00D75F4A" w:rsidRDefault="00E05F0B" w:rsidP="00EB71FC">
            <w:pPr>
              <w:pStyle w:val="Introduzione"/>
              <w:ind w:firstLine="0"/>
              <w:rPr>
                <w:rFonts w:ascii="Garamond" w:hAnsi="Garamond"/>
                <w:i w:val="0"/>
              </w:rPr>
            </w:pPr>
            <w:r w:rsidRPr="00D75F4A">
              <w:rPr>
                <w:rFonts w:ascii="Garamond" w:hAnsi="Garamond"/>
                <w:i w:val="0"/>
              </w:rPr>
              <w:t>Art. 39 del DPR n. 382/80 e art. 2 DPR n. 232/2011 adottato ai sensi art. 8, commi 1 e 3 della legge n. 240/2010</w:t>
            </w:r>
            <w:r w:rsidRPr="00D75F4A">
              <w:rPr>
                <w:rFonts w:ascii="Garamond" w:hAnsi="Garamond"/>
                <w:b/>
                <w:i w:val="0"/>
              </w:rPr>
              <w:t>.</w:t>
            </w:r>
          </w:p>
        </w:tc>
      </w:tr>
      <w:tr w:rsidR="00E05F0B" w:rsidRPr="00D75F4A" w14:paraId="15AC7248" w14:textId="77777777" w:rsidTr="00904E2D">
        <w:trPr>
          <w:jc w:val="center"/>
        </w:trPr>
        <w:tc>
          <w:tcPr>
            <w:tcW w:w="376"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59996C"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I530</w:t>
            </w:r>
          </w:p>
        </w:tc>
        <w:tc>
          <w:tcPr>
            <w:tcW w:w="195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5FC616"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Indennità rettorale</w:t>
            </w:r>
          </w:p>
        </w:tc>
        <w:tc>
          <w:tcPr>
            <w:tcW w:w="267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0B97" w14:textId="77777777" w:rsidR="00E05F0B" w:rsidRPr="00D75F4A" w:rsidRDefault="00E05F0B" w:rsidP="00EB71FC">
            <w:pPr>
              <w:pStyle w:val="Introduzione"/>
              <w:ind w:firstLine="0"/>
              <w:rPr>
                <w:rFonts w:ascii="Garamond" w:hAnsi="Garamond"/>
                <w:i w:val="0"/>
              </w:rPr>
            </w:pPr>
            <w:r w:rsidRPr="00D75F4A">
              <w:rPr>
                <w:rFonts w:ascii="Garamond" w:hAnsi="Garamond"/>
                <w:i w:val="0"/>
              </w:rPr>
              <w:t>Vanno rilevate solo le indennità di carica corrisposte al personale che riveste le qualifiche indicate nella tabella 13 con esclusione dei gettoni di presenza. Non vanno rilevati i compensi previsti per cariche ricoperte da estranei all’Amministrazione (es. rappresentanti degli studenti nel CDA)</w:t>
            </w:r>
          </w:p>
        </w:tc>
      </w:tr>
      <w:tr w:rsidR="00E05F0B" w:rsidRPr="00D75F4A" w14:paraId="6626FD7C" w14:textId="77777777" w:rsidTr="00904E2D">
        <w:trPr>
          <w:jc w:val="center"/>
        </w:trPr>
        <w:tc>
          <w:tcPr>
            <w:tcW w:w="376"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A8E024"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S604</w:t>
            </w:r>
          </w:p>
        </w:tc>
        <w:tc>
          <w:tcPr>
            <w:tcW w:w="195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AB9075"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Compensi oneri rischi e disagi</w:t>
            </w:r>
          </w:p>
        </w:tc>
        <w:tc>
          <w:tcPr>
            <w:tcW w:w="267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1A800" w14:textId="77777777" w:rsidR="00E05F0B" w:rsidRPr="00D75F4A" w:rsidRDefault="00E05F0B" w:rsidP="00EB71FC">
            <w:pPr>
              <w:pStyle w:val="Introduzione"/>
              <w:ind w:firstLine="0"/>
              <w:rPr>
                <w:rFonts w:ascii="Garamond" w:hAnsi="Garamond"/>
                <w:i w:val="0"/>
              </w:rPr>
            </w:pPr>
            <w:r w:rsidRPr="00D75F4A">
              <w:rPr>
                <w:rFonts w:ascii="Garamond" w:hAnsi="Garamond"/>
                <w:i w:val="0"/>
              </w:rPr>
              <w:t>Compensi previsti dall’art. 64, comma 2, lettera c) CCNL 19.4.2018.</w:t>
            </w:r>
          </w:p>
        </w:tc>
      </w:tr>
      <w:tr w:rsidR="00E05F0B" w:rsidRPr="00D75F4A" w14:paraId="0726AADA" w14:textId="77777777" w:rsidTr="00904E2D">
        <w:trPr>
          <w:jc w:val="center"/>
        </w:trPr>
        <w:tc>
          <w:tcPr>
            <w:tcW w:w="376"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D7770F"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S611</w:t>
            </w:r>
          </w:p>
        </w:tc>
        <w:tc>
          <w:tcPr>
            <w:tcW w:w="195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FF3B56"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Supplenze</w:t>
            </w:r>
          </w:p>
        </w:tc>
        <w:tc>
          <w:tcPr>
            <w:tcW w:w="267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4379F" w14:textId="77777777" w:rsidR="00E05F0B" w:rsidRPr="008F3F45" w:rsidRDefault="00E05F0B" w:rsidP="00EB71FC">
            <w:pPr>
              <w:pStyle w:val="Introduzione"/>
              <w:ind w:firstLine="0"/>
              <w:rPr>
                <w:rFonts w:ascii="Garamond" w:hAnsi="Garamond"/>
                <w:i w:val="0"/>
              </w:rPr>
            </w:pPr>
            <w:r w:rsidRPr="008F3F45">
              <w:rPr>
                <w:rFonts w:ascii="Garamond" w:hAnsi="Garamond"/>
                <w:i w:val="0"/>
              </w:rPr>
              <w:t>Spesa per le supplenze svolte dal personale docente e ricercatore di ruolo, sia interno che esterno all’Ateneo e spesa per gli affidamenti di moduli o corsi curriculari ai sensi dell’art. 6, comma 4, della legge n. 240/2010.</w:t>
            </w:r>
          </w:p>
        </w:tc>
      </w:tr>
      <w:tr w:rsidR="00E05F0B" w:rsidRPr="00D75F4A" w14:paraId="1BD6075E" w14:textId="77777777" w:rsidTr="00904E2D">
        <w:trPr>
          <w:jc w:val="center"/>
        </w:trPr>
        <w:tc>
          <w:tcPr>
            <w:tcW w:w="376"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7529BC"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S630</w:t>
            </w:r>
          </w:p>
        </w:tc>
        <w:tc>
          <w:tcPr>
            <w:tcW w:w="195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CF0882"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Compensi produttività</w:t>
            </w:r>
          </w:p>
        </w:tc>
        <w:tc>
          <w:tcPr>
            <w:tcW w:w="267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63CC4" w14:textId="77777777" w:rsidR="00E05F0B" w:rsidRPr="00D75F4A" w:rsidRDefault="00E05F0B" w:rsidP="00EB71FC">
            <w:pPr>
              <w:pStyle w:val="Introduzione"/>
              <w:ind w:firstLine="0"/>
              <w:rPr>
                <w:rFonts w:ascii="Garamond" w:hAnsi="Garamond"/>
                <w:i w:val="0"/>
              </w:rPr>
            </w:pPr>
            <w:r w:rsidRPr="00D75F4A">
              <w:rPr>
                <w:rFonts w:ascii="Garamond" w:hAnsi="Garamond"/>
                <w:i w:val="0"/>
              </w:rPr>
              <w:t xml:space="preserve">Spesa finalizzata all’erogazione dei premi correlati alla performance organizzativa ed individuale come previsto dall’art. 64, comma 2, lettere a) e b) CCNL 19.4.2018. </w:t>
            </w:r>
          </w:p>
        </w:tc>
      </w:tr>
      <w:tr w:rsidR="00E05F0B" w:rsidRPr="00D75F4A" w14:paraId="4B0ECE4A" w14:textId="77777777" w:rsidTr="00904E2D">
        <w:trPr>
          <w:jc w:val="center"/>
        </w:trPr>
        <w:tc>
          <w:tcPr>
            <w:tcW w:w="37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E564A8"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S720</w:t>
            </w:r>
          </w:p>
        </w:tc>
        <w:tc>
          <w:tcPr>
            <w:tcW w:w="1964" w:type="pct"/>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537420"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Incentivi per funzioni tecniche</w:t>
            </w:r>
          </w:p>
        </w:tc>
        <w:tc>
          <w:tcPr>
            <w:tcW w:w="26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AA31A" w14:textId="77777777" w:rsidR="00E05F0B" w:rsidRPr="00D75F4A" w:rsidRDefault="00E05F0B" w:rsidP="00EB71FC">
            <w:pPr>
              <w:pStyle w:val="Introduzione"/>
              <w:ind w:firstLine="0"/>
              <w:rPr>
                <w:rFonts w:ascii="Garamond" w:hAnsi="Garamond"/>
                <w:i w:val="0"/>
              </w:rPr>
            </w:pPr>
            <w:r w:rsidRPr="00D75F4A">
              <w:rPr>
                <w:rFonts w:ascii="Garamond" w:hAnsi="Garamond"/>
                <w:i w:val="0"/>
              </w:rPr>
              <w:t>Incentivi erogati per le funzioni tecniche previste dal d.lgs. 50/2016;</w:t>
            </w:r>
          </w:p>
          <w:p w14:paraId="726FEE1D" w14:textId="77777777" w:rsidR="00E05F0B" w:rsidRPr="00D75F4A" w:rsidRDefault="00E05F0B" w:rsidP="00EB71FC">
            <w:pPr>
              <w:pStyle w:val="Introduzione"/>
              <w:ind w:firstLine="0"/>
              <w:rPr>
                <w:rFonts w:ascii="Garamond" w:hAnsi="Garamond"/>
                <w:i w:val="0"/>
              </w:rPr>
            </w:pPr>
            <w:r w:rsidRPr="00D75F4A">
              <w:rPr>
                <w:rFonts w:ascii="Garamond" w:hAnsi="Garamond"/>
                <w:i w:val="0"/>
              </w:rPr>
              <w:t>Incentivi alla progettazione avviati prima dell’entrata in vigore del nuovo codice degli appalti.</w:t>
            </w:r>
          </w:p>
        </w:tc>
      </w:tr>
      <w:tr w:rsidR="00E05F0B" w:rsidRPr="00D75F4A" w14:paraId="264065FD" w14:textId="77777777" w:rsidTr="00904E2D">
        <w:trPr>
          <w:jc w:val="center"/>
        </w:trPr>
        <w:tc>
          <w:tcPr>
            <w:tcW w:w="376"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0CBB30"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S750</w:t>
            </w:r>
          </w:p>
        </w:tc>
        <w:tc>
          <w:tcPr>
            <w:tcW w:w="195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75CCCC"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Onorari avvocati</w:t>
            </w:r>
          </w:p>
        </w:tc>
        <w:tc>
          <w:tcPr>
            <w:tcW w:w="267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E75F6" w14:textId="77777777" w:rsidR="00E05F0B" w:rsidRPr="00D75F4A" w:rsidRDefault="00E05F0B" w:rsidP="00EB71FC">
            <w:pPr>
              <w:pStyle w:val="Introduzione"/>
              <w:ind w:firstLine="0"/>
              <w:rPr>
                <w:rFonts w:ascii="Garamond" w:hAnsi="Garamond"/>
                <w:i w:val="0"/>
              </w:rPr>
            </w:pPr>
            <w:r w:rsidRPr="00D75F4A">
              <w:rPr>
                <w:rFonts w:ascii="Garamond" w:hAnsi="Garamond"/>
                <w:i w:val="0"/>
              </w:rPr>
              <w:t>Compensi professionali degli avvocati (articolo 30, comma 2, del D.P.R. 411/76 e s.m.)</w:t>
            </w:r>
          </w:p>
        </w:tc>
      </w:tr>
      <w:tr w:rsidR="00E05F0B" w:rsidRPr="00D75F4A" w14:paraId="22FA2BE8" w14:textId="77777777" w:rsidTr="00904E2D">
        <w:trPr>
          <w:jc w:val="center"/>
        </w:trPr>
        <w:tc>
          <w:tcPr>
            <w:tcW w:w="376"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956C10"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S770</w:t>
            </w:r>
          </w:p>
        </w:tc>
        <w:tc>
          <w:tcPr>
            <w:tcW w:w="1953"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5F4A6C" w14:textId="77777777" w:rsidR="00E05F0B" w:rsidRPr="00D75F4A" w:rsidRDefault="00E05F0B" w:rsidP="00EB71FC">
            <w:pPr>
              <w:pStyle w:val="Introduzione"/>
              <w:ind w:firstLine="0"/>
              <w:rPr>
                <w:rFonts w:ascii="Garamond" w:hAnsi="Garamond"/>
                <w:b/>
                <w:bCs/>
                <w:i w:val="0"/>
              </w:rPr>
            </w:pPr>
            <w:r w:rsidRPr="00D75F4A">
              <w:rPr>
                <w:rFonts w:ascii="Garamond" w:hAnsi="Garamond"/>
                <w:b/>
                <w:bCs/>
                <w:i w:val="0"/>
              </w:rPr>
              <w:t>Elemento Perequativo</w:t>
            </w:r>
          </w:p>
        </w:tc>
        <w:tc>
          <w:tcPr>
            <w:tcW w:w="267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6FC4E" w14:textId="1CF8B9F1" w:rsidR="00E05F0B" w:rsidRPr="00D75F4A" w:rsidRDefault="00E05F0B" w:rsidP="00EB71FC">
            <w:pPr>
              <w:pStyle w:val="Introduzione"/>
              <w:ind w:firstLine="0"/>
              <w:rPr>
                <w:rFonts w:ascii="Garamond" w:hAnsi="Garamond"/>
                <w:i w:val="0"/>
              </w:rPr>
            </w:pPr>
            <w:r w:rsidRPr="00D75F4A">
              <w:rPr>
                <w:rFonts w:ascii="Garamond" w:hAnsi="Garamond"/>
                <w:i w:val="0"/>
              </w:rPr>
              <w:t>Art. 62 del CCNL 2016-2018</w:t>
            </w:r>
            <w:r w:rsidR="004A1E59">
              <w:rPr>
                <w:rFonts w:ascii="Garamond" w:hAnsi="Garamond"/>
                <w:i w:val="0"/>
              </w:rPr>
              <w:t xml:space="preserve"> - </w:t>
            </w:r>
            <w:r w:rsidR="004A1E59" w:rsidRPr="004A1E59">
              <w:rPr>
                <w:rFonts w:ascii="Garamond" w:hAnsi="Garamond"/>
                <w:i w:val="0"/>
              </w:rPr>
              <w:t>proroga</w:t>
            </w:r>
            <w:r w:rsidR="004A1E59">
              <w:rPr>
                <w:rFonts w:ascii="Garamond" w:hAnsi="Garamond"/>
                <w:i w:val="0"/>
              </w:rPr>
              <w:t>to</w:t>
            </w:r>
            <w:r w:rsidR="004A1E59" w:rsidRPr="004A1E59">
              <w:rPr>
                <w:rFonts w:ascii="Garamond" w:hAnsi="Garamond"/>
                <w:i w:val="0"/>
              </w:rPr>
              <w:t xml:space="preserve"> ai sensi dell’articolo 1, comma 440, lettera b) L. 145/2018 (L.B. 2019)</w:t>
            </w:r>
          </w:p>
        </w:tc>
      </w:tr>
    </w:tbl>
    <w:p w14:paraId="26277A96" w14:textId="77777777" w:rsidR="00D75F4A" w:rsidRPr="00D806FF" w:rsidRDefault="00D75F4A" w:rsidP="00D75421">
      <w:pPr>
        <w:pStyle w:val="Introduzione"/>
        <w:spacing w:before="0" w:beforeAutospacing="0" w:after="120" w:afterAutospacing="0" w:line="360" w:lineRule="auto"/>
        <w:ind w:firstLine="0"/>
        <w:rPr>
          <w:rFonts w:ascii="Garamond" w:hAnsi="Garamond"/>
          <w:i w:val="0"/>
          <w:sz w:val="24"/>
        </w:rPr>
      </w:pPr>
    </w:p>
    <w:p w14:paraId="05ECAD5C" w14:textId="144B41C9" w:rsidR="00E05F0B" w:rsidRPr="00D75F4A" w:rsidRDefault="00E05F0B" w:rsidP="00E05F0B">
      <w:pPr>
        <w:pStyle w:val="Introduzione"/>
        <w:ind w:firstLine="0"/>
        <w:rPr>
          <w:b/>
          <w:bCs/>
          <w:i w:val="0"/>
          <w:sz w:val="24"/>
        </w:rPr>
      </w:pPr>
      <w:r w:rsidRPr="00D75F4A">
        <w:rPr>
          <w:b/>
          <w:bCs/>
          <w:i w:val="0"/>
          <w:sz w:val="24"/>
        </w:rPr>
        <w:t>Tabella 14 - Altri oneri che concorrono a formare il costo del lavoro</w:t>
      </w:r>
    </w:p>
    <w:p w14:paraId="63C35D50" w14:textId="18C88AD7" w:rsidR="00E05F0B" w:rsidRDefault="00E05F0B" w:rsidP="00D75421">
      <w:pPr>
        <w:pStyle w:val="Introduzione"/>
        <w:spacing w:before="0" w:beforeAutospacing="0" w:after="120" w:afterAutospacing="0" w:line="360" w:lineRule="auto"/>
        <w:ind w:firstLine="0"/>
        <w:rPr>
          <w:rFonts w:ascii="Garamond" w:hAnsi="Garamond"/>
          <w:i w:val="0"/>
          <w:sz w:val="24"/>
        </w:rPr>
      </w:pPr>
      <w:r w:rsidRPr="00D75F4A">
        <w:rPr>
          <w:rFonts w:ascii="Garamond" w:hAnsi="Garamond"/>
          <w:i w:val="0"/>
          <w:sz w:val="24"/>
        </w:rPr>
        <w:t>Nella tabella 14</w:t>
      </w:r>
      <w:r w:rsidR="005306A2">
        <w:rPr>
          <w:rFonts w:ascii="Garamond" w:hAnsi="Garamond"/>
          <w:i w:val="0"/>
          <w:sz w:val="24"/>
        </w:rPr>
        <w:t>,</w:t>
      </w:r>
      <w:r w:rsidRPr="00D75F4A">
        <w:rPr>
          <w:rFonts w:ascii="Garamond" w:hAnsi="Garamond"/>
          <w:i w:val="0"/>
          <w:sz w:val="24"/>
        </w:rPr>
        <w:t xml:space="preserve"> sia del comparto Servizio sanitario nazionale sia del comparto Università</w:t>
      </w:r>
      <w:r w:rsidR="005306A2">
        <w:rPr>
          <w:rFonts w:ascii="Garamond" w:hAnsi="Garamond"/>
          <w:i w:val="0"/>
          <w:sz w:val="24"/>
        </w:rPr>
        <w:t>,</w:t>
      </w:r>
      <w:r w:rsidRPr="00D75F4A">
        <w:rPr>
          <w:rFonts w:ascii="Garamond" w:hAnsi="Garamond"/>
          <w:i w:val="0"/>
          <w:sz w:val="24"/>
        </w:rPr>
        <w:t xml:space="preserve"> sono presenti le voci di spesa denominate rispettivamente: “Somme rimborsate alle Università per indennità De Maria” (cod. P072) e</w:t>
      </w:r>
      <w:r w:rsidR="005A3215">
        <w:rPr>
          <w:rFonts w:ascii="Garamond" w:hAnsi="Garamond"/>
          <w:i w:val="0"/>
          <w:sz w:val="24"/>
        </w:rPr>
        <w:t xml:space="preserve"> </w:t>
      </w:r>
      <w:r w:rsidRPr="00D75F4A">
        <w:rPr>
          <w:rFonts w:ascii="Garamond" w:hAnsi="Garamond"/>
          <w:i w:val="0"/>
          <w:sz w:val="24"/>
        </w:rPr>
        <w:t>“Rimborsi ricevuti da enti del SSN per indennità De Maria” (cod. P096). Ciò al fine di monitorare i flussi di spesa tra le Istituzioni appartenenti ai due comparti in relazione alla suddetta tipologia di indennità.</w:t>
      </w:r>
    </w:p>
    <w:p w14:paraId="1A72BFA3" w14:textId="77777777" w:rsidR="00E05F0B" w:rsidRPr="00D75F4A" w:rsidRDefault="00E05F0B" w:rsidP="00D75F4A">
      <w:pPr>
        <w:pStyle w:val="Introduzione"/>
        <w:ind w:firstLine="0"/>
        <w:rPr>
          <w:b/>
          <w:bCs/>
          <w:i w:val="0"/>
          <w:sz w:val="24"/>
        </w:rPr>
      </w:pPr>
      <w:bookmarkStart w:id="8" w:name="_Toc5792021"/>
      <w:bookmarkStart w:id="9" w:name="_Toc7166539"/>
      <w:r w:rsidRPr="006C7CED">
        <w:rPr>
          <w:b/>
          <w:bCs/>
          <w:i w:val="0"/>
          <w:sz w:val="24"/>
        </w:rPr>
        <w:lastRenderedPageBreak/>
        <w:t>Tabella 15 – Fondi per la contrattazione integrativa</w:t>
      </w:r>
      <w:bookmarkEnd w:id="8"/>
      <w:bookmarkEnd w:id="9"/>
    </w:p>
    <w:p w14:paraId="6B54C94C" w14:textId="3C1269DC" w:rsidR="00B44FE8" w:rsidRPr="00D75F4A" w:rsidRDefault="00B44FE8" w:rsidP="00B44FE8">
      <w:pPr>
        <w:pStyle w:val="Introduzione"/>
        <w:spacing w:before="0" w:beforeAutospacing="0" w:after="120" w:afterAutospacing="0" w:line="360" w:lineRule="auto"/>
        <w:ind w:firstLine="0"/>
        <w:rPr>
          <w:rFonts w:ascii="Garamond" w:hAnsi="Garamond"/>
          <w:i w:val="0"/>
          <w:sz w:val="24"/>
        </w:rPr>
      </w:pPr>
      <w:r w:rsidRPr="00D75F4A">
        <w:rPr>
          <w:rFonts w:ascii="Garamond" w:hAnsi="Garamond"/>
          <w:i w:val="0"/>
          <w:sz w:val="24"/>
        </w:rPr>
        <w:t xml:space="preserve">Al fine di una più agevole consultazione, le principali voci di </w:t>
      </w:r>
      <w:r w:rsidRPr="00EC7DFE">
        <w:rPr>
          <w:rFonts w:ascii="Garamond" w:hAnsi="Garamond"/>
          <w:i w:val="0"/>
          <w:sz w:val="24"/>
        </w:rPr>
        <w:t xml:space="preserve">alimentazione e di destinazione del </w:t>
      </w:r>
      <w:r w:rsidRPr="00D75F4A">
        <w:rPr>
          <w:rFonts w:ascii="Garamond" w:hAnsi="Garamond"/>
          <w:i w:val="0"/>
          <w:sz w:val="24"/>
        </w:rPr>
        <w:t xml:space="preserve">Fondo sono raccolte in tabelle sinottiche. </w:t>
      </w:r>
    </w:p>
    <w:p w14:paraId="2EBB5ABA" w14:textId="77777777" w:rsidR="00B44FE8" w:rsidRPr="0037125B" w:rsidRDefault="00B44FE8" w:rsidP="00B44FE8">
      <w:pPr>
        <w:pStyle w:val="Introduzione"/>
        <w:pBdr>
          <w:top w:val="single" w:sz="4" w:space="1" w:color="auto"/>
          <w:bottom w:val="single" w:sz="4" w:space="1" w:color="auto"/>
        </w:pBdr>
        <w:ind w:firstLine="0"/>
        <w:rPr>
          <w:rFonts w:ascii="Garamond" w:hAnsi="Garamond"/>
          <w:b/>
          <w:bCs/>
          <w:i w:val="0"/>
          <w:sz w:val="28"/>
          <w:szCs w:val="28"/>
        </w:rPr>
      </w:pPr>
      <w:r w:rsidRPr="0037125B">
        <w:rPr>
          <w:rFonts w:ascii="Garamond" w:hAnsi="Garamond"/>
          <w:b/>
          <w:bCs/>
          <w:i w:val="0"/>
          <w:sz w:val="28"/>
          <w:szCs w:val="28"/>
        </w:rPr>
        <w:t>Personale dirigente</w:t>
      </w:r>
    </w:p>
    <w:p w14:paraId="64945D9F" w14:textId="77777777" w:rsidR="00B44FE8" w:rsidRPr="0037125B" w:rsidRDefault="00B44FE8" w:rsidP="00B44FE8">
      <w:pPr>
        <w:pStyle w:val="Introduzione"/>
        <w:ind w:firstLine="0"/>
        <w:rPr>
          <w:rFonts w:ascii="Garamond" w:hAnsi="Garamond"/>
          <w:b/>
          <w:bCs/>
          <w:i w:val="0"/>
          <w:sz w:val="24"/>
        </w:rPr>
      </w:pPr>
      <w:r w:rsidRPr="0037125B">
        <w:rPr>
          <w:rFonts w:ascii="Garamond" w:hAnsi="Garamond"/>
          <w:b/>
          <w:bCs/>
          <w:i w:val="0"/>
          <w:sz w:val="24"/>
        </w:rPr>
        <w:t>COSTITUZIONE DEL FONDO</w:t>
      </w:r>
      <w:r>
        <w:rPr>
          <w:rFonts w:ascii="Garamond" w:hAnsi="Garamond"/>
          <w:b/>
          <w:bCs/>
          <w:i w:val="0"/>
          <w:sz w:val="24"/>
        </w:rPr>
        <w:t xml:space="preserve"> DI</w:t>
      </w:r>
      <w:r w:rsidRPr="0037125B">
        <w:rPr>
          <w:rFonts w:ascii="Garamond" w:hAnsi="Garamond"/>
          <w:b/>
          <w:bCs/>
          <w:i w:val="0"/>
          <w:sz w:val="24"/>
        </w:rPr>
        <w:t xml:space="preserve"> POSIZIONE E RISULTATO</w:t>
      </w:r>
    </w:p>
    <w:p w14:paraId="2AD8849D" w14:textId="77777777" w:rsidR="00B44FE8" w:rsidRPr="0037125B" w:rsidRDefault="00B44FE8" w:rsidP="00B44FE8">
      <w:pPr>
        <w:pStyle w:val="Introduzione"/>
        <w:ind w:firstLine="0"/>
        <w:rPr>
          <w:rFonts w:ascii="Garamond" w:hAnsi="Garamond"/>
          <w:b/>
          <w:bCs/>
          <w:i w:val="0"/>
          <w:sz w:val="24"/>
        </w:rPr>
      </w:pPr>
      <w:r w:rsidRPr="0037125B">
        <w:rPr>
          <w:rFonts w:ascii="Garamond" w:hAnsi="Garamond"/>
          <w:b/>
          <w:bCs/>
          <w:i w:val="0"/>
          <w:sz w:val="24"/>
        </w:rPr>
        <w:t>A. Risorse fisse</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44FE8" w:rsidRPr="0037125B" w14:paraId="2ABC7287" w14:textId="77777777" w:rsidTr="00B44FE8">
        <w:trPr>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4F644B6F" w14:textId="77777777" w:rsidR="00B44FE8" w:rsidRPr="0037125B" w:rsidRDefault="00B44FE8" w:rsidP="00B44FE8">
            <w:pPr>
              <w:pStyle w:val="Introduzione"/>
              <w:ind w:firstLine="0"/>
              <w:rPr>
                <w:rFonts w:ascii="Garamond" w:hAnsi="Garamond"/>
                <w:b/>
                <w:bCs/>
                <w:i w:val="0"/>
                <w:sz w:val="24"/>
              </w:rPr>
            </w:pPr>
            <w:r w:rsidRPr="0037125B">
              <w:rPr>
                <w:rFonts w:ascii="Garamond" w:hAnsi="Garamond"/>
                <w:b/>
                <w:bCs/>
                <w:i w:val="0"/>
                <w:sz w:val="24"/>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55AEB757" w14:textId="77777777" w:rsidR="00B44FE8" w:rsidRPr="0037125B" w:rsidRDefault="00B44FE8" w:rsidP="00B44FE8">
            <w:pPr>
              <w:pStyle w:val="Introduzione"/>
              <w:ind w:firstLine="0"/>
              <w:rPr>
                <w:rFonts w:ascii="Garamond" w:hAnsi="Garamond"/>
                <w:b/>
                <w:bCs/>
                <w:i w:val="0"/>
                <w:sz w:val="24"/>
              </w:rPr>
            </w:pPr>
            <w:r w:rsidRPr="0037125B">
              <w:rPr>
                <w:rFonts w:ascii="Garamond" w:hAnsi="Garamond"/>
                <w:b/>
                <w:bCs/>
                <w:i w:val="0"/>
                <w:sz w:val="24"/>
              </w:rPr>
              <w:t>Riferimento CCNL / legge</w:t>
            </w:r>
          </w:p>
        </w:tc>
      </w:tr>
      <w:tr w:rsidR="00B44FE8" w:rsidRPr="0037125B" w14:paraId="797E1A2A"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A826A6E" w14:textId="77777777" w:rsidR="00B44FE8" w:rsidRPr="0037125B" w:rsidRDefault="00B44FE8" w:rsidP="00B44FE8">
            <w:pPr>
              <w:pStyle w:val="Introduzione"/>
              <w:ind w:firstLine="0"/>
              <w:rPr>
                <w:rFonts w:ascii="Garamond" w:hAnsi="Garamond"/>
                <w:bCs/>
                <w:i w:val="0"/>
                <w:sz w:val="24"/>
              </w:rPr>
            </w:pPr>
            <w:r w:rsidRPr="00C87FF6">
              <w:rPr>
                <w:rFonts w:ascii="Garamond" w:hAnsi="Garamond"/>
                <w:bCs/>
                <w:i w:val="0"/>
                <w:sz w:val="24"/>
              </w:rPr>
              <w:t>F76G</w:t>
            </w:r>
            <w:r>
              <w:rPr>
                <w:rFonts w:ascii="Garamond" w:hAnsi="Garamond"/>
                <w:bCs/>
                <w:i w:val="0"/>
                <w:sz w:val="24"/>
              </w:rPr>
              <w:t xml:space="preserve"> - </w:t>
            </w:r>
            <w:r w:rsidRPr="0037125B">
              <w:rPr>
                <w:rFonts w:ascii="Garamond" w:hAnsi="Garamond"/>
                <w:bCs/>
                <w:i w:val="0"/>
                <w:sz w:val="24"/>
              </w:rPr>
              <w:t>Fondo 2004 come certificato dall’organo di controllo (risorse fisse)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839B915" w14:textId="77777777" w:rsidR="00B44FE8" w:rsidRPr="0037125B" w:rsidRDefault="00B44FE8" w:rsidP="00B44FE8">
            <w:pPr>
              <w:pStyle w:val="Introduzione"/>
              <w:ind w:firstLine="0"/>
              <w:rPr>
                <w:rFonts w:ascii="Garamond" w:hAnsi="Garamond"/>
                <w:i w:val="0"/>
                <w:sz w:val="24"/>
              </w:rPr>
            </w:pPr>
            <w:r w:rsidRPr="0037125B">
              <w:rPr>
                <w:rFonts w:ascii="Garamond" w:hAnsi="Garamond"/>
                <w:i w:val="0"/>
                <w:sz w:val="24"/>
              </w:rPr>
              <w:t xml:space="preserve">Art. 1, c. 189 </w:t>
            </w:r>
            <w:r>
              <w:rPr>
                <w:rFonts w:ascii="Garamond" w:hAnsi="Garamond"/>
                <w:i w:val="0"/>
                <w:sz w:val="24"/>
              </w:rPr>
              <w:t>l</w:t>
            </w:r>
            <w:r w:rsidRPr="0037125B">
              <w:rPr>
                <w:rFonts w:ascii="Garamond" w:hAnsi="Garamond"/>
                <w:i w:val="0"/>
                <w:sz w:val="24"/>
              </w:rPr>
              <w:t>egge n. 266/</w:t>
            </w:r>
            <w:r>
              <w:rPr>
                <w:rFonts w:ascii="Garamond" w:hAnsi="Garamond"/>
                <w:i w:val="0"/>
                <w:sz w:val="24"/>
              </w:rPr>
              <w:t>20</w:t>
            </w:r>
            <w:r w:rsidRPr="0037125B">
              <w:rPr>
                <w:rFonts w:ascii="Garamond" w:hAnsi="Garamond"/>
                <w:i w:val="0"/>
                <w:sz w:val="24"/>
              </w:rPr>
              <w:t>05</w:t>
            </w:r>
          </w:p>
        </w:tc>
      </w:tr>
      <w:tr w:rsidR="00B44FE8" w:rsidRPr="0037125B" w14:paraId="27EAEAB8"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5BEBEA8" w14:textId="77777777" w:rsidR="00B44FE8" w:rsidRPr="0037125B" w:rsidRDefault="00B44FE8" w:rsidP="00B44FE8">
            <w:pPr>
              <w:pStyle w:val="Introduzione"/>
              <w:ind w:firstLine="0"/>
              <w:rPr>
                <w:rFonts w:ascii="Garamond" w:hAnsi="Garamond"/>
                <w:bCs/>
                <w:i w:val="0"/>
                <w:sz w:val="24"/>
              </w:rPr>
            </w:pPr>
            <w:r w:rsidRPr="00C87FF6">
              <w:rPr>
                <w:rFonts w:ascii="Garamond" w:hAnsi="Garamond"/>
                <w:bCs/>
                <w:i w:val="0"/>
                <w:sz w:val="24"/>
              </w:rPr>
              <w:t>F17A</w:t>
            </w:r>
            <w:r>
              <w:rPr>
                <w:rFonts w:ascii="Garamond" w:hAnsi="Garamond"/>
                <w:bCs/>
                <w:i w:val="0"/>
                <w:sz w:val="24"/>
              </w:rPr>
              <w:t xml:space="preserve"> - </w:t>
            </w:r>
            <w:r w:rsidRPr="0037125B">
              <w:rPr>
                <w:rFonts w:ascii="Garamond" w:hAnsi="Garamond"/>
                <w:bCs/>
                <w:i w:val="0"/>
                <w:sz w:val="24"/>
              </w:rPr>
              <w:t>Incremento 507+611 euro per ciascun dirigente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1A5278C" w14:textId="77777777" w:rsidR="00B44FE8" w:rsidRPr="0037125B" w:rsidRDefault="00B44FE8" w:rsidP="00B44FE8">
            <w:pPr>
              <w:pStyle w:val="Introduzione"/>
              <w:ind w:firstLine="0"/>
              <w:rPr>
                <w:rFonts w:ascii="Garamond" w:hAnsi="Garamond"/>
                <w:i w:val="0"/>
                <w:sz w:val="24"/>
              </w:rPr>
            </w:pPr>
            <w:r w:rsidRPr="0037125B">
              <w:rPr>
                <w:rFonts w:ascii="Garamond" w:hAnsi="Garamond"/>
                <w:i w:val="0"/>
                <w:sz w:val="24"/>
              </w:rPr>
              <w:t>Art. 7, c. 1, al</w:t>
            </w:r>
            <w:r>
              <w:rPr>
                <w:rFonts w:ascii="Garamond" w:hAnsi="Garamond"/>
                <w:i w:val="0"/>
                <w:sz w:val="24"/>
              </w:rPr>
              <w:t>.</w:t>
            </w:r>
            <w:r w:rsidRPr="0037125B">
              <w:rPr>
                <w:rFonts w:ascii="Garamond" w:hAnsi="Garamond"/>
                <w:i w:val="0"/>
                <w:sz w:val="24"/>
              </w:rPr>
              <w:t xml:space="preserve"> 2-3 CCNL 04-05</w:t>
            </w:r>
          </w:p>
        </w:tc>
      </w:tr>
      <w:tr w:rsidR="00B44FE8" w:rsidRPr="0037125B" w14:paraId="3E995966"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A3B6BE8" w14:textId="77777777" w:rsidR="00B44FE8" w:rsidRPr="0037125B" w:rsidRDefault="00B44FE8" w:rsidP="00B44FE8">
            <w:pPr>
              <w:pStyle w:val="Introduzione"/>
              <w:ind w:firstLine="0"/>
              <w:rPr>
                <w:rFonts w:ascii="Garamond" w:hAnsi="Garamond"/>
                <w:bCs/>
                <w:i w:val="0"/>
                <w:sz w:val="24"/>
              </w:rPr>
            </w:pPr>
            <w:r w:rsidRPr="00C87FF6">
              <w:rPr>
                <w:rFonts w:ascii="Garamond" w:hAnsi="Garamond"/>
                <w:bCs/>
                <w:i w:val="0"/>
                <w:sz w:val="24"/>
              </w:rPr>
              <w:t>F85G</w:t>
            </w:r>
            <w:r>
              <w:rPr>
                <w:rFonts w:ascii="Garamond" w:hAnsi="Garamond"/>
                <w:bCs/>
                <w:i w:val="0"/>
                <w:sz w:val="24"/>
              </w:rPr>
              <w:t xml:space="preserve"> - </w:t>
            </w:r>
            <w:r w:rsidRPr="0037125B">
              <w:rPr>
                <w:rFonts w:ascii="Garamond" w:hAnsi="Garamond"/>
                <w:bCs/>
                <w:i w:val="0"/>
                <w:sz w:val="24"/>
              </w:rPr>
              <w:t>Incremento 2,25% monte salari 2005</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4A7A608" w14:textId="77777777" w:rsidR="00B44FE8" w:rsidRPr="0037125B" w:rsidRDefault="00B44FE8" w:rsidP="00B44FE8">
            <w:pPr>
              <w:pStyle w:val="Introduzione"/>
              <w:ind w:firstLine="0"/>
              <w:rPr>
                <w:rFonts w:ascii="Garamond" w:hAnsi="Garamond"/>
                <w:i w:val="0"/>
                <w:sz w:val="24"/>
              </w:rPr>
            </w:pPr>
            <w:r w:rsidRPr="0037125B">
              <w:rPr>
                <w:rFonts w:ascii="Garamond" w:hAnsi="Garamond"/>
                <w:i w:val="0"/>
                <w:sz w:val="24"/>
              </w:rPr>
              <w:t>Art. 22, c. 1 CCNL 06-09</w:t>
            </w:r>
          </w:p>
        </w:tc>
      </w:tr>
      <w:tr w:rsidR="00B44FE8" w:rsidRPr="0037125B" w14:paraId="622095AE"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C076564" w14:textId="77777777" w:rsidR="00B44FE8" w:rsidRPr="0037125B" w:rsidRDefault="00B44FE8" w:rsidP="00B44FE8">
            <w:pPr>
              <w:pStyle w:val="Introduzione"/>
              <w:ind w:firstLine="0"/>
              <w:rPr>
                <w:rFonts w:ascii="Garamond" w:hAnsi="Garamond"/>
                <w:bCs/>
                <w:i w:val="0"/>
                <w:sz w:val="24"/>
              </w:rPr>
            </w:pPr>
            <w:r w:rsidRPr="00C87FF6">
              <w:rPr>
                <w:rFonts w:ascii="Garamond" w:hAnsi="Garamond"/>
                <w:bCs/>
                <w:i w:val="0"/>
                <w:sz w:val="24"/>
              </w:rPr>
              <w:t>F86G</w:t>
            </w:r>
            <w:r>
              <w:rPr>
                <w:rFonts w:ascii="Garamond" w:hAnsi="Garamond"/>
                <w:bCs/>
                <w:i w:val="0"/>
                <w:sz w:val="24"/>
              </w:rPr>
              <w:t xml:space="preserve"> - </w:t>
            </w:r>
            <w:r w:rsidRPr="0037125B">
              <w:rPr>
                <w:rFonts w:ascii="Garamond" w:hAnsi="Garamond"/>
                <w:bCs/>
                <w:i w:val="0"/>
                <w:sz w:val="24"/>
              </w:rPr>
              <w:t>Incremento 1,45% monte salari 2007</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2C95DCE" w14:textId="77777777" w:rsidR="00B44FE8" w:rsidRPr="0037125B" w:rsidRDefault="00B44FE8" w:rsidP="00B44FE8">
            <w:pPr>
              <w:pStyle w:val="Introduzione"/>
              <w:ind w:firstLine="0"/>
              <w:rPr>
                <w:rFonts w:ascii="Garamond" w:hAnsi="Garamond"/>
                <w:i w:val="0"/>
                <w:sz w:val="24"/>
              </w:rPr>
            </w:pPr>
            <w:r w:rsidRPr="0037125B">
              <w:rPr>
                <w:rFonts w:ascii="Garamond" w:hAnsi="Garamond"/>
                <w:i w:val="0"/>
                <w:sz w:val="24"/>
              </w:rPr>
              <w:t>Art. 7, c. 1 CCNL 08-09</w:t>
            </w:r>
          </w:p>
        </w:tc>
      </w:tr>
      <w:tr w:rsidR="00B44FE8" w:rsidRPr="001019B3" w14:paraId="144D921F"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71B18FE" w14:textId="77777777" w:rsidR="00B44FE8" w:rsidRPr="001019B3" w:rsidRDefault="00B44FE8" w:rsidP="00B44FE8">
            <w:pPr>
              <w:pStyle w:val="Introduzione"/>
              <w:ind w:firstLine="0"/>
              <w:rPr>
                <w:rFonts w:ascii="Garamond" w:hAnsi="Garamond"/>
                <w:bCs/>
                <w:i w:val="0"/>
                <w:sz w:val="24"/>
              </w:rPr>
            </w:pPr>
            <w:r w:rsidRPr="00C87FF6">
              <w:rPr>
                <w:rFonts w:ascii="Garamond" w:hAnsi="Garamond"/>
                <w:bCs/>
                <w:i w:val="0"/>
                <w:sz w:val="24"/>
              </w:rPr>
              <w:t>F10V</w:t>
            </w:r>
            <w:r>
              <w:rPr>
                <w:rFonts w:ascii="Garamond" w:hAnsi="Garamond"/>
                <w:bCs/>
                <w:i w:val="0"/>
                <w:sz w:val="24"/>
              </w:rPr>
              <w:t xml:space="preserve"> - </w:t>
            </w:r>
            <w:r w:rsidRPr="001019B3">
              <w:rPr>
                <w:rFonts w:ascii="Garamond" w:hAnsi="Garamond"/>
                <w:bCs/>
                <w:i w:val="0"/>
                <w:sz w:val="24"/>
              </w:rPr>
              <w:t>Incremento 1,7% monte salari 2015</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59A8784" w14:textId="77777777" w:rsidR="00B44FE8" w:rsidRPr="001019B3" w:rsidRDefault="00B44FE8" w:rsidP="00B44FE8">
            <w:pPr>
              <w:pStyle w:val="Introduzione"/>
              <w:ind w:firstLine="0"/>
              <w:rPr>
                <w:rFonts w:ascii="Garamond" w:hAnsi="Garamond"/>
                <w:bCs/>
                <w:i w:val="0"/>
                <w:sz w:val="24"/>
              </w:rPr>
            </w:pPr>
            <w:r w:rsidRPr="001019B3">
              <w:rPr>
                <w:rFonts w:ascii="Garamond" w:hAnsi="Garamond"/>
                <w:bCs/>
                <w:i w:val="0"/>
                <w:sz w:val="24"/>
              </w:rPr>
              <w:t>Art. 47, c. 2 CCNL 16-18</w:t>
            </w:r>
          </w:p>
        </w:tc>
      </w:tr>
      <w:tr w:rsidR="00B44FE8" w:rsidRPr="0037125B" w14:paraId="43E1AB75"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EEB6774" w14:textId="77777777" w:rsidR="00B44FE8" w:rsidRPr="0037125B" w:rsidRDefault="00B44FE8" w:rsidP="00B44FE8">
            <w:pPr>
              <w:pStyle w:val="Introduzione"/>
              <w:ind w:firstLine="0"/>
              <w:rPr>
                <w:rFonts w:ascii="Garamond" w:hAnsi="Garamond"/>
                <w:bCs/>
                <w:i w:val="0"/>
                <w:sz w:val="24"/>
              </w:rPr>
            </w:pPr>
            <w:r w:rsidRPr="00C87FF6">
              <w:rPr>
                <w:rFonts w:ascii="Garamond" w:hAnsi="Garamond"/>
                <w:bCs/>
                <w:i w:val="0"/>
                <w:sz w:val="24"/>
              </w:rPr>
              <w:t>F18A</w:t>
            </w:r>
            <w:r>
              <w:rPr>
                <w:rFonts w:ascii="Garamond" w:hAnsi="Garamond"/>
                <w:bCs/>
                <w:i w:val="0"/>
                <w:sz w:val="24"/>
              </w:rPr>
              <w:t xml:space="preserve"> - </w:t>
            </w:r>
            <w:r w:rsidRPr="00B5469C">
              <w:rPr>
                <w:rFonts w:ascii="Garamond" w:hAnsi="Garamond"/>
                <w:bCs/>
                <w:i w:val="0"/>
                <w:sz w:val="24"/>
              </w:rPr>
              <w:t>Retribuzione individuale di anzianità personale cessato anno precedente, misura intera</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7ECD630" w14:textId="77777777" w:rsidR="00B44FE8" w:rsidRPr="0037125B" w:rsidRDefault="00B44FE8" w:rsidP="00B44FE8">
            <w:pPr>
              <w:pStyle w:val="Introduzione"/>
              <w:ind w:firstLine="0"/>
              <w:jc w:val="left"/>
              <w:rPr>
                <w:rFonts w:ascii="Garamond" w:hAnsi="Garamond"/>
                <w:i w:val="0"/>
                <w:sz w:val="24"/>
              </w:rPr>
            </w:pPr>
            <w:r>
              <w:rPr>
                <w:rFonts w:ascii="Garamond" w:hAnsi="Garamond"/>
                <w:i w:val="0"/>
                <w:sz w:val="24"/>
              </w:rPr>
              <w:t>Art. 62, c. 4, primo periodo,</w:t>
            </w:r>
            <w:r w:rsidRPr="0037125B">
              <w:rPr>
                <w:rFonts w:ascii="Garamond" w:hAnsi="Garamond"/>
                <w:i w:val="0"/>
                <w:sz w:val="24"/>
              </w:rPr>
              <w:t xml:space="preserve"> CCNL 02-05</w:t>
            </w:r>
          </w:p>
        </w:tc>
      </w:tr>
      <w:tr w:rsidR="00B44FE8" w:rsidRPr="0037125B" w14:paraId="27B5F14A"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37B6DF0" w14:textId="77777777" w:rsidR="00B44FE8" w:rsidRPr="0037125B" w:rsidRDefault="00B44FE8" w:rsidP="00B44FE8">
            <w:pPr>
              <w:pStyle w:val="Introduzione"/>
              <w:ind w:firstLine="0"/>
              <w:rPr>
                <w:rFonts w:ascii="Garamond" w:hAnsi="Garamond"/>
                <w:bCs/>
                <w:i w:val="0"/>
                <w:sz w:val="24"/>
              </w:rPr>
            </w:pPr>
            <w:r w:rsidRPr="00C87FF6">
              <w:rPr>
                <w:rFonts w:ascii="Garamond" w:hAnsi="Garamond"/>
                <w:bCs/>
                <w:i w:val="0"/>
                <w:sz w:val="24"/>
              </w:rPr>
              <w:t>F19A</w:t>
            </w:r>
            <w:r>
              <w:rPr>
                <w:rFonts w:ascii="Garamond" w:hAnsi="Garamond"/>
                <w:bCs/>
                <w:i w:val="0"/>
                <w:sz w:val="24"/>
              </w:rPr>
              <w:t xml:space="preserve"> -</w:t>
            </w:r>
            <w:r>
              <w:t xml:space="preserve"> </w:t>
            </w:r>
            <w:r>
              <w:rPr>
                <w:rFonts w:ascii="Garamond" w:hAnsi="Garamond"/>
                <w:bCs/>
                <w:i w:val="0"/>
                <w:sz w:val="24"/>
              </w:rPr>
              <w:t>Incremento dotazione organica o riorganizzazione stabile servizi</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1356022" w14:textId="77777777" w:rsidR="00B44FE8" w:rsidRPr="0037125B" w:rsidRDefault="00B44FE8" w:rsidP="00B44FE8">
            <w:pPr>
              <w:pStyle w:val="Introduzione"/>
              <w:ind w:firstLine="0"/>
              <w:rPr>
                <w:rFonts w:ascii="Garamond" w:hAnsi="Garamond"/>
                <w:i w:val="0"/>
                <w:sz w:val="24"/>
              </w:rPr>
            </w:pPr>
            <w:r w:rsidRPr="0037125B">
              <w:rPr>
                <w:rFonts w:ascii="Garamond" w:hAnsi="Garamond"/>
                <w:i w:val="0"/>
                <w:sz w:val="24"/>
              </w:rPr>
              <w:t>Art. 62, c. 7 CCNL 02-05</w:t>
            </w:r>
          </w:p>
        </w:tc>
      </w:tr>
    </w:tbl>
    <w:p w14:paraId="09F65DF5" w14:textId="77777777" w:rsidR="00B44FE8" w:rsidRPr="0037125B" w:rsidRDefault="00B44FE8" w:rsidP="00B44FE8">
      <w:pPr>
        <w:pStyle w:val="Introduzione"/>
        <w:ind w:firstLine="0"/>
        <w:rPr>
          <w:rFonts w:ascii="Garamond" w:hAnsi="Garamond"/>
          <w:b/>
          <w:bCs/>
          <w:i w:val="0"/>
          <w:sz w:val="24"/>
        </w:rPr>
      </w:pPr>
      <w:r w:rsidRPr="0037125B">
        <w:rPr>
          <w:rFonts w:ascii="Garamond" w:hAnsi="Garamond"/>
          <w:b/>
          <w:bCs/>
          <w:i w:val="0"/>
          <w:sz w:val="24"/>
        </w:rPr>
        <w:t>B. Risorse variabili</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44FE8" w:rsidRPr="0037125B" w14:paraId="6F4C623D" w14:textId="77777777" w:rsidTr="00B44FE8">
        <w:trPr>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4B7F2AB6" w14:textId="77777777" w:rsidR="00B44FE8" w:rsidRPr="0037125B" w:rsidRDefault="00B44FE8" w:rsidP="00B44FE8">
            <w:pPr>
              <w:pStyle w:val="Introduzione"/>
              <w:ind w:firstLine="0"/>
              <w:rPr>
                <w:rFonts w:ascii="Garamond" w:hAnsi="Garamond"/>
                <w:b/>
                <w:bCs/>
                <w:i w:val="0"/>
                <w:sz w:val="24"/>
              </w:rPr>
            </w:pPr>
            <w:r w:rsidRPr="0037125B">
              <w:rPr>
                <w:rFonts w:ascii="Garamond" w:hAnsi="Garamond"/>
                <w:b/>
                <w:bCs/>
                <w:i w:val="0"/>
                <w:sz w:val="24"/>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6896767C" w14:textId="77777777" w:rsidR="00B44FE8" w:rsidRPr="0037125B" w:rsidRDefault="00B44FE8" w:rsidP="00B44FE8">
            <w:pPr>
              <w:pStyle w:val="Introduzione"/>
              <w:ind w:firstLine="0"/>
              <w:rPr>
                <w:rFonts w:ascii="Garamond" w:hAnsi="Garamond"/>
                <w:b/>
                <w:bCs/>
                <w:i w:val="0"/>
                <w:sz w:val="24"/>
              </w:rPr>
            </w:pPr>
            <w:r w:rsidRPr="0037125B">
              <w:rPr>
                <w:rFonts w:ascii="Garamond" w:hAnsi="Garamond"/>
                <w:b/>
                <w:bCs/>
                <w:i w:val="0"/>
                <w:sz w:val="24"/>
              </w:rPr>
              <w:t>Riferimento CCNL / legge</w:t>
            </w:r>
          </w:p>
        </w:tc>
      </w:tr>
      <w:tr w:rsidR="00B44FE8" w:rsidRPr="00C67973" w14:paraId="4DCD3DB1"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061AD47" w14:textId="77777777" w:rsidR="00B44FE8" w:rsidRPr="00F71D42" w:rsidRDefault="00B44FE8" w:rsidP="00B44FE8">
            <w:pPr>
              <w:pStyle w:val="Introduzione"/>
              <w:ind w:firstLine="0"/>
              <w:jc w:val="left"/>
              <w:rPr>
                <w:rFonts w:ascii="Garamond" w:hAnsi="Garamond"/>
                <w:bCs/>
                <w:i w:val="0"/>
                <w:sz w:val="24"/>
              </w:rPr>
            </w:pPr>
            <w:r w:rsidRPr="00F71D42">
              <w:rPr>
                <w:rFonts w:ascii="Garamond" w:hAnsi="Garamond"/>
                <w:bCs/>
                <w:i w:val="0"/>
                <w:sz w:val="24"/>
              </w:rPr>
              <w:t xml:space="preserve">F50H/F51H </w:t>
            </w:r>
            <w:r>
              <w:rPr>
                <w:rFonts w:ascii="Garamond" w:hAnsi="Garamond"/>
                <w:bCs/>
                <w:i w:val="0"/>
                <w:sz w:val="24"/>
              </w:rPr>
              <w:t>-</w:t>
            </w:r>
            <w:r w:rsidRPr="00F71D42">
              <w:rPr>
                <w:rFonts w:ascii="Garamond" w:hAnsi="Garamond"/>
                <w:bCs/>
                <w:i w:val="0"/>
                <w:sz w:val="24"/>
              </w:rPr>
              <w:t xml:space="preserve"> </w:t>
            </w:r>
            <w:r w:rsidRPr="00F71D42">
              <w:rPr>
                <w:rFonts w:ascii="Garamond" w:hAnsi="Garamond"/>
                <w:i w:val="0"/>
                <w:sz w:val="24"/>
              </w:rPr>
              <w:t>(eventuali) risorse aggiuntive derivanti dall’attuazione dell’art. 43 legge n. 449/97, distintamente per sponsorizzazioni, conto terzi e risparmi di gestione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E416505" w14:textId="77777777" w:rsidR="00B44FE8" w:rsidRPr="0048361E" w:rsidRDefault="00B44FE8" w:rsidP="00B44FE8">
            <w:pPr>
              <w:pStyle w:val="Introduzione"/>
              <w:ind w:firstLine="0"/>
              <w:rPr>
                <w:rFonts w:ascii="Garamond" w:hAnsi="Garamond"/>
                <w:bCs/>
                <w:i w:val="0"/>
                <w:sz w:val="24"/>
                <w:lang w:val="en-US"/>
              </w:rPr>
            </w:pPr>
            <w:r w:rsidRPr="0048361E">
              <w:rPr>
                <w:rFonts w:ascii="Garamond" w:hAnsi="Garamond"/>
                <w:bCs/>
                <w:i w:val="0"/>
                <w:sz w:val="24"/>
                <w:lang w:val="en-US"/>
              </w:rPr>
              <w:t xml:space="preserve">Art. 62, c. 3, </w:t>
            </w:r>
            <w:proofErr w:type="spellStart"/>
            <w:r w:rsidRPr="0048361E">
              <w:rPr>
                <w:rFonts w:ascii="Garamond" w:hAnsi="Garamond"/>
                <w:bCs/>
                <w:i w:val="0"/>
                <w:sz w:val="24"/>
                <w:lang w:val="en-US"/>
              </w:rPr>
              <w:t>lett</w:t>
            </w:r>
            <w:proofErr w:type="spellEnd"/>
            <w:r w:rsidRPr="0048361E">
              <w:rPr>
                <w:rFonts w:ascii="Garamond" w:hAnsi="Garamond"/>
                <w:bCs/>
                <w:i w:val="0"/>
                <w:sz w:val="24"/>
                <w:lang w:val="en-US"/>
              </w:rPr>
              <w:t>. e) CCNL 02-05</w:t>
            </w:r>
          </w:p>
        </w:tc>
      </w:tr>
      <w:tr w:rsidR="00B44FE8" w:rsidRPr="0037125B" w14:paraId="6B68BDCD"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5C49713" w14:textId="77777777" w:rsidR="00B44FE8" w:rsidRPr="00F71D42" w:rsidRDefault="00B44FE8" w:rsidP="00B44FE8">
            <w:pPr>
              <w:pStyle w:val="Introduzione"/>
              <w:ind w:firstLine="0"/>
              <w:rPr>
                <w:rFonts w:ascii="Garamond" w:hAnsi="Garamond"/>
                <w:bCs/>
                <w:i w:val="0"/>
                <w:sz w:val="24"/>
              </w:rPr>
            </w:pPr>
            <w:r w:rsidRPr="00F71D42">
              <w:rPr>
                <w:rFonts w:ascii="Garamond" w:hAnsi="Garamond"/>
                <w:bCs/>
                <w:i w:val="0"/>
                <w:sz w:val="24"/>
              </w:rPr>
              <w:t xml:space="preserve">F96H </w:t>
            </w:r>
            <w:r>
              <w:rPr>
                <w:rFonts w:ascii="Garamond" w:hAnsi="Garamond"/>
                <w:bCs/>
                <w:i w:val="0"/>
                <w:sz w:val="24"/>
              </w:rPr>
              <w:t>-</w:t>
            </w:r>
            <w:r w:rsidRPr="00F71D42">
              <w:rPr>
                <w:rFonts w:ascii="Garamond" w:hAnsi="Garamond"/>
                <w:bCs/>
                <w:i w:val="0"/>
                <w:sz w:val="24"/>
              </w:rPr>
              <w:t xml:space="preserve"> </w:t>
            </w:r>
            <w:r w:rsidRPr="00F71D42">
              <w:rPr>
                <w:rFonts w:ascii="Garamond" w:hAnsi="Garamond"/>
                <w:i w:val="0"/>
                <w:sz w:val="24"/>
              </w:rPr>
              <w:t>Quota dei risparmi aggiuntivi derivanti dai piani di razionalizzazione che la norma destina alla contrattazione integrativa</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1E4A3B1" w14:textId="77777777" w:rsidR="00B44FE8" w:rsidRPr="0037125B" w:rsidRDefault="00B44FE8" w:rsidP="00B44FE8">
            <w:pPr>
              <w:pStyle w:val="Introduzione"/>
              <w:ind w:firstLine="0"/>
              <w:rPr>
                <w:rFonts w:ascii="Garamond" w:hAnsi="Garamond"/>
                <w:i w:val="0"/>
                <w:sz w:val="24"/>
              </w:rPr>
            </w:pPr>
            <w:r w:rsidRPr="00971E60">
              <w:rPr>
                <w:rFonts w:ascii="Garamond" w:hAnsi="Garamond"/>
                <w:bCs/>
                <w:i w:val="0"/>
                <w:sz w:val="24"/>
              </w:rPr>
              <w:t>art. 16. Cc. 4-5-6 DL 98/2011</w:t>
            </w:r>
          </w:p>
        </w:tc>
      </w:tr>
      <w:tr w:rsidR="00B44FE8" w:rsidRPr="00C67973" w14:paraId="7C1341B0"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C464F18" w14:textId="52D1D33A" w:rsidR="00B44FE8" w:rsidRPr="00F71D42" w:rsidRDefault="00B44FE8" w:rsidP="00B44FE8">
            <w:pPr>
              <w:pStyle w:val="Introduzione"/>
              <w:ind w:firstLine="0"/>
              <w:rPr>
                <w:rFonts w:ascii="Garamond" w:hAnsi="Garamond"/>
                <w:i w:val="0"/>
                <w:sz w:val="24"/>
              </w:rPr>
            </w:pPr>
            <w:r w:rsidRPr="00F71D42">
              <w:rPr>
                <w:rFonts w:ascii="Garamond" w:hAnsi="Garamond"/>
                <w:i w:val="0"/>
                <w:sz w:val="24"/>
              </w:rPr>
              <w:t xml:space="preserve">F10M </w:t>
            </w:r>
            <w:r>
              <w:rPr>
                <w:rFonts w:ascii="Garamond" w:hAnsi="Garamond"/>
                <w:i w:val="0"/>
                <w:sz w:val="24"/>
              </w:rPr>
              <w:t>-</w:t>
            </w:r>
            <w:r w:rsidRPr="00F71D42">
              <w:rPr>
                <w:rFonts w:ascii="Garamond" w:hAnsi="Garamond"/>
                <w:i w:val="0"/>
                <w:sz w:val="24"/>
              </w:rPr>
              <w:t xml:space="preserve"> Risorse compensi avvocati per sentenza favorevole con recupero delle spese legali a carico delle controparti (art. 9, comma 3, </w:t>
            </w:r>
            <w:r w:rsidR="00642395" w:rsidRPr="00642395">
              <w:rPr>
                <w:rFonts w:ascii="Garamond" w:hAnsi="Garamond"/>
                <w:i w:val="0"/>
                <w:sz w:val="24"/>
              </w:rPr>
              <w:t>DL n. 90/2014</w:t>
            </w:r>
            <w:r w:rsidRPr="00F71D42">
              <w:rPr>
                <w:rFonts w:ascii="Garamond" w:hAnsi="Garamond"/>
                <w:i w:val="0"/>
                <w:sz w:val="24"/>
              </w:rPr>
              <w:t>)</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20551BAB" w14:textId="77777777" w:rsidR="00B44FE8" w:rsidRPr="0048361E" w:rsidRDefault="00B44FE8" w:rsidP="00B44FE8">
            <w:pPr>
              <w:pStyle w:val="Introduzione"/>
              <w:ind w:firstLine="0"/>
              <w:rPr>
                <w:rFonts w:ascii="Garamond" w:hAnsi="Garamond"/>
                <w:i w:val="0"/>
                <w:sz w:val="24"/>
                <w:lang w:val="en-US"/>
              </w:rPr>
            </w:pPr>
            <w:r w:rsidRPr="00F71D42">
              <w:rPr>
                <w:rFonts w:ascii="Garamond" w:hAnsi="Garamond"/>
                <w:i w:val="0"/>
                <w:sz w:val="24"/>
                <w:lang w:val="en-US"/>
              </w:rPr>
              <w:t xml:space="preserve">Art. 62, c. 3, </w:t>
            </w:r>
            <w:proofErr w:type="spellStart"/>
            <w:r w:rsidRPr="00F71D42">
              <w:rPr>
                <w:rFonts w:ascii="Garamond" w:hAnsi="Garamond"/>
                <w:i w:val="0"/>
                <w:sz w:val="24"/>
                <w:lang w:val="en-US"/>
              </w:rPr>
              <w:t>lett</w:t>
            </w:r>
            <w:proofErr w:type="spellEnd"/>
            <w:r w:rsidRPr="00F71D42">
              <w:rPr>
                <w:rFonts w:ascii="Garamond" w:hAnsi="Garamond"/>
                <w:i w:val="0"/>
                <w:sz w:val="24"/>
                <w:lang w:val="en-US"/>
              </w:rPr>
              <w:t>. b) CCNL 02-05</w:t>
            </w:r>
          </w:p>
        </w:tc>
      </w:tr>
      <w:tr w:rsidR="00B44FE8" w:rsidRPr="0037125B" w14:paraId="3E68549C"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9CC0396" w14:textId="1B2307CC" w:rsidR="00B44FE8" w:rsidRPr="00F71D42" w:rsidRDefault="00B44FE8" w:rsidP="00B44FE8">
            <w:pPr>
              <w:pStyle w:val="Introduzione"/>
              <w:ind w:firstLine="0"/>
              <w:rPr>
                <w:rFonts w:ascii="Garamond" w:hAnsi="Garamond"/>
                <w:i w:val="0"/>
                <w:sz w:val="24"/>
              </w:rPr>
            </w:pPr>
            <w:r w:rsidRPr="00F71D42">
              <w:rPr>
                <w:rFonts w:ascii="Garamond" w:hAnsi="Garamond"/>
                <w:i w:val="0"/>
                <w:sz w:val="24"/>
              </w:rPr>
              <w:t xml:space="preserve">F10N </w:t>
            </w:r>
            <w:r>
              <w:rPr>
                <w:rFonts w:ascii="Garamond" w:hAnsi="Garamond"/>
                <w:i w:val="0"/>
                <w:sz w:val="24"/>
              </w:rPr>
              <w:t>-</w:t>
            </w:r>
            <w:r w:rsidRPr="00F71D42">
              <w:rPr>
                <w:rFonts w:ascii="Garamond" w:hAnsi="Garamond"/>
                <w:i w:val="0"/>
                <w:sz w:val="24"/>
              </w:rPr>
              <w:t xml:space="preserve"> Risorse compensi per sentenza favorevole con spese legali compensate, nel limite del corrispondente stanziamento per l’anno 2013 (art. 9, comma 6, </w:t>
            </w:r>
            <w:r w:rsidR="00642395" w:rsidRPr="00642395">
              <w:rPr>
                <w:rFonts w:ascii="Garamond" w:hAnsi="Garamond"/>
                <w:i w:val="0"/>
                <w:sz w:val="24"/>
              </w:rPr>
              <w:t>DL n. 90/2014</w:t>
            </w:r>
            <w:r w:rsidRPr="00F71D42">
              <w:rPr>
                <w:rFonts w:ascii="Garamond" w:hAnsi="Garamond"/>
                <w:i w:val="0"/>
                <w:sz w:val="24"/>
              </w:rPr>
              <w:t>)</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72B254B3" w14:textId="77777777" w:rsidR="00B44FE8" w:rsidRPr="00F71D42" w:rsidRDefault="00B44FE8" w:rsidP="00B44FE8">
            <w:pPr>
              <w:pStyle w:val="Introduzione"/>
              <w:ind w:firstLine="0"/>
              <w:rPr>
                <w:rFonts w:ascii="Garamond" w:hAnsi="Garamond"/>
                <w:i w:val="0"/>
                <w:sz w:val="24"/>
              </w:rPr>
            </w:pPr>
          </w:p>
        </w:tc>
      </w:tr>
      <w:tr w:rsidR="00B44FE8" w:rsidRPr="0037125B" w14:paraId="488F10A8"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382A8A2" w14:textId="77777777" w:rsidR="00B44FE8" w:rsidRPr="00F71D42" w:rsidRDefault="00B44FE8" w:rsidP="00B44FE8">
            <w:pPr>
              <w:pStyle w:val="Introduzione"/>
              <w:ind w:firstLine="0"/>
              <w:rPr>
                <w:rFonts w:ascii="Garamond" w:hAnsi="Garamond"/>
                <w:i w:val="0"/>
                <w:sz w:val="24"/>
              </w:rPr>
            </w:pPr>
            <w:r w:rsidRPr="00F71D42">
              <w:rPr>
                <w:rFonts w:ascii="Garamond" w:hAnsi="Garamond"/>
                <w:i w:val="0"/>
                <w:sz w:val="24"/>
              </w:rPr>
              <w:t xml:space="preserve">F18Q - </w:t>
            </w:r>
            <w:r w:rsidRPr="00B43FF0">
              <w:rPr>
                <w:rFonts w:ascii="Garamond" w:hAnsi="Garamond"/>
                <w:i w:val="0"/>
                <w:sz w:val="24"/>
              </w:rPr>
              <w:t>Risparmi buoni pasto 2020 ex art. 1, comma 870, legge n. 178/2020</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068C1F07" w14:textId="77777777" w:rsidR="00B44FE8" w:rsidRPr="00F71D42" w:rsidRDefault="00B44FE8" w:rsidP="00B44FE8">
            <w:pPr>
              <w:pStyle w:val="Introduzione"/>
              <w:ind w:firstLine="0"/>
              <w:rPr>
                <w:rFonts w:ascii="Garamond" w:hAnsi="Garamond"/>
                <w:i w:val="0"/>
                <w:sz w:val="24"/>
              </w:rPr>
            </w:pPr>
          </w:p>
        </w:tc>
      </w:tr>
      <w:tr w:rsidR="00B44FE8" w:rsidRPr="00C76EF5" w14:paraId="0CB4379B"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37ED0F4" w14:textId="77777777" w:rsidR="00B44FE8" w:rsidRPr="001019B3" w:rsidRDefault="00B44FE8" w:rsidP="00B44FE8">
            <w:pPr>
              <w:pStyle w:val="Introduzione"/>
              <w:ind w:firstLine="0"/>
              <w:rPr>
                <w:rFonts w:ascii="Garamond" w:hAnsi="Garamond"/>
                <w:bCs/>
                <w:i w:val="0"/>
                <w:sz w:val="24"/>
              </w:rPr>
            </w:pPr>
            <w:r w:rsidRPr="00D92270">
              <w:rPr>
                <w:rFonts w:ascii="Garamond" w:hAnsi="Garamond"/>
                <w:bCs/>
                <w:i w:val="0"/>
                <w:sz w:val="24"/>
              </w:rPr>
              <w:t>F21A</w:t>
            </w:r>
            <w:r>
              <w:rPr>
                <w:rFonts w:ascii="Garamond" w:hAnsi="Garamond"/>
                <w:bCs/>
                <w:i w:val="0"/>
                <w:sz w:val="24"/>
              </w:rPr>
              <w:t xml:space="preserve"> - (eventuali) Altre risorse </w:t>
            </w:r>
            <w:r w:rsidRPr="001019B3">
              <w:rPr>
                <w:rFonts w:ascii="Garamond" w:hAnsi="Garamond"/>
                <w:bCs/>
                <w:i w:val="0"/>
                <w:sz w:val="24"/>
              </w:rPr>
              <w:t>derivanti da specifiche disposizioni di legge</w:t>
            </w:r>
            <w:r>
              <w:rPr>
                <w:rFonts w:ascii="Garamond" w:hAnsi="Garamond"/>
                <w:bCs/>
                <w:i w:val="0"/>
                <w:sz w:val="24"/>
              </w:rPr>
              <w:t xml:space="preserve"> o regolamento</w:t>
            </w:r>
            <w:r w:rsidRPr="001019B3">
              <w:rPr>
                <w:rFonts w:ascii="Garamond" w:hAnsi="Garamond"/>
                <w:bCs/>
                <w:i w:val="0"/>
                <w:sz w:val="24"/>
              </w:rPr>
              <w:t xml:space="preserve"> </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322E4E7" w14:textId="77777777" w:rsidR="00B44FE8" w:rsidRPr="0048361E" w:rsidRDefault="00B44FE8" w:rsidP="00B44FE8">
            <w:pPr>
              <w:pStyle w:val="Introduzione"/>
              <w:ind w:firstLine="0"/>
              <w:rPr>
                <w:rFonts w:ascii="Garamond" w:hAnsi="Garamond"/>
                <w:bCs/>
                <w:i w:val="0"/>
                <w:sz w:val="24"/>
              </w:rPr>
            </w:pPr>
          </w:p>
        </w:tc>
      </w:tr>
      <w:tr w:rsidR="00B44FE8" w:rsidRPr="00C67973" w14:paraId="0297FFD9"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8C5E5EF" w14:textId="77777777" w:rsidR="00B44FE8" w:rsidRPr="00F71D42" w:rsidRDefault="00B44FE8" w:rsidP="00B44FE8">
            <w:pPr>
              <w:pStyle w:val="Introduzione"/>
              <w:ind w:firstLine="0"/>
              <w:jc w:val="left"/>
              <w:rPr>
                <w:rFonts w:ascii="Garamond" w:hAnsi="Garamond"/>
                <w:i w:val="0"/>
                <w:sz w:val="24"/>
              </w:rPr>
            </w:pPr>
            <w:r w:rsidRPr="00F71D42">
              <w:rPr>
                <w:rFonts w:ascii="Garamond" w:hAnsi="Garamond"/>
                <w:i w:val="0"/>
                <w:sz w:val="24"/>
              </w:rPr>
              <w:t xml:space="preserve">F22A </w:t>
            </w:r>
            <w:r>
              <w:rPr>
                <w:rFonts w:ascii="Garamond" w:hAnsi="Garamond"/>
                <w:i w:val="0"/>
                <w:sz w:val="24"/>
              </w:rPr>
              <w:t>-</w:t>
            </w:r>
            <w:r w:rsidRPr="00F71D42">
              <w:rPr>
                <w:rFonts w:ascii="Garamond" w:hAnsi="Garamond"/>
                <w:i w:val="0"/>
                <w:sz w:val="24"/>
              </w:rPr>
              <w:t xml:space="preserve"> Risorse derivanti da maggiori entrate o economie di</w:t>
            </w:r>
            <w:r>
              <w:rPr>
                <w:rFonts w:ascii="Garamond" w:hAnsi="Garamond"/>
                <w:i w:val="0"/>
                <w:sz w:val="24"/>
              </w:rPr>
              <w:t xml:space="preserve"> </w:t>
            </w:r>
            <w:r w:rsidRPr="00F71D42">
              <w:rPr>
                <w:rFonts w:ascii="Garamond" w:hAnsi="Garamond"/>
                <w:i w:val="0"/>
                <w:sz w:val="24"/>
              </w:rPr>
              <w:t xml:space="preserve">gestione </w:t>
            </w:r>
            <w:proofErr w:type="spellStart"/>
            <w:r w:rsidRPr="00F71D42">
              <w:rPr>
                <w:rFonts w:ascii="Garamond" w:hAnsi="Garamond"/>
                <w:i w:val="0"/>
                <w:sz w:val="24"/>
              </w:rPr>
              <w:t>subordinamtamente</w:t>
            </w:r>
            <w:proofErr w:type="spellEnd"/>
            <w:r w:rsidRPr="00F71D42">
              <w:rPr>
                <w:rFonts w:ascii="Garamond" w:hAnsi="Garamond"/>
                <w:i w:val="0"/>
                <w:sz w:val="24"/>
              </w:rPr>
              <w:t xml:space="preserve"> all’accertamento delle effettive disponibilità </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B12FD9B" w14:textId="77777777" w:rsidR="00B44FE8" w:rsidRPr="00F71D42" w:rsidRDefault="00B44FE8" w:rsidP="00B44FE8">
            <w:pPr>
              <w:pStyle w:val="Introduzione"/>
              <w:ind w:firstLine="0"/>
              <w:rPr>
                <w:rFonts w:ascii="Garamond" w:hAnsi="Garamond"/>
                <w:bCs/>
                <w:i w:val="0"/>
                <w:sz w:val="24"/>
                <w:lang w:val="en-US"/>
              </w:rPr>
            </w:pPr>
            <w:r w:rsidRPr="0048361E">
              <w:rPr>
                <w:rFonts w:ascii="Garamond" w:hAnsi="Garamond"/>
                <w:i w:val="0"/>
                <w:sz w:val="24"/>
                <w:lang w:val="en-US"/>
              </w:rPr>
              <w:t xml:space="preserve">Art. 62 c. 3 </w:t>
            </w:r>
            <w:proofErr w:type="spellStart"/>
            <w:r w:rsidRPr="0048361E">
              <w:rPr>
                <w:rFonts w:ascii="Garamond" w:hAnsi="Garamond"/>
                <w:i w:val="0"/>
                <w:sz w:val="24"/>
                <w:lang w:val="en-US"/>
              </w:rPr>
              <w:t>lett</w:t>
            </w:r>
            <w:proofErr w:type="spellEnd"/>
            <w:r w:rsidRPr="0048361E">
              <w:rPr>
                <w:rFonts w:ascii="Garamond" w:hAnsi="Garamond"/>
                <w:i w:val="0"/>
                <w:sz w:val="24"/>
                <w:lang w:val="en-US"/>
              </w:rPr>
              <w:t>. c) CCNL 02-05)</w:t>
            </w:r>
          </w:p>
        </w:tc>
      </w:tr>
      <w:tr w:rsidR="00B44FE8" w:rsidRPr="00C67973" w14:paraId="05F83BA6" w14:textId="77777777" w:rsidTr="00B44FE8">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C3EE7D3" w14:textId="77777777" w:rsidR="00B44FE8" w:rsidRPr="00837289" w:rsidRDefault="00B44FE8" w:rsidP="00B44FE8">
            <w:pPr>
              <w:pStyle w:val="Introduzione"/>
              <w:ind w:firstLine="0"/>
              <w:rPr>
                <w:rFonts w:ascii="Garamond" w:hAnsi="Garamond"/>
                <w:bCs/>
                <w:i w:val="0"/>
                <w:sz w:val="24"/>
              </w:rPr>
            </w:pPr>
            <w:r w:rsidRPr="00B11996">
              <w:rPr>
                <w:rFonts w:ascii="Garamond" w:hAnsi="Garamond"/>
                <w:bCs/>
                <w:i w:val="0"/>
                <w:sz w:val="24"/>
              </w:rPr>
              <w:t>F23A</w:t>
            </w:r>
            <w:r>
              <w:rPr>
                <w:rFonts w:ascii="Garamond" w:hAnsi="Garamond"/>
                <w:bCs/>
                <w:i w:val="0"/>
                <w:sz w:val="24"/>
              </w:rPr>
              <w:t xml:space="preserve"> - Risorse </w:t>
            </w:r>
            <w:r w:rsidRPr="0037125B">
              <w:rPr>
                <w:rFonts w:ascii="Garamond" w:hAnsi="Garamond"/>
                <w:bCs/>
                <w:i w:val="0"/>
                <w:sz w:val="24"/>
              </w:rPr>
              <w:t>da terzi</w:t>
            </w:r>
            <w:r>
              <w:rPr>
                <w:rFonts w:ascii="Garamond" w:hAnsi="Garamond"/>
                <w:bCs/>
                <w:i w:val="0"/>
                <w:sz w:val="24"/>
              </w:rPr>
              <w:t xml:space="preserve"> derivanti da incarichi aggiuntivi e/o compensi professionali (art. 26 CCNL 02-05)</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45041C7" w14:textId="77777777" w:rsidR="00B44FE8" w:rsidRPr="0037125B" w:rsidRDefault="00B44FE8" w:rsidP="00B44FE8">
            <w:pPr>
              <w:pStyle w:val="Introduzione"/>
              <w:ind w:firstLine="0"/>
              <w:rPr>
                <w:rFonts w:ascii="Garamond" w:hAnsi="Garamond"/>
                <w:i w:val="0"/>
                <w:sz w:val="24"/>
                <w:lang w:val="en-US"/>
              </w:rPr>
            </w:pPr>
            <w:r w:rsidRPr="0037125B">
              <w:rPr>
                <w:rFonts w:ascii="Garamond" w:hAnsi="Garamond"/>
                <w:i w:val="0"/>
                <w:sz w:val="24"/>
                <w:lang w:val="en-US"/>
              </w:rPr>
              <w:t xml:space="preserve">Art. 62, c. 3, </w:t>
            </w:r>
            <w:proofErr w:type="spellStart"/>
            <w:r w:rsidRPr="0037125B">
              <w:rPr>
                <w:rFonts w:ascii="Garamond" w:hAnsi="Garamond"/>
                <w:i w:val="0"/>
                <w:sz w:val="24"/>
                <w:lang w:val="en-US"/>
              </w:rPr>
              <w:t>lett</w:t>
            </w:r>
            <w:proofErr w:type="spellEnd"/>
            <w:r>
              <w:rPr>
                <w:rFonts w:ascii="Garamond" w:hAnsi="Garamond"/>
                <w:i w:val="0"/>
                <w:sz w:val="24"/>
                <w:lang w:val="en-US"/>
              </w:rPr>
              <w:t>.</w:t>
            </w:r>
            <w:r w:rsidRPr="0037125B">
              <w:rPr>
                <w:rFonts w:ascii="Garamond" w:hAnsi="Garamond"/>
                <w:i w:val="0"/>
                <w:sz w:val="24"/>
                <w:lang w:val="en-US"/>
              </w:rPr>
              <w:t xml:space="preserve"> d) CCNL 02-05</w:t>
            </w:r>
          </w:p>
        </w:tc>
      </w:tr>
      <w:tr w:rsidR="00B44FE8" w:rsidRPr="0037125B" w14:paraId="7A86D4C3"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F15064E" w14:textId="77777777" w:rsidR="00B44FE8" w:rsidRPr="0037125B" w:rsidRDefault="00B44FE8" w:rsidP="00B44FE8">
            <w:pPr>
              <w:pStyle w:val="Introduzione"/>
              <w:ind w:firstLine="0"/>
              <w:rPr>
                <w:rFonts w:ascii="Garamond" w:hAnsi="Garamond"/>
                <w:bCs/>
                <w:i w:val="0"/>
                <w:sz w:val="24"/>
              </w:rPr>
            </w:pPr>
            <w:r w:rsidRPr="00B11996">
              <w:rPr>
                <w:rFonts w:ascii="Garamond" w:hAnsi="Garamond"/>
                <w:bCs/>
                <w:i w:val="0"/>
                <w:sz w:val="24"/>
              </w:rPr>
              <w:lastRenderedPageBreak/>
              <w:t>F87G</w:t>
            </w:r>
            <w:r>
              <w:rPr>
                <w:rFonts w:ascii="Garamond" w:hAnsi="Garamond"/>
                <w:bCs/>
                <w:i w:val="0"/>
                <w:sz w:val="24"/>
              </w:rPr>
              <w:t xml:space="preserve"> - </w:t>
            </w:r>
            <w:r w:rsidRPr="003435BF">
              <w:rPr>
                <w:rFonts w:ascii="Garamond" w:hAnsi="Garamond"/>
                <w:bCs/>
                <w:i w:val="0"/>
                <w:sz w:val="24"/>
              </w:rPr>
              <w:t>Retribuzione individuale di anzianità</w:t>
            </w:r>
            <w:r>
              <w:rPr>
                <w:rFonts w:ascii="Garamond" w:hAnsi="Garamond"/>
                <w:bCs/>
                <w:i w:val="0"/>
                <w:sz w:val="24"/>
              </w:rPr>
              <w:t xml:space="preserve"> del</w:t>
            </w:r>
            <w:r w:rsidRPr="003435BF">
              <w:rPr>
                <w:rFonts w:ascii="Garamond" w:hAnsi="Garamond"/>
                <w:bCs/>
                <w:i w:val="0"/>
                <w:sz w:val="24"/>
              </w:rPr>
              <w:t xml:space="preserve"> personale cessato anno precedente, mensilità residue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49F9E41" w14:textId="77777777" w:rsidR="00B44FE8" w:rsidRPr="0037125B" w:rsidRDefault="00B44FE8" w:rsidP="00B44FE8">
            <w:pPr>
              <w:pStyle w:val="Introduzione"/>
              <w:ind w:firstLine="0"/>
              <w:rPr>
                <w:rFonts w:ascii="Garamond" w:hAnsi="Garamond"/>
                <w:i w:val="0"/>
                <w:sz w:val="24"/>
              </w:rPr>
            </w:pPr>
            <w:r w:rsidRPr="0037125B">
              <w:rPr>
                <w:rFonts w:ascii="Garamond" w:hAnsi="Garamond"/>
                <w:i w:val="0"/>
                <w:sz w:val="24"/>
              </w:rPr>
              <w:t xml:space="preserve">Art. 62, c. 4, </w:t>
            </w:r>
            <w:r>
              <w:rPr>
                <w:rFonts w:ascii="Garamond" w:hAnsi="Garamond"/>
                <w:i w:val="0"/>
                <w:sz w:val="24"/>
              </w:rPr>
              <w:t xml:space="preserve">secondo periodo </w:t>
            </w:r>
            <w:r w:rsidRPr="0037125B">
              <w:rPr>
                <w:rFonts w:ascii="Garamond" w:hAnsi="Garamond"/>
                <w:i w:val="0"/>
                <w:sz w:val="24"/>
              </w:rPr>
              <w:t>CCNL 02-05</w:t>
            </w:r>
          </w:p>
        </w:tc>
      </w:tr>
      <w:tr w:rsidR="00B44FE8" w:rsidRPr="0037125B" w14:paraId="089390A3"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19D430A" w14:textId="77777777" w:rsidR="00B44FE8" w:rsidRPr="00B55DF6" w:rsidRDefault="00B44FE8" w:rsidP="00B44FE8">
            <w:pPr>
              <w:pStyle w:val="Introduzione"/>
              <w:ind w:firstLine="0"/>
              <w:rPr>
                <w:rFonts w:ascii="Garamond" w:hAnsi="Garamond"/>
                <w:bCs/>
                <w:i w:val="0"/>
                <w:sz w:val="24"/>
              </w:rPr>
            </w:pPr>
            <w:r w:rsidRPr="00B55DF6">
              <w:rPr>
                <w:rFonts w:ascii="Garamond" w:hAnsi="Garamond"/>
                <w:bCs/>
                <w:i w:val="0"/>
                <w:sz w:val="24"/>
              </w:rPr>
              <w:t xml:space="preserve">F24A - </w:t>
            </w:r>
            <w:r w:rsidRPr="00B55DF6">
              <w:rPr>
                <w:rFonts w:ascii="Garamond" w:hAnsi="Garamond"/>
                <w:i w:val="0"/>
                <w:sz w:val="24"/>
              </w:rPr>
              <w:t>Attivazione nuovi servizi/</w:t>
            </w:r>
            <w:r>
              <w:rPr>
                <w:rFonts w:ascii="Garamond" w:hAnsi="Garamond"/>
                <w:i w:val="0"/>
                <w:sz w:val="24"/>
              </w:rPr>
              <w:t>processi di riorganizzazione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9219666" w14:textId="77777777" w:rsidR="00B44FE8" w:rsidRPr="0037125B" w:rsidRDefault="00B44FE8" w:rsidP="00B44FE8">
            <w:pPr>
              <w:pStyle w:val="Introduzione"/>
              <w:ind w:firstLine="0"/>
              <w:rPr>
                <w:rFonts w:ascii="Garamond" w:hAnsi="Garamond"/>
                <w:i w:val="0"/>
                <w:sz w:val="24"/>
              </w:rPr>
            </w:pPr>
            <w:r w:rsidRPr="0037125B">
              <w:rPr>
                <w:rFonts w:ascii="Garamond" w:hAnsi="Garamond"/>
                <w:i w:val="0"/>
                <w:sz w:val="24"/>
              </w:rPr>
              <w:t>Art. 62, c. 7 CCNL 02-05</w:t>
            </w:r>
          </w:p>
        </w:tc>
      </w:tr>
      <w:tr w:rsidR="00B44FE8" w:rsidRPr="0037125B" w14:paraId="63D14C12"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0207EEE" w14:textId="77777777" w:rsidR="00B44FE8" w:rsidRPr="00B55DF6" w:rsidRDefault="00B44FE8" w:rsidP="00B44FE8">
            <w:pPr>
              <w:pStyle w:val="Introduzione"/>
              <w:ind w:firstLine="0"/>
              <w:rPr>
                <w:rFonts w:ascii="Garamond" w:hAnsi="Garamond"/>
                <w:i w:val="0"/>
                <w:sz w:val="24"/>
              </w:rPr>
            </w:pPr>
            <w:r w:rsidRPr="00B55DF6">
              <w:rPr>
                <w:rFonts w:ascii="Garamond" w:hAnsi="Garamond"/>
                <w:i w:val="0"/>
                <w:sz w:val="24"/>
              </w:rPr>
              <w:t>F999 - Somme non utilizzate fondo anno precedente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9B22F67" w14:textId="77777777" w:rsidR="00B44FE8" w:rsidRPr="00B55DF6" w:rsidRDefault="00B44FE8" w:rsidP="00B44FE8">
            <w:pPr>
              <w:pStyle w:val="Introduzione"/>
              <w:ind w:firstLine="0"/>
              <w:rPr>
                <w:rFonts w:ascii="Garamond" w:hAnsi="Garamond"/>
                <w:bCs/>
                <w:i w:val="0"/>
                <w:sz w:val="24"/>
              </w:rPr>
            </w:pPr>
            <w:bookmarkStart w:id="10" w:name="_Hlk100148226"/>
            <w:r w:rsidRPr="00B55DF6">
              <w:rPr>
                <w:rFonts w:ascii="Garamond" w:hAnsi="Garamond"/>
                <w:bCs/>
                <w:i w:val="0"/>
                <w:sz w:val="24"/>
              </w:rPr>
              <w:t>Art. 25, c. 2, secondo periodo, CCNL 06-09</w:t>
            </w:r>
            <w:bookmarkEnd w:id="10"/>
          </w:p>
        </w:tc>
      </w:tr>
    </w:tbl>
    <w:p w14:paraId="5A275E4F" w14:textId="77777777" w:rsidR="00B44FE8" w:rsidRPr="0037125B" w:rsidRDefault="00B44FE8" w:rsidP="00B44FE8">
      <w:pPr>
        <w:pStyle w:val="Introduzione"/>
        <w:ind w:firstLine="0"/>
        <w:rPr>
          <w:rFonts w:ascii="Garamond" w:hAnsi="Garamond"/>
          <w:i w:val="0"/>
          <w:sz w:val="24"/>
        </w:rPr>
      </w:pPr>
      <w:r w:rsidRPr="0037125B">
        <w:rPr>
          <w:rFonts w:ascii="Garamond" w:hAnsi="Garamond"/>
          <w:b/>
          <w:bCs/>
          <w:i w:val="0"/>
          <w:sz w:val="24"/>
        </w:rPr>
        <w:t>C. Decurtazioni</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44FE8" w:rsidRPr="001019B3" w14:paraId="54C8CC34" w14:textId="77777777" w:rsidTr="00B44FE8">
        <w:trPr>
          <w:trHeight w:val="227"/>
          <w:tblHeader/>
          <w:jc w:val="center"/>
        </w:trPr>
        <w:tc>
          <w:tcPr>
            <w:tcW w:w="5993"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3359ED2B" w14:textId="77777777" w:rsidR="00B44FE8" w:rsidRPr="001019B3" w:rsidRDefault="00B44FE8" w:rsidP="00B44FE8">
            <w:pPr>
              <w:pStyle w:val="Introduzione"/>
              <w:ind w:firstLine="0"/>
              <w:rPr>
                <w:rFonts w:ascii="Garamond" w:hAnsi="Garamond"/>
                <w:b/>
                <w:bCs/>
                <w:i w:val="0"/>
                <w:sz w:val="24"/>
              </w:rPr>
            </w:pPr>
            <w:bookmarkStart w:id="11" w:name="_Hlk100065817"/>
            <w:r w:rsidRPr="001019B3">
              <w:rPr>
                <w:rFonts w:ascii="Garamond" w:hAnsi="Garamond"/>
                <w:b/>
                <w:bCs/>
                <w:i w:val="0"/>
                <w:sz w:val="24"/>
              </w:rPr>
              <w:t>Descrizione</w:t>
            </w:r>
          </w:p>
        </w:tc>
        <w:tc>
          <w:tcPr>
            <w:tcW w:w="3158"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1BEC56C0" w14:textId="77777777" w:rsidR="00B44FE8" w:rsidRPr="001019B3" w:rsidRDefault="00B44FE8" w:rsidP="00B44FE8">
            <w:pPr>
              <w:pStyle w:val="Introduzione"/>
              <w:ind w:firstLine="0"/>
              <w:rPr>
                <w:rFonts w:ascii="Garamond" w:hAnsi="Garamond"/>
                <w:b/>
                <w:bCs/>
                <w:i w:val="0"/>
                <w:sz w:val="24"/>
              </w:rPr>
            </w:pPr>
            <w:r w:rsidRPr="001019B3">
              <w:rPr>
                <w:rFonts w:ascii="Garamond" w:hAnsi="Garamond"/>
                <w:b/>
                <w:bCs/>
                <w:i w:val="0"/>
                <w:sz w:val="24"/>
              </w:rPr>
              <w:t>Riferimento CCNL / legge</w:t>
            </w:r>
          </w:p>
        </w:tc>
      </w:tr>
      <w:tr w:rsidR="00B44FE8" w:rsidRPr="001019B3" w14:paraId="2583D882" w14:textId="77777777" w:rsidTr="00B44FE8">
        <w:trPr>
          <w:trHeight w:val="227"/>
          <w:jc w:val="center"/>
        </w:trPr>
        <w:tc>
          <w:tcPr>
            <w:tcW w:w="5993"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64ED988" w14:textId="77777777" w:rsidR="00B44FE8" w:rsidRPr="001019B3" w:rsidRDefault="00B44FE8" w:rsidP="00B44FE8">
            <w:pPr>
              <w:pStyle w:val="Introduzione"/>
              <w:ind w:firstLine="0"/>
              <w:rPr>
                <w:rFonts w:ascii="Garamond" w:hAnsi="Garamond"/>
                <w:bCs/>
                <w:i w:val="0"/>
                <w:sz w:val="24"/>
              </w:rPr>
            </w:pPr>
            <w:r w:rsidRPr="00B11996">
              <w:rPr>
                <w:rFonts w:ascii="Garamond" w:hAnsi="Garamond"/>
                <w:bCs/>
                <w:i w:val="0"/>
                <w:sz w:val="24"/>
              </w:rPr>
              <w:t>F02P</w:t>
            </w:r>
            <w:r>
              <w:rPr>
                <w:rFonts w:ascii="Garamond" w:hAnsi="Garamond"/>
                <w:bCs/>
                <w:i w:val="0"/>
                <w:sz w:val="24"/>
              </w:rPr>
              <w:t xml:space="preserve"> - </w:t>
            </w:r>
            <w:r w:rsidRPr="001019B3">
              <w:rPr>
                <w:rFonts w:ascii="Garamond" w:hAnsi="Garamond"/>
                <w:bCs/>
                <w:i w:val="0"/>
                <w:sz w:val="24"/>
              </w:rPr>
              <w:t xml:space="preserve">Decurtazione </w:t>
            </w:r>
            <w:r>
              <w:rPr>
                <w:rFonts w:ascii="Garamond" w:hAnsi="Garamond"/>
                <w:bCs/>
                <w:i w:val="0"/>
                <w:sz w:val="24"/>
              </w:rPr>
              <w:t>f</w:t>
            </w:r>
            <w:r w:rsidRPr="001019B3">
              <w:rPr>
                <w:rFonts w:ascii="Garamond" w:hAnsi="Garamond"/>
                <w:bCs/>
                <w:i w:val="0"/>
                <w:sz w:val="24"/>
              </w:rPr>
              <w:t xml:space="preserve">ondo per rispetto limite 2004 </w:t>
            </w:r>
            <w:r>
              <w:rPr>
                <w:rFonts w:ascii="Garamond" w:hAnsi="Garamond"/>
                <w:bCs/>
                <w:i w:val="0"/>
                <w:sz w:val="24"/>
              </w:rPr>
              <w:t xml:space="preserve">- </w:t>
            </w:r>
            <w:r w:rsidRPr="001019B3">
              <w:rPr>
                <w:rFonts w:ascii="Garamond" w:hAnsi="Garamond"/>
                <w:bCs/>
                <w:i w:val="0"/>
                <w:sz w:val="24"/>
              </w:rPr>
              <w:t>10%</w:t>
            </w:r>
          </w:p>
        </w:tc>
        <w:tc>
          <w:tcPr>
            <w:tcW w:w="315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9FC0CCD" w14:textId="77777777" w:rsidR="00B44FE8" w:rsidRPr="001019B3" w:rsidRDefault="00B44FE8" w:rsidP="00B44FE8">
            <w:pPr>
              <w:pStyle w:val="Introduzione"/>
              <w:ind w:firstLine="0"/>
              <w:rPr>
                <w:rFonts w:ascii="Garamond" w:hAnsi="Garamond"/>
                <w:bCs/>
                <w:i w:val="0"/>
                <w:sz w:val="24"/>
              </w:rPr>
            </w:pPr>
            <w:r w:rsidRPr="001019B3">
              <w:rPr>
                <w:rFonts w:ascii="Garamond" w:hAnsi="Garamond"/>
                <w:bCs/>
                <w:i w:val="0"/>
                <w:sz w:val="24"/>
              </w:rPr>
              <w:t xml:space="preserve">Art. 1, c. 189 </w:t>
            </w:r>
            <w:r>
              <w:rPr>
                <w:rFonts w:ascii="Garamond" w:hAnsi="Garamond"/>
                <w:bCs/>
                <w:i w:val="0"/>
                <w:sz w:val="24"/>
              </w:rPr>
              <w:t>l</w:t>
            </w:r>
            <w:r w:rsidRPr="001019B3">
              <w:rPr>
                <w:rFonts w:ascii="Garamond" w:hAnsi="Garamond"/>
                <w:bCs/>
                <w:i w:val="0"/>
                <w:sz w:val="24"/>
              </w:rPr>
              <w:t>egge n. 266/</w:t>
            </w:r>
            <w:r>
              <w:rPr>
                <w:rFonts w:ascii="Garamond" w:hAnsi="Garamond"/>
                <w:bCs/>
                <w:i w:val="0"/>
                <w:sz w:val="24"/>
              </w:rPr>
              <w:t>20</w:t>
            </w:r>
            <w:r w:rsidRPr="001019B3">
              <w:rPr>
                <w:rFonts w:ascii="Garamond" w:hAnsi="Garamond"/>
                <w:bCs/>
                <w:i w:val="0"/>
                <w:sz w:val="24"/>
              </w:rPr>
              <w:t>05</w:t>
            </w:r>
          </w:p>
        </w:tc>
      </w:tr>
      <w:tr w:rsidR="00B44FE8" w:rsidRPr="001019B3" w14:paraId="10203829" w14:textId="77777777" w:rsidTr="00B44FE8">
        <w:trPr>
          <w:trHeight w:val="227"/>
          <w:jc w:val="center"/>
        </w:trPr>
        <w:tc>
          <w:tcPr>
            <w:tcW w:w="5993"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E15CA5E" w14:textId="77777777" w:rsidR="00B44FE8" w:rsidRPr="001019B3" w:rsidRDefault="00B44FE8" w:rsidP="00B44FE8">
            <w:pPr>
              <w:pStyle w:val="Introduzione"/>
              <w:ind w:firstLine="0"/>
              <w:rPr>
                <w:rFonts w:ascii="Garamond" w:hAnsi="Garamond"/>
                <w:bCs/>
                <w:i w:val="0"/>
                <w:sz w:val="24"/>
              </w:rPr>
            </w:pPr>
            <w:r w:rsidRPr="00B11996">
              <w:rPr>
                <w:rFonts w:ascii="Garamond" w:hAnsi="Garamond"/>
                <w:bCs/>
                <w:i w:val="0"/>
                <w:sz w:val="24"/>
              </w:rPr>
              <w:t>F27I</w:t>
            </w:r>
            <w:r>
              <w:rPr>
                <w:rFonts w:ascii="Garamond" w:hAnsi="Garamond"/>
                <w:bCs/>
                <w:i w:val="0"/>
                <w:sz w:val="24"/>
              </w:rPr>
              <w:t xml:space="preserve"> - </w:t>
            </w:r>
            <w:r w:rsidRPr="001019B3">
              <w:rPr>
                <w:rFonts w:ascii="Garamond" w:hAnsi="Garamond"/>
                <w:bCs/>
                <w:i w:val="0"/>
                <w:sz w:val="24"/>
              </w:rPr>
              <w:t>Decurtazione permanente</w:t>
            </w:r>
          </w:p>
        </w:tc>
        <w:tc>
          <w:tcPr>
            <w:tcW w:w="315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5015B81" w14:textId="77777777" w:rsidR="00B44FE8" w:rsidRPr="001019B3" w:rsidRDefault="00B44FE8" w:rsidP="00B44FE8">
            <w:pPr>
              <w:pStyle w:val="Introduzione"/>
              <w:ind w:firstLine="0"/>
              <w:rPr>
                <w:rFonts w:ascii="Garamond" w:hAnsi="Garamond"/>
                <w:bCs/>
                <w:i w:val="0"/>
                <w:sz w:val="24"/>
              </w:rPr>
            </w:pPr>
            <w:r w:rsidRPr="001019B3">
              <w:rPr>
                <w:rFonts w:ascii="Garamond" w:hAnsi="Garamond"/>
                <w:bCs/>
                <w:i w:val="0"/>
                <w:sz w:val="24"/>
              </w:rPr>
              <w:t xml:space="preserve">Art. 1, c. 456 </w:t>
            </w:r>
            <w:r>
              <w:rPr>
                <w:rFonts w:ascii="Garamond" w:hAnsi="Garamond"/>
                <w:bCs/>
                <w:i w:val="0"/>
                <w:sz w:val="24"/>
              </w:rPr>
              <w:t>l</w:t>
            </w:r>
            <w:r w:rsidRPr="001019B3">
              <w:rPr>
                <w:rFonts w:ascii="Garamond" w:hAnsi="Garamond"/>
                <w:bCs/>
                <w:i w:val="0"/>
                <w:sz w:val="24"/>
              </w:rPr>
              <w:t>egge n. 147/</w:t>
            </w:r>
            <w:r>
              <w:rPr>
                <w:rFonts w:ascii="Garamond" w:hAnsi="Garamond"/>
                <w:bCs/>
                <w:i w:val="0"/>
                <w:sz w:val="24"/>
              </w:rPr>
              <w:t>20</w:t>
            </w:r>
            <w:r w:rsidRPr="001019B3">
              <w:rPr>
                <w:rFonts w:ascii="Garamond" w:hAnsi="Garamond"/>
                <w:bCs/>
                <w:i w:val="0"/>
                <w:sz w:val="24"/>
              </w:rPr>
              <w:t>13</w:t>
            </w:r>
          </w:p>
        </w:tc>
      </w:tr>
      <w:tr w:rsidR="00B44FE8" w:rsidRPr="001019B3" w14:paraId="2E4FE11D" w14:textId="77777777" w:rsidTr="00B44FE8">
        <w:trPr>
          <w:trHeight w:val="227"/>
          <w:jc w:val="center"/>
        </w:trPr>
        <w:tc>
          <w:tcPr>
            <w:tcW w:w="5993"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F173DA2" w14:textId="77777777" w:rsidR="00B44FE8" w:rsidRPr="001019B3" w:rsidRDefault="00B44FE8" w:rsidP="00B44FE8">
            <w:pPr>
              <w:pStyle w:val="Introduzione"/>
              <w:ind w:firstLine="0"/>
              <w:rPr>
                <w:rFonts w:ascii="Garamond" w:hAnsi="Garamond"/>
                <w:bCs/>
                <w:i w:val="0"/>
                <w:sz w:val="24"/>
              </w:rPr>
            </w:pPr>
            <w:r w:rsidRPr="00B11996">
              <w:rPr>
                <w:rFonts w:ascii="Garamond" w:hAnsi="Garamond"/>
                <w:bCs/>
                <w:i w:val="0"/>
                <w:sz w:val="24"/>
              </w:rPr>
              <w:t>F00P</w:t>
            </w:r>
            <w:r>
              <w:rPr>
                <w:rFonts w:ascii="Garamond" w:hAnsi="Garamond"/>
                <w:bCs/>
                <w:i w:val="0"/>
                <w:sz w:val="24"/>
              </w:rPr>
              <w:t xml:space="preserve"> - </w:t>
            </w:r>
            <w:r w:rsidRPr="0005018A">
              <w:rPr>
                <w:rFonts w:ascii="Garamond" w:hAnsi="Garamond"/>
                <w:bCs/>
                <w:i w:val="0"/>
                <w:sz w:val="24"/>
              </w:rPr>
              <w:t>Decurtazione fondo per rispetto limite 2016</w:t>
            </w:r>
          </w:p>
        </w:tc>
        <w:tc>
          <w:tcPr>
            <w:tcW w:w="315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9A4474A" w14:textId="77777777" w:rsidR="00B44FE8" w:rsidRPr="001019B3" w:rsidRDefault="00B44FE8" w:rsidP="00B44FE8">
            <w:pPr>
              <w:pStyle w:val="Introduzione"/>
              <w:ind w:firstLine="0"/>
              <w:rPr>
                <w:rFonts w:ascii="Garamond" w:hAnsi="Garamond"/>
                <w:bCs/>
                <w:i w:val="0"/>
                <w:sz w:val="24"/>
              </w:rPr>
            </w:pPr>
            <w:r w:rsidRPr="001019B3">
              <w:rPr>
                <w:rFonts w:ascii="Garamond" w:hAnsi="Garamond"/>
                <w:bCs/>
                <w:i w:val="0"/>
                <w:sz w:val="24"/>
              </w:rPr>
              <w:t xml:space="preserve">Art. 23, c. 2 </w:t>
            </w:r>
            <w:proofErr w:type="spellStart"/>
            <w:r>
              <w:rPr>
                <w:rFonts w:ascii="Garamond" w:hAnsi="Garamond"/>
                <w:bCs/>
                <w:i w:val="0"/>
                <w:sz w:val="24"/>
              </w:rPr>
              <w:t>D</w:t>
            </w:r>
            <w:r w:rsidRPr="001019B3">
              <w:rPr>
                <w:rFonts w:ascii="Garamond" w:hAnsi="Garamond"/>
                <w:bCs/>
                <w:i w:val="0"/>
                <w:sz w:val="24"/>
              </w:rPr>
              <w:t>Lgs</w:t>
            </w:r>
            <w:proofErr w:type="spellEnd"/>
            <w:r w:rsidRPr="001019B3">
              <w:rPr>
                <w:rFonts w:ascii="Garamond" w:hAnsi="Garamond"/>
                <w:bCs/>
                <w:i w:val="0"/>
                <w:sz w:val="24"/>
              </w:rPr>
              <w:t xml:space="preserve"> n. 75/</w:t>
            </w:r>
            <w:r>
              <w:rPr>
                <w:rFonts w:ascii="Garamond" w:hAnsi="Garamond"/>
                <w:bCs/>
                <w:i w:val="0"/>
                <w:sz w:val="24"/>
              </w:rPr>
              <w:t>20</w:t>
            </w:r>
            <w:r w:rsidRPr="001019B3">
              <w:rPr>
                <w:rFonts w:ascii="Garamond" w:hAnsi="Garamond"/>
                <w:bCs/>
                <w:i w:val="0"/>
                <w:sz w:val="24"/>
              </w:rPr>
              <w:t>17</w:t>
            </w:r>
          </w:p>
        </w:tc>
      </w:tr>
      <w:tr w:rsidR="00B44FE8" w:rsidRPr="00C67973" w14:paraId="382C972D" w14:textId="77777777" w:rsidTr="00B44FE8">
        <w:trPr>
          <w:trHeight w:val="227"/>
          <w:jc w:val="center"/>
        </w:trPr>
        <w:tc>
          <w:tcPr>
            <w:tcW w:w="5993"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97BD97F" w14:textId="77777777" w:rsidR="00B44FE8" w:rsidRPr="001019B3" w:rsidRDefault="00B44FE8" w:rsidP="00B44FE8">
            <w:pPr>
              <w:pStyle w:val="Introduzione"/>
              <w:ind w:firstLine="0"/>
              <w:rPr>
                <w:rFonts w:ascii="Garamond" w:hAnsi="Garamond"/>
                <w:bCs/>
                <w:i w:val="0"/>
                <w:sz w:val="24"/>
              </w:rPr>
            </w:pPr>
            <w:r w:rsidRPr="00B11996">
              <w:rPr>
                <w:rFonts w:ascii="Garamond" w:hAnsi="Garamond"/>
                <w:bCs/>
                <w:i w:val="0"/>
                <w:sz w:val="24"/>
              </w:rPr>
              <w:t>F01S</w:t>
            </w:r>
            <w:r>
              <w:rPr>
                <w:rFonts w:ascii="Garamond" w:hAnsi="Garamond"/>
                <w:bCs/>
                <w:i w:val="0"/>
                <w:sz w:val="24"/>
              </w:rPr>
              <w:t xml:space="preserve"> - </w:t>
            </w:r>
            <w:r w:rsidRPr="001019B3">
              <w:rPr>
                <w:rFonts w:ascii="Garamond" w:hAnsi="Garamond"/>
                <w:bCs/>
                <w:i w:val="0"/>
                <w:sz w:val="24"/>
              </w:rPr>
              <w:t xml:space="preserve">Decurtazioni per recupero erogazioni effettuate in eccesso in </w:t>
            </w:r>
            <w:r>
              <w:rPr>
                <w:rFonts w:ascii="Garamond" w:hAnsi="Garamond"/>
                <w:bCs/>
                <w:i w:val="0"/>
                <w:sz w:val="24"/>
              </w:rPr>
              <w:t>precedenza</w:t>
            </w:r>
            <w:r w:rsidRPr="001019B3">
              <w:rPr>
                <w:rFonts w:ascii="Garamond" w:hAnsi="Garamond"/>
                <w:bCs/>
                <w:i w:val="0"/>
                <w:sz w:val="24"/>
              </w:rPr>
              <w:t xml:space="preserve"> – quota anno di riferimento</w:t>
            </w:r>
          </w:p>
        </w:tc>
        <w:tc>
          <w:tcPr>
            <w:tcW w:w="315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F53AD50" w14:textId="77777777" w:rsidR="00B44FE8" w:rsidRPr="00A668E6" w:rsidRDefault="00B44FE8" w:rsidP="00B44FE8">
            <w:pPr>
              <w:pStyle w:val="Introduzione"/>
              <w:ind w:firstLine="0"/>
              <w:rPr>
                <w:rFonts w:ascii="Garamond" w:hAnsi="Garamond"/>
                <w:bCs/>
                <w:i w:val="0"/>
                <w:sz w:val="24"/>
                <w:lang w:val="en-US"/>
              </w:rPr>
            </w:pPr>
            <w:r w:rsidRPr="00A668E6">
              <w:rPr>
                <w:rFonts w:ascii="Garamond" w:hAnsi="Garamond"/>
                <w:bCs/>
                <w:i w:val="0"/>
                <w:sz w:val="24"/>
                <w:lang w:val="en-US"/>
              </w:rPr>
              <w:t xml:space="preserve">Art. 40, c. 3-quinquies </w:t>
            </w:r>
            <w:proofErr w:type="spellStart"/>
            <w:r>
              <w:rPr>
                <w:rFonts w:ascii="Garamond" w:hAnsi="Garamond"/>
                <w:bCs/>
                <w:i w:val="0"/>
                <w:sz w:val="24"/>
                <w:lang w:val="en-US"/>
              </w:rPr>
              <w:t>D</w:t>
            </w:r>
            <w:r w:rsidRPr="00A668E6">
              <w:rPr>
                <w:rFonts w:ascii="Garamond" w:hAnsi="Garamond"/>
                <w:bCs/>
                <w:i w:val="0"/>
                <w:sz w:val="24"/>
                <w:lang w:val="en-US"/>
              </w:rPr>
              <w:t>Lgs</w:t>
            </w:r>
            <w:proofErr w:type="spellEnd"/>
            <w:r w:rsidRPr="00A668E6">
              <w:rPr>
                <w:rFonts w:ascii="Garamond" w:hAnsi="Garamond"/>
                <w:bCs/>
                <w:i w:val="0"/>
                <w:sz w:val="24"/>
                <w:lang w:val="en-US"/>
              </w:rPr>
              <w:t xml:space="preserve"> n. 165/</w:t>
            </w:r>
            <w:r>
              <w:rPr>
                <w:rFonts w:ascii="Garamond" w:hAnsi="Garamond"/>
                <w:bCs/>
                <w:i w:val="0"/>
                <w:sz w:val="24"/>
                <w:lang w:val="en-US"/>
              </w:rPr>
              <w:t>20</w:t>
            </w:r>
            <w:r w:rsidRPr="00A668E6">
              <w:rPr>
                <w:rFonts w:ascii="Garamond" w:hAnsi="Garamond"/>
                <w:bCs/>
                <w:i w:val="0"/>
                <w:sz w:val="24"/>
                <w:lang w:val="en-US"/>
              </w:rPr>
              <w:t>01</w:t>
            </w:r>
          </w:p>
        </w:tc>
      </w:tr>
    </w:tbl>
    <w:p w14:paraId="085CB454" w14:textId="77777777" w:rsidR="00B44FE8" w:rsidRPr="00C77D32" w:rsidRDefault="00B44FE8" w:rsidP="00B44FE8">
      <w:pPr>
        <w:spacing w:before="100" w:beforeAutospacing="1" w:after="100" w:afterAutospacing="1"/>
        <w:ind w:firstLine="0"/>
        <w:rPr>
          <w:rFonts w:ascii="Garamond" w:hAnsi="Garamond"/>
          <w:b/>
          <w:bCs/>
          <w:iCs/>
          <w:color w:val="000000" w:themeColor="text1"/>
          <w:sz w:val="24"/>
        </w:rPr>
      </w:pPr>
      <w:bookmarkStart w:id="12" w:name="_Hlk99963625"/>
      <w:bookmarkEnd w:id="11"/>
      <w:r w:rsidRPr="00C77D32">
        <w:rPr>
          <w:rFonts w:ascii="Garamond" w:hAnsi="Garamond"/>
          <w:b/>
          <w:bCs/>
          <w:iCs/>
          <w:color w:val="000000" w:themeColor="text1"/>
          <w:sz w:val="24"/>
        </w:rPr>
        <w:t xml:space="preserve">DESTINAZIONI FONDO PER LA RETRIBUZIONE DI POSIZIONE E RISULTATO </w:t>
      </w:r>
    </w:p>
    <w:p w14:paraId="677EC032" w14:textId="77777777" w:rsidR="00B44FE8" w:rsidRPr="00FB0E20" w:rsidRDefault="00B44FE8" w:rsidP="00B44FE8">
      <w:pPr>
        <w:spacing w:before="100" w:beforeAutospacing="1" w:after="100" w:afterAutospacing="1" w:line="360" w:lineRule="auto"/>
        <w:ind w:firstLine="0"/>
        <w:rPr>
          <w:rFonts w:ascii="Garamond" w:hAnsi="Garamond"/>
          <w:b/>
          <w:bCs/>
          <w:sz w:val="24"/>
        </w:rPr>
      </w:pPr>
      <w:bookmarkStart w:id="13" w:name="_Hlk100066857"/>
      <w:r w:rsidRPr="00FB0E20">
        <w:rPr>
          <w:rFonts w:ascii="Garamond" w:hAnsi="Garamond"/>
          <w:b/>
          <w:bCs/>
          <w:sz w:val="24"/>
        </w:rPr>
        <w:t>Destinazioni erogate per prestazioni rese nell’anno di rilevazione</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44FE8" w:rsidRPr="00C96ABE" w14:paraId="455F32D5" w14:textId="77777777" w:rsidTr="00B44FE8">
        <w:trPr>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bookmarkEnd w:id="12"/>
          <w:bookmarkEnd w:id="13"/>
          <w:p w14:paraId="04A03B86" w14:textId="77777777" w:rsidR="00B44FE8" w:rsidRPr="00C96ABE" w:rsidRDefault="00B44FE8" w:rsidP="00B44FE8">
            <w:pPr>
              <w:pStyle w:val="Introduzione"/>
              <w:ind w:firstLine="0"/>
              <w:rPr>
                <w:rFonts w:ascii="Garamond" w:hAnsi="Garamond"/>
                <w:b/>
                <w:bCs/>
                <w:i w:val="0"/>
                <w:sz w:val="24"/>
              </w:rPr>
            </w:pPr>
            <w:r w:rsidRPr="00C96ABE">
              <w:rPr>
                <w:rFonts w:ascii="Garamond" w:hAnsi="Garamond"/>
                <w:b/>
                <w:bCs/>
                <w:i w:val="0"/>
                <w:sz w:val="24"/>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121832BD" w14:textId="77777777" w:rsidR="00B44FE8" w:rsidRPr="00C96ABE" w:rsidRDefault="00B44FE8" w:rsidP="00B44FE8">
            <w:pPr>
              <w:pStyle w:val="Introduzione"/>
              <w:ind w:firstLine="0"/>
              <w:rPr>
                <w:rFonts w:ascii="Garamond" w:hAnsi="Garamond"/>
                <w:b/>
                <w:bCs/>
                <w:i w:val="0"/>
                <w:sz w:val="24"/>
              </w:rPr>
            </w:pPr>
            <w:r w:rsidRPr="00C96ABE">
              <w:rPr>
                <w:rFonts w:ascii="Garamond" w:hAnsi="Garamond"/>
                <w:b/>
                <w:bCs/>
                <w:i w:val="0"/>
                <w:sz w:val="24"/>
              </w:rPr>
              <w:t>Riferimento CCNL / legge</w:t>
            </w:r>
          </w:p>
        </w:tc>
      </w:tr>
      <w:tr w:rsidR="00B44FE8" w:rsidRPr="00C96ABE" w14:paraId="5638CBA8"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02DFBBA" w14:textId="77777777" w:rsidR="00B44FE8" w:rsidRPr="00C96ABE" w:rsidRDefault="00B44FE8" w:rsidP="00B44FE8">
            <w:pPr>
              <w:pStyle w:val="Introduzione"/>
              <w:ind w:firstLine="0"/>
              <w:rPr>
                <w:rFonts w:ascii="Garamond" w:hAnsi="Garamond"/>
                <w:i w:val="0"/>
                <w:sz w:val="24"/>
              </w:rPr>
            </w:pPr>
            <w:r w:rsidRPr="00C96ABE">
              <w:rPr>
                <w:rFonts w:ascii="Garamond" w:hAnsi="Garamond"/>
                <w:i w:val="0"/>
                <w:sz w:val="24"/>
              </w:rPr>
              <w:t>U448 - Retribuzione di posizione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F1F136B" w14:textId="77777777" w:rsidR="00B44FE8" w:rsidRPr="00C96ABE" w:rsidRDefault="00B44FE8" w:rsidP="00B44FE8">
            <w:pPr>
              <w:pStyle w:val="Introduzione"/>
              <w:ind w:firstLine="0"/>
              <w:rPr>
                <w:rFonts w:ascii="Garamond" w:hAnsi="Garamond"/>
                <w:i w:val="0"/>
                <w:sz w:val="24"/>
              </w:rPr>
            </w:pPr>
            <w:r w:rsidRPr="00C96ABE">
              <w:rPr>
                <w:rFonts w:ascii="Garamond" w:hAnsi="Garamond"/>
                <w:i w:val="0"/>
                <w:sz w:val="24"/>
              </w:rPr>
              <w:t>Art. 48, cc. 2-3 CCNL 16-18</w:t>
            </w:r>
          </w:p>
        </w:tc>
      </w:tr>
      <w:tr w:rsidR="00B44FE8" w:rsidRPr="00C96ABE" w14:paraId="01A1816E"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BE9D96D" w14:textId="77777777" w:rsidR="00B44FE8" w:rsidRPr="00C96ABE" w:rsidRDefault="00B44FE8" w:rsidP="00B44FE8">
            <w:pPr>
              <w:pStyle w:val="Introduzione"/>
              <w:ind w:firstLine="0"/>
              <w:rPr>
                <w:rFonts w:ascii="Garamond" w:hAnsi="Garamond"/>
                <w:i w:val="0"/>
                <w:sz w:val="24"/>
              </w:rPr>
            </w:pPr>
            <w:r w:rsidRPr="00C96ABE">
              <w:rPr>
                <w:rFonts w:ascii="Garamond" w:hAnsi="Garamond"/>
                <w:i w:val="0"/>
                <w:sz w:val="24"/>
              </w:rPr>
              <w:t xml:space="preserve">U449 - Retribuzione di risultato </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5470BEE" w14:textId="77777777" w:rsidR="00B44FE8" w:rsidRPr="00C96ABE" w:rsidRDefault="00B44FE8" w:rsidP="00B44FE8">
            <w:pPr>
              <w:pStyle w:val="Introduzione"/>
              <w:ind w:firstLine="0"/>
              <w:rPr>
                <w:rFonts w:ascii="Garamond" w:hAnsi="Garamond"/>
                <w:i w:val="0"/>
                <w:sz w:val="24"/>
              </w:rPr>
            </w:pPr>
            <w:r w:rsidRPr="00C96ABE">
              <w:rPr>
                <w:rFonts w:ascii="Garamond" w:hAnsi="Garamond"/>
                <w:i w:val="0"/>
                <w:sz w:val="24"/>
              </w:rPr>
              <w:t>Art. 50, c. 1 CCNL 16-18</w:t>
            </w:r>
          </w:p>
        </w:tc>
      </w:tr>
      <w:tr w:rsidR="00B44FE8" w:rsidRPr="00C67973" w14:paraId="0EEC2A8A"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BEF15E1" w14:textId="77777777" w:rsidR="00B44FE8" w:rsidRPr="00C96ABE" w:rsidRDefault="00B44FE8" w:rsidP="00B44FE8">
            <w:pPr>
              <w:pStyle w:val="Introduzione"/>
              <w:ind w:firstLine="0"/>
              <w:rPr>
                <w:rFonts w:ascii="Garamond" w:hAnsi="Garamond"/>
                <w:i w:val="0"/>
                <w:sz w:val="24"/>
              </w:rPr>
            </w:pPr>
            <w:r w:rsidRPr="00C96ABE">
              <w:rPr>
                <w:rFonts w:ascii="Garamond" w:hAnsi="Garamond"/>
                <w:i w:val="0"/>
                <w:sz w:val="24"/>
              </w:rPr>
              <w:t>U02I - Retribuzione di risultato (onnicomprensività)</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E272612" w14:textId="77777777" w:rsidR="00B44FE8" w:rsidRPr="0048361E" w:rsidRDefault="00B44FE8" w:rsidP="00B44FE8">
            <w:pPr>
              <w:pStyle w:val="Introduzione"/>
              <w:ind w:firstLine="0"/>
              <w:rPr>
                <w:rFonts w:ascii="Garamond" w:hAnsi="Garamond"/>
                <w:i w:val="0"/>
                <w:sz w:val="24"/>
                <w:lang w:val="en-US"/>
              </w:rPr>
            </w:pPr>
            <w:r w:rsidRPr="0048361E">
              <w:rPr>
                <w:rFonts w:ascii="Garamond" w:hAnsi="Garamond"/>
                <w:i w:val="0"/>
                <w:sz w:val="24"/>
                <w:lang w:val="en-US"/>
              </w:rPr>
              <w:t xml:space="preserve">Art. 7, c. 1, </w:t>
            </w:r>
            <w:proofErr w:type="spellStart"/>
            <w:r w:rsidRPr="0048361E">
              <w:rPr>
                <w:rFonts w:ascii="Garamond" w:hAnsi="Garamond"/>
                <w:i w:val="0"/>
                <w:sz w:val="24"/>
                <w:lang w:val="en-US"/>
              </w:rPr>
              <w:t>lett</w:t>
            </w:r>
            <w:proofErr w:type="spellEnd"/>
            <w:r w:rsidRPr="0048361E">
              <w:rPr>
                <w:rFonts w:ascii="Garamond" w:hAnsi="Garamond"/>
                <w:i w:val="0"/>
                <w:sz w:val="24"/>
                <w:lang w:val="en-US"/>
              </w:rPr>
              <w:t>. c), d) CCNL 16-18</w:t>
            </w:r>
          </w:p>
        </w:tc>
      </w:tr>
    </w:tbl>
    <w:p w14:paraId="1528AF7D" w14:textId="77777777" w:rsidR="00B44FE8" w:rsidRDefault="00B44FE8" w:rsidP="00B44FE8">
      <w:pPr>
        <w:pStyle w:val="Introduzione"/>
        <w:spacing w:before="0" w:beforeAutospacing="0" w:after="120" w:afterAutospacing="0" w:line="360" w:lineRule="auto"/>
        <w:ind w:firstLine="0"/>
        <w:rPr>
          <w:rFonts w:ascii="Garamond" w:hAnsi="Garamond"/>
          <w:i w:val="0"/>
          <w:sz w:val="24"/>
          <w:lang w:val="en-US"/>
        </w:rPr>
      </w:pPr>
    </w:p>
    <w:p w14:paraId="54E104D8" w14:textId="77777777" w:rsidR="00B44FE8" w:rsidRPr="00D75F4A" w:rsidRDefault="00B44FE8" w:rsidP="00B44FE8">
      <w:pPr>
        <w:pStyle w:val="Introduzione"/>
        <w:pBdr>
          <w:top w:val="single" w:sz="4" w:space="1" w:color="auto"/>
          <w:bottom w:val="single" w:sz="4" w:space="1" w:color="auto"/>
        </w:pBdr>
        <w:ind w:firstLine="0"/>
        <w:rPr>
          <w:rFonts w:ascii="Garamond" w:hAnsi="Garamond"/>
          <w:b/>
          <w:bCs/>
          <w:i w:val="0"/>
          <w:sz w:val="28"/>
          <w:szCs w:val="28"/>
        </w:rPr>
      </w:pPr>
      <w:r w:rsidRPr="00D75F4A">
        <w:rPr>
          <w:rFonts w:ascii="Garamond" w:hAnsi="Garamond"/>
          <w:b/>
          <w:bCs/>
          <w:i w:val="0"/>
          <w:sz w:val="28"/>
          <w:szCs w:val="28"/>
        </w:rPr>
        <w:t>Personale non dirigente</w:t>
      </w:r>
    </w:p>
    <w:p w14:paraId="5783BE07" w14:textId="77777777" w:rsidR="00B44FE8" w:rsidRPr="00D75F4A" w:rsidRDefault="00B44FE8" w:rsidP="00B44FE8">
      <w:pPr>
        <w:pStyle w:val="Introduzione"/>
        <w:ind w:firstLine="0"/>
        <w:rPr>
          <w:rFonts w:ascii="Garamond" w:hAnsi="Garamond"/>
          <w:b/>
          <w:bCs/>
          <w:i w:val="0"/>
          <w:sz w:val="24"/>
        </w:rPr>
      </w:pPr>
      <w:bookmarkStart w:id="14" w:name="_Hlk100066831"/>
      <w:r w:rsidRPr="00D75F4A">
        <w:rPr>
          <w:rFonts w:ascii="Garamond" w:hAnsi="Garamond"/>
          <w:b/>
          <w:bCs/>
          <w:i w:val="0"/>
          <w:sz w:val="24"/>
        </w:rPr>
        <w:t xml:space="preserve">COSTITUZIONE FONDO RISORSE DECENTRATE </w:t>
      </w:r>
      <w:r>
        <w:rPr>
          <w:rFonts w:ascii="Garamond" w:hAnsi="Garamond"/>
          <w:b/>
          <w:bCs/>
          <w:i w:val="0"/>
          <w:sz w:val="24"/>
        </w:rPr>
        <w:t xml:space="preserve">PER LE CATEGORIE </w:t>
      </w:r>
      <w:r w:rsidRPr="00D75F4A">
        <w:rPr>
          <w:rFonts w:ascii="Garamond" w:hAnsi="Garamond"/>
          <w:b/>
          <w:bCs/>
          <w:i w:val="0"/>
          <w:sz w:val="24"/>
        </w:rPr>
        <w:t>B</w:t>
      </w:r>
      <w:r>
        <w:rPr>
          <w:rFonts w:ascii="Garamond" w:hAnsi="Garamond"/>
          <w:b/>
          <w:bCs/>
          <w:i w:val="0"/>
          <w:sz w:val="24"/>
        </w:rPr>
        <w:t xml:space="preserve">, </w:t>
      </w:r>
      <w:r w:rsidRPr="00D75F4A">
        <w:rPr>
          <w:rFonts w:ascii="Garamond" w:hAnsi="Garamond"/>
          <w:b/>
          <w:bCs/>
          <w:i w:val="0"/>
          <w:sz w:val="24"/>
        </w:rPr>
        <w:t>C</w:t>
      </w:r>
      <w:r>
        <w:rPr>
          <w:rFonts w:ascii="Garamond" w:hAnsi="Garamond"/>
          <w:b/>
          <w:bCs/>
          <w:i w:val="0"/>
          <w:sz w:val="24"/>
        </w:rPr>
        <w:t xml:space="preserve"> e </w:t>
      </w:r>
      <w:r w:rsidRPr="00D75F4A">
        <w:rPr>
          <w:rFonts w:ascii="Garamond" w:hAnsi="Garamond"/>
          <w:b/>
          <w:bCs/>
          <w:i w:val="0"/>
          <w:sz w:val="24"/>
        </w:rPr>
        <w:t>D</w:t>
      </w:r>
    </w:p>
    <w:bookmarkEnd w:id="14"/>
    <w:p w14:paraId="741DF5BF" w14:textId="77777777" w:rsidR="00B44FE8" w:rsidRPr="00D75F4A" w:rsidRDefault="00B44FE8" w:rsidP="00B44FE8">
      <w:pPr>
        <w:pStyle w:val="Introduzione"/>
        <w:ind w:firstLine="0"/>
        <w:rPr>
          <w:rFonts w:ascii="Garamond" w:hAnsi="Garamond"/>
          <w:b/>
          <w:bCs/>
          <w:i w:val="0"/>
          <w:sz w:val="24"/>
        </w:rPr>
      </w:pPr>
      <w:r w:rsidRPr="00D75F4A">
        <w:rPr>
          <w:rFonts w:ascii="Garamond" w:hAnsi="Garamond"/>
          <w:b/>
          <w:bCs/>
          <w:i w:val="0"/>
          <w:sz w:val="24"/>
        </w:rPr>
        <w:t>A. Risorse fisse</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44FE8" w:rsidRPr="00D75F4A" w14:paraId="047B72BC" w14:textId="77777777" w:rsidTr="00B44FE8">
        <w:trPr>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3C698D1C" w14:textId="77777777" w:rsidR="00B44FE8" w:rsidRPr="00D75F4A" w:rsidRDefault="00B44FE8" w:rsidP="00B44FE8">
            <w:pPr>
              <w:pStyle w:val="Introduzione"/>
              <w:ind w:firstLine="0"/>
              <w:rPr>
                <w:rFonts w:ascii="Garamond" w:hAnsi="Garamond"/>
                <w:b/>
                <w:bCs/>
                <w:i w:val="0"/>
                <w:sz w:val="24"/>
              </w:rPr>
            </w:pPr>
            <w:r w:rsidRPr="00D75F4A">
              <w:rPr>
                <w:rFonts w:ascii="Garamond" w:hAnsi="Garamond"/>
                <w:b/>
                <w:bCs/>
                <w:i w:val="0"/>
                <w:sz w:val="24"/>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3857343A" w14:textId="77777777" w:rsidR="00B44FE8" w:rsidRPr="00D75F4A" w:rsidRDefault="00B44FE8" w:rsidP="00B44FE8">
            <w:pPr>
              <w:pStyle w:val="Introduzione"/>
              <w:ind w:firstLine="0"/>
              <w:rPr>
                <w:rFonts w:ascii="Garamond" w:hAnsi="Garamond"/>
                <w:b/>
                <w:bCs/>
                <w:i w:val="0"/>
                <w:sz w:val="24"/>
              </w:rPr>
            </w:pPr>
            <w:r w:rsidRPr="00D75F4A">
              <w:rPr>
                <w:rFonts w:ascii="Garamond" w:hAnsi="Garamond"/>
                <w:b/>
                <w:bCs/>
                <w:i w:val="0"/>
                <w:sz w:val="24"/>
              </w:rPr>
              <w:t>Riferimento CCNL / legge</w:t>
            </w:r>
          </w:p>
        </w:tc>
      </w:tr>
      <w:tr w:rsidR="00B44FE8" w:rsidRPr="00D75F4A" w14:paraId="597B687E"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EED4BB9" w14:textId="77777777" w:rsidR="00B44FE8" w:rsidRPr="00D75F4A" w:rsidRDefault="00B44FE8" w:rsidP="00B44FE8">
            <w:pPr>
              <w:pStyle w:val="Introduzione"/>
              <w:ind w:firstLine="0"/>
              <w:rPr>
                <w:rFonts w:ascii="Garamond" w:hAnsi="Garamond"/>
                <w:bCs/>
                <w:i w:val="0"/>
                <w:sz w:val="24"/>
              </w:rPr>
            </w:pPr>
            <w:r w:rsidRPr="0070690B">
              <w:rPr>
                <w:rFonts w:ascii="Garamond" w:hAnsi="Garamond"/>
                <w:bCs/>
                <w:i w:val="0"/>
                <w:sz w:val="24"/>
              </w:rPr>
              <w:t>F03N</w:t>
            </w:r>
            <w:r>
              <w:rPr>
                <w:rFonts w:ascii="Garamond" w:hAnsi="Garamond"/>
                <w:bCs/>
                <w:i w:val="0"/>
                <w:sz w:val="24"/>
              </w:rPr>
              <w:t xml:space="preserve"> - </w:t>
            </w:r>
            <w:r w:rsidRPr="00D75F4A">
              <w:rPr>
                <w:rFonts w:ascii="Garamond" w:hAnsi="Garamond"/>
                <w:bCs/>
                <w:i w:val="0"/>
                <w:sz w:val="24"/>
              </w:rPr>
              <w:t>Unico importo consolidato 2017</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07EBF3D" w14:textId="77777777" w:rsidR="00B44FE8" w:rsidRPr="00D75F4A" w:rsidRDefault="00B44FE8" w:rsidP="00B44FE8">
            <w:pPr>
              <w:pStyle w:val="Introduzione"/>
              <w:ind w:firstLine="0"/>
              <w:rPr>
                <w:rFonts w:ascii="Garamond" w:hAnsi="Garamond"/>
                <w:i w:val="0"/>
                <w:sz w:val="24"/>
              </w:rPr>
            </w:pPr>
            <w:r w:rsidRPr="00D75F4A">
              <w:rPr>
                <w:rFonts w:ascii="Garamond" w:hAnsi="Garamond"/>
                <w:i w:val="0"/>
                <w:sz w:val="24"/>
              </w:rPr>
              <w:t>Art. 63, c. 1 CCNL 16-18</w:t>
            </w:r>
          </w:p>
        </w:tc>
      </w:tr>
      <w:tr w:rsidR="00B44FE8" w:rsidRPr="00C67973" w14:paraId="362D74F4"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E6481BD" w14:textId="77777777" w:rsidR="00B44FE8" w:rsidRPr="00D75F4A" w:rsidRDefault="00B44FE8" w:rsidP="00B44FE8">
            <w:pPr>
              <w:pStyle w:val="Introduzione"/>
              <w:ind w:firstLine="0"/>
              <w:rPr>
                <w:rFonts w:ascii="Garamond" w:hAnsi="Garamond"/>
                <w:bCs/>
                <w:i w:val="0"/>
                <w:sz w:val="24"/>
              </w:rPr>
            </w:pPr>
            <w:r w:rsidRPr="0070690B">
              <w:rPr>
                <w:rFonts w:ascii="Garamond" w:hAnsi="Garamond"/>
                <w:bCs/>
                <w:i w:val="0"/>
                <w:sz w:val="24"/>
              </w:rPr>
              <w:t>F10W</w:t>
            </w:r>
            <w:r>
              <w:rPr>
                <w:rFonts w:ascii="Garamond" w:hAnsi="Garamond"/>
                <w:bCs/>
                <w:i w:val="0"/>
                <w:sz w:val="24"/>
              </w:rPr>
              <w:t xml:space="preserve"> - </w:t>
            </w:r>
            <w:r w:rsidRPr="00974307">
              <w:rPr>
                <w:rFonts w:ascii="Garamond" w:hAnsi="Garamond"/>
                <w:bCs/>
                <w:i w:val="0"/>
                <w:sz w:val="24"/>
              </w:rPr>
              <w:t>Incremento 0,1% del monte salari 2015 del personale B</w:t>
            </w:r>
            <w:r>
              <w:rPr>
                <w:rFonts w:ascii="Garamond" w:hAnsi="Garamond"/>
                <w:bCs/>
                <w:i w:val="0"/>
                <w:sz w:val="24"/>
              </w:rPr>
              <w:t xml:space="preserve">, </w:t>
            </w:r>
            <w:r w:rsidRPr="00974307">
              <w:rPr>
                <w:rFonts w:ascii="Garamond" w:hAnsi="Garamond"/>
                <w:bCs/>
                <w:i w:val="0"/>
                <w:sz w:val="24"/>
              </w:rPr>
              <w:t>C</w:t>
            </w:r>
            <w:r>
              <w:rPr>
                <w:rFonts w:ascii="Garamond" w:hAnsi="Garamond"/>
                <w:bCs/>
                <w:i w:val="0"/>
                <w:sz w:val="24"/>
              </w:rPr>
              <w:t xml:space="preserve"> e </w:t>
            </w:r>
            <w:r w:rsidRPr="00974307">
              <w:rPr>
                <w:rFonts w:ascii="Garamond" w:hAnsi="Garamond"/>
                <w:bCs/>
                <w:i w:val="0"/>
                <w:sz w:val="24"/>
              </w:rPr>
              <w:t>D</w:t>
            </w:r>
            <w:r>
              <w:rPr>
                <w:rFonts w:ascii="Garamond" w:hAnsi="Garamond"/>
                <w:bCs/>
                <w:i w:val="0"/>
                <w:sz w:val="24"/>
              </w:rPr>
              <w:t xml:space="preserve"> a decorrere dal 2019</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0D212F1" w14:textId="77777777" w:rsidR="00B44FE8" w:rsidRPr="00A668E6" w:rsidRDefault="00B44FE8" w:rsidP="00B44FE8">
            <w:pPr>
              <w:pStyle w:val="Introduzione"/>
              <w:ind w:firstLine="0"/>
              <w:rPr>
                <w:rFonts w:ascii="Garamond" w:hAnsi="Garamond"/>
                <w:bCs/>
                <w:i w:val="0"/>
                <w:sz w:val="24"/>
                <w:lang w:val="en-US"/>
              </w:rPr>
            </w:pPr>
            <w:r w:rsidRPr="00A668E6">
              <w:rPr>
                <w:rFonts w:ascii="Garamond" w:hAnsi="Garamond"/>
                <w:bCs/>
                <w:i w:val="0"/>
                <w:sz w:val="24"/>
                <w:lang w:val="en-US"/>
              </w:rPr>
              <w:t xml:space="preserve">Art. 63, c. </w:t>
            </w:r>
            <w:r>
              <w:rPr>
                <w:rFonts w:ascii="Garamond" w:hAnsi="Garamond"/>
                <w:bCs/>
                <w:i w:val="0"/>
                <w:sz w:val="24"/>
                <w:lang w:val="en-US"/>
              </w:rPr>
              <w:t>2</w:t>
            </w:r>
            <w:r w:rsidRPr="00A668E6">
              <w:rPr>
                <w:rFonts w:ascii="Garamond" w:hAnsi="Garamond"/>
                <w:bCs/>
                <w:i w:val="0"/>
                <w:sz w:val="24"/>
                <w:lang w:val="en-US"/>
              </w:rPr>
              <w:t xml:space="preserve">, </w:t>
            </w:r>
            <w:proofErr w:type="spellStart"/>
            <w:r w:rsidRPr="00A668E6">
              <w:rPr>
                <w:rFonts w:ascii="Garamond" w:hAnsi="Garamond"/>
                <w:bCs/>
                <w:i w:val="0"/>
                <w:sz w:val="24"/>
                <w:lang w:val="en-US"/>
              </w:rPr>
              <w:t>lett</w:t>
            </w:r>
            <w:proofErr w:type="spellEnd"/>
            <w:r w:rsidRPr="00A668E6">
              <w:rPr>
                <w:rFonts w:ascii="Garamond" w:hAnsi="Garamond"/>
                <w:bCs/>
                <w:i w:val="0"/>
                <w:sz w:val="24"/>
                <w:lang w:val="en-US"/>
              </w:rPr>
              <w:t>. f) CCNL 16-18</w:t>
            </w:r>
          </w:p>
        </w:tc>
      </w:tr>
      <w:tr w:rsidR="00B44FE8" w:rsidRPr="00C67973" w14:paraId="2416E0E5"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8EC8079" w14:textId="77777777" w:rsidR="00B44FE8" w:rsidRPr="00D75F4A" w:rsidRDefault="00B44FE8" w:rsidP="00B44FE8">
            <w:pPr>
              <w:pStyle w:val="Introduzione"/>
              <w:ind w:firstLine="0"/>
              <w:rPr>
                <w:rFonts w:ascii="Garamond" w:hAnsi="Garamond"/>
                <w:bCs/>
                <w:i w:val="0"/>
                <w:sz w:val="24"/>
              </w:rPr>
            </w:pPr>
            <w:r w:rsidRPr="0070690B">
              <w:rPr>
                <w:rFonts w:ascii="Garamond" w:hAnsi="Garamond"/>
                <w:bCs/>
                <w:i w:val="0"/>
                <w:sz w:val="24"/>
              </w:rPr>
              <w:t>F03S</w:t>
            </w:r>
            <w:r>
              <w:rPr>
                <w:rFonts w:ascii="Garamond" w:hAnsi="Garamond"/>
                <w:bCs/>
                <w:i w:val="0"/>
                <w:sz w:val="24"/>
              </w:rPr>
              <w:t xml:space="preserve"> - </w:t>
            </w:r>
            <w:r w:rsidRPr="00D75F4A">
              <w:rPr>
                <w:rFonts w:ascii="Garamond" w:hAnsi="Garamond"/>
                <w:bCs/>
                <w:i w:val="0"/>
                <w:sz w:val="24"/>
              </w:rPr>
              <w:t xml:space="preserve">Retribuzione individuale di anzianità </w:t>
            </w:r>
            <w:r>
              <w:rPr>
                <w:rFonts w:ascii="Garamond" w:hAnsi="Garamond"/>
                <w:bCs/>
                <w:i w:val="0"/>
                <w:sz w:val="24"/>
              </w:rPr>
              <w:t xml:space="preserve">del </w:t>
            </w:r>
            <w:r w:rsidRPr="00D75F4A">
              <w:rPr>
                <w:rFonts w:ascii="Garamond" w:hAnsi="Garamond"/>
                <w:bCs/>
                <w:i w:val="0"/>
                <w:sz w:val="24"/>
              </w:rPr>
              <w:t>personale B</w:t>
            </w:r>
            <w:r>
              <w:rPr>
                <w:rFonts w:ascii="Garamond" w:hAnsi="Garamond"/>
                <w:bCs/>
                <w:i w:val="0"/>
                <w:sz w:val="24"/>
              </w:rPr>
              <w:t xml:space="preserve">, </w:t>
            </w:r>
            <w:r w:rsidRPr="00D75F4A">
              <w:rPr>
                <w:rFonts w:ascii="Garamond" w:hAnsi="Garamond"/>
                <w:bCs/>
                <w:i w:val="0"/>
                <w:sz w:val="24"/>
              </w:rPr>
              <w:t>C</w:t>
            </w:r>
            <w:r>
              <w:rPr>
                <w:rFonts w:ascii="Garamond" w:hAnsi="Garamond"/>
                <w:bCs/>
                <w:i w:val="0"/>
                <w:sz w:val="24"/>
              </w:rPr>
              <w:t xml:space="preserve"> e </w:t>
            </w:r>
            <w:r w:rsidRPr="00D75F4A">
              <w:rPr>
                <w:rFonts w:ascii="Garamond" w:hAnsi="Garamond"/>
                <w:bCs/>
                <w:i w:val="0"/>
                <w:sz w:val="24"/>
              </w:rPr>
              <w:t>D cessato anno precedente, misura intera</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4094E89" w14:textId="77777777" w:rsidR="00B44FE8" w:rsidRPr="00D75F4A" w:rsidRDefault="00B44FE8" w:rsidP="00B44FE8">
            <w:pPr>
              <w:pStyle w:val="Introduzione"/>
              <w:ind w:firstLine="0"/>
              <w:rPr>
                <w:rFonts w:ascii="Garamond" w:hAnsi="Garamond"/>
                <w:i w:val="0"/>
                <w:sz w:val="24"/>
                <w:lang w:val="en-US"/>
              </w:rPr>
            </w:pPr>
            <w:r w:rsidRPr="00D75F4A">
              <w:rPr>
                <w:rFonts w:ascii="Garamond" w:hAnsi="Garamond"/>
                <w:i w:val="0"/>
                <w:sz w:val="24"/>
                <w:lang w:val="en-US"/>
              </w:rPr>
              <w:t xml:space="preserve">Art. 63, c. 2, </w:t>
            </w:r>
            <w:proofErr w:type="spellStart"/>
            <w:r w:rsidRPr="00D75F4A">
              <w:rPr>
                <w:rFonts w:ascii="Garamond" w:hAnsi="Garamond"/>
                <w:i w:val="0"/>
                <w:sz w:val="24"/>
                <w:lang w:val="en-US"/>
              </w:rPr>
              <w:t>lett</w:t>
            </w:r>
            <w:proofErr w:type="spellEnd"/>
            <w:r>
              <w:rPr>
                <w:rFonts w:ascii="Garamond" w:hAnsi="Garamond"/>
                <w:i w:val="0"/>
                <w:sz w:val="24"/>
                <w:lang w:val="en-US"/>
              </w:rPr>
              <w:t>.</w:t>
            </w:r>
            <w:r w:rsidRPr="00D75F4A">
              <w:rPr>
                <w:rFonts w:ascii="Garamond" w:hAnsi="Garamond"/>
                <w:i w:val="0"/>
                <w:sz w:val="24"/>
                <w:lang w:val="en-US"/>
              </w:rPr>
              <w:t xml:space="preserve"> a) CCNL 16-18</w:t>
            </w:r>
          </w:p>
        </w:tc>
      </w:tr>
      <w:tr w:rsidR="00B44FE8" w:rsidRPr="00C67973" w14:paraId="65722527"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CBE863D" w14:textId="77777777" w:rsidR="00B44FE8" w:rsidRPr="00D75F4A" w:rsidRDefault="00B44FE8" w:rsidP="00B44FE8">
            <w:pPr>
              <w:pStyle w:val="Introduzione"/>
              <w:ind w:firstLine="0"/>
              <w:rPr>
                <w:rFonts w:ascii="Garamond" w:hAnsi="Garamond"/>
                <w:bCs/>
                <w:i w:val="0"/>
                <w:sz w:val="24"/>
              </w:rPr>
            </w:pPr>
            <w:r w:rsidRPr="0070690B">
              <w:rPr>
                <w:rFonts w:ascii="Garamond" w:hAnsi="Garamond"/>
                <w:bCs/>
                <w:i w:val="0"/>
                <w:sz w:val="24"/>
              </w:rPr>
              <w:t>F03O</w:t>
            </w:r>
            <w:r>
              <w:rPr>
                <w:rFonts w:ascii="Garamond" w:hAnsi="Garamond"/>
                <w:bCs/>
                <w:i w:val="0"/>
                <w:sz w:val="24"/>
              </w:rPr>
              <w:t xml:space="preserve"> - </w:t>
            </w:r>
            <w:r w:rsidRPr="00D75F4A">
              <w:rPr>
                <w:rFonts w:ascii="Garamond" w:hAnsi="Garamond"/>
                <w:bCs/>
                <w:i w:val="0"/>
                <w:sz w:val="24"/>
              </w:rPr>
              <w:t>Incremento derivante da corrispondente e stabile riduzione delle risorse per lavoro straordinario ex art. 86 CCNL 06-09</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4308BDB" w14:textId="77777777" w:rsidR="00B44FE8" w:rsidRPr="00D75F4A" w:rsidRDefault="00B44FE8" w:rsidP="00B44FE8">
            <w:pPr>
              <w:pStyle w:val="Introduzione"/>
              <w:ind w:firstLine="0"/>
              <w:rPr>
                <w:rFonts w:ascii="Garamond" w:hAnsi="Garamond"/>
                <w:i w:val="0"/>
                <w:sz w:val="24"/>
                <w:lang w:val="en-US"/>
              </w:rPr>
            </w:pPr>
            <w:r w:rsidRPr="00D75F4A">
              <w:rPr>
                <w:rFonts w:ascii="Garamond" w:hAnsi="Garamond"/>
                <w:i w:val="0"/>
                <w:sz w:val="24"/>
                <w:lang w:val="en-US"/>
              </w:rPr>
              <w:t xml:space="preserve">Art. 63, c. 2, </w:t>
            </w:r>
            <w:proofErr w:type="spellStart"/>
            <w:r w:rsidRPr="00D75F4A">
              <w:rPr>
                <w:rFonts w:ascii="Garamond" w:hAnsi="Garamond"/>
                <w:i w:val="0"/>
                <w:sz w:val="24"/>
                <w:lang w:val="en-US"/>
              </w:rPr>
              <w:t>lett</w:t>
            </w:r>
            <w:proofErr w:type="spellEnd"/>
            <w:r>
              <w:rPr>
                <w:rFonts w:ascii="Garamond" w:hAnsi="Garamond"/>
                <w:i w:val="0"/>
                <w:sz w:val="24"/>
                <w:lang w:val="en-US"/>
              </w:rPr>
              <w:t>.</w:t>
            </w:r>
            <w:r w:rsidRPr="00D75F4A">
              <w:rPr>
                <w:rFonts w:ascii="Garamond" w:hAnsi="Garamond"/>
                <w:i w:val="0"/>
                <w:sz w:val="24"/>
                <w:lang w:val="en-US"/>
              </w:rPr>
              <w:t xml:space="preserve"> b) CCNL 16-18</w:t>
            </w:r>
          </w:p>
        </w:tc>
      </w:tr>
      <w:tr w:rsidR="00B44FE8" w:rsidRPr="00C67973" w14:paraId="55BBD166" w14:textId="77777777" w:rsidTr="00B44FE8">
        <w:trPr>
          <w:cantSplit/>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70825C7" w14:textId="77777777" w:rsidR="00B44FE8" w:rsidRPr="00D75F4A" w:rsidRDefault="00B44FE8" w:rsidP="00B44FE8">
            <w:pPr>
              <w:pStyle w:val="Introduzione"/>
              <w:ind w:firstLine="0"/>
              <w:rPr>
                <w:rFonts w:ascii="Garamond" w:hAnsi="Garamond"/>
                <w:bCs/>
                <w:i w:val="0"/>
                <w:sz w:val="24"/>
              </w:rPr>
            </w:pPr>
            <w:r w:rsidRPr="0070690B">
              <w:rPr>
                <w:rFonts w:ascii="Garamond" w:hAnsi="Garamond"/>
                <w:bCs/>
                <w:i w:val="0"/>
                <w:sz w:val="24"/>
              </w:rPr>
              <w:t>F03T</w:t>
            </w:r>
            <w:r>
              <w:rPr>
                <w:rFonts w:ascii="Garamond" w:hAnsi="Garamond"/>
                <w:bCs/>
                <w:i w:val="0"/>
                <w:sz w:val="24"/>
              </w:rPr>
              <w:t xml:space="preserve"> - </w:t>
            </w:r>
            <w:r w:rsidRPr="00D75F4A">
              <w:rPr>
                <w:rFonts w:ascii="Garamond" w:hAnsi="Garamond"/>
                <w:bCs/>
                <w:i w:val="0"/>
                <w:sz w:val="24"/>
              </w:rPr>
              <w:t>Incrementi trattamento economico fisso e continuativo derivanti da aumenti della dotazione or</w:t>
            </w:r>
            <w:r>
              <w:rPr>
                <w:rFonts w:ascii="Garamond" w:hAnsi="Garamond"/>
                <w:bCs/>
                <w:i w:val="0"/>
                <w:sz w:val="24"/>
              </w:rPr>
              <w:t>ganica B, C e D e relativa copertura</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E9E309D" w14:textId="77777777" w:rsidR="00B44FE8" w:rsidRPr="00D75F4A" w:rsidRDefault="00B44FE8" w:rsidP="00B44FE8">
            <w:pPr>
              <w:pStyle w:val="Introduzione"/>
              <w:ind w:firstLine="0"/>
              <w:rPr>
                <w:rFonts w:ascii="Garamond" w:hAnsi="Garamond"/>
                <w:i w:val="0"/>
                <w:sz w:val="24"/>
                <w:lang w:val="en-US"/>
              </w:rPr>
            </w:pPr>
            <w:r w:rsidRPr="00D75F4A">
              <w:rPr>
                <w:rFonts w:ascii="Garamond" w:hAnsi="Garamond"/>
                <w:i w:val="0"/>
                <w:sz w:val="24"/>
                <w:lang w:val="en-US"/>
              </w:rPr>
              <w:t xml:space="preserve">Art. 63, c. 2, </w:t>
            </w:r>
            <w:proofErr w:type="spellStart"/>
            <w:r w:rsidRPr="00D75F4A">
              <w:rPr>
                <w:rFonts w:ascii="Garamond" w:hAnsi="Garamond"/>
                <w:i w:val="0"/>
                <w:sz w:val="24"/>
                <w:lang w:val="en-US"/>
              </w:rPr>
              <w:t>lett</w:t>
            </w:r>
            <w:proofErr w:type="spellEnd"/>
            <w:r>
              <w:rPr>
                <w:rFonts w:ascii="Garamond" w:hAnsi="Garamond"/>
                <w:i w:val="0"/>
                <w:sz w:val="24"/>
                <w:lang w:val="en-US"/>
              </w:rPr>
              <w:t>.</w:t>
            </w:r>
            <w:r w:rsidRPr="00D75F4A">
              <w:rPr>
                <w:rFonts w:ascii="Garamond" w:hAnsi="Garamond"/>
                <w:i w:val="0"/>
                <w:sz w:val="24"/>
                <w:lang w:val="en-US"/>
              </w:rPr>
              <w:t xml:space="preserve"> d) CCNL 16-18</w:t>
            </w:r>
          </w:p>
        </w:tc>
      </w:tr>
      <w:tr w:rsidR="00B44FE8" w:rsidRPr="00C67973" w14:paraId="7DBD8164" w14:textId="77777777" w:rsidTr="00B44FE8">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15D1225" w14:textId="77777777" w:rsidR="00B44FE8" w:rsidRPr="00D75F4A" w:rsidRDefault="00B44FE8" w:rsidP="00B44FE8">
            <w:pPr>
              <w:pStyle w:val="Introduzione"/>
              <w:ind w:firstLine="0"/>
              <w:rPr>
                <w:rFonts w:ascii="Garamond" w:hAnsi="Garamond"/>
                <w:bCs/>
                <w:i w:val="0"/>
                <w:sz w:val="24"/>
              </w:rPr>
            </w:pPr>
            <w:r w:rsidRPr="0070690B">
              <w:rPr>
                <w:rFonts w:ascii="Garamond" w:hAnsi="Garamond"/>
                <w:bCs/>
                <w:i w:val="0"/>
                <w:sz w:val="24"/>
              </w:rPr>
              <w:t>F03U</w:t>
            </w:r>
            <w:r>
              <w:rPr>
                <w:rFonts w:ascii="Garamond" w:hAnsi="Garamond"/>
                <w:bCs/>
                <w:i w:val="0"/>
                <w:sz w:val="24"/>
              </w:rPr>
              <w:t xml:space="preserve"> -</w:t>
            </w:r>
            <w:r w:rsidRPr="008B5C72">
              <w:rPr>
                <w:rFonts w:ascii="Garamond" w:hAnsi="Garamond"/>
                <w:bCs/>
                <w:i w:val="0"/>
                <w:sz w:val="24"/>
              </w:rPr>
              <w:t xml:space="preserve"> </w:t>
            </w:r>
            <w:r w:rsidRPr="008B5C72">
              <w:rPr>
                <w:rFonts w:ascii="Garamond" w:hAnsi="Garamond"/>
                <w:i w:val="0"/>
                <w:sz w:val="24"/>
              </w:rPr>
              <w:t xml:space="preserve">Risorse corrispondenti ai </w:t>
            </w:r>
            <w:r w:rsidRPr="008B5C72">
              <w:rPr>
                <w:rFonts w:ascii="Garamond" w:hAnsi="Garamond"/>
                <w:bCs/>
                <w:i w:val="0"/>
                <w:sz w:val="24"/>
              </w:rPr>
              <w:t xml:space="preserve">differenziali stipendiali del </w:t>
            </w:r>
            <w:r w:rsidRPr="00D75F4A">
              <w:rPr>
                <w:rFonts w:ascii="Garamond" w:hAnsi="Garamond"/>
                <w:bCs/>
                <w:i w:val="0"/>
                <w:sz w:val="24"/>
              </w:rPr>
              <w:t>personale B</w:t>
            </w:r>
            <w:r>
              <w:rPr>
                <w:rFonts w:ascii="Garamond" w:hAnsi="Garamond"/>
                <w:bCs/>
                <w:i w:val="0"/>
                <w:sz w:val="24"/>
              </w:rPr>
              <w:t xml:space="preserve">, </w:t>
            </w:r>
            <w:r w:rsidRPr="00D75F4A">
              <w:rPr>
                <w:rFonts w:ascii="Garamond" w:hAnsi="Garamond"/>
                <w:bCs/>
                <w:i w:val="0"/>
                <w:sz w:val="24"/>
              </w:rPr>
              <w:t>C</w:t>
            </w:r>
            <w:r>
              <w:rPr>
                <w:rFonts w:ascii="Garamond" w:hAnsi="Garamond"/>
                <w:bCs/>
                <w:i w:val="0"/>
                <w:sz w:val="24"/>
              </w:rPr>
              <w:t xml:space="preserve"> e </w:t>
            </w:r>
            <w:r w:rsidRPr="00D75F4A">
              <w:rPr>
                <w:rFonts w:ascii="Garamond" w:hAnsi="Garamond"/>
                <w:bCs/>
                <w:i w:val="0"/>
                <w:sz w:val="24"/>
              </w:rPr>
              <w:t>D cessato</w:t>
            </w:r>
            <w:r>
              <w:rPr>
                <w:rFonts w:ascii="Garamond" w:hAnsi="Garamond"/>
                <w:bCs/>
                <w:i w:val="0"/>
                <w:sz w:val="24"/>
              </w:rPr>
              <w:t xml:space="preserve"> dal servizio</w:t>
            </w:r>
            <w:r w:rsidRPr="00D75F4A">
              <w:rPr>
                <w:rFonts w:ascii="Garamond" w:hAnsi="Garamond"/>
                <w:bCs/>
                <w:i w:val="0"/>
                <w:sz w:val="24"/>
              </w:rPr>
              <w:t xml:space="preserve"> anno precedente </w:t>
            </w:r>
            <w:r>
              <w:rPr>
                <w:rFonts w:ascii="Garamond" w:hAnsi="Garamond"/>
                <w:bCs/>
                <w:i w:val="0"/>
                <w:sz w:val="24"/>
              </w:rPr>
              <w:t>(misura intera su base annua)</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A8DD1FD" w14:textId="77777777" w:rsidR="00B44FE8" w:rsidRPr="0048361E" w:rsidRDefault="00B44FE8" w:rsidP="00B44FE8">
            <w:pPr>
              <w:pStyle w:val="Introduzione"/>
              <w:ind w:firstLine="0"/>
              <w:rPr>
                <w:rFonts w:ascii="Garamond" w:hAnsi="Garamond"/>
                <w:i w:val="0"/>
                <w:sz w:val="24"/>
                <w:lang w:val="en-US"/>
              </w:rPr>
            </w:pPr>
            <w:r w:rsidRPr="0048361E">
              <w:rPr>
                <w:rFonts w:ascii="Garamond" w:hAnsi="Garamond"/>
                <w:i w:val="0"/>
                <w:sz w:val="24"/>
                <w:lang w:val="en-US"/>
              </w:rPr>
              <w:t xml:space="preserve">Art. 63, c. 2, </w:t>
            </w:r>
            <w:proofErr w:type="spellStart"/>
            <w:r w:rsidRPr="0048361E">
              <w:rPr>
                <w:rFonts w:ascii="Garamond" w:hAnsi="Garamond"/>
                <w:i w:val="0"/>
                <w:sz w:val="24"/>
                <w:lang w:val="en-US"/>
              </w:rPr>
              <w:t>lett</w:t>
            </w:r>
            <w:proofErr w:type="spellEnd"/>
            <w:r w:rsidRPr="0048361E">
              <w:rPr>
                <w:rFonts w:ascii="Garamond" w:hAnsi="Garamond"/>
                <w:i w:val="0"/>
                <w:sz w:val="24"/>
                <w:lang w:val="en-US"/>
              </w:rPr>
              <w:t>. e) CCNL 16-18</w:t>
            </w:r>
          </w:p>
        </w:tc>
      </w:tr>
    </w:tbl>
    <w:p w14:paraId="6A19D927" w14:textId="77777777" w:rsidR="00B44FE8" w:rsidRPr="00D75F4A" w:rsidRDefault="00B44FE8" w:rsidP="00B44FE8">
      <w:pPr>
        <w:pStyle w:val="Introduzione"/>
        <w:ind w:firstLine="0"/>
        <w:rPr>
          <w:rFonts w:ascii="Garamond" w:hAnsi="Garamond"/>
          <w:b/>
          <w:bCs/>
          <w:i w:val="0"/>
          <w:sz w:val="24"/>
        </w:rPr>
      </w:pPr>
      <w:r w:rsidRPr="00D75F4A">
        <w:rPr>
          <w:rFonts w:ascii="Garamond" w:hAnsi="Garamond"/>
          <w:b/>
          <w:bCs/>
          <w:i w:val="0"/>
          <w:sz w:val="24"/>
        </w:rPr>
        <w:lastRenderedPageBreak/>
        <w:t>B. Risorse variabili</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44FE8" w:rsidRPr="00D75F4A" w14:paraId="11C7FE2D" w14:textId="77777777" w:rsidTr="00B44FE8">
        <w:trPr>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7CACA8DF" w14:textId="77777777" w:rsidR="00B44FE8" w:rsidRPr="00D75F4A" w:rsidRDefault="00B44FE8" w:rsidP="00B44FE8">
            <w:pPr>
              <w:pStyle w:val="Introduzione"/>
              <w:ind w:firstLine="0"/>
              <w:rPr>
                <w:rFonts w:ascii="Garamond" w:hAnsi="Garamond"/>
                <w:b/>
                <w:bCs/>
                <w:i w:val="0"/>
                <w:sz w:val="24"/>
              </w:rPr>
            </w:pPr>
            <w:r w:rsidRPr="00D75F4A">
              <w:rPr>
                <w:rFonts w:ascii="Garamond" w:hAnsi="Garamond"/>
                <w:b/>
                <w:bCs/>
                <w:i w:val="0"/>
                <w:sz w:val="24"/>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06D76EF2" w14:textId="77777777" w:rsidR="00B44FE8" w:rsidRPr="00D75F4A" w:rsidRDefault="00B44FE8" w:rsidP="00B44FE8">
            <w:pPr>
              <w:pStyle w:val="Introduzione"/>
              <w:ind w:firstLine="0"/>
              <w:rPr>
                <w:rFonts w:ascii="Garamond" w:hAnsi="Garamond"/>
                <w:b/>
                <w:bCs/>
                <w:i w:val="0"/>
                <w:sz w:val="24"/>
              </w:rPr>
            </w:pPr>
            <w:r w:rsidRPr="00D75F4A">
              <w:rPr>
                <w:rFonts w:ascii="Garamond" w:hAnsi="Garamond"/>
                <w:b/>
                <w:bCs/>
                <w:i w:val="0"/>
                <w:sz w:val="24"/>
              </w:rPr>
              <w:t>Riferimento CCNL / legge</w:t>
            </w:r>
          </w:p>
        </w:tc>
      </w:tr>
      <w:tr w:rsidR="00B44FE8" w:rsidRPr="00C67973" w14:paraId="1CBD2BFA"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06ECA08" w14:textId="77777777" w:rsidR="00B44FE8" w:rsidRPr="00D75F4A" w:rsidRDefault="00B44FE8" w:rsidP="00B44FE8">
            <w:pPr>
              <w:pStyle w:val="Introduzione"/>
              <w:ind w:firstLine="0"/>
              <w:rPr>
                <w:rFonts w:ascii="Garamond" w:hAnsi="Garamond"/>
                <w:bCs/>
                <w:i w:val="0"/>
                <w:sz w:val="24"/>
              </w:rPr>
            </w:pPr>
            <w:r w:rsidRPr="0070690B">
              <w:rPr>
                <w:rFonts w:ascii="Garamond" w:hAnsi="Garamond"/>
                <w:bCs/>
                <w:i w:val="0"/>
                <w:sz w:val="24"/>
              </w:rPr>
              <w:t>F50H</w:t>
            </w:r>
            <w:r>
              <w:rPr>
                <w:rFonts w:ascii="Garamond" w:hAnsi="Garamond"/>
                <w:bCs/>
                <w:i w:val="0"/>
                <w:sz w:val="24"/>
              </w:rPr>
              <w:t>/</w:t>
            </w:r>
            <w:r w:rsidRPr="007640A6">
              <w:rPr>
                <w:rFonts w:ascii="Garamond" w:hAnsi="Garamond"/>
                <w:bCs/>
                <w:i w:val="0"/>
                <w:sz w:val="24"/>
              </w:rPr>
              <w:t>F51H</w:t>
            </w:r>
            <w:r>
              <w:rPr>
                <w:rFonts w:ascii="Garamond" w:hAnsi="Garamond"/>
                <w:bCs/>
                <w:i w:val="0"/>
                <w:sz w:val="24"/>
              </w:rPr>
              <w:t xml:space="preserve"> - Risorse</w:t>
            </w:r>
            <w:r w:rsidRPr="00D75F4A">
              <w:rPr>
                <w:rFonts w:ascii="Garamond" w:hAnsi="Garamond"/>
                <w:bCs/>
                <w:i w:val="0"/>
                <w:sz w:val="24"/>
              </w:rPr>
              <w:t xml:space="preserve"> derivanti dall’applicazione dell’art. 43 della legge n. 449/1997</w:t>
            </w:r>
            <w:r>
              <w:rPr>
                <w:rFonts w:ascii="Garamond" w:hAnsi="Garamond"/>
                <w:bCs/>
                <w:i w:val="0"/>
                <w:sz w:val="24"/>
              </w:rPr>
              <w:t xml:space="preserve">, </w:t>
            </w:r>
            <w:r w:rsidRPr="00D75F4A">
              <w:rPr>
                <w:rFonts w:ascii="Garamond" w:hAnsi="Garamond"/>
                <w:bCs/>
                <w:i w:val="0"/>
                <w:sz w:val="24"/>
              </w:rPr>
              <w:t>sponsorizzazioni</w:t>
            </w:r>
            <w:r>
              <w:rPr>
                <w:rFonts w:ascii="Garamond" w:hAnsi="Garamond"/>
                <w:bCs/>
                <w:i w:val="0"/>
                <w:sz w:val="24"/>
              </w:rPr>
              <w:t xml:space="preserve">, </w:t>
            </w:r>
            <w:r w:rsidRPr="00D75F4A">
              <w:rPr>
                <w:rFonts w:ascii="Garamond" w:hAnsi="Garamond"/>
                <w:bCs/>
                <w:i w:val="0"/>
                <w:sz w:val="24"/>
              </w:rPr>
              <w:t>conto terzi e risparmi di gestione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5496BE5" w14:textId="77777777" w:rsidR="00B44FE8" w:rsidRPr="00D75F4A" w:rsidRDefault="00B44FE8" w:rsidP="00B44FE8">
            <w:pPr>
              <w:pStyle w:val="Introduzione"/>
              <w:ind w:firstLine="0"/>
              <w:rPr>
                <w:rFonts w:ascii="Garamond" w:hAnsi="Garamond"/>
                <w:i w:val="0"/>
                <w:sz w:val="24"/>
                <w:lang w:val="en-US"/>
              </w:rPr>
            </w:pPr>
            <w:r w:rsidRPr="00D75F4A">
              <w:rPr>
                <w:rFonts w:ascii="Garamond" w:hAnsi="Garamond"/>
                <w:i w:val="0"/>
                <w:sz w:val="24"/>
                <w:lang w:val="en-US"/>
              </w:rPr>
              <w:t xml:space="preserve">Art. 63, c. 3, </w:t>
            </w:r>
            <w:proofErr w:type="spellStart"/>
            <w:r w:rsidRPr="00D75F4A">
              <w:rPr>
                <w:rFonts w:ascii="Garamond" w:hAnsi="Garamond"/>
                <w:i w:val="0"/>
                <w:sz w:val="24"/>
                <w:lang w:val="en-US"/>
              </w:rPr>
              <w:t>lett</w:t>
            </w:r>
            <w:proofErr w:type="spellEnd"/>
            <w:r>
              <w:rPr>
                <w:rFonts w:ascii="Garamond" w:hAnsi="Garamond"/>
                <w:i w:val="0"/>
                <w:sz w:val="24"/>
                <w:lang w:val="en-US"/>
              </w:rPr>
              <w:t>.</w:t>
            </w:r>
            <w:r w:rsidRPr="00D75F4A">
              <w:rPr>
                <w:rFonts w:ascii="Garamond" w:hAnsi="Garamond"/>
                <w:i w:val="0"/>
                <w:sz w:val="24"/>
                <w:lang w:val="en-US"/>
              </w:rPr>
              <w:t xml:space="preserve"> a) CCNL 16-18</w:t>
            </w:r>
          </w:p>
        </w:tc>
      </w:tr>
      <w:tr w:rsidR="00B44FE8" w:rsidRPr="00C67973" w14:paraId="1056999D"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04CCBFF" w14:textId="77777777" w:rsidR="00B44FE8" w:rsidRPr="00D35725" w:rsidRDefault="00B44FE8" w:rsidP="00B44FE8">
            <w:pPr>
              <w:pStyle w:val="Introduzione"/>
              <w:ind w:firstLine="0"/>
              <w:rPr>
                <w:rFonts w:ascii="Garamond" w:hAnsi="Garamond"/>
                <w:bCs/>
                <w:i w:val="0"/>
                <w:sz w:val="24"/>
              </w:rPr>
            </w:pPr>
            <w:r w:rsidRPr="00D35725">
              <w:rPr>
                <w:rFonts w:ascii="Garamond" w:hAnsi="Garamond"/>
                <w:bCs/>
                <w:i w:val="0"/>
                <w:sz w:val="24"/>
              </w:rPr>
              <w:t>F96H - Quota dei risparmi aggiuntivi derivanti dai piani di razionalizzazione che la norma destina alla contrattazione integrativa</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D3AB5A0" w14:textId="77777777" w:rsidR="00B44FE8" w:rsidRPr="00D35725" w:rsidRDefault="00B44FE8" w:rsidP="00B44FE8">
            <w:pPr>
              <w:pStyle w:val="Introduzione"/>
              <w:ind w:firstLine="0"/>
              <w:jc w:val="left"/>
              <w:rPr>
                <w:rFonts w:ascii="Garamond" w:hAnsi="Garamond"/>
                <w:i w:val="0"/>
                <w:sz w:val="24"/>
                <w:lang w:val="en-US"/>
              </w:rPr>
            </w:pPr>
            <w:r w:rsidRPr="008B5C72">
              <w:rPr>
                <w:rFonts w:ascii="Garamond" w:hAnsi="Garamond"/>
                <w:i w:val="0"/>
                <w:sz w:val="24"/>
                <w:lang w:val="en-US"/>
              </w:rPr>
              <w:t xml:space="preserve">Art. 63, c. 3, </w:t>
            </w:r>
            <w:proofErr w:type="spellStart"/>
            <w:r w:rsidRPr="008B5C72">
              <w:rPr>
                <w:rFonts w:ascii="Garamond" w:hAnsi="Garamond"/>
                <w:i w:val="0"/>
                <w:sz w:val="24"/>
                <w:lang w:val="en-US"/>
              </w:rPr>
              <w:t>lett</w:t>
            </w:r>
            <w:proofErr w:type="spellEnd"/>
            <w:r>
              <w:rPr>
                <w:rFonts w:ascii="Garamond" w:hAnsi="Garamond"/>
                <w:i w:val="0"/>
                <w:sz w:val="24"/>
                <w:lang w:val="en-US"/>
              </w:rPr>
              <w:t>.</w:t>
            </w:r>
            <w:r w:rsidRPr="008B5C72">
              <w:rPr>
                <w:rFonts w:ascii="Garamond" w:hAnsi="Garamond"/>
                <w:i w:val="0"/>
                <w:sz w:val="24"/>
                <w:lang w:val="en-US"/>
              </w:rPr>
              <w:t xml:space="preserve"> b) CCNL 16-18</w:t>
            </w:r>
            <w:r>
              <w:rPr>
                <w:rFonts w:ascii="Garamond" w:hAnsi="Garamond"/>
                <w:i w:val="0"/>
                <w:sz w:val="24"/>
                <w:lang w:val="en-US"/>
              </w:rPr>
              <w:t xml:space="preserve"> </w:t>
            </w:r>
            <w:r w:rsidRPr="008B5C72">
              <w:rPr>
                <w:rFonts w:ascii="Garamond" w:hAnsi="Garamond"/>
                <w:i w:val="0"/>
                <w:sz w:val="24"/>
                <w:lang w:val="en-US"/>
              </w:rPr>
              <w:t>(art. 16</w:t>
            </w:r>
            <w:r>
              <w:rPr>
                <w:rFonts w:ascii="Garamond" w:hAnsi="Garamond"/>
                <w:i w:val="0"/>
                <w:sz w:val="24"/>
                <w:lang w:val="en-US"/>
              </w:rPr>
              <w:t>,</w:t>
            </w:r>
            <w:r w:rsidRPr="008B5C72">
              <w:rPr>
                <w:rFonts w:ascii="Garamond" w:hAnsi="Garamond"/>
                <w:i w:val="0"/>
                <w:sz w:val="24"/>
                <w:lang w:val="en-US"/>
              </w:rPr>
              <w:t xml:space="preserve"> </w:t>
            </w:r>
            <w:r>
              <w:rPr>
                <w:rFonts w:ascii="Garamond" w:hAnsi="Garamond"/>
                <w:i w:val="0"/>
                <w:sz w:val="24"/>
                <w:lang w:val="en-US"/>
              </w:rPr>
              <w:t>c</w:t>
            </w:r>
            <w:r w:rsidRPr="008B5C72">
              <w:rPr>
                <w:rFonts w:ascii="Garamond" w:hAnsi="Garamond"/>
                <w:i w:val="0"/>
                <w:sz w:val="24"/>
                <w:lang w:val="en-US"/>
              </w:rPr>
              <w:t>c. 4-5-6 DL 98/2011)</w:t>
            </w:r>
          </w:p>
        </w:tc>
      </w:tr>
      <w:tr w:rsidR="00B44FE8" w:rsidRPr="00C67973" w14:paraId="744F88FE"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54FD162" w14:textId="77777777" w:rsidR="00B44FE8" w:rsidRPr="008B5C72" w:rsidRDefault="00B44FE8" w:rsidP="00B44FE8">
            <w:pPr>
              <w:pStyle w:val="Introduzione"/>
              <w:ind w:firstLine="0"/>
              <w:rPr>
                <w:rFonts w:ascii="Garamond" w:hAnsi="Garamond"/>
                <w:i w:val="0"/>
                <w:color w:val="002060"/>
                <w:sz w:val="24"/>
              </w:rPr>
            </w:pPr>
            <w:r w:rsidRPr="008B5C72">
              <w:rPr>
                <w:rFonts w:ascii="Garamond" w:hAnsi="Garamond"/>
                <w:i w:val="0"/>
                <w:sz w:val="24"/>
              </w:rPr>
              <w:t>F00N - Incentivi per le funzioni tecniche previsti dal</w:t>
            </w:r>
            <w:r>
              <w:rPr>
                <w:rFonts w:ascii="Garamond" w:hAnsi="Garamond"/>
                <w:i w:val="0"/>
                <w:sz w:val="24"/>
              </w:rPr>
              <w:t xml:space="preserve">l’art. 113 del </w:t>
            </w:r>
            <w:proofErr w:type="spellStart"/>
            <w:r w:rsidRPr="008B5C72">
              <w:rPr>
                <w:rFonts w:ascii="Garamond" w:hAnsi="Garamond"/>
                <w:i w:val="0"/>
                <w:sz w:val="24"/>
              </w:rPr>
              <w:t>DLgs</w:t>
            </w:r>
            <w:proofErr w:type="spellEnd"/>
            <w:r w:rsidRPr="008B5C72">
              <w:rPr>
                <w:rFonts w:ascii="Garamond" w:hAnsi="Garamond"/>
                <w:i w:val="0"/>
                <w:sz w:val="24"/>
              </w:rPr>
              <w:t xml:space="preserve"> n. </w:t>
            </w:r>
            <w:r>
              <w:rPr>
                <w:rFonts w:ascii="Garamond" w:hAnsi="Garamond"/>
                <w:i w:val="0"/>
                <w:sz w:val="24"/>
              </w:rPr>
              <w:t>50/2016</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42208307" w14:textId="77777777" w:rsidR="00B44FE8" w:rsidRPr="00D75F4A" w:rsidRDefault="00B44FE8" w:rsidP="00B44FE8">
            <w:pPr>
              <w:pStyle w:val="Introduzione"/>
              <w:ind w:firstLine="0"/>
              <w:rPr>
                <w:rFonts w:ascii="Garamond" w:hAnsi="Garamond"/>
                <w:i w:val="0"/>
                <w:sz w:val="24"/>
                <w:lang w:val="en-US"/>
              </w:rPr>
            </w:pPr>
            <w:r w:rsidRPr="00555069">
              <w:rPr>
                <w:rFonts w:ascii="Garamond" w:hAnsi="Garamond"/>
                <w:i w:val="0"/>
                <w:sz w:val="24"/>
                <w:lang w:val="en-US"/>
              </w:rPr>
              <w:t xml:space="preserve">Art. 63, c. 3, </w:t>
            </w:r>
            <w:proofErr w:type="spellStart"/>
            <w:r w:rsidRPr="00555069">
              <w:rPr>
                <w:rFonts w:ascii="Garamond" w:hAnsi="Garamond"/>
                <w:i w:val="0"/>
                <w:sz w:val="24"/>
                <w:lang w:val="en-US"/>
              </w:rPr>
              <w:t>lett</w:t>
            </w:r>
            <w:proofErr w:type="spellEnd"/>
            <w:r>
              <w:rPr>
                <w:rFonts w:ascii="Garamond" w:hAnsi="Garamond"/>
                <w:i w:val="0"/>
                <w:sz w:val="24"/>
                <w:lang w:val="en-US"/>
              </w:rPr>
              <w:t>.</w:t>
            </w:r>
            <w:r w:rsidRPr="00555069">
              <w:rPr>
                <w:rFonts w:ascii="Garamond" w:hAnsi="Garamond"/>
                <w:i w:val="0"/>
                <w:sz w:val="24"/>
                <w:lang w:val="en-US"/>
              </w:rPr>
              <w:t xml:space="preserve"> </w:t>
            </w:r>
            <w:r>
              <w:rPr>
                <w:rFonts w:ascii="Garamond" w:hAnsi="Garamond"/>
                <w:i w:val="0"/>
                <w:sz w:val="24"/>
                <w:lang w:val="en-US"/>
              </w:rPr>
              <w:t>c</w:t>
            </w:r>
            <w:r w:rsidRPr="00555069">
              <w:rPr>
                <w:rFonts w:ascii="Garamond" w:hAnsi="Garamond"/>
                <w:i w:val="0"/>
                <w:sz w:val="24"/>
                <w:lang w:val="en-US"/>
              </w:rPr>
              <w:t>) CCNL 16-18</w:t>
            </w:r>
          </w:p>
        </w:tc>
      </w:tr>
      <w:tr w:rsidR="00B44FE8" w:rsidRPr="00C76EF5" w14:paraId="24ACADD1"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A47763B" w14:textId="77777777" w:rsidR="00B44FE8" w:rsidRPr="008B5C72" w:rsidRDefault="00B44FE8" w:rsidP="00B44FE8">
            <w:pPr>
              <w:pStyle w:val="Introduzione"/>
              <w:ind w:firstLine="0"/>
              <w:rPr>
                <w:rFonts w:ascii="Garamond" w:hAnsi="Garamond"/>
                <w:i w:val="0"/>
                <w:sz w:val="24"/>
              </w:rPr>
            </w:pPr>
            <w:r w:rsidRPr="008B5C72">
              <w:rPr>
                <w:rFonts w:ascii="Garamond" w:hAnsi="Garamond"/>
                <w:i w:val="0"/>
                <w:sz w:val="24"/>
              </w:rPr>
              <w:t xml:space="preserve">F00Q - Incentivi per la progettazione </w:t>
            </w:r>
            <w:r>
              <w:rPr>
                <w:rFonts w:ascii="Garamond" w:hAnsi="Garamond"/>
                <w:i w:val="0"/>
                <w:sz w:val="24"/>
              </w:rPr>
              <w:t xml:space="preserve">anno di riferimento </w:t>
            </w:r>
            <w:r w:rsidRPr="008B5C72">
              <w:rPr>
                <w:rFonts w:ascii="Garamond" w:hAnsi="Garamond"/>
                <w:i w:val="0"/>
                <w:sz w:val="24"/>
              </w:rPr>
              <w:t>(ai sensi dell’art</w:t>
            </w:r>
            <w:r>
              <w:rPr>
                <w:rFonts w:ascii="Garamond" w:hAnsi="Garamond"/>
                <w:i w:val="0"/>
                <w:sz w:val="24"/>
              </w:rPr>
              <w:t>.</w:t>
            </w:r>
            <w:r w:rsidRPr="008B5C72">
              <w:rPr>
                <w:rFonts w:ascii="Garamond" w:hAnsi="Garamond"/>
                <w:i w:val="0"/>
                <w:sz w:val="24"/>
              </w:rPr>
              <w:t xml:space="preserve"> 92 c</w:t>
            </w:r>
            <w:r>
              <w:rPr>
                <w:rFonts w:ascii="Garamond" w:hAnsi="Garamond"/>
                <w:i w:val="0"/>
                <w:sz w:val="24"/>
              </w:rPr>
              <w:t xml:space="preserve">ommi </w:t>
            </w:r>
            <w:r w:rsidRPr="008B5C72">
              <w:rPr>
                <w:rFonts w:ascii="Garamond" w:hAnsi="Garamond"/>
                <w:i w:val="0"/>
                <w:sz w:val="24"/>
              </w:rPr>
              <w:t xml:space="preserve">5-6 </w:t>
            </w:r>
            <w:proofErr w:type="spellStart"/>
            <w:r w:rsidRPr="008B5C72">
              <w:rPr>
                <w:rFonts w:ascii="Garamond" w:hAnsi="Garamond"/>
                <w:i w:val="0"/>
                <w:sz w:val="24"/>
              </w:rPr>
              <w:t>DLgs</w:t>
            </w:r>
            <w:proofErr w:type="spellEnd"/>
            <w:r w:rsidRPr="008B5C72">
              <w:rPr>
                <w:rFonts w:ascii="Garamond" w:hAnsi="Garamond"/>
                <w:i w:val="0"/>
                <w:sz w:val="24"/>
              </w:rPr>
              <w:t xml:space="preserve"> 163/2006)</w:t>
            </w:r>
            <w:r>
              <w:rPr>
                <w:rFonts w:ascii="Garamond" w:hAnsi="Garamond"/>
                <w:i w:val="0"/>
                <w:sz w:val="24"/>
              </w:rPr>
              <w:t>,</w:t>
            </w:r>
            <w:r w:rsidRPr="008B5C72">
              <w:rPr>
                <w:rFonts w:ascii="Garamond" w:hAnsi="Garamond"/>
                <w:i w:val="0"/>
                <w:sz w:val="24"/>
              </w:rPr>
              <w:t xml:space="preserve"> avviati prima dell’entrata in vigore del nuovo codice degli appalti – ad esaurimento</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128F75F3" w14:textId="77777777" w:rsidR="00B44FE8" w:rsidRPr="0048361E" w:rsidRDefault="00B44FE8" w:rsidP="00B44FE8">
            <w:pPr>
              <w:pStyle w:val="Introduzione"/>
              <w:ind w:firstLine="0"/>
              <w:rPr>
                <w:rFonts w:ascii="Garamond" w:hAnsi="Garamond"/>
                <w:i w:val="0"/>
                <w:sz w:val="24"/>
              </w:rPr>
            </w:pPr>
          </w:p>
        </w:tc>
      </w:tr>
      <w:tr w:rsidR="00B44FE8" w:rsidRPr="00C76EF5" w14:paraId="65911620"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F94E9CB" w14:textId="05F6E8A4" w:rsidR="00B44FE8" w:rsidRPr="008B5C72" w:rsidRDefault="00B44FE8" w:rsidP="00B44FE8">
            <w:pPr>
              <w:pStyle w:val="Introduzione"/>
              <w:ind w:firstLine="0"/>
              <w:rPr>
                <w:rFonts w:ascii="Garamond" w:hAnsi="Garamond"/>
                <w:i w:val="0"/>
                <w:sz w:val="24"/>
              </w:rPr>
            </w:pPr>
            <w:r w:rsidRPr="008B5C72">
              <w:rPr>
                <w:rFonts w:ascii="Garamond" w:hAnsi="Garamond"/>
                <w:i w:val="0"/>
                <w:sz w:val="24"/>
              </w:rPr>
              <w:t xml:space="preserve">F10M - Risorse compensi avvocati per sentenza favorevole con recupero delle spese legali a carico delle controparti (art. 9, comma 3, </w:t>
            </w:r>
            <w:r w:rsidR="00642395" w:rsidRPr="00642395">
              <w:rPr>
                <w:rFonts w:ascii="Garamond" w:hAnsi="Garamond"/>
                <w:i w:val="0"/>
                <w:sz w:val="24"/>
              </w:rPr>
              <w:t>DL n. 90/2014</w:t>
            </w:r>
            <w:r w:rsidRPr="008B5C72">
              <w:rPr>
                <w:rFonts w:ascii="Garamond" w:hAnsi="Garamond"/>
                <w:i w:val="0"/>
                <w:sz w:val="24"/>
              </w:rPr>
              <w:t>)</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5ED9D36E" w14:textId="77777777" w:rsidR="00B44FE8" w:rsidRPr="0048361E" w:rsidRDefault="00B44FE8" w:rsidP="00B44FE8">
            <w:pPr>
              <w:pStyle w:val="Introduzione"/>
              <w:ind w:firstLine="0"/>
              <w:rPr>
                <w:rFonts w:ascii="Garamond" w:hAnsi="Garamond"/>
                <w:i w:val="0"/>
                <w:sz w:val="24"/>
              </w:rPr>
            </w:pPr>
          </w:p>
        </w:tc>
      </w:tr>
      <w:tr w:rsidR="00B44FE8" w:rsidRPr="00C76EF5" w14:paraId="6B3B3823"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A0AAA70" w14:textId="1F84B2F0" w:rsidR="00B44FE8" w:rsidRPr="008B5C72" w:rsidRDefault="00B44FE8" w:rsidP="00B44FE8">
            <w:pPr>
              <w:pStyle w:val="Introduzione"/>
              <w:ind w:firstLine="0"/>
              <w:rPr>
                <w:rFonts w:ascii="Garamond" w:hAnsi="Garamond"/>
                <w:i w:val="0"/>
                <w:sz w:val="24"/>
              </w:rPr>
            </w:pPr>
            <w:r w:rsidRPr="008B5C72">
              <w:rPr>
                <w:rFonts w:ascii="Garamond" w:hAnsi="Garamond"/>
                <w:i w:val="0"/>
                <w:sz w:val="24"/>
              </w:rPr>
              <w:t xml:space="preserve">F10N - Risorse compensi avvocati per sentenza favorevole con spese legali compensate, nel limite del corrispondente stanziamento per l’anno 2013 (art. 9, comma 6, </w:t>
            </w:r>
            <w:r w:rsidR="00642395" w:rsidRPr="00642395">
              <w:rPr>
                <w:rFonts w:ascii="Garamond" w:hAnsi="Garamond"/>
                <w:i w:val="0"/>
                <w:sz w:val="24"/>
              </w:rPr>
              <w:t>DL n. 90/2014</w:t>
            </w:r>
            <w:r w:rsidRPr="008B5C72">
              <w:rPr>
                <w:rFonts w:ascii="Garamond" w:hAnsi="Garamond"/>
                <w:i w:val="0"/>
                <w:sz w:val="24"/>
              </w:rPr>
              <w:t>)</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563931E0" w14:textId="77777777" w:rsidR="00B44FE8" w:rsidRPr="0048361E" w:rsidRDefault="00B44FE8" w:rsidP="00B44FE8">
            <w:pPr>
              <w:pStyle w:val="Introduzione"/>
              <w:ind w:firstLine="0"/>
              <w:rPr>
                <w:rFonts w:ascii="Garamond" w:hAnsi="Garamond"/>
                <w:i w:val="0"/>
                <w:sz w:val="24"/>
              </w:rPr>
            </w:pPr>
          </w:p>
        </w:tc>
      </w:tr>
      <w:tr w:rsidR="00B44FE8" w:rsidRPr="00C76EF5" w14:paraId="184BDC58"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9E587C8" w14:textId="77777777" w:rsidR="00B44FE8" w:rsidRPr="008B5C72" w:rsidRDefault="00B44FE8" w:rsidP="00B44FE8">
            <w:pPr>
              <w:pStyle w:val="Introduzione"/>
              <w:ind w:firstLine="0"/>
              <w:rPr>
                <w:rFonts w:ascii="Garamond" w:hAnsi="Garamond"/>
                <w:i w:val="0"/>
                <w:color w:val="002060"/>
                <w:sz w:val="24"/>
              </w:rPr>
            </w:pPr>
            <w:r w:rsidRPr="008B5C72">
              <w:rPr>
                <w:rFonts w:ascii="Garamond" w:hAnsi="Garamond"/>
                <w:i w:val="0"/>
                <w:sz w:val="24"/>
              </w:rPr>
              <w:t>F18Q - Risparmi buoni pasto 2020</w:t>
            </w:r>
            <w:r>
              <w:rPr>
                <w:rFonts w:ascii="Garamond" w:hAnsi="Garamond"/>
                <w:i w:val="0"/>
                <w:sz w:val="24"/>
              </w:rPr>
              <w:t xml:space="preserve"> ex art. 1, comma 870, legge n. 178/2020</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5596E13E" w14:textId="77777777" w:rsidR="00B44FE8" w:rsidRPr="0048361E" w:rsidRDefault="00B44FE8" w:rsidP="00B44FE8">
            <w:pPr>
              <w:pStyle w:val="Introduzione"/>
              <w:ind w:firstLine="0"/>
              <w:rPr>
                <w:rFonts w:ascii="Garamond" w:hAnsi="Garamond"/>
                <w:i w:val="0"/>
                <w:sz w:val="24"/>
              </w:rPr>
            </w:pPr>
          </w:p>
        </w:tc>
      </w:tr>
      <w:tr w:rsidR="00B44FE8" w:rsidRPr="00C76EF5" w14:paraId="56674CD5"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150E720" w14:textId="77777777" w:rsidR="00B44FE8" w:rsidRPr="007C05CB" w:rsidRDefault="00B44FE8" w:rsidP="00B44FE8">
            <w:pPr>
              <w:pStyle w:val="Introduzione"/>
              <w:ind w:firstLine="0"/>
              <w:rPr>
                <w:rFonts w:ascii="Garamond" w:hAnsi="Garamond"/>
                <w:bCs/>
                <w:i w:val="0"/>
                <w:sz w:val="24"/>
              </w:rPr>
            </w:pPr>
            <w:r w:rsidRPr="007C05CB">
              <w:rPr>
                <w:rFonts w:ascii="Garamond" w:hAnsi="Garamond"/>
                <w:bCs/>
                <w:i w:val="0"/>
                <w:sz w:val="24"/>
              </w:rPr>
              <w:t xml:space="preserve">F03V </w:t>
            </w:r>
            <w:r>
              <w:rPr>
                <w:rFonts w:ascii="Garamond" w:hAnsi="Garamond"/>
                <w:bCs/>
                <w:i w:val="0"/>
                <w:sz w:val="24"/>
              </w:rPr>
              <w:t>-</w:t>
            </w:r>
            <w:r w:rsidRPr="007C05CB">
              <w:rPr>
                <w:rFonts w:ascii="Garamond" w:hAnsi="Garamond"/>
                <w:bCs/>
                <w:i w:val="0"/>
                <w:sz w:val="24"/>
              </w:rPr>
              <w:t xml:space="preserve"> Altre risorse derivanti da specifiche disposizioni di legge</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7BF7139" w14:textId="77777777" w:rsidR="00B44FE8" w:rsidRPr="0048361E" w:rsidRDefault="00B44FE8" w:rsidP="00B44FE8">
            <w:pPr>
              <w:pStyle w:val="Introduzione"/>
              <w:ind w:firstLine="0"/>
              <w:rPr>
                <w:rFonts w:ascii="Garamond" w:hAnsi="Garamond"/>
                <w:i w:val="0"/>
                <w:sz w:val="24"/>
              </w:rPr>
            </w:pPr>
          </w:p>
        </w:tc>
      </w:tr>
      <w:tr w:rsidR="00B44FE8" w:rsidRPr="00C67973" w14:paraId="2D3A4FFB"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3FB58E6" w14:textId="77777777" w:rsidR="00B44FE8" w:rsidRPr="00052AE7" w:rsidRDefault="00B44FE8" w:rsidP="00B44FE8">
            <w:pPr>
              <w:pStyle w:val="Introduzione"/>
              <w:ind w:firstLine="0"/>
              <w:rPr>
                <w:rFonts w:ascii="Garamond" w:hAnsi="Garamond"/>
                <w:bCs/>
                <w:i w:val="0"/>
                <w:sz w:val="24"/>
              </w:rPr>
            </w:pPr>
            <w:r w:rsidRPr="007C05CB">
              <w:rPr>
                <w:rFonts w:ascii="Garamond" w:hAnsi="Garamond"/>
                <w:bCs/>
                <w:i w:val="0"/>
                <w:sz w:val="24"/>
              </w:rPr>
              <w:t xml:space="preserve">F03W </w:t>
            </w:r>
            <w:r>
              <w:rPr>
                <w:rFonts w:ascii="Garamond" w:hAnsi="Garamond"/>
                <w:bCs/>
                <w:i w:val="0"/>
                <w:sz w:val="24"/>
              </w:rPr>
              <w:t>-</w:t>
            </w:r>
            <w:r w:rsidRPr="007C05CB">
              <w:rPr>
                <w:rFonts w:ascii="Garamond" w:hAnsi="Garamond"/>
                <w:bCs/>
                <w:i w:val="0"/>
                <w:sz w:val="24"/>
              </w:rPr>
              <w:t xml:space="preserve"> </w:t>
            </w:r>
            <w:r w:rsidRPr="00052AE7">
              <w:rPr>
                <w:rFonts w:ascii="Garamond" w:hAnsi="Garamond"/>
                <w:bCs/>
                <w:i w:val="0"/>
                <w:sz w:val="24"/>
              </w:rPr>
              <w:t xml:space="preserve">Retribuzione individuale di anzianità </w:t>
            </w:r>
            <w:r>
              <w:rPr>
                <w:rFonts w:ascii="Garamond" w:hAnsi="Garamond"/>
                <w:bCs/>
                <w:i w:val="0"/>
                <w:sz w:val="24"/>
              </w:rPr>
              <w:t xml:space="preserve">del </w:t>
            </w:r>
            <w:r w:rsidRPr="00052AE7">
              <w:rPr>
                <w:rFonts w:ascii="Garamond" w:hAnsi="Garamond"/>
                <w:bCs/>
                <w:i w:val="0"/>
                <w:sz w:val="24"/>
              </w:rPr>
              <w:t>personale B</w:t>
            </w:r>
            <w:r>
              <w:rPr>
                <w:rFonts w:ascii="Garamond" w:hAnsi="Garamond"/>
                <w:bCs/>
                <w:i w:val="0"/>
                <w:sz w:val="24"/>
              </w:rPr>
              <w:t xml:space="preserve">, </w:t>
            </w:r>
            <w:r w:rsidRPr="00052AE7">
              <w:rPr>
                <w:rFonts w:ascii="Garamond" w:hAnsi="Garamond"/>
                <w:bCs/>
                <w:i w:val="0"/>
                <w:sz w:val="24"/>
              </w:rPr>
              <w:t>C</w:t>
            </w:r>
            <w:r>
              <w:rPr>
                <w:rFonts w:ascii="Garamond" w:hAnsi="Garamond"/>
                <w:bCs/>
                <w:i w:val="0"/>
                <w:sz w:val="24"/>
              </w:rPr>
              <w:t xml:space="preserve"> e </w:t>
            </w:r>
            <w:r w:rsidRPr="00052AE7">
              <w:rPr>
                <w:rFonts w:ascii="Garamond" w:hAnsi="Garamond"/>
                <w:bCs/>
                <w:i w:val="0"/>
                <w:sz w:val="24"/>
              </w:rPr>
              <w:t xml:space="preserve">D cessato </w:t>
            </w:r>
            <w:r>
              <w:rPr>
                <w:rFonts w:ascii="Garamond" w:hAnsi="Garamond"/>
                <w:bCs/>
                <w:i w:val="0"/>
                <w:sz w:val="24"/>
              </w:rPr>
              <w:t>nell’</w:t>
            </w:r>
            <w:r w:rsidRPr="00052AE7">
              <w:rPr>
                <w:rFonts w:ascii="Garamond" w:hAnsi="Garamond"/>
                <w:bCs/>
                <w:i w:val="0"/>
                <w:sz w:val="24"/>
              </w:rPr>
              <w:t xml:space="preserve">anno precedente </w:t>
            </w:r>
            <w:r>
              <w:rPr>
                <w:rFonts w:ascii="Garamond" w:hAnsi="Garamond"/>
                <w:bCs/>
                <w:i w:val="0"/>
                <w:sz w:val="24"/>
              </w:rPr>
              <w:t xml:space="preserve">- </w:t>
            </w:r>
            <w:r w:rsidRPr="00052AE7">
              <w:rPr>
                <w:rFonts w:ascii="Garamond" w:hAnsi="Garamond"/>
                <w:bCs/>
                <w:i w:val="0"/>
                <w:sz w:val="24"/>
              </w:rPr>
              <w:t>mensilità residue</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6C8E615E" w14:textId="77777777" w:rsidR="00B44FE8" w:rsidRPr="007C05CB" w:rsidRDefault="00B44FE8" w:rsidP="00B44FE8">
            <w:pPr>
              <w:pStyle w:val="Introduzione"/>
              <w:ind w:firstLine="0"/>
              <w:rPr>
                <w:rFonts w:ascii="Garamond" w:hAnsi="Garamond"/>
                <w:i w:val="0"/>
                <w:sz w:val="24"/>
                <w:lang w:val="en-US"/>
              </w:rPr>
            </w:pPr>
            <w:r w:rsidRPr="007C05CB">
              <w:rPr>
                <w:rFonts w:ascii="Garamond" w:hAnsi="Garamond"/>
                <w:i w:val="0"/>
                <w:sz w:val="24"/>
                <w:lang w:val="en-US"/>
              </w:rPr>
              <w:t xml:space="preserve">Art. 63, c. 3, </w:t>
            </w:r>
            <w:proofErr w:type="spellStart"/>
            <w:r w:rsidRPr="007C05CB">
              <w:rPr>
                <w:rFonts w:ascii="Garamond" w:hAnsi="Garamond"/>
                <w:i w:val="0"/>
                <w:sz w:val="24"/>
                <w:lang w:val="en-US"/>
              </w:rPr>
              <w:t>lett</w:t>
            </w:r>
            <w:proofErr w:type="spellEnd"/>
            <w:r>
              <w:rPr>
                <w:rFonts w:ascii="Garamond" w:hAnsi="Garamond"/>
                <w:i w:val="0"/>
                <w:sz w:val="24"/>
                <w:lang w:val="en-US"/>
              </w:rPr>
              <w:t>.</w:t>
            </w:r>
            <w:r w:rsidRPr="007C05CB">
              <w:rPr>
                <w:rFonts w:ascii="Garamond" w:hAnsi="Garamond"/>
                <w:i w:val="0"/>
                <w:sz w:val="24"/>
                <w:lang w:val="en-US"/>
              </w:rPr>
              <w:t xml:space="preserve"> d) CCNL 16-18</w:t>
            </w:r>
          </w:p>
        </w:tc>
      </w:tr>
      <w:tr w:rsidR="00B44FE8" w:rsidRPr="00C76EF5" w14:paraId="7CBFE703"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11B1B57" w14:textId="77777777" w:rsidR="00B44FE8" w:rsidRPr="00D75F4A" w:rsidRDefault="00B44FE8" w:rsidP="00B44FE8">
            <w:pPr>
              <w:pStyle w:val="Introduzione"/>
              <w:ind w:firstLine="0"/>
              <w:rPr>
                <w:rFonts w:ascii="Garamond" w:hAnsi="Garamond"/>
                <w:bCs/>
                <w:i w:val="0"/>
                <w:sz w:val="24"/>
              </w:rPr>
            </w:pPr>
            <w:r w:rsidRPr="00D67A92">
              <w:rPr>
                <w:rFonts w:ascii="Garamond" w:hAnsi="Garamond"/>
                <w:bCs/>
                <w:i w:val="0"/>
                <w:sz w:val="24"/>
              </w:rPr>
              <w:t>F03X</w:t>
            </w:r>
            <w:r>
              <w:rPr>
                <w:rFonts w:ascii="Garamond" w:hAnsi="Garamond"/>
                <w:bCs/>
                <w:i w:val="0"/>
                <w:sz w:val="24"/>
              </w:rPr>
              <w:t xml:space="preserve"> - </w:t>
            </w:r>
            <w:r w:rsidRPr="00052AE7">
              <w:rPr>
                <w:rFonts w:ascii="Garamond" w:hAnsi="Garamond"/>
                <w:bCs/>
                <w:i w:val="0"/>
                <w:sz w:val="24"/>
              </w:rPr>
              <w:t>Differenzial</w:t>
            </w:r>
            <w:r>
              <w:rPr>
                <w:rFonts w:ascii="Garamond" w:hAnsi="Garamond"/>
                <w:bCs/>
                <w:i w:val="0"/>
                <w:sz w:val="24"/>
              </w:rPr>
              <w:t>i</w:t>
            </w:r>
            <w:r w:rsidRPr="00052AE7">
              <w:rPr>
                <w:rFonts w:ascii="Garamond" w:hAnsi="Garamond"/>
                <w:bCs/>
                <w:i w:val="0"/>
                <w:sz w:val="24"/>
              </w:rPr>
              <w:t xml:space="preserve"> stipendial</w:t>
            </w:r>
            <w:r>
              <w:rPr>
                <w:rFonts w:ascii="Garamond" w:hAnsi="Garamond"/>
                <w:bCs/>
                <w:i w:val="0"/>
                <w:sz w:val="24"/>
              </w:rPr>
              <w:t>i</w:t>
            </w:r>
            <w:r w:rsidRPr="00052AE7">
              <w:rPr>
                <w:rFonts w:ascii="Garamond" w:hAnsi="Garamond"/>
                <w:bCs/>
                <w:i w:val="0"/>
                <w:sz w:val="24"/>
              </w:rPr>
              <w:t xml:space="preserve"> personale B, C e D cessato anno precedente </w:t>
            </w:r>
            <w:r>
              <w:rPr>
                <w:rFonts w:ascii="Garamond" w:hAnsi="Garamond"/>
                <w:bCs/>
                <w:i w:val="0"/>
                <w:sz w:val="24"/>
              </w:rPr>
              <w:t>(</w:t>
            </w:r>
            <w:r w:rsidRPr="00052AE7">
              <w:rPr>
                <w:rFonts w:ascii="Garamond" w:hAnsi="Garamond"/>
                <w:bCs/>
                <w:i w:val="0"/>
                <w:sz w:val="24"/>
              </w:rPr>
              <w:t>rateo una tantum</w:t>
            </w:r>
            <w:r>
              <w:rPr>
                <w:rFonts w:ascii="Garamond" w:hAnsi="Garamond"/>
                <w:bCs/>
                <w:i w:val="0"/>
                <w:sz w:val="24"/>
              </w:rPr>
              <w:t>)</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7F49332" w14:textId="77777777" w:rsidR="00B44FE8" w:rsidRPr="0048361E" w:rsidRDefault="00B44FE8" w:rsidP="00B44FE8">
            <w:pPr>
              <w:pStyle w:val="Introduzione"/>
              <w:ind w:firstLine="0"/>
              <w:rPr>
                <w:rFonts w:ascii="Garamond" w:hAnsi="Garamond"/>
                <w:i w:val="0"/>
                <w:sz w:val="24"/>
              </w:rPr>
            </w:pPr>
          </w:p>
        </w:tc>
      </w:tr>
      <w:tr w:rsidR="00B44FE8" w:rsidRPr="00C67973" w14:paraId="5C7054A8"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90E560C" w14:textId="77777777" w:rsidR="00B44FE8" w:rsidRPr="008B5C72" w:rsidRDefault="00B44FE8" w:rsidP="00B44FE8">
            <w:pPr>
              <w:pStyle w:val="Introduzione"/>
              <w:ind w:firstLine="0"/>
              <w:rPr>
                <w:rFonts w:ascii="Garamond" w:hAnsi="Garamond"/>
                <w:bCs/>
                <w:i w:val="0"/>
                <w:sz w:val="24"/>
              </w:rPr>
            </w:pPr>
            <w:r w:rsidRPr="00D67A92">
              <w:rPr>
                <w:rFonts w:ascii="Garamond" w:hAnsi="Garamond"/>
                <w:bCs/>
                <w:i w:val="0"/>
                <w:sz w:val="24"/>
              </w:rPr>
              <w:t>F03Y</w:t>
            </w:r>
            <w:r>
              <w:rPr>
                <w:rFonts w:ascii="Garamond" w:hAnsi="Garamond"/>
                <w:bCs/>
                <w:i w:val="0"/>
                <w:sz w:val="24"/>
              </w:rPr>
              <w:t xml:space="preserve"> - </w:t>
            </w:r>
            <w:r w:rsidRPr="008B5C72">
              <w:rPr>
                <w:rFonts w:ascii="Garamond" w:hAnsi="Garamond"/>
                <w:bCs/>
                <w:i w:val="0"/>
                <w:sz w:val="24"/>
              </w:rPr>
              <w:t>Somme non utilizzate straordinario anno precedente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6080337" w14:textId="77777777" w:rsidR="00B44FE8" w:rsidRPr="0048361E" w:rsidRDefault="00B44FE8" w:rsidP="00B44FE8">
            <w:pPr>
              <w:pStyle w:val="Introduzione"/>
              <w:ind w:firstLine="0"/>
              <w:rPr>
                <w:rFonts w:ascii="Garamond" w:hAnsi="Garamond"/>
                <w:i w:val="0"/>
                <w:sz w:val="24"/>
                <w:lang w:val="en-US"/>
              </w:rPr>
            </w:pPr>
            <w:r w:rsidRPr="0048361E">
              <w:rPr>
                <w:rFonts w:ascii="Garamond" w:hAnsi="Garamond"/>
                <w:i w:val="0"/>
                <w:sz w:val="24"/>
                <w:lang w:val="en-US"/>
              </w:rPr>
              <w:t xml:space="preserve">Art. 63, c. 3, </w:t>
            </w:r>
            <w:proofErr w:type="spellStart"/>
            <w:r w:rsidRPr="0048361E">
              <w:rPr>
                <w:rFonts w:ascii="Garamond" w:hAnsi="Garamond"/>
                <w:i w:val="0"/>
                <w:sz w:val="24"/>
                <w:lang w:val="en-US"/>
              </w:rPr>
              <w:t>lett</w:t>
            </w:r>
            <w:proofErr w:type="spellEnd"/>
            <w:r w:rsidRPr="0048361E">
              <w:rPr>
                <w:rFonts w:ascii="Garamond" w:hAnsi="Garamond"/>
                <w:i w:val="0"/>
                <w:sz w:val="24"/>
                <w:lang w:val="en-US"/>
              </w:rPr>
              <w:t>. e) CCNL 16-18</w:t>
            </w:r>
          </w:p>
        </w:tc>
      </w:tr>
      <w:tr w:rsidR="00B44FE8" w:rsidRPr="00C67973" w14:paraId="39926C19"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C6C9EA6" w14:textId="77777777" w:rsidR="00B44FE8" w:rsidRPr="00D75F4A" w:rsidRDefault="00B44FE8" w:rsidP="00B44FE8">
            <w:pPr>
              <w:pStyle w:val="Introduzione"/>
              <w:ind w:firstLine="0"/>
              <w:rPr>
                <w:rFonts w:ascii="Garamond" w:hAnsi="Garamond"/>
                <w:bCs/>
                <w:i w:val="0"/>
                <w:sz w:val="24"/>
              </w:rPr>
            </w:pPr>
            <w:r w:rsidRPr="009C0605">
              <w:rPr>
                <w:rFonts w:ascii="Garamond" w:hAnsi="Garamond"/>
                <w:bCs/>
                <w:i w:val="0"/>
                <w:sz w:val="24"/>
              </w:rPr>
              <w:t>F04J</w:t>
            </w:r>
            <w:r>
              <w:rPr>
                <w:rFonts w:ascii="Garamond" w:hAnsi="Garamond"/>
                <w:bCs/>
                <w:i w:val="0"/>
                <w:sz w:val="24"/>
              </w:rPr>
              <w:t xml:space="preserve"> - </w:t>
            </w:r>
            <w:r w:rsidRPr="00D75F4A">
              <w:rPr>
                <w:rFonts w:ascii="Garamond" w:hAnsi="Garamond"/>
                <w:bCs/>
                <w:i w:val="0"/>
                <w:sz w:val="24"/>
              </w:rPr>
              <w:t>Risorse per nuovi servizi o accrescimento di quelli esistenti secondo la disciplina dell’art. 87, c. 2 del CCNL 06-09</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E0F3C8A" w14:textId="77777777" w:rsidR="00B44FE8" w:rsidRPr="00D75F4A" w:rsidRDefault="00B44FE8" w:rsidP="00B44FE8">
            <w:pPr>
              <w:pStyle w:val="Introduzione"/>
              <w:ind w:firstLine="0"/>
              <w:rPr>
                <w:rFonts w:ascii="Garamond" w:hAnsi="Garamond"/>
                <w:i w:val="0"/>
                <w:sz w:val="24"/>
                <w:lang w:val="en-US"/>
              </w:rPr>
            </w:pPr>
            <w:r w:rsidRPr="00D75F4A">
              <w:rPr>
                <w:rFonts w:ascii="Garamond" w:hAnsi="Garamond"/>
                <w:i w:val="0"/>
                <w:sz w:val="24"/>
                <w:lang w:val="en-US"/>
              </w:rPr>
              <w:t xml:space="preserve">Art. 63, c. 3, </w:t>
            </w:r>
            <w:proofErr w:type="spellStart"/>
            <w:r w:rsidRPr="00D75F4A">
              <w:rPr>
                <w:rFonts w:ascii="Garamond" w:hAnsi="Garamond"/>
                <w:i w:val="0"/>
                <w:sz w:val="24"/>
                <w:lang w:val="en-US"/>
              </w:rPr>
              <w:t>lett</w:t>
            </w:r>
            <w:proofErr w:type="spellEnd"/>
            <w:r>
              <w:rPr>
                <w:rFonts w:ascii="Garamond" w:hAnsi="Garamond"/>
                <w:i w:val="0"/>
                <w:sz w:val="24"/>
                <w:lang w:val="en-US"/>
              </w:rPr>
              <w:t>.</w:t>
            </w:r>
            <w:r w:rsidRPr="00D75F4A">
              <w:rPr>
                <w:rFonts w:ascii="Garamond" w:hAnsi="Garamond"/>
                <w:i w:val="0"/>
                <w:sz w:val="24"/>
                <w:lang w:val="en-US"/>
              </w:rPr>
              <w:t xml:space="preserve"> f) CCNL 16-18</w:t>
            </w:r>
          </w:p>
        </w:tc>
      </w:tr>
      <w:tr w:rsidR="00B44FE8" w:rsidRPr="00C67973" w14:paraId="4FDB48C1"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149DF7C" w14:textId="77777777" w:rsidR="00B44FE8" w:rsidRPr="008B5C72" w:rsidRDefault="00B44FE8" w:rsidP="00B44FE8">
            <w:pPr>
              <w:pStyle w:val="Introduzione"/>
              <w:ind w:firstLine="0"/>
              <w:rPr>
                <w:rFonts w:ascii="Garamond" w:hAnsi="Garamond"/>
                <w:i w:val="0"/>
                <w:sz w:val="24"/>
              </w:rPr>
            </w:pPr>
            <w:r w:rsidRPr="008B5C72">
              <w:rPr>
                <w:rFonts w:ascii="Garamond" w:hAnsi="Garamond"/>
                <w:i w:val="0"/>
                <w:sz w:val="24"/>
              </w:rPr>
              <w:t>F04L - Risorse non utilizzate nell’anno precedente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A0F812C" w14:textId="77777777" w:rsidR="00B44FE8" w:rsidRPr="008B5C72" w:rsidRDefault="00B44FE8" w:rsidP="00B44FE8">
            <w:pPr>
              <w:pStyle w:val="Introduzione"/>
              <w:ind w:firstLine="0"/>
              <w:jc w:val="left"/>
              <w:rPr>
                <w:rFonts w:ascii="Garamond" w:hAnsi="Garamond"/>
                <w:i w:val="0"/>
                <w:sz w:val="24"/>
                <w:lang w:val="en-US"/>
              </w:rPr>
            </w:pPr>
            <w:r w:rsidRPr="0048361E">
              <w:rPr>
                <w:rFonts w:ascii="Garamond" w:hAnsi="Garamond"/>
                <w:i w:val="0"/>
                <w:sz w:val="24"/>
                <w:lang w:val="en-US"/>
              </w:rPr>
              <w:t>Art. 64, c. 6 CCNL 16-18</w:t>
            </w:r>
            <w:r w:rsidRPr="0048361E">
              <w:rPr>
                <w:rFonts w:ascii="Garamond" w:hAnsi="Garamond"/>
                <w:i w:val="0"/>
                <w:sz w:val="24"/>
                <w:lang w:val="en-US"/>
              </w:rPr>
              <w:br/>
              <w:t>(art. 88, c. 5 CCNL 06-09)</w:t>
            </w:r>
          </w:p>
        </w:tc>
      </w:tr>
    </w:tbl>
    <w:p w14:paraId="2A82F0CD" w14:textId="77777777" w:rsidR="00B44FE8" w:rsidRPr="006575E0" w:rsidRDefault="00B44FE8" w:rsidP="006575E0">
      <w:pPr>
        <w:pStyle w:val="Introduzione"/>
        <w:ind w:firstLine="0"/>
        <w:rPr>
          <w:rFonts w:ascii="Garamond" w:hAnsi="Garamond"/>
          <w:b/>
          <w:bCs/>
          <w:i w:val="0"/>
          <w:sz w:val="24"/>
        </w:rPr>
      </w:pPr>
      <w:r w:rsidRPr="00D75F4A">
        <w:rPr>
          <w:rFonts w:ascii="Garamond" w:hAnsi="Garamond"/>
          <w:b/>
          <w:bCs/>
          <w:i w:val="0"/>
          <w:sz w:val="24"/>
        </w:rPr>
        <w:t>C. Decurtazioni</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44FE8" w:rsidRPr="00D75F4A" w14:paraId="02126926" w14:textId="77777777" w:rsidTr="00B44FE8">
        <w:trPr>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7C5CB665" w14:textId="77777777" w:rsidR="00B44FE8" w:rsidRPr="00D75F4A" w:rsidRDefault="00B44FE8" w:rsidP="00A61D0F">
            <w:pPr>
              <w:pStyle w:val="Introduzione"/>
              <w:ind w:firstLine="0"/>
              <w:rPr>
                <w:rFonts w:ascii="Garamond" w:hAnsi="Garamond"/>
                <w:b/>
                <w:bCs/>
                <w:i w:val="0"/>
                <w:sz w:val="24"/>
              </w:rPr>
            </w:pPr>
            <w:r w:rsidRPr="00D75F4A">
              <w:rPr>
                <w:rFonts w:ascii="Garamond" w:hAnsi="Garamond"/>
                <w:b/>
                <w:bCs/>
                <w:i w:val="0"/>
                <w:sz w:val="24"/>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0BCE3D4D" w14:textId="77777777" w:rsidR="00B44FE8" w:rsidRPr="00D75F4A" w:rsidRDefault="00B44FE8" w:rsidP="00B44FE8">
            <w:pPr>
              <w:pStyle w:val="Introduzione"/>
              <w:ind w:hanging="18"/>
              <w:rPr>
                <w:rFonts w:ascii="Garamond" w:hAnsi="Garamond"/>
                <w:b/>
                <w:bCs/>
                <w:i w:val="0"/>
                <w:sz w:val="24"/>
              </w:rPr>
            </w:pPr>
            <w:r w:rsidRPr="00D75F4A">
              <w:rPr>
                <w:rFonts w:ascii="Garamond" w:hAnsi="Garamond"/>
                <w:b/>
                <w:bCs/>
                <w:i w:val="0"/>
                <w:sz w:val="24"/>
              </w:rPr>
              <w:t>Riferimento CCNL / legge</w:t>
            </w:r>
          </w:p>
        </w:tc>
      </w:tr>
      <w:tr w:rsidR="00B44FE8" w:rsidRPr="00D75F4A" w14:paraId="0C177227" w14:textId="77777777" w:rsidTr="00B44FE8">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75896CC" w14:textId="77777777" w:rsidR="00B44FE8" w:rsidRPr="00D75F4A" w:rsidRDefault="00B44FE8" w:rsidP="00B44FE8">
            <w:pPr>
              <w:pStyle w:val="Introduzione"/>
              <w:ind w:hanging="18"/>
              <w:rPr>
                <w:rFonts w:ascii="Garamond" w:hAnsi="Garamond"/>
                <w:i w:val="0"/>
                <w:sz w:val="24"/>
              </w:rPr>
            </w:pPr>
            <w:r w:rsidRPr="009C0605">
              <w:rPr>
                <w:rFonts w:ascii="Garamond" w:hAnsi="Garamond"/>
                <w:bCs/>
                <w:i w:val="0"/>
                <w:sz w:val="24"/>
              </w:rPr>
              <w:t>F04M</w:t>
            </w:r>
            <w:r>
              <w:rPr>
                <w:rFonts w:ascii="Garamond" w:hAnsi="Garamond"/>
                <w:bCs/>
                <w:i w:val="0"/>
                <w:sz w:val="24"/>
              </w:rPr>
              <w:t xml:space="preserve"> - </w:t>
            </w:r>
            <w:r w:rsidRPr="00D75F4A">
              <w:rPr>
                <w:rFonts w:ascii="Garamond" w:hAnsi="Garamond"/>
                <w:bCs/>
                <w:i w:val="0"/>
                <w:sz w:val="24"/>
              </w:rPr>
              <w:t xml:space="preserve">Decurtazione per progressioni economiche orizzontali personale </w:t>
            </w:r>
            <w:r w:rsidRPr="00F76299">
              <w:rPr>
                <w:rFonts w:ascii="Garamond" w:hAnsi="Garamond"/>
                <w:bCs/>
                <w:i w:val="0"/>
                <w:sz w:val="24"/>
              </w:rPr>
              <w:t>B</w:t>
            </w:r>
            <w:r>
              <w:rPr>
                <w:rFonts w:ascii="Garamond" w:hAnsi="Garamond"/>
                <w:bCs/>
                <w:i w:val="0"/>
                <w:sz w:val="24"/>
              </w:rPr>
              <w:t xml:space="preserve">, </w:t>
            </w:r>
            <w:r w:rsidRPr="00F76299">
              <w:rPr>
                <w:rFonts w:ascii="Garamond" w:hAnsi="Garamond"/>
                <w:bCs/>
                <w:i w:val="0"/>
                <w:sz w:val="24"/>
              </w:rPr>
              <w:t>C</w:t>
            </w:r>
            <w:r>
              <w:rPr>
                <w:rFonts w:ascii="Garamond" w:hAnsi="Garamond"/>
                <w:bCs/>
                <w:i w:val="0"/>
                <w:sz w:val="24"/>
              </w:rPr>
              <w:t xml:space="preserve"> e </w:t>
            </w:r>
            <w:r w:rsidRPr="00F76299">
              <w:rPr>
                <w:rFonts w:ascii="Garamond" w:hAnsi="Garamond"/>
                <w:bCs/>
                <w:i w:val="0"/>
                <w:sz w:val="24"/>
              </w:rPr>
              <w:t xml:space="preserve">D </w:t>
            </w:r>
            <w:r w:rsidRPr="00DC02D5">
              <w:rPr>
                <w:rFonts w:ascii="Garamond" w:hAnsi="Garamond"/>
                <w:bCs/>
                <w:i w:val="0"/>
                <w:sz w:val="24"/>
              </w:rPr>
              <w:t>effettuate</w:t>
            </w:r>
            <w:r w:rsidRPr="00D75F4A">
              <w:rPr>
                <w:rFonts w:ascii="Garamond" w:hAnsi="Garamond"/>
                <w:bCs/>
                <w:i w:val="0"/>
                <w:sz w:val="24"/>
              </w:rPr>
              <w:t xml:space="preserve"> con decorrenza</w:t>
            </w:r>
            <w:r>
              <w:rPr>
                <w:rFonts w:ascii="Garamond" w:hAnsi="Garamond"/>
                <w:bCs/>
                <w:i w:val="0"/>
                <w:sz w:val="24"/>
              </w:rPr>
              <w:t xml:space="preserve"> economica e giuridica</w:t>
            </w:r>
            <w:r w:rsidRPr="00D75F4A">
              <w:rPr>
                <w:rFonts w:ascii="Garamond" w:hAnsi="Garamond"/>
                <w:bCs/>
                <w:i w:val="0"/>
                <w:sz w:val="24"/>
              </w:rPr>
              <w:t xml:space="preserve"> </w:t>
            </w:r>
            <w:r w:rsidRPr="00953822">
              <w:rPr>
                <w:rFonts w:ascii="Garamond" w:hAnsi="Garamond"/>
                <w:bCs/>
                <w:i w:val="0"/>
                <w:sz w:val="24"/>
              </w:rPr>
              <w:t>compresa tra l’1.</w:t>
            </w:r>
            <w:r w:rsidRPr="00DC02D5">
              <w:rPr>
                <w:rFonts w:ascii="Garamond" w:hAnsi="Garamond"/>
                <w:bCs/>
                <w:i w:val="0"/>
                <w:sz w:val="24"/>
              </w:rPr>
              <w:t>1.2017</w:t>
            </w:r>
            <w:r w:rsidRPr="00953822">
              <w:rPr>
                <w:rFonts w:ascii="Garamond" w:hAnsi="Garamond"/>
                <w:bCs/>
                <w:i w:val="0"/>
                <w:sz w:val="24"/>
              </w:rPr>
              <w:t xml:space="preserve"> e il 31.12 dell’</w:t>
            </w:r>
            <w:r>
              <w:rPr>
                <w:rFonts w:ascii="Garamond" w:hAnsi="Garamond"/>
                <w:bCs/>
                <w:i w:val="0"/>
                <w:sz w:val="24"/>
              </w:rPr>
              <w:t>anno</w:t>
            </w:r>
            <w:r w:rsidRPr="00D75F4A">
              <w:rPr>
                <w:rFonts w:ascii="Garamond" w:hAnsi="Garamond"/>
                <w:bCs/>
                <w:i w:val="0"/>
                <w:sz w:val="24"/>
              </w:rPr>
              <w:t xml:space="preserve"> immediatamente precedente a quello di riferimento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C9DC83C" w14:textId="77777777" w:rsidR="00B44FE8" w:rsidRPr="00D75F4A" w:rsidRDefault="00B44FE8" w:rsidP="00B44FE8">
            <w:pPr>
              <w:pStyle w:val="Introduzione"/>
              <w:ind w:hanging="18"/>
              <w:rPr>
                <w:rFonts w:ascii="Garamond" w:hAnsi="Garamond"/>
                <w:i w:val="0"/>
                <w:sz w:val="24"/>
              </w:rPr>
            </w:pPr>
            <w:r w:rsidRPr="0000074F">
              <w:rPr>
                <w:rFonts w:ascii="Garamond" w:hAnsi="Garamond"/>
                <w:i w:val="0"/>
                <w:sz w:val="24"/>
              </w:rPr>
              <w:t xml:space="preserve">Art. 88, c. 4 CCNL </w:t>
            </w:r>
            <w:r w:rsidRPr="0000074F">
              <w:rPr>
                <w:rFonts w:ascii="Garamond" w:hAnsi="Garamond"/>
                <w:bCs/>
                <w:i w:val="0"/>
                <w:sz w:val="24"/>
              </w:rPr>
              <w:t>06-09</w:t>
            </w:r>
          </w:p>
        </w:tc>
      </w:tr>
      <w:tr w:rsidR="00B44FE8" w:rsidRPr="00D75F4A" w14:paraId="740AAD5C"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A82F929" w14:textId="77777777" w:rsidR="00B44FE8" w:rsidRPr="00D75F4A" w:rsidRDefault="00B44FE8" w:rsidP="00B44FE8">
            <w:pPr>
              <w:pStyle w:val="Introduzione"/>
              <w:ind w:hanging="18"/>
              <w:rPr>
                <w:rFonts w:ascii="Garamond" w:hAnsi="Garamond"/>
                <w:i w:val="0"/>
                <w:sz w:val="24"/>
              </w:rPr>
            </w:pPr>
            <w:r w:rsidRPr="009C0605">
              <w:rPr>
                <w:rFonts w:ascii="Garamond" w:hAnsi="Garamond"/>
                <w:i w:val="0"/>
                <w:sz w:val="24"/>
              </w:rPr>
              <w:t>F02P</w:t>
            </w:r>
            <w:r>
              <w:rPr>
                <w:rFonts w:ascii="Garamond" w:hAnsi="Garamond"/>
                <w:i w:val="0"/>
                <w:sz w:val="24"/>
              </w:rPr>
              <w:t xml:space="preserve"> - </w:t>
            </w:r>
            <w:r w:rsidRPr="00D75F4A">
              <w:rPr>
                <w:rFonts w:ascii="Garamond" w:hAnsi="Garamond"/>
                <w:i w:val="0"/>
                <w:sz w:val="24"/>
              </w:rPr>
              <w:t xml:space="preserve">Decurtazione </w:t>
            </w:r>
            <w:r>
              <w:rPr>
                <w:rFonts w:ascii="Garamond" w:hAnsi="Garamond"/>
                <w:bCs/>
                <w:i w:val="0"/>
                <w:sz w:val="24"/>
              </w:rPr>
              <w:t>f</w:t>
            </w:r>
            <w:r w:rsidRPr="00D75F4A">
              <w:rPr>
                <w:rFonts w:ascii="Garamond" w:hAnsi="Garamond"/>
                <w:bCs/>
                <w:i w:val="0"/>
                <w:sz w:val="24"/>
              </w:rPr>
              <w:t xml:space="preserve">ondo </w:t>
            </w:r>
            <w:r w:rsidRPr="005240BE">
              <w:rPr>
                <w:rFonts w:ascii="Garamond" w:hAnsi="Garamond"/>
                <w:bCs/>
                <w:i w:val="0"/>
                <w:sz w:val="24"/>
              </w:rPr>
              <w:t>B, C e D</w:t>
            </w:r>
            <w:r w:rsidRPr="00D75F4A">
              <w:rPr>
                <w:rFonts w:ascii="Garamond" w:hAnsi="Garamond"/>
                <w:bCs/>
                <w:i w:val="0"/>
                <w:sz w:val="24"/>
              </w:rPr>
              <w:t xml:space="preserve"> per rispetto</w:t>
            </w:r>
            <w:r>
              <w:rPr>
                <w:rFonts w:ascii="Garamond" w:hAnsi="Garamond"/>
                <w:bCs/>
                <w:i w:val="0"/>
                <w:sz w:val="24"/>
              </w:rPr>
              <w:t xml:space="preserve"> del</w:t>
            </w:r>
            <w:r w:rsidRPr="00D75F4A">
              <w:rPr>
                <w:rFonts w:ascii="Garamond" w:hAnsi="Garamond"/>
                <w:bCs/>
                <w:i w:val="0"/>
                <w:sz w:val="24"/>
              </w:rPr>
              <w:t xml:space="preserve"> </w:t>
            </w:r>
            <w:r w:rsidRPr="00D75F4A">
              <w:rPr>
                <w:rFonts w:ascii="Garamond" w:hAnsi="Garamond"/>
                <w:i w:val="0"/>
                <w:sz w:val="24"/>
              </w:rPr>
              <w:t xml:space="preserve">limite </w:t>
            </w:r>
            <w:r w:rsidRPr="00D75F4A">
              <w:rPr>
                <w:rFonts w:ascii="Garamond" w:hAnsi="Garamond"/>
                <w:bCs/>
                <w:i w:val="0"/>
                <w:sz w:val="24"/>
              </w:rPr>
              <w:t>2004 ridotto del 10%</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D9DA68A" w14:textId="77777777" w:rsidR="00B44FE8" w:rsidRPr="00D75F4A" w:rsidRDefault="00B44FE8" w:rsidP="00B44FE8">
            <w:pPr>
              <w:pStyle w:val="Introduzione"/>
              <w:ind w:hanging="18"/>
              <w:rPr>
                <w:rFonts w:ascii="Garamond" w:hAnsi="Garamond"/>
                <w:i w:val="0"/>
                <w:sz w:val="24"/>
              </w:rPr>
            </w:pPr>
            <w:r w:rsidRPr="00D75F4A">
              <w:rPr>
                <w:rFonts w:ascii="Garamond" w:hAnsi="Garamond"/>
                <w:i w:val="0"/>
                <w:sz w:val="24"/>
              </w:rPr>
              <w:t xml:space="preserve">Art. 1, c. 189 </w:t>
            </w:r>
            <w:r>
              <w:rPr>
                <w:rFonts w:ascii="Garamond" w:hAnsi="Garamond"/>
                <w:i w:val="0"/>
                <w:sz w:val="24"/>
              </w:rPr>
              <w:t>l</w:t>
            </w:r>
            <w:r w:rsidRPr="00D75F4A">
              <w:rPr>
                <w:rFonts w:ascii="Garamond" w:hAnsi="Garamond"/>
                <w:i w:val="0"/>
                <w:sz w:val="24"/>
              </w:rPr>
              <w:t>egge n. 266/</w:t>
            </w:r>
            <w:r>
              <w:rPr>
                <w:rFonts w:ascii="Garamond" w:hAnsi="Garamond"/>
                <w:i w:val="0"/>
                <w:sz w:val="24"/>
              </w:rPr>
              <w:t>20</w:t>
            </w:r>
            <w:r w:rsidRPr="00D75F4A">
              <w:rPr>
                <w:rFonts w:ascii="Garamond" w:hAnsi="Garamond"/>
                <w:i w:val="0"/>
                <w:sz w:val="24"/>
              </w:rPr>
              <w:t>05</w:t>
            </w:r>
          </w:p>
        </w:tc>
      </w:tr>
      <w:tr w:rsidR="00B44FE8" w:rsidRPr="00D75F4A" w14:paraId="1E372391"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8A98939" w14:textId="77777777" w:rsidR="00B44FE8" w:rsidRPr="00D75F4A" w:rsidRDefault="00B44FE8" w:rsidP="00B44FE8">
            <w:pPr>
              <w:pStyle w:val="Introduzione"/>
              <w:ind w:hanging="18"/>
              <w:rPr>
                <w:rFonts w:ascii="Garamond" w:hAnsi="Garamond"/>
                <w:i w:val="0"/>
                <w:sz w:val="24"/>
              </w:rPr>
            </w:pPr>
            <w:r w:rsidRPr="009C0605">
              <w:rPr>
                <w:rFonts w:ascii="Garamond" w:hAnsi="Garamond"/>
                <w:bCs/>
                <w:i w:val="0"/>
                <w:sz w:val="24"/>
              </w:rPr>
              <w:t>F27I</w:t>
            </w:r>
            <w:r>
              <w:rPr>
                <w:rFonts w:ascii="Garamond" w:hAnsi="Garamond"/>
                <w:bCs/>
                <w:i w:val="0"/>
                <w:sz w:val="24"/>
              </w:rPr>
              <w:t xml:space="preserve"> - </w:t>
            </w:r>
            <w:r w:rsidRPr="00D75F4A">
              <w:rPr>
                <w:rFonts w:ascii="Garamond" w:hAnsi="Garamond"/>
                <w:bCs/>
                <w:i w:val="0"/>
                <w:sz w:val="24"/>
              </w:rPr>
              <w:t>Decurtazione permanente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B0231A3" w14:textId="77777777" w:rsidR="00B44FE8" w:rsidRPr="00D75F4A" w:rsidRDefault="00B44FE8" w:rsidP="00B44FE8">
            <w:pPr>
              <w:pStyle w:val="Introduzione"/>
              <w:ind w:hanging="18"/>
              <w:rPr>
                <w:rFonts w:ascii="Garamond" w:hAnsi="Garamond"/>
                <w:i w:val="0"/>
                <w:sz w:val="24"/>
              </w:rPr>
            </w:pPr>
            <w:r w:rsidRPr="00D75F4A">
              <w:rPr>
                <w:rFonts w:ascii="Garamond" w:hAnsi="Garamond"/>
                <w:i w:val="0"/>
                <w:sz w:val="24"/>
              </w:rPr>
              <w:t xml:space="preserve">Art. 1, c. 456 </w:t>
            </w:r>
            <w:r>
              <w:rPr>
                <w:rFonts w:ascii="Garamond" w:hAnsi="Garamond"/>
                <w:i w:val="0"/>
                <w:sz w:val="24"/>
              </w:rPr>
              <w:t>l</w:t>
            </w:r>
            <w:r w:rsidRPr="00D75F4A">
              <w:rPr>
                <w:rFonts w:ascii="Garamond" w:hAnsi="Garamond"/>
                <w:i w:val="0"/>
                <w:sz w:val="24"/>
              </w:rPr>
              <w:t>egge n. 147/</w:t>
            </w:r>
            <w:r>
              <w:rPr>
                <w:rFonts w:ascii="Garamond" w:hAnsi="Garamond"/>
                <w:i w:val="0"/>
                <w:sz w:val="24"/>
              </w:rPr>
              <w:t>20</w:t>
            </w:r>
            <w:r w:rsidRPr="00D75F4A">
              <w:rPr>
                <w:rFonts w:ascii="Garamond" w:hAnsi="Garamond"/>
                <w:i w:val="0"/>
                <w:sz w:val="24"/>
              </w:rPr>
              <w:t>13</w:t>
            </w:r>
          </w:p>
        </w:tc>
      </w:tr>
      <w:tr w:rsidR="00B44FE8" w:rsidRPr="00D75F4A" w14:paraId="2BB73DA1"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45C3423" w14:textId="77777777" w:rsidR="00B44FE8" w:rsidRPr="00D75F4A" w:rsidRDefault="00B44FE8" w:rsidP="00B44FE8">
            <w:pPr>
              <w:pStyle w:val="Introduzione"/>
              <w:ind w:hanging="18"/>
              <w:rPr>
                <w:rFonts w:ascii="Garamond" w:hAnsi="Garamond"/>
                <w:i w:val="0"/>
                <w:sz w:val="24"/>
              </w:rPr>
            </w:pPr>
            <w:r w:rsidRPr="009C0605">
              <w:rPr>
                <w:rFonts w:ascii="Garamond" w:hAnsi="Garamond"/>
                <w:bCs/>
                <w:i w:val="0"/>
                <w:sz w:val="24"/>
              </w:rPr>
              <w:t>F00P</w:t>
            </w:r>
            <w:r>
              <w:rPr>
                <w:rFonts w:ascii="Garamond" w:hAnsi="Garamond"/>
                <w:bCs/>
                <w:i w:val="0"/>
                <w:sz w:val="24"/>
              </w:rPr>
              <w:t xml:space="preserve"> - </w:t>
            </w:r>
            <w:r w:rsidRPr="005240BE">
              <w:rPr>
                <w:rFonts w:ascii="Garamond" w:hAnsi="Garamond"/>
                <w:bCs/>
                <w:i w:val="0"/>
                <w:sz w:val="24"/>
              </w:rPr>
              <w:t>Decurtazione fondo per rispetto limite 2016</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04900FA" w14:textId="77777777" w:rsidR="00B44FE8" w:rsidRPr="00D75F4A" w:rsidRDefault="00B44FE8" w:rsidP="00B44FE8">
            <w:pPr>
              <w:pStyle w:val="Introduzione"/>
              <w:ind w:hanging="18"/>
              <w:rPr>
                <w:rFonts w:ascii="Garamond" w:hAnsi="Garamond"/>
                <w:i w:val="0"/>
                <w:sz w:val="24"/>
              </w:rPr>
            </w:pPr>
            <w:r w:rsidRPr="00D75F4A">
              <w:rPr>
                <w:rFonts w:ascii="Garamond" w:hAnsi="Garamond"/>
                <w:bCs/>
                <w:i w:val="0"/>
                <w:sz w:val="24"/>
              </w:rPr>
              <w:t xml:space="preserve">Art. 23, c. 2 </w:t>
            </w:r>
            <w:proofErr w:type="spellStart"/>
            <w:r>
              <w:rPr>
                <w:rFonts w:ascii="Garamond" w:hAnsi="Garamond"/>
                <w:bCs/>
                <w:i w:val="0"/>
                <w:sz w:val="24"/>
              </w:rPr>
              <w:t>D</w:t>
            </w:r>
            <w:r w:rsidRPr="00D75F4A">
              <w:rPr>
                <w:rFonts w:ascii="Garamond" w:hAnsi="Garamond"/>
                <w:bCs/>
                <w:i w:val="0"/>
                <w:sz w:val="24"/>
              </w:rPr>
              <w:t>Lgs</w:t>
            </w:r>
            <w:proofErr w:type="spellEnd"/>
            <w:r w:rsidRPr="00D75F4A">
              <w:rPr>
                <w:rFonts w:ascii="Garamond" w:hAnsi="Garamond"/>
                <w:bCs/>
                <w:i w:val="0"/>
                <w:sz w:val="24"/>
              </w:rPr>
              <w:t xml:space="preserve"> n. 75/</w:t>
            </w:r>
            <w:r>
              <w:rPr>
                <w:rFonts w:ascii="Garamond" w:hAnsi="Garamond"/>
                <w:bCs/>
                <w:i w:val="0"/>
                <w:sz w:val="24"/>
              </w:rPr>
              <w:t>20</w:t>
            </w:r>
            <w:r w:rsidRPr="00D75F4A">
              <w:rPr>
                <w:rFonts w:ascii="Garamond" w:hAnsi="Garamond"/>
                <w:bCs/>
                <w:i w:val="0"/>
                <w:sz w:val="24"/>
              </w:rPr>
              <w:t>17</w:t>
            </w:r>
          </w:p>
        </w:tc>
      </w:tr>
      <w:tr w:rsidR="00B44FE8" w:rsidRPr="00C67973" w14:paraId="09594367"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FC415EB" w14:textId="77777777" w:rsidR="00B44FE8" w:rsidRPr="00D75F4A" w:rsidRDefault="00B44FE8" w:rsidP="00B44FE8">
            <w:pPr>
              <w:pStyle w:val="Introduzione"/>
              <w:ind w:hanging="18"/>
              <w:rPr>
                <w:rFonts w:ascii="Garamond" w:hAnsi="Garamond"/>
                <w:bCs/>
                <w:i w:val="0"/>
                <w:sz w:val="24"/>
              </w:rPr>
            </w:pPr>
            <w:r w:rsidRPr="009C0605">
              <w:rPr>
                <w:rFonts w:ascii="Garamond" w:hAnsi="Garamond"/>
                <w:bCs/>
                <w:i w:val="0"/>
                <w:sz w:val="24"/>
              </w:rPr>
              <w:t>F01S</w:t>
            </w:r>
            <w:r>
              <w:rPr>
                <w:rFonts w:ascii="Garamond" w:hAnsi="Garamond"/>
                <w:bCs/>
                <w:i w:val="0"/>
                <w:sz w:val="24"/>
              </w:rPr>
              <w:t xml:space="preserve"> - </w:t>
            </w:r>
            <w:r w:rsidRPr="00D75F4A">
              <w:rPr>
                <w:rFonts w:ascii="Garamond" w:hAnsi="Garamond"/>
                <w:bCs/>
                <w:i w:val="0"/>
                <w:sz w:val="24"/>
              </w:rPr>
              <w:t xml:space="preserve">Decurtazioni per </w:t>
            </w:r>
            <w:proofErr w:type="spellStart"/>
            <w:r w:rsidRPr="00D75F4A">
              <w:rPr>
                <w:rFonts w:ascii="Garamond" w:hAnsi="Garamond"/>
                <w:bCs/>
                <w:i w:val="0"/>
                <w:sz w:val="24"/>
              </w:rPr>
              <w:t>per</w:t>
            </w:r>
            <w:proofErr w:type="spellEnd"/>
            <w:r w:rsidRPr="00D75F4A">
              <w:rPr>
                <w:rFonts w:ascii="Garamond" w:hAnsi="Garamond"/>
                <w:bCs/>
                <w:i w:val="0"/>
                <w:sz w:val="24"/>
              </w:rPr>
              <w:t xml:space="preserve"> recupero erogazioni </w:t>
            </w:r>
            <w:r w:rsidRPr="00D75F4A">
              <w:rPr>
                <w:rFonts w:ascii="Garamond" w:hAnsi="Garamond"/>
                <w:i w:val="0"/>
                <w:sz w:val="24"/>
              </w:rPr>
              <w:t xml:space="preserve">effettuate </w:t>
            </w:r>
            <w:r w:rsidRPr="00D75F4A">
              <w:rPr>
                <w:rFonts w:ascii="Garamond" w:hAnsi="Garamond"/>
                <w:bCs/>
                <w:i w:val="0"/>
                <w:sz w:val="24"/>
              </w:rPr>
              <w:t xml:space="preserve">in eccesso in </w:t>
            </w:r>
            <w:r>
              <w:rPr>
                <w:rFonts w:ascii="Garamond" w:hAnsi="Garamond"/>
                <w:bCs/>
                <w:i w:val="0"/>
                <w:sz w:val="24"/>
              </w:rPr>
              <w:t>precedenza</w:t>
            </w:r>
            <w:r w:rsidRPr="00D75F4A">
              <w:rPr>
                <w:rFonts w:ascii="Garamond" w:hAnsi="Garamond"/>
                <w:bCs/>
                <w:i w:val="0"/>
                <w:sz w:val="24"/>
              </w:rPr>
              <w:t xml:space="preserve"> </w:t>
            </w:r>
            <w:r>
              <w:rPr>
                <w:rFonts w:ascii="Garamond" w:hAnsi="Garamond"/>
                <w:bCs/>
                <w:i w:val="0"/>
                <w:sz w:val="24"/>
              </w:rPr>
              <w:t>(</w:t>
            </w:r>
            <w:r w:rsidRPr="00D75F4A">
              <w:rPr>
                <w:rFonts w:ascii="Garamond" w:hAnsi="Garamond"/>
                <w:bCs/>
                <w:i w:val="0"/>
                <w:sz w:val="24"/>
              </w:rPr>
              <w:t>quota anno di riferimento</w:t>
            </w:r>
            <w:r>
              <w:rPr>
                <w:rFonts w:ascii="Garamond" w:hAnsi="Garamond"/>
                <w:bCs/>
                <w:i w:val="0"/>
                <w:sz w:val="24"/>
              </w:rPr>
              <w:t>)</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0899657" w14:textId="77777777" w:rsidR="00B44FE8" w:rsidRPr="00D75F4A" w:rsidRDefault="00B44FE8" w:rsidP="00B44FE8">
            <w:pPr>
              <w:pStyle w:val="Introduzione"/>
              <w:ind w:hanging="18"/>
              <w:rPr>
                <w:rFonts w:ascii="Garamond" w:hAnsi="Garamond"/>
                <w:i w:val="0"/>
                <w:sz w:val="24"/>
                <w:lang w:val="en-US"/>
              </w:rPr>
            </w:pPr>
            <w:r w:rsidRPr="00D75F4A">
              <w:rPr>
                <w:rFonts w:ascii="Garamond" w:hAnsi="Garamond"/>
                <w:bCs/>
                <w:i w:val="0"/>
                <w:sz w:val="24"/>
                <w:lang w:val="en-US"/>
              </w:rPr>
              <w:t xml:space="preserve">Art. 40, c. 3-quinquies </w:t>
            </w:r>
            <w:proofErr w:type="spellStart"/>
            <w:r>
              <w:rPr>
                <w:rFonts w:ascii="Garamond" w:hAnsi="Garamond"/>
                <w:bCs/>
                <w:i w:val="0"/>
                <w:sz w:val="24"/>
                <w:lang w:val="en-US"/>
              </w:rPr>
              <w:t>D</w:t>
            </w:r>
            <w:r w:rsidRPr="00D75F4A">
              <w:rPr>
                <w:rFonts w:ascii="Garamond" w:hAnsi="Garamond"/>
                <w:bCs/>
                <w:i w:val="0"/>
                <w:sz w:val="24"/>
                <w:lang w:val="en-US"/>
              </w:rPr>
              <w:t>Lgs</w:t>
            </w:r>
            <w:proofErr w:type="spellEnd"/>
            <w:r w:rsidRPr="00D75F4A">
              <w:rPr>
                <w:rFonts w:ascii="Garamond" w:hAnsi="Garamond"/>
                <w:bCs/>
                <w:i w:val="0"/>
                <w:sz w:val="24"/>
                <w:lang w:val="en-US"/>
              </w:rPr>
              <w:t xml:space="preserve"> n. 165/</w:t>
            </w:r>
            <w:r>
              <w:rPr>
                <w:rFonts w:ascii="Garamond" w:hAnsi="Garamond"/>
                <w:bCs/>
                <w:i w:val="0"/>
                <w:sz w:val="24"/>
                <w:lang w:val="en-US"/>
              </w:rPr>
              <w:t>20</w:t>
            </w:r>
            <w:r w:rsidRPr="00D75F4A">
              <w:rPr>
                <w:rFonts w:ascii="Garamond" w:hAnsi="Garamond"/>
                <w:bCs/>
                <w:i w:val="0"/>
                <w:sz w:val="24"/>
                <w:lang w:val="en-US"/>
              </w:rPr>
              <w:t>01</w:t>
            </w:r>
          </w:p>
        </w:tc>
      </w:tr>
    </w:tbl>
    <w:p w14:paraId="77DFE3C8" w14:textId="77777777" w:rsidR="0001650B" w:rsidRPr="00C67973" w:rsidRDefault="0001650B" w:rsidP="00B44FE8">
      <w:pPr>
        <w:pStyle w:val="Introduzione"/>
        <w:ind w:firstLine="0"/>
        <w:rPr>
          <w:rFonts w:ascii="Garamond" w:hAnsi="Garamond"/>
          <w:b/>
          <w:bCs/>
          <w:i w:val="0"/>
          <w:sz w:val="24"/>
          <w:lang w:val="en-US"/>
        </w:rPr>
      </w:pPr>
      <w:bookmarkStart w:id="15" w:name="_Hlk100131436"/>
    </w:p>
    <w:p w14:paraId="5BB55B39" w14:textId="7A285208" w:rsidR="00B44FE8" w:rsidRPr="00D75F4A" w:rsidRDefault="00B44FE8" w:rsidP="00B44FE8">
      <w:pPr>
        <w:pStyle w:val="Introduzione"/>
        <w:ind w:firstLine="0"/>
        <w:rPr>
          <w:rFonts w:ascii="Garamond" w:hAnsi="Garamond"/>
          <w:b/>
          <w:bCs/>
          <w:i w:val="0"/>
          <w:sz w:val="24"/>
        </w:rPr>
      </w:pPr>
      <w:r>
        <w:rPr>
          <w:rFonts w:ascii="Garamond" w:hAnsi="Garamond"/>
          <w:b/>
          <w:bCs/>
          <w:i w:val="0"/>
          <w:sz w:val="24"/>
        </w:rPr>
        <w:lastRenderedPageBreak/>
        <w:t xml:space="preserve">DESTINAZIONI </w:t>
      </w:r>
      <w:r w:rsidRPr="00D75F4A">
        <w:rPr>
          <w:rFonts w:ascii="Garamond" w:hAnsi="Garamond"/>
          <w:b/>
          <w:bCs/>
          <w:i w:val="0"/>
          <w:sz w:val="24"/>
        </w:rPr>
        <w:t xml:space="preserve">FONDO RISORSE DECENTRATE </w:t>
      </w:r>
      <w:r w:rsidR="006575E0">
        <w:rPr>
          <w:rFonts w:ascii="Garamond" w:hAnsi="Garamond"/>
          <w:b/>
          <w:bCs/>
          <w:i w:val="0"/>
          <w:sz w:val="24"/>
        </w:rPr>
        <w:t xml:space="preserve">PER LE CATEGORIE </w:t>
      </w:r>
      <w:r w:rsidR="006575E0" w:rsidRPr="00D75F4A">
        <w:rPr>
          <w:rFonts w:ascii="Garamond" w:hAnsi="Garamond"/>
          <w:b/>
          <w:bCs/>
          <w:i w:val="0"/>
          <w:sz w:val="24"/>
        </w:rPr>
        <w:t>B</w:t>
      </w:r>
      <w:r w:rsidR="006575E0">
        <w:rPr>
          <w:rFonts w:ascii="Garamond" w:hAnsi="Garamond"/>
          <w:b/>
          <w:bCs/>
          <w:i w:val="0"/>
          <w:sz w:val="24"/>
        </w:rPr>
        <w:t xml:space="preserve">, </w:t>
      </w:r>
      <w:r w:rsidR="006575E0" w:rsidRPr="00D75F4A">
        <w:rPr>
          <w:rFonts w:ascii="Garamond" w:hAnsi="Garamond"/>
          <w:b/>
          <w:bCs/>
          <w:i w:val="0"/>
          <w:sz w:val="24"/>
        </w:rPr>
        <w:t>C</w:t>
      </w:r>
      <w:r w:rsidR="006575E0">
        <w:rPr>
          <w:rFonts w:ascii="Garamond" w:hAnsi="Garamond"/>
          <w:b/>
          <w:bCs/>
          <w:i w:val="0"/>
          <w:sz w:val="24"/>
        </w:rPr>
        <w:t xml:space="preserve"> e </w:t>
      </w:r>
      <w:r w:rsidR="006575E0" w:rsidRPr="00D75F4A">
        <w:rPr>
          <w:rFonts w:ascii="Garamond" w:hAnsi="Garamond"/>
          <w:b/>
          <w:bCs/>
          <w:i w:val="0"/>
          <w:sz w:val="24"/>
        </w:rPr>
        <w:t>D</w:t>
      </w:r>
    </w:p>
    <w:p w14:paraId="57799184" w14:textId="77777777" w:rsidR="00B44FE8" w:rsidRDefault="00B44FE8" w:rsidP="00B44FE8">
      <w:pPr>
        <w:pStyle w:val="Introduzione"/>
        <w:ind w:firstLine="0"/>
        <w:rPr>
          <w:rFonts w:ascii="Garamond" w:hAnsi="Garamond"/>
          <w:b/>
          <w:bCs/>
          <w:i w:val="0"/>
          <w:sz w:val="24"/>
        </w:rPr>
      </w:pPr>
      <w:r w:rsidRPr="00BA42FB">
        <w:rPr>
          <w:rFonts w:ascii="Garamond" w:hAnsi="Garamond"/>
          <w:b/>
          <w:bCs/>
          <w:i w:val="0"/>
          <w:sz w:val="24"/>
        </w:rPr>
        <w:t>Destinazioni erogate per prestazioni rese nell’anno di rilevazione</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44FE8" w:rsidRPr="00D75F4A" w14:paraId="61732E84" w14:textId="77777777" w:rsidTr="00B44FE8">
        <w:trPr>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bookmarkEnd w:id="15"/>
          <w:p w14:paraId="6DD05FCC" w14:textId="77777777" w:rsidR="00B44FE8" w:rsidRPr="00D75F4A" w:rsidRDefault="00B44FE8" w:rsidP="00B44FE8">
            <w:pPr>
              <w:pStyle w:val="Introduzione"/>
              <w:ind w:firstLine="0"/>
              <w:rPr>
                <w:rFonts w:ascii="Garamond" w:hAnsi="Garamond"/>
                <w:b/>
                <w:bCs/>
                <w:i w:val="0"/>
                <w:sz w:val="24"/>
              </w:rPr>
            </w:pPr>
            <w:r w:rsidRPr="00D75F4A">
              <w:rPr>
                <w:rFonts w:ascii="Garamond" w:hAnsi="Garamond"/>
                <w:b/>
                <w:bCs/>
                <w:i w:val="0"/>
                <w:sz w:val="24"/>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6DF8160F" w14:textId="77777777" w:rsidR="00B44FE8" w:rsidRPr="00D75F4A" w:rsidRDefault="00B44FE8" w:rsidP="00B44FE8">
            <w:pPr>
              <w:pStyle w:val="Introduzione"/>
              <w:ind w:firstLine="0"/>
              <w:rPr>
                <w:rFonts w:ascii="Garamond" w:hAnsi="Garamond"/>
                <w:b/>
                <w:bCs/>
                <w:i w:val="0"/>
                <w:sz w:val="24"/>
              </w:rPr>
            </w:pPr>
            <w:r w:rsidRPr="00D75F4A">
              <w:rPr>
                <w:rFonts w:ascii="Garamond" w:hAnsi="Garamond"/>
                <w:b/>
                <w:bCs/>
                <w:i w:val="0"/>
                <w:sz w:val="24"/>
              </w:rPr>
              <w:t>Riferimento CCNL / legge</w:t>
            </w:r>
          </w:p>
        </w:tc>
      </w:tr>
      <w:tr w:rsidR="00B44FE8" w:rsidRPr="00D75F4A" w14:paraId="3E4C08CB"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ACC5B8B" w14:textId="77777777" w:rsidR="00B44FE8" w:rsidRPr="003B1B83" w:rsidRDefault="00B44FE8" w:rsidP="00B44FE8">
            <w:pPr>
              <w:pStyle w:val="Introduzione"/>
              <w:ind w:firstLine="0"/>
              <w:rPr>
                <w:rFonts w:ascii="Garamond" w:hAnsi="Garamond"/>
                <w:i w:val="0"/>
                <w:sz w:val="24"/>
              </w:rPr>
            </w:pPr>
            <w:r w:rsidRPr="000E29F5">
              <w:rPr>
                <w:rFonts w:ascii="Garamond" w:hAnsi="Garamond"/>
                <w:i w:val="0"/>
                <w:sz w:val="24"/>
              </w:rPr>
              <w:t xml:space="preserve">U01Q - Progressioni economiche orizzontali personale B, C e D </w:t>
            </w:r>
            <w:r>
              <w:rPr>
                <w:rFonts w:ascii="Garamond" w:hAnsi="Garamond"/>
                <w:i w:val="0"/>
                <w:sz w:val="24"/>
              </w:rPr>
              <w:t>(storiche)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CE091F4" w14:textId="77777777" w:rsidR="00B44FE8" w:rsidRPr="000E29F5" w:rsidRDefault="00B44FE8" w:rsidP="00B44FE8">
            <w:pPr>
              <w:pStyle w:val="Introduzione"/>
              <w:ind w:firstLine="0"/>
              <w:rPr>
                <w:rFonts w:ascii="Garamond" w:hAnsi="Garamond"/>
                <w:bCs/>
                <w:i w:val="0"/>
                <w:sz w:val="24"/>
              </w:rPr>
            </w:pPr>
            <w:r>
              <w:rPr>
                <w:rFonts w:ascii="Garamond" w:hAnsi="Garamond"/>
                <w:bCs/>
                <w:i w:val="0"/>
                <w:sz w:val="24"/>
              </w:rPr>
              <w:t>(inserire unicamente nel caso di contabilità lordo PEO)</w:t>
            </w:r>
          </w:p>
        </w:tc>
      </w:tr>
      <w:tr w:rsidR="00B44FE8" w:rsidRPr="00C67973" w14:paraId="17F56143"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5FA34B5" w14:textId="77777777" w:rsidR="00B44FE8" w:rsidRPr="003B1B83" w:rsidRDefault="00B44FE8" w:rsidP="00B44FE8">
            <w:pPr>
              <w:pStyle w:val="Introduzione"/>
              <w:ind w:firstLine="0"/>
              <w:rPr>
                <w:rFonts w:ascii="Garamond" w:hAnsi="Garamond"/>
                <w:i w:val="0"/>
                <w:sz w:val="24"/>
              </w:rPr>
            </w:pPr>
            <w:r w:rsidRPr="004A29F8">
              <w:rPr>
                <w:rFonts w:ascii="Garamond" w:hAnsi="Garamond"/>
                <w:i w:val="0"/>
                <w:sz w:val="24"/>
              </w:rPr>
              <w:t>U01R</w:t>
            </w:r>
            <w:r>
              <w:rPr>
                <w:rFonts w:ascii="Garamond" w:hAnsi="Garamond"/>
                <w:i w:val="0"/>
                <w:sz w:val="24"/>
              </w:rPr>
              <w:t xml:space="preserve"> –</w:t>
            </w:r>
            <w:r w:rsidRPr="003B1B83">
              <w:rPr>
                <w:rFonts w:ascii="Garamond" w:hAnsi="Garamond"/>
                <w:i w:val="0"/>
                <w:sz w:val="24"/>
              </w:rPr>
              <w:t xml:space="preserve"> </w:t>
            </w:r>
            <w:r>
              <w:rPr>
                <w:rFonts w:ascii="Garamond" w:hAnsi="Garamond"/>
                <w:i w:val="0"/>
                <w:sz w:val="24"/>
              </w:rPr>
              <w:t>Premi correlati alla p</w:t>
            </w:r>
            <w:r w:rsidRPr="003B1B83">
              <w:rPr>
                <w:rFonts w:ascii="Garamond" w:hAnsi="Garamond"/>
                <w:i w:val="0"/>
                <w:sz w:val="24"/>
              </w:rPr>
              <w:t>erformance organizzativa</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AC4B8E0" w14:textId="77777777" w:rsidR="00B44FE8" w:rsidRPr="00A668E6" w:rsidRDefault="00B44FE8" w:rsidP="00B44FE8">
            <w:pPr>
              <w:pStyle w:val="Introduzione"/>
              <w:ind w:firstLine="0"/>
              <w:rPr>
                <w:rFonts w:ascii="Garamond" w:hAnsi="Garamond"/>
                <w:bCs/>
                <w:i w:val="0"/>
                <w:sz w:val="24"/>
                <w:lang w:val="en-US"/>
              </w:rPr>
            </w:pPr>
            <w:r w:rsidRPr="0048361E">
              <w:rPr>
                <w:rFonts w:ascii="Garamond" w:hAnsi="Garamond"/>
                <w:i w:val="0"/>
                <w:sz w:val="24"/>
                <w:lang w:val="en-US"/>
              </w:rPr>
              <w:t xml:space="preserve">Art. 64, c. 2, </w:t>
            </w:r>
            <w:proofErr w:type="spellStart"/>
            <w:r w:rsidRPr="0048361E">
              <w:rPr>
                <w:rFonts w:ascii="Garamond" w:hAnsi="Garamond"/>
                <w:i w:val="0"/>
                <w:sz w:val="24"/>
                <w:lang w:val="en-US"/>
              </w:rPr>
              <w:t>lett</w:t>
            </w:r>
            <w:proofErr w:type="spellEnd"/>
            <w:r w:rsidRPr="0048361E">
              <w:rPr>
                <w:rFonts w:ascii="Garamond" w:hAnsi="Garamond"/>
                <w:i w:val="0"/>
                <w:sz w:val="24"/>
                <w:lang w:val="en-US"/>
              </w:rPr>
              <w:t>. a) CCNL 16-18</w:t>
            </w:r>
          </w:p>
        </w:tc>
      </w:tr>
      <w:tr w:rsidR="00B44FE8" w:rsidRPr="00C67973" w14:paraId="0F5924FD"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BA112CB" w14:textId="77777777" w:rsidR="00B44FE8" w:rsidRPr="003B1B83" w:rsidRDefault="00B44FE8" w:rsidP="00B44FE8">
            <w:pPr>
              <w:pStyle w:val="Introduzione"/>
              <w:ind w:firstLine="0"/>
              <w:rPr>
                <w:rFonts w:ascii="Garamond" w:hAnsi="Garamond"/>
                <w:i w:val="0"/>
                <w:sz w:val="24"/>
              </w:rPr>
            </w:pPr>
            <w:r w:rsidRPr="004A29F8">
              <w:rPr>
                <w:rFonts w:ascii="Garamond" w:hAnsi="Garamond"/>
                <w:i w:val="0"/>
                <w:sz w:val="24"/>
              </w:rPr>
              <w:t>U01S</w:t>
            </w:r>
            <w:r>
              <w:rPr>
                <w:rFonts w:ascii="Garamond" w:hAnsi="Garamond"/>
                <w:i w:val="0"/>
                <w:sz w:val="24"/>
              </w:rPr>
              <w:t xml:space="preserve"> –</w:t>
            </w:r>
            <w:r w:rsidRPr="003B1B83">
              <w:rPr>
                <w:rFonts w:ascii="Garamond" w:hAnsi="Garamond"/>
                <w:i w:val="0"/>
                <w:sz w:val="24"/>
              </w:rPr>
              <w:t xml:space="preserve"> P</w:t>
            </w:r>
            <w:r>
              <w:rPr>
                <w:rFonts w:ascii="Garamond" w:hAnsi="Garamond"/>
                <w:i w:val="0"/>
                <w:sz w:val="24"/>
              </w:rPr>
              <w:t>remi correlati alla p</w:t>
            </w:r>
            <w:r w:rsidRPr="003B1B83">
              <w:rPr>
                <w:rFonts w:ascii="Garamond" w:hAnsi="Garamond"/>
                <w:i w:val="0"/>
                <w:sz w:val="24"/>
              </w:rPr>
              <w:t>erformance individuale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D5ACC37" w14:textId="77777777" w:rsidR="00B44FE8" w:rsidRPr="00D75F4A" w:rsidRDefault="00B44FE8" w:rsidP="00B44FE8">
            <w:pPr>
              <w:pStyle w:val="Introduzione"/>
              <w:ind w:firstLine="0"/>
              <w:rPr>
                <w:rFonts w:ascii="Garamond" w:hAnsi="Garamond"/>
                <w:i w:val="0"/>
                <w:sz w:val="24"/>
                <w:lang w:val="en-US"/>
              </w:rPr>
            </w:pPr>
            <w:r w:rsidRPr="0048361E">
              <w:rPr>
                <w:rFonts w:ascii="Garamond" w:hAnsi="Garamond"/>
                <w:i w:val="0"/>
                <w:sz w:val="24"/>
                <w:lang w:val="en-US"/>
              </w:rPr>
              <w:t xml:space="preserve">Art. 64, c. 2, </w:t>
            </w:r>
            <w:proofErr w:type="spellStart"/>
            <w:r w:rsidRPr="0048361E">
              <w:rPr>
                <w:rFonts w:ascii="Garamond" w:hAnsi="Garamond"/>
                <w:i w:val="0"/>
                <w:sz w:val="24"/>
                <w:lang w:val="en-US"/>
              </w:rPr>
              <w:t>lett</w:t>
            </w:r>
            <w:proofErr w:type="spellEnd"/>
            <w:r w:rsidRPr="0048361E">
              <w:rPr>
                <w:rFonts w:ascii="Garamond" w:hAnsi="Garamond"/>
                <w:i w:val="0"/>
                <w:sz w:val="24"/>
                <w:lang w:val="en-US"/>
              </w:rPr>
              <w:t>. b) CCNL 16-18</w:t>
            </w:r>
          </w:p>
        </w:tc>
      </w:tr>
      <w:tr w:rsidR="00B44FE8" w:rsidRPr="00C67973" w14:paraId="5477468E"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9ECAA91" w14:textId="77777777" w:rsidR="00B44FE8" w:rsidRPr="003B1B83" w:rsidRDefault="00B44FE8" w:rsidP="00B44FE8">
            <w:pPr>
              <w:pStyle w:val="Introduzione"/>
              <w:ind w:firstLine="0"/>
              <w:rPr>
                <w:rFonts w:ascii="Garamond" w:hAnsi="Garamond"/>
                <w:i w:val="0"/>
                <w:sz w:val="24"/>
              </w:rPr>
            </w:pPr>
            <w:r w:rsidRPr="004A29F8">
              <w:rPr>
                <w:rFonts w:ascii="Garamond" w:hAnsi="Garamond"/>
                <w:i w:val="0"/>
                <w:sz w:val="24"/>
              </w:rPr>
              <w:t>U01T</w:t>
            </w:r>
            <w:r>
              <w:rPr>
                <w:rFonts w:ascii="Garamond" w:hAnsi="Garamond"/>
                <w:i w:val="0"/>
                <w:sz w:val="24"/>
              </w:rPr>
              <w:t xml:space="preserve"> –</w:t>
            </w:r>
            <w:r w:rsidRPr="003B1B83">
              <w:rPr>
                <w:rFonts w:ascii="Garamond" w:hAnsi="Garamond"/>
                <w:i w:val="0"/>
                <w:sz w:val="24"/>
              </w:rPr>
              <w:t xml:space="preserve"> Indennità</w:t>
            </w:r>
            <w:r>
              <w:rPr>
                <w:rFonts w:ascii="Garamond" w:hAnsi="Garamond"/>
                <w:i w:val="0"/>
                <w:sz w:val="24"/>
              </w:rPr>
              <w:t xml:space="preserve"> correlate alle</w:t>
            </w:r>
            <w:r w:rsidRPr="003B1B83">
              <w:rPr>
                <w:rFonts w:ascii="Garamond" w:hAnsi="Garamond"/>
                <w:i w:val="0"/>
                <w:sz w:val="24"/>
              </w:rPr>
              <w:t xml:space="preserve"> condizioni di lavoro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7586068" w14:textId="77777777" w:rsidR="00B44FE8" w:rsidRPr="00D75F4A" w:rsidRDefault="00B44FE8" w:rsidP="00B44FE8">
            <w:pPr>
              <w:pStyle w:val="Introduzione"/>
              <w:ind w:firstLine="0"/>
              <w:rPr>
                <w:rFonts w:ascii="Garamond" w:hAnsi="Garamond"/>
                <w:i w:val="0"/>
                <w:sz w:val="24"/>
                <w:lang w:val="en-US"/>
              </w:rPr>
            </w:pPr>
            <w:r w:rsidRPr="0048361E">
              <w:rPr>
                <w:rFonts w:ascii="Garamond" w:hAnsi="Garamond"/>
                <w:i w:val="0"/>
                <w:sz w:val="24"/>
                <w:lang w:val="en-US"/>
              </w:rPr>
              <w:t xml:space="preserve">Art. 64, c. 2, </w:t>
            </w:r>
            <w:proofErr w:type="spellStart"/>
            <w:r w:rsidRPr="0048361E">
              <w:rPr>
                <w:rFonts w:ascii="Garamond" w:hAnsi="Garamond"/>
                <w:i w:val="0"/>
                <w:sz w:val="24"/>
                <w:lang w:val="en-US"/>
              </w:rPr>
              <w:t>lett</w:t>
            </w:r>
            <w:proofErr w:type="spellEnd"/>
            <w:r w:rsidRPr="0048361E">
              <w:rPr>
                <w:rFonts w:ascii="Garamond" w:hAnsi="Garamond"/>
                <w:i w:val="0"/>
                <w:sz w:val="24"/>
                <w:lang w:val="en-US"/>
              </w:rPr>
              <w:t>. c) CCNL 16-18</w:t>
            </w:r>
          </w:p>
        </w:tc>
      </w:tr>
      <w:tr w:rsidR="00B44FE8" w:rsidRPr="00C67973" w14:paraId="37B1192C"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EDA8814" w14:textId="77777777" w:rsidR="00B44FE8" w:rsidRPr="003B1B83" w:rsidRDefault="00B44FE8" w:rsidP="00B44FE8">
            <w:pPr>
              <w:pStyle w:val="Introduzione"/>
              <w:ind w:firstLine="0"/>
              <w:rPr>
                <w:rFonts w:ascii="Garamond" w:hAnsi="Garamond"/>
                <w:i w:val="0"/>
                <w:sz w:val="24"/>
              </w:rPr>
            </w:pPr>
            <w:r w:rsidRPr="004A29F8">
              <w:rPr>
                <w:rFonts w:ascii="Garamond" w:hAnsi="Garamond"/>
                <w:i w:val="0"/>
                <w:sz w:val="24"/>
              </w:rPr>
              <w:t>U01U</w:t>
            </w:r>
            <w:r>
              <w:rPr>
                <w:rFonts w:ascii="Garamond" w:hAnsi="Garamond"/>
                <w:i w:val="0"/>
                <w:sz w:val="24"/>
              </w:rPr>
              <w:t xml:space="preserve"> - </w:t>
            </w:r>
            <w:r w:rsidRPr="005B4393">
              <w:rPr>
                <w:rFonts w:ascii="Garamond" w:hAnsi="Garamond"/>
                <w:i w:val="0"/>
                <w:sz w:val="24"/>
              </w:rPr>
              <w:t xml:space="preserve">Indennità correlate particolari responsabilità - </w:t>
            </w:r>
            <w:proofErr w:type="spellStart"/>
            <w:r w:rsidRPr="005B4393">
              <w:rPr>
                <w:rFonts w:ascii="Garamond" w:hAnsi="Garamond"/>
                <w:i w:val="0"/>
                <w:sz w:val="24"/>
              </w:rPr>
              <w:t>cat</w:t>
            </w:r>
            <w:proofErr w:type="spellEnd"/>
            <w:r w:rsidRPr="005B4393">
              <w:rPr>
                <w:rFonts w:ascii="Garamond" w:hAnsi="Garamond"/>
                <w:i w:val="0"/>
                <w:sz w:val="24"/>
              </w:rPr>
              <w:t>. D</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20A366F2" w14:textId="77777777" w:rsidR="00B44FE8" w:rsidRPr="00D75F4A" w:rsidRDefault="00B44FE8" w:rsidP="00B44FE8">
            <w:pPr>
              <w:pStyle w:val="Introduzione"/>
              <w:ind w:firstLine="0"/>
              <w:rPr>
                <w:rFonts w:ascii="Garamond" w:hAnsi="Garamond"/>
                <w:i w:val="0"/>
                <w:sz w:val="24"/>
                <w:lang w:val="en-US"/>
              </w:rPr>
            </w:pPr>
            <w:r w:rsidRPr="0048361E">
              <w:rPr>
                <w:rFonts w:ascii="Garamond" w:hAnsi="Garamond"/>
                <w:i w:val="0"/>
                <w:sz w:val="24"/>
                <w:lang w:val="en-US"/>
              </w:rPr>
              <w:t xml:space="preserve">Art. 64, c. 2, </w:t>
            </w:r>
            <w:proofErr w:type="spellStart"/>
            <w:r w:rsidRPr="0048361E">
              <w:rPr>
                <w:rFonts w:ascii="Garamond" w:hAnsi="Garamond"/>
                <w:i w:val="0"/>
                <w:sz w:val="24"/>
                <w:lang w:val="en-US"/>
              </w:rPr>
              <w:t>lett</w:t>
            </w:r>
            <w:proofErr w:type="spellEnd"/>
            <w:r w:rsidRPr="0048361E">
              <w:rPr>
                <w:rFonts w:ascii="Garamond" w:hAnsi="Garamond"/>
                <w:i w:val="0"/>
                <w:sz w:val="24"/>
                <w:lang w:val="en-US"/>
              </w:rPr>
              <w:t xml:space="preserve">. d) CCNL 16-18 (art. 91 </w:t>
            </w:r>
            <w:proofErr w:type="spellStart"/>
            <w:r w:rsidRPr="0048361E">
              <w:rPr>
                <w:rFonts w:ascii="Garamond" w:hAnsi="Garamond"/>
                <w:i w:val="0"/>
                <w:sz w:val="24"/>
                <w:lang w:val="en-US"/>
              </w:rPr>
              <w:t>Ccnl</w:t>
            </w:r>
            <w:proofErr w:type="spellEnd"/>
            <w:r w:rsidRPr="0048361E">
              <w:rPr>
                <w:rFonts w:ascii="Garamond" w:hAnsi="Garamond"/>
                <w:i w:val="0"/>
                <w:sz w:val="24"/>
                <w:lang w:val="en-US"/>
              </w:rPr>
              <w:t xml:space="preserve"> 06-09)</w:t>
            </w:r>
          </w:p>
        </w:tc>
      </w:tr>
      <w:tr w:rsidR="00B44FE8" w:rsidRPr="00C76EF5" w14:paraId="40F72C15" w14:textId="77777777" w:rsidTr="00B44FE8">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01F7CDC" w14:textId="77777777" w:rsidR="00B44FE8" w:rsidRPr="003B1B83" w:rsidRDefault="00B44FE8" w:rsidP="00B44FE8">
            <w:pPr>
              <w:pStyle w:val="Introduzione"/>
              <w:ind w:firstLine="0"/>
              <w:rPr>
                <w:rFonts w:ascii="Garamond" w:hAnsi="Garamond"/>
                <w:i w:val="0"/>
                <w:sz w:val="24"/>
              </w:rPr>
            </w:pPr>
            <w:r w:rsidRPr="004A29F8">
              <w:rPr>
                <w:rFonts w:ascii="Garamond" w:hAnsi="Garamond"/>
                <w:i w:val="0"/>
                <w:sz w:val="24"/>
              </w:rPr>
              <w:t>U01V</w:t>
            </w:r>
            <w:r w:rsidRPr="003B1B83">
              <w:rPr>
                <w:rFonts w:ascii="Garamond" w:hAnsi="Garamond"/>
                <w:i w:val="0"/>
                <w:sz w:val="24"/>
              </w:rPr>
              <w:t xml:space="preserve"> </w:t>
            </w:r>
            <w:r>
              <w:rPr>
                <w:rFonts w:ascii="Garamond" w:hAnsi="Garamond"/>
                <w:i w:val="0"/>
                <w:sz w:val="24"/>
              </w:rPr>
              <w:t xml:space="preserve">- </w:t>
            </w:r>
            <w:r w:rsidRPr="005B4393">
              <w:rPr>
                <w:rFonts w:ascii="Garamond" w:hAnsi="Garamond"/>
                <w:i w:val="0"/>
                <w:sz w:val="24"/>
              </w:rPr>
              <w:t xml:space="preserve">Indennità correlate particolari responsabilità - </w:t>
            </w:r>
            <w:proofErr w:type="spellStart"/>
            <w:r w:rsidRPr="005B4393">
              <w:rPr>
                <w:rFonts w:ascii="Garamond" w:hAnsi="Garamond"/>
                <w:i w:val="0"/>
                <w:sz w:val="24"/>
              </w:rPr>
              <w:t>cat</w:t>
            </w:r>
            <w:proofErr w:type="spellEnd"/>
            <w:r w:rsidRPr="005B4393">
              <w:rPr>
                <w:rFonts w:ascii="Garamond" w:hAnsi="Garamond"/>
                <w:i w:val="0"/>
                <w:sz w:val="24"/>
              </w:rPr>
              <w:t>.</w:t>
            </w:r>
            <w:r w:rsidRPr="003B1B83">
              <w:rPr>
                <w:rFonts w:ascii="Garamond" w:hAnsi="Garamond"/>
                <w:i w:val="0"/>
                <w:sz w:val="24"/>
              </w:rPr>
              <w:t xml:space="preserve"> B</w:t>
            </w:r>
            <w:r>
              <w:rPr>
                <w:rFonts w:ascii="Garamond" w:hAnsi="Garamond"/>
                <w:i w:val="0"/>
                <w:sz w:val="24"/>
              </w:rPr>
              <w:t xml:space="preserve"> - </w:t>
            </w:r>
            <w:r w:rsidRPr="003B1B83">
              <w:rPr>
                <w:rFonts w:ascii="Garamond" w:hAnsi="Garamond"/>
                <w:i w:val="0"/>
                <w:sz w:val="24"/>
              </w:rPr>
              <w:t>C</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305CF86" w14:textId="77777777" w:rsidR="00B44FE8" w:rsidRPr="00D75F4A" w:rsidRDefault="00B44FE8" w:rsidP="00B44FE8">
            <w:pPr>
              <w:pStyle w:val="Introduzione"/>
              <w:ind w:firstLine="0"/>
              <w:rPr>
                <w:rFonts w:ascii="Garamond" w:hAnsi="Garamond"/>
                <w:i w:val="0"/>
                <w:sz w:val="24"/>
                <w:lang w:val="en-US"/>
              </w:rPr>
            </w:pPr>
          </w:p>
        </w:tc>
      </w:tr>
      <w:tr w:rsidR="00B44FE8" w:rsidRPr="00C67973" w14:paraId="5AD7F7C9" w14:textId="77777777" w:rsidTr="00B44FE8">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5630AC0" w14:textId="77777777" w:rsidR="00B44FE8" w:rsidRPr="003B1B83" w:rsidRDefault="00B44FE8" w:rsidP="00B44FE8">
            <w:pPr>
              <w:pStyle w:val="Introduzione"/>
              <w:ind w:firstLine="0"/>
              <w:rPr>
                <w:rFonts w:ascii="Garamond" w:hAnsi="Garamond"/>
                <w:i w:val="0"/>
                <w:sz w:val="24"/>
              </w:rPr>
            </w:pPr>
            <w:r w:rsidRPr="004A29F8">
              <w:rPr>
                <w:rFonts w:ascii="Garamond" w:hAnsi="Garamond"/>
                <w:i w:val="0"/>
                <w:sz w:val="24"/>
              </w:rPr>
              <w:t>U01W</w:t>
            </w:r>
            <w:r>
              <w:rPr>
                <w:rFonts w:ascii="Garamond" w:hAnsi="Garamond"/>
                <w:i w:val="0"/>
                <w:sz w:val="24"/>
              </w:rPr>
              <w:t xml:space="preserve"> - Progressioni economiche orizzontali con </w:t>
            </w:r>
            <w:proofErr w:type="spellStart"/>
            <w:r>
              <w:rPr>
                <w:rFonts w:ascii="Garamond" w:hAnsi="Garamond"/>
                <w:i w:val="0"/>
                <w:sz w:val="24"/>
              </w:rPr>
              <w:t>decorenza</w:t>
            </w:r>
            <w:proofErr w:type="spellEnd"/>
            <w:r>
              <w:rPr>
                <w:rFonts w:ascii="Garamond" w:hAnsi="Garamond"/>
                <w:i w:val="0"/>
                <w:sz w:val="24"/>
              </w:rPr>
              <w:t xml:space="preserve"> nell’anno di riferimento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3A061E3" w14:textId="77777777" w:rsidR="00B44FE8" w:rsidRPr="0048361E" w:rsidRDefault="00B44FE8" w:rsidP="00B44FE8">
            <w:pPr>
              <w:pStyle w:val="Introduzione"/>
              <w:ind w:firstLine="0"/>
              <w:rPr>
                <w:rFonts w:ascii="Garamond" w:hAnsi="Garamond"/>
                <w:i w:val="0"/>
                <w:sz w:val="24"/>
                <w:lang w:val="en-US"/>
              </w:rPr>
            </w:pPr>
            <w:r w:rsidRPr="0048361E">
              <w:rPr>
                <w:rFonts w:ascii="Garamond" w:hAnsi="Garamond"/>
                <w:i w:val="0"/>
                <w:sz w:val="24"/>
                <w:lang w:val="en-US"/>
              </w:rPr>
              <w:t xml:space="preserve">Art. 64, c. 2, </w:t>
            </w:r>
            <w:proofErr w:type="spellStart"/>
            <w:r w:rsidRPr="0048361E">
              <w:rPr>
                <w:rFonts w:ascii="Garamond" w:hAnsi="Garamond"/>
                <w:i w:val="0"/>
                <w:sz w:val="24"/>
                <w:lang w:val="en-US"/>
              </w:rPr>
              <w:t>lett</w:t>
            </w:r>
            <w:proofErr w:type="spellEnd"/>
            <w:r w:rsidRPr="0048361E">
              <w:rPr>
                <w:rFonts w:ascii="Garamond" w:hAnsi="Garamond"/>
                <w:i w:val="0"/>
                <w:sz w:val="24"/>
                <w:lang w:val="en-US"/>
              </w:rPr>
              <w:t>. e) CCNL 16-18</w:t>
            </w:r>
          </w:p>
        </w:tc>
      </w:tr>
      <w:tr w:rsidR="00B44FE8" w:rsidRPr="00C67973" w14:paraId="7FB83402" w14:textId="77777777" w:rsidTr="00B44FE8">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A49CE4F" w14:textId="77777777" w:rsidR="00B44FE8" w:rsidRPr="003B1B83" w:rsidRDefault="00B44FE8" w:rsidP="00B44FE8">
            <w:pPr>
              <w:pStyle w:val="Introduzione"/>
              <w:ind w:firstLine="0"/>
              <w:rPr>
                <w:rFonts w:ascii="Garamond" w:hAnsi="Garamond"/>
                <w:i w:val="0"/>
                <w:sz w:val="24"/>
              </w:rPr>
            </w:pPr>
            <w:r w:rsidRPr="004A29F8">
              <w:rPr>
                <w:rFonts w:ascii="Garamond" w:hAnsi="Garamond"/>
                <w:i w:val="0"/>
                <w:sz w:val="24"/>
              </w:rPr>
              <w:t>U01X</w:t>
            </w:r>
            <w:r>
              <w:rPr>
                <w:rFonts w:ascii="Garamond" w:hAnsi="Garamond"/>
                <w:i w:val="0"/>
                <w:sz w:val="24"/>
              </w:rPr>
              <w:t xml:space="preserve"> - </w:t>
            </w:r>
            <w:r w:rsidRPr="003B1B83">
              <w:rPr>
                <w:rFonts w:ascii="Garamond" w:hAnsi="Garamond"/>
                <w:i w:val="0"/>
                <w:sz w:val="24"/>
              </w:rPr>
              <w:t>Welfare in</w:t>
            </w:r>
            <w:r>
              <w:rPr>
                <w:rFonts w:ascii="Garamond" w:hAnsi="Garamond"/>
                <w:i w:val="0"/>
                <w:sz w:val="24"/>
              </w:rPr>
              <w:t>tegrativo a</w:t>
            </w:r>
            <w:r w:rsidRPr="003B1B83">
              <w:rPr>
                <w:rFonts w:ascii="Garamond" w:hAnsi="Garamond"/>
                <w:i w:val="0"/>
                <w:sz w:val="24"/>
              </w:rPr>
              <w:t xml:space="preserve"> carico</w:t>
            </w:r>
            <w:r>
              <w:rPr>
                <w:rFonts w:ascii="Garamond" w:hAnsi="Garamond"/>
                <w:i w:val="0"/>
                <w:sz w:val="24"/>
              </w:rPr>
              <w:t xml:space="preserve"> del</w:t>
            </w:r>
            <w:r w:rsidRPr="003B1B83">
              <w:rPr>
                <w:rFonts w:ascii="Garamond" w:hAnsi="Garamond"/>
                <w:i w:val="0"/>
                <w:sz w:val="24"/>
              </w:rPr>
              <w:t xml:space="preserve"> fondo B</w:t>
            </w:r>
            <w:r>
              <w:rPr>
                <w:rFonts w:ascii="Garamond" w:hAnsi="Garamond"/>
                <w:i w:val="0"/>
                <w:sz w:val="24"/>
              </w:rPr>
              <w:t xml:space="preserve">, </w:t>
            </w:r>
            <w:r w:rsidRPr="003B1B83">
              <w:rPr>
                <w:rFonts w:ascii="Garamond" w:hAnsi="Garamond"/>
                <w:i w:val="0"/>
                <w:sz w:val="24"/>
              </w:rPr>
              <w:t>C</w:t>
            </w:r>
            <w:r>
              <w:rPr>
                <w:rFonts w:ascii="Garamond" w:hAnsi="Garamond"/>
                <w:i w:val="0"/>
                <w:sz w:val="24"/>
              </w:rPr>
              <w:t xml:space="preserve"> e </w:t>
            </w:r>
            <w:r w:rsidRPr="003B1B83">
              <w:rPr>
                <w:rFonts w:ascii="Garamond" w:hAnsi="Garamond"/>
                <w:i w:val="0"/>
                <w:sz w:val="24"/>
              </w:rPr>
              <w:t>D</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C7C82F0" w14:textId="77777777" w:rsidR="00B44FE8" w:rsidRPr="0048361E" w:rsidRDefault="00B44FE8" w:rsidP="00B44FE8">
            <w:pPr>
              <w:pStyle w:val="Introduzione"/>
              <w:ind w:firstLine="0"/>
              <w:rPr>
                <w:rFonts w:ascii="Garamond" w:hAnsi="Garamond"/>
                <w:i w:val="0"/>
                <w:sz w:val="24"/>
                <w:lang w:val="en-US"/>
              </w:rPr>
            </w:pPr>
            <w:r w:rsidRPr="0048361E">
              <w:rPr>
                <w:rFonts w:ascii="Garamond" w:hAnsi="Garamond"/>
                <w:i w:val="0"/>
                <w:sz w:val="24"/>
                <w:lang w:val="en-US"/>
              </w:rPr>
              <w:t xml:space="preserve">Art. 64, c. 2, </w:t>
            </w:r>
            <w:proofErr w:type="spellStart"/>
            <w:r w:rsidRPr="0048361E">
              <w:rPr>
                <w:rFonts w:ascii="Garamond" w:hAnsi="Garamond"/>
                <w:i w:val="0"/>
                <w:sz w:val="24"/>
                <w:lang w:val="en-US"/>
              </w:rPr>
              <w:t>lett</w:t>
            </w:r>
            <w:proofErr w:type="spellEnd"/>
            <w:r w:rsidRPr="0048361E">
              <w:rPr>
                <w:rFonts w:ascii="Garamond" w:hAnsi="Garamond"/>
                <w:i w:val="0"/>
                <w:sz w:val="24"/>
                <w:lang w:val="en-US"/>
              </w:rPr>
              <w:t>. f) CCNL 16-18</w:t>
            </w:r>
          </w:p>
        </w:tc>
      </w:tr>
      <w:tr w:rsidR="00B44FE8" w:rsidRPr="00C67973" w14:paraId="70C6FD4D" w14:textId="77777777" w:rsidTr="00B44FE8">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8B0369F" w14:textId="77777777" w:rsidR="00B44FE8" w:rsidRPr="008C75AF" w:rsidRDefault="00B44FE8" w:rsidP="00B44FE8">
            <w:pPr>
              <w:pStyle w:val="Introduzione"/>
              <w:ind w:firstLine="0"/>
              <w:rPr>
                <w:rFonts w:ascii="Garamond" w:hAnsi="Garamond"/>
                <w:i w:val="0"/>
                <w:sz w:val="24"/>
              </w:rPr>
            </w:pPr>
            <w:r w:rsidRPr="008C75AF">
              <w:rPr>
                <w:rFonts w:ascii="Garamond" w:hAnsi="Garamond"/>
                <w:i w:val="0"/>
                <w:sz w:val="24"/>
              </w:rPr>
              <w:t xml:space="preserve">U22I - Incentivi per le funzioni tecniche previsti dall’articolo 113 del </w:t>
            </w:r>
            <w:proofErr w:type="spellStart"/>
            <w:r w:rsidRPr="008C75AF">
              <w:rPr>
                <w:rFonts w:ascii="Garamond" w:hAnsi="Garamond"/>
                <w:i w:val="0"/>
                <w:sz w:val="24"/>
              </w:rPr>
              <w:t>DLgs</w:t>
            </w:r>
            <w:proofErr w:type="spellEnd"/>
            <w:r w:rsidRPr="008C75AF">
              <w:rPr>
                <w:rFonts w:ascii="Garamond" w:hAnsi="Garamond"/>
                <w:i w:val="0"/>
                <w:sz w:val="24"/>
              </w:rPr>
              <w:t xml:space="preserve"> 50/2016</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7B2C6260" w14:textId="77777777" w:rsidR="00B44FE8" w:rsidRPr="0048361E" w:rsidRDefault="00B44FE8" w:rsidP="00B44FE8">
            <w:pPr>
              <w:pStyle w:val="Introduzione"/>
              <w:ind w:firstLine="0"/>
              <w:rPr>
                <w:rFonts w:ascii="Garamond" w:hAnsi="Garamond"/>
                <w:i w:val="0"/>
                <w:strike/>
                <w:sz w:val="24"/>
                <w:lang w:val="en-US"/>
              </w:rPr>
            </w:pPr>
            <w:r w:rsidRPr="0048361E">
              <w:rPr>
                <w:rFonts w:ascii="Garamond" w:hAnsi="Garamond"/>
                <w:bCs/>
                <w:i w:val="0"/>
                <w:sz w:val="24"/>
                <w:lang w:val="en-US"/>
              </w:rPr>
              <w:t xml:space="preserve">Art. 64, c. 2, </w:t>
            </w:r>
            <w:proofErr w:type="spellStart"/>
            <w:r w:rsidRPr="0048361E">
              <w:rPr>
                <w:rFonts w:ascii="Garamond" w:hAnsi="Garamond"/>
                <w:bCs/>
                <w:i w:val="0"/>
                <w:sz w:val="24"/>
                <w:lang w:val="en-US"/>
              </w:rPr>
              <w:t>lett</w:t>
            </w:r>
            <w:proofErr w:type="spellEnd"/>
            <w:r w:rsidRPr="0048361E">
              <w:rPr>
                <w:rFonts w:ascii="Garamond" w:hAnsi="Garamond"/>
                <w:bCs/>
                <w:i w:val="0"/>
                <w:sz w:val="24"/>
                <w:lang w:val="en-US"/>
              </w:rPr>
              <w:t>. g) CCNL 16-18</w:t>
            </w:r>
          </w:p>
        </w:tc>
      </w:tr>
      <w:tr w:rsidR="00B44FE8" w:rsidRPr="00D75F4A" w14:paraId="6DB87140" w14:textId="77777777" w:rsidTr="00B44FE8">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CF059B4" w14:textId="77777777" w:rsidR="00B44FE8" w:rsidRPr="008C75AF" w:rsidRDefault="00B44FE8" w:rsidP="00B44FE8">
            <w:pPr>
              <w:pStyle w:val="Introduzione"/>
              <w:ind w:firstLine="0"/>
              <w:rPr>
                <w:rFonts w:ascii="Garamond" w:hAnsi="Garamond"/>
                <w:i w:val="0"/>
                <w:sz w:val="24"/>
              </w:rPr>
            </w:pPr>
            <w:r w:rsidRPr="008C75AF">
              <w:rPr>
                <w:rFonts w:ascii="Garamond" w:hAnsi="Garamond"/>
                <w:i w:val="0"/>
                <w:sz w:val="24"/>
              </w:rPr>
              <w:t xml:space="preserve">U23I - </w:t>
            </w:r>
            <w:r w:rsidRPr="008C75AF">
              <w:rPr>
                <w:rFonts w:ascii="Garamond" w:hAnsi="Garamond"/>
                <w:bCs/>
                <w:i w:val="0"/>
                <w:sz w:val="24"/>
              </w:rPr>
              <w:t>Incentivi per la progettazione ai sensi dell’art</w:t>
            </w:r>
            <w:r>
              <w:rPr>
                <w:rFonts w:ascii="Garamond" w:hAnsi="Garamond"/>
                <w:bCs/>
                <w:i w:val="0"/>
                <w:sz w:val="24"/>
              </w:rPr>
              <w:t>.</w:t>
            </w:r>
            <w:r w:rsidRPr="008C75AF">
              <w:rPr>
                <w:rFonts w:ascii="Garamond" w:hAnsi="Garamond"/>
                <w:bCs/>
                <w:i w:val="0"/>
                <w:sz w:val="24"/>
              </w:rPr>
              <w:t xml:space="preserve"> 92</w:t>
            </w:r>
            <w:r>
              <w:rPr>
                <w:rFonts w:ascii="Garamond" w:hAnsi="Garamond"/>
                <w:bCs/>
                <w:i w:val="0"/>
                <w:sz w:val="24"/>
              </w:rPr>
              <w:t xml:space="preserve">, commi </w:t>
            </w:r>
            <w:r w:rsidRPr="008C75AF">
              <w:rPr>
                <w:rFonts w:ascii="Garamond" w:hAnsi="Garamond"/>
                <w:bCs/>
                <w:i w:val="0"/>
                <w:sz w:val="24"/>
              </w:rPr>
              <w:t>5</w:t>
            </w:r>
            <w:r>
              <w:rPr>
                <w:rFonts w:ascii="Garamond" w:hAnsi="Garamond"/>
                <w:bCs/>
                <w:i w:val="0"/>
                <w:sz w:val="24"/>
              </w:rPr>
              <w:t xml:space="preserve"> e </w:t>
            </w:r>
            <w:r w:rsidRPr="008C75AF">
              <w:rPr>
                <w:rFonts w:ascii="Garamond" w:hAnsi="Garamond"/>
                <w:bCs/>
                <w:i w:val="0"/>
                <w:sz w:val="24"/>
              </w:rPr>
              <w:t xml:space="preserve">6 </w:t>
            </w:r>
            <w:r>
              <w:rPr>
                <w:rFonts w:ascii="Garamond" w:hAnsi="Garamond"/>
                <w:bCs/>
                <w:i w:val="0"/>
                <w:sz w:val="24"/>
              </w:rPr>
              <w:t xml:space="preserve">del </w:t>
            </w:r>
            <w:proofErr w:type="spellStart"/>
            <w:r w:rsidRPr="008C75AF">
              <w:rPr>
                <w:rFonts w:ascii="Garamond" w:hAnsi="Garamond"/>
                <w:bCs/>
                <w:i w:val="0"/>
                <w:sz w:val="24"/>
              </w:rPr>
              <w:t>DLgs</w:t>
            </w:r>
            <w:proofErr w:type="spellEnd"/>
            <w:r w:rsidRPr="008C75AF">
              <w:rPr>
                <w:rFonts w:ascii="Garamond" w:hAnsi="Garamond"/>
                <w:bCs/>
                <w:i w:val="0"/>
                <w:sz w:val="24"/>
              </w:rPr>
              <w:t xml:space="preserve"> 163/2006</w:t>
            </w:r>
            <w:r>
              <w:rPr>
                <w:rFonts w:ascii="Garamond" w:hAnsi="Garamond"/>
                <w:bCs/>
                <w:i w:val="0"/>
                <w:sz w:val="24"/>
              </w:rPr>
              <w:t>,</w:t>
            </w:r>
            <w:r w:rsidRPr="008C75AF">
              <w:rPr>
                <w:rFonts w:ascii="Garamond" w:hAnsi="Garamond"/>
                <w:bCs/>
                <w:i w:val="0"/>
                <w:sz w:val="24"/>
              </w:rPr>
              <w:t xml:space="preserve"> avviati prima dell’entrata in vigore del nuovo codice degli appalti – ad esaurimento</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4BAE0311" w14:textId="77777777" w:rsidR="00B44FE8" w:rsidRPr="008C75AF" w:rsidRDefault="00B44FE8" w:rsidP="00B44FE8">
            <w:pPr>
              <w:pStyle w:val="Introduzione"/>
              <w:ind w:firstLine="0"/>
              <w:rPr>
                <w:rFonts w:ascii="Garamond" w:hAnsi="Garamond"/>
                <w:i w:val="0"/>
                <w:strike/>
                <w:sz w:val="24"/>
              </w:rPr>
            </w:pPr>
          </w:p>
        </w:tc>
      </w:tr>
      <w:tr w:rsidR="00B44FE8" w:rsidRPr="00D75F4A" w14:paraId="50F47CB7" w14:textId="77777777" w:rsidTr="00B44FE8">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7DD886E" w14:textId="28181D2E" w:rsidR="00B44FE8" w:rsidRPr="00B407A3" w:rsidRDefault="00B44FE8" w:rsidP="00B44FE8">
            <w:pPr>
              <w:pStyle w:val="Introduzione"/>
              <w:ind w:firstLine="0"/>
              <w:rPr>
                <w:rFonts w:ascii="Garamond" w:hAnsi="Garamond"/>
                <w:i w:val="0"/>
                <w:sz w:val="24"/>
              </w:rPr>
            </w:pPr>
            <w:r w:rsidRPr="00B407A3">
              <w:rPr>
                <w:rFonts w:ascii="Garamond" w:hAnsi="Garamond"/>
                <w:i w:val="0"/>
                <w:sz w:val="24"/>
              </w:rPr>
              <w:t xml:space="preserve">U00N - </w:t>
            </w:r>
            <w:r w:rsidRPr="00B407A3">
              <w:rPr>
                <w:rFonts w:ascii="Garamond" w:hAnsi="Garamond"/>
                <w:bCs/>
                <w:i w:val="0"/>
                <w:sz w:val="24"/>
              </w:rPr>
              <w:t>Compensi avvocati ai sensi dell’art. 9, commi 3 e 6</w:t>
            </w:r>
            <w:r w:rsidR="00642395">
              <w:rPr>
                <w:rFonts w:ascii="Garamond" w:hAnsi="Garamond"/>
                <w:bCs/>
                <w:i w:val="0"/>
                <w:sz w:val="24"/>
              </w:rPr>
              <w:t xml:space="preserve"> del</w:t>
            </w:r>
            <w:r w:rsidRPr="00B407A3">
              <w:rPr>
                <w:rFonts w:ascii="Garamond" w:hAnsi="Garamond"/>
                <w:bCs/>
                <w:i w:val="0"/>
                <w:sz w:val="24"/>
              </w:rPr>
              <w:t xml:space="preserve"> </w:t>
            </w:r>
            <w:r w:rsidR="00642395" w:rsidRPr="00642395">
              <w:rPr>
                <w:rFonts w:ascii="Garamond" w:hAnsi="Garamond"/>
                <w:bCs/>
                <w:i w:val="0"/>
                <w:sz w:val="24"/>
              </w:rPr>
              <w:t>DL n. 90/2014</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68C7B841" w14:textId="77777777" w:rsidR="00B44FE8" w:rsidRPr="00B407A3" w:rsidRDefault="00B44FE8" w:rsidP="00B44FE8">
            <w:pPr>
              <w:pStyle w:val="Introduzione"/>
              <w:ind w:firstLine="0"/>
              <w:rPr>
                <w:rFonts w:ascii="Garamond" w:hAnsi="Garamond"/>
                <w:i w:val="0"/>
                <w:strike/>
                <w:sz w:val="24"/>
              </w:rPr>
            </w:pPr>
          </w:p>
        </w:tc>
      </w:tr>
      <w:tr w:rsidR="00B44FE8" w:rsidRPr="00D75F4A" w14:paraId="76657CC1" w14:textId="77777777" w:rsidTr="00B44FE8">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E614FEC" w14:textId="77777777" w:rsidR="00B44FE8" w:rsidRPr="003B1B83" w:rsidRDefault="00B44FE8" w:rsidP="00B44FE8">
            <w:pPr>
              <w:pStyle w:val="Introduzione"/>
              <w:ind w:firstLine="0"/>
              <w:rPr>
                <w:rFonts w:ascii="Garamond" w:hAnsi="Garamond"/>
                <w:i w:val="0"/>
                <w:sz w:val="24"/>
              </w:rPr>
            </w:pPr>
            <w:r w:rsidRPr="004A29F8">
              <w:rPr>
                <w:rFonts w:ascii="Garamond" w:hAnsi="Garamond"/>
                <w:i w:val="0"/>
                <w:sz w:val="24"/>
              </w:rPr>
              <w:t>U01Y</w:t>
            </w:r>
            <w:r>
              <w:rPr>
                <w:rFonts w:ascii="Garamond" w:hAnsi="Garamond"/>
                <w:i w:val="0"/>
                <w:sz w:val="24"/>
              </w:rPr>
              <w:t xml:space="preserve"> </w:t>
            </w:r>
            <w:r w:rsidRPr="003B1B83">
              <w:rPr>
                <w:rFonts w:ascii="Garamond" w:hAnsi="Garamond"/>
                <w:i w:val="0"/>
                <w:sz w:val="24"/>
              </w:rPr>
              <w:t xml:space="preserve">- </w:t>
            </w:r>
            <w:r w:rsidRPr="00B3322B">
              <w:rPr>
                <w:rFonts w:ascii="Garamond" w:hAnsi="Garamond"/>
                <w:i w:val="0"/>
                <w:sz w:val="24"/>
              </w:rPr>
              <w:t>Altre risorse derivanti da specifiche disposizioni di legge</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643E99A" w14:textId="77777777" w:rsidR="00B44FE8" w:rsidRPr="00D01333" w:rsidRDefault="00B44FE8" w:rsidP="00B44FE8">
            <w:pPr>
              <w:pStyle w:val="Introduzione"/>
              <w:ind w:firstLine="0"/>
              <w:rPr>
                <w:rFonts w:ascii="Garamond" w:hAnsi="Garamond"/>
                <w:i w:val="0"/>
                <w:strike/>
                <w:sz w:val="24"/>
              </w:rPr>
            </w:pPr>
          </w:p>
        </w:tc>
      </w:tr>
      <w:tr w:rsidR="00B44FE8" w:rsidRPr="00D75F4A" w14:paraId="1EDD05EA" w14:textId="77777777" w:rsidTr="00B44FE8">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E6FE0B7" w14:textId="77777777" w:rsidR="00B44FE8" w:rsidRPr="003B1B83" w:rsidRDefault="00B44FE8" w:rsidP="00B44FE8">
            <w:pPr>
              <w:pStyle w:val="Introduzione"/>
              <w:ind w:firstLine="0"/>
              <w:rPr>
                <w:rFonts w:ascii="Garamond" w:hAnsi="Garamond"/>
                <w:i w:val="0"/>
                <w:sz w:val="24"/>
              </w:rPr>
            </w:pPr>
            <w:r w:rsidRPr="004A29F8">
              <w:rPr>
                <w:rFonts w:ascii="Garamond" w:hAnsi="Garamond"/>
                <w:i w:val="0"/>
                <w:sz w:val="24"/>
              </w:rPr>
              <w:t>U01Z</w:t>
            </w:r>
            <w:r>
              <w:rPr>
                <w:rFonts w:ascii="Garamond" w:hAnsi="Garamond"/>
                <w:i w:val="0"/>
                <w:sz w:val="24"/>
              </w:rPr>
              <w:t xml:space="preserve"> </w:t>
            </w:r>
            <w:r w:rsidRPr="003B1B83">
              <w:rPr>
                <w:rFonts w:ascii="Garamond" w:hAnsi="Garamond"/>
                <w:i w:val="0"/>
                <w:sz w:val="24"/>
              </w:rPr>
              <w:t>- Indennità accessoria mensile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50C95D7" w14:textId="77777777" w:rsidR="00B44FE8" w:rsidRPr="00D75F4A" w:rsidRDefault="00B44FE8" w:rsidP="00B44FE8">
            <w:pPr>
              <w:pStyle w:val="Introduzione"/>
              <w:ind w:firstLine="0"/>
              <w:rPr>
                <w:rFonts w:ascii="Garamond" w:hAnsi="Garamond"/>
                <w:i w:val="0"/>
                <w:sz w:val="24"/>
              </w:rPr>
            </w:pPr>
            <w:r w:rsidRPr="003B1B83">
              <w:rPr>
                <w:rFonts w:ascii="Garamond" w:hAnsi="Garamond"/>
                <w:i w:val="0"/>
                <w:sz w:val="24"/>
              </w:rPr>
              <w:t>Art</w:t>
            </w:r>
            <w:r>
              <w:rPr>
                <w:rFonts w:ascii="Garamond" w:hAnsi="Garamond"/>
                <w:i w:val="0"/>
                <w:sz w:val="24"/>
              </w:rPr>
              <w:t>.</w:t>
            </w:r>
            <w:r w:rsidRPr="003B1B83">
              <w:rPr>
                <w:rFonts w:ascii="Garamond" w:hAnsi="Garamond"/>
                <w:i w:val="0"/>
                <w:sz w:val="24"/>
              </w:rPr>
              <w:t xml:space="preserve"> 64</w:t>
            </w:r>
            <w:r>
              <w:rPr>
                <w:rFonts w:ascii="Garamond" w:hAnsi="Garamond"/>
                <w:i w:val="0"/>
                <w:sz w:val="24"/>
              </w:rPr>
              <w:t>,</w:t>
            </w:r>
            <w:r w:rsidRPr="003B1B83">
              <w:rPr>
                <w:rFonts w:ascii="Garamond" w:hAnsi="Garamond"/>
                <w:i w:val="0"/>
                <w:sz w:val="24"/>
              </w:rPr>
              <w:t xml:space="preserve"> c</w:t>
            </w:r>
            <w:r>
              <w:rPr>
                <w:rFonts w:ascii="Garamond" w:hAnsi="Garamond"/>
                <w:i w:val="0"/>
                <w:sz w:val="24"/>
              </w:rPr>
              <w:t>.</w:t>
            </w:r>
            <w:r w:rsidRPr="003B1B83">
              <w:rPr>
                <w:rFonts w:ascii="Garamond" w:hAnsi="Garamond"/>
                <w:i w:val="0"/>
                <w:sz w:val="24"/>
              </w:rPr>
              <w:t xml:space="preserve"> 5 </w:t>
            </w:r>
            <w:r>
              <w:rPr>
                <w:rFonts w:ascii="Garamond" w:hAnsi="Garamond"/>
                <w:i w:val="0"/>
                <w:sz w:val="24"/>
              </w:rPr>
              <w:t>CCNL</w:t>
            </w:r>
            <w:r w:rsidRPr="003B1B83">
              <w:rPr>
                <w:rFonts w:ascii="Garamond" w:hAnsi="Garamond"/>
                <w:i w:val="0"/>
                <w:sz w:val="24"/>
              </w:rPr>
              <w:t xml:space="preserve"> 16-18</w:t>
            </w:r>
          </w:p>
        </w:tc>
      </w:tr>
    </w:tbl>
    <w:p w14:paraId="395D9E98" w14:textId="77777777" w:rsidR="00B44FE8" w:rsidRPr="0037125B" w:rsidRDefault="00B44FE8" w:rsidP="006575E0">
      <w:pPr>
        <w:pStyle w:val="Introduzione"/>
        <w:ind w:firstLine="0"/>
        <w:rPr>
          <w:rFonts w:ascii="Garamond" w:hAnsi="Garamond"/>
          <w:b/>
          <w:bCs/>
          <w:i w:val="0"/>
          <w:sz w:val="24"/>
        </w:rPr>
      </w:pPr>
      <w:r w:rsidRPr="0037125B">
        <w:rPr>
          <w:rFonts w:ascii="Garamond" w:hAnsi="Garamond"/>
          <w:b/>
          <w:bCs/>
          <w:i w:val="0"/>
          <w:sz w:val="24"/>
        </w:rPr>
        <w:t xml:space="preserve">COSTITUZIONE </w:t>
      </w:r>
      <w:bookmarkStart w:id="16" w:name="_Hlk100131475"/>
      <w:r w:rsidRPr="0037125B">
        <w:rPr>
          <w:rFonts w:ascii="Garamond" w:hAnsi="Garamond"/>
          <w:b/>
          <w:bCs/>
          <w:i w:val="0"/>
          <w:sz w:val="24"/>
        </w:rPr>
        <w:t>FONDO POSIZIONE E RISULTATO PERSONALE EP</w:t>
      </w:r>
      <w:bookmarkEnd w:id="16"/>
    </w:p>
    <w:p w14:paraId="579A0077" w14:textId="77777777" w:rsidR="00B44FE8" w:rsidRPr="0037125B" w:rsidRDefault="00B44FE8" w:rsidP="006575E0">
      <w:pPr>
        <w:pStyle w:val="Introduzione"/>
        <w:ind w:firstLine="0"/>
        <w:rPr>
          <w:rFonts w:ascii="Garamond" w:hAnsi="Garamond"/>
          <w:b/>
          <w:bCs/>
          <w:i w:val="0"/>
          <w:sz w:val="24"/>
        </w:rPr>
      </w:pPr>
      <w:r w:rsidRPr="0037125B">
        <w:rPr>
          <w:rFonts w:ascii="Garamond" w:hAnsi="Garamond"/>
          <w:b/>
          <w:bCs/>
          <w:i w:val="0"/>
          <w:sz w:val="24"/>
        </w:rPr>
        <w:t>A. Risorse fisse</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44FE8" w:rsidRPr="0037125B" w14:paraId="44D4850D" w14:textId="77777777" w:rsidTr="00B44FE8">
        <w:trPr>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4A10A780" w14:textId="77777777" w:rsidR="00B44FE8" w:rsidRPr="0037125B" w:rsidRDefault="00B44FE8" w:rsidP="00B44FE8">
            <w:pPr>
              <w:pStyle w:val="Introduzione"/>
              <w:ind w:firstLine="0"/>
              <w:rPr>
                <w:rFonts w:ascii="Garamond" w:hAnsi="Garamond"/>
                <w:b/>
                <w:bCs/>
                <w:i w:val="0"/>
                <w:sz w:val="24"/>
              </w:rPr>
            </w:pPr>
            <w:r w:rsidRPr="0037125B">
              <w:rPr>
                <w:rFonts w:ascii="Garamond" w:hAnsi="Garamond"/>
                <w:b/>
                <w:bCs/>
                <w:i w:val="0"/>
                <w:sz w:val="24"/>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7BF6C445" w14:textId="77777777" w:rsidR="00B44FE8" w:rsidRPr="0037125B" w:rsidRDefault="00B44FE8" w:rsidP="00B44FE8">
            <w:pPr>
              <w:pStyle w:val="Introduzione"/>
              <w:ind w:firstLine="0"/>
              <w:rPr>
                <w:rFonts w:ascii="Garamond" w:hAnsi="Garamond"/>
                <w:b/>
                <w:bCs/>
                <w:i w:val="0"/>
                <w:sz w:val="24"/>
              </w:rPr>
            </w:pPr>
            <w:r w:rsidRPr="0037125B">
              <w:rPr>
                <w:rFonts w:ascii="Garamond" w:hAnsi="Garamond"/>
                <w:b/>
                <w:bCs/>
                <w:i w:val="0"/>
                <w:sz w:val="24"/>
              </w:rPr>
              <w:t>Riferimento CCNL / legge</w:t>
            </w:r>
          </w:p>
        </w:tc>
      </w:tr>
      <w:tr w:rsidR="00B44FE8" w:rsidRPr="0037125B" w14:paraId="2F42DB1F"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8011279" w14:textId="77777777" w:rsidR="00B44FE8" w:rsidRPr="0037125B" w:rsidRDefault="00B44FE8" w:rsidP="00B44FE8">
            <w:pPr>
              <w:pStyle w:val="Introduzione"/>
              <w:ind w:firstLine="0"/>
              <w:rPr>
                <w:rFonts w:ascii="Garamond" w:hAnsi="Garamond"/>
                <w:bCs/>
                <w:i w:val="0"/>
                <w:sz w:val="24"/>
              </w:rPr>
            </w:pPr>
            <w:r w:rsidRPr="00037978">
              <w:rPr>
                <w:rFonts w:ascii="Garamond" w:hAnsi="Garamond"/>
                <w:bCs/>
                <w:i w:val="0"/>
                <w:sz w:val="24"/>
              </w:rPr>
              <w:t>F04O</w:t>
            </w:r>
            <w:r>
              <w:rPr>
                <w:rFonts w:ascii="Garamond" w:hAnsi="Garamond"/>
                <w:bCs/>
                <w:i w:val="0"/>
                <w:sz w:val="24"/>
              </w:rPr>
              <w:t xml:space="preserve"> - </w:t>
            </w:r>
            <w:r w:rsidRPr="0037125B">
              <w:rPr>
                <w:rFonts w:ascii="Garamond" w:hAnsi="Garamond"/>
                <w:bCs/>
                <w:i w:val="0"/>
                <w:sz w:val="24"/>
              </w:rPr>
              <w:t>Unico importo consolidato 2017</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C2E8220" w14:textId="77777777" w:rsidR="00B44FE8" w:rsidRPr="0037125B" w:rsidRDefault="00B44FE8" w:rsidP="00B44FE8">
            <w:pPr>
              <w:pStyle w:val="Introduzione"/>
              <w:ind w:firstLine="0"/>
              <w:rPr>
                <w:rFonts w:ascii="Garamond" w:hAnsi="Garamond"/>
                <w:i w:val="0"/>
                <w:sz w:val="24"/>
              </w:rPr>
            </w:pPr>
            <w:r w:rsidRPr="0037125B">
              <w:rPr>
                <w:rFonts w:ascii="Garamond" w:hAnsi="Garamond"/>
                <w:i w:val="0"/>
                <w:sz w:val="24"/>
              </w:rPr>
              <w:t>Art. 65, c. 1 CCNL 16-18</w:t>
            </w:r>
          </w:p>
        </w:tc>
      </w:tr>
      <w:tr w:rsidR="00B44FE8" w:rsidRPr="00C67973" w14:paraId="04DB652B"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2DCF168" w14:textId="77777777" w:rsidR="00B44FE8" w:rsidRPr="00695E03" w:rsidRDefault="00B44FE8" w:rsidP="00B44FE8">
            <w:pPr>
              <w:pStyle w:val="Introduzione"/>
              <w:ind w:firstLine="0"/>
              <w:rPr>
                <w:rFonts w:ascii="Garamond" w:hAnsi="Garamond"/>
                <w:bCs/>
                <w:i w:val="0"/>
                <w:sz w:val="24"/>
              </w:rPr>
            </w:pPr>
            <w:r w:rsidRPr="00695E03">
              <w:rPr>
                <w:rFonts w:ascii="Garamond" w:hAnsi="Garamond"/>
                <w:bCs/>
                <w:i w:val="0"/>
                <w:sz w:val="24"/>
              </w:rPr>
              <w:t xml:space="preserve">F10X </w:t>
            </w:r>
            <w:r w:rsidRPr="00ED0095">
              <w:rPr>
                <w:rFonts w:ascii="Garamond" w:hAnsi="Garamond"/>
                <w:bCs/>
                <w:i w:val="0"/>
                <w:sz w:val="24"/>
              </w:rPr>
              <w:t>- Incremento 0,1% del monte salari 2015 del personale EP a decorrere dal 2019</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125DEA6" w14:textId="77777777" w:rsidR="00B44FE8" w:rsidRPr="00695E03" w:rsidRDefault="00B44FE8" w:rsidP="00B44FE8">
            <w:pPr>
              <w:pStyle w:val="Introduzione"/>
              <w:ind w:firstLine="0"/>
              <w:rPr>
                <w:rFonts w:ascii="Garamond" w:hAnsi="Garamond"/>
                <w:bCs/>
                <w:i w:val="0"/>
                <w:sz w:val="24"/>
                <w:lang w:val="en-US"/>
              </w:rPr>
            </w:pPr>
            <w:r w:rsidRPr="00695E03">
              <w:rPr>
                <w:rFonts w:ascii="Garamond" w:hAnsi="Garamond"/>
                <w:bCs/>
                <w:i w:val="0"/>
                <w:sz w:val="24"/>
                <w:lang w:val="en-US"/>
              </w:rPr>
              <w:t xml:space="preserve">Art. 65, c. </w:t>
            </w:r>
            <w:r w:rsidRPr="00ED0095">
              <w:rPr>
                <w:rFonts w:ascii="Garamond" w:hAnsi="Garamond"/>
                <w:bCs/>
                <w:i w:val="0"/>
                <w:sz w:val="24"/>
                <w:lang w:val="en-US"/>
              </w:rPr>
              <w:t>2</w:t>
            </w:r>
            <w:r w:rsidRPr="00695E03">
              <w:rPr>
                <w:rFonts w:ascii="Garamond" w:hAnsi="Garamond"/>
                <w:bCs/>
                <w:i w:val="0"/>
                <w:sz w:val="24"/>
                <w:lang w:val="en-US"/>
              </w:rPr>
              <w:t xml:space="preserve">, </w:t>
            </w:r>
            <w:proofErr w:type="spellStart"/>
            <w:r w:rsidRPr="00695E03">
              <w:rPr>
                <w:rFonts w:ascii="Garamond" w:hAnsi="Garamond"/>
                <w:bCs/>
                <w:i w:val="0"/>
                <w:sz w:val="24"/>
                <w:lang w:val="en-US"/>
              </w:rPr>
              <w:t>lett</w:t>
            </w:r>
            <w:proofErr w:type="spellEnd"/>
            <w:r w:rsidRPr="00695E03">
              <w:rPr>
                <w:rFonts w:ascii="Garamond" w:hAnsi="Garamond"/>
                <w:bCs/>
                <w:i w:val="0"/>
                <w:sz w:val="24"/>
                <w:lang w:val="en-US"/>
              </w:rPr>
              <w:t>. e) CCNL 16-18</w:t>
            </w:r>
          </w:p>
        </w:tc>
      </w:tr>
      <w:tr w:rsidR="00B44FE8" w:rsidRPr="00C67973" w14:paraId="290B01E9"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FC4D472" w14:textId="77777777" w:rsidR="00B44FE8" w:rsidRPr="00695E03" w:rsidRDefault="00B44FE8" w:rsidP="00B44FE8">
            <w:pPr>
              <w:pStyle w:val="Introduzione"/>
              <w:ind w:firstLine="0"/>
              <w:rPr>
                <w:rFonts w:ascii="Garamond" w:hAnsi="Garamond"/>
                <w:bCs/>
                <w:i w:val="0"/>
                <w:sz w:val="24"/>
              </w:rPr>
            </w:pPr>
            <w:r w:rsidRPr="00695E03">
              <w:rPr>
                <w:rFonts w:ascii="Garamond" w:hAnsi="Garamond"/>
                <w:bCs/>
                <w:i w:val="0"/>
                <w:sz w:val="24"/>
              </w:rPr>
              <w:t>F04P - Retribuzione individuale di anzianità del personale EP cessato dal servizio nell’anno precedente, misura intera</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D171199" w14:textId="77777777" w:rsidR="00B44FE8" w:rsidRPr="00695E03" w:rsidRDefault="00B44FE8" w:rsidP="00B44FE8">
            <w:pPr>
              <w:pStyle w:val="Introduzione"/>
              <w:ind w:firstLine="0"/>
              <w:rPr>
                <w:rFonts w:ascii="Garamond" w:hAnsi="Garamond"/>
                <w:i w:val="0"/>
                <w:sz w:val="24"/>
                <w:lang w:val="en-US"/>
              </w:rPr>
            </w:pPr>
            <w:r w:rsidRPr="00695E03">
              <w:rPr>
                <w:rFonts w:ascii="Garamond" w:hAnsi="Garamond"/>
                <w:i w:val="0"/>
                <w:sz w:val="24"/>
                <w:lang w:val="en-US"/>
              </w:rPr>
              <w:t xml:space="preserve">Art. 65, c. 2, </w:t>
            </w:r>
            <w:proofErr w:type="spellStart"/>
            <w:r w:rsidRPr="00695E03">
              <w:rPr>
                <w:rFonts w:ascii="Garamond" w:hAnsi="Garamond"/>
                <w:i w:val="0"/>
                <w:sz w:val="24"/>
                <w:lang w:val="en-US"/>
              </w:rPr>
              <w:t>lett</w:t>
            </w:r>
            <w:proofErr w:type="spellEnd"/>
            <w:r w:rsidRPr="00695E03">
              <w:rPr>
                <w:rFonts w:ascii="Garamond" w:hAnsi="Garamond"/>
                <w:i w:val="0"/>
                <w:sz w:val="24"/>
                <w:lang w:val="en-US"/>
              </w:rPr>
              <w:t>. a) CCNL 16-18</w:t>
            </w:r>
          </w:p>
        </w:tc>
      </w:tr>
      <w:tr w:rsidR="00B44FE8" w:rsidRPr="00C67973" w14:paraId="774B3018"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6550DB4" w14:textId="77777777" w:rsidR="00B44FE8" w:rsidRPr="0037125B" w:rsidRDefault="00B44FE8" w:rsidP="00B44FE8">
            <w:pPr>
              <w:pStyle w:val="Introduzione"/>
              <w:ind w:firstLine="0"/>
              <w:rPr>
                <w:rFonts w:ascii="Garamond" w:hAnsi="Garamond"/>
                <w:bCs/>
                <w:i w:val="0"/>
                <w:sz w:val="24"/>
              </w:rPr>
            </w:pPr>
            <w:r w:rsidRPr="00037978">
              <w:rPr>
                <w:rFonts w:ascii="Garamond" w:hAnsi="Garamond"/>
                <w:bCs/>
                <w:i w:val="0"/>
                <w:sz w:val="24"/>
              </w:rPr>
              <w:t>F04Q</w:t>
            </w:r>
            <w:r>
              <w:rPr>
                <w:rFonts w:ascii="Garamond" w:hAnsi="Garamond"/>
                <w:bCs/>
                <w:i w:val="0"/>
                <w:sz w:val="24"/>
              </w:rPr>
              <w:t xml:space="preserve"> - </w:t>
            </w:r>
            <w:r w:rsidRPr="0037125B">
              <w:rPr>
                <w:rFonts w:ascii="Garamond" w:hAnsi="Garamond"/>
                <w:bCs/>
                <w:i w:val="0"/>
                <w:sz w:val="24"/>
              </w:rPr>
              <w:t>Incrementi trattamento economico fisso e continuativo derivanti da aumenti della dotazione o</w:t>
            </w:r>
            <w:r>
              <w:rPr>
                <w:rFonts w:ascii="Garamond" w:hAnsi="Garamond"/>
                <w:bCs/>
                <w:i w:val="0"/>
                <w:sz w:val="24"/>
              </w:rPr>
              <w:t>rganica EP e relativa copertura</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7FB85DD" w14:textId="77777777" w:rsidR="00B44FE8" w:rsidRPr="0037125B" w:rsidRDefault="00B44FE8" w:rsidP="00B44FE8">
            <w:pPr>
              <w:pStyle w:val="Introduzione"/>
              <w:ind w:firstLine="0"/>
              <w:rPr>
                <w:rFonts w:ascii="Garamond" w:hAnsi="Garamond"/>
                <w:i w:val="0"/>
                <w:sz w:val="24"/>
                <w:lang w:val="en-US"/>
              </w:rPr>
            </w:pPr>
            <w:r w:rsidRPr="0037125B">
              <w:rPr>
                <w:rFonts w:ascii="Garamond" w:hAnsi="Garamond"/>
                <w:i w:val="0"/>
                <w:sz w:val="24"/>
                <w:lang w:val="en-US"/>
              </w:rPr>
              <w:t xml:space="preserve">Art. 65, c. 2, </w:t>
            </w:r>
            <w:proofErr w:type="spellStart"/>
            <w:r w:rsidRPr="0037125B">
              <w:rPr>
                <w:rFonts w:ascii="Garamond" w:hAnsi="Garamond"/>
                <w:i w:val="0"/>
                <w:sz w:val="24"/>
                <w:lang w:val="en-US"/>
              </w:rPr>
              <w:t>lett</w:t>
            </w:r>
            <w:proofErr w:type="spellEnd"/>
            <w:r>
              <w:rPr>
                <w:rFonts w:ascii="Garamond" w:hAnsi="Garamond"/>
                <w:i w:val="0"/>
                <w:sz w:val="24"/>
                <w:lang w:val="en-US"/>
              </w:rPr>
              <w:t>.</w:t>
            </w:r>
            <w:r w:rsidRPr="0037125B">
              <w:rPr>
                <w:rFonts w:ascii="Garamond" w:hAnsi="Garamond"/>
                <w:i w:val="0"/>
                <w:sz w:val="24"/>
                <w:lang w:val="en-US"/>
              </w:rPr>
              <w:t xml:space="preserve"> c) CCNL 16-18</w:t>
            </w:r>
          </w:p>
        </w:tc>
      </w:tr>
      <w:tr w:rsidR="00B44FE8" w:rsidRPr="00C67973" w14:paraId="73960580" w14:textId="77777777" w:rsidTr="00B44FE8">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A810D7F" w14:textId="77777777" w:rsidR="00B44FE8" w:rsidRPr="0037125B" w:rsidRDefault="00B44FE8" w:rsidP="00B44FE8">
            <w:pPr>
              <w:pStyle w:val="Introduzione"/>
              <w:ind w:firstLine="0"/>
              <w:rPr>
                <w:rFonts w:ascii="Garamond" w:hAnsi="Garamond"/>
                <w:bCs/>
                <w:i w:val="0"/>
                <w:sz w:val="24"/>
              </w:rPr>
            </w:pPr>
            <w:r w:rsidRPr="00037978">
              <w:rPr>
                <w:rFonts w:ascii="Garamond" w:hAnsi="Garamond"/>
                <w:bCs/>
                <w:i w:val="0"/>
                <w:sz w:val="24"/>
              </w:rPr>
              <w:t>F04</w:t>
            </w:r>
            <w:r w:rsidRPr="00946E69">
              <w:rPr>
                <w:rFonts w:ascii="Garamond" w:hAnsi="Garamond"/>
                <w:bCs/>
                <w:i w:val="0"/>
                <w:sz w:val="24"/>
              </w:rPr>
              <w:t xml:space="preserve">R - </w:t>
            </w:r>
            <w:r w:rsidRPr="00946E69">
              <w:rPr>
                <w:rFonts w:ascii="Garamond" w:hAnsi="Garamond"/>
                <w:i w:val="0"/>
                <w:sz w:val="24"/>
              </w:rPr>
              <w:t xml:space="preserve">Risorse corrispondenti ai </w:t>
            </w:r>
            <w:r w:rsidRPr="00946E69">
              <w:rPr>
                <w:rFonts w:ascii="Garamond" w:hAnsi="Garamond"/>
                <w:bCs/>
                <w:i w:val="0"/>
                <w:sz w:val="24"/>
              </w:rPr>
              <w:t>differenziali stipendiali del perso</w:t>
            </w:r>
            <w:r w:rsidRPr="0037125B">
              <w:rPr>
                <w:rFonts w:ascii="Garamond" w:hAnsi="Garamond"/>
                <w:bCs/>
                <w:i w:val="0"/>
                <w:sz w:val="24"/>
              </w:rPr>
              <w:t xml:space="preserve">nale EP </w:t>
            </w:r>
            <w:r w:rsidRPr="00992860">
              <w:rPr>
                <w:rFonts w:ascii="Garamond" w:hAnsi="Garamond"/>
                <w:bCs/>
                <w:i w:val="0"/>
                <w:sz w:val="24"/>
              </w:rPr>
              <w:t>cessato dal servizio nell’anno precedente</w:t>
            </w:r>
            <w:r w:rsidRPr="0037125B">
              <w:rPr>
                <w:rFonts w:ascii="Garamond" w:hAnsi="Garamond"/>
                <w:bCs/>
                <w:i w:val="0"/>
                <w:sz w:val="24"/>
              </w:rPr>
              <w:t xml:space="preserve"> </w:t>
            </w:r>
            <w:r>
              <w:rPr>
                <w:rFonts w:ascii="Garamond" w:hAnsi="Garamond"/>
                <w:bCs/>
                <w:i w:val="0"/>
                <w:sz w:val="24"/>
              </w:rPr>
              <w:t>(</w:t>
            </w:r>
            <w:r w:rsidRPr="0037125B">
              <w:rPr>
                <w:rFonts w:ascii="Garamond" w:hAnsi="Garamond"/>
                <w:bCs/>
                <w:i w:val="0"/>
                <w:sz w:val="24"/>
              </w:rPr>
              <w:t>misura intera su base annua</w:t>
            </w:r>
            <w:r>
              <w:rPr>
                <w:rFonts w:ascii="Garamond" w:hAnsi="Garamond"/>
                <w:bCs/>
                <w:i w:val="0"/>
                <w:sz w:val="24"/>
              </w:rPr>
              <w:t>)</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3EF6F84" w14:textId="77777777" w:rsidR="00B44FE8" w:rsidRPr="0037125B" w:rsidRDefault="00B44FE8" w:rsidP="00B44FE8">
            <w:pPr>
              <w:pStyle w:val="Introduzione"/>
              <w:ind w:firstLine="0"/>
              <w:rPr>
                <w:rFonts w:ascii="Garamond" w:hAnsi="Garamond"/>
                <w:i w:val="0"/>
                <w:sz w:val="24"/>
                <w:lang w:val="en-US"/>
              </w:rPr>
            </w:pPr>
            <w:r w:rsidRPr="0037125B">
              <w:rPr>
                <w:rFonts w:ascii="Garamond" w:hAnsi="Garamond"/>
                <w:i w:val="0"/>
                <w:sz w:val="24"/>
                <w:lang w:val="en-US"/>
              </w:rPr>
              <w:t xml:space="preserve">Art. 65, c. 2, </w:t>
            </w:r>
            <w:proofErr w:type="spellStart"/>
            <w:r w:rsidRPr="0037125B">
              <w:rPr>
                <w:rFonts w:ascii="Garamond" w:hAnsi="Garamond"/>
                <w:i w:val="0"/>
                <w:sz w:val="24"/>
                <w:lang w:val="en-US"/>
              </w:rPr>
              <w:t>lett</w:t>
            </w:r>
            <w:proofErr w:type="spellEnd"/>
            <w:r>
              <w:rPr>
                <w:rFonts w:ascii="Garamond" w:hAnsi="Garamond"/>
                <w:i w:val="0"/>
                <w:sz w:val="24"/>
                <w:lang w:val="en-US"/>
              </w:rPr>
              <w:t>.</w:t>
            </w:r>
            <w:r w:rsidRPr="0037125B">
              <w:rPr>
                <w:rFonts w:ascii="Garamond" w:hAnsi="Garamond"/>
                <w:i w:val="0"/>
                <w:sz w:val="24"/>
                <w:lang w:val="en-US"/>
              </w:rPr>
              <w:t xml:space="preserve"> d) CCNL 16-18</w:t>
            </w:r>
          </w:p>
        </w:tc>
      </w:tr>
    </w:tbl>
    <w:p w14:paraId="5D5DE494" w14:textId="77777777" w:rsidR="00B44FE8" w:rsidRPr="0037125B" w:rsidRDefault="00B44FE8" w:rsidP="00B44FE8">
      <w:pPr>
        <w:pStyle w:val="Introduzione"/>
        <w:ind w:firstLine="0"/>
        <w:rPr>
          <w:rFonts w:ascii="Garamond" w:hAnsi="Garamond"/>
          <w:b/>
          <w:bCs/>
          <w:i w:val="0"/>
          <w:sz w:val="24"/>
        </w:rPr>
      </w:pPr>
      <w:r w:rsidRPr="0037125B">
        <w:rPr>
          <w:rFonts w:ascii="Garamond" w:hAnsi="Garamond"/>
          <w:b/>
          <w:bCs/>
          <w:i w:val="0"/>
          <w:sz w:val="24"/>
        </w:rPr>
        <w:t>B. Risorse variabili</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44FE8" w:rsidRPr="0037125B" w14:paraId="0E80DA9C" w14:textId="77777777" w:rsidTr="00B44FE8">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7616DCF3" w14:textId="77777777" w:rsidR="00B44FE8" w:rsidRPr="0037125B" w:rsidRDefault="00B44FE8" w:rsidP="00B44FE8">
            <w:pPr>
              <w:pStyle w:val="Introduzione"/>
              <w:ind w:hanging="18"/>
              <w:rPr>
                <w:rFonts w:ascii="Garamond" w:hAnsi="Garamond"/>
                <w:b/>
                <w:bCs/>
                <w:i w:val="0"/>
                <w:sz w:val="24"/>
              </w:rPr>
            </w:pPr>
            <w:r w:rsidRPr="0037125B">
              <w:rPr>
                <w:rFonts w:ascii="Garamond" w:hAnsi="Garamond"/>
                <w:b/>
                <w:bCs/>
                <w:i w:val="0"/>
                <w:sz w:val="24"/>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662758A7" w14:textId="77777777" w:rsidR="00B44FE8" w:rsidRPr="0037125B" w:rsidRDefault="00B44FE8" w:rsidP="00B44FE8">
            <w:pPr>
              <w:pStyle w:val="Introduzione"/>
              <w:ind w:hanging="18"/>
              <w:rPr>
                <w:rFonts w:ascii="Garamond" w:hAnsi="Garamond"/>
                <w:b/>
                <w:bCs/>
                <w:i w:val="0"/>
                <w:sz w:val="24"/>
              </w:rPr>
            </w:pPr>
            <w:r w:rsidRPr="0037125B">
              <w:rPr>
                <w:rFonts w:ascii="Garamond" w:hAnsi="Garamond"/>
                <w:b/>
                <w:bCs/>
                <w:i w:val="0"/>
                <w:sz w:val="24"/>
              </w:rPr>
              <w:t>Riferimento CCNL / legge</w:t>
            </w:r>
          </w:p>
        </w:tc>
      </w:tr>
      <w:tr w:rsidR="00B44FE8" w:rsidRPr="00C67973" w14:paraId="2F55CBD2" w14:textId="77777777" w:rsidTr="00B44FE8">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04F4148" w14:textId="77777777" w:rsidR="00B44FE8" w:rsidRPr="0037125B" w:rsidRDefault="00B44FE8" w:rsidP="00B44FE8">
            <w:pPr>
              <w:pStyle w:val="Introduzione"/>
              <w:ind w:hanging="18"/>
              <w:rPr>
                <w:rFonts w:ascii="Garamond" w:hAnsi="Garamond"/>
                <w:bCs/>
                <w:i w:val="0"/>
                <w:sz w:val="24"/>
              </w:rPr>
            </w:pPr>
            <w:r w:rsidRPr="00751BAE">
              <w:rPr>
                <w:rFonts w:ascii="Garamond" w:hAnsi="Garamond"/>
                <w:bCs/>
                <w:i w:val="0"/>
                <w:sz w:val="24"/>
              </w:rPr>
              <w:t>F50H</w:t>
            </w:r>
            <w:r>
              <w:rPr>
                <w:rFonts w:ascii="Garamond" w:hAnsi="Garamond"/>
                <w:bCs/>
                <w:i w:val="0"/>
                <w:sz w:val="24"/>
              </w:rPr>
              <w:t>/</w:t>
            </w:r>
            <w:r w:rsidRPr="00751BAE">
              <w:rPr>
                <w:rFonts w:ascii="Garamond" w:hAnsi="Garamond"/>
                <w:bCs/>
                <w:i w:val="0"/>
                <w:sz w:val="24"/>
              </w:rPr>
              <w:t>F51H</w:t>
            </w:r>
            <w:r>
              <w:rPr>
                <w:rFonts w:ascii="Garamond" w:hAnsi="Garamond"/>
                <w:bCs/>
                <w:i w:val="0"/>
                <w:sz w:val="24"/>
              </w:rPr>
              <w:t xml:space="preserve"> </w:t>
            </w:r>
            <w:r w:rsidRPr="00474858">
              <w:rPr>
                <w:rFonts w:ascii="Garamond" w:hAnsi="Garamond"/>
                <w:bCs/>
                <w:i w:val="0"/>
                <w:sz w:val="24"/>
              </w:rPr>
              <w:t xml:space="preserve">- Risorse derivanti dall’applicazione dell’art. 43 della legge n. 449/1997, </w:t>
            </w:r>
            <w:r>
              <w:rPr>
                <w:rFonts w:ascii="Garamond" w:hAnsi="Garamond"/>
                <w:bCs/>
                <w:i w:val="0"/>
                <w:sz w:val="24"/>
              </w:rPr>
              <w:t xml:space="preserve">distintamente per </w:t>
            </w:r>
            <w:r w:rsidRPr="00474858">
              <w:rPr>
                <w:rFonts w:ascii="Garamond" w:hAnsi="Garamond"/>
                <w:bCs/>
                <w:i w:val="0"/>
                <w:sz w:val="24"/>
              </w:rPr>
              <w:t>sponsorizzazioni, conto terzi e risparmi di gestione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B8819E1" w14:textId="77777777" w:rsidR="00B44FE8" w:rsidRPr="0037125B" w:rsidRDefault="00B44FE8" w:rsidP="00B44FE8">
            <w:pPr>
              <w:pStyle w:val="Introduzione"/>
              <w:ind w:hanging="18"/>
              <w:rPr>
                <w:rFonts w:ascii="Garamond" w:hAnsi="Garamond"/>
                <w:i w:val="0"/>
                <w:sz w:val="24"/>
                <w:lang w:val="en-US"/>
              </w:rPr>
            </w:pPr>
            <w:r w:rsidRPr="0037125B">
              <w:rPr>
                <w:rFonts w:ascii="Garamond" w:hAnsi="Garamond"/>
                <w:i w:val="0"/>
                <w:sz w:val="24"/>
                <w:lang w:val="en-US"/>
              </w:rPr>
              <w:t xml:space="preserve">Art. 65, c. 3, </w:t>
            </w:r>
            <w:proofErr w:type="spellStart"/>
            <w:r w:rsidRPr="0037125B">
              <w:rPr>
                <w:rFonts w:ascii="Garamond" w:hAnsi="Garamond"/>
                <w:i w:val="0"/>
                <w:sz w:val="24"/>
                <w:lang w:val="en-US"/>
              </w:rPr>
              <w:t>lett</w:t>
            </w:r>
            <w:proofErr w:type="spellEnd"/>
            <w:r>
              <w:rPr>
                <w:rFonts w:ascii="Garamond" w:hAnsi="Garamond"/>
                <w:i w:val="0"/>
                <w:sz w:val="24"/>
                <w:lang w:val="en-US"/>
              </w:rPr>
              <w:t>.</w:t>
            </w:r>
            <w:r w:rsidRPr="0037125B">
              <w:rPr>
                <w:rFonts w:ascii="Garamond" w:hAnsi="Garamond"/>
                <w:i w:val="0"/>
                <w:sz w:val="24"/>
                <w:lang w:val="en-US"/>
              </w:rPr>
              <w:t xml:space="preserve"> a) CCNL 16-18</w:t>
            </w:r>
          </w:p>
        </w:tc>
      </w:tr>
      <w:tr w:rsidR="00B44FE8" w:rsidRPr="00C76EF5" w14:paraId="04F03C47" w14:textId="77777777" w:rsidTr="00B44FE8">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978FB8D" w14:textId="77777777" w:rsidR="00B44FE8" w:rsidRPr="0037125B" w:rsidRDefault="00B44FE8" w:rsidP="00B44FE8">
            <w:pPr>
              <w:pStyle w:val="Introduzione"/>
              <w:ind w:hanging="18"/>
              <w:rPr>
                <w:rFonts w:ascii="Garamond" w:hAnsi="Garamond"/>
                <w:bCs/>
                <w:i w:val="0"/>
                <w:sz w:val="24"/>
              </w:rPr>
            </w:pPr>
            <w:r w:rsidRPr="00751BAE">
              <w:rPr>
                <w:rFonts w:ascii="Garamond" w:hAnsi="Garamond"/>
                <w:bCs/>
                <w:i w:val="0"/>
                <w:sz w:val="24"/>
              </w:rPr>
              <w:lastRenderedPageBreak/>
              <w:t>F96H</w:t>
            </w:r>
            <w:r>
              <w:rPr>
                <w:rFonts w:ascii="Garamond" w:hAnsi="Garamond"/>
                <w:bCs/>
                <w:i w:val="0"/>
                <w:sz w:val="24"/>
              </w:rPr>
              <w:t xml:space="preserve"> - </w:t>
            </w:r>
            <w:r w:rsidRPr="001D47FE">
              <w:rPr>
                <w:rFonts w:ascii="Garamond" w:hAnsi="Garamond"/>
                <w:bCs/>
                <w:i w:val="0"/>
                <w:sz w:val="24"/>
              </w:rPr>
              <w:t>Quota dei risparmi aggiuntivi derivanti dai piani di razionalizzazione che la norma destina alla contrattazione integrativa</w:t>
            </w:r>
          </w:p>
        </w:tc>
        <w:tc>
          <w:tcPr>
            <w:tcW w:w="3357" w:type="dxa"/>
            <w:tcBorders>
              <w:top w:val="single" w:sz="4" w:space="0" w:color="000000"/>
              <w:left w:val="single" w:sz="4" w:space="0" w:color="000000"/>
              <w:bottom w:val="single" w:sz="4" w:space="0" w:color="auto"/>
              <w:right w:val="single" w:sz="4" w:space="0" w:color="000000"/>
            </w:tcBorders>
            <w:shd w:val="clear" w:color="auto" w:fill="auto"/>
            <w:tcMar>
              <w:top w:w="28" w:type="dxa"/>
              <w:left w:w="57" w:type="dxa"/>
              <w:bottom w:w="28" w:type="dxa"/>
              <w:right w:w="57" w:type="dxa"/>
            </w:tcMar>
            <w:vAlign w:val="center"/>
          </w:tcPr>
          <w:p w14:paraId="015715E9" w14:textId="77777777" w:rsidR="00B44FE8" w:rsidRPr="0037125B" w:rsidRDefault="00B44FE8" w:rsidP="00B44FE8">
            <w:pPr>
              <w:pStyle w:val="Introduzione"/>
              <w:ind w:hanging="18"/>
              <w:rPr>
                <w:rFonts w:ascii="Garamond" w:hAnsi="Garamond"/>
                <w:i w:val="0"/>
                <w:sz w:val="24"/>
                <w:lang w:val="en-US"/>
              </w:rPr>
            </w:pPr>
            <w:r w:rsidRPr="0037125B">
              <w:rPr>
                <w:rFonts w:ascii="Garamond" w:hAnsi="Garamond"/>
                <w:i w:val="0"/>
                <w:sz w:val="24"/>
                <w:lang w:val="en-US"/>
              </w:rPr>
              <w:t xml:space="preserve">Art. 65, c. 3, </w:t>
            </w:r>
            <w:proofErr w:type="spellStart"/>
            <w:r w:rsidRPr="0037125B">
              <w:rPr>
                <w:rFonts w:ascii="Garamond" w:hAnsi="Garamond"/>
                <w:i w:val="0"/>
                <w:sz w:val="24"/>
                <w:lang w:val="en-US"/>
              </w:rPr>
              <w:t>lett</w:t>
            </w:r>
            <w:proofErr w:type="spellEnd"/>
            <w:r>
              <w:rPr>
                <w:rFonts w:ascii="Garamond" w:hAnsi="Garamond"/>
                <w:i w:val="0"/>
                <w:sz w:val="24"/>
                <w:lang w:val="en-US"/>
              </w:rPr>
              <w:t>.</w:t>
            </w:r>
            <w:r w:rsidRPr="0037125B">
              <w:rPr>
                <w:rFonts w:ascii="Garamond" w:hAnsi="Garamond"/>
                <w:i w:val="0"/>
                <w:sz w:val="24"/>
                <w:lang w:val="en-US"/>
              </w:rPr>
              <w:t xml:space="preserve"> b) CCNL 16-18</w:t>
            </w:r>
            <w:r>
              <w:rPr>
                <w:rFonts w:ascii="Garamond" w:hAnsi="Garamond"/>
                <w:i w:val="0"/>
                <w:sz w:val="24"/>
                <w:lang w:val="en-US"/>
              </w:rPr>
              <w:t xml:space="preserve"> </w:t>
            </w:r>
            <w:r w:rsidRPr="00946E69">
              <w:rPr>
                <w:rFonts w:ascii="Garamond" w:hAnsi="Garamond"/>
                <w:i w:val="0"/>
                <w:sz w:val="24"/>
                <w:lang w:val="en-US"/>
              </w:rPr>
              <w:t>(art. 16. Cc. 4-5-6 DL 98/2011)</w:t>
            </w:r>
          </w:p>
        </w:tc>
      </w:tr>
      <w:tr w:rsidR="00B44FE8" w:rsidRPr="00C67973" w14:paraId="0AE89219" w14:textId="77777777" w:rsidTr="00B44FE8">
        <w:trPr>
          <w:cantSplit/>
          <w:trHeight w:val="227"/>
          <w:jc w:val="center"/>
        </w:trPr>
        <w:tc>
          <w:tcPr>
            <w:tcW w:w="6372" w:type="dxa"/>
            <w:tcBorders>
              <w:top w:val="single" w:sz="4" w:space="0" w:color="000000"/>
              <w:left w:val="single" w:sz="4" w:space="0" w:color="000000"/>
              <w:bottom w:val="single" w:sz="4" w:space="0" w:color="000000"/>
              <w:right w:val="single" w:sz="4" w:space="0" w:color="auto"/>
            </w:tcBorders>
            <w:shd w:val="clear" w:color="auto" w:fill="auto"/>
            <w:tcMar>
              <w:top w:w="28" w:type="dxa"/>
              <w:left w:w="57" w:type="dxa"/>
              <w:bottom w:w="28" w:type="dxa"/>
              <w:right w:w="57" w:type="dxa"/>
            </w:tcMar>
            <w:vAlign w:val="center"/>
          </w:tcPr>
          <w:p w14:paraId="71BCA986" w14:textId="12C216F7" w:rsidR="00B44FE8" w:rsidRPr="00B81C79" w:rsidRDefault="00B44FE8" w:rsidP="00B44FE8">
            <w:pPr>
              <w:pStyle w:val="Introduzione"/>
              <w:ind w:hanging="18"/>
              <w:rPr>
                <w:rFonts w:ascii="Garamond" w:hAnsi="Garamond"/>
                <w:i w:val="0"/>
                <w:sz w:val="24"/>
              </w:rPr>
            </w:pPr>
            <w:r w:rsidRPr="00B81C79">
              <w:rPr>
                <w:rFonts w:ascii="Garamond" w:hAnsi="Garamond"/>
                <w:i w:val="0"/>
                <w:sz w:val="24"/>
              </w:rPr>
              <w:t xml:space="preserve">F00N - Incentivi per le funzioni tecniche previsti dall’art. 113 del </w:t>
            </w:r>
            <w:proofErr w:type="spellStart"/>
            <w:r w:rsidRPr="00B81C79">
              <w:rPr>
                <w:rFonts w:ascii="Garamond" w:hAnsi="Garamond"/>
                <w:i w:val="0"/>
                <w:sz w:val="24"/>
              </w:rPr>
              <w:t>DLgs</w:t>
            </w:r>
            <w:proofErr w:type="spellEnd"/>
            <w:r w:rsidRPr="00B81C79">
              <w:rPr>
                <w:rFonts w:ascii="Garamond" w:hAnsi="Garamond"/>
                <w:i w:val="0"/>
                <w:sz w:val="24"/>
              </w:rPr>
              <w:t xml:space="preserve"> n. 50/2016</w:t>
            </w:r>
          </w:p>
        </w:tc>
        <w:tc>
          <w:tcPr>
            <w:tcW w:w="3357"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14:paraId="6DC07229" w14:textId="5D5B5B6C" w:rsidR="00B44FE8" w:rsidRPr="00B81C79" w:rsidRDefault="00B44FE8" w:rsidP="00B44FE8">
            <w:pPr>
              <w:pStyle w:val="Introduzione"/>
              <w:ind w:hanging="18"/>
              <w:rPr>
                <w:rFonts w:ascii="Garamond" w:hAnsi="Garamond"/>
                <w:i w:val="0"/>
                <w:sz w:val="24"/>
                <w:lang w:val="en-US"/>
              </w:rPr>
            </w:pPr>
            <w:r w:rsidRPr="00B81C79">
              <w:rPr>
                <w:rFonts w:ascii="Garamond" w:hAnsi="Garamond"/>
                <w:i w:val="0"/>
                <w:sz w:val="24"/>
                <w:lang w:val="en-US"/>
              </w:rPr>
              <w:t xml:space="preserve">Art. 65, c. 3, </w:t>
            </w:r>
            <w:proofErr w:type="spellStart"/>
            <w:r w:rsidRPr="00B81C79">
              <w:rPr>
                <w:rFonts w:ascii="Garamond" w:hAnsi="Garamond"/>
                <w:i w:val="0"/>
                <w:sz w:val="24"/>
                <w:lang w:val="en-US"/>
              </w:rPr>
              <w:t>lett</w:t>
            </w:r>
            <w:proofErr w:type="spellEnd"/>
            <w:r w:rsidRPr="00B81C79">
              <w:rPr>
                <w:rFonts w:ascii="Garamond" w:hAnsi="Garamond"/>
                <w:i w:val="0"/>
                <w:sz w:val="24"/>
                <w:lang w:val="en-US"/>
              </w:rPr>
              <w:t>. c) CCNL 16-18</w:t>
            </w:r>
          </w:p>
        </w:tc>
      </w:tr>
      <w:tr w:rsidR="00B44FE8" w:rsidRPr="00C76EF5" w14:paraId="474265F5" w14:textId="77777777" w:rsidTr="00B44FE8">
        <w:trPr>
          <w:cantSplit/>
          <w:trHeight w:val="227"/>
          <w:jc w:val="center"/>
        </w:trPr>
        <w:tc>
          <w:tcPr>
            <w:tcW w:w="6372" w:type="dxa"/>
            <w:tcBorders>
              <w:top w:val="single" w:sz="4" w:space="0" w:color="000000"/>
              <w:left w:val="single" w:sz="4" w:space="0" w:color="000000"/>
              <w:bottom w:val="single" w:sz="4" w:space="0" w:color="auto"/>
            </w:tcBorders>
            <w:shd w:val="clear" w:color="auto" w:fill="auto"/>
            <w:tcMar>
              <w:top w:w="28" w:type="dxa"/>
              <w:left w:w="57" w:type="dxa"/>
              <w:bottom w:w="28" w:type="dxa"/>
              <w:right w:w="57" w:type="dxa"/>
            </w:tcMar>
            <w:vAlign w:val="center"/>
          </w:tcPr>
          <w:p w14:paraId="0FE5AC1A" w14:textId="5B24D55C" w:rsidR="00B44FE8" w:rsidRPr="00B81C79" w:rsidRDefault="00B44FE8" w:rsidP="00B44FE8">
            <w:pPr>
              <w:pStyle w:val="Introduzione"/>
              <w:ind w:hanging="18"/>
              <w:rPr>
                <w:rFonts w:ascii="Garamond" w:hAnsi="Garamond"/>
                <w:i w:val="0"/>
                <w:sz w:val="24"/>
              </w:rPr>
            </w:pPr>
            <w:r w:rsidRPr="008B5C72">
              <w:rPr>
                <w:rFonts w:ascii="Garamond" w:hAnsi="Garamond"/>
                <w:i w:val="0"/>
                <w:sz w:val="24"/>
              </w:rPr>
              <w:t xml:space="preserve">F00Q - Incentivi per la progettazione </w:t>
            </w:r>
            <w:r>
              <w:rPr>
                <w:rFonts w:ascii="Garamond" w:hAnsi="Garamond"/>
                <w:i w:val="0"/>
                <w:sz w:val="24"/>
              </w:rPr>
              <w:t xml:space="preserve">anno di riferimento </w:t>
            </w:r>
            <w:r w:rsidRPr="008B5C72">
              <w:rPr>
                <w:rFonts w:ascii="Garamond" w:hAnsi="Garamond"/>
                <w:i w:val="0"/>
                <w:sz w:val="24"/>
              </w:rPr>
              <w:t>(ai sensi dell’art</w:t>
            </w:r>
            <w:r>
              <w:rPr>
                <w:rFonts w:ascii="Garamond" w:hAnsi="Garamond"/>
                <w:i w:val="0"/>
                <w:sz w:val="24"/>
              </w:rPr>
              <w:t>.</w:t>
            </w:r>
            <w:r w:rsidRPr="008B5C72">
              <w:rPr>
                <w:rFonts w:ascii="Garamond" w:hAnsi="Garamond"/>
                <w:i w:val="0"/>
                <w:sz w:val="24"/>
              </w:rPr>
              <w:t xml:space="preserve"> 92 c</w:t>
            </w:r>
            <w:r>
              <w:rPr>
                <w:rFonts w:ascii="Garamond" w:hAnsi="Garamond"/>
                <w:i w:val="0"/>
                <w:sz w:val="24"/>
              </w:rPr>
              <w:t xml:space="preserve">ommi </w:t>
            </w:r>
            <w:r w:rsidRPr="008B5C72">
              <w:rPr>
                <w:rFonts w:ascii="Garamond" w:hAnsi="Garamond"/>
                <w:i w:val="0"/>
                <w:sz w:val="24"/>
              </w:rPr>
              <w:t xml:space="preserve">5-6 </w:t>
            </w:r>
            <w:proofErr w:type="spellStart"/>
            <w:r w:rsidRPr="008B5C72">
              <w:rPr>
                <w:rFonts w:ascii="Garamond" w:hAnsi="Garamond"/>
                <w:i w:val="0"/>
                <w:sz w:val="24"/>
              </w:rPr>
              <w:t>DLgs</w:t>
            </w:r>
            <w:proofErr w:type="spellEnd"/>
            <w:r w:rsidRPr="008B5C72">
              <w:rPr>
                <w:rFonts w:ascii="Garamond" w:hAnsi="Garamond"/>
                <w:i w:val="0"/>
                <w:sz w:val="24"/>
              </w:rPr>
              <w:t xml:space="preserve"> 163/2006)</w:t>
            </w:r>
            <w:r>
              <w:rPr>
                <w:rFonts w:ascii="Garamond" w:hAnsi="Garamond"/>
                <w:i w:val="0"/>
                <w:sz w:val="24"/>
              </w:rPr>
              <w:t>,</w:t>
            </w:r>
            <w:r w:rsidRPr="008B5C72">
              <w:rPr>
                <w:rFonts w:ascii="Garamond" w:hAnsi="Garamond"/>
                <w:i w:val="0"/>
                <w:sz w:val="24"/>
              </w:rPr>
              <w:t xml:space="preserve"> avviati prima dell’entrata in vigore del nuovo codice degli appalti – ad esaurimento</w:t>
            </w:r>
          </w:p>
        </w:tc>
        <w:tc>
          <w:tcPr>
            <w:tcW w:w="3357" w:type="dxa"/>
            <w:vMerge/>
            <w:tcBorders>
              <w:left w:val="single" w:sz="4" w:space="0" w:color="000000"/>
              <w:bottom w:val="single" w:sz="4" w:space="0" w:color="auto"/>
              <w:right w:val="single" w:sz="4" w:space="0" w:color="000000"/>
            </w:tcBorders>
            <w:shd w:val="clear" w:color="auto" w:fill="auto"/>
            <w:tcMar>
              <w:top w:w="28" w:type="dxa"/>
              <w:left w:w="57" w:type="dxa"/>
              <w:bottom w:w="28" w:type="dxa"/>
              <w:right w:w="57" w:type="dxa"/>
            </w:tcMar>
            <w:vAlign w:val="center"/>
          </w:tcPr>
          <w:p w14:paraId="79081CB6" w14:textId="77777777" w:rsidR="00B44FE8" w:rsidRPr="0048361E" w:rsidRDefault="00B44FE8" w:rsidP="00B44FE8">
            <w:pPr>
              <w:pStyle w:val="Introduzione"/>
              <w:ind w:hanging="18"/>
              <w:rPr>
                <w:rFonts w:ascii="Garamond" w:hAnsi="Garamond"/>
                <w:i w:val="0"/>
                <w:sz w:val="24"/>
              </w:rPr>
            </w:pPr>
          </w:p>
        </w:tc>
      </w:tr>
      <w:tr w:rsidR="00B44FE8" w:rsidRPr="00C67973" w14:paraId="75D0D39F" w14:textId="77777777" w:rsidTr="00B44FE8">
        <w:trPr>
          <w:cantSplit/>
          <w:trHeight w:val="227"/>
          <w:jc w:val="center"/>
        </w:trPr>
        <w:tc>
          <w:tcPr>
            <w:tcW w:w="6372" w:type="dxa"/>
            <w:tcBorders>
              <w:top w:val="single" w:sz="4" w:space="0" w:color="auto"/>
              <w:left w:val="single" w:sz="4" w:space="0" w:color="000000"/>
              <w:bottom w:val="single" w:sz="4" w:space="0" w:color="000000"/>
            </w:tcBorders>
            <w:shd w:val="clear" w:color="auto" w:fill="auto"/>
            <w:tcMar>
              <w:top w:w="28" w:type="dxa"/>
              <w:left w:w="57" w:type="dxa"/>
              <w:bottom w:w="28" w:type="dxa"/>
              <w:right w:w="57" w:type="dxa"/>
            </w:tcMar>
            <w:vAlign w:val="center"/>
          </w:tcPr>
          <w:p w14:paraId="07BD1E2F" w14:textId="5875080D" w:rsidR="00B44FE8" w:rsidRPr="004477F6" w:rsidRDefault="00B44FE8" w:rsidP="00B44FE8">
            <w:pPr>
              <w:pStyle w:val="Introduzione"/>
              <w:ind w:hanging="18"/>
              <w:rPr>
                <w:rFonts w:ascii="Garamond" w:hAnsi="Garamond"/>
                <w:bCs/>
                <w:i w:val="0"/>
                <w:sz w:val="24"/>
              </w:rPr>
            </w:pPr>
            <w:r w:rsidRPr="00016F81">
              <w:rPr>
                <w:rFonts w:ascii="Garamond" w:hAnsi="Garamond"/>
                <w:i w:val="0"/>
                <w:sz w:val="24"/>
              </w:rPr>
              <w:t xml:space="preserve">F10M - Risorse compensi avvocati per sentenza favorevole con recupero delle spese legali a carico delle controparti (art. 9, comma 3, </w:t>
            </w:r>
            <w:r w:rsidR="00642395" w:rsidRPr="00642395">
              <w:rPr>
                <w:rFonts w:ascii="Garamond" w:hAnsi="Garamond"/>
                <w:i w:val="0"/>
                <w:sz w:val="24"/>
              </w:rPr>
              <w:t>DL n. 90/2014</w:t>
            </w:r>
            <w:r w:rsidRPr="00016F81">
              <w:rPr>
                <w:rFonts w:ascii="Garamond" w:hAnsi="Garamond"/>
                <w:i w:val="0"/>
                <w:sz w:val="24"/>
              </w:rPr>
              <w:t>)</w:t>
            </w:r>
          </w:p>
        </w:tc>
        <w:tc>
          <w:tcPr>
            <w:tcW w:w="3357" w:type="dxa"/>
            <w:vMerge w:val="restart"/>
            <w:tcBorders>
              <w:top w:val="single" w:sz="4" w:space="0" w:color="auto"/>
              <w:left w:val="single" w:sz="4" w:space="0" w:color="000000"/>
              <w:right w:val="single" w:sz="4" w:space="0" w:color="000000"/>
            </w:tcBorders>
            <w:shd w:val="clear" w:color="auto" w:fill="auto"/>
            <w:tcMar>
              <w:top w:w="28" w:type="dxa"/>
              <w:left w:w="57" w:type="dxa"/>
              <w:bottom w:w="28" w:type="dxa"/>
              <w:right w:w="57" w:type="dxa"/>
            </w:tcMar>
            <w:vAlign w:val="center"/>
          </w:tcPr>
          <w:p w14:paraId="7D3BAFB6" w14:textId="15D34B3D" w:rsidR="00B44FE8" w:rsidRPr="0037125B" w:rsidRDefault="00B44FE8" w:rsidP="00B44FE8">
            <w:pPr>
              <w:pStyle w:val="Introduzione"/>
              <w:ind w:hanging="18"/>
              <w:rPr>
                <w:rFonts w:ascii="Garamond" w:hAnsi="Garamond"/>
                <w:i w:val="0"/>
                <w:sz w:val="24"/>
                <w:lang w:val="en-US"/>
              </w:rPr>
            </w:pPr>
            <w:r w:rsidRPr="00B81C79">
              <w:rPr>
                <w:rFonts w:ascii="Garamond" w:hAnsi="Garamond"/>
                <w:i w:val="0"/>
                <w:sz w:val="24"/>
                <w:lang w:val="en-US"/>
              </w:rPr>
              <w:t xml:space="preserve">Art. 65, c. 3, </w:t>
            </w:r>
            <w:proofErr w:type="spellStart"/>
            <w:r w:rsidRPr="00B81C79">
              <w:rPr>
                <w:rFonts w:ascii="Garamond" w:hAnsi="Garamond"/>
                <w:i w:val="0"/>
                <w:sz w:val="24"/>
                <w:lang w:val="en-US"/>
              </w:rPr>
              <w:t>lett</w:t>
            </w:r>
            <w:proofErr w:type="spellEnd"/>
            <w:r w:rsidRPr="00B81C79">
              <w:rPr>
                <w:rFonts w:ascii="Garamond" w:hAnsi="Garamond"/>
                <w:i w:val="0"/>
                <w:sz w:val="24"/>
                <w:lang w:val="en-US"/>
              </w:rPr>
              <w:t>. c) CCNL 16-18</w:t>
            </w:r>
          </w:p>
        </w:tc>
      </w:tr>
      <w:tr w:rsidR="00B44FE8" w:rsidRPr="00C76EF5" w14:paraId="57BF0A8C" w14:textId="77777777" w:rsidTr="00B44FE8">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E89F6D9" w14:textId="5B5C5667" w:rsidR="00B44FE8" w:rsidRPr="004477F6" w:rsidRDefault="00B44FE8" w:rsidP="00B44FE8">
            <w:pPr>
              <w:pStyle w:val="Introduzione"/>
              <w:ind w:hanging="18"/>
              <w:rPr>
                <w:rFonts w:ascii="Garamond" w:hAnsi="Garamond"/>
                <w:bCs/>
                <w:i w:val="0"/>
                <w:sz w:val="24"/>
              </w:rPr>
            </w:pPr>
            <w:r w:rsidRPr="00016F81">
              <w:rPr>
                <w:rFonts w:ascii="Garamond" w:hAnsi="Garamond"/>
                <w:i w:val="0"/>
                <w:sz w:val="24"/>
              </w:rPr>
              <w:t xml:space="preserve">F10N - Risorse compensi avvocati per sentenza favorevole con spese legali compensate, nel limite del corrispondente stanziamento per l’anno 2013 (art. 9, comma 6, </w:t>
            </w:r>
            <w:r w:rsidR="00642395" w:rsidRPr="00642395">
              <w:rPr>
                <w:rFonts w:ascii="Garamond" w:hAnsi="Garamond"/>
                <w:i w:val="0"/>
                <w:sz w:val="24"/>
              </w:rPr>
              <w:t>DL n. 90/2014</w:t>
            </w:r>
            <w:r w:rsidRPr="00016F81">
              <w:rPr>
                <w:rFonts w:ascii="Garamond" w:hAnsi="Garamond"/>
                <w:i w:val="0"/>
                <w:sz w:val="24"/>
              </w:rPr>
              <w:t>)</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6DCFCB81" w14:textId="77777777" w:rsidR="00B44FE8" w:rsidRPr="0048361E" w:rsidRDefault="00B44FE8" w:rsidP="00B44FE8">
            <w:pPr>
              <w:pStyle w:val="Introduzione"/>
              <w:ind w:hanging="18"/>
              <w:rPr>
                <w:rFonts w:ascii="Garamond" w:hAnsi="Garamond"/>
                <w:i w:val="0"/>
                <w:sz w:val="24"/>
              </w:rPr>
            </w:pPr>
          </w:p>
        </w:tc>
      </w:tr>
      <w:tr w:rsidR="00B44FE8" w:rsidRPr="00C76EF5" w14:paraId="7B56E0F3" w14:textId="77777777" w:rsidTr="00B44FE8">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724A8A2" w14:textId="13014C85" w:rsidR="00B44FE8" w:rsidRPr="004477F6" w:rsidRDefault="00B44FE8" w:rsidP="00B44FE8">
            <w:pPr>
              <w:pStyle w:val="Introduzione"/>
              <w:ind w:hanging="18"/>
              <w:rPr>
                <w:rFonts w:ascii="Garamond" w:hAnsi="Garamond"/>
                <w:bCs/>
                <w:i w:val="0"/>
                <w:sz w:val="24"/>
              </w:rPr>
            </w:pPr>
            <w:r w:rsidRPr="008B5C72">
              <w:rPr>
                <w:rFonts w:ascii="Garamond" w:hAnsi="Garamond"/>
                <w:i w:val="0"/>
                <w:sz w:val="24"/>
              </w:rPr>
              <w:t>F18Q - Risparmi buoni pasto 2020</w:t>
            </w:r>
            <w:r>
              <w:rPr>
                <w:rFonts w:ascii="Garamond" w:hAnsi="Garamond"/>
                <w:i w:val="0"/>
                <w:sz w:val="24"/>
              </w:rPr>
              <w:t xml:space="preserve"> ex art. 1, comma 870, legge n. 178/2020</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24661596" w14:textId="77777777" w:rsidR="00B44FE8" w:rsidRPr="0048361E" w:rsidRDefault="00B44FE8" w:rsidP="00B44FE8">
            <w:pPr>
              <w:pStyle w:val="Introduzione"/>
              <w:ind w:hanging="18"/>
              <w:rPr>
                <w:rFonts w:ascii="Garamond" w:hAnsi="Garamond"/>
                <w:i w:val="0"/>
                <w:sz w:val="24"/>
              </w:rPr>
            </w:pPr>
          </w:p>
        </w:tc>
      </w:tr>
      <w:tr w:rsidR="00B44FE8" w:rsidRPr="00C76EF5" w14:paraId="746C82C7" w14:textId="77777777" w:rsidTr="00B44FE8">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B14841B" w14:textId="1B0064FE" w:rsidR="00B44FE8" w:rsidRPr="004477F6" w:rsidRDefault="00B44FE8" w:rsidP="00B44FE8">
            <w:pPr>
              <w:pStyle w:val="Introduzione"/>
              <w:ind w:hanging="18"/>
              <w:rPr>
                <w:rFonts w:ascii="Garamond" w:hAnsi="Garamond"/>
                <w:bCs/>
                <w:i w:val="0"/>
                <w:sz w:val="24"/>
              </w:rPr>
            </w:pPr>
            <w:r w:rsidRPr="00751BAE">
              <w:rPr>
                <w:rFonts w:ascii="Garamond" w:hAnsi="Garamond"/>
                <w:bCs/>
                <w:i w:val="0"/>
                <w:sz w:val="24"/>
              </w:rPr>
              <w:t>F04S</w:t>
            </w:r>
            <w:r>
              <w:rPr>
                <w:rFonts w:ascii="Garamond" w:hAnsi="Garamond"/>
                <w:bCs/>
                <w:i w:val="0"/>
                <w:sz w:val="24"/>
              </w:rPr>
              <w:t xml:space="preserve"> - </w:t>
            </w:r>
            <w:r w:rsidRPr="00B3322B">
              <w:rPr>
                <w:rFonts w:ascii="Garamond" w:hAnsi="Garamond"/>
                <w:i w:val="0"/>
                <w:sz w:val="24"/>
              </w:rPr>
              <w:t>Altre risorse derivanti da specifiche disposizioni di legge</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1D1CC98A" w14:textId="77777777" w:rsidR="00B44FE8" w:rsidRPr="0048361E" w:rsidRDefault="00B44FE8" w:rsidP="00B44FE8">
            <w:pPr>
              <w:pStyle w:val="Introduzione"/>
              <w:ind w:hanging="18"/>
              <w:rPr>
                <w:rFonts w:ascii="Garamond" w:hAnsi="Garamond"/>
                <w:i w:val="0"/>
                <w:sz w:val="24"/>
              </w:rPr>
            </w:pPr>
          </w:p>
        </w:tc>
      </w:tr>
      <w:tr w:rsidR="00B44FE8" w:rsidRPr="00C67973" w14:paraId="23E80548" w14:textId="77777777" w:rsidTr="00B44FE8">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40B064B" w14:textId="77777777" w:rsidR="00B44FE8" w:rsidRPr="0037125B" w:rsidRDefault="00B44FE8" w:rsidP="00B44FE8">
            <w:pPr>
              <w:pStyle w:val="Introduzione"/>
              <w:ind w:hanging="18"/>
              <w:rPr>
                <w:rFonts w:ascii="Garamond" w:hAnsi="Garamond"/>
                <w:bCs/>
                <w:i w:val="0"/>
                <w:sz w:val="24"/>
              </w:rPr>
            </w:pPr>
            <w:r w:rsidRPr="004477F6">
              <w:rPr>
                <w:rFonts w:ascii="Garamond" w:hAnsi="Garamond"/>
                <w:bCs/>
                <w:i w:val="0"/>
                <w:sz w:val="24"/>
              </w:rPr>
              <w:t>F04T</w:t>
            </w:r>
            <w:r>
              <w:rPr>
                <w:rFonts w:ascii="Garamond" w:hAnsi="Garamond"/>
                <w:bCs/>
                <w:i w:val="0"/>
                <w:sz w:val="24"/>
              </w:rPr>
              <w:t xml:space="preserve"> - </w:t>
            </w:r>
            <w:r w:rsidRPr="00E94396">
              <w:rPr>
                <w:rFonts w:ascii="Garamond" w:hAnsi="Garamond"/>
                <w:bCs/>
                <w:i w:val="0"/>
                <w:sz w:val="24"/>
              </w:rPr>
              <w:t xml:space="preserve">Retribuzione individuale di anzianità </w:t>
            </w:r>
            <w:r>
              <w:rPr>
                <w:rFonts w:ascii="Garamond" w:hAnsi="Garamond"/>
                <w:bCs/>
                <w:i w:val="0"/>
                <w:sz w:val="24"/>
              </w:rPr>
              <w:t xml:space="preserve">del </w:t>
            </w:r>
            <w:r w:rsidRPr="00E94396">
              <w:rPr>
                <w:rFonts w:ascii="Garamond" w:hAnsi="Garamond"/>
                <w:bCs/>
                <w:i w:val="0"/>
                <w:sz w:val="24"/>
              </w:rPr>
              <w:t xml:space="preserve">personale EP cessato anno precedente </w:t>
            </w:r>
            <w:r>
              <w:rPr>
                <w:rFonts w:ascii="Garamond" w:hAnsi="Garamond"/>
                <w:bCs/>
                <w:i w:val="0"/>
                <w:sz w:val="24"/>
              </w:rPr>
              <w:t>(</w:t>
            </w:r>
            <w:r w:rsidRPr="00E94396">
              <w:rPr>
                <w:rFonts w:ascii="Garamond" w:hAnsi="Garamond"/>
                <w:bCs/>
                <w:i w:val="0"/>
                <w:sz w:val="24"/>
              </w:rPr>
              <w:t>mensilità residue</w:t>
            </w:r>
            <w:r>
              <w:rPr>
                <w:rFonts w:ascii="Garamond" w:hAnsi="Garamond"/>
                <w:bCs/>
                <w:i w:val="0"/>
                <w:sz w:val="24"/>
              </w:rPr>
              <w:t>)</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45FD5D10" w14:textId="77777777" w:rsidR="00B44FE8" w:rsidRPr="0037125B" w:rsidRDefault="00B44FE8" w:rsidP="00B44FE8">
            <w:pPr>
              <w:pStyle w:val="Introduzione"/>
              <w:ind w:hanging="18"/>
              <w:rPr>
                <w:rFonts w:ascii="Garamond" w:hAnsi="Garamond"/>
                <w:i w:val="0"/>
                <w:sz w:val="24"/>
                <w:lang w:val="en-US"/>
              </w:rPr>
            </w:pPr>
            <w:r w:rsidRPr="0037125B">
              <w:rPr>
                <w:rFonts w:ascii="Garamond" w:hAnsi="Garamond"/>
                <w:i w:val="0"/>
                <w:sz w:val="24"/>
                <w:lang w:val="en-US"/>
              </w:rPr>
              <w:t xml:space="preserve">Art. 65, c. 3, </w:t>
            </w:r>
            <w:proofErr w:type="spellStart"/>
            <w:r w:rsidRPr="0037125B">
              <w:rPr>
                <w:rFonts w:ascii="Garamond" w:hAnsi="Garamond"/>
                <w:i w:val="0"/>
                <w:sz w:val="24"/>
                <w:lang w:val="en-US"/>
              </w:rPr>
              <w:t>lett</w:t>
            </w:r>
            <w:proofErr w:type="spellEnd"/>
            <w:r>
              <w:rPr>
                <w:rFonts w:ascii="Garamond" w:hAnsi="Garamond"/>
                <w:i w:val="0"/>
                <w:sz w:val="24"/>
                <w:lang w:val="en-US"/>
              </w:rPr>
              <w:t>.</w:t>
            </w:r>
            <w:r w:rsidRPr="0037125B">
              <w:rPr>
                <w:rFonts w:ascii="Garamond" w:hAnsi="Garamond"/>
                <w:i w:val="0"/>
                <w:sz w:val="24"/>
                <w:lang w:val="en-US"/>
              </w:rPr>
              <w:t xml:space="preserve"> d) CCNL 16-18</w:t>
            </w:r>
          </w:p>
        </w:tc>
      </w:tr>
      <w:tr w:rsidR="00B44FE8" w:rsidRPr="00C76EF5" w14:paraId="31B2C5BD" w14:textId="77777777" w:rsidTr="00B44FE8">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71F662A" w14:textId="77777777" w:rsidR="00B44FE8" w:rsidRPr="0037125B" w:rsidRDefault="00B44FE8" w:rsidP="00B44FE8">
            <w:pPr>
              <w:pStyle w:val="Introduzione"/>
              <w:ind w:hanging="18"/>
              <w:rPr>
                <w:rFonts w:ascii="Garamond" w:hAnsi="Garamond"/>
                <w:bCs/>
                <w:i w:val="0"/>
                <w:sz w:val="24"/>
              </w:rPr>
            </w:pPr>
            <w:r w:rsidRPr="004477F6">
              <w:rPr>
                <w:rFonts w:ascii="Garamond" w:hAnsi="Garamond"/>
                <w:bCs/>
                <w:i w:val="0"/>
                <w:sz w:val="24"/>
              </w:rPr>
              <w:t>F04U</w:t>
            </w:r>
            <w:r>
              <w:rPr>
                <w:rFonts w:ascii="Garamond" w:hAnsi="Garamond"/>
                <w:bCs/>
                <w:i w:val="0"/>
                <w:sz w:val="24"/>
              </w:rPr>
              <w:t xml:space="preserve"> - </w:t>
            </w:r>
            <w:r w:rsidRPr="00E94396">
              <w:rPr>
                <w:rFonts w:ascii="Garamond" w:hAnsi="Garamond"/>
                <w:bCs/>
                <w:i w:val="0"/>
                <w:sz w:val="24"/>
              </w:rPr>
              <w:t>Differenzial</w:t>
            </w:r>
            <w:r>
              <w:rPr>
                <w:rFonts w:ascii="Garamond" w:hAnsi="Garamond"/>
                <w:bCs/>
                <w:i w:val="0"/>
                <w:sz w:val="24"/>
              </w:rPr>
              <w:t>i</w:t>
            </w:r>
            <w:r w:rsidRPr="00E94396">
              <w:rPr>
                <w:rFonts w:ascii="Garamond" w:hAnsi="Garamond"/>
                <w:bCs/>
                <w:i w:val="0"/>
                <w:sz w:val="24"/>
              </w:rPr>
              <w:t xml:space="preserve"> stipendial</w:t>
            </w:r>
            <w:r>
              <w:rPr>
                <w:rFonts w:ascii="Garamond" w:hAnsi="Garamond"/>
                <w:bCs/>
                <w:i w:val="0"/>
                <w:sz w:val="24"/>
              </w:rPr>
              <w:t>i</w:t>
            </w:r>
            <w:r w:rsidRPr="00E94396">
              <w:rPr>
                <w:rFonts w:ascii="Garamond" w:hAnsi="Garamond"/>
                <w:bCs/>
                <w:i w:val="0"/>
                <w:sz w:val="24"/>
              </w:rPr>
              <w:t xml:space="preserve"> </w:t>
            </w:r>
            <w:r>
              <w:rPr>
                <w:rFonts w:ascii="Garamond" w:hAnsi="Garamond"/>
                <w:bCs/>
                <w:i w:val="0"/>
                <w:sz w:val="24"/>
              </w:rPr>
              <w:t xml:space="preserve">del </w:t>
            </w:r>
            <w:r w:rsidRPr="00E94396">
              <w:rPr>
                <w:rFonts w:ascii="Garamond" w:hAnsi="Garamond"/>
                <w:bCs/>
                <w:i w:val="0"/>
                <w:sz w:val="24"/>
              </w:rPr>
              <w:t xml:space="preserve">personale EP cessato anno precedente </w:t>
            </w:r>
            <w:r>
              <w:rPr>
                <w:rFonts w:ascii="Garamond" w:hAnsi="Garamond"/>
                <w:bCs/>
                <w:i w:val="0"/>
                <w:sz w:val="24"/>
              </w:rPr>
              <w:t>(</w:t>
            </w:r>
            <w:r w:rsidRPr="00E94396">
              <w:rPr>
                <w:rFonts w:ascii="Garamond" w:hAnsi="Garamond"/>
                <w:bCs/>
                <w:i w:val="0"/>
                <w:sz w:val="24"/>
              </w:rPr>
              <w:t>rateo una tantum</w:t>
            </w:r>
            <w:r>
              <w:rPr>
                <w:rFonts w:ascii="Garamond" w:hAnsi="Garamond"/>
                <w:bCs/>
                <w:i w:val="0"/>
                <w:sz w:val="24"/>
              </w:rPr>
              <w:t>)</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A9F05EB" w14:textId="77777777" w:rsidR="00B44FE8" w:rsidRPr="0048361E" w:rsidRDefault="00B44FE8" w:rsidP="00B44FE8">
            <w:pPr>
              <w:pStyle w:val="Introduzione"/>
              <w:ind w:hanging="18"/>
              <w:rPr>
                <w:rFonts w:ascii="Garamond" w:hAnsi="Garamond"/>
                <w:i w:val="0"/>
                <w:sz w:val="24"/>
              </w:rPr>
            </w:pPr>
          </w:p>
        </w:tc>
      </w:tr>
      <w:tr w:rsidR="00B44FE8" w:rsidRPr="00C67973" w14:paraId="24A0C99B" w14:textId="77777777" w:rsidTr="00B44FE8">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258B46F" w14:textId="77777777" w:rsidR="00B44FE8" w:rsidRPr="0037125B" w:rsidRDefault="00B44FE8" w:rsidP="00B44FE8">
            <w:pPr>
              <w:pStyle w:val="Introduzione"/>
              <w:ind w:hanging="18"/>
              <w:rPr>
                <w:rFonts w:ascii="Garamond" w:hAnsi="Garamond"/>
                <w:bCs/>
                <w:i w:val="0"/>
                <w:sz w:val="24"/>
              </w:rPr>
            </w:pPr>
            <w:r w:rsidRPr="004477F6">
              <w:rPr>
                <w:rFonts w:ascii="Garamond" w:hAnsi="Garamond"/>
                <w:bCs/>
                <w:i w:val="0"/>
                <w:sz w:val="24"/>
              </w:rPr>
              <w:t>F04V</w:t>
            </w:r>
            <w:r>
              <w:rPr>
                <w:rFonts w:ascii="Garamond" w:hAnsi="Garamond"/>
                <w:bCs/>
                <w:i w:val="0"/>
                <w:sz w:val="24"/>
              </w:rPr>
              <w:t xml:space="preserve"> - Risorse </w:t>
            </w:r>
            <w:r w:rsidRPr="0037125B">
              <w:rPr>
                <w:rFonts w:ascii="Garamond" w:hAnsi="Garamond"/>
                <w:bCs/>
                <w:i w:val="0"/>
                <w:sz w:val="24"/>
              </w:rPr>
              <w:t>incarichi aggiuntivi con oneri a carico di terzi</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100ED8D3" w14:textId="77777777" w:rsidR="00B44FE8" w:rsidRPr="0048361E" w:rsidRDefault="00B44FE8" w:rsidP="00B44FE8">
            <w:pPr>
              <w:pStyle w:val="Introduzione"/>
              <w:ind w:hanging="18"/>
              <w:rPr>
                <w:rFonts w:ascii="Garamond" w:hAnsi="Garamond"/>
                <w:i w:val="0"/>
                <w:sz w:val="24"/>
                <w:lang w:val="en-US"/>
              </w:rPr>
            </w:pPr>
            <w:r w:rsidRPr="0048361E">
              <w:rPr>
                <w:rFonts w:ascii="Garamond" w:hAnsi="Garamond"/>
                <w:i w:val="0"/>
                <w:sz w:val="24"/>
                <w:lang w:val="en-US"/>
              </w:rPr>
              <w:t xml:space="preserve">Art. 65, c. 3, </w:t>
            </w:r>
            <w:proofErr w:type="spellStart"/>
            <w:r w:rsidRPr="0048361E">
              <w:rPr>
                <w:rFonts w:ascii="Garamond" w:hAnsi="Garamond"/>
                <w:i w:val="0"/>
                <w:sz w:val="24"/>
                <w:lang w:val="en-US"/>
              </w:rPr>
              <w:t>lett</w:t>
            </w:r>
            <w:proofErr w:type="spellEnd"/>
            <w:r w:rsidRPr="0048361E">
              <w:rPr>
                <w:rFonts w:ascii="Garamond" w:hAnsi="Garamond"/>
                <w:i w:val="0"/>
                <w:sz w:val="24"/>
                <w:lang w:val="en-US"/>
              </w:rPr>
              <w:t>. e) CCNL 16-18 (art. 75, c. 8 CCNL 06-09)</w:t>
            </w:r>
          </w:p>
        </w:tc>
      </w:tr>
      <w:tr w:rsidR="00B44FE8" w:rsidRPr="0037125B" w14:paraId="3957C4D3" w14:textId="77777777" w:rsidTr="00B44FE8">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7630691" w14:textId="77777777" w:rsidR="00B44FE8" w:rsidRPr="0037125B" w:rsidRDefault="00B44FE8" w:rsidP="00B44FE8">
            <w:pPr>
              <w:pStyle w:val="Introduzione"/>
              <w:ind w:hanging="18"/>
              <w:rPr>
                <w:rFonts w:ascii="Garamond" w:hAnsi="Garamond"/>
                <w:bCs/>
                <w:i w:val="0"/>
                <w:sz w:val="24"/>
              </w:rPr>
            </w:pPr>
            <w:r w:rsidRPr="004477F6">
              <w:rPr>
                <w:rFonts w:ascii="Garamond" w:hAnsi="Garamond"/>
                <w:bCs/>
                <w:i w:val="0"/>
                <w:sz w:val="24"/>
              </w:rPr>
              <w:t>F04W</w:t>
            </w:r>
            <w:r>
              <w:rPr>
                <w:rFonts w:ascii="Garamond" w:hAnsi="Garamond"/>
                <w:bCs/>
                <w:i w:val="0"/>
                <w:sz w:val="24"/>
              </w:rPr>
              <w:t xml:space="preserve"> - Risorse </w:t>
            </w:r>
            <w:r w:rsidRPr="0037125B">
              <w:rPr>
                <w:rFonts w:ascii="Garamond" w:hAnsi="Garamond"/>
                <w:bCs/>
                <w:i w:val="0"/>
                <w:sz w:val="24"/>
              </w:rPr>
              <w:t>incarichi aggiuntivi con oneri a carico dell’amministrazione</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CFFB88D" w14:textId="77777777" w:rsidR="00B44FE8" w:rsidRPr="0037125B" w:rsidRDefault="00B44FE8" w:rsidP="00B44FE8">
            <w:pPr>
              <w:pStyle w:val="Introduzione"/>
              <w:ind w:hanging="18"/>
              <w:rPr>
                <w:rFonts w:ascii="Garamond" w:hAnsi="Garamond"/>
                <w:i w:val="0"/>
                <w:sz w:val="24"/>
              </w:rPr>
            </w:pPr>
          </w:p>
        </w:tc>
      </w:tr>
      <w:tr w:rsidR="00B44FE8" w:rsidRPr="00C67973" w14:paraId="55555476" w14:textId="77777777" w:rsidTr="00B44FE8">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726B70E" w14:textId="77777777" w:rsidR="00B44FE8" w:rsidRPr="0037125B" w:rsidRDefault="00B44FE8" w:rsidP="00B44FE8">
            <w:pPr>
              <w:pStyle w:val="Introduzione"/>
              <w:ind w:hanging="18"/>
              <w:rPr>
                <w:rFonts w:ascii="Garamond" w:hAnsi="Garamond"/>
                <w:bCs/>
                <w:i w:val="0"/>
                <w:sz w:val="24"/>
              </w:rPr>
            </w:pPr>
            <w:r w:rsidRPr="004477F6">
              <w:rPr>
                <w:rFonts w:ascii="Garamond" w:hAnsi="Garamond"/>
                <w:bCs/>
                <w:i w:val="0"/>
                <w:sz w:val="24"/>
              </w:rPr>
              <w:t>F04X</w:t>
            </w:r>
            <w:r>
              <w:rPr>
                <w:rFonts w:ascii="Garamond" w:hAnsi="Garamond"/>
                <w:bCs/>
                <w:i w:val="0"/>
                <w:sz w:val="24"/>
              </w:rPr>
              <w:t xml:space="preserve"> - </w:t>
            </w:r>
            <w:r w:rsidRPr="0037125B">
              <w:rPr>
                <w:rFonts w:ascii="Garamond" w:hAnsi="Garamond"/>
                <w:bCs/>
                <w:i w:val="0"/>
                <w:sz w:val="24"/>
              </w:rPr>
              <w:t>Risorse per nuovi servizi o accrescimento di quelli esistenti secondo la disciplina dell’articolo 87, c. 2 CCNL 06-09</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3497D36" w14:textId="77777777" w:rsidR="00B44FE8" w:rsidRPr="0037125B" w:rsidRDefault="00B44FE8" w:rsidP="00B44FE8">
            <w:pPr>
              <w:pStyle w:val="Introduzione"/>
              <w:ind w:hanging="18"/>
              <w:rPr>
                <w:rFonts w:ascii="Garamond" w:hAnsi="Garamond"/>
                <w:i w:val="0"/>
                <w:sz w:val="24"/>
                <w:lang w:val="en-US"/>
              </w:rPr>
            </w:pPr>
            <w:r w:rsidRPr="0037125B">
              <w:rPr>
                <w:rFonts w:ascii="Garamond" w:hAnsi="Garamond"/>
                <w:i w:val="0"/>
                <w:sz w:val="24"/>
                <w:lang w:val="en-US"/>
              </w:rPr>
              <w:t xml:space="preserve">Art. 65, c. 3, </w:t>
            </w:r>
            <w:proofErr w:type="spellStart"/>
            <w:r w:rsidRPr="0037125B">
              <w:rPr>
                <w:rFonts w:ascii="Garamond" w:hAnsi="Garamond"/>
                <w:i w:val="0"/>
                <w:sz w:val="24"/>
                <w:lang w:val="en-US"/>
              </w:rPr>
              <w:t>lett</w:t>
            </w:r>
            <w:proofErr w:type="spellEnd"/>
            <w:r>
              <w:rPr>
                <w:rFonts w:ascii="Garamond" w:hAnsi="Garamond"/>
                <w:i w:val="0"/>
                <w:sz w:val="24"/>
                <w:lang w:val="en-US"/>
              </w:rPr>
              <w:t>.</w:t>
            </w:r>
            <w:r w:rsidRPr="0037125B">
              <w:rPr>
                <w:rFonts w:ascii="Garamond" w:hAnsi="Garamond"/>
                <w:i w:val="0"/>
                <w:sz w:val="24"/>
                <w:lang w:val="en-US"/>
              </w:rPr>
              <w:t xml:space="preserve"> f) CCNL 16-18</w:t>
            </w:r>
          </w:p>
        </w:tc>
      </w:tr>
      <w:tr w:rsidR="00B44FE8" w:rsidRPr="00C67973" w14:paraId="321957AA" w14:textId="77777777" w:rsidTr="00B44FE8">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5961686" w14:textId="77777777" w:rsidR="00B44FE8" w:rsidRPr="00016F81" w:rsidRDefault="00B44FE8" w:rsidP="00B44FE8">
            <w:pPr>
              <w:pStyle w:val="Introduzione"/>
              <w:ind w:hanging="18"/>
              <w:rPr>
                <w:rFonts w:ascii="Garamond" w:hAnsi="Garamond"/>
                <w:i w:val="0"/>
                <w:sz w:val="24"/>
              </w:rPr>
            </w:pPr>
            <w:r w:rsidRPr="00016F81">
              <w:rPr>
                <w:rFonts w:ascii="Garamond" w:hAnsi="Garamond"/>
                <w:i w:val="0"/>
                <w:sz w:val="24"/>
              </w:rPr>
              <w:t>F04Z - Risorse non utilizzate anno precedente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9EADC7C" w14:textId="77777777" w:rsidR="00B44FE8" w:rsidRPr="00016F81" w:rsidRDefault="00B44FE8" w:rsidP="00B44FE8">
            <w:pPr>
              <w:pStyle w:val="Introduzione"/>
              <w:ind w:hanging="18"/>
              <w:jc w:val="left"/>
              <w:rPr>
                <w:rFonts w:ascii="Garamond" w:hAnsi="Garamond"/>
                <w:i w:val="0"/>
                <w:sz w:val="24"/>
                <w:lang w:val="en-US"/>
              </w:rPr>
            </w:pPr>
            <w:r w:rsidRPr="0048361E">
              <w:rPr>
                <w:rFonts w:ascii="Garamond" w:hAnsi="Garamond"/>
                <w:i w:val="0"/>
                <w:sz w:val="24"/>
                <w:lang w:val="en-US"/>
              </w:rPr>
              <w:t>Art. 66, c. 4 CCNL 16-18</w:t>
            </w:r>
            <w:r w:rsidRPr="0048361E">
              <w:rPr>
                <w:rFonts w:ascii="Garamond" w:hAnsi="Garamond"/>
                <w:i w:val="0"/>
                <w:sz w:val="24"/>
                <w:lang w:val="en-US"/>
              </w:rPr>
              <w:br/>
              <w:t>(art. 88, c. 5 CCNL 06-09)</w:t>
            </w:r>
          </w:p>
        </w:tc>
      </w:tr>
    </w:tbl>
    <w:p w14:paraId="1144EDB3" w14:textId="77777777" w:rsidR="00B44FE8" w:rsidRPr="006575E0" w:rsidRDefault="00B44FE8" w:rsidP="006575E0">
      <w:pPr>
        <w:pStyle w:val="Introduzione"/>
        <w:ind w:firstLine="0"/>
        <w:rPr>
          <w:rFonts w:ascii="Garamond" w:hAnsi="Garamond"/>
          <w:b/>
          <w:bCs/>
          <w:i w:val="0"/>
          <w:sz w:val="24"/>
        </w:rPr>
      </w:pPr>
      <w:r w:rsidRPr="0037125B">
        <w:rPr>
          <w:rFonts w:ascii="Garamond" w:hAnsi="Garamond"/>
          <w:b/>
          <w:bCs/>
          <w:i w:val="0"/>
          <w:sz w:val="24"/>
        </w:rPr>
        <w:t>C. Decurtazioni</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44FE8" w:rsidRPr="0037125B" w14:paraId="3374AA28" w14:textId="77777777" w:rsidTr="00A61D0F">
        <w:trPr>
          <w:trHeight w:val="340"/>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1C5FB6CF" w14:textId="77777777" w:rsidR="00B44FE8" w:rsidRPr="00A61D0F" w:rsidRDefault="00B44FE8" w:rsidP="00A61D0F">
            <w:pPr>
              <w:spacing w:before="100" w:beforeAutospacing="1" w:after="100" w:afterAutospacing="1" w:line="360" w:lineRule="auto"/>
              <w:ind w:firstLine="0"/>
              <w:rPr>
                <w:rFonts w:ascii="Garamond" w:hAnsi="Garamond"/>
                <w:b/>
                <w:bCs/>
                <w:iCs/>
                <w:sz w:val="24"/>
              </w:rPr>
            </w:pPr>
            <w:r w:rsidRPr="00A61D0F">
              <w:rPr>
                <w:rFonts w:ascii="Garamond" w:hAnsi="Garamond"/>
                <w:b/>
                <w:bCs/>
                <w:iCs/>
                <w:sz w:val="24"/>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1EF4E151" w14:textId="77777777" w:rsidR="00B44FE8" w:rsidRPr="0037125B" w:rsidRDefault="00B44FE8" w:rsidP="00B44FE8">
            <w:pPr>
              <w:pStyle w:val="Introduzione"/>
              <w:ind w:firstLine="0"/>
              <w:rPr>
                <w:rFonts w:ascii="Garamond" w:hAnsi="Garamond"/>
                <w:b/>
                <w:bCs/>
                <w:i w:val="0"/>
                <w:sz w:val="24"/>
              </w:rPr>
            </w:pPr>
            <w:r w:rsidRPr="0037125B">
              <w:rPr>
                <w:rFonts w:ascii="Garamond" w:hAnsi="Garamond"/>
                <w:b/>
                <w:bCs/>
                <w:i w:val="0"/>
                <w:sz w:val="24"/>
              </w:rPr>
              <w:t>Riferimento CCNL / legge</w:t>
            </w:r>
          </w:p>
        </w:tc>
      </w:tr>
      <w:tr w:rsidR="00B44FE8" w:rsidRPr="0037125B" w14:paraId="79EEA355" w14:textId="77777777" w:rsidTr="00B44FE8">
        <w:trPr>
          <w:cantSplit/>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DB0902F" w14:textId="77777777" w:rsidR="00B44FE8" w:rsidRPr="0037125B" w:rsidRDefault="00B44FE8" w:rsidP="00B44FE8">
            <w:pPr>
              <w:pStyle w:val="Introduzione"/>
              <w:ind w:firstLine="0"/>
              <w:rPr>
                <w:rFonts w:ascii="Garamond" w:hAnsi="Garamond"/>
                <w:i w:val="0"/>
                <w:sz w:val="24"/>
              </w:rPr>
            </w:pPr>
            <w:r w:rsidRPr="00424876">
              <w:rPr>
                <w:rFonts w:ascii="Garamond" w:hAnsi="Garamond"/>
                <w:bCs/>
                <w:i w:val="0"/>
                <w:sz w:val="24"/>
              </w:rPr>
              <w:t>F05J</w:t>
            </w:r>
            <w:r>
              <w:rPr>
                <w:rFonts w:ascii="Garamond" w:hAnsi="Garamond"/>
                <w:bCs/>
                <w:i w:val="0"/>
                <w:sz w:val="24"/>
              </w:rPr>
              <w:t xml:space="preserve"> - </w:t>
            </w:r>
            <w:r w:rsidRPr="0037125B">
              <w:rPr>
                <w:rFonts w:ascii="Garamond" w:hAnsi="Garamond"/>
                <w:bCs/>
                <w:i w:val="0"/>
                <w:sz w:val="24"/>
              </w:rPr>
              <w:t>Decurtazione per progressioni economiche orizzontali personale EP effettuate con decorrenza</w:t>
            </w:r>
            <w:r>
              <w:rPr>
                <w:rFonts w:ascii="Garamond" w:hAnsi="Garamond"/>
                <w:bCs/>
                <w:i w:val="0"/>
                <w:sz w:val="24"/>
              </w:rPr>
              <w:t xml:space="preserve"> economica e giuridica </w:t>
            </w:r>
            <w:r w:rsidRPr="0037125B">
              <w:rPr>
                <w:rFonts w:ascii="Garamond" w:hAnsi="Garamond"/>
                <w:bCs/>
                <w:i w:val="0"/>
                <w:sz w:val="24"/>
              </w:rPr>
              <w:t>compresa tra l’1.1.2017 e il 31.12 dell’anno immediatamente precedente a quello di riferimento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99811C6" w14:textId="77777777" w:rsidR="00B44FE8" w:rsidRPr="0037125B" w:rsidRDefault="00B44FE8" w:rsidP="00B44FE8">
            <w:pPr>
              <w:pStyle w:val="Introduzione"/>
              <w:ind w:firstLine="0"/>
              <w:rPr>
                <w:rFonts w:ascii="Garamond" w:hAnsi="Garamond"/>
                <w:i w:val="0"/>
                <w:sz w:val="24"/>
              </w:rPr>
            </w:pPr>
            <w:r w:rsidRPr="0037125B">
              <w:rPr>
                <w:rFonts w:ascii="Garamond" w:hAnsi="Garamond"/>
                <w:i w:val="0"/>
                <w:sz w:val="24"/>
              </w:rPr>
              <w:t>Art. 88, c. 4 CCNL 16-18</w:t>
            </w:r>
          </w:p>
        </w:tc>
      </w:tr>
      <w:tr w:rsidR="00B44FE8" w:rsidRPr="0037125B" w14:paraId="207717AE"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2FCDBE1" w14:textId="77777777" w:rsidR="00B44FE8" w:rsidRPr="0037125B" w:rsidRDefault="00B44FE8" w:rsidP="00B44FE8">
            <w:pPr>
              <w:pStyle w:val="Introduzione"/>
              <w:ind w:firstLine="0"/>
              <w:rPr>
                <w:rFonts w:ascii="Garamond" w:hAnsi="Garamond"/>
                <w:i w:val="0"/>
                <w:sz w:val="24"/>
              </w:rPr>
            </w:pPr>
            <w:r w:rsidRPr="00424876">
              <w:rPr>
                <w:rFonts w:ascii="Garamond" w:hAnsi="Garamond"/>
                <w:i w:val="0"/>
                <w:sz w:val="24"/>
              </w:rPr>
              <w:t>F02P</w:t>
            </w:r>
            <w:r>
              <w:rPr>
                <w:rFonts w:ascii="Garamond" w:hAnsi="Garamond"/>
                <w:i w:val="0"/>
                <w:sz w:val="24"/>
              </w:rPr>
              <w:t xml:space="preserve"> - </w:t>
            </w:r>
            <w:r w:rsidRPr="0037125B">
              <w:rPr>
                <w:rFonts w:ascii="Garamond" w:hAnsi="Garamond"/>
                <w:i w:val="0"/>
                <w:sz w:val="24"/>
              </w:rPr>
              <w:t xml:space="preserve">Decurtazione </w:t>
            </w:r>
            <w:r>
              <w:rPr>
                <w:rFonts w:ascii="Garamond" w:hAnsi="Garamond"/>
                <w:bCs/>
                <w:i w:val="0"/>
                <w:sz w:val="24"/>
              </w:rPr>
              <w:t>f</w:t>
            </w:r>
            <w:r w:rsidRPr="0037125B">
              <w:rPr>
                <w:rFonts w:ascii="Garamond" w:hAnsi="Garamond"/>
                <w:bCs/>
                <w:i w:val="0"/>
                <w:sz w:val="24"/>
              </w:rPr>
              <w:t xml:space="preserve">ondo EP per rispetto </w:t>
            </w:r>
            <w:r w:rsidRPr="0037125B">
              <w:rPr>
                <w:rFonts w:ascii="Garamond" w:hAnsi="Garamond"/>
                <w:i w:val="0"/>
                <w:sz w:val="24"/>
              </w:rPr>
              <w:t xml:space="preserve">limite </w:t>
            </w:r>
            <w:r w:rsidRPr="0037125B">
              <w:rPr>
                <w:rFonts w:ascii="Garamond" w:hAnsi="Garamond"/>
                <w:bCs/>
                <w:i w:val="0"/>
                <w:sz w:val="24"/>
              </w:rPr>
              <w:t>2004 ridotto del 10%</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98C2513" w14:textId="77777777" w:rsidR="00B44FE8" w:rsidRPr="0037125B" w:rsidRDefault="00B44FE8" w:rsidP="00B44FE8">
            <w:pPr>
              <w:pStyle w:val="Introduzione"/>
              <w:ind w:firstLine="0"/>
              <w:rPr>
                <w:rFonts w:ascii="Garamond" w:hAnsi="Garamond"/>
                <w:i w:val="0"/>
                <w:sz w:val="24"/>
              </w:rPr>
            </w:pPr>
            <w:r w:rsidRPr="0037125B">
              <w:rPr>
                <w:rFonts w:ascii="Garamond" w:hAnsi="Garamond"/>
                <w:i w:val="0"/>
                <w:sz w:val="24"/>
              </w:rPr>
              <w:t xml:space="preserve">Art. 1, c. 189 </w:t>
            </w:r>
            <w:r>
              <w:rPr>
                <w:rFonts w:ascii="Garamond" w:hAnsi="Garamond"/>
                <w:i w:val="0"/>
                <w:sz w:val="24"/>
              </w:rPr>
              <w:t>l</w:t>
            </w:r>
            <w:r w:rsidRPr="0037125B">
              <w:rPr>
                <w:rFonts w:ascii="Garamond" w:hAnsi="Garamond"/>
                <w:i w:val="0"/>
                <w:sz w:val="24"/>
              </w:rPr>
              <w:t>egge n. 266/</w:t>
            </w:r>
            <w:r>
              <w:rPr>
                <w:rFonts w:ascii="Garamond" w:hAnsi="Garamond"/>
                <w:i w:val="0"/>
                <w:sz w:val="24"/>
              </w:rPr>
              <w:t>20</w:t>
            </w:r>
            <w:r w:rsidRPr="0037125B">
              <w:rPr>
                <w:rFonts w:ascii="Garamond" w:hAnsi="Garamond"/>
                <w:i w:val="0"/>
                <w:sz w:val="24"/>
              </w:rPr>
              <w:t>05</w:t>
            </w:r>
          </w:p>
        </w:tc>
      </w:tr>
      <w:tr w:rsidR="00B44FE8" w:rsidRPr="0037125B" w14:paraId="5708EDAA"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3D43685" w14:textId="77777777" w:rsidR="00B44FE8" w:rsidRPr="0037125B" w:rsidRDefault="00B44FE8" w:rsidP="00B44FE8">
            <w:pPr>
              <w:pStyle w:val="Introduzione"/>
              <w:ind w:firstLine="0"/>
              <w:rPr>
                <w:rFonts w:ascii="Garamond" w:hAnsi="Garamond"/>
                <w:i w:val="0"/>
                <w:sz w:val="24"/>
              </w:rPr>
            </w:pPr>
            <w:r w:rsidRPr="00424876">
              <w:rPr>
                <w:rFonts w:ascii="Garamond" w:hAnsi="Garamond"/>
                <w:bCs/>
                <w:i w:val="0"/>
                <w:sz w:val="24"/>
              </w:rPr>
              <w:t>F27I</w:t>
            </w:r>
            <w:r>
              <w:rPr>
                <w:rFonts w:ascii="Garamond" w:hAnsi="Garamond"/>
                <w:bCs/>
                <w:i w:val="0"/>
                <w:sz w:val="24"/>
              </w:rPr>
              <w:t xml:space="preserve"> - </w:t>
            </w:r>
            <w:r w:rsidRPr="0037125B">
              <w:rPr>
                <w:rFonts w:ascii="Garamond" w:hAnsi="Garamond"/>
                <w:bCs/>
                <w:i w:val="0"/>
                <w:sz w:val="24"/>
              </w:rPr>
              <w:t>Decurtazione permanente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F3C4AA8" w14:textId="77777777" w:rsidR="00B44FE8" w:rsidRPr="0037125B" w:rsidRDefault="00B44FE8" w:rsidP="00B44FE8">
            <w:pPr>
              <w:pStyle w:val="Introduzione"/>
              <w:ind w:firstLine="0"/>
              <w:rPr>
                <w:rFonts w:ascii="Garamond" w:hAnsi="Garamond"/>
                <w:i w:val="0"/>
                <w:sz w:val="24"/>
              </w:rPr>
            </w:pPr>
            <w:r w:rsidRPr="0037125B">
              <w:rPr>
                <w:rFonts w:ascii="Garamond" w:hAnsi="Garamond"/>
                <w:i w:val="0"/>
                <w:sz w:val="24"/>
              </w:rPr>
              <w:t xml:space="preserve">Art. 1, c. 456 </w:t>
            </w:r>
            <w:r>
              <w:rPr>
                <w:rFonts w:ascii="Garamond" w:hAnsi="Garamond"/>
                <w:i w:val="0"/>
                <w:sz w:val="24"/>
              </w:rPr>
              <w:t>l</w:t>
            </w:r>
            <w:r w:rsidRPr="0037125B">
              <w:rPr>
                <w:rFonts w:ascii="Garamond" w:hAnsi="Garamond"/>
                <w:i w:val="0"/>
                <w:sz w:val="24"/>
              </w:rPr>
              <w:t>egge n. 147/</w:t>
            </w:r>
            <w:r>
              <w:rPr>
                <w:rFonts w:ascii="Garamond" w:hAnsi="Garamond"/>
                <w:i w:val="0"/>
                <w:sz w:val="24"/>
              </w:rPr>
              <w:t>20</w:t>
            </w:r>
            <w:r w:rsidRPr="0037125B">
              <w:rPr>
                <w:rFonts w:ascii="Garamond" w:hAnsi="Garamond"/>
                <w:i w:val="0"/>
                <w:sz w:val="24"/>
              </w:rPr>
              <w:t>13</w:t>
            </w:r>
          </w:p>
        </w:tc>
      </w:tr>
      <w:tr w:rsidR="00B44FE8" w:rsidRPr="0037125B" w14:paraId="36290CEF"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C927C69" w14:textId="77777777" w:rsidR="00B44FE8" w:rsidRPr="0037125B" w:rsidRDefault="00B44FE8" w:rsidP="00B44FE8">
            <w:pPr>
              <w:pStyle w:val="Introduzione"/>
              <w:ind w:firstLine="0"/>
              <w:rPr>
                <w:rFonts w:ascii="Garamond" w:hAnsi="Garamond"/>
                <w:i w:val="0"/>
                <w:sz w:val="24"/>
              </w:rPr>
            </w:pPr>
            <w:r w:rsidRPr="00424876">
              <w:rPr>
                <w:rFonts w:ascii="Garamond" w:hAnsi="Garamond"/>
                <w:bCs/>
                <w:i w:val="0"/>
                <w:sz w:val="24"/>
              </w:rPr>
              <w:t>F00P</w:t>
            </w:r>
            <w:r>
              <w:rPr>
                <w:rFonts w:ascii="Garamond" w:hAnsi="Garamond"/>
                <w:bCs/>
                <w:i w:val="0"/>
                <w:sz w:val="24"/>
              </w:rPr>
              <w:t xml:space="preserve"> - </w:t>
            </w:r>
            <w:r w:rsidRPr="0024725D">
              <w:rPr>
                <w:rFonts w:ascii="Garamond" w:hAnsi="Garamond"/>
                <w:bCs/>
                <w:i w:val="0"/>
                <w:sz w:val="24"/>
              </w:rPr>
              <w:t>Decurtazione fondo per rispetto limite 2016</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ABB7FF7" w14:textId="77777777" w:rsidR="00B44FE8" w:rsidRPr="0037125B" w:rsidRDefault="00B44FE8" w:rsidP="00B44FE8">
            <w:pPr>
              <w:pStyle w:val="Introduzione"/>
              <w:ind w:firstLine="0"/>
              <w:rPr>
                <w:rFonts w:ascii="Garamond" w:hAnsi="Garamond"/>
                <w:i w:val="0"/>
                <w:sz w:val="24"/>
              </w:rPr>
            </w:pPr>
            <w:r w:rsidRPr="0037125B">
              <w:rPr>
                <w:rFonts w:ascii="Garamond" w:hAnsi="Garamond"/>
                <w:bCs/>
                <w:i w:val="0"/>
                <w:sz w:val="24"/>
              </w:rPr>
              <w:t xml:space="preserve">Art. 23, c. 2 </w:t>
            </w:r>
            <w:proofErr w:type="spellStart"/>
            <w:r>
              <w:rPr>
                <w:rFonts w:ascii="Garamond" w:hAnsi="Garamond"/>
                <w:bCs/>
                <w:i w:val="0"/>
                <w:sz w:val="24"/>
              </w:rPr>
              <w:t>D</w:t>
            </w:r>
            <w:r w:rsidRPr="0037125B">
              <w:rPr>
                <w:rFonts w:ascii="Garamond" w:hAnsi="Garamond"/>
                <w:bCs/>
                <w:i w:val="0"/>
                <w:sz w:val="24"/>
              </w:rPr>
              <w:t>Lgs</w:t>
            </w:r>
            <w:proofErr w:type="spellEnd"/>
            <w:r w:rsidRPr="0037125B">
              <w:rPr>
                <w:rFonts w:ascii="Garamond" w:hAnsi="Garamond"/>
                <w:bCs/>
                <w:i w:val="0"/>
                <w:sz w:val="24"/>
              </w:rPr>
              <w:t xml:space="preserve"> n. 75/</w:t>
            </w:r>
            <w:r>
              <w:rPr>
                <w:rFonts w:ascii="Garamond" w:hAnsi="Garamond"/>
                <w:bCs/>
                <w:i w:val="0"/>
                <w:sz w:val="24"/>
              </w:rPr>
              <w:t>20</w:t>
            </w:r>
            <w:r w:rsidRPr="0037125B">
              <w:rPr>
                <w:rFonts w:ascii="Garamond" w:hAnsi="Garamond"/>
                <w:bCs/>
                <w:i w:val="0"/>
                <w:sz w:val="24"/>
              </w:rPr>
              <w:t>17</w:t>
            </w:r>
          </w:p>
        </w:tc>
      </w:tr>
      <w:tr w:rsidR="00B44FE8" w:rsidRPr="00C67973" w14:paraId="5DF1FFE8"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FE1FD5F" w14:textId="77777777" w:rsidR="00B44FE8" w:rsidRPr="0037125B" w:rsidRDefault="00B44FE8" w:rsidP="00B44FE8">
            <w:pPr>
              <w:pStyle w:val="Introduzione"/>
              <w:ind w:firstLine="0"/>
              <w:rPr>
                <w:rFonts w:ascii="Garamond" w:hAnsi="Garamond"/>
                <w:bCs/>
                <w:i w:val="0"/>
                <w:sz w:val="24"/>
              </w:rPr>
            </w:pPr>
            <w:r w:rsidRPr="00424876">
              <w:rPr>
                <w:rFonts w:ascii="Garamond" w:hAnsi="Garamond"/>
                <w:bCs/>
                <w:i w:val="0"/>
                <w:sz w:val="24"/>
              </w:rPr>
              <w:t>F01S</w:t>
            </w:r>
            <w:r>
              <w:rPr>
                <w:rFonts w:ascii="Garamond" w:hAnsi="Garamond"/>
                <w:bCs/>
                <w:i w:val="0"/>
                <w:sz w:val="24"/>
              </w:rPr>
              <w:t xml:space="preserve"> - </w:t>
            </w:r>
            <w:r w:rsidRPr="0037125B">
              <w:rPr>
                <w:rFonts w:ascii="Garamond" w:hAnsi="Garamond"/>
                <w:bCs/>
                <w:i w:val="0"/>
                <w:sz w:val="24"/>
              </w:rPr>
              <w:t xml:space="preserve">Decurtazioni per </w:t>
            </w:r>
            <w:proofErr w:type="spellStart"/>
            <w:r w:rsidRPr="0037125B">
              <w:rPr>
                <w:rFonts w:ascii="Garamond" w:hAnsi="Garamond"/>
                <w:bCs/>
                <w:i w:val="0"/>
                <w:sz w:val="24"/>
              </w:rPr>
              <w:t>per</w:t>
            </w:r>
            <w:proofErr w:type="spellEnd"/>
            <w:r w:rsidRPr="0037125B">
              <w:rPr>
                <w:rFonts w:ascii="Garamond" w:hAnsi="Garamond"/>
                <w:bCs/>
                <w:i w:val="0"/>
                <w:sz w:val="24"/>
              </w:rPr>
              <w:t xml:space="preserve"> recupero erogazioni </w:t>
            </w:r>
            <w:r w:rsidRPr="0037125B">
              <w:rPr>
                <w:rFonts w:ascii="Garamond" w:hAnsi="Garamond"/>
                <w:i w:val="0"/>
                <w:sz w:val="24"/>
              </w:rPr>
              <w:t xml:space="preserve">effettuate </w:t>
            </w:r>
            <w:r w:rsidRPr="0037125B">
              <w:rPr>
                <w:rFonts w:ascii="Garamond" w:hAnsi="Garamond"/>
                <w:bCs/>
                <w:i w:val="0"/>
                <w:sz w:val="24"/>
              </w:rPr>
              <w:t>in eccesso in p</w:t>
            </w:r>
            <w:r>
              <w:rPr>
                <w:rFonts w:ascii="Garamond" w:hAnsi="Garamond"/>
                <w:bCs/>
                <w:i w:val="0"/>
                <w:sz w:val="24"/>
              </w:rPr>
              <w:t>recedenza</w:t>
            </w:r>
            <w:r w:rsidRPr="0037125B">
              <w:rPr>
                <w:rFonts w:ascii="Garamond" w:hAnsi="Garamond"/>
                <w:bCs/>
                <w:i w:val="0"/>
                <w:sz w:val="24"/>
              </w:rPr>
              <w:t xml:space="preserve"> – quota anno di riferimento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BC20976" w14:textId="77777777" w:rsidR="00B44FE8" w:rsidRPr="0037125B" w:rsidRDefault="00B44FE8" w:rsidP="00B44FE8">
            <w:pPr>
              <w:pStyle w:val="Introduzione"/>
              <w:ind w:firstLine="0"/>
              <w:rPr>
                <w:rFonts w:ascii="Garamond" w:hAnsi="Garamond"/>
                <w:i w:val="0"/>
                <w:sz w:val="24"/>
                <w:lang w:val="en-US"/>
              </w:rPr>
            </w:pPr>
            <w:r w:rsidRPr="0037125B">
              <w:rPr>
                <w:rFonts w:ascii="Garamond" w:hAnsi="Garamond"/>
                <w:bCs/>
                <w:i w:val="0"/>
                <w:sz w:val="24"/>
                <w:lang w:val="en-US"/>
              </w:rPr>
              <w:t xml:space="preserve">Art. 40, c. 3-quinquies </w:t>
            </w:r>
            <w:proofErr w:type="spellStart"/>
            <w:r>
              <w:rPr>
                <w:rFonts w:ascii="Garamond" w:hAnsi="Garamond"/>
                <w:bCs/>
                <w:i w:val="0"/>
                <w:sz w:val="24"/>
                <w:lang w:val="en-US"/>
              </w:rPr>
              <w:t>D</w:t>
            </w:r>
            <w:r w:rsidRPr="0037125B">
              <w:rPr>
                <w:rFonts w:ascii="Garamond" w:hAnsi="Garamond"/>
                <w:bCs/>
                <w:i w:val="0"/>
                <w:sz w:val="24"/>
                <w:lang w:val="en-US"/>
              </w:rPr>
              <w:t>Lgs</w:t>
            </w:r>
            <w:proofErr w:type="spellEnd"/>
            <w:r w:rsidRPr="0037125B">
              <w:rPr>
                <w:rFonts w:ascii="Garamond" w:hAnsi="Garamond"/>
                <w:bCs/>
                <w:i w:val="0"/>
                <w:sz w:val="24"/>
                <w:lang w:val="en-US"/>
              </w:rPr>
              <w:t xml:space="preserve"> n. 165/01</w:t>
            </w:r>
          </w:p>
        </w:tc>
      </w:tr>
    </w:tbl>
    <w:p w14:paraId="72D2702E" w14:textId="77777777" w:rsidR="0001650B" w:rsidRPr="00C67973" w:rsidRDefault="0001650B" w:rsidP="00B44FE8">
      <w:pPr>
        <w:pStyle w:val="Introduzione"/>
        <w:ind w:firstLine="0"/>
        <w:rPr>
          <w:rFonts w:ascii="Garamond" w:hAnsi="Garamond"/>
          <w:b/>
          <w:bCs/>
          <w:i w:val="0"/>
          <w:sz w:val="24"/>
          <w:lang w:val="en-US"/>
        </w:rPr>
      </w:pPr>
    </w:p>
    <w:p w14:paraId="2FD6A7B7" w14:textId="77777777" w:rsidR="0001650B" w:rsidRPr="00C67973" w:rsidRDefault="0001650B" w:rsidP="00B44FE8">
      <w:pPr>
        <w:pStyle w:val="Introduzione"/>
        <w:ind w:firstLine="0"/>
        <w:rPr>
          <w:rFonts w:ascii="Garamond" w:hAnsi="Garamond"/>
          <w:b/>
          <w:bCs/>
          <w:i w:val="0"/>
          <w:sz w:val="24"/>
          <w:lang w:val="en-US"/>
        </w:rPr>
      </w:pPr>
    </w:p>
    <w:p w14:paraId="3CE4B39A" w14:textId="0F183C86" w:rsidR="00B44FE8" w:rsidRPr="0048361E" w:rsidRDefault="00B44FE8" w:rsidP="00B44FE8">
      <w:pPr>
        <w:pStyle w:val="Introduzione"/>
        <w:ind w:firstLine="0"/>
        <w:rPr>
          <w:rFonts w:ascii="Garamond" w:hAnsi="Garamond"/>
          <w:b/>
          <w:bCs/>
          <w:i w:val="0"/>
          <w:sz w:val="24"/>
        </w:rPr>
      </w:pPr>
      <w:r w:rsidRPr="0048361E">
        <w:rPr>
          <w:rFonts w:ascii="Garamond" w:hAnsi="Garamond"/>
          <w:b/>
          <w:bCs/>
          <w:i w:val="0"/>
          <w:sz w:val="24"/>
        </w:rPr>
        <w:lastRenderedPageBreak/>
        <w:t>DESTINAZIONI FONDO POSIZIONE E RISULTATO PERSONALE EP</w:t>
      </w:r>
    </w:p>
    <w:p w14:paraId="2CCAF9E2" w14:textId="77777777" w:rsidR="00B44FE8" w:rsidRPr="0048361E" w:rsidRDefault="00B44FE8" w:rsidP="00B44FE8">
      <w:pPr>
        <w:pStyle w:val="Introduzione"/>
        <w:ind w:firstLine="0"/>
        <w:rPr>
          <w:rFonts w:ascii="Garamond" w:hAnsi="Garamond"/>
          <w:b/>
          <w:bCs/>
          <w:i w:val="0"/>
          <w:sz w:val="24"/>
        </w:rPr>
      </w:pPr>
      <w:r w:rsidRPr="0048361E">
        <w:rPr>
          <w:rFonts w:ascii="Garamond" w:hAnsi="Garamond"/>
          <w:b/>
          <w:bCs/>
          <w:i w:val="0"/>
          <w:sz w:val="24"/>
        </w:rPr>
        <w:t>Destinazioni erogate per prestazioni rese nell’anno di rilevazione</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44FE8" w:rsidRPr="0037125B" w14:paraId="53515951" w14:textId="77777777" w:rsidTr="00B44FE8">
        <w:trPr>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01E10BE7" w14:textId="77777777" w:rsidR="00B44FE8" w:rsidRPr="0037125B" w:rsidRDefault="00B44FE8" w:rsidP="00B44FE8">
            <w:pPr>
              <w:pStyle w:val="Introduzione"/>
              <w:ind w:firstLine="0"/>
              <w:rPr>
                <w:rFonts w:ascii="Garamond" w:hAnsi="Garamond"/>
                <w:b/>
                <w:bCs/>
                <w:i w:val="0"/>
                <w:sz w:val="24"/>
              </w:rPr>
            </w:pPr>
            <w:r w:rsidRPr="0037125B">
              <w:rPr>
                <w:rFonts w:ascii="Garamond" w:hAnsi="Garamond"/>
                <w:b/>
                <w:bCs/>
                <w:i w:val="0"/>
                <w:sz w:val="24"/>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31924442" w14:textId="77777777" w:rsidR="00B44FE8" w:rsidRPr="0037125B" w:rsidRDefault="00B44FE8" w:rsidP="00B44FE8">
            <w:pPr>
              <w:pStyle w:val="Introduzione"/>
              <w:ind w:firstLine="0"/>
              <w:rPr>
                <w:rFonts w:ascii="Garamond" w:hAnsi="Garamond"/>
                <w:b/>
                <w:bCs/>
                <w:i w:val="0"/>
                <w:sz w:val="24"/>
              </w:rPr>
            </w:pPr>
            <w:r w:rsidRPr="0037125B">
              <w:rPr>
                <w:rFonts w:ascii="Garamond" w:hAnsi="Garamond"/>
                <w:b/>
                <w:bCs/>
                <w:i w:val="0"/>
                <w:sz w:val="24"/>
              </w:rPr>
              <w:t>Riferimento CCNL / legge</w:t>
            </w:r>
          </w:p>
        </w:tc>
      </w:tr>
      <w:tr w:rsidR="00B44FE8" w:rsidRPr="0037125B" w14:paraId="3AE946E3"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2DC51E3" w14:textId="77777777" w:rsidR="00B44FE8" w:rsidRPr="0037125B" w:rsidRDefault="00B44FE8" w:rsidP="00B44FE8">
            <w:pPr>
              <w:pStyle w:val="Introduzione"/>
              <w:ind w:firstLine="0"/>
              <w:rPr>
                <w:rFonts w:ascii="Garamond" w:hAnsi="Garamond"/>
                <w:bCs/>
                <w:i w:val="0"/>
                <w:sz w:val="24"/>
              </w:rPr>
            </w:pPr>
            <w:r w:rsidRPr="007976AB">
              <w:rPr>
                <w:rFonts w:ascii="Garamond" w:hAnsi="Garamond"/>
                <w:bCs/>
                <w:i w:val="0"/>
                <w:sz w:val="24"/>
              </w:rPr>
              <w:t>U02C</w:t>
            </w:r>
            <w:r>
              <w:rPr>
                <w:rFonts w:ascii="Garamond" w:hAnsi="Garamond"/>
                <w:bCs/>
                <w:i w:val="0"/>
                <w:sz w:val="24"/>
              </w:rPr>
              <w:t xml:space="preserve"> - </w:t>
            </w:r>
            <w:r w:rsidRPr="007976AB">
              <w:rPr>
                <w:rFonts w:ascii="Garamond" w:hAnsi="Garamond"/>
                <w:bCs/>
                <w:i w:val="0"/>
                <w:sz w:val="24"/>
              </w:rPr>
              <w:t xml:space="preserve">Progressioni orizzontali EP </w:t>
            </w:r>
            <w:r>
              <w:rPr>
                <w:rFonts w:ascii="Garamond" w:hAnsi="Garamond"/>
                <w:bCs/>
                <w:i w:val="0"/>
                <w:sz w:val="24"/>
              </w:rPr>
              <w:t>(</w:t>
            </w:r>
            <w:r w:rsidRPr="007976AB">
              <w:rPr>
                <w:rFonts w:ascii="Garamond" w:hAnsi="Garamond"/>
                <w:bCs/>
                <w:i w:val="0"/>
                <w:sz w:val="24"/>
              </w:rPr>
              <w:t>storiche</w:t>
            </w:r>
            <w:r>
              <w:rPr>
                <w:rFonts w:ascii="Garamond" w:hAnsi="Garamond"/>
                <w:bCs/>
                <w:i w:val="0"/>
                <w:sz w:val="24"/>
              </w:rPr>
              <w:t>)</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93E6D06" w14:textId="77777777" w:rsidR="00B44FE8" w:rsidRPr="007976AB" w:rsidRDefault="00B44FE8" w:rsidP="00B44FE8">
            <w:pPr>
              <w:pStyle w:val="Introduzione"/>
              <w:ind w:firstLine="0"/>
              <w:rPr>
                <w:rFonts w:ascii="Garamond" w:hAnsi="Garamond"/>
                <w:bCs/>
                <w:i w:val="0"/>
                <w:sz w:val="24"/>
              </w:rPr>
            </w:pPr>
            <w:r>
              <w:rPr>
                <w:rFonts w:ascii="Garamond" w:hAnsi="Garamond"/>
                <w:bCs/>
                <w:i w:val="0"/>
                <w:sz w:val="24"/>
              </w:rPr>
              <w:t>(inserire unicamente nel caso di contabilità lordo PEO)</w:t>
            </w:r>
          </w:p>
        </w:tc>
      </w:tr>
      <w:tr w:rsidR="00B44FE8" w:rsidRPr="00C67973" w14:paraId="47430FA1"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25145CA" w14:textId="77777777" w:rsidR="00B44FE8" w:rsidRPr="005E474B" w:rsidRDefault="00B44FE8" w:rsidP="00B44FE8">
            <w:pPr>
              <w:pStyle w:val="Introduzione"/>
              <w:ind w:firstLine="0"/>
              <w:rPr>
                <w:rFonts w:ascii="Garamond" w:hAnsi="Garamond"/>
                <w:bCs/>
                <w:i w:val="0"/>
                <w:sz w:val="24"/>
              </w:rPr>
            </w:pPr>
            <w:r w:rsidRPr="007976AB">
              <w:rPr>
                <w:rFonts w:ascii="Garamond" w:hAnsi="Garamond"/>
                <w:bCs/>
                <w:i w:val="0"/>
                <w:sz w:val="24"/>
              </w:rPr>
              <w:t>U02D</w:t>
            </w:r>
            <w:r>
              <w:rPr>
                <w:rFonts w:ascii="Garamond" w:hAnsi="Garamond"/>
                <w:bCs/>
                <w:i w:val="0"/>
                <w:sz w:val="24"/>
              </w:rPr>
              <w:t xml:space="preserve"> - </w:t>
            </w:r>
            <w:r w:rsidRPr="007976AB">
              <w:rPr>
                <w:rFonts w:ascii="Garamond" w:hAnsi="Garamond"/>
                <w:bCs/>
                <w:i w:val="0"/>
                <w:sz w:val="24"/>
              </w:rPr>
              <w:t>Retribuzione di posizione</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22EF0943" w14:textId="77777777" w:rsidR="00B44FE8" w:rsidRPr="0048361E" w:rsidRDefault="00B44FE8" w:rsidP="00B44FE8">
            <w:pPr>
              <w:pStyle w:val="Introduzione"/>
              <w:ind w:firstLine="0"/>
              <w:rPr>
                <w:rFonts w:ascii="Garamond" w:hAnsi="Garamond"/>
                <w:bCs/>
                <w:i w:val="0"/>
                <w:sz w:val="24"/>
                <w:lang w:val="en-US"/>
              </w:rPr>
            </w:pPr>
            <w:r w:rsidRPr="0048361E">
              <w:rPr>
                <w:rFonts w:ascii="Garamond" w:hAnsi="Garamond"/>
                <w:bCs/>
                <w:i w:val="0"/>
                <w:sz w:val="24"/>
                <w:lang w:val="en-US"/>
              </w:rPr>
              <w:t xml:space="preserve">Art. 66, c. 1, </w:t>
            </w:r>
            <w:proofErr w:type="spellStart"/>
            <w:r w:rsidRPr="0048361E">
              <w:rPr>
                <w:rFonts w:ascii="Garamond" w:hAnsi="Garamond"/>
                <w:bCs/>
                <w:i w:val="0"/>
                <w:sz w:val="24"/>
                <w:lang w:val="en-US"/>
              </w:rPr>
              <w:t>lett</w:t>
            </w:r>
            <w:proofErr w:type="spellEnd"/>
            <w:r w:rsidRPr="0048361E">
              <w:rPr>
                <w:rFonts w:ascii="Garamond" w:hAnsi="Garamond"/>
                <w:bCs/>
                <w:i w:val="0"/>
                <w:sz w:val="24"/>
                <w:lang w:val="en-US"/>
              </w:rPr>
              <w:t>. a) CCNL 16-18</w:t>
            </w:r>
          </w:p>
        </w:tc>
      </w:tr>
      <w:tr w:rsidR="00B44FE8" w:rsidRPr="00C76EF5" w14:paraId="66EC245A"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2BB677B" w14:textId="77777777" w:rsidR="00B44FE8" w:rsidRPr="0037125B" w:rsidRDefault="00B44FE8" w:rsidP="00B44FE8">
            <w:pPr>
              <w:pStyle w:val="Introduzione"/>
              <w:ind w:firstLine="0"/>
              <w:rPr>
                <w:rFonts w:ascii="Garamond" w:hAnsi="Garamond"/>
                <w:bCs/>
                <w:i w:val="0"/>
                <w:sz w:val="24"/>
              </w:rPr>
            </w:pPr>
            <w:r w:rsidRPr="007976AB">
              <w:rPr>
                <w:rFonts w:ascii="Garamond" w:hAnsi="Garamond"/>
                <w:bCs/>
                <w:i w:val="0"/>
                <w:sz w:val="24"/>
              </w:rPr>
              <w:t>U02E</w:t>
            </w:r>
            <w:r>
              <w:rPr>
                <w:rFonts w:ascii="Garamond" w:hAnsi="Garamond"/>
                <w:bCs/>
                <w:i w:val="0"/>
                <w:sz w:val="24"/>
              </w:rPr>
              <w:t xml:space="preserve"> </w:t>
            </w:r>
            <w:r w:rsidRPr="007976AB">
              <w:rPr>
                <w:rFonts w:ascii="Garamond" w:hAnsi="Garamond"/>
                <w:bCs/>
                <w:i w:val="0"/>
                <w:sz w:val="24"/>
              </w:rPr>
              <w:t>- Retribuzione di risultato</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A7DCB47" w14:textId="77777777" w:rsidR="00B44FE8" w:rsidRPr="007976AB" w:rsidRDefault="00B44FE8" w:rsidP="00B44FE8">
            <w:pPr>
              <w:pStyle w:val="Introduzione"/>
              <w:ind w:firstLine="0"/>
              <w:rPr>
                <w:rFonts w:ascii="Garamond" w:hAnsi="Garamond"/>
                <w:bCs/>
                <w:i w:val="0"/>
                <w:sz w:val="24"/>
              </w:rPr>
            </w:pPr>
          </w:p>
        </w:tc>
      </w:tr>
      <w:tr w:rsidR="00B44FE8" w:rsidRPr="00C67973" w14:paraId="4D197911"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C3B8E6E" w14:textId="77777777" w:rsidR="00B44FE8" w:rsidRPr="007976AB" w:rsidRDefault="00B44FE8" w:rsidP="00B44FE8">
            <w:pPr>
              <w:pStyle w:val="Introduzione"/>
              <w:ind w:firstLine="0"/>
              <w:rPr>
                <w:rFonts w:ascii="Garamond" w:hAnsi="Garamond"/>
                <w:bCs/>
                <w:i w:val="0"/>
                <w:sz w:val="24"/>
              </w:rPr>
            </w:pPr>
            <w:r w:rsidRPr="00DA4796">
              <w:rPr>
                <w:rFonts w:ascii="Garamond" w:hAnsi="Garamond"/>
                <w:bCs/>
                <w:i w:val="0"/>
                <w:sz w:val="24"/>
              </w:rPr>
              <w:t>U02F</w:t>
            </w:r>
            <w:r>
              <w:rPr>
                <w:rFonts w:ascii="Garamond" w:hAnsi="Garamond"/>
                <w:bCs/>
                <w:i w:val="0"/>
                <w:sz w:val="24"/>
              </w:rPr>
              <w:t xml:space="preserve"> -</w:t>
            </w:r>
            <w:r w:rsidRPr="007976AB">
              <w:rPr>
                <w:rFonts w:ascii="Garamond" w:hAnsi="Garamond"/>
                <w:bCs/>
                <w:i w:val="0"/>
                <w:sz w:val="24"/>
              </w:rPr>
              <w:t xml:space="preserve"> P</w:t>
            </w:r>
            <w:r>
              <w:rPr>
                <w:rFonts w:ascii="Garamond" w:hAnsi="Garamond"/>
                <w:bCs/>
                <w:i w:val="0"/>
                <w:sz w:val="24"/>
              </w:rPr>
              <w:t>rogressioni economiche del</w:t>
            </w:r>
            <w:r w:rsidRPr="007976AB">
              <w:rPr>
                <w:rFonts w:ascii="Garamond" w:hAnsi="Garamond"/>
                <w:bCs/>
                <w:i w:val="0"/>
                <w:sz w:val="24"/>
              </w:rPr>
              <w:t xml:space="preserve"> </w:t>
            </w:r>
            <w:r>
              <w:rPr>
                <w:rFonts w:ascii="Garamond" w:hAnsi="Garamond"/>
                <w:bCs/>
                <w:i w:val="0"/>
                <w:sz w:val="24"/>
              </w:rPr>
              <w:t xml:space="preserve">personale </w:t>
            </w:r>
            <w:r w:rsidRPr="007976AB">
              <w:rPr>
                <w:rFonts w:ascii="Garamond" w:hAnsi="Garamond"/>
                <w:bCs/>
                <w:i w:val="0"/>
                <w:sz w:val="24"/>
              </w:rPr>
              <w:t>EP</w:t>
            </w:r>
            <w:r>
              <w:rPr>
                <w:rFonts w:ascii="Garamond" w:hAnsi="Garamond"/>
                <w:bCs/>
                <w:i w:val="0"/>
                <w:sz w:val="24"/>
              </w:rPr>
              <w:t xml:space="preserve"> con</w:t>
            </w:r>
            <w:r w:rsidRPr="007976AB">
              <w:rPr>
                <w:rFonts w:ascii="Garamond" w:hAnsi="Garamond"/>
                <w:bCs/>
                <w:i w:val="0"/>
                <w:sz w:val="24"/>
              </w:rPr>
              <w:t xml:space="preserve"> decorr</w:t>
            </w:r>
            <w:r>
              <w:rPr>
                <w:rFonts w:ascii="Garamond" w:hAnsi="Garamond"/>
                <w:bCs/>
                <w:i w:val="0"/>
                <w:sz w:val="24"/>
              </w:rPr>
              <w:t>enza</w:t>
            </w:r>
            <w:r w:rsidRPr="007976AB">
              <w:rPr>
                <w:rFonts w:ascii="Garamond" w:hAnsi="Garamond"/>
                <w:bCs/>
                <w:i w:val="0"/>
                <w:sz w:val="24"/>
              </w:rPr>
              <w:t xml:space="preserve"> </w:t>
            </w:r>
            <w:r>
              <w:rPr>
                <w:rFonts w:ascii="Garamond" w:hAnsi="Garamond"/>
                <w:bCs/>
                <w:i w:val="0"/>
                <w:sz w:val="24"/>
              </w:rPr>
              <w:t>nell’</w:t>
            </w:r>
            <w:r w:rsidRPr="007976AB">
              <w:rPr>
                <w:rFonts w:ascii="Garamond" w:hAnsi="Garamond"/>
                <w:bCs/>
                <w:i w:val="0"/>
                <w:sz w:val="24"/>
              </w:rPr>
              <w:t xml:space="preserve">anno di </w:t>
            </w:r>
            <w:proofErr w:type="spellStart"/>
            <w:r w:rsidRPr="007976AB">
              <w:rPr>
                <w:rFonts w:ascii="Garamond" w:hAnsi="Garamond"/>
                <w:bCs/>
                <w:i w:val="0"/>
                <w:sz w:val="24"/>
              </w:rPr>
              <w:t>rif</w:t>
            </w:r>
            <w:r>
              <w:rPr>
                <w:rFonts w:ascii="Garamond" w:hAnsi="Garamond"/>
                <w:bCs/>
                <w:i w:val="0"/>
                <w:sz w:val="24"/>
              </w:rPr>
              <w:t>erfirmento</w:t>
            </w:r>
            <w:proofErr w:type="spellEnd"/>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3D3BD7E" w14:textId="77777777" w:rsidR="00B44FE8" w:rsidRPr="0048361E" w:rsidRDefault="00B44FE8" w:rsidP="00B44FE8">
            <w:pPr>
              <w:pStyle w:val="Introduzione"/>
              <w:ind w:firstLine="0"/>
              <w:rPr>
                <w:rFonts w:ascii="Garamond" w:hAnsi="Garamond"/>
                <w:bCs/>
                <w:i w:val="0"/>
                <w:sz w:val="24"/>
                <w:lang w:val="en-US"/>
              </w:rPr>
            </w:pPr>
            <w:r w:rsidRPr="0048361E">
              <w:rPr>
                <w:rFonts w:ascii="Garamond" w:hAnsi="Garamond"/>
                <w:bCs/>
                <w:i w:val="0"/>
                <w:sz w:val="24"/>
                <w:lang w:val="en-US"/>
              </w:rPr>
              <w:t xml:space="preserve">Art. 66, c. 1, </w:t>
            </w:r>
            <w:proofErr w:type="spellStart"/>
            <w:r w:rsidRPr="0048361E">
              <w:rPr>
                <w:rFonts w:ascii="Garamond" w:hAnsi="Garamond"/>
                <w:bCs/>
                <w:i w:val="0"/>
                <w:sz w:val="24"/>
                <w:lang w:val="en-US"/>
              </w:rPr>
              <w:t>lett</w:t>
            </w:r>
            <w:proofErr w:type="spellEnd"/>
            <w:r w:rsidRPr="0048361E">
              <w:rPr>
                <w:rFonts w:ascii="Garamond" w:hAnsi="Garamond"/>
                <w:bCs/>
                <w:i w:val="0"/>
                <w:sz w:val="24"/>
                <w:lang w:val="en-US"/>
              </w:rPr>
              <w:t>. b) CCNL 16-18</w:t>
            </w:r>
          </w:p>
        </w:tc>
      </w:tr>
      <w:tr w:rsidR="00B44FE8" w:rsidRPr="00C67973" w14:paraId="7C0F6205"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5466966" w14:textId="77777777" w:rsidR="00B44FE8" w:rsidRPr="0037125B" w:rsidRDefault="00B44FE8" w:rsidP="00B44FE8">
            <w:pPr>
              <w:pStyle w:val="Introduzione"/>
              <w:ind w:firstLine="0"/>
              <w:rPr>
                <w:rFonts w:ascii="Garamond" w:hAnsi="Garamond"/>
                <w:bCs/>
                <w:i w:val="0"/>
                <w:sz w:val="24"/>
              </w:rPr>
            </w:pPr>
            <w:r w:rsidRPr="00DA4796">
              <w:rPr>
                <w:rFonts w:ascii="Garamond" w:hAnsi="Garamond"/>
                <w:bCs/>
                <w:i w:val="0"/>
                <w:sz w:val="24"/>
              </w:rPr>
              <w:t>U02G</w:t>
            </w:r>
            <w:r>
              <w:rPr>
                <w:rFonts w:ascii="Garamond" w:hAnsi="Garamond"/>
                <w:bCs/>
                <w:i w:val="0"/>
                <w:sz w:val="24"/>
              </w:rPr>
              <w:t xml:space="preserve"> </w:t>
            </w:r>
            <w:r w:rsidRPr="007976AB">
              <w:rPr>
                <w:rFonts w:ascii="Garamond" w:hAnsi="Garamond"/>
                <w:bCs/>
                <w:i w:val="0"/>
                <w:sz w:val="24"/>
              </w:rPr>
              <w:t>- Welfare int</w:t>
            </w:r>
            <w:r>
              <w:rPr>
                <w:rFonts w:ascii="Garamond" w:hAnsi="Garamond"/>
                <w:bCs/>
                <w:i w:val="0"/>
                <w:sz w:val="24"/>
              </w:rPr>
              <w:t>egrativo</w:t>
            </w:r>
            <w:r w:rsidRPr="007976AB">
              <w:rPr>
                <w:rFonts w:ascii="Garamond" w:hAnsi="Garamond"/>
                <w:bCs/>
                <w:i w:val="0"/>
                <w:sz w:val="24"/>
              </w:rPr>
              <w:t xml:space="preserve"> carico</w:t>
            </w:r>
            <w:r>
              <w:rPr>
                <w:rFonts w:ascii="Garamond" w:hAnsi="Garamond"/>
                <w:bCs/>
                <w:i w:val="0"/>
                <w:sz w:val="24"/>
              </w:rPr>
              <w:t xml:space="preserve"> del</w:t>
            </w:r>
            <w:r w:rsidRPr="007976AB">
              <w:rPr>
                <w:rFonts w:ascii="Garamond" w:hAnsi="Garamond"/>
                <w:bCs/>
                <w:i w:val="0"/>
                <w:sz w:val="24"/>
              </w:rPr>
              <w:t xml:space="preserve"> fondo EP</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946614B" w14:textId="77777777" w:rsidR="00B44FE8" w:rsidRPr="0048361E" w:rsidRDefault="00B44FE8" w:rsidP="00B44FE8">
            <w:pPr>
              <w:pStyle w:val="Introduzione"/>
              <w:ind w:firstLine="0"/>
              <w:rPr>
                <w:rFonts w:ascii="Garamond" w:hAnsi="Garamond"/>
                <w:bCs/>
                <w:i w:val="0"/>
                <w:sz w:val="24"/>
                <w:lang w:val="en-US"/>
              </w:rPr>
            </w:pPr>
            <w:r w:rsidRPr="0048361E">
              <w:rPr>
                <w:rFonts w:ascii="Garamond" w:hAnsi="Garamond"/>
                <w:bCs/>
                <w:i w:val="0"/>
                <w:sz w:val="24"/>
                <w:lang w:val="en-US"/>
              </w:rPr>
              <w:t xml:space="preserve">Art. 66, c. 2, </w:t>
            </w:r>
            <w:proofErr w:type="spellStart"/>
            <w:r w:rsidRPr="0048361E">
              <w:rPr>
                <w:rFonts w:ascii="Garamond" w:hAnsi="Garamond"/>
                <w:bCs/>
                <w:i w:val="0"/>
                <w:sz w:val="24"/>
                <w:lang w:val="en-US"/>
              </w:rPr>
              <w:t>lett</w:t>
            </w:r>
            <w:proofErr w:type="spellEnd"/>
            <w:r w:rsidRPr="0048361E">
              <w:rPr>
                <w:rFonts w:ascii="Garamond" w:hAnsi="Garamond"/>
                <w:bCs/>
                <w:i w:val="0"/>
                <w:sz w:val="24"/>
                <w:lang w:val="en-US"/>
              </w:rPr>
              <w:t>. c) CCNL 16-18</w:t>
            </w:r>
          </w:p>
        </w:tc>
      </w:tr>
      <w:tr w:rsidR="00B44FE8" w:rsidRPr="00C67973" w14:paraId="77BF55D1" w14:textId="77777777" w:rsidTr="00B44FE8">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530499B" w14:textId="77777777" w:rsidR="00B44FE8" w:rsidRPr="0037125B" w:rsidRDefault="00B44FE8" w:rsidP="00B44FE8">
            <w:pPr>
              <w:pStyle w:val="Introduzione"/>
              <w:ind w:firstLine="0"/>
              <w:rPr>
                <w:rFonts w:ascii="Garamond" w:hAnsi="Garamond"/>
                <w:bCs/>
                <w:i w:val="0"/>
                <w:sz w:val="24"/>
              </w:rPr>
            </w:pPr>
            <w:r w:rsidRPr="00DA4796">
              <w:rPr>
                <w:rFonts w:ascii="Garamond" w:hAnsi="Garamond"/>
                <w:bCs/>
                <w:i w:val="0"/>
                <w:sz w:val="24"/>
              </w:rPr>
              <w:t>U22I</w:t>
            </w:r>
            <w:r>
              <w:rPr>
                <w:rFonts w:ascii="Garamond" w:hAnsi="Garamond"/>
                <w:bCs/>
                <w:i w:val="0"/>
                <w:sz w:val="24"/>
              </w:rPr>
              <w:t xml:space="preserve"> </w:t>
            </w:r>
            <w:r w:rsidRPr="007976AB">
              <w:rPr>
                <w:rFonts w:ascii="Garamond" w:hAnsi="Garamond"/>
                <w:bCs/>
                <w:i w:val="0"/>
                <w:sz w:val="24"/>
              </w:rPr>
              <w:t xml:space="preserve">- </w:t>
            </w:r>
            <w:r w:rsidRPr="00CB6A05">
              <w:rPr>
                <w:rFonts w:ascii="Garamond" w:hAnsi="Garamond"/>
                <w:bCs/>
                <w:i w:val="0"/>
                <w:sz w:val="24"/>
              </w:rPr>
              <w:t xml:space="preserve">Incentivi per le funzioni tecniche previsti dal </w:t>
            </w:r>
            <w:proofErr w:type="spellStart"/>
            <w:r w:rsidRPr="00CB6A05">
              <w:rPr>
                <w:rFonts w:ascii="Garamond" w:hAnsi="Garamond"/>
                <w:bCs/>
                <w:i w:val="0"/>
                <w:sz w:val="24"/>
              </w:rPr>
              <w:t>DLgs</w:t>
            </w:r>
            <w:proofErr w:type="spellEnd"/>
            <w:r w:rsidRPr="00CB6A05">
              <w:rPr>
                <w:rFonts w:ascii="Garamond" w:hAnsi="Garamond"/>
                <w:bCs/>
                <w:i w:val="0"/>
                <w:sz w:val="24"/>
              </w:rPr>
              <w:t xml:space="preserve"> 50/2016 e </w:t>
            </w:r>
            <w:proofErr w:type="spellStart"/>
            <w:r w:rsidRPr="00CB6A05">
              <w:rPr>
                <w:rFonts w:ascii="Garamond" w:hAnsi="Garamond"/>
                <w:bCs/>
                <w:i w:val="0"/>
                <w:sz w:val="24"/>
              </w:rPr>
              <w:t>s.m.i.</w:t>
            </w:r>
            <w:proofErr w:type="spellEnd"/>
            <w:r w:rsidRPr="00CB6A05">
              <w:rPr>
                <w:rFonts w:ascii="Garamond" w:hAnsi="Garamond"/>
                <w:bCs/>
                <w:i w:val="0"/>
                <w:sz w:val="24"/>
              </w:rPr>
              <w:t xml:space="preserve"> </w:t>
            </w:r>
          </w:p>
        </w:tc>
        <w:tc>
          <w:tcPr>
            <w:tcW w:w="3357"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5884BFCF" w14:textId="77777777" w:rsidR="00B44FE8" w:rsidRPr="0048361E" w:rsidRDefault="00B44FE8" w:rsidP="00B44FE8">
            <w:pPr>
              <w:pStyle w:val="Introduzione"/>
              <w:ind w:firstLine="0"/>
              <w:rPr>
                <w:rFonts w:ascii="Garamond" w:hAnsi="Garamond"/>
                <w:bCs/>
                <w:i w:val="0"/>
                <w:sz w:val="24"/>
                <w:lang w:val="en-US"/>
              </w:rPr>
            </w:pPr>
            <w:r w:rsidRPr="0048361E">
              <w:rPr>
                <w:rFonts w:ascii="Garamond" w:hAnsi="Garamond"/>
                <w:bCs/>
                <w:i w:val="0"/>
                <w:sz w:val="24"/>
                <w:lang w:val="en-US"/>
              </w:rPr>
              <w:t xml:space="preserve">Art. 66, c. 2, </w:t>
            </w:r>
            <w:proofErr w:type="spellStart"/>
            <w:r w:rsidRPr="0048361E">
              <w:rPr>
                <w:rFonts w:ascii="Garamond" w:hAnsi="Garamond"/>
                <w:bCs/>
                <w:i w:val="0"/>
                <w:sz w:val="24"/>
                <w:lang w:val="en-US"/>
              </w:rPr>
              <w:t>lett</w:t>
            </w:r>
            <w:proofErr w:type="spellEnd"/>
            <w:r w:rsidRPr="0048361E">
              <w:rPr>
                <w:rFonts w:ascii="Garamond" w:hAnsi="Garamond"/>
                <w:bCs/>
                <w:i w:val="0"/>
                <w:sz w:val="24"/>
                <w:lang w:val="en-US"/>
              </w:rPr>
              <w:t>. d) CCNL 16-18</w:t>
            </w:r>
          </w:p>
        </w:tc>
      </w:tr>
      <w:tr w:rsidR="00B44FE8" w:rsidRPr="00C76EF5" w14:paraId="6577CB11" w14:textId="77777777" w:rsidTr="00B44FE8">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24C292B" w14:textId="77777777" w:rsidR="00B44FE8" w:rsidRPr="0037125B" w:rsidRDefault="00B44FE8" w:rsidP="00B44FE8">
            <w:pPr>
              <w:pStyle w:val="Introduzione"/>
              <w:ind w:firstLine="0"/>
              <w:rPr>
                <w:rFonts w:ascii="Garamond" w:hAnsi="Garamond"/>
                <w:bCs/>
                <w:i w:val="0"/>
                <w:sz w:val="24"/>
              </w:rPr>
            </w:pPr>
            <w:r w:rsidRPr="00DA4796">
              <w:rPr>
                <w:rFonts w:ascii="Garamond" w:hAnsi="Garamond"/>
                <w:bCs/>
                <w:i w:val="0"/>
                <w:sz w:val="24"/>
              </w:rPr>
              <w:t>U23I</w:t>
            </w:r>
            <w:r>
              <w:rPr>
                <w:rFonts w:ascii="Garamond" w:hAnsi="Garamond"/>
                <w:bCs/>
                <w:i w:val="0"/>
                <w:sz w:val="24"/>
              </w:rPr>
              <w:t xml:space="preserve"> </w:t>
            </w:r>
            <w:r w:rsidRPr="007976AB">
              <w:rPr>
                <w:rFonts w:ascii="Garamond" w:hAnsi="Garamond"/>
                <w:bCs/>
                <w:i w:val="0"/>
                <w:sz w:val="24"/>
              </w:rPr>
              <w:t xml:space="preserve">- </w:t>
            </w:r>
            <w:r w:rsidRPr="00CB6A05">
              <w:rPr>
                <w:rFonts w:ascii="Garamond" w:hAnsi="Garamond"/>
                <w:bCs/>
                <w:i w:val="0"/>
                <w:sz w:val="24"/>
              </w:rPr>
              <w:t xml:space="preserve">Incentivi per la progettazione (ai sensi dell’art 92 cc 5-6 </w:t>
            </w:r>
            <w:proofErr w:type="spellStart"/>
            <w:r w:rsidRPr="00CB6A05">
              <w:rPr>
                <w:rFonts w:ascii="Garamond" w:hAnsi="Garamond"/>
                <w:bCs/>
                <w:i w:val="0"/>
                <w:sz w:val="24"/>
              </w:rPr>
              <w:t>DLgs</w:t>
            </w:r>
            <w:proofErr w:type="spellEnd"/>
            <w:r w:rsidRPr="00CB6A05">
              <w:rPr>
                <w:rFonts w:ascii="Garamond" w:hAnsi="Garamond"/>
                <w:bCs/>
                <w:i w:val="0"/>
                <w:sz w:val="24"/>
              </w:rPr>
              <w:t xml:space="preserve"> 163/2006) avviati prima dell’entrata in vigore del nuovo codice degli appalti – ad esaurimento</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3ED3FC03" w14:textId="77777777" w:rsidR="00B44FE8" w:rsidRPr="007976AB" w:rsidRDefault="00B44FE8" w:rsidP="00B44FE8">
            <w:pPr>
              <w:pStyle w:val="Introduzione"/>
              <w:ind w:firstLine="0"/>
              <w:rPr>
                <w:rFonts w:ascii="Garamond" w:hAnsi="Garamond"/>
                <w:bCs/>
                <w:i w:val="0"/>
                <w:sz w:val="24"/>
              </w:rPr>
            </w:pPr>
          </w:p>
        </w:tc>
      </w:tr>
      <w:tr w:rsidR="00B44FE8" w:rsidRPr="00C76EF5" w14:paraId="43736F2C" w14:textId="77777777" w:rsidTr="00B44FE8">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FB64310" w14:textId="55169B88" w:rsidR="00B44FE8" w:rsidRPr="0037125B" w:rsidRDefault="00B44FE8" w:rsidP="00B44FE8">
            <w:pPr>
              <w:pStyle w:val="Introduzione"/>
              <w:ind w:firstLine="0"/>
              <w:rPr>
                <w:rFonts w:ascii="Garamond" w:hAnsi="Garamond"/>
                <w:bCs/>
                <w:i w:val="0"/>
                <w:sz w:val="24"/>
              </w:rPr>
            </w:pPr>
            <w:r w:rsidRPr="00B407A3">
              <w:rPr>
                <w:rFonts w:ascii="Garamond" w:hAnsi="Garamond"/>
                <w:i w:val="0"/>
                <w:sz w:val="24"/>
              </w:rPr>
              <w:t xml:space="preserve">U00N - </w:t>
            </w:r>
            <w:r w:rsidRPr="00B407A3">
              <w:rPr>
                <w:rFonts w:ascii="Garamond" w:hAnsi="Garamond"/>
                <w:bCs/>
                <w:i w:val="0"/>
                <w:sz w:val="24"/>
              </w:rPr>
              <w:t xml:space="preserve">Compensi avvocati ai sensi dell’art. 9, commi 3 e 6 </w:t>
            </w:r>
            <w:r w:rsidR="00642395">
              <w:rPr>
                <w:rFonts w:ascii="Garamond" w:hAnsi="Garamond"/>
                <w:bCs/>
                <w:i w:val="0"/>
                <w:sz w:val="24"/>
              </w:rPr>
              <w:t xml:space="preserve">del </w:t>
            </w:r>
            <w:r w:rsidR="00642395" w:rsidRPr="00642395">
              <w:rPr>
                <w:rFonts w:ascii="Garamond" w:hAnsi="Garamond"/>
                <w:bCs/>
                <w:i w:val="0"/>
                <w:sz w:val="24"/>
              </w:rPr>
              <w:t>DL n. 90/2014</w:t>
            </w:r>
          </w:p>
        </w:tc>
        <w:tc>
          <w:tcPr>
            <w:tcW w:w="3357"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4E378844" w14:textId="77777777" w:rsidR="00B44FE8" w:rsidRPr="007976AB" w:rsidRDefault="00B44FE8" w:rsidP="00B44FE8">
            <w:pPr>
              <w:pStyle w:val="Introduzione"/>
              <w:ind w:firstLine="0"/>
              <w:rPr>
                <w:rFonts w:ascii="Garamond" w:hAnsi="Garamond"/>
                <w:bCs/>
                <w:i w:val="0"/>
                <w:sz w:val="24"/>
              </w:rPr>
            </w:pPr>
          </w:p>
        </w:tc>
      </w:tr>
      <w:tr w:rsidR="00B44FE8" w:rsidRPr="00C76EF5" w14:paraId="3111F731" w14:textId="77777777" w:rsidTr="00B44FE8">
        <w:trP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E7CB5FD" w14:textId="77777777" w:rsidR="00B44FE8" w:rsidRPr="0037125B" w:rsidRDefault="00B44FE8" w:rsidP="00B44FE8">
            <w:pPr>
              <w:pStyle w:val="Introduzione"/>
              <w:ind w:firstLine="0"/>
              <w:rPr>
                <w:rFonts w:ascii="Garamond" w:hAnsi="Garamond"/>
                <w:bCs/>
                <w:i w:val="0"/>
                <w:sz w:val="24"/>
              </w:rPr>
            </w:pPr>
            <w:r w:rsidRPr="00DA4796">
              <w:rPr>
                <w:rFonts w:ascii="Garamond" w:hAnsi="Garamond"/>
                <w:bCs/>
                <w:i w:val="0"/>
                <w:sz w:val="24"/>
              </w:rPr>
              <w:t>U02H</w:t>
            </w:r>
            <w:r>
              <w:rPr>
                <w:rFonts w:ascii="Garamond" w:hAnsi="Garamond"/>
                <w:bCs/>
                <w:i w:val="0"/>
                <w:sz w:val="24"/>
              </w:rPr>
              <w:t xml:space="preserve"> </w:t>
            </w:r>
            <w:r w:rsidRPr="007976AB">
              <w:rPr>
                <w:rFonts w:ascii="Garamond" w:hAnsi="Garamond"/>
                <w:bCs/>
                <w:i w:val="0"/>
                <w:sz w:val="24"/>
              </w:rPr>
              <w:t>- Altre spec</w:t>
            </w:r>
            <w:r>
              <w:rPr>
                <w:rFonts w:ascii="Garamond" w:hAnsi="Garamond"/>
                <w:bCs/>
                <w:i w:val="0"/>
                <w:sz w:val="24"/>
              </w:rPr>
              <w:t>ifiche</w:t>
            </w:r>
            <w:r w:rsidRPr="007976AB">
              <w:rPr>
                <w:rFonts w:ascii="Garamond" w:hAnsi="Garamond"/>
                <w:bCs/>
                <w:i w:val="0"/>
                <w:sz w:val="24"/>
              </w:rPr>
              <w:t xml:space="preserve"> disp</w:t>
            </w:r>
            <w:r>
              <w:rPr>
                <w:rFonts w:ascii="Garamond" w:hAnsi="Garamond"/>
                <w:bCs/>
                <w:i w:val="0"/>
                <w:sz w:val="24"/>
              </w:rPr>
              <w:t>osizioni</w:t>
            </w:r>
            <w:r w:rsidRPr="007976AB">
              <w:rPr>
                <w:rFonts w:ascii="Garamond" w:hAnsi="Garamond"/>
                <w:bCs/>
                <w:i w:val="0"/>
                <w:sz w:val="24"/>
              </w:rPr>
              <w:t xml:space="preserve"> di legge</w:t>
            </w:r>
          </w:p>
        </w:tc>
        <w:tc>
          <w:tcPr>
            <w:tcW w:w="3357"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15E7DEE" w14:textId="77777777" w:rsidR="00B44FE8" w:rsidRPr="007976AB" w:rsidRDefault="00B44FE8" w:rsidP="00B44FE8">
            <w:pPr>
              <w:pStyle w:val="Introduzione"/>
              <w:ind w:firstLine="0"/>
              <w:rPr>
                <w:rFonts w:ascii="Garamond" w:hAnsi="Garamond"/>
                <w:bCs/>
                <w:i w:val="0"/>
                <w:sz w:val="24"/>
              </w:rPr>
            </w:pPr>
          </w:p>
        </w:tc>
      </w:tr>
    </w:tbl>
    <w:p w14:paraId="1944E393" w14:textId="77777777" w:rsidR="00B44FE8" w:rsidRDefault="00B44FE8" w:rsidP="00B44FE8">
      <w:pPr>
        <w:pStyle w:val="Introduzione"/>
        <w:ind w:firstLine="0"/>
        <w:rPr>
          <w:rFonts w:ascii="Garamond" w:hAnsi="Garamond"/>
          <w:b/>
          <w:bCs/>
          <w:i w:val="0"/>
          <w:sz w:val="24"/>
        </w:rPr>
      </w:pPr>
    </w:p>
    <w:p w14:paraId="02DB50E7" w14:textId="77777777" w:rsidR="00B44FE8" w:rsidRPr="0054632D" w:rsidRDefault="00B44FE8" w:rsidP="00B44FE8">
      <w:pPr>
        <w:pBdr>
          <w:top w:val="single" w:sz="4" w:space="6" w:color="auto"/>
          <w:bottom w:val="single" w:sz="4" w:space="1" w:color="auto"/>
        </w:pBdr>
        <w:spacing w:after="0" w:line="360" w:lineRule="auto"/>
        <w:ind w:firstLine="0"/>
        <w:rPr>
          <w:rFonts w:ascii="Garamond" w:hAnsi="Garamond"/>
          <w:b/>
          <w:bCs/>
          <w:iCs/>
          <w:sz w:val="28"/>
          <w:szCs w:val="28"/>
        </w:rPr>
      </w:pPr>
      <w:r w:rsidRPr="0054632D">
        <w:rPr>
          <w:rFonts w:ascii="Garamond" w:hAnsi="Garamond"/>
          <w:b/>
          <w:bCs/>
          <w:iCs/>
          <w:sz w:val="28"/>
          <w:szCs w:val="28"/>
        </w:rPr>
        <w:t>Area prestazioni lavoro straordinario</w:t>
      </w:r>
    </w:p>
    <w:p w14:paraId="32BB60DF" w14:textId="77777777" w:rsidR="00B44FE8" w:rsidRPr="009744AF" w:rsidRDefault="00B44FE8" w:rsidP="00B44FE8">
      <w:pPr>
        <w:spacing w:before="100" w:beforeAutospacing="1" w:after="100" w:afterAutospacing="1" w:line="360" w:lineRule="auto"/>
        <w:ind w:firstLine="0"/>
        <w:rPr>
          <w:rFonts w:ascii="Garamond" w:hAnsi="Garamond"/>
          <w:b/>
          <w:bCs/>
          <w:iCs/>
          <w:sz w:val="24"/>
        </w:rPr>
      </w:pPr>
      <w:bookmarkStart w:id="17" w:name="_Hlk99971219"/>
      <w:r w:rsidRPr="009744AF">
        <w:rPr>
          <w:rFonts w:ascii="Garamond" w:hAnsi="Garamond"/>
          <w:b/>
          <w:bCs/>
          <w:iCs/>
          <w:sz w:val="24"/>
        </w:rPr>
        <w:t>FINANZIAMENTO PRESTAZIONI LAVORO STRAORDINARIO</w:t>
      </w:r>
    </w:p>
    <w:bookmarkEnd w:id="17"/>
    <w:p w14:paraId="59801245" w14:textId="77777777" w:rsidR="00B44FE8" w:rsidRPr="009744AF" w:rsidRDefault="00B44FE8" w:rsidP="00B44FE8">
      <w:pPr>
        <w:spacing w:before="100" w:beforeAutospacing="1" w:after="100" w:afterAutospacing="1" w:line="360" w:lineRule="auto"/>
        <w:ind w:firstLine="0"/>
        <w:rPr>
          <w:rFonts w:ascii="Garamond" w:hAnsi="Garamond"/>
          <w:b/>
          <w:bCs/>
          <w:iCs/>
          <w:sz w:val="24"/>
        </w:rPr>
      </w:pPr>
      <w:r w:rsidRPr="009744AF">
        <w:rPr>
          <w:rFonts w:ascii="Garamond" w:hAnsi="Garamond"/>
          <w:b/>
          <w:bCs/>
          <w:iCs/>
          <w:sz w:val="24"/>
        </w:rPr>
        <w:t>A. Risorse a carico del Bilancio</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44FE8" w:rsidRPr="009744AF" w14:paraId="56A98E01" w14:textId="77777777" w:rsidTr="00B44FE8">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2149C7F2" w14:textId="77777777" w:rsidR="00B44FE8" w:rsidRPr="009744AF" w:rsidRDefault="00B44FE8" w:rsidP="00A61D0F">
            <w:pPr>
              <w:spacing w:before="100" w:beforeAutospacing="1" w:after="100" w:afterAutospacing="1" w:line="360" w:lineRule="auto"/>
              <w:ind w:firstLine="0"/>
              <w:rPr>
                <w:rFonts w:ascii="Garamond" w:hAnsi="Garamond"/>
                <w:b/>
                <w:bCs/>
                <w:iCs/>
                <w:sz w:val="24"/>
              </w:rPr>
            </w:pPr>
            <w:bookmarkStart w:id="18" w:name="_Hlk99971450"/>
            <w:r w:rsidRPr="009744AF">
              <w:rPr>
                <w:rFonts w:ascii="Garamond" w:hAnsi="Garamond"/>
                <w:b/>
                <w:bCs/>
                <w:iCs/>
                <w:sz w:val="24"/>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26885174" w14:textId="77777777" w:rsidR="00B44FE8" w:rsidRPr="009744AF" w:rsidRDefault="00B44FE8" w:rsidP="00B44FE8">
            <w:pPr>
              <w:spacing w:before="100" w:beforeAutospacing="1" w:after="100" w:afterAutospacing="1" w:line="360" w:lineRule="auto"/>
              <w:ind w:firstLine="0"/>
              <w:rPr>
                <w:rFonts w:ascii="Garamond" w:hAnsi="Garamond"/>
                <w:b/>
                <w:bCs/>
                <w:iCs/>
                <w:sz w:val="24"/>
              </w:rPr>
            </w:pPr>
            <w:r w:rsidRPr="009744AF">
              <w:rPr>
                <w:rFonts w:ascii="Garamond" w:hAnsi="Garamond"/>
                <w:b/>
                <w:bCs/>
                <w:iCs/>
                <w:sz w:val="24"/>
              </w:rPr>
              <w:t xml:space="preserve">Riferimento </w:t>
            </w:r>
            <w:r>
              <w:rPr>
                <w:rFonts w:ascii="Garamond" w:hAnsi="Garamond"/>
                <w:b/>
                <w:bCs/>
                <w:iCs/>
                <w:sz w:val="24"/>
              </w:rPr>
              <w:t>CCNL</w:t>
            </w:r>
            <w:r w:rsidRPr="009744AF">
              <w:rPr>
                <w:rFonts w:ascii="Garamond" w:hAnsi="Garamond"/>
                <w:b/>
                <w:bCs/>
                <w:iCs/>
                <w:sz w:val="24"/>
              </w:rPr>
              <w:t xml:space="preserve"> / legge</w:t>
            </w:r>
          </w:p>
        </w:tc>
      </w:tr>
      <w:tr w:rsidR="00B44FE8" w:rsidRPr="009744AF" w14:paraId="7B11D781" w14:textId="77777777" w:rsidTr="00B44FE8">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1B9A56A" w14:textId="77777777" w:rsidR="00B44FE8" w:rsidRPr="00B43FF0" w:rsidRDefault="00B44FE8" w:rsidP="00B44FE8">
            <w:pPr>
              <w:spacing w:after="0"/>
              <w:ind w:firstLine="0"/>
              <w:jc w:val="left"/>
              <w:rPr>
                <w:rFonts w:ascii="Garamond" w:hAnsi="Garamond"/>
                <w:bCs/>
                <w:iCs/>
                <w:sz w:val="24"/>
              </w:rPr>
            </w:pPr>
            <w:r w:rsidRPr="00B43FF0">
              <w:rPr>
                <w:rFonts w:ascii="Garamond" w:hAnsi="Garamond"/>
                <w:bCs/>
                <w:iCs/>
                <w:sz w:val="24"/>
              </w:rPr>
              <w:t xml:space="preserve">F15Z </w:t>
            </w:r>
            <w:r>
              <w:rPr>
                <w:rFonts w:ascii="Garamond" w:hAnsi="Garamond"/>
                <w:bCs/>
                <w:iCs/>
                <w:sz w:val="24"/>
              </w:rPr>
              <w:t>-</w:t>
            </w:r>
            <w:r w:rsidRPr="00B43FF0">
              <w:rPr>
                <w:rFonts w:ascii="Garamond" w:hAnsi="Garamond"/>
                <w:bCs/>
                <w:iCs/>
                <w:sz w:val="24"/>
              </w:rPr>
              <w:t xml:space="preserve"> Risorse per prestazioni di lavoro straordinario 2017</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A0BA050" w14:textId="77777777" w:rsidR="00B44FE8" w:rsidRPr="00B43FF0" w:rsidRDefault="00B44FE8" w:rsidP="00B44FE8">
            <w:pPr>
              <w:spacing w:after="0"/>
              <w:ind w:firstLine="0"/>
              <w:rPr>
                <w:rFonts w:ascii="Garamond" w:hAnsi="Garamond"/>
                <w:bCs/>
                <w:iCs/>
                <w:sz w:val="24"/>
              </w:rPr>
            </w:pPr>
            <w:r w:rsidRPr="00B43FF0">
              <w:rPr>
                <w:rFonts w:ascii="Garamond" w:hAnsi="Garamond"/>
                <w:bCs/>
                <w:iCs/>
                <w:sz w:val="24"/>
              </w:rPr>
              <w:t>Art. 86 CCNL 06-09</w:t>
            </w:r>
          </w:p>
        </w:tc>
      </w:tr>
    </w:tbl>
    <w:bookmarkEnd w:id="18"/>
    <w:p w14:paraId="768563C6" w14:textId="77777777" w:rsidR="00B44FE8" w:rsidRPr="009744AF" w:rsidRDefault="00B44FE8" w:rsidP="00B44FE8">
      <w:pPr>
        <w:spacing w:before="100" w:beforeAutospacing="1" w:after="100" w:afterAutospacing="1" w:line="360" w:lineRule="auto"/>
        <w:ind w:firstLine="0"/>
        <w:rPr>
          <w:rFonts w:ascii="Garamond" w:hAnsi="Garamond"/>
          <w:b/>
          <w:bCs/>
          <w:iCs/>
          <w:sz w:val="24"/>
        </w:rPr>
      </w:pPr>
      <w:r w:rsidRPr="009744AF">
        <w:rPr>
          <w:rFonts w:ascii="Garamond" w:hAnsi="Garamond"/>
          <w:b/>
          <w:bCs/>
          <w:iCs/>
          <w:sz w:val="24"/>
        </w:rPr>
        <w:t>B. Decurtazioni</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44FE8" w:rsidRPr="009744AF" w14:paraId="61BE9C83" w14:textId="77777777" w:rsidTr="00B44FE8">
        <w:trPr>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7651A321" w14:textId="77777777" w:rsidR="00B44FE8" w:rsidRPr="009744AF" w:rsidRDefault="00B44FE8" w:rsidP="00B44FE8">
            <w:pPr>
              <w:spacing w:before="100" w:beforeAutospacing="1" w:after="100" w:afterAutospacing="1" w:line="360" w:lineRule="auto"/>
              <w:ind w:firstLine="0"/>
              <w:rPr>
                <w:rFonts w:ascii="Garamond" w:hAnsi="Garamond"/>
                <w:b/>
                <w:bCs/>
                <w:iCs/>
                <w:sz w:val="24"/>
              </w:rPr>
            </w:pPr>
            <w:r w:rsidRPr="009744AF">
              <w:rPr>
                <w:rFonts w:ascii="Garamond" w:hAnsi="Garamond"/>
                <w:b/>
                <w:bCs/>
                <w:iCs/>
                <w:sz w:val="24"/>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34EC2119" w14:textId="77777777" w:rsidR="00B44FE8" w:rsidRPr="009744AF" w:rsidRDefault="00B44FE8" w:rsidP="00B44FE8">
            <w:pPr>
              <w:spacing w:before="100" w:beforeAutospacing="1" w:after="100" w:afterAutospacing="1" w:line="360" w:lineRule="auto"/>
              <w:ind w:firstLine="0"/>
              <w:rPr>
                <w:rFonts w:ascii="Garamond" w:hAnsi="Garamond"/>
                <w:b/>
                <w:bCs/>
                <w:iCs/>
                <w:sz w:val="24"/>
              </w:rPr>
            </w:pPr>
            <w:r w:rsidRPr="009744AF">
              <w:rPr>
                <w:rFonts w:ascii="Garamond" w:hAnsi="Garamond"/>
                <w:b/>
                <w:bCs/>
                <w:iCs/>
                <w:sz w:val="24"/>
              </w:rPr>
              <w:t xml:space="preserve">Riferimento </w:t>
            </w:r>
            <w:r>
              <w:rPr>
                <w:rFonts w:ascii="Garamond" w:hAnsi="Garamond"/>
                <w:b/>
                <w:bCs/>
                <w:iCs/>
                <w:sz w:val="24"/>
              </w:rPr>
              <w:t>CCNL</w:t>
            </w:r>
            <w:r w:rsidRPr="009744AF">
              <w:rPr>
                <w:rFonts w:ascii="Garamond" w:hAnsi="Garamond"/>
                <w:b/>
                <w:bCs/>
                <w:iCs/>
                <w:sz w:val="24"/>
              </w:rPr>
              <w:t xml:space="preserve"> / legge</w:t>
            </w:r>
          </w:p>
        </w:tc>
      </w:tr>
      <w:tr w:rsidR="00B44FE8" w:rsidRPr="00C67973" w14:paraId="67C61B0D" w14:textId="77777777" w:rsidTr="00B44FE8">
        <w:trPr>
          <w:trHeight w:val="227"/>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8874506" w14:textId="77777777" w:rsidR="00B44FE8" w:rsidRPr="00D724E1" w:rsidRDefault="00B44FE8" w:rsidP="00B44FE8">
            <w:pPr>
              <w:spacing w:after="0"/>
              <w:ind w:firstLine="0"/>
              <w:rPr>
                <w:rFonts w:ascii="Garamond" w:hAnsi="Garamond"/>
                <w:bCs/>
                <w:iCs/>
                <w:sz w:val="24"/>
              </w:rPr>
            </w:pPr>
            <w:r w:rsidRPr="00D724E1">
              <w:rPr>
                <w:rFonts w:ascii="Garamond" w:hAnsi="Garamond"/>
                <w:bCs/>
                <w:iCs/>
                <w:sz w:val="24"/>
              </w:rPr>
              <w:t xml:space="preserve">F16J </w:t>
            </w:r>
            <w:r>
              <w:rPr>
                <w:rFonts w:ascii="Garamond" w:hAnsi="Garamond"/>
                <w:bCs/>
                <w:iCs/>
                <w:sz w:val="24"/>
              </w:rPr>
              <w:t>-</w:t>
            </w:r>
            <w:r w:rsidRPr="00D724E1">
              <w:rPr>
                <w:rFonts w:ascii="Garamond" w:hAnsi="Garamond"/>
                <w:bCs/>
                <w:iCs/>
                <w:sz w:val="24"/>
              </w:rPr>
              <w:t xml:space="preserve"> Riduzione stabile delle risorse destinate allo straordinario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86FE58D" w14:textId="77777777" w:rsidR="00B44FE8" w:rsidRPr="00D724E1" w:rsidRDefault="00B44FE8" w:rsidP="00B44FE8">
            <w:pPr>
              <w:spacing w:before="100" w:beforeAutospacing="1" w:after="100" w:afterAutospacing="1" w:line="360" w:lineRule="auto"/>
              <w:ind w:firstLine="0"/>
              <w:rPr>
                <w:rFonts w:ascii="Garamond" w:hAnsi="Garamond"/>
                <w:bCs/>
                <w:iCs/>
                <w:sz w:val="24"/>
                <w:lang w:val="en-US"/>
              </w:rPr>
            </w:pPr>
            <w:r w:rsidRPr="0048361E">
              <w:rPr>
                <w:rFonts w:ascii="Garamond" w:hAnsi="Garamond"/>
                <w:bCs/>
                <w:iCs/>
                <w:sz w:val="24"/>
                <w:lang w:val="en-US"/>
              </w:rPr>
              <w:t xml:space="preserve">Art. 63, c. 2, </w:t>
            </w:r>
            <w:proofErr w:type="spellStart"/>
            <w:r w:rsidRPr="0048361E">
              <w:rPr>
                <w:rFonts w:ascii="Garamond" w:hAnsi="Garamond"/>
                <w:bCs/>
                <w:iCs/>
                <w:sz w:val="24"/>
                <w:lang w:val="en-US"/>
              </w:rPr>
              <w:t>lett</w:t>
            </w:r>
            <w:proofErr w:type="spellEnd"/>
            <w:r w:rsidRPr="0048361E">
              <w:rPr>
                <w:rFonts w:ascii="Garamond" w:hAnsi="Garamond"/>
                <w:bCs/>
                <w:iCs/>
                <w:sz w:val="24"/>
                <w:lang w:val="en-US"/>
              </w:rPr>
              <w:t xml:space="preserve">. b) CCNL 16-18 </w:t>
            </w:r>
          </w:p>
        </w:tc>
      </w:tr>
    </w:tbl>
    <w:p w14:paraId="77486A51" w14:textId="77777777" w:rsidR="0001650B" w:rsidRPr="00C67973" w:rsidRDefault="0001650B" w:rsidP="00B44FE8">
      <w:pPr>
        <w:spacing w:before="100" w:beforeAutospacing="1" w:after="100" w:afterAutospacing="1" w:line="360" w:lineRule="auto"/>
        <w:ind w:firstLine="0"/>
        <w:rPr>
          <w:rFonts w:ascii="Garamond" w:hAnsi="Garamond"/>
          <w:b/>
          <w:bCs/>
          <w:iCs/>
          <w:sz w:val="24"/>
          <w:lang w:val="en-US"/>
        </w:rPr>
      </w:pPr>
    </w:p>
    <w:p w14:paraId="20C90DCD" w14:textId="77777777" w:rsidR="0001650B" w:rsidRPr="00C67973" w:rsidRDefault="0001650B" w:rsidP="00B44FE8">
      <w:pPr>
        <w:spacing w:before="100" w:beforeAutospacing="1" w:after="100" w:afterAutospacing="1" w:line="360" w:lineRule="auto"/>
        <w:ind w:firstLine="0"/>
        <w:rPr>
          <w:rFonts w:ascii="Garamond" w:hAnsi="Garamond"/>
          <w:b/>
          <w:bCs/>
          <w:iCs/>
          <w:sz w:val="24"/>
          <w:lang w:val="en-US"/>
        </w:rPr>
      </w:pPr>
    </w:p>
    <w:p w14:paraId="6926868F" w14:textId="77777777" w:rsidR="0001650B" w:rsidRPr="00C67973" w:rsidRDefault="0001650B" w:rsidP="00B44FE8">
      <w:pPr>
        <w:spacing w:before="100" w:beforeAutospacing="1" w:after="100" w:afterAutospacing="1" w:line="360" w:lineRule="auto"/>
        <w:ind w:firstLine="0"/>
        <w:rPr>
          <w:rFonts w:ascii="Garamond" w:hAnsi="Garamond"/>
          <w:b/>
          <w:bCs/>
          <w:iCs/>
          <w:sz w:val="24"/>
          <w:lang w:val="en-US"/>
        </w:rPr>
      </w:pPr>
    </w:p>
    <w:p w14:paraId="50164D5F" w14:textId="77777777" w:rsidR="0001650B" w:rsidRPr="00C67973" w:rsidRDefault="0001650B" w:rsidP="00B44FE8">
      <w:pPr>
        <w:spacing w:before="100" w:beforeAutospacing="1" w:after="100" w:afterAutospacing="1" w:line="360" w:lineRule="auto"/>
        <w:ind w:firstLine="0"/>
        <w:rPr>
          <w:rFonts w:ascii="Garamond" w:hAnsi="Garamond"/>
          <w:b/>
          <w:bCs/>
          <w:iCs/>
          <w:sz w:val="24"/>
          <w:lang w:val="en-US"/>
        </w:rPr>
      </w:pPr>
    </w:p>
    <w:p w14:paraId="3608B0D8" w14:textId="486E71F3" w:rsidR="00B44FE8" w:rsidRPr="0048361E" w:rsidRDefault="00B44FE8" w:rsidP="00B44FE8">
      <w:pPr>
        <w:spacing w:before="100" w:beforeAutospacing="1" w:after="100" w:afterAutospacing="1" w:line="360" w:lineRule="auto"/>
        <w:ind w:firstLine="0"/>
        <w:rPr>
          <w:rFonts w:ascii="Garamond" w:hAnsi="Garamond"/>
          <w:b/>
          <w:bCs/>
          <w:iCs/>
          <w:sz w:val="24"/>
        </w:rPr>
      </w:pPr>
      <w:r w:rsidRPr="0048361E">
        <w:rPr>
          <w:rFonts w:ascii="Garamond" w:hAnsi="Garamond"/>
          <w:b/>
          <w:bCs/>
          <w:iCs/>
          <w:sz w:val="24"/>
        </w:rPr>
        <w:lastRenderedPageBreak/>
        <w:t>DESTINAZIONI</w:t>
      </w:r>
      <w:r w:rsidRPr="009744AF">
        <w:rPr>
          <w:rFonts w:ascii="Garamond" w:hAnsi="Garamond"/>
          <w:b/>
          <w:bCs/>
          <w:iCs/>
          <w:sz w:val="24"/>
        </w:rPr>
        <w:t xml:space="preserve"> PRESTAZIONI</w:t>
      </w:r>
      <w:r w:rsidRPr="0048361E">
        <w:rPr>
          <w:rFonts w:ascii="Garamond" w:hAnsi="Garamond"/>
          <w:b/>
          <w:bCs/>
          <w:iCs/>
          <w:sz w:val="24"/>
        </w:rPr>
        <w:t xml:space="preserve"> LAVORO STRAORDINARIO</w:t>
      </w:r>
    </w:p>
    <w:p w14:paraId="06751042" w14:textId="77777777" w:rsidR="00B44FE8" w:rsidRPr="0048361E" w:rsidRDefault="00B44FE8" w:rsidP="00B44FE8">
      <w:pPr>
        <w:spacing w:before="100" w:beforeAutospacing="1" w:after="100" w:afterAutospacing="1" w:line="360" w:lineRule="auto"/>
        <w:ind w:firstLine="0"/>
        <w:rPr>
          <w:rFonts w:ascii="Garamond" w:hAnsi="Garamond"/>
          <w:b/>
          <w:bCs/>
          <w:iCs/>
          <w:sz w:val="24"/>
        </w:rPr>
      </w:pPr>
      <w:r w:rsidRPr="0048361E">
        <w:rPr>
          <w:rFonts w:ascii="Garamond" w:hAnsi="Garamond"/>
          <w:b/>
          <w:bCs/>
          <w:iCs/>
          <w:sz w:val="24"/>
        </w:rPr>
        <w:t>Destinazioni erogate per prestazioni rese nell’anno di rilevazione</w:t>
      </w:r>
    </w:p>
    <w:tbl>
      <w:tblPr>
        <w:tblW w:w="9729" w:type="dxa"/>
        <w:jc w:val="center"/>
        <w:tblLayout w:type="fixed"/>
        <w:tblCellMar>
          <w:left w:w="10" w:type="dxa"/>
          <w:right w:w="10" w:type="dxa"/>
        </w:tblCellMar>
        <w:tblLook w:val="0000" w:firstRow="0" w:lastRow="0" w:firstColumn="0" w:lastColumn="0" w:noHBand="0" w:noVBand="0"/>
      </w:tblPr>
      <w:tblGrid>
        <w:gridCol w:w="6372"/>
        <w:gridCol w:w="3357"/>
      </w:tblGrid>
      <w:tr w:rsidR="00B44FE8" w:rsidRPr="009744AF" w14:paraId="48612C0E" w14:textId="77777777" w:rsidTr="00B44FE8">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53FD79E2" w14:textId="77777777" w:rsidR="00B44FE8" w:rsidRPr="009744AF" w:rsidRDefault="00B44FE8" w:rsidP="00B44FE8">
            <w:pPr>
              <w:spacing w:before="100" w:beforeAutospacing="1" w:after="100" w:afterAutospacing="1" w:line="360" w:lineRule="auto"/>
              <w:ind w:firstLine="0"/>
              <w:rPr>
                <w:rFonts w:ascii="Garamond" w:hAnsi="Garamond"/>
                <w:b/>
                <w:bCs/>
                <w:iCs/>
                <w:sz w:val="24"/>
              </w:rPr>
            </w:pPr>
            <w:r w:rsidRPr="009744AF">
              <w:rPr>
                <w:rFonts w:ascii="Garamond" w:hAnsi="Garamond"/>
                <w:b/>
                <w:bCs/>
                <w:iCs/>
                <w:sz w:val="24"/>
              </w:rPr>
              <w:t>Descrizione</w:t>
            </w:r>
          </w:p>
        </w:tc>
        <w:tc>
          <w:tcPr>
            <w:tcW w:w="3357"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3E39BF00" w14:textId="77777777" w:rsidR="00B44FE8" w:rsidRPr="009744AF" w:rsidRDefault="00B44FE8" w:rsidP="00B44FE8">
            <w:pPr>
              <w:spacing w:before="100" w:beforeAutospacing="1" w:after="100" w:afterAutospacing="1" w:line="360" w:lineRule="auto"/>
              <w:ind w:firstLine="0"/>
              <w:rPr>
                <w:rFonts w:ascii="Garamond" w:hAnsi="Garamond"/>
                <w:b/>
                <w:bCs/>
                <w:iCs/>
                <w:sz w:val="24"/>
              </w:rPr>
            </w:pPr>
            <w:r w:rsidRPr="009744AF">
              <w:rPr>
                <w:rFonts w:ascii="Garamond" w:hAnsi="Garamond"/>
                <w:b/>
                <w:bCs/>
                <w:iCs/>
                <w:sz w:val="24"/>
              </w:rPr>
              <w:t xml:space="preserve">Riferimento </w:t>
            </w:r>
            <w:r>
              <w:rPr>
                <w:rFonts w:ascii="Garamond" w:hAnsi="Garamond"/>
                <w:b/>
                <w:bCs/>
                <w:iCs/>
                <w:sz w:val="24"/>
              </w:rPr>
              <w:t>CCNL</w:t>
            </w:r>
            <w:r w:rsidRPr="009744AF">
              <w:rPr>
                <w:rFonts w:ascii="Garamond" w:hAnsi="Garamond"/>
                <w:b/>
                <w:bCs/>
                <w:iCs/>
                <w:sz w:val="24"/>
              </w:rPr>
              <w:t xml:space="preserve"> / legge</w:t>
            </w:r>
          </w:p>
        </w:tc>
      </w:tr>
      <w:tr w:rsidR="00B44FE8" w:rsidRPr="009744AF" w14:paraId="0E0A3662" w14:textId="77777777" w:rsidTr="00B44FE8">
        <w:trPr>
          <w:cantSplit/>
          <w:trHeight w:val="227"/>
          <w:tblHeader/>
          <w:jc w:val="center"/>
        </w:trPr>
        <w:tc>
          <w:tcPr>
            <w:tcW w:w="637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2E3F2BF" w14:textId="77777777" w:rsidR="00B44FE8" w:rsidRPr="009744AF" w:rsidRDefault="00B44FE8" w:rsidP="00B44FE8">
            <w:pPr>
              <w:spacing w:after="0"/>
              <w:ind w:firstLine="0"/>
              <w:jc w:val="left"/>
              <w:rPr>
                <w:rFonts w:ascii="Garamond" w:hAnsi="Garamond"/>
                <w:bCs/>
                <w:iCs/>
                <w:sz w:val="24"/>
              </w:rPr>
            </w:pPr>
            <w:r w:rsidRPr="0054632D">
              <w:rPr>
                <w:rFonts w:ascii="Garamond" w:hAnsi="Garamond"/>
                <w:bCs/>
                <w:iCs/>
                <w:sz w:val="24"/>
              </w:rPr>
              <w:t>U06C</w:t>
            </w:r>
            <w:r>
              <w:rPr>
                <w:rFonts w:ascii="Garamond" w:hAnsi="Garamond"/>
                <w:bCs/>
                <w:iCs/>
                <w:sz w:val="24"/>
              </w:rPr>
              <w:t xml:space="preserve"> – Compensi per p</w:t>
            </w:r>
            <w:r w:rsidRPr="0054632D">
              <w:rPr>
                <w:rFonts w:ascii="Garamond" w:hAnsi="Garamond"/>
                <w:bCs/>
                <w:iCs/>
                <w:sz w:val="24"/>
              </w:rPr>
              <w:t xml:space="preserve">restazioni </w:t>
            </w:r>
            <w:r>
              <w:rPr>
                <w:rFonts w:ascii="Garamond" w:hAnsi="Garamond"/>
                <w:bCs/>
                <w:iCs/>
                <w:sz w:val="24"/>
              </w:rPr>
              <w:t xml:space="preserve">di </w:t>
            </w:r>
            <w:r w:rsidRPr="0054632D">
              <w:rPr>
                <w:rFonts w:ascii="Garamond" w:hAnsi="Garamond"/>
                <w:bCs/>
                <w:iCs/>
                <w:sz w:val="24"/>
              </w:rPr>
              <w:t>lavoro straordinario</w:t>
            </w:r>
            <w:r>
              <w:rPr>
                <w:rFonts w:ascii="Garamond" w:hAnsi="Garamond"/>
                <w:bCs/>
                <w:iCs/>
                <w:sz w:val="24"/>
              </w:rPr>
              <w:t xml:space="preserve"> rese nell’anno di rilevazione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DE4652D" w14:textId="77777777" w:rsidR="00B44FE8" w:rsidRPr="009744AF" w:rsidRDefault="00B44FE8" w:rsidP="00B44FE8">
            <w:pPr>
              <w:spacing w:after="0"/>
              <w:ind w:firstLine="0"/>
              <w:rPr>
                <w:rFonts w:ascii="Garamond" w:hAnsi="Garamond"/>
                <w:bCs/>
                <w:iCs/>
                <w:sz w:val="24"/>
              </w:rPr>
            </w:pPr>
            <w:r w:rsidRPr="0054632D">
              <w:rPr>
                <w:rFonts w:ascii="Garamond" w:hAnsi="Garamond"/>
                <w:bCs/>
                <w:iCs/>
                <w:sz w:val="24"/>
              </w:rPr>
              <w:t>Art</w:t>
            </w:r>
            <w:r>
              <w:rPr>
                <w:rFonts w:ascii="Garamond" w:hAnsi="Garamond"/>
                <w:bCs/>
                <w:iCs/>
                <w:sz w:val="24"/>
              </w:rPr>
              <w:t>.</w:t>
            </w:r>
            <w:r w:rsidRPr="0054632D">
              <w:rPr>
                <w:rFonts w:ascii="Garamond" w:hAnsi="Garamond"/>
                <w:bCs/>
                <w:iCs/>
                <w:sz w:val="24"/>
              </w:rPr>
              <w:t xml:space="preserve"> 86 </w:t>
            </w:r>
            <w:r>
              <w:rPr>
                <w:rFonts w:ascii="Garamond" w:hAnsi="Garamond"/>
                <w:bCs/>
                <w:iCs/>
                <w:sz w:val="24"/>
              </w:rPr>
              <w:t>CCNL</w:t>
            </w:r>
            <w:r w:rsidRPr="0054632D">
              <w:rPr>
                <w:rFonts w:ascii="Garamond" w:hAnsi="Garamond"/>
                <w:bCs/>
                <w:iCs/>
                <w:sz w:val="24"/>
              </w:rPr>
              <w:t xml:space="preserve"> 06-09</w:t>
            </w:r>
          </w:p>
        </w:tc>
      </w:tr>
    </w:tbl>
    <w:p w14:paraId="38D50892" w14:textId="77777777" w:rsidR="00B44FE8" w:rsidRPr="00A668E6" w:rsidRDefault="00B44FE8" w:rsidP="00B44FE8">
      <w:pPr>
        <w:pStyle w:val="Introduzione"/>
        <w:ind w:firstLine="0"/>
        <w:rPr>
          <w:rFonts w:ascii="Garamond" w:hAnsi="Garamond"/>
          <w:b/>
          <w:bCs/>
          <w:i w:val="0"/>
          <w:sz w:val="24"/>
          <w:lang w:val="en-US"/>
        </w:rPr>
      </w:pPr>
    </w:p>
    <w:p w14:paraId="0CFA644C" w14:textId="4467F15A" w:rsidR="00F558FE" w:rsidRPr="008E07BE" w:rsidRDefault="00F558FE" w:rsidP="00F558FE">
      <w:pPr>
        <w:pStyle w:val="Titolo2"/>
        <w:rPr>
          <w:i w:val="0"/>
        </w:rPr>
      </w:pPr>
      <w:r w:rsidRPr="008E07BE">
        <w:rPr>
          <w:i w:val="0"/>
        </w:rPr>
        <w:t>ENTI DI RICERCA</w:t>
      </w:r>
    </w:p>
    <w:p w14:paraId="75215231" w14:textId="77777777" w:rsidR="00E05F0B" w:rsidRPr="0037125B" w:rsidRDefault="00E05F0B" w:rsidP="00F02CB0">
      <w:pPr>
        <w:pStyle w:val="Introduzione"/>
        <w:spacing w:before="0" w:beforeAutospacing="0" w:after="120" w:afterAutospacing="0" w:line="360" w:lineRule="auto"/>
        <w:ind w:firstLine="0"/>
        <w:rPr>
          <w:rFonts w:ascii="Garamond" w:hAnsi="Garamond"/>
          <w:i w:val="0"/>
          <w:sz w:val="24"/>
        </w:rPr>
      </w:pPr>
      <w:r w:rsidRPr="0037125B">
        <w:rPr>
          <w:rFonts w:ascii="Garamond" w:hAnsi="Garamond"/>
          <w:i w:val="0"/>
          <w:sz w:val="24"/>
        </w:rPr>
        <w:t>Per le istruzioni di compilazione relative alle domande della scheda informativa 1 si rimanda alla sezione “Informazioni di carattere generale”.</w:t>
      </w:r>
    </w:p>
    <w:p w14:paraId="33CFE226" w14:textId="77777777" w:rsidR="00E05F0B" w:rsidRPr="0037125B" w:rsidRDefault="00E05F0B" w:rsidP="00E05F0B">
      <w:pPr>
        <w:pStyle w:val="Introduzione"/>
        <w:ind w:firstLine="0"/>
        <w:rPr>
          <w:b/>
          <w:bCs/>
          <w:i w:val="0"/>
          <w:sz w:val="24"/>
        </w:rPr>
      </w:pPr>
      <w:r w:rsidRPr="0037125B">
        <w:rPr>
          <w:b/>
          <w:bCs/>
          <w:i w:val="0"/>
          <w:sz w:val="24"/>
        </w:rPr>
        <w:t>Tabella 1 - Personale dipendente a tempo indeterminato e personale dirigente in servizio al 31 dicembre</w:t>
      </w:r>
    </w:p>
    <w:p w14:paraId="49239216" w14:textId="77777777" w:rsidR="00E05F0B" w:rsidRPr="0037125B" w:rsidRDefault="00E05F0B" w:rsidP="00F02CB0">
      <w:pPr>
        <w:pStyle w:val="Introduzione"/>
        <w:spacing w:before="0" w:beforeAutospacing="0" w:after="120" w:afterAutospacing="0" w:line="360" w:lineRule="auto"/>
        <w:ind w:firstLine="0"/>
        <w:rPr>
          <w:rFonts w:ascii="Garamond" w:hAnsi="Garamond"/>
          <w:i w:val="0"/>
          <w:sz w:val="24"/>
        </w:rPr>
      </w:pPr>
      <w:r w:rsidRPr="0037125B">
        <w:rPr>
          <w:rFonts w:ascii="Garamond" w:hAnsi="Garamond"/>
          <w:i w:val="0"/>
          <w:sz w:val="24"/>
        </w:rPr>
        <w:t>Nella tabella 1 vanno registrate:</w:t>
      </w:r>
    </w:p>
    <w:p w14:paraId="74A83E5D" w14:textId="77777777" w:rsidR="00E05F0B" w:rsidRPr="0037125B" w:rsidRDefault="00E05F0B" w:rsidP="00F02CB0">
      <w:pPr>
        <w:pStyle w:val="Introduzione"/>
        <w:numPr>
          <w:ilvl w:val="0"/>
          <w:numId w:val="9"/>
        </w:numPr>
        <w:spacing w:before="0" w:beforeAutospacing="0" w:after="120" w:afterAutospacing="0" w:line="360" w:lineRule="auto"/>
        <w:ind w:left="567" w:hanging="284"/>
        <w:rPr>
          <w:rFonts w:ascii="Garamond" w:hAnsi="Garamond"/>
          <w:i w:val="0"/>
          <w:sz w:val="24"/>
        </w:rPr>
      </w:pPr>
      <w:r w:rsidRPr="0037125B">
        <w:rPr>
          <w:rFonts w:ascii="Garamond" w:hAnsi="Garamond"/>
          <w:i w:val="0"/>
          <w:sz w:val="24"/>
        </w:rPr>
        <w:t>la qualifica del direttore generale, prevista dalla legge istitutiva di ciascun Ente di ricerca;</w:t>
      </w:r>
    </w:p>
    <w:p w14:paraId="756D76F5" w14:textId="77777777" w:rsidR="00E05F0B" w:rsidRPr="0037125B" w:rsidRDefault="00E05F0B" w:rsidP="00F02CB0">
      <w:pPr>
        <w:pStyle w:val="Introduzione"/>
        <w:numPr>
          <w:ilvl w:val="0"/>
          <w:numId w:val="9"/>
        </w:numPr>
        <w:spacing w:before="0" w:beforeAutospacing="0" w:after="120" w:afterAutospacing="0" w:line="360" w:lineRule="auto"/>
        <w:ind w:left="567" w:hanging="284"/>
        <w:rPr>
          <w:rFonts w:ascii="Garamond" w:hAnsi="Garamond"/>
          <w:i w:val="0"/>
          <w:sz w:val="24"/>
        </w:rPr>
      </w:pPr>
      <w:r w:rsidRPr="0037125B">
        <w:rPr>
          <w:rFonts w:ascii="Garamond" w:hAnsi="Garamond"/>
          <w:i w:val="0"/>
          <w:sz w:val="24"/>
        </w:rPr>
        <w:t>nella qualifica di dirigente di I fascia vanno compresi anche i dirigenti di II fascia con incarico di direzione di uffici dirigenziali generali;</w:t>
      </w:r>
    </w:p>
    <w:p w14:paraId="03799AE8" w14:textId="259013C9" w:rsidR="00E05F0B" w:rsidRPr="0037125B" w:rsidRDefault="00E05F0B" w:rsidP="00F02CB0">
      <w:pPr>
        <w:pStyle w:val="Introduzione"/>
        <w:numPr>
          <w:ilvl w:val="0"/>
          <w:numId w:val="9"/>
        </w:numPr>
        <w:spacing w:before="0" w:beforeAutospacing="0" w:after="120" w:afterAutospacing="0" w:line="360" w:lineRule="auto"/>
        <w:ind w:left="567" w:hanging="284"/>
        <w:rPr>
          <w:rFonts w:ascii="Garamond" w:hAnsi="Garamond"/>
          <w:i w:val="0"/>
          <w:sz w:val="24"/>
        </w:rPr>
      </w:pPr>
      <w:r w:rsidRPr="0037125B">
        <w:rPr>
          <w:rFonts w:ascii="Garamond" w:hAnsi="Garamond"/>
          <w:i w:val="0"/>
          <w:sz w:val="24"/>
        </w:rPr>
        <w:t>nelle qualifiche di dirigente di I e di II fascia a tempo determinato va indicato il personale cui sono stati conferiti incarichi con contratto a tempo determinato ai sensi dell’art. 19, comma 6 e 6 quater del d.lgs. 165/2001 e successive modificazioni;</w:t>
      </w:r>
    </w:p>
    <w:p w14:paraId="6B385A2B" w14:textId="77777777" w:rsidR="00E05F0B" w:rsidRPr="0037125B" w:rsidRDefault="00E05F0B" w:rsidP="00F02CB0">
      <w:pPr>
        <w:pStyle w:val="Introduzione"/>
        <w:numPr>
          <w:ilvl w:val="0"/>
          <w:numId w:val="9"/>
        </w:numPr>
        <w:spacing w:before="0" w:beforeAutospacing="0" w:after="120" w:afterAutospacing="0" w:line="360" w:lineRule="auto"/>
        <w:ind w:left="567" w:hanging="284"/>
        <w:rPr>
          <w:rFonts w:ascii="Garamond" w:hAnsi="Garamond"/>
          <w:i w:val="0"/>
          <w:sz w:val="24"/>
        </w:rPr>
      </w:pPr>
      <w:r w:rsidRPr="0037125B">
        <w:rPr>
          <w:rFonts w:ascii="Garamond" w:hAnsi="Garamond"/>
          <w:i w:val="0"/>
          <w:sz w:val="24"/>
        </w:rPr>
        <w:t>il Direttore di istituto e il Direttore di dipartimento, qualora previsti dal Regolamento di organizzazione e di funzionamento dell’ente;</w:t>
      </w:r>
    </w:p>
    <w:p w14:paraId="3C1B6FD3" w14:textId="77777777" w:rsidR="00C83184" w:rsidRDefault="00C83184" w:rsidP="00F02CB0">
      <w:pPr>
        <w:pStyle w:val="Introduzione"/>
        <w:spacing w:before="0" w:beforeAutospacing="0" w:after="120" w:afterAutospacing="0" w:line="360" w:lineRule="auto"/>
        <w:ind w:firstLine="0"/>
        <w:rPr>
          <w:rFonts w:ascii="Garamond" w:hAnsi="Garamond"/>
          <w:b/>
          <w:bCs/>
          <w:i w:val="0"/>
        </w:rPr>
      </w:pPr>
    </w:p>
    <w:p w14:paraId="15D17208" w14:textId="20BE359C" w:rsidR="00E05F0B" w:rsidRPr="0037125B" w:rsidRDefault="00E05F0B" w:rsidP="00F02CB0">
      <w:pPr>
        <w:pStyle w:val="Introduzione"/>
        <w:spacing w:before="0" w:beforeAutospacing="0" w:after="120" w:afterAutospacing="0" w:line="360" w:lineRule="auto"/>
        <w:ind w:firstLine="0"/>
        <w:rPr>
          <w:rFonts w:ascii="Garamond" w:hAnsi="Garamond"/>
          <w:i w:val="0"/>
        </w:rPr>
      </w:pPr>
      <w:r w:rsidRPr="0037125B">
        <w:rPr>
          <w:rFonts w:ascii="Garamond" w:hAnsi="Garamond"/>
          <w:b/>
          <w:bCs/>
          <w:i w:val="0"/>
        </w:rPr>
        <w:t>Quadro sinottico delle qualifiche, categorie e macrocategorie di personale compreso ENEA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1786"/>
        <w:gridCol w:w="3686"/>
        <w:gridCol w:w="2106"/>
      </w:tblGrid>
      <w:tr w:rsidR="00E05F0B" w:rsidRPr="0037125B" w14:paraId="2B4804B3" w14:textId="77777777" w:rsidTr="00EB71FC">
        <w:trPr>
          <w:trHeight w:val="284"/>
          <w:tblHeader/>
          <w:jc w:val="center"/>
        </w:trPr>
        <w:tc>
          <w:tcPr>
            <w:tcW w:w="2008" w:type="dxa"/>
            <w:shd w:val="clear" w:color="auto" w:fill="E9E9FF"/>
            <w:noWrap/>
            <w:vAlign w:val="center"/>
          </w:tcPr>
          <w:p w14:paraId="1F106AFC" w14:textId="77777777" w:rsidR="00E05F0B" w:rsidRPr="0037125B" w:rsidRDefault="00E05F0B" w:rsidP="00EB71FC">
            <w:pPr>
              <w:pStyle w:val="Introduzione"/>
              <w:ind w:firstLine="0"/>
              <w:rPr>
                <w:rFonts w:ascii="Garamond" w:hAnsi="Garamond"/>
                <w:b/>
                <w:i w:val="0"/>
              </w:rPr>
            </w:pPr>
            <w:r w:rsidRPr="0037125B">
              <w:rPr>
                <w:rFonts w:ascii="Garamond" w:hAnsi="Garamond"/>
                <w:b/>
                <w:i w:val="0"/>
              </w:rPr>
              <w:t>Macrocategoria</w:t>
            </w:r>
          </w:p>
        </w:tc>
        <w:tc>
          <w:tcPr>
            <w:tcW w:w="1786" w:type="dxa"/>
            <w:shd w:val="clear" w:color="auto" w:fill="E9E9FF"/>
            <w:noWrap/>
            <w:vAlign w:val="center"/>
          </w:tcPr>
          <w:p w14:paraId="53E5035D" w14:textId="77777777" w:rsidR="00E05F0B" w:rsidRPr="0037125B" w:rsidRDefault="00E05F0B" w:rsidP="00EB71FC">
            <w:pPr>
              <w:pStyle w:val="Introduzione"/>
              <w:ind w:firstLine="0"/>
              <w:rPr>
                <w:rFonts w:ascii="Garamond" w:hAnsi="Garamond"/>
                <w:b/>
                <w:i w:val="0"/>
              </w:rPr>
            </w:pPr>
            <w:r w:rsidRPr="0037125B">
              <w:rPr>
                <w:rFonts w:ascii="Garamond" w:hAnsi="Garamond"/>
                <w:b/>
                <w:i w:val="0"/>
              </w:rPr>
              <w:t>Categoria</w:t>
            </w:r>
          </w:p>
        </w:tc>
        <w:tc>
          <w:tcPr>
            <w:tcW w:w="3686" w:type="dxa"/>
            <w:shd w:val="clear" w:color="auto" w:fill="E9E9FF"/>
            <w:noWrap/>
            <w:vAlign w:val="center"/>
          </w:tcPr>
          <w:p w14:paraId="13BEDB02" w14:textId="77777777" w:rsidR="00E05F0B" w:rsidRPr="0037125B" w:rsidRDefault="00E05F0B" w:rsidP="00EB71FC">
            <w:pPr>
              <w:pStyle w:val="Introduzione"/>
              <w:rPr>
                <w:rFonts w:ascii="Garamond" w:hAnsi="Garamond"/>
                <w:b/>
                <w:i w:val="0"/>
              </w:rPr>
            </w:pPr>
            <w:r w:rsidRPr="0037125B">
              <w:rPr>
                <w:rFonts w:ascii="Garamond" w:hAnsi="Garamond"/>
                <w:b/>
                <w:i w:val="0"/>
              </w:rPr>
              <w:t>Qualifica</w:t>
            </w:r>
          </w:p>
        </w:tc>
        <w:tc>
          <w:tcPr>
            <w:tcW w:w="2106" w:type="dxa"/>
            <w:shd w:val="clear" w:color="auto" w:fill="E9E9FF"/>
            <w:vAlign w:val="center"/>
          </w:tcPr>
          <w:p w14:paraId="1BE49580" w14:textId="77777777" w:rsidR="00E05F0B" w:rsidRPr="0037125B" w:rsidRDefault="00E05F0B" w:rsidP="00EB71FC">
            <w:pPr>
              <w:pStyle w:val="Introduzione"/>
              <w:rPr>
                <w:rFonts w:ascii="Garamond" w:hAnsi="Garamond"/>
                <w:b/>
                <w:i w:val="0"/>
              </w:rPr>
            </w:pPr>
            <w:r w:rsidRPr="0037125B">
              <w:rPr>
                <w:rFonts w:ascii="Garamond" w:hAnsi="Garamond"/>
                <w:b/>
                <w:i w:val="0"/>
              </w:rPr>
              <w:t>CCNL di riferimento</w:t>
            </w:r>
          </w:p>
        </w:tc>
      </w:tr>
      <w:tr w:rsidR="00E05F0B" w:rsidRPr="0037125B" w14:paraId="5255312B" w14:textId="77777777" w:rsidTr="00EB71FC">
        <w:trPr>
          <w:trHeight w:val="284"/>
          <w:jc w:val="center"/>
        </w:trPr>
        <w:tc>
          <w:tcPr>
            <w:tcW w:w="2008" w:type="dxa"/>
            <w:vMerge w:val="restart"/>
            <w:noWrap/>
            <w:vAlign w:val="center"/>
          </w:tcPr>
          <w:p w14:paraId="04E91F86" w14:textId="6B12BA4C" w:rsidR="00E05F0B" w:rsidRPr="0037125B" w:rsidRDefault="00E05F0B" w:rsidP="00EB71FC">
            <w:pPr>
              <w:pStyle w:val="Introduzione"/>
              <w:ind w:firstLine="0"/>
              <w:rPr>
                <w:rFonts w:ascii="Garamond" w:hAnsi="Garamond"/>
                <w:i w:val="0"/>
              </w:rPr>
            </w:pPr>
            <w:r w:rsidRPr="0037125B">
              <w:rPr>
                <w:rFonts w:ascii="Garamond" w:hAnsi="Garamond"/>
                <w:i w:val="0"/>
              </w:rPr>
              <w:t xml:space="preserve">Dirigenti di </w:t>
            </w:r>
            <w:r w:rsidR="009353E7">
              <w:rPr>
                <w:rFonts w:ascii="Garamond" w:hAnsi="Garamond"/>
                <w:i w:val="0"/>
              </w:rPr>
              <w:t>I</w:t>
            </w:r>
            <w:r w:rsidRPr="0037125B">
              <w:rPr>
                <w:rFonts w:ascii="Garamond" w:hAnsi="Garamond"/>
                <w:i w:val="0"/>
              </w:rPr>
              <w:t xml:space="preserve"> fascia</w:t>
            </w:r>
          </w:p>
        </w:tc>
        <w:tc>
          <w:tcPr>
            <w:tcW w:w="1786" w:type="dxa"/>
            <w:vMerge w:val="restart"/>
            <w:noWrap/>
            <w:vAlign w:val="center"/>
          </w:tcPr>
          <w:p w14:paraId="7E6AF8A5" w14:textId="4F8B9E70" w:rsidR="00E05F0B" w:rsidRPr="0037125B" w:rsidRDefault="00E05F0B" w:rsidP="00EB71FC">
            <w:pPr>
              <w:pStyle w:val="Introduzione"/>
              <w:ind w:firstLine="0"/>
              <w:rPr>
                <w:rFonts w:ascii="Garamond" w:hAnsi="Garamond"/>
                <w:i w:val="0"/>
              </w:rPr>
            </w:pPr>
            <w:r w:rsidRPr="0037125B">
              <w:rPr>
                <w:rFonts w:ascii="Garamond" w:hAnsi="Garamond"/>
                <w:i w:val="0"/>
              </w:rPr>
              <w:t xml:space="preserve">Dirigenti di </w:t>
            </w:r>
            <w:r w:rsidR="009353E7">
              <w:rPr>
                <w:rFonts w:ascii="Garamond" w:hAnsi="Garamond"/>
                <w:i w:val="0"/>
              </w:rPr>
              <w:t>I</w:t>
            </w:r>
            <w:r w:rsidRPr="0037125B">
              <w:rPr>
                <w:rFonts w:ascii="Garamond" w:hAnsi="Garamond"/>
                <w:i w:val="0"/>
              </w:rPr>
              <w:t xml:space="preserve"> fascia</w:t>
            </w:r>
          </w:p>
        </w:tc>
        <w:tc>
          <w:tcPr>
            <w:tcW w:w="3686" w:type="dxa"/>
            <w:noWrap/>
            <w:vAlign w:val="center"/>
          </w:tcPr>
          <w:p w14:paraId="68D1CF25" w14:textId="77777777" w:rsidR="00E05F0B" w:rsidRPr="0037125B" w:rsidRDefault="00E05F0B" w:rsidP="00EB71FC">
            <w:pPr>
              <w:pStyle w:val="Introduzione"/>
              <w:ind w:firstLine="0"/>
              <w:rPr>
                <w:rFonts w:ascii="Garamond" w:hAnsi="Garamond"/>
                <w:i w:val="0"/>
              </w:rPr>
            </w:pPr>
            <w:r w:rsidRPr="0037125B">
              <w:rPr>
                <w:rFonts w:ascii="Garamond" w:hAnsi="Garamond"/>
                <w:i w:val="0"/>
              </w:rPr>
              <w:t>Dirigente I fascia</w:t>
            </w:r>
          </w:p>
        </w:tc>
        <w:tc>
          <w:tcPr>
            <w:tcW w:w="2106" w:type="dxa"/>
            <w:vMerge w:val="restart"/>
            <w:vAlign w:val="center"/>
          </w:tcPr>
          <w:p w14:paraId="5404AC5C" w14:textId="58D85E0B" w:rsidR="00C576E8" w:rsidRPr="0037125B" w:rsidRDefault="00C576E8" w:rsidP="00C576E8">
            <w:pPr>
              <w:pStyle w:val="Introduzione"/>
              <w:ind w:firstLine="0"/>
              <w:rPr>
                <w:rFonts w:ascii="Garamond" w:hAnsi="Garamond"/>
                <w:b/>
                <w:i w:val="0"/>
              </w:rPr>
            </w:pPr>
            <w:r w:rsidRPr="0037125B">
              <w:rPr>
                <w:rFonts w:ascii="Garamond" w:hAnsi="Garamond"/>
                <w:i w:val="0"/>
              </w:rPr>
              <w:t>CC</w:t>
            </w:r>
            <w:r w:rsidR="00F20AA3" w:rsidRPr="0037125B">
              <w:rPr>
                <w:rFonts w:ascii="Garamond" w:hAnsi="Garamond"/>
                <w:i w:val="0"/>
              </w:rPr>
              <w:t>NL 08.07.2019 triennio giuridico</w:t>
            </w:r>
            <w:r w:rsidRPr="0037125B">
              <w:rPr>
                <w:rFonts w:ascii="Garamond" w:hAnsi="Garamond"/>
                <w:i w:val="0"/>
              </w:rPr>
              <w:t xml:space="preserve"> ed economico 2016-2018</w:t>
            </w:r>
          </w:p>
        </w:tc>
      </w:tr>
      <w:tr w:rsidR="00E05F0B" w:rsidRPr="0037125B" w14:paraId="732190D2" w14:textId="77777777" w:rsidTr="00EB71FC">
        <w:trPr>
          <w:trHeight w:val="284"/>
          <w:jc w:val="center"/>
        </w:trPr>
        <w:tc>
          <w:tcPr>
            <w:tcW w:w="2008" w:type="dxa"/>
            <w:vMerge/>
            <w:noWrap/>
            <w:vAlign w:val="center"/>
          </w:tcPr>
          <w:p w14:paraId="294C201B" w14:textId="77777777" w:rsidR="00E05F0B" w:rsidRPr="0037125B" w:rsidRDefault="00E05F0B" w:rsidP="00EB71FC">
            <w:pPr>
              <w:pStyle w:val="Introduzione"/>
              <w:jc w:val="center"/>
              <w:rPr>
                <w:rFonts w:ascii="Garamond" w:hAnsi="Garamond"/>
                <w:i w:val="0"/>
              </w:rPr>
            </w:pPr>
          </w:p>
        </w:tc>
        <w:tc>
          <w:tcPr>
            <w:tcW w:w="1786" w:type="dxa"/>
            <w:vMerge/>
            <w:noWrap/>
            <w:vAlign w:val="center"/>
          </w:tcPr>
          <w:p w14:paraId="68786B58" w14:textId="77777777" w:rsidR="00E05F0B" w:rsidRPr="0037125B" w:rsidRDefault="00E05F0B" w:rsidP="00EB71FC">
            <w:pPr>
              <w:pStyle w:val="Introduzione"/>
              <w:jc w:val="center"/>
              <w:rPr>
                <w:rFonts w:ascii="Garamond" w:hAnsi="Garamond"/>
                <w:i w:val="0"/>
              </w:rPr>
            </w:pPr>
          </w:p>
        </w:tc>
        <w:tc>
          <w:tcPr>
            <w:tcW w:w="3686" w:type="dxa"/>
            <w:noWrap/>
            <w:vAlign w:val="center"/>
          </w:tcPr>
          <w:p w14:paraId="6EBB105E" w14:textId="77777777" w:rsidR="00E05F0B" w:rsidRPr="0037125B" w:rsidRDefault="00E05F0B" w:rsidP="00EB71FC">
            <w:pPr>
              <w:pStyle w:val="Introduzione"/>
              <w:ind w:firstLine="0"/>
              <w:rPr>
                <w:rFonts w:ascii="Garamond" w:hAnsi="Garamond"/>
                <w:i w:val="0"/>
              </w:rPr>
            </w:pPr>
            <w:r w:rsidRPr="0037125B">
              <w:rPr>
                <w:rFonts w:ascii="Garamond" w:hAnsi="Garamond"/>
                <w:i w:val="0"/>
              </w:rPr>
              <w:t>Dirigente I fascia a tempo determinato</w:t>
            </w:r>
          </w:p>
        </w:tc>
        <w:tc>
          <w:tcPr>
            <w:tcW w:w="2106" w:type="dxa"/>
            <w:vMerge/>
            <w:vAlign w:val="center"/>
          </w:tcPr>
          <w:p w14:paraId="196FDA97" w14:textId="77777777" w:rsidR="00E05F0B" w:rsidRPr="0037125B" w:rsidRDefault="00E05F0B" w:rsidP="00EB71FC">
            <w:pPr>
              <w:pStyle w:val="Introduzione"/>
              <w:jc w:val="center"/>
              <w:rPr>
                <w:rFonts w:ascii="Garamond" w:hAnsi="Garamond"/>
                <w:i w:val="0"/>
              </w:rPr>
            </w:pPr>
          </w:p>
        </w:tc>
      </w:tr>
      <w:tr w:rsidR="00E05F0B" w:rsidRPr="0037125B" w14:paraId="1356F502" w14:textId="77777777" w:rsidTr="00EB71FC">
        <w:trPr>
          <w:trHeight w:val="284"/>
          <w:jc w:val="center"/>
        </w:trPr>
        <w:tc>
          <w:tcPr>
            <w:tcW w:w="2008" w:type="dxa"/>
            <w:vMerge w:val="restart"/>
            <w:noWrap/>
            <w:vAlign w:val="center"/>
          </w:tcPr>
          <w:p w14:paraId="69BDAA71" w14:textId="3AA29621" w:rsidR="00E05F0B" w:rsidRPr="0037125B" w:rsidRDefault="00E05F0B" w:rsidP="00EB71FC">
            <w:pPr>
              <w:pStyle w:val="Introduzione"/>
              <w:ind w:firstLine="0"/>
              <w:rPr>
                <w:rFonts w:ascii="Garamond" w:hAnsi="Garamond"/>
                <w:i w:val="0"/>
              </w:rPr>
            </w:pPr>
            <w:r w:rsidRPr="0037125B">
              <w:rPr>
                <w:rFonts w:ascii="Garamond" w:hAnsi="Garamond"/>
                <w:i w:val="0"/>
              </w:rPr>
              <w:t xml:space="preserve">Dirigenti di </w:t>
            </w:r>
            <w:r w:rsidR="009353E7">
              <w:rPr>
                <w:rFonts w:ascii="Garamond" w:hAnsi="Garamond"/>
                <w:i w:val="0"/>
              </w:rPr>
              <w:t>II</w:t>
            </w:r>
            <w:r w:rsidRPr="0037125B">
              <w:rPr>
                <w:rFonts w:ascii="Garamond" w:hAnsi="Garamond"/>
                <w:i w:val="0"/>
              </w:rPr>
              <w:t xml:space="preserve"> fascia</w:t>
            </w:r>
          </w:p>
        </w:tc>
        <w:tc>
          <w:tcPr>
            <w:tcW w:w="1786" w:type="dxa"/>
            <w:vMerge w:val="restart"/>
            <w:noWrap/>
            <w:vAlign w:val="center"/>
          </w:tcPr>
          <w:p w14:paraId="2C40AF75" w14:textId="1BDBBDCC" w:rsidR="00E05F0B" w:rsidRPr="0037125B" w:rsidRDefault="00E05F0B" w:rsidP="00EB71FC">
            <w:pPr>
              <w:pStyle w:val="Introduzione"/>
              <w:ind w:firstLine="0"/>
              <w:rPr>
                <w:rFonts w:ascii="Garamond" w:hAnsi="Garamond"/>
                <w:i w:val="0"/>
              </w:rPr>
            </w:pPr>
            <w:r w:rsidRPr="0037125B">
              <w:rPr>
                <w:rFonts w:ascii="Garamond" w:hAnsi="Garamond"/>
                <w:i w:val="0"/>
              </w:rPr>
              <w:t xml:space="preserve">Dirigenti di </w:t>
            </w:r>
            <w:r w:rsidR="009353E7">
              <w:rPr>
                <w:rFonts w:ascii="Garamond" w:hAnsi="Garamond"/>
                <w:i w:val="0"/>
              </w:rPr>
              <w:t>II</w:t>
            </w:r>
            <w:r w:rsidRPr="0037125B">
              <w:rPr>
                <w:rFonts w:ascii="Garamond" w:hAnsi="Garamond"/>
                <w:i w:val="0"/>
              </w:rPr>
              <w:t xml:space="preserve"> fascia</w:t>
            </w:r>
          </w:p>
        </w:tc>
        <w:tc>
          <w:tcPr>
            <w:tcW w:w="3686" w:type="dxa"/>
            <w:noWrap/>
            <w:vAlign w:val="center"/>
          </w:tcPr>
          <w:p w14:paraId="4897DF64" w14:textId="77777777" w:rsidR="00E05F0B" w:rsidRPr="0037125B" w:rsidRDefault="00E05F0B" w:rsidP="00EB71FC">
            <w:pPr>
              <w:pStyle w:val="Introduzione"/>
              <w:ind w:firstLine="0"/>
              <w:rPr>
                <w:rFonts w:ascii="Garamond" w:hAnsi="Garamond"/>
                <w:i w:val="0"/>
              </w:rPr>
            </w:pPr>
            <w:r w:rsidRPr="0037125B">
              <w:rPr>
                <w:rFonts w:ascii="Garamond" w:hAnsi="Garamond"/>
                <w:i w:val="0"/>
              </w:rPr>
              <w:t>Dirigente II fascia</w:t>
            </w:r>
          </w:p>
        </w:tc>
        <w:tc>
          <w:tcPr>
            <w:tcW w:w="2106" w:type="dxa"/>
            <w:vMerge/>
            <w:vAlign w:val="center"/>
          </w:tcPr>
          <w:p w14:paraId="0561C889" w14:textId="77777777" w:rsidR="00E05F0B" w:rsidRPr="0037125B" w:rsidRDefault="00E05F0B" w:rsidP="00EB71FC">
            <w:pPr>
              <w:pStyle w:val="Introduzione"/>
              <w:jc w:val="center"/>
              <w:rPr>
                <w:rFonts w:ascii="Garamond" w:hAnsi="Garamond"/>
                <w:i w:val="0"/>
              </w:rPr>
            </w:pPr>
          </w:p>
        </w:tc>
      </w:tr>
      <w:tr w:rsidR="00E05F0B" w:rsidRPr="0037125B" w14:paraId="0E2C8B29" w14:textId="77777777" w:rsidTr="00EB71FC">
        <w:trPr>
          <w:trHeight w:val="284"/>
          <w:jc w:val="center"/>
        </w:trPr>
        <w:tc>
          <w:tcPr>
            <w:tcW w:w="2008" w:type="dxa"/>
            <w:vMerge/>
            <w:noWrap/>
            <w:vAlign w:val="center"/>
          </w:tcPr>
          <w:p w14:paraId="0A01FAE9" w14:textId="77777777" w:rsidR="00E05F0B" w:rsidRPr="0037125B" w:rsidRDefault="00E05F0B" w:rsidP="00EB71FC">
            <w:pPr>
              <w:pStyle w:val="Introduzione"/>
              <w:jc w:val="center"/>
              <w:rPr>
                <w:rFonts w:ascii="Garamond" w:hAnsi="Garamond"/>
                <w:i w:val="0"/>
              </w:rPr>
            </w:pPr>
          </w:p>
        </w:tc>
        <w:tc>
          <w:tcPr>
            <w:tcW w:w="1786" w:type="dxa"/>
            <w:vMerge/>
            <w:noWrap/>
            <w:vAlign w:val="center"/>
          </w:tcPr>
          <w:p w14:paraId="0903846E" w14:textId="77777777" w:rsidR="00E05F0B" w:rsidRPr="0037125B" w:rsidRDefault="00E05F0B" w:rsidP="00EB71FC">
            <w:pPr>
              <w:pStyle w:val="Introduzione"/>
              <w:jc w:val="center"/>
              <w:rPr>
                <w:rFonts w:ascii="Garamond" w:hAnsi="Garamond"/>
                <w:i w:val="0"/>
              </w:rPr>
            </w:pPr>
          </w:p>
        </w:tc>
        <w:tc>
          <w:tcPr>
            <w:tcW w:w="3686" w:type="dxa"/>
            <w:noWrap/>
            <w:vAlign w:val="center"/>
          </w:tcPr>
          <w:p w14:paraId="66FC23E2" w14:textId="77777777" w:rsidR="00E05F0B" w:rsidRPr="0037125B" w:rsidRDefault="00E05F0B" w:rsidP="00EB71FC">
            <w:pPr>
              <w:pStyle w:val="Introduzione"/>
              <w:ind w:firstLine="0"/>
              <w:rPr>
                <w:rFonts w:ascii="Garamond" w:hAnsi="Garamond"/>
                <w:i w:val="0"/>
              </w:rPr>
            </w:pPr>
            <w:r w:rsidRPr="0037125B">
              <w:rPr>
                <w:rFonts w:ascii="Garamond" w:hAnsi="Garamond"/>
                <w:i w:val="0"/>
              </w:rPr>
              <w:t>Dirigente II fascia a tempo determinato</w:t>
            </w:r>
          </w:p>
        </w:tc>
        <w:tc>
          <w:tcPr>
            <w:tcW w:w="2106" w:type="dxa"/>
            <w:vMerge/>
            <w:vAlign w:val="center"/>
          </w:tcPr>
          <w:p w14:paraId="71F99095" w14:textId="77777777" w:rsidR="00E05F0B" w:rsidRPr="0037125B" w:rsidRDefault="00E05F0B" w:rsidP="00EB71FC">
            <w:pPr>
              <w:pStyle w:val="Introduzione"/>
              <w:jc w:val="center"/>
              <w:rPr>
                <w:rFonts w:ascii="Garamond" w:hAnsi="Garamond"/>
                <w:i w:val="0"/>
              </w:rPr>
            </w:pPr>
          </w:p>
        </w:tc>
      </w:tr>
      <w:tr w:rsidR="00E05F0B" w:rsidRPr="0037125B" w14:paraId="0C906A60" w14:textId="77777777" w:rsidTr="00EB71FC">
        <w:trPr>
          <w:trHeight w:val="284"/>
          <w:jc w:val="center"/>
        </w:trPr>
        <w:tc>
          <w:tcPr>
            <w:tcW w:w="2008" w:type="dxa"/>
            <w:vMerge/>
            <w:noWrap/>
            <w:vAlign w:val="center"/>
          </w:tcPr>
          <w:p w14:paraId="5DE34E14" w14:textId="77777777" w:rsidR="00E05F0B" w:rsidRPr="0037125B" w:rsidRDefault="00E05F0B" w:rsidP="00EB71FC">
            <w:pPr>
              <w:pStyle w:val="Introduzione"/>
              <w:jc w:val="center"/>
              <w:rPr>
                <w:rFonts w:ascii="Garamond" w:hAnsi="Garamond"/>
                <w:i w:val="0"/>
              </w:rPr>
            </w:pPr>
          </w:p>
        </w:tc>
        <w:tc>
          <w:tcPr>
            <w:tcW w:w="1786" w:type="dxa"/>
            <w:vMerge/>
            <w:noWrap/>
            <w:vAlign w:val="center"/>
          </w:tcPr>
          <w:p w14:paraId="74373938" w14:textId="77777777" w:rsidR="00E05F0B" w:rsidRPr="0037125B" w:rsidRDefault="00E05F0B" w:rsidP="00EB71FC">
            <w:pPr>
              <w:pStyle w:val="Introduzione"/>
              <w:jc w:val="center"/>
              <w:rPr>
                <w:rFonts w:ascii="Garamond" w:hAnsi="Garamond"/>
                <w:i w:val="0"/>
              </w:rPr>
            </w:pPr>
          </w:p>
        </w:tc>
        <w:tc>
          <w:tcPr>
            <w:tcW w:w="3686" w:type="dxa"/>
            <w:noWrap/>
            <w:vAlign w:val="center"/>
          </w:tcPr>
          <w:p w14:paraId="059AFF06" w14:textId="77777777" w:rsidR="00E05F0B" w:rsidRPr="0037125B" w:rsidRDefault="00E05F0B" w:rsidP="00EB71FC">
            <w:pPr>
              <w:pStyle w:val="Introduzione"/>
              <w:ind w:firstLine="0"/>
              <w:rPr>
                <w:rFonts w:ascii="Garamond" w:hAnsi="Garamond"/>
                <w:i w:val="0"/>
              </w:rPr>
            </w:pPr>
            <w:r w:rsidRPr="0037125B">
              <w:rPr>
                <w:rFonts w:ascii="Garamond" w:hAnsi="Garamond"/>
                <w:i w:val="0"/>
              </w:rPr>
              <w:t>Dirigente a tempo indeterminato Enea</w:t>
            </w:r>
          </w:p>
        </w:tc>
        <w:tc>
          <w:tcPr>
            <w:tcW w:w="2106" w:type="dxa"/>
            <w:vMerge/>
            <w:vAlign w:val="center"/>
          </w:tcPr>
          <w:p w14:paraId="26364F64" w14:textId="77777777" w:rsidR="00E05F0B" w:rsidRPr="0037125B" w:rsidRDefault="00E05F0B" w:rsidP="00EB71FC">
            <w:pPr>
              <w:pStyle w:val="Introduzione"/>
              <w:jc w:val="center"/>
              <w:rPr>
                <w:rFonts w:ascii="Garamond" w:hAnsi="Garamond"/>
                <w:i w:val="0"/>
              </w:rPr>
            </w:pPr>
          </w:p>
        </w:tc>
      </w:tr>
      <w:tr w:rsidR="00E05F0B" w:rsidRPr="0037125B" w14:paraId="0DF31B45" w14:textId="77777777" w:rsidTr="00EB71FC">
        <w:trPr>
          <w:trHeight w:val="284"/>
          <w:jc w:val="center"/>
        </w:trPr>
        <w:tc>
          <w:tcPr>
            <w:tcW w:w="2008" w:type="dxa"/>
            <w:vMerge/>
            <w:noWrap/>
            <w:vAlign w:val="center"/>
          </w:tcPr>
          <w:p w14:paraId="1B4D9D73" w14:textId="77777777" w:rsidR="00E05F0B" w:rsidRPr="0037125B" w:rsidRDefault="00E05F0B" w:rsidP="00EB71FC">
            <w:pPr>
              <w:pStyle w:val="Introduzione"/>
              <w:jc w:val="center"/>
              <w:rPr>
                <w:rFonts w:ascii="Garamond" w:hAnsi="Garamond"/>
                <w:i w:val="0"/>
              </w:rPr>
            </w:pPr>
          </w:p>
        </w:tc>
        <w:tc>
          <w:tcPr>
            <w:tcW w:w="1786" w:type="dxa"/>
            <w:vMerge/>
            <w:noWrap/>
            <w:vAlign w:val="center"/>
          </w:tcPr>
          <w:p w14:paraId="0B9DFD94" w14:textId="77777777" w:rsidR="00E05F0B" w:rsidRPr="0037125B" w:rsidRDefault="00E05F0B" w:rsidP="00EB71FC">
            <w:pPr>
              <w:pStyle w:val="Introduzione"/>
              <w:jc w:val="center"/>
              <w:rPr>
                <w:rFonts w:ascii="Garamond" w:hAnsi="Garamond"/>
                <w:i w:val="0"/>
              </w:rPr>
            </w:pPr>
          </w:p>
        </w:tc>
        <w:tc>
          <w:tcPr>
            <w:tcW w:w="3686" w:type="dxa"/>
            <w:noWrap/>
            <w:vAlign w:val="center"/>
          </w:tcPr>
          <w:p w14:paraId="4715BE1A" w14:textId="77777777" w:rsidR="00E05F0B" w:rsidRPr="0037125B" w:rsidRDefault="00E05F0B" w:rsidP="00EB71FC">
            <w:pPr>
              <w:pStyle w:val="Introduzione"/>
              <w:ind w:firstLine="0"/>
              <w:rPr>
                <w:rFonts w:ascii="Garamond" w:hAnsi="Garamond"/>
                <w:i w:val="0"/>
              </w:rPr>
            </w:pPr>
            <w:r w:rsidRPr="0037125B">
              <w:rPr>
                <w:rFonts w:ascii="Garamond" w:hAnsi="Garamond"/>
                <w:i w:val="0"/>
              </w:rPr>
              <w:t>Dirigente a tempo determinato Enea</w:t>
            </w:r>
          </w:p>
        </w:tc>
        <w:tc>
          <w:tcPr>
            <w:tcW w:w="2106" w:type="dxa"/>
            <w:vMerge/>
            <w:vAlign w:val="center"/>
          </w:tcPr>
          <w:p w14:paraId="282AD326" w14:textId="77777777" w:rsidR="00E05F0B" w:rsidRPr="0037125B" w:rsidRDefault="00E05F0B" w:rsidP="00EB71FC">
            <w:pPr>
              <w:pStyle w:val="Introduzione"/>
              <w:jc w:val="center"/>
              <w:rPr>
                <w:rFonts w:ascii="Garamond" w:hAnsi="Garamond"/>
                <w:i w:val="0"/>
              </w:rPr>
            </w:pPr>
          </w:p>
        </w:tc>
      </w:tr>
      <w:tr w:rsidR="00E05F0B" w:rsidRPr="0037125B" w14:paraId="753778F2" w14:textId="77777777" w:rsidTr="00EB71FC">
        <w:trPr>
          <w:trHeight w:val="284"/>
          <w:jc w:val="center"/>
        </w:trPr>
        <w:tc>
          <w:tcPr>
            <w:tcW w:w="2008" w:type="dxa"/>
            <w:vMerge w:val="restart"/>
            <w:noWrap/>
            <w:vAlign w:val="center"/>
          </w:tcPr>
          <w:p w14:paraId="4269DDF7" w14:textId="77777777" w:rsidR="00E05F0B" w:rsidRPr="0037125B" w:rsidRDefault="00E05F0B" w:rsidP="00EB71FC">
            <w:pPr>
              <w:pStyle w:val="Introduzione"/>
              <w:ind w:firstLine="0"/>
              <w:jc w:val="left"/>
              <w:rPr>
                <w:rFonts w:ascii="Garamond" w:hAnsi="Garamond"/>
                <w:i w:val="0"/>
              </w:rPr>
            </w:pPr>
            <w:r w:rsidRPr="0037125B">
              <w:rPr>
                <w:rFonts w:ascii="Garamond" w:hAnsi="Garamond"/>
                <w:i w:val="0"/>
              </w:rPr>
              <w:t>Ricercatori e tecnologi</w:t>
            </w:r>
          </w:p>
        </w:tc>
        <w:tc>
          <w:tcPr>
            <w:tcW w:w="1786" w:type="dxa"/>
            <w:vMerge w:val="restart"/>
            <w:noWrap/>
            <w:vAlign w:val="center"/>
          </w:tcPr>
          <w:p w14:paraId="72751389" w14:textId="77777777" w:rsidR="00E05F0B" w:rsidRPr="0037125B" w:rsidRDefault="00E05F0B" w:rsidP="00EB71FC">
            <w:pPr>
              <w:pStyle w:val="Introduzione"/>
              <w:ind w:firstLine="0"/>
              <w:rPr>
                <w:rFonts w:ascii="Garamond" w:hAnsi="Garamond"/>
                <w:i w:val="0"/>
              </w:rPr>
            </w:pPr>
            <w:r w:rsidRPr="0037125B">
              <w:rPr>
                <w:rFonts w:ascii="Garamond" w:hAnsi="Garamond"/>
                <w:i w:val="0"/>
              </w:rPr>
              <w:t>Ricercatori</w:t>
            </w:r>
          </w:p>
        </w:tc>
        <w:tc>
          <w:tcPr>
            <w:tcW w:w="3686" w:type="dxa"/>
            <w:noWrap/>
            <w:vAlign w:val="center"/>
          </w:tcPr>
          <w:p w14:paraId="107B6190" w14:textId="77777777" w:rsidR="00E05F0B" w:rsidRPr="0037125B" w:rsidRDefault="00E05F0B" w:rsidP="00EB71FC">
            <w:pPr>
              <w:pStyle w:val="Introduzione"/>
              <w:ind w:firstLine="0"/>
              <w:rPr>
                <w:rFonts w:ascii="Garamond" w:hAnsi="Garamond"/>
                <w:i w:val="0"/>
              </w:rPr>
            </w:pPr>
            <w:r w:rsidRPr="0037125B">
              <w:rPr>
                <w:rFonts w:ascii="Garamond" w:hAnsi="Garamond"/>
                <w:i w:val="0"/>
              </w:rPr>
              <w:t>Dirigente di ricerca</w:t>
            </w:r>
          </w:p>
        </w:tc>
        <w:tc>
          <w:tcPr>
            <w:tcW w:w="2106" w:type="dxa"/>
            <w:vMerge w:val="restart"/>
            <w:vAlign w:val="center"/>
          </w:tcPr>
          <w:p w14:paraId="685A8F47" w14:textId="77777777" w:rsidR="00E05F0B" w:rsidRPr="0037125B" w:rsidRDefault="00E05F0B" w:rsidP="00EB71FC">
            <w:pPr>
              <w:pStyle w:val="Introduzione"/>
              <w:ind w:firstLine="0"/>
              <w:rPr>
                <w:rFonts w:ascii="Garamond" w:hAnsi="Garamond"/>
                <w:i w:val="0"/>
              </w:rPr>
            </w:pPr>
            <w:r w:rsidRPr="0037125B">
              <w:rPr>
                <w:rFonts w:ascii="Garamond" w:hAnsi="Garamond"/>
                <w:i w:val="0"/>
              </w:rPr>
              <w:t>CCNL 19.4.2018 triennio giuridico ed economico 2016-</w:t>
            </w:r>
            <w:r w:rsidRPr="0037125B">
              <w:rPr>
                <w:rFonts w:ascii="Garamond" w:hAnsi="Garamond"/>
                <w:i w:val="0"/>
              </w:rPr>
              <w:lastRenderedPageBreak/>
              <w:t>2018</w:t>
            </w:r>
          </w:p>
        </w:tc>
      </w:tr>
      <w:tr w:rsidR="00E05F0B" w:rsidRPr="0037125B" w14:paraId="1E6BEFB1" w14:textId="77777777" w:rsidTr="00EB71FC">
        <w:trPr>
          <w:trHeight w:val="284"/>
          <w:jc w:val="center"/>
        </w:trPr>
        <w:tc>
          <w:tcPr>
            <w:tcW w:w="2008" w:type="dxa"/>
            <w:vMerge/>
            <w:noWrap/>
            <w:vAlign w:val="center"/>
          </w:tcPr>
          <w:p w14:paraId="6C27DA2A" w14:textId="77777777" w:rsidR="00E05F0B" w:rsidRPr="0037125B" w:rsidRDefault="00E05F0B" w:rsidP="00EB71FC">
            <w:pPr>
              <w:pStyle w:val="Introduzione"/>
              <w:jc w:val="center"/>
              <w:rPr>
                <w:rFonts w:ascii="Garamond" w:hAnsi="Garamond"/>
                <w:i w:val="0"/>
              </w:rPr>
            </w:pPr>
          </w:p>
        </w:tc>
        <w:tc>
          <w:tcPr>
            <w:tcW w:w="1786" w:type="dxa"/>
            <w:vMerge/>
            <w:noWrap/>
            <w:vAlign w:val="center"/>
          </w:tcPr>
          <w:p w14:paraId="4FE98002" w14:textId="77777777" w:rsidR="00E05F0B" w:rsidRPr="0037125B" w:rsidRDefault="00E05F0B" w:rsidP="00EB71FC">
            <w:pPr>
              <w:pStyle w:val="Introduzione"/>
              <w:jc w:val="center"/>
              <w:rPr>
                <w:rFonts w:ascii="Garamond" w:hAnsi="Garamond"/>
                <w:i w:val="0"/>
              </w:rPr>
            </w:pPr>
          </w:p>
        </w:tc>
        <w:tc>
          <w:tcPr>
            <w:tcW w:w="3686" w:type="dxa"/>
            <w:noWrap/>
            <w:vAlign w:val="center"/>
          </w:tcPr>
          <w:p w14:paraId="4BE0A537" w14:textId="77777777" w:rsidR="00E05F0B" w:rsidRPr="0037125B" w:rsidRDefault="00E05F0B" w:rsidP="00EB71FC">
            <w:pPr>
              <w:pStyle w:val="Introduzione"/>
              <w:ind w:firstLine="0"/>
              <w:rPr>
                <w:rFonts w:ascii="Garamond" w:hAnsi="Garamond"/>
                <w:i w:val="0"/>
              </w:rPr>
            </w:pPr>
            <w:r w:rsidRPr="0037125B">
              <w:rPr>
                <w:rFonts w:ascii="Garamond" w:hAnsi="Garamond"/>
                <w:i w:val="0"/>
              </w:rPr>
              <w:t>Primo ricercatore</w:t>
            </w:r>
          </w:p>
        </w:tc>
        <w:tc>
          <w:tcPr>
            <w:tcW w:w="2106" w:type="dxa"/>
            <w:vMerge/>
            <w:vAlign w:val="center"/>
          </w:tcPr>
          <w:p w14:paraId="042F1CAE" w14:textId="77777777" w:rsidR="00E05F0B" w:rsidRPr="0037125B" w:rsidRDefault="00E05F0B" w:rsidP="00EB71FC">
            <w:pPr>
              <w:pStyle w:val="Introduzione"/>
              <w:jc w:val="center"/>
              <w:rPr>
                <w:rFonts w:ascii="Garamond" w:hAnsi="Garamond"/>
                <w:i w:val="0"/>
              </w:rPr>
            </w:pPr>
          </w:p>
        </w:tc>
      </w:tr>
      <w:tr w:rsidR="00E05F0B" w:rsidRPr="0037125B" w14:paraId="212A6DB0" w14:textId="77777777" w:rsidTr="00EB71FC">
        <w:trPr>
          <w:trHeight w:val="284"/>
          <w:jc w:val="center"/>
        </w:trPr>
        <w:tc>
          <w:tcPr>
            <w:tcW w:w="2008" w:type="dxa"/>
            <w:vMerge/>
            <w:noWrap/>
            <w:vAlign w:val="center"/>
          </w:tcPr>
          <w:p w14:paraId="2DD720C9" w14:textId="77777777" w:rsidR="00E05F0B" w:rsidRPr="0037125B" w:rsidRDefault="00E05F0B" w:rsidP="00EB71FC">
            <w:pPr>
              <w:pStyle w:val="Introduzione"/>
              <w:jc w:val="center"/>
              <w:rPr>
                <w:rFonts w:ascii="Garamond" w:hAnsi="Garamond"/>
                <w:i w:val="0"/>
              </w:rPr>
            </w:pPr>
          </w:p>
        </w:tc>
        <w:tc>
          <w:tcPr>
            <w:tcW w:w="1786" w:type="dxa"/>
            <w:vMerge/>
            <w:noWrap/>
            <w:vAlign w:val="center"/>
          </w:tcPr>
          <w:p w14:paraId="31117D70" w14:textId="77777777" w:rsidR="00E05F0B" w:rsidRPr="0037125B" w:rsidRDefault="00E05F0B" w:rsidP="00EB71FC">
            <w:pPr>
              <w:pStyle w:val="Introduzione"/>
              <w:jc w:val="center"/>
              <w:rPr>
                <w:rFonts w:ascii="Garamond" w:hAnsi="Garamond"/>
                <w:i w:val="0"/>
              </w:rPr>
            </w:pPr>
          </w:p>
        </w:tc>
        <w:tc>
          <w:tcPr>
            <w:tcW w:w="3686" w:type="dxa"/>
            <w:noWrap/>
            <w:vAlign w:val="center"/>
          </w:tcPr>
          <w:p w14:paraId="0705F0EE" w14:textId="77777777" w:rsidR="00E05F0B" w:rsidRPr="0037125B" w:rsidRDefault="00E05F0B" w:rsidP="00EB71FC">
            <w:pPr>
              <w:pStyle w:val="Introduzione"/>
              <w:ind w:firstLine="0"/>
              <w:rPr>
                <w:rFonts w:ascii="Garamond" w:hAnsi="Garamond"/>
                <w:i w:val="0"/>
              </w:rPr>
            </w:pPr>
            <w:r w:rsidRPr="0037125B">
              <w:rPr>
                <w:rFonts w:ascii="Garamond" w:hAnsi="Garamond"/>
                <w:i w:val="0"/>
              </w:rPr>
              <w:t>Ricercatore</w:t>
            </w:r>
          </w:p>
        </w:tc>
        <w:tc>
          <w:tcPr>
            <w:tcW w:w="2106" w:type="dxa"/>
            <w:vMerge/>
            <w:vAlign w:val="center"/>
          </w:tcPr>
          <w:p w14:paraId="09F899A1" w14:textId="77777777" w:rsidR="00E05F0B" w:rsidRPr="0037125B" w:rsidRDefault="00E05F0B" w:rsidP="00EB71FC">
            <w:pPr>
              <w:pStyle w:val="Introduzione"/>
              <w:jc w:val="center"/>
              <w:rPr>
                <w:rFonts w:ascii="Garamond" w:hAnsi="Garamond"/>
                <w:i w:val="0"/>
              </w:rPr>
            </w:pPr>
          </w:p>
        </w:tc>
      </w:tr>
      <w:tr w:rsidR="00E05F0B" w:rsidRPr="0037125B" w14:paraId="16C3DCA7" w14:textId="77777777" w:rsidTr="00EB71FC">
        <w:trPr>
          <w:trHeight w:val="284"/>
          <w:jc w:val="center"/>
        </w:trPr>
        <w:tc>
          <w:tcPr>
            <w:tcW w:w="2008" w:type="dxa"/>
            <w:vMerge/>
            <w:noWrap/>
            <w:vAlign w:val="center"/>
          </w:tcPr>
          <w:p w14:paraId="73BEB540" w14:textId="77777777" w:rsidR="00E05F0B" w:rsidRPr="0037125B" w:rsidRDefault="00E05F0B" w:rsidP="00EB71FC">
            <w:pPr>
              <w:pStyle w:val="Introduzione"/>
              <w:jc w:val="center"/>
              <w:rPr>
                <w:rFonts w:ascii="Garamond" w:hAnsi="Garamond"/>
                <w:i w:val="0"/>
              </w:rPr>
            </w:pPr>
          </w:p>
        </w:tc>
        <w:tc>
          <w:tcPr>
            <w:tcW w:w="1786" w:type="dxa"/>
            <w:vMerge w:val="restart"/>
            <w:noWrap/>
            <w:vAlign w:val="center"/>
          </w:tcPr>
          <w:p w14:paraId="763C60EB" w14:textId="77777777" w:rsidR="00E05F0B" w:rsidRPr="0037125B" w:rsidRDefault="00E05F0B" w:rsidP="00EB71FC">
            <w:pPr>
              <w:pStyle w:val="Introduzione"/>
              <w:ind w:firstLine="0"/>
              <w:rPr>
                <w:rFonts w:ascii="Garamond" w:hAnsi="Garamond"/>
                <w:i w:val="0"/>
              </w:rPr>
            </w:pPr>
            <w:r w:rsidRPr="0037125B">
              <w:rPr>
                <w:rFonts w:ascii="Garamond" w:hAnsi="Garamond"/>
                <w:i w:val="0"/>
              </w:rPr>
              <w:t>Tecnologi</w:t>
            </w:r>
          </w:p>
        </w:tc>
        <w:tc>
          <w:tcPr>
            <w:tcW w:w="3686" w:type="dxa"/>
            <w:noWrap/>
            <w:vAlign w:val="center"/>
          </w:tcPr>
          <w:p w14:paraId="055EFD34" w14:textId="77777777" w:rsidR="00E05F0B" w:rsidRPr="0037125B" w:rsidRDefault="00E05F0B" w:rsidP="00EB71FC">
            <w:pPr>
              <w:pStyle w:val="Introduzione"/>
              <w:ind w:firstLine="0"/>
              <w:rPr>
                <w:rFonts w:ascii="Garamond" w:hAnsi="Garamond"/>
                <w:i w:val="0"/>
              </w:rPr>
            </w:pPr>
            <w:r w:rsidRPr="0037125B">
              <w:rPr>
                <w:rFonts w:ascii="Garamond" w:hAnsi="Garamond"/>
                <w:i w:val="0"/>
              </w:rPr>
              <w:t>Dirigente tecnologo</w:t>
            </w:r>
          </w:p>
        </w:tc>
        <w:tc>
          <w:tcPr>
            <w:tcW w:w="2106" w:type="dxa"/>
            <w:vMerge/>
            <w:vAlign w:val="center"/>
          </w:tcPr>
          <w:p w14:paraId="282461AC" w14:textId="77777777" w:rsidR="00E05F0B" w:rsidRPr="0037125B" w:rsidRDefault="00E05F0B" w:rsidP="00EB71FC">
            <w:pPr>
              <w:pStyle w:val="Introduzione"/>
              <w:jc w:val="center"/>
              <w:rPr>
                <w:rFonts w:ascii="Garamond" w:hAnsi="Garamond"/>
                <w:i w:val="0"/>
              </w:rPr>
            </w:pPr>
          </w:p>
        </w:tc>
      </w:tr>
      <w:tr w:rsidR="00E05F0B" w:rsidRPr="0037125B" w14:paraId="3D0A74D6" w14:textId="77777777" w:rsidTr="00EB71FC">
        <w:trPr>
          <w:trHeight w:val="284"/>
          <w:jc w:val="center"/>
        </w:trPr>
        <w:tc>
          <w:tcPr>
            <w:tcW w:w="2008" w:type="dxa"/>
            <w:vMerge/>
            <w:noWrap/>
            <w:vAlign w:val="center"/>
          </w:tcPr>
          <w:p w14:paraId="72F4ABFC" w14:textId="77777777" w:rsidR="00E05F0B" w:rsidRPr="0037125B" w:rsidRDefault="00E05F0B" w:rsidP="00EB71FC">
            <w:pPr>
              <w:pStyle w:val="Introduzione"/>
              <w:jc w:val="center"/>
              <w:rPr>
                <w:rFonts w:ascii="Garamond" w:hAnsi="Garamond"/>
                <w:i w:val="0"/>
              </w:rPr>
            </w:pPr>
          </w:p>
        </w:tc>
        <w:tc>
          <w:tcPr>
            <w:tcW w:w="1786" w:type="dxa"/>
            <w:vMerge/>
            <w:noWrap/>
            <w:vAlign w:val="center"/>
          </w:tcPr>
          <w:p w14:paraId="2F76E107" w14:textId="77777777" w:rsidR="00E05F0B" w:rsidRPr="0037125B" w:rsidRDefault="00E05F0B" w:rsidP="00EB71FC">
            <w:pPr>
              <w:pStyle w:val="Introduzione"/>
              <w:jc w:val="center"/>
              <w:rPr>
                <w:rFonts w:ascii="Garamond" w:hAnsi="Garamond"/>
                <w:i w:val="0"/>
              </w:rPr>
            </w:pPr>
          </w:p>
        </w:tc>
        <w:tc>
          <w:tcPr>
            <w:tcW w:w="3686" w:type="dxa"/>
            <w:noWrap/>
            <w:vAlign w:val="center"/>
          </w:tcPr>
          <w:p w14:paraId="7EA39465" w14:textId="77777777" w:rsidR="00E05F0B" w:rsidRPr="0037125B" w:rsidRDefault="00E05F0B" w:rsidP="00EB71FC">
            <w:pPr>
              <w:pStyle w:val="Introduzione"/>
              <w:ind w:firstLine="0"/>
              <w:rPr>
                <w:rFonts w:ascii="Garamond" w:hAnsi="Garamond"/>
                <w:i w:val="0"/>
              </w:rPr>
            </w:pPr>
            <w:r w:rsidRPr="0037125B">
              <w:rPr>
                <w:rFonts w:ascii="Garamond" w:hAnsi="Garamond"/>
                <w:i w:val="0"/>
              </w:rPr>
              <w:t>Primo tecnologo</w:t>
            </w:r>
          </w:p>
        </w:tc>
        <w:tc>
          <w:tcPr>
            <w:tcW w:w="2106" w:type="dxa"/>
            <w:vMerge/>
            <w:vAlign w:val="center"/>
          </w:tcPr>
          <w:p w14:paraId="6480D223" w14:textId="77777777" w:rsidR="00E05F0B" w:rsidRPr="0037125B" w:rsidRDefault="00E05F0B" w:rsidP="00EB71FC">
            <w:pPr>
              <w:pStyle w:val="Introduzione"/>
              <w:jc w:val="center"/>
              <w:rPr>
                <w:rFonts w:ascii="Garamond" w:hAnsi="Garamond"/>
                <w:i w:val="0"/>
              </w:rPr>
            </w:pPr>
          </w:p>
        </w:tc>
      </w:tr>
      <w:tr w:rsidR="00E05F0B" w:rsidRPr="0037125B" w14:paraId="0C553FA4" w14:textId="77777777" w:rsidTr="00EB71FC">
        <w:trPr>
          <w:trHeight w:val="284"/>
          <w:jc w:val="center"/>
        </w:trPr>
        <w:tc>
          <w:tcPr>
            <w:tcW w:w="2008" w:type="dxa"/>
            <w:vMerge/>
            <w:noWrap/>
            <w:vAlign w:val="center"/>
          </w:tcPr>
          <w:p w14:paraId="553113B4" w14:textId="77777777" w:rsidR="00E05F0B" w:rsidRPr="0037125B" w:rsidRDefault="00E05F0B" w:rsidP="00EB71FC">
            <w:pPr>
              <w:pStyle w:val="Introduzione"/>
              <w:jc w:val="center"/>
              <w:rPr>
                <w:rFonts w:ascii="Garamond" w:hAnsi="Garamond"/>
                <w:i w:val="0"/>
              </w:rPr>
            </w:pPr>
          </w:p>
        </w:tc>
        <w:tc>
          <w:tcPr>
            <w:tcW w:w="1786" w:type="dxa"/>
            <w:vMerge/>
            <w:noWrap/>
            <w:vAlign w:val="center"/>
          </w:tcPr>
          <w:p w14:paraId="56CDB1B0" w14:textId="77777777" w:rsidR="00E05F0B" w:rsidRPr="0037125B" w:rsidRDefault="00E05F0B" w:rsidP="00EB71FC">
            <w:pPr>
              <w:pStyle w:val="Introduzione"/>
              <w:jc w:val="center"/>
              <w:rPr>
                <w:rFonts w:ascii="Garamond" w:hAnsi="Garamond"/>
                <w:i w:val="0"/>
              </w:rPr>
            </w:pPr>
          </w:p>
        </w:tc>
        <w:tc>
          <w:tcPr>
            <w:tcW w:w="3686" w:type="dxa"/>
            <w:noWrap/>
            <w:vAlign w:val="center"/>
          </w:tcPr>
          <w:p w14:paraId="2C2689DA" w14:textId="77777777" w:rsidR="00E05F0B" w:rsidRPr="0037125B" w:rsidRDefault="00E05F0B" w:rsidP="00EB71FC">
            <w:pPr>
              <w:pStyle w:val="Introduzione"/>
              <w:ind w:firstLine="0"/>
              <w:rPr>
                <w:rFonts w:ascii="Garamond" w:hAnsi="Garamond"/>
                <w:i w:val="0"/>
              </w:rPr>
            </w:pPr>
            <w:r w:rsidRPr="0037125B">
              <w:rPr>
                <w:rFonts w:ascii="Garamond" w:hAnsi="Garamond"/>
                <w:i w:val="0"/>
              </w:rPr>
              <w:t>Tecnologo</w:t>
            </w:r>
          </w:p>
        </w:tc>
        <w:tc>
          <w:tcPr>
            <w:tcW w:w="2106" w:type="dxa"/>
            <w:vMerge/>
            <w:vAlign w:val="center"/>
          </w:tcPr>
          <w:p w14:paraId="5D832CA9" w14:textId="77777777" w:rsidR="00E05F0B" w:rsidRPr="0037125B" w:rsidRDefault="00E05F0B" w:rsidP="00EB71FC">
            <w:pPr>
              <w:pStyle w:val="Introduzione"/>
              <w:jc w:val="center"/>
              <w:rPr>
                <w:rFonts w:ascii="Garamond" w:hAnsi="Garamond"/>
                <w:i w:val="0"/>
              </w:rPr>
            </w:pPr>
          </w:p>
        </w:tc>
      </w:tr>
      <w:tr w:rsidR="00E05F0B" w:rsidRPr="0037125B" w14:paraId="24B35694" w14:textId="77777777" w:rsidTr="00EB71FC">
        <w:trPr>
          <w:trHeight w:val="284"/>
          <w:jc w:val="center"/>
        </w:trPr>
        <w:tc>
          <w:tcPr>
            <w:tcW w:w="2008" w:type="dxa"/>
            <w:vMerge/>
            <w:noWrap/>
            <w:vAlign w:val="center"/>
          </w:tcPr>
          <w:p w14:paraId="3D772DCD" w14:textId="77777777" w:rsidR="00E05F0B" w:rsidRPr="0037125B" w:rsidRDefault="00E05F0B" w:rsidP="00EB71FC">
            <w:pPr>
              <w:pStyle w:val="Introduzione"/>
              <w:jc w:val="center"/>
              <w:rPr>
                <w:rFonts w:ascii="Garamond" w:hAnsi="Garamond"/>
                <w:i w:val="0"/>
              </w:rPr>
            </w:pPr>
          </w:p>
        </w:tc>
        <w:tc>
          <w:tcPr>
            <w:tcW w:w="1786" w:type="dxa"/>
            <w:vMerge/>
            <w:noWrap/>
            <w:vAlign w:val="center"/>
          </w:tcPr>
          <w:p w14:paraId="2024E64B" w14:textId="77777777" w:rsidR="00E05F0B" w:rsidRPr="0037125B" w:rsidRDefault="00E05F0B" w:rsidP="00EB71FC">
            <w:pPr>
              <w:pStyle w:val="Introduzione"/>
              <w:jc w:val="center"/>
              <w:rPr>
                <w:rFonts w:ascii="Garamond" w:hAnsi="Garamond"/>
                <w:i w:val="0"/>
              </w:rPr>
            </w:pPr>
          </w:p>
        </w:tc>
        <w:tc>
          <w:tcPr>
            <w:tcW w:w="3686" w:type="dxa"/>
            <w:noWrap/>
            <w:vAlign w:val="center"/>
          </w:tcPr>
          <w:p w14:paraId="42A39666" w14:textId="77777777" w:rsidR="00E05F0B" w:rsidRPr="0037125B" w:rsidRDefault="00E05F0B" w:rsidP="00EB71FC">
            <w:pPr>
              <w:pStyle w:val="Introduzione"/>
              <w:ind w:firstLine="0"/>
              <w:rPr>
                <w:rFonts w:ascii="Garamond" w:hAnsi="Garamond"/>
                <w:i w:val="0"/>
              </w:rPr>
            </w:pPr>
            <w:r w:rsidRPr="0037125B">
              <w:rPr>
                <w:rFonts w:ascii="Garamond" w:hAnsi="Garamond"/>
                <w:i w:val="0"/>
              </w:rPr>
              <w:t>Tecnologo Enea II ruolo esaurimento</w:t>
            </w:r>
          </w:p>
        </w:tc>
        <w:tc>
          <w:tcPr>
            <w:tcW w:w="2106" w:type="dxa"/>
            <w:vMerge/>
            <w:vAlign w:val="center"/>
          </w:tcPr>
          <w:p w14:paraId="18CDA804" w14:textId="77777777" w:rsidR="00E05F0B" w:rsidRPr="0037125B" w:rsidRDefault="00E05F0B" w:rsidP="00EB71FC">
            <w:pPr>
              <w:pStyle w:val="Introduzione"/>
              <w:jc w:val="center"/>
              <w:rPr>
                <w:rFonts w:ascii="Garamond" w:hAnsi="Garamond"/>
                <w:i w:val="0"/>
              </w:rPr>
            </w:pPr>
          </w:p>
        </w:tc>
      </w:tr>
      <w:tr w:rsidR="00E05F0B" w:rsidRPr="0037125B" w14:paraId="6A4E1D48" w14:textId="77777777" w:rsidTr="00EB71FC">
        <w:trPr>
          <w:trHeight w:val="284"/>
          <w:jc w:val="center"/>
        </w:trPr>
        <w:tc>
          <w:tcPr>
            <w:tcW w:w="2008" w:type="dxa"/>
            <w:vMerge/>
            <w:noWrap/>
            <w:vAlign w:val="center"/>
          </w:tcPr>
          <w:p w14:paraId="0F0D3D4A" w14:textId="77777777" w:rsidR="00E05F0B" w:rsidRPr="0037125B" w:rsidRDefault="00E05F0B" w:rsidP="00EB71FC">
            <w:pPr>
              <w:pStyle w:val="Introduzione"/>
              <w:jc w:val="center"/>
              <w:rPr>
                <w:rFonts w:ascii="Garamond" w:hAnsi="Garamond"/>
                <w:i w:val="0"/>
              </w:rPr>
            </w:pPr>
          </w:p>
        </w:tc>
        <w:tc>
          <w:tcPr>
            <w:tcW w:w="1786" w:type="dxa"/>
            <w:vMerge/>
            <w:noWrap/>
            <w:vAlign w:val="center"/>
          </w:tcPr>
          <w:p w14:paraId="09F50B57" w14:textId="77777777" w:rsidR="00E05F0B" w:rsidRPr="0037125B" w:rsidRDefault="00E05F0B" w:rsidP="00EB71FC">
            <w:pPr>
              <w:pStyle w:val="Introduzione"/>
              <w:jc w:val="center"/>
              <w:rPr>
                <w:rFonts w:ascii="Garamond" w:hAnsi="Garamond"/>
                <w:i w:val="0"/>
              </w:rPr>
            </w:pPr>
          </w:p>
        </w:tc>
        <w:tc>
          <w:tcPr>
            <w:tcW w:w="3686" w:type="dxa"/>
            <w:tcBorders>
              <w:bottom w:val="single" w:sz="4" w:space="0" w:color="auto"/>
            </w:tcBorders>
            <w:noWrap/>
            <w:vAlign w:val="center"/>
          </w:tcPr>
          <w:p w14:paraId="18C0B8B6" w14:textId="77777777" w:rsidR="00E05F0B" w:rsidRPr="0037125B" w:rsidRDefault="00E05F0B" w:rsidP="00EB71FC">
            <w:pPr>
              <w:pStyle w:val="Introduzione"/>
              <w:ind w:firstLine="0"/>
              <w:rPr>
                <w:rFonts w:ascii="Garamond" w:hAnsi="Garamond"/>
                <w:i w:val="0"/>
              </w:rPr>
            </w:pPr>
            <w:r w:rsidRPr="0037125B">
              <w:rPr>
                <w:rFonts w:ascii="Garamond" w:hAnsi="Garamond"/>
                <w:i w:val="0"/>
              </w:rPr>
              <w:t>Tecnologo Enea III ruolo esaurimento</w:t>
            </w:r>
          </w:p>
        </w:tc>
        <w:tc>
          <w:tcPr>
            <w:tcW w:w="2106" w:type="dxa"/>
            <w:vMerge/>
            <w:vAlign w:val="center"/>
          </w:tcPr>
          <w:p w14:paraId="347AE91F" w14:textId="77777777" w:rsidR="00E05F0B" w:rsidRPr="0037125B" w:rsidRDefault="00E05F0B" w:rsidP="00EB71FC">
            <w:pPr>
              <w:pStyle w:val="Introduzione"/>
              <w:jc w:val="center"/>
              <w:rPr>
                <w:rFonts w:ascii="Garamond" w:hAnsi="Garamond"/>
                <w:i w:val="0"/>
              </w:rPr>
            </w:pPr>
          </w:p>
        </w:tc>
      </w:tr>
      <w:tr w:rsidR="00E05F0B" w:rsidRPr="0037125B" w14:paraId="1188B098" w14:textId="77777777" w:rsidTr="00EB71FC">
        <w:trPr>
          <w:trHeight w:val="284"/>
          <w:jc w:val="center"/>
        </w:trPr>
        <w:tc>
          <w:tcPr>
            <w:tcW w:w="2008" w:type="dxa"/>
            <w:vMerge w:val="restart"/>
            <w:noWrap/>
            <w:vAlign w:val="center"/>
          </w:tcPr>
          <w:p w14:paraId="51C636E3" w14:textId="77777777" w:rsidR="00E05F0B" w:rsidRPr="0037125B" w:rsidRDefault="00E05F0B" w:rsidP="00EB71FC">
            <w:pPr>
              <w:pStyle w:val="Introduzione"/>
              <w:ind w:firstLine="0"/>
              <w:jc w:val="left"/>
              <w:rPr>
                <w:rFonts w:ascii="Garamond" w:hAnsi="Garamond"/>
                <w:i w:val="0"/>
              </w:rPr>
            </w:pPr>
            <w:r w:rsidRPr="0037125B">
              <w:rPr>
                <w:rFonts w:ascii="Garamond" w:hAnsi="Garamond"/>
                <w:i w:val="0"/>
              </w:rPr>
              <w:t>Personale non dirigente</w:t>
            </w:r>
          </w:p>
        </w:tc>
        <w:tc>
          <w:tcPr>
            <w:tcW w:w="1786" w:type="dxa"/>
            <w:vMerge w:val="restart"/>
            <w:noWrap/>
            <w:vAlign w:val="center"/>
          </w:tcPr>
          <w:p w14:paraId="3C34733D" w14:textId="77777777" w:rsidR="00E05F0B" w:rsidRPr="0037125B" w:rsidRDefault="00E05F0B" w:rsidP="00EB71FC">
            <w:pPr>
              <w:pStyle w:val="Introduzione"/>
              <w:ind w:firstLine="0"/>
              <w:rPr>
                <w:rFonts w:ascii="Garamond" w:hAnsi="Garamond"/>
                <w:i w:val="0"/>
              </w:rPr>
            </w:pPr>
            <w:r w:rsidRPr="0037125B">
              <w:rPr>
                <w:rFonts w:ascii="Garamond" w:hAnsi="Garamond"/>
                <w:i w:val="0"/>
              </w:rPr>
              <w:t>Quarto livello</w:t>
            </w:r>
          </w:p>
        </w:tc>
        <w:tc>
          <w:tcPr>
            <w:tcW w:w="3686" w:type="dxa"/>
            <w:noWrap/>
            <w:vAlign w:val="center"/>
          </w:tcPr>
          <w:p w14:paraId="4335BDA8" w14:textId="77777777" w:rsidR="00E05F0B" w:rsidRPr="0037125B" w:rsidRDefault="00E05F0B" w:rsidP="00EB71FC">
            <w:pPr>
              <w:pStyle w:val="Introduzione"/>
              <w:ind w:firstLine="0"/>
              <w:rPr>
                <w:rFonts w:ascii="Garamond" w:hAnsi="Garamond"/>
                <w:i w:val="0"/>
              </w:rPr>
            </w:pPr>
            <w:r w:rsidRPr="0037125B">
              <w:rPr>
                <w:rFonts w:ascii="Garamond" w:hAnsi="Garamond"/>
                <w:i w:val="0"/>
              </w:rPr>
              <w:t>IV liv. - collaboratore ter</w:t>
            </w:r>
          </w:p>
        </w:tc>
        <w:tc>
          <w:tcPr>
            <w:tcW w:w="2106" w:type="dxa"/>
            <w:vMerge/>
            <w:vAlign w:val="center"/>
          </w:tcPr>
          <w:p w14:paraId="7FB9AF58" w14:textId="77777777" w:rsidR="00E05F0B" w:rsidRPr="0037125B" w:rsidRDefault="00E05F0B" w:rsidP="00EB71FC">
            <w:pPr>
              <w:pStyle w:val="Introduzione"/>
              <w:jc w:val="center"/>
              <w:rPr>
                <w:rFonts w:ascii="Garamond" w:hAnsi="Garamond"/>
                <w:i w:val="0"/>
              </w:rPr>
            </w:pPr>
          </w:p>
        </w:tc>
      </w:tr>
      <w:tr w:rsidR="00E05F0B" w:rsidRPr="0037125B" w14:paraId="3FC4FB50" w14:textId="77777777" w:rsidTr="00EB71FC">
        <w:trPr>
          <w:trHeight w:val="284"/>
          <w:jc w:val="center"/>
        </w:trPr>
        <w:tc>
          <w:tcPr>
            <w:tcW w:w="2008" w:type="dxa"/>
            <w:vMerge/>
            <w:noWrap/>
            <w:vAlign w:val="center"/>
          </w:tcPr>
          <w:p w14:paraId="43EB60CE" w14:textId="77777777" w:rsidR="00E05F0B" w:rsidRPr="0037125B" w:rsidRDefault="00E05F0B" w:rsidP="00EB71FC">
            <w:pPr>
              <w:pStyle w:val="Introduzione"/>
              <w:jc w:val="center"/>
              <w:rPr>
                <w:rFonts w:ascii="Garamond" w:hAnsi="Garamond"/>
                <w:i w:val="0"/>
              </w:rPr>
            </w:pPr>
          </w:p>
        </w:tc>
        <w:tc>
          <w:tcPr>
            <w:tcW w:w="1786" w:type="dxa"/>
            <w:vMerge/>
            <w:noWrap/>
            <w:vAlign w:val="center"/>
          </w:tcPr>
          <w:p w14:paraId="37ED9168" w14:textId="77777777" w:rsidR="00E05F0B" w:rsidRPr="0037125B" w:rsidRDefault="00E05F0B" w:rsidP="00EB71FC">
            <w:pPr>
              <w:pStyle w:val="Introduzione"/>
              <w:jc w:val="center"/>
              <w:rPr>
                <w:rFonts w:ascii="Garamond" w:hAnsi="Garamond"/>
                <w:i w:val="0"/>
              </w:rPr>
            </w:pPr>
          </w:p>
        </w:tc>
        <w:tc>
          <w:tcPr>
            <w:tcW w:w="3686" w:type="dxa"/>
            <w:noWrap/>
            <w:vAlign w:val="center"/>
          </w:tcPr>
          <w:p w14:paraId="2FF02311" w14:textId="77777777" w:rsidR="00E05F0B" w:rsidRPr="0037125B" w:rsidRDefault="00E05F0B" w:rsidP="00EB71FC">
            <w:pPr>
              <w:pStyle w:val="Introduzione"/>
              <w:ind w:firstLine="0"/>
              <w:rPr>
                <w:rFonts w:ascii="Garamond" w:hAnsi="Garamond"/>
                <w:i w:val="0"/>
              </w:rPr>
            </w:pPr>
            <w:r w:rsidRPr="0037125B">
              <w:rPr>
                <w:rFonts w:ascii="Garamond" w:hAnsi="Garamond"/>
                <w:i w:val="0"/>
              </w:rPr>
              <w:t>IV liv. - funzionario amministrativo</w:t>
            </w:r>
          </w:p>
        </w:tc>
        <w:tc>
          <w:tcPr>
            <w:tcW w:w="2106" w:type="dxa"/>
            <w:vMerge/>
            <w:vAlign w:val="center"/>
          </w:tcPr>
          <w:p w14:paraId="2A7E0650" w14:textId="77777777" w:rsidR="00E05F0B" w:rsidRPr="0037125B" w:rsidRDefault="00E05F0B" w:rsidP="00EB71FC">
            <w:pPr>
              <w:pStyle w:val="Introduzione"/>
              <w:jc w:val="center"/>
              <w:rPr>
                <w:rFonts w:ascii="Garamond" w:hAnsi="Garamond"/>
                <w:i w:val="0"/>
              </w:rPr>
            </w:pPr>
          </w:p>
        </w:tc>
      </w:tr>
      <w:tr w:rsidR="00E05F0B" w:rsidRPr="0037125B" w14:paraId="62AE2721" w14:textId="77777777" w:rsidTr="00EB71FC">
        <w:trPr>
          <w:trHeight w:val="284"/>
          <w:jc w:val="center"/>
        </w:trPr>
        <w:tc>
          <w:tcPr>
            <w:tcW w:w="2008" w:type="dxa"/>
            <w:vMerge/>
            <w:noWrap/>
            <w:vAlign w:val="center"/>
          </w:tcPr>
          <w:p w14:paraId="02E9F426" w14:textId="77777777" w:rsidR="00E05F0B" w:rsidRPr="0037125B" w:rsidRDefault="00E05F0B" w:rsidP="00EB71FC">
            <w:pPr>
              <w:pStyle w:val="Introduzione"/>
              <w:jc w:val="center"/>
              <w:rPr>
                <w:rFonts w:ascii="Garamond" w:hAnsi="Garamond"/>
                <w:i w:val="0"/>
              </w:rPr>
            </w:pPr>
          </w:p>
        </w:tc>
        <w:tc>
          <w:tcPr>
            <w:tcW w:w="1786" w:type="dxa"/>
            <w:vMerge w:val="restart"/>
            <w:noWrap/>
            <w:vAlign w:val="center"/>
          </w:tcPr>
          <w:p w14:paraId="6447FF3D" w14:textId="77777777" w:rsidR="00E05F0B" w:rsidRPr="0037125B" w:rsidRDefault="00E05F0B" w:rsidP="00EB71FC">
            <w:pPr>
              <w:pStyle w:val="Introduzione"/>
              <w:ind w:firstLine="0"/>
              <w:rPr>
                <w:rFonts w:ascii="Garamond" w:hAnsi="Garamond"/>
                <w:i w:val="0"/>
              </w:rPr>
            </w:pPr>
            <w:r w:rsidRPr="0037125B">
              <w:rPr>
                <w:rFonts w:ascii="Garamond" w:hAnsi="Garamond"/>
                <w:i w:val="0"/>
              </w:rPr>
              <w:t>Quinto livello</w:t>
            </w:r>
          </w:p>
        </w:tc>
        <w:tc>
          <w:tcPr>
            <w:tcW w:w="3686" w:type="dxa"/>
            <w:noWrap/>
            <w:vAlign w:val="center"/>
          </w:tcPr>
          <w:p w14:paraId="3917B229" w14:textId="77777777" w:rsidR="00E05F0B" w:rsidRPr="0037125B" w:rsidRDefault="00E05F0B" w:rsidP="00EB71FC">
            <w:pPr>
              <w:pStyle w:val="Introduzione"/>
              <w:ind w:firstLine="0"/>
              <w:rPr>
                <w:rFonts w:ascii="Garamond" w:hAnsi="Garamond"/>
                <w:i w:val="0"/>
              </w:rPr>
            </w:pPr>
            <w:r w:rsidRPr="0037125B">
              <w:rPr>
                <w:rFonts w:ascii="Garamond" w:hAnsi="Garamond"/>
                <w:i w:val="0"/>
              </w:rPr>
              <w:t>V liv. - collaboratore ter</w:t>
            </w:r>
          </w:p>
        </w:tc>
        <w:tc>
          <w:tcPr>
            <w:tcW w:w="2106" w:type="dxa"/>
            <w:vMerge/>
            <w:vAlign w:val="center"/>
          </w:tcPr>
          <w:p w14:paraId="5D1AA80F" w14:textId="77777777" w:rsidR="00E05F0B" w:rsidRPr="0037125B" w:rsidRDefault="00E05F0B" w:rsidP="00EB71FC">
            <w:pPr>
              <w:pStyle w:val="Introduzione"/>
              <w:jc w:val="center"/>
              <w:rPr>
                <w:rFonts w:ascii="Garamond" w:hAnsi="Garamond"/>
                <w:i w:val="0"/>
              </w:rPr>
            </w:pPr>
          </w:p>
        </w:tc>
      </w:tr>
      <w:tr w:rsidR="00E05F0B" w:rsidRPr="0037125B" w14:paraId="12778138" w14:textId="77777777" w:rsidTr="00EB71FC">
        <w:trPr>
          <w:trHeight w:val="284"/>
          <w:jc w:val="center"/>
        </w:trPr>
        <w:tc>
          <w:tcPr>
            <w:tcW w:w="2008" w:type="dxa"/>
            <w:vMerge/>
            <w:noWrap/>
            <w:vAlign w:val="center"/>
          </w:tcPr>
          <w:p w14:paraId="4E201B77" w14:textId="77777777" w:rsidR="00E05F0B" w:rsidRPr="0037125B" w:rsidRDefault="00E05F0B" w:rsidP="00EB71FC">
            <w:pPr>
              <w:pStyle w:val="Introduzione"/>
              <w:jc w:val="center"/>
              <w:rPr>
                <w:rFonts w:ascii="Garamond" w:hAnsi="Garamond"/>
                <w:i w:val="0"/>
              </w:rPr>
            </w:pPr>
          </w:p>
        </w:tc>
        <w:tc>
          <w:tcPr>
            <w:tcW w:w="1786" w:type="dxa"/>
            <w:vMerge/>
            <w:noWrap/>
            <w:vAlign w:val="center"/>
          </w:tcPr>
          <w:p w14:paraId="40CA9573" w14:textId="77777777" w:rsidR="00E05F0B" w:rsidRPr="0037125B" w:rsidRDefault="00E05F0B" w:rsidP="00EB71FC">
            <w:pPr>
              <w:pStyle w:val="Introduzione"/>
              <w:jc w:val="center"/>
              <w:rPr>
                <w:rFonts w:ascii="Garamond" w:hAnsi="Garamond"/>
                <w:i w:val="0"/>
              </w:rPr>
            </w:pPr>
          </w:p>
        </w:tc>
        <w:tc>
          <w:tcPr>
            <w:tcW w:w="3686" w:type="dxa"/>
            <w:noWrap/>
            <w:vAlign w:val="center"/>
          </w:tcPr>
          <w:p w14:paraId="36D421DD" w14:textId="77777777" w:rsidR="00E05F0B" w:rsidRPr="0037125B" w:rsidRDefault="00E05F0B" w:rsidP="00EB71FC">
            <w:pPr>
              <w:pStyle w:val="Introduzione"/>
              <w:ind w:firstLine="0"/>
              <w:rPr>
                <w:rFonts w:ascii="Garamond" w:hAnsi="Garamond"/>
                <w:i w:val="0"/>
              </w:rPr>
            </w:pPr>
            <w:r w:rsidRPr="0037125B">
              <w:rPr>
                <w:rFonts w:ascii="Garamond" w:hAnsi="Garamond"/>
                <w:i w:val="0"/>
              </w:rPr>
              <w:t>V liv. - funzionario amministrativo</w:t>
            </w:r>
          </w:p>
        </w:tc>
        <w:tc>
          <w:tcPr>
            <w:tcW w:w="2106" w:type="dxa"/>
            <w:vMerge/>
            <w:vAlign w:val="center"/>
          </w:tcPr>
          <w:p w14:paraId="0323E0E6" w14:textId="77777777" w:rsidR="00E05F0B" w:rsidRPr="0037125B" w:rsidRDefault="00E05F0B" w:rsidP="00EB71FC">
            <w:pPr>
              <w:pStyle w:val="Introduzione"/>
              <w:jc w:val="center"/>
              <w:rPr>
                <w:rFonts w:ascii="Garamond" w:hAnsi="Garamond"/>
                <w:i w:val="0"/>
              </w:rPr>
            </w:pPr>
          </w:p>
        </w:tc>
      </w:tr>
      <w:tr w:rsidR="00E05F0B" w:rsidRPr="0037125B" w14:paraId="2FC17CEB" w14:textId="77777777" w:rsidTr="00EB71FC">
        <w:trPr>
          <w:trHeight w:val="284"/>
          <w:jc w:val="center"/>
        </w:trPr>
        <w:tc>
          <w:tcPr>
            <w:tcW w:w="2008" w:type="dxa"/>
            <w:vMerge/>
            <w:noWrap/>
            <w:vAlign w:val="center"/>
          </w:tcPr>
          <w:p w14:paraId="0DA4F487" w14:textId="77777777" w:rsidR="00E05F0B" w:rsidRPr="0037125B" w:rsidRDefault="00E05F0B" w:rsidP="00EB71FC">
            <w:pPr>
              <w:pStyle w:val="Introduzione"/>
              <w:jc w:val="center"/>
              <w:rPr>
                <w:rFonts w:ascii="Garamond" w:hAnsi="Garamond"/>
                <w:i w:val="0"/>
              </w:rPr>
            </w:pPr>
          </w:p>
        </w:tc>
        <w:tc>
          <w:tcPr>
            <w:tcW w:w="1786" w:type="dxa"/>
            <w:vMerge/>
            <w:noWrap/>
            <w:vAlign w:val="center"/>
          </w:tcPr>
          <w:p w14:paraId="0C45857C" w14:textId="77777777" w:rsidR="00E05F0B" w:rsidRPr="0037125B" w:rsidRDefault="00E05F0B" w:rsidP="00EB71FC">
            <w:pPr>
              <w:pStyle w:val="Introduzione"/>
              <w:jc w:val="center"/>
              <w:rPr>
                <w:rFonts w:ascii="Garamond" w:hAnsi="Garamond"/>
                <w:i w:val="0"/>
              </w:rPr>
            </w:pPr>
          </w:p>
        </w:tc>
        <w:tc>
          <w:tcPr>
            <w:tcW w:w="3686" w:type="dxa"/>
            <w:noWrap/>
            <w:vAlign w:val="center"/>
          </w:tcPr>
          <w:p w14:paraId="621EA07D" w14:textId="77777777" w:rsidR="00E05F0B" w:rsidRPr="0037125B" w:rsidRDefault="00E05F0B" w:rsidP="00EB71FC">
            <w:pPr>
              <w:pStyle w:val="Introduzione"/>
              <w:ind w:firstLine="0"/>
              <w:rPr>
                <w:rFonts w:ascii="Garamond" w:hAnsi="Garamond"/>
                <w:i w:val="0"/>
              </w:rPr>
            </w:pPr>
            <w:r w:rsidRPr="0037125B">
              <w:rPr>
                <w:rFonts w:ascii="Garamond" w:hAnsi="Garamond"/>
                <w:i w:val="0"/>
              </w:rPr>
              <w:t>V liv. - collaboratore amministrativo</w:t>
            </w:r>
          </w:p>
        </w:tc>
        <w:tc>
          <w:tcPr>
            <w:tcW w:w="2106" w:type="dxa"/>
            <w:vMerge/>
            <w:vAlign w:val="center"/>
          </w:tcPr>
          <w:p w14:paraId="4BFFCF53" w14:textId="77777777" w:rsidR="00E05F0B" w:rsidRPr="0037125B" w:rsidRDefault="00E05F0B" w:rsidP="00EB71FC">
            <w:pPr>
              <w:pStyle w:val="Introduzione"/>
              <w:jc w:val="center"/>
              <w:rPr>
                <w:rFonts w:ascii="Garamond" w:hAnsi="Garamond"/>
                <w:i w:val="0"/>
              </w:rPr>
            </w:pPr>
          </w:p>
        </w:tc>
      </w:tr>
      <w:tr w:rsidR="00E05F0B" w:rsidRPr="0037125B" w14:paraId="5587D11E" w14:textId="77777777" w:rsidTr="00EB71FC">
        <w:trPr>
          <w:trHeight w:val="284"/>
          <w:jc w:val="center"/>
        </w:trPr>
        <w:tc>
          <w:tcPr>
            <w:tcW w:w="2008" w:type="dxa"/>
            <w:vMerge/>
            <w:noWrap/>
            <w:vAlign w:val="center"/>
          </w:tcPr>
          <w:p w14:paraId="2CE20E13" w14:textId="77777777" w:rsidR="00E05F0B" w:rsidRPr="0037125B" w:rsidRDefault="00E05F0B" w:rsidP="00EB71FC">
            <w:pPr>
              <w:pStyle w:val="Introduzione"/>
              <w:jc w:val="center"/>
              <w:rPr>
                <w:rFonts w:ascii="Garamond" w:hAnsi="Garamond"/>
                <w:i w:val="0"/>
              </w:rPr>
            </w:pPr>
          </w:p>
        </w:tc>
        <w:tc>
          <w:tcPr>
            <w:tcW w:w="1786" w:type="dxa"/>
            <w:vMerge/>
            <w:noWrap/>
            <w:vAlign w:val="center"/>
          </w:tcPr>
          <w:p w14:paraId="7742CC69" w14:textId="77777777" w:rsidR="00E05F0B" w:rsidRPr="0037125B" w:rsidRDefault="00E05F0B" w:rsidP="00EB71FC">
            <w:pPr>
              <w:pStyle w:val="Introduzione"/>
              <w:jc w:val="center"/>
              <w:rPr>
                <w:rFonts w:ascii="Garamond" w:hAnsi="Garamond"/>
                <w:i w:val="0"/>
              </w:rPr>
            </w:pPr>
          </w:p>
        </w:tc>
        <w:tc>
          <w:tcPr>
            <w:tcW w:w="3686" w:type="dxa"/>
            <w:noWrap/>
            <w:vAlign w:val="center"/>
          </w:tcPr>
          <w:p w14:paraId="58A8CC5B" w14:textId="77777777" w:rsidR="00E05F0B" w:rsidRPr="0037125B" w:rsidRDefault="00E05F0B" w:rsidP="00EB71FC">
            <w:pPr>
              <w:pStyle w:val="Introduzione"/>
              <w:ind w:firstLine="0"/>
              <w:rPr>
                <w:rFonts w:ascii="Garamond" w:hAnsi="Garamond"/>
                <w:i w:val="0"/>
              </w:rPr>
            </w:pPr>
            <w:r w:rsidRPr="0037125B">
              <w:rPr>
                <w:rFonts w:ascii="Garamond" w:hAnsi="Garamond"/>
                <w:i w:val="0"/>
              </w:rPr>
              <w:t>V liv. - operatore tecnico Enea ruolo esaurimento</w:t>
            </w:r>
          </w:p>
        </w:tc>
        <w:tc>
          <w:tcPr>
            <w:tcW w:w="2106" w:type="dxa"/>
            <w:vMerge/>
            <w:vAlign w:val="center"/>
          </w:tcPr>
          <w:p w14:paraId="5EB4B4C5" w14:textId="77777777" w:rsidR="00E05F0B" w:rsidRPr="0037125B" w:rsidRDefault="00E05F0B" w:rsidP="00EB71FC">
            <w:pPr>
              <w:pStyle w:val="Introduzione"/>
              <w:jc w:val="center"/>
              <w:rPr>
                <w:rFonts w:ascii="Garamond" w:hAnsi="Garamond"/>
                <w:i w:val="0"/>
              </w:rPr>
            </w:pPr>
          </w:p>
        </w:tc>
      </w:tr>
      <w:tr w:rsidR="00E05F0B" w:rsidRPr="0037125B" w14:paraId="3956102A" w14:textId="77777777" w:rsidTr="00EB71FC">
        <w:trPr>
          <w:trHeight w:val="284"/>
          <w:jc w:val="center"/>
        </w:trPr>
        <w:tc>
          <w:tcPr>
            <w:tcW w:w="2008" w:type="dxa"/>
            <w:vMerge/>
            <w:noWrap/>
            <w:vAlign w:val="center"/>
          </w:tcPr>
          <w:p w14:paraId="566E46C9" w14:textId="77777777" w:rsidR="00E05F0B" w:rsidRPr="0037125B" w:rsidRDefault="00E05F0B" w:rsidP="00EB71FC">
            <w:pPr>
              <w:pStyle w:val="Introduzione"/>
              <w:jc w:val="center"/>
              <w:rPr>
                <w:rFonts w:ascii="Garamond" w:hAnsi="Garamond"/>
                <w:i w:val="0"/>
              </w:rPr>
            </w:pPr>
          </w:p>
        </w:tc>
        <w:tc>
          <w:tcPr>
            <w:tcW w:w="1786" w:type="dxa"/>
            <w:vMerge/>
            <w:noWrap/>
            <w:vAlign w:val="center"/>
          </w:tcPr>
          <w:p w14:paraId="5F9E7385" w14:textId="77777777" w:rsidR="00E05F0B" w:rsidRPr="0037125B" w:rsidRDefault="00E05F0B" w:rsidP="00EB71FC">
            <w:pPr>
              <w:pStyle w:val="Introduzione"/>
              <w:jc w:val="center"/>
              <w:rPr>
                <w:rFonts w:ascii="Garamond" w:hAnsi="Garamond"/>
                <w:i w:val="0"/>
              </w:rPr>
            </w:pPr>
          </w:p>
        </w:tc>
        <w:tc>
          <w:tcPr>
            <w:tcW w:w="3686" w:type="dxa"/>
            <w:noWrap/>
            <w:vAlign w:val="center"/>
          </w:tcPr>
          <w:p w14:paraId="5CC2A1BC" w14:textId="77777777" w:rsidR="00E05F0B" w:rsidRPr="0037125B" w:rsidRDefault="00E05F0B" w:rsidP="00EB71FC">
            <w:pPr>
              <w:pStyle w:val="Introduzione"/>
              <w:ind w:firstLine="0"/>
              <w:rPr>
                <w:rFonts w:ascii="Garamond" w:hAnsi="Garamond"/>
                <w:i w:val="0"/>
              </w:rPr>
            </w:pPr>
            <w:r w:rsidRPr="0037125B">
              <w:rPr>
                <w:rFonts w:ascii="Garamond" w:hAnsi="Garamond"/>
                <w:i w:val="0"/>
              </w:rPr>
              <w:t xml:space="preserve">V liv. - operatore di </w:t>
            </w:r>
            <w:proofErr w:type="spellStart"/>
            <w:r w:rsidRPr="0037125B">
              <w:rPr>
                <w:rFonts w:ascii="Garamond" w:hAnsi="Garamond"/>
                <w:i w:val="0"/>
              </w:rPr>
              <w:t>amministraz</w:t>
            </w:r>
            <w:proofErr w:type="spellEnd"/>
            <w:r w:rsidRPr="0037125B">
              <w:rPr>
                <w:rFonts w:ascii="Garamond" w:hAnsi="Garamond"/>
                <w:i w:val="0"/>
              </w:rPr>
              <w:t>. Enea ruolo esaurimento</w:t>
            </w:r>
          </w:p>
        </w:tc>
        <w:tc>
          <w:tcPr>
            <w:tcW w:w="2106" w:type="dxa"/>
            <w:vMerge/>
            <w:vAlign w:val="center"/>
          </w:tcPr>
          <w:p w14:paraId="31C3A322" w14:textId="77777777" w:rsidR="00E05F0B" w:rsidRPr="0037125B" w:rsidRDefault="00E05F0B" w:rsidP="00EB71FC">
            <w:pPr>
              <w:pStyle w:val="Introduzione"/>
              <w:jc w:val="center"/>
              <w:rPr>
                <w:rFonts w:ascii="Garamond" w:hAnsi="Garamond"/>
                <w:i w:val="0"/>
              </w:rPr>
            </w:pPr>
          </w:p>
        </w:tc>
      </w:tr>
      <w:tr w:rsidR="00E05F0B" w:rsidRPr="0037125B" w14:paraId="3342C89E" w14:textId="77777777" w:rsidTr="00EB71FC">
        <w:trPr>
          <w:trHeight w:val="284"/>
          <w:jc w:val="center"/>
        </w:trPr>
        <w:tc>
          <w:tcPr>
            <w:tcW w:w="2008" w:type="dxa"/>
            <w:vMerge/>
            <w:noWrap/>
            <w:vAlign w:val="center"/>
          </w:tcPr>
          <w:p w14:paraId="35B6F9AB" w14:textId="77777777" w:rsidR="00E05F0B" w:rsidRPr="0037125B" w:rsidRDefault="00E05F0B" w:rsidP="00EB71FC">
            <w:pPr>
              <w:pStyle w:val="Introduzione"/>
              <w:jc w:val="center"/>
              <w:rPr>
                <w:rFonts w:ascii="Garamond" w:hAnsi="Garamond"/>
                <w:i w:val="0"/>
              </w:rPr>
            </w:pPr>
          </w:p>
        </w:tc>
        <w:tc>
          <w:tcPr>
            <w:tcW w:w="1786" w:type="dxa"/>
            <w:vMerge w:val="restart"/>
            <w:noWrap/>
            <w:vAlign w:val="center"/>
          </w:tcPr>
          <w:p w14:paraId="4794E9DD" w14:textId="77777777" w:rsidR="00E05F0B" w:rsidRPr="0037125B" w:rsidRDefault="00E05F0B" w:rsidP="00EB71FC">
            <w:pPr>
              <w:pStyle w:val="Introduzione"/>
              <w:ind w:firstLine="0"/>
              <w:rPr>
                <w:rFonts w:ascii="Garamond" w:hAnsi="Garamond"/>
                <w:i w:val="0"/>
              </w:rPr>
            </w:pPr>
            <w:r w:rsidRPr="0037125B">
              <w:rPr>
                <w:rFonts w:ascii="Garamond" w:hAnsi="Garamond"/>
                <w:i w:val="0"/>
              </w:rPr>
              <w:t>Sesto livello</w:t>
            </w:r>
          </w:p>
        </w:tc>
        <w:tc>
          <w:tcPr>
            <w:tcW w:w="3686" w:type="dxa"/>
            <w:noWrap/>
            <w:vAlign w:val="center"/>
          </w:tcPr>
          <w:p w14:paraId="36DCADD6" w14:textId="77777777" w:rsidR="00E05F0B" w:rsidRPr="0037125B" w:rsidRDefault="00E05F0B" w:rsidP="00EB71FC">
            <w:pPr>
              <w:pStyle w:val="Introduzione"/>
              <w:ind w:firstLine="0"/>
              <w:rPr>
                <w:rFonts w:ascii="Garamond" w:hAnsi="Garamond"/>
                <w:i w:val="0"/>
              </w:rPr>
            </w:pPr>
            <w:r w:rsidRPr="0037125B">
              <w:rPr>
                <w:rFonts w:ascii="Garamond" w:hAnsi="Garamond"/>
                <w:i w:val="0"/>
              </w:rPr>
              <w:t>VI liv. - collaboratore ter</w:t>
            </w:r>
          </w:p>
        </w:tc>
        <w:tc>
          <w:tcPr>
            <w:tcW w:w="2106" w:type="dxa"/>
            <w:vMerge/>
            <w:vAlign w:val="center"/>
          </w:tcPr>
          <w:p w14:paraId="4B05A975" w14:textId="77777777" w:rsidR="00E05F0B" w:rsidRPr="0037125B" w:rsidRDefault="00E05F0B" w:rsidP="00EB71FC">
            <w:pPr>
              <w:pStyle w:val="Introduzione"/>
              <w:jc w:val="center"/>
              <w:rPr>
                <w:rFonts w:ascii="Garamond" w:hAnsi="Garamond"/>
                <w:i w:val="0"/>
              </w:rPr>
            </w:pPr>
          </w:p>
        </w:tc>
      </w:tr>
      <w:tr w:rsidR="00E05F0B" w:rsidRPr="0037125B" w14:paraId="012D92E3" w14:textId="77777777" w:rsidTr="00EB71FC">
        <w:trPr>
          <w:trHeight w:val="284"/>
          <w:jc w:val="center"/>
        </w:trPr>
        <w:tc>
          <w:tcPr>
            <w:tcW w:w="2008" w:type="dxa"/>
            <w:vMerge/>
            <w:noWrap/>
            <w:vAlign w:val="center"/>
          </w:tcPr>
          <w:p w14:paraId="24172A72" w14:textId="77777777" w:rsidR="00E05F0B" w:rsidRPr="0037125B" w:rsidRDefault="00E05F0B" w:rsidP="00EB71FC">
            <w:pPr>
              <w:pStyle w:val="Introduzione"/>
              <w:jc w:val="center"/>
              <w:rPr>
                <w:rFonts w:ascii="Garamond" w:hAnsi="Garamond"/>
                <w:i w:val="0"/>
              </w:rPr>
            </w:pPr>
          </w:p>
        </w:tc>
        <w:tc>
          <w:tcPr>
            <w:tcW w:w="1786" w:type="dxa"/>
            <w:vMerge/>
            <w:noWrap/>
            <w:vAlign w:val="center"/>
          </w:tcPr>
          <w:p w14:paraId="27C4111C" w14:textId="77777777" w:rsidR="00E05F0B" w:rsidRPr="0037125B" w:rsidRDefault="00E05F0B" w:rsidP="00EB71FC">
            <w:pPr>
              <w:pStyle w:val="Introduzione"/>
              <w:jc w:val="center"/>
              <w:rPr>
                <w:rFonts w:ascii="Garamond" w:hAnsi="Garamond"/>
                <w:i w:val="0"/>
              </w:rPr>
            </w:pPr>
          </w:p>
        </w:tc>
        <w:tc>
          <w:tcPr>
            <w:tcW w:w="3686" w:type="dxa"/>
            <w:noWrap/>
            <w:vAlign w:val="center"/>
          </w:tcPr>
          <w:p w14:paraId="27D133C5" w14:textId="77777777" w:rsidR="00E05F0B" w:rsidRPr="0037125B" w:rsidRDefault="00E05F0B" w:rsidP="00EB71FC">
            <w:pPr>
              <w:pStyle w:val="Introduzione"/>
              <w:ind w:firstLine="0"/>
              <w:rPr>
                <w:rFonts w:ascii="Garamond" w:hAnsi="Garamond"/>
                <w:i w:val="0"/>
              </w:rPr>
            </w:pPr>
            <w:r w:rsidRPr="0037125B">
              <w:rPr>
                <w:rFonts w:ascii="Garamond" w:hAnsi="Garamond"/>
                <w:i w:val="0"/>
              </w:rPr>
              <w:t>VI liv. - operatore tecnico</w:t>
            </w:r>
          </w:p>
        </w:tc>
        <w:tc>
          <w:tcPr>
            <w:tcW w:w="2106" w:type="dxa"/>
            <w:vMerge/>
            <w:vAlign w:val="center"/>
          </w:tcPr>
          <w:p w14:paraId="1FBBC2D1" w14:textId="77777777" w:rsidR="00E05F0B" w:rsidRPr="0037125B" w:rsidRDefault="00E05F0B" w:rsidP="00EB71FC">
            <w:pPr>
              <w:pStyle w:val="Introduzione"/>
              <w:jc w:val="center"/>
              <w:rPr>
                <w:rFonts w:ascii="Garamond" w:hAnsi="Garamond"/>
                <w:i w:val="0"/>
              </w:rPr>
            </w:pPr>
          </w:p>
        </w:tc>
      </w:tr>
      <w:tr w:rsidR="00E05F0B" w:rsidRPr="0037125B" w14:paraId="0CFDC84F" w14:textId="77777777" w:rsidTr="00EB71FC">
        <w:trPr>
          <w:trHeight w:val="284"/>
          <w:jc w:val="center"/>
        </w:trPr>
        <w:tc>
          <w:tcPr>
            <w:tcW w:w="2008" w:type="dxa"/>
            <w:vMerge/>
            <w:noWrap/>
            <w:vAlign w:val="center"/>
          </w:tcPr>
          <w:p w14:paraId="4C68C277" w14:textId="77777777" w:rsidR="00E05F0B" w:rsidRPr="0037125B" w:rsidRDefault="00E05F0B" w:rsidP="00EB71FC">
            <w:pPr>
              <w:pStyle w:val="Introduzione"/>
              <w:jc w:val="center"/>
              <w:rPr>
                <w:rFonts w:ascii="Garamond" w:hAnsi="Garamond"/>
                <w:i w:val="0"/>
              </w:rPr>
            </w:pPr>
          </w:p>
        </w:tc>
        <w:tc>
          <w:tcPr>
            <w:tcW w:w="1786" w:type="dxa"/>
            <w:vMerge/>
            <w:noWrap/>
            <w:vAlign w:val="center"/>
          </w:tcPr>
          <w:p w14:paraId="69F92B51" w14:textId="77777777" w:rsidR="00E05F0B" w:rsidRPr="0037125B" w:rsidRDefault="00E05F0B" w:rsidP="00EB71FC">
            <w:pPr>
              <w:pStyle w:val="Introduzione"/>
              <w:jc w:val="center"/>
              <w:rPr>
                <w:rFonts w:ascii="Garamond" w:hAnsi="Garamond"/>
                <w:i w:val="0"/>
              </w:rPr>
            </w:pPr>
          </w:p>
        </w:tc>
        <w:tc>
          <w:tcPr>
            <w:tcW w:w="3686" w:type="dxa"/>
            <w:noWrap/>
            <w:vAlign w:val="center"/>
          </w:tcPr>
          <w:p w14:paraId="16FFB0CC" w14:textId="77777777" w:rsidR="00E05F0B" w:rsidRPr="0037125B" w:rsidRDefault="00E05F0B" w:rsidP="00EB71FC">
            <w:pPr>
              <w:pStyle w:val="Introduzione"/>
              <w:ind w:firstLine="0"/>
              <w:rPr>
                <w:rFonts w:ascii="Garamond" w:hAnsi="Garamond"/>
                <w:i w:val="0"/>
              </w:rPr>
            </w:pPr>
            <w:r w:rsidRPr="0037125B">
              <w:rPr>
                <w:rFonts w:ascii="Garamond" w:hAnsi="Garamond"/>
                <w:i w:val="0"/>
              </w:rPr>
              <w:t>VI liv. - collaboratore amministrativo</w:t>
            </w:r>
          </w:p>
        </w:tc>
        <w:tc>
          <w:tcPr>
            <w:tcW w:w="2106" w:type="dxa"/>
            <w:vMerge/>
            <w:vAlign w:val="center"/>
          </w:tcPr>
          <w:p w14:paraId="6A2E4AF0" w14:textId="77777777" w:rsidR="00E05F0B" w:rsidRPr="0037125B" w:rsidRDefault="00E05F0B" w:rsidP="00EB71FC">
            <w:pPr>
              <w:pStyle w:val="Introduzione"/>
              <w:jc w:val="center"/>
              <w:rPr>
                <w:rFonts w:ascii="Garamond" w:hAnsi="Garamond"/>
                <w:i w:val="0"/>
              </w:rPr>
            </w:pPr>
          </w:p>
        </w:tc>
      </w:tr>
      <w:tr w:rsidR="00E05F0B" w:rsidRPr="0037125B" w14:paraId="692E79CE" w14:textId="77777777" w:rsidTr="00EB71FC">
        <w:trPr>
          <w:trHeight w:val="284"/>
          <w:jc w:val="center"/>
        </w:trPr>
        <w:tc>
          <w:tcPr>
            <w:tcW w:w="2008" w:type="dxa"/>
            <w:vMerge/>
            <w:noWrap/>
            <w:vAlign w:val="center"/>
          </w:tcPr>
          <w:p w14:paraId="7EFA407C" w14:textId="77777777" w:rsidR="00E05F0B" w:rsidRPr="0037125B" w:rsidRDefault="00E05F0B" w:rsidP="00EB71FC">
            <w:pPr>
              <w:pStyle w:val="Introduzione"/>
              <w:jc w:val="center"/>
              <w:rPr>
                <w:rFonts w:ascii="Garamond" w:hAnsi="Garamond"/>
                <w:i w:val="0"/>
              </w:rPr>
            </w:pPr>
          </w:p>
        </w:tc>
        <w:tc>
          <w:tcPr>
            <w:tcW w:w="1786" w:type="dxa"/>
            <w:vMerge/>
            <w:noWrap/>
            <w:vAlign w:val="center"/>
          </w:tcPr>
          <w:p w14:paraId="6188C151" w14:textId="77777777" w:rsidR="00E05F0B" w:rsidRPr="0037125B" w:rsidRDefault="00E05F0B" w:rsidP="00EB71FC">
            <w:pPr>
              <w:pStyle w:val="Introduzione"/>
              <w:jc w:val="center"/>
              <w:rPr>
                <w:rFonts w:ascii="Garamond" w:hAnsi="Garamond"/>
                <w:i w:val="0"/>
              </w:rPr>
            </w:pPr>
          </w:p>
        </w:tc>
        <w:tc>
          <w:tcPr>
            <w:tcW w:w="3686" w:type="dxa"/>
            <w:noWrap/>
            <w:vAlign w:val="center"/>
          </w:tcPr>
          <w:p w14:paraId="566D2C65" w14:textId="77777777" w:rsidR="00E05F0B" w:rsidRPr="0037125B" w:rsidRDefault="00E05F0B" w:rsidP="00EB71FC">
            <w:pPr>
              <w:pStyle w:val="Introduzione"/>
              <w:ind w:firstLine="0"/>
              <w:rPr>
                <w:rFonts w:ascii="Garamond" w:hAnsi="Garamond"/>
                <w:i w:val="0"/>
              </w:rPr>
            </w:pPr>
            <w:r w:rsidRPr="0037125B">
              <w:rPr>
                <w:rFonts w:ascii="Garamond" w:hAnsi="Garamond"/>
                <w:i w:val="0"/>
              </w:rPr>
              <w:t xml:space="preserve">VI liv. - operatore di </w:t>
            </w:r>
            <w:proofErr w:type="spellStart"/>
            <w:r w:rsidRPr="0037125B">
              <w:rPr>
                <w:rFonts w:ascii="Garamond" w:hAnsi="Garamond"/>
                <w:i w:val="0"/>
              </w:rPr>
              <w:t>amministraz</w:t>
            </w:r>
            <w:proofErr w:type="spellEnd"/>
            <w:r w:rsidRPr="0037125B">
              <w:rPr>
                <w:rFonts w:ascii="Garamond" w:hAnsi="Garamond"/>
                <w:i w:val="0"/>
              </w:rPr>
              <w:t>. Enea ruolo esaurimento</w:t>
            </w:r>
          </w:p>
        </w:tc>
        <w:tc>
          <w:tcPr>
            <w:tcW w:w="2106" w:type="dxa"/>
            <w:vMerge/>
            <w:vAlign w:val="center"/>
          </w:tcPr>
          <w:p w14:paraId="354D1514" w14:textId="77777777" w:rsidR="00E05F0B" w:rsidRPr="0037125B" w:rsidRDefault="00E05F0B" w:rsidP="00EB71FC">
            <w:pPr>
              <w:pStyle w:val="Introduzione"/>
              <w:jc w:val="center"/>
              <w:rPr>
                <w:rFonts w:ascii="Garamond" w:hAnsi="Garamond"/>
                <w:i w:val="0"/>
              </w:rPr>
            </w:pPr>
          </w:p>
        </w:tc>
      </w:tr>
      <w:tr w:rsidR="00E05F0B" w:rsidRPr="0037125B" w14:paraId="16CFC861" w14:textId="77777777" w:rsidTr="00EB71FC">
        <w:trPr>
          <w:trHeight w:val="284"/>
          <w:jc w:val="center"/>
        </w:trPr>
        <w:tc>
          <w:tcPr>
            <w:tcW w:w="2008" w:type="dxa"/>
            <w:vMerge/>
            <w:noWrap/>
            <w:vAlign w:val="center"/>
          </w:tcPr>
          <w:p w14:paraId="3703B000" w14:textId="77777777" w:rsidR="00E05F0B" w:rsidRPr="0037125B" w:rsidRDefault="00E05F0B" w:rsidP="00EB71FC">
            <w:pPr>
              <w:pStyle w:val="Introduzione"/>
              <w:jc w:val="center"/>
              <w:rPr>
                <w:rFonts w:ascii="Garamond" w:hAnsi="Garamond"/>
                <w:i w:val="0"/>
              </w:rPr>
            </w:pPr>
          </w:p>
        </w:tc>
        <w:tc>
          <w:tcPr>
            <w:tcW w:w="1786" w:type="dxa"/>
            <w:vMerge w:val="restart"/>
            <w:noWrap/>
            <w:vAlign w:val="center"/>
          </w:tcPr>
          <w:p w14:paraId="2383B383" w14:textId="77777777" w:rsidR="00E05F0B" w:rsidRPr="0037125B" w:rsidRDefault="00E05F0B" w:rsidP="00EB71FC">
            <w:pPr>
              <w:pStyle w:val="Introduzione"/>
              <w:ind w:firstLine="0"/>
              <w:rPr>
                <w:rFonts w:ascii="Garamond" w:hAnsi="Garamond"/>
                <w:i w:val="0"/>
              </w:rPr>
            </w:pPr>
            <w:r w:rsidRPr="0037125B">
              <w:rPr>
                <w:rFonts w:ascii="Garamond" w:hAnsi="Garamond"/>
                <w:i w:val="0"/>
              </w:rPr>
              <w:t>Settimo livello</w:t>
            </w:r>
          </w:p>
        </w:tc>
        <w:tc>
          <w:tcPr>
            <w:tcW w:w="3686" w:type="dxa"/>
            <w:noWrap/>
            <w:vAlign w:val="center"/>
          </w:tcPr>
          <w:p w14:paraId="0E8A7552" w14:textId="77777777" w:rsidR="00E05F0B" w:rsidRPr="0037125B" w:rsidRDefault="00E05F0B" w:rsidP="00EB71FC">
            <w:pPr>
              <w:pStyle w:val="Introduzione"/>
              <w:ind w:firstLine="0"/>
              <w:rPr>
                <w:rFonts w:ascii="Garamond" w:hAnsi="Garamond"/>
                <w:i w:val="0"/>
              </w:rPr>
            </w:pPr>
            <w:r w:rsidRPr="0037125B">
              <w:rPr>
                <w:rFonts w:ascii="Garamond" w:hAnsi="Garamond"/>
                <w:i w:val="0"/>
              </w:rPr>
              <w:t>VII liv. - operatore tecnico</w:t>
            </w:r>
          </w:p>
        </w:tc>
        <w:tc>
          <w:tcPr>
            <w:tcW w:w="2106" w:type="dxa"/>
            <w:vMerge/>
            <w:vAlign w:val="center"/>
          </w:tcPr>
          <w:p w14:paraId="70C37E43" w14:textId="77777777" w:rsidR="00E05F0B" w:rsidRPr="0037125B" w:rsidRDefault="00E05F0B" w:rsidP="00EB71FC">
            <w:pPr>
              <w:pStyle w:val="Introduzione"/>
              <w:jc w:val="center"/>
              <w:rPr>
                <w:rFonts w:ascii="Garamond" w:hAnsi="Garamond"/>
                <w:i w:val="0"/>
              </w:rPr>
            </w:pPr>
          </w:p>
        </w:tc>
      </w:tr>
      <w:tr w:rsidR="00E05F0B" w:rsidRPr="0037125B" w14:paraId="5C174B9F" w14:textId="77777777" w:rsidTr="00EB71FC">
        <w:trPr>
          <w:trHeight w:val="284"/>
          <w:jc w:val="center"/>
        </w:trPr>
        <w:tc>
          <w:tcPr>
            <w:tcW w:w="2008" w:type="dxa"/>
            <w:vMerge/>
            <w:noWrap/>
            <w:vAlign w:val="center"/>
          </w:tcPr>
          <w:p w14:paraId="3C46E46A" w14:textId="77777777" w:rsidR="00E05F0B" w:rsidRPr="0037125B" w:rsidRDefault="00E05F0B" w:rsidP="00EB71FC">
            <w:pPr>
              <w:pStyle w:val="Introduzione"/>
              <w:jc w:val="center"/>
              <w:rPr>
                <w:rFonts w:ascii="Garamond" w:hAnsi="Garamond"/>
                <w:i w:val="0"/>
              </w:rPr>
            </w:pPr>
          </w:p>
        </w:tc>
        <w:tc>
          <w:tcPr>
            <w:tcW w:w="1786" w:type="dxa"/>
            <w:vMerge/>
            <w:noWrap/>
            <w:vAlign w:val="center"/>
          </w:tcPr>
          <w:p w14:paraId="06B592AC" w14:textId="77777777" w:rsidR="00E05F0B" w:rsidRPr="0037125B" w:rsidRDefault="00E05F0B" w:rsidP="00EB71FC">
            <w:pPr>
              <w:pStyle w:val="Introduzione"/>
              <w:jc w:val="center"/>
              <w:rPr>
                <w:rFonts w:ascii="Garamond" w:hAnsi="Garamond"/>
                <w:i w:val="0"/>
              </w:rPr>
            </w:pPr>
          </w:p>
        </w:tc>
        <w:tc>
          <w:tcPr>
            <w:tcW w:w="3686" w:type="dxa"/>
            <w:noWrap/>
            <w:vAlign w:val="center"/>
          </w:tcPr>
          <w:p w14:paraId="7EC893FE" w14:textId="77777777" w:rsidR="00E05F0B" w:rsidRPr="0037125B" w:rsidRDefault="00E05F0B" w:rsidP="00EB71FC">
            <w:pPr>
              <w:pStyle w:val="Introduzione"/>
              <w:ind w:firstLine="0"/>
              <w:rPr>
                <w:rFonts w:ascii="Garamond" w:hAnsi="Garamond"/>
                <w:i w:val="0"/>
              </w:rPr>
            </w:pPr>
            <w:r w:rsidRPr="0037125B">
              <w:rPr>
                <w:rFonts w:ascii="Garamond" w:hAnsi="Garamond"/>
                <w:i w:val="0"/>
              </w:rPr>
              <w:t>VII liv. - operatore amministrativo</w:t>
            </w:r>
          </w:p>
        </w:tc>
        <w:tc>
          <w:tcPr>
            <w:tcW w:w="2106" w:type="dxa"/>
            <w:vMerge/>
            <w:vAlign w:val="center"/>
          </w:tcPr>
          <w:p w14:paraId="6FE26A5C" w14:textId="77777777" w:rsidR="00E05F0B" w:rsidRPr="0037125B" w:rsidRDefault="00E05F0B" w:rsidP="00EB71FC">
            <w:pPr>
              <w:pStyle w:val="Introduzione"/>
              <w:jc w:val="center"/>
              <w:rPr>
                <w:rFonts w:ascii="Garamond" w:hAnsi="Garamond"/>
                <w:i w:val="0"/>
              </w:rPr>
            </w:pPr>
          </w:p>
        </w:tc>
      </w:tr>
      <w:tr w:rsidR="00E05F0B" w:rsidRPr="0037125B" w14:paraId="47D74F80" w14:textId="77777777" w:rsidTr="00EB71FC">
        <w:trPr>
          <w:trHeight w:val="284"/>
          <w:jc w:val="center"/>
        </w:trPr>
        <w:tc>
          <w:tcPr>
            <w:tcW w:w="2008" w:type="dxa"/>
            <w:vMerge/>
            <w:noWrap/>
            <w:vAlign w:val="center"/>
          </w:tcPr>
          <w:p w14:paraId="04BD0AE0" w14:textId="77777777" w:rsidR="00E05F0B" w:rsidRPr="0037125B" w:rsidRDefault="00E05F0B" w:rsidP="00EB71FC">
            <w:pPr>
              <w:pStyle w:val="Introduzione"/>
              <w:jc w:val="center"/>
              <w:rPr>
                <w:rFonts w:ascii="Garamond" w:hAnsi="Garamond"/>
                <w:i w:val="0"/>
              </w:rPr>
            </w:pPr>
          </w:p>
        </w:tc>
        <w:tc>
          <w:tcPr>
            <w:tcW w:w="1786" w:type="dxa"/>
            <w:vMerge/>
            <w:noWrap/>
            <w:vAlign w:val="center"/>
          </w:tcPr>
          <w:p w14:paraId="6356ED5E" w14:textId="77777777" w:rsidR="00E05F0B" w:rsidRPr="0037125B" w:rsidRDefault="00E05F0B" w:rsidP="00EB71FC">
            <w:pPr>
              <w:pStyle w:val="Introduzione"/>
              <w:jc w:val="center"/>
              <w:rPr>
                <w:rFonts w:ascii="Garamond" w:hAnsi="Garamond"/>
                <w:i w:val="0"/>
              </w:rPr>
            </w:pPr>
          </w:p>
        </w:tc>
        <w:tc>
          <w:tcPr>
            <w:tcW w:w="3686" w:type="dxa"/>
            <w:noWrap/>
            <w:vAlign w:val="center"/>
          </w:tcPr>
          <w:p w14:paraId="18DD1F9E" w14:textId="77777777" w:rsidR="00E05F0B" w:rsidRPr="0037125B" w:rsidRDefault="00E05F0B" w:rsidP="00EB71FC">
            <w:pPr>
              <w:pStyle w:val="Introduzione"/>
              <w:ind w:firstLine="0"/>
              <w:rPr>
                <w:rFonts w:ascii="Garamond" w:hAnsi="Garamond"/>
                <w:i w:val="0"/>
              </w:rPr>
            </w:pPr>
            <w:r w:rsidRPr="0037125B">
              <w:rPr>
                <w:rFonts w:ascii="Garamond" w:hAnsi="Garamond"/>
                <w:i w:val="0"/>
              </w:rPr>
              <w:t>VII liv. - collaboratore amministrativo</w:t>
            </w:r>
          </w:p>
        </w:tc>
        <w:tc>
          <w:tcPr>
            <w:tcW w:w="2106" w:type="dxa"/>
            <w:vMerge/>
            <w:vAlign w:val="center"/>
          </w:tcPr>
          <w:p w14:paraId="7612BC86" w14:textId="77777777" w:rsidR="00E05F0B" w:rsidRPr="0037125B" w:rsidRDefault="00E05F0B" w:rsidP="00EB71FC">
            <w:pPr>
              <w:pStyle w:val="Introduzione"/>
              <w:jc w:val="center"/>
              <w:rPr>
                <w:rFonts w:ascii="Garamond" w:hAnsi="Garamond"/>
                <w:i w:val="0"/>
              </w:rPr>
            </w:pPr>
          </w:p>
        </w:tc>
      </w:tr>
      <w:tr w:rsidR="00E05F0B" w:rsidRPr="0037125B" w14:paraId="3076EA4F" w14:textId="77777777" w:rsidTr="00EB71FC">
        <w:trPr>
          <w:trHeight w:val="284"/>
          <w:jc w:val="center"/>
        </w:trPr>
        <w:tc>
          <w:tcPr>
            <w:tcW w:w="2008" w:type="dxa"/>
            <w:vMerge/>
            <w:noWrap/>
            <w:vAlign w:val="center"/>
          </w:tcPr>
          <w:p w14:paraId="2A11ADDB" w14:textId="77777777" w:rsidR="00E05F0B" w:rsidRPr="0037125B" w:rsidRDefault="00E05F0B" w:rsidP="00EB71FC">
            <w:pPr>
              <w:pStyle w:val="Introduzione"/>
              <w:jc w:val="center"/>
              <w:rPr>
                <w:rFonts w:ascii="Garamond" w:hAnsi="Garamond"/>
                <w:i w:val="0"/>
              </w:rPr>
            </w:pPr>
          </w:p>
        </w:tc>
        <w:tc>
          <w:tcPr>
            <w:tcW w:w="1786" w:type="dxa"/>
            <w:vMerge w:val="restart"/>
            <w:noWrap/>
            <w:vAlign w:val="center"/>
          </w:tcPr>
          <w:p w14:paraId="0347618F" w14:textId="77777777" w:rsidR="00E05F0B" w:rsidRPr="0037125B" w:rsidRDefault="00E05F0B" w:rsidP="00EB71FC">
            <w:pPr>
              <w:pStyle w:val="Introduzione"/>
              <w:ind w:firstLine="0"/>
              <w:rPr>
                <w:rFonts w:ascii="Garamond" w:hAnsi="Garamond"/>
                <w:i w:val="0"/>
              </w:rPr>
            </w:pPr>
            <w:r w:rsidRPr="0037125B">
              <w:rPr>
                <w:rFonts w:ascii="Garamond" w:hAnsi="Garamond"/>
                <w:i w:val="0"/>
              </w:rPr>
              <w:t>Ottavo livello</w:t>
            </w:r>
          </w:p>
        </w:tc>
        <w:tc>
          <w:tcPr>
            <w:tcW w:w="3686" w:type="dxa"/>
            <w:noWrap/>
            <w:vAlign w:val="center"/>
          </w:tcPr>
          <w:p w14:paraId="64766ADC" w14:textId="77777777" w:rsidR="00E05F0B" w:rsidRPr="0037125B" w:rsidRDefault="00E05F0B" w:rsidP="00EB71FC">
            <w:pPr>
              <w:pStyle w:val="Introduzione"/>
              <w:ind w:firstLine="0"/>
              <w:rPr>
                <w:rFonts w:ascii="Garamond" w:hAnsi="Garamond"/>
                <w:i w:val="0"/>
              </w:rPr>
            </w:pPr>
            <w:r w:rsidRPr="0037125B">
              <w:rPr>
                <w:rFonts w:ascii="Garamond" w:hAnsi="Garamond"/>
                <w:i w:val="0"/>
              </w:rPr>
              <w:t>VIII liv. - ausiliario tecnico</w:t>
            </w:r>
          </w:p>
        </w:tc>
        <w:tc>
          <w:tcPr>
            <w:tcW w:w="2106" w:type="dxa"/>
            <w:vMerge/>
            <w:vAlign w:val="center"/>
          </w:tcPr>
          <w:p w14:paraId="2DEE77CE" w14:textId="77777777" w:rsidR="00E05F0B" w:rsidRPr="0037125B" w:rsidRDefault="00E05F0B" w:rsidP="00EB71FC">
            <w:pPr>
              <w:pStyle w:val="Introduzione"/>
              <w:jc w:val="center"/>
              <w:rPr>
                <w:rFonts w:ascii="Garamond" w:hAnsi="Garamond"/>
                <w:i w:val="0"/>
              </w:rPr>
            </w:pPr>
          </w:p>
        </w:tc>
      </w:tr>
      <w:tr w:rsidR="00E05F0B" w:rsidRPr="0037125B" w14:paraId="4915ECDC" w14:textId="77777777" w:rsidTr="00EB71FC">
        <w:trPr>
          <w:trHeight w:val="284"/>
          <w:jc w:val="center"/>
        </w:trPr>
        <w:tc>
          <w:tcPr>
            <w:tcW w:w="2008" w:type="dxa"/>
            <w:vMerge/>
            <w:noWrap/>
            <w:vAlign w:val="center"/>
          </w:tcPr>
          <w:p w14:paraId="5D07B5AF" w14:textId="77777777" w:rsidR="00E05F0B" w:rsidRPr="0037125B" w:rsidRDefault="00E05F0B" w:rsidP="00EB71FC">
            <w:pPr>
              <w:pStyle w:val="Introduzione"/>
              <w:jc w:val="center"/>
              <w:rPr>
                <w:rFonts w:ascii="Garamond" w:hAnsi="Garamond"/>
                <w:i w:val="0"/>
              </w:rPr>
            </w:pPr>
          </w:p>
        </w:tc>
        <w:tc>
          <w:tcPr>
            <w:tcW w:w="1786" w:type="dxa"/>
            <w:vMerge/>
            <w:noWrap/>
            <w:vAlign w:val="center"/>
          </w:tcPr>
          <w:p w14:paraId="0BD1E460" w14:textId="77777777" w:rsidR="00E05F0B" w:rsidRPr="0037125B" w:rsidRDefault="00E05F0B" w:rsidP="00EB71FC">
            <w:pPr>
              <w:pStyle w:val="Introduzione"/>
              <w:jc w:val="center"/>
              <w:rPr>
                <w:rFonts w:ascii="Garamond" w:hAnsi="Garamond"/>
                <w:i w:val="0"/>
              </w:rPr>
            </w:pPr>
          </w:p>
        </w:tc>
        <w:tc>
          <w:tcPr>
            <w:tcW w:w="3686" w:type="dxa"/>
            <w:noWrap/>
            <w:vAlign w:val="center"/>
          </w:tcPr>
          <w:p w14:paraId="0E32FCA3" w14:textId="77777777" w:rsidR="00E05F0B" w:rsidRPr="0037125B" w:rsidRDefault="00E05F0B" w:rsidP="00EB71FC">
            <w:pPr>
              <w:pStyle w:val="Introduzione"/>
              <w:ind w:firstLine="0"/>
              <w:rPr>
                <w:rFonts w:ascii="Garamond" w:hAnsi="Garamond"/>
                <w:i w:val="0"/>
              </w:rPr>
            </w:pPr>
            <w:r w:rsidRPr="0037125B">
              <w:rPr>
                <w:rFonts w:ascii="Garamond" w:hAnsi="Garamond"/>
                <w:i w:val="0"/>
              </w:rPr>
              <w:t>VIII liv. - operatore tecnico</w:t>
            </w:r>
          </w:p>
        </w:tc>
        <w:tc>
          <w:tcPr>
            <w:tcW w:w="2106" w:type="dxa"/>
            <w:vMerge/>
            <w:vAlign w:val="center"/>
          </w:tcPr>
          <w:p w14:paraId="5512B0D0" w14:textId="77777777" w:rsidR="00E05F0B" w:rsidRPr="0037125B" w:rsidRDefault="00E05F0B" w:rsidP="00EB71FC">
            <w:pPr>
              <w:pStyle w:val="Introduzione"/>
              <w:jc w:val="center"/>
              <w:rPr>
                <w:rFonts w:ascii="Garamond" w:hAnsi="Garamond"/>
                <w:i w:val="0"/>
              </w:rPr>
            </w:pPr>
          </w:p>
        </w:tc>
      </w:tr>
      <w:tr w:rsidR="00E05F0B" w:rsidRPr="0037125B" w14:paraId="5C65BDC4" w14:textId="77777777" w:rsidTr="00EB71FC">
        <w:trPr>
          <w:trHeight w:val="284"/>
          <w:jc w:val="center"/>
        </w:trPr>
        <w:tc>
          <w:tcPr>
            <w:tcW w:w="2008" w:type="dxa"/>
            <w:vMerge/>
            <w:noWrap/>
            <w:vAlign w:val="center"/>
          </w:tcPr>
          <w:p w14:paraId="692C90D5" w14:textId="77777777" w:rsidR="00E05F0B" w:rsidRPr="0037125B" w:rsidRDefault="00E05F0B" w:rsidP="00EB71FC">
            <w:pPr>
              <w:pStyle w:val="Introduzione"/>
              <w:jc w:val="center"/>
              <w:rPr>
                <w:rFonts w:ascii="Garamond" w:hAnsi="Garamond"/>
                <w:i w:val="0"/>
              </w:rPr>
            </w:pPr>
          </w:p>
        </w:tc>
        <w:tc>
          <w:tcPr>
            <w:tcW w:w="1786" w:type="dxa"/>
            <w:vMerge/>
            <w:noWrap/>
            <w:vAlign w:val="center"/>
          </w:tcPr>
          <w:p w14:paraId="6DBD1E35" w14:textId="77777777" w:rsidR="00E05F0B" w:rsidRPr="0037125B" w:rsidRDefault="00E05F0B" w:rsidP="00EB71FC">
            <w:pPr>
              <w:pStyle w:val="Introduzione"/>
              <w:jc w:val="center"/>
              <w:rPr>
                <w:rFonts w:ascii="Garamond" w:hAnsi="Garamond"/>
                <w:i w:val="0"/>
              </w:rPr>
            </w:pPr>
          </w:p>
        </w:tc>
        <w:tc>
          <w:tcPr>
            <w:tcW w:w="3686" w:type="dxa"/>
            <w:noWrap/>
            <w:vAlign w:val="center"/>
          </w:tcPr>
          <w:p w14:paraId="0B3CC780" w14:textId="77777777" w:rsidR="00E05F0B" w:rsidRPr="0037125B" w:rsidRDefault="00E05F0B" w:rsidP="00EB71FC">
            <w:pPr>
              <w:pStyle w:val="Introduzione"/>
              <w:ind w:firstLine="0"/>
              <w:rPr>
                <w:rFonts w:ascii="Garamond" w:hAnsi="Garamond"/>
                <w:i w:val="0"/>
              </w:rPr>
            </w:pPr>
            <w:r w:rsidRPr="0037125B">
              <w:rPr>
                <w:rFonts w:ascii="Garamond" w:hAnsi="Garamond"/>
                <w:i w:val="0"/>
              </w:rPr>
              <w:t>VIII liv. - operatore amministrativo</w:t>
            </w:r>
          </w:p>
        </w:tc>
        <w:tc>
          <w:tcPr>
            <w:tcW w:w="2106" w:type="dxa"/>
            <w:vMerge/>
            <w:vAlign w:val="center"/>
          </w:tcPr>
          <w:p w14:paraId="35BE30DF" w14:textId="77777777" w:rsidR="00E05F0B" w:rsidRPr="0037125B" w:rsidRDefault="00E05F0B" w:rsidP="00EB71FC">
            <w:pPr>
              <w:pStyle w:val="Introduzione"/>
              <w:jc w:val="center"/>
              <w:rPr>
                <w:rFonts w:ascii="Garamond" w:hAnsi="Garamond"/>
                <w:i w:val="0"/>
              </w:rPr>
            </w:pPr>
          </w:p>
        </w:tc>
      </w:tr>
      <w:tr w:rsidR="00E05F0B" w:rsidRPr="0037125B" w14:paraId="060C7491" w14:textId="77777777" w:rsidTr="00EB71FC">
        <w:trPr>
          <w:trHeight w:val="284"/>
          <w:jc w:val="center"/>
        </w:trPr>
        <w:tc>
          <w:tcPr>
            <w:tcW w:w="2008" w:type="dxa"/>
            <w:vMerge w:val="restart"/>
            <w:noWrap/>
            <w:vAlign w:val="center"/>
          </w:tcPr>
          <w:p w14:paraId="462DF17A" w14:textId="77777777" w:rsidR="00E05F0B" w:rsidRPr="0037125B" w:rsidRDefault="00E05F0B" w:rsidP="00EB71FC">
            <w:pPr>
              <w:pStyle w:val="Introduzione"/>
              <w:ind w:firstLine="0"/>
              <w:rPr>
                <w:rFonts w:ascii="Garamond" w:hAnsi="Garamond"/>
                <w:i w:val="0"/>
              </w:rPr>
            </w:pPr>
            <w:r w:rsidRPr="0037125B">
              <w:rPr>
                <w:rFonts w:ascii="Garamond" w:hAnsi="Garamond"/>
                <w:i w:val="0"/>
              </w:rPr>
              <w:t>Altro personale</w:t>
            </w:r>
          </w:p>
        </w:tc>
        <w:tc>
          <w:tcPr>
            <w:tcW w:w="1786" w:type="dxa"/>
            <w:noWrap/>
            <w:vAlign w:val="center"/>
          </w:tcPr>
          <w:p w14:paraId="6B95B706" w14:textId="77777777" w:rsidR="00E05F0B" w:rsidRPr="0037125B" w:rsidRDefault="00E05F0B" w:rsidP="00EB71FC">
            <w:pPr>
              <w:pStyle w:val="Introduzione"/>
              <w:ind w:firstLine="0"/>
              <w:rPr>
                <w:rFonts w:ascii="Garamond" w:hAnsi="Garamond"/>
                <w:i w:val="0"/>
              </w:rPr>
            </w:pPr>
            <w:r w:rsidRPr="0037125B">
              <w:rPr>
                <w:rFonts w:ascii="Garamond" w:hAnsi="Garamond"/>
                <w:i w:val="0"/>
              </w:rPr>
              <w:t>Direttori generali</w:t>
            </w:r>
          </w:p>
        </w:tc>
        <w:tc>
          <w:tcPr>
            <w:tcW w:w="3686" w:type="dxa"/>
            <w:noWrap/>
            <w:vAlign w:val="center"/>
          </w:tcPr>
          <w:p w14:paraId="699B5BFC" w14:textId="77777777" w:rsidR="00E05F0B" w:rsidRPr="0037125B" w:rsidRDefault="00E05F0B" w:rsidP="00EB71FC">
            <w:pPr>
              <w:pStyle w:val="Introduzione"/>
              <w:ind w:firstLine="0"/>
              <w:rPr>
                <w:rFonts w:ascii="Garamond" w:hAnsi="Garamond"/>
                <w:i w:val="0"/>
              </w:rPr>
            </w:pPr>
            <w:r w:rsidRPr="0037125B">
              <w:rPr>
                <w:rFonts w:ascii="Garamond" w:hAnsi="Garamond"/>
                <w:i w:val="0"/>
              </w:rPr>
              <w:t>Direttore generale</w:t>
            </w:r>
          </w:p>
        </w:tc>
        <w:tc>
          <w:tcPr>
            <w:tcW w:w="2106" w:type="dxa"/>
            <w:vMerge w:val="restart"/>
            <w:vAlign w:val="center"/>
          </w:tcPr>
          <w:p w14:paraId="0824C7AA" w14:textId="77777777" w:rsidR="00E05F0B" w:rsidRPr="0037125B" w:rsidRDefault="00E05F0B" w:rsidP="00EB71FC">
            <w:pPr>
              <w:pStyle w:val="Introduzione"/>
              <w:jc w:val="center"/>
              <w:rPr>
                <w:rFonts w:ascii="Garamond" w:hAnsi="Garamond"/>
                <w:b/>
                <w:i w:val="0"/>
              </w:rPr>
            </w:pPr>
          </w:p>
        </w:tc>
      </w:tr>
      <w:tr w:rsidR="00E05F0B" w:rsidRPr="0037125B" w14:paraId="38688649" w14:textId="77777777" w:rsidTr="00EB71FC">
        <w:trPr>
          <w:trHeight w:val="284"/>
          <w:jc w:val="center"/>
        </w:trPr>
        <w:tc>
          <w:tcPr>
            <w:tcW w:w="2008" w:type="dxa"/>
            <w:vMerge/>
            <w:noWrap/>
            <w:vAlign w:val="center"/>
          </w:tcPr>
          <w:p w14:paraId="26E08DCF" w14:textId="77777777" w:rsidR="00E05F0B" w:rsidRPr="0037125B" w:rsidRDefault="00E05F0B" w:rsidP="00EB71FC">
            <w:pPr>
              <w:pStyle w:val="Introduzione"/>
              <w:jc w:val="center"/>
              <w:rPr>
                <w:rFonts w:ascii="Garamond" w:hAnsi="Garamond"/>
                <w:i w:val="0"/>
              </w:rPr>
            </w:pPr>
          </w:p>
        </w:tc>
        <w:tc>
          <w:tcPr>
            <w:tcW w:w="1786" w:type="dxa"/>
            <w:vMerge w:val="restart"/>
            <w:noWrap/>
            <w:vAlign w:val="center"/>
          </w:tcPr>
          <w:p w14:paraId="0FACFB58" w14:textId="77777777" w:rsidR="00E05F0B" w:rsidRPr="0037125B" w:rsidRDefault="00E05F0B" w:rsidP="00EB71FC">
            <w:pPr>
              <w:pStyle w:val="Introduzione"/>
              <w:ind w:firstLine="0"/>
              <w:rPr>
                <w:rFonts w:ascii="Garamond" w:hAnsi="Garamond"/>
                <w:i w:val="0"/>
              </w:rPr>
            </w:pPr>
            <w:r w:rsidRPr="0037125B">
              <w:rPr>
                <w:rFonts w:ascii="Garamond" w:hAnsi="Garamond"/>
                <w:i w:val="0"/>
              </w:rPr>
              <w:t>Direttori</w:t>
            </w:r>
          </w:p>
        </w:tc>
        <w:tc>
          <w:tcPr>
            <w:tcW w:w="3686" w:type="dxa"/>
            <w:noWrap/>
            <w:vAlign w:val="center"/>
          </w:tcPr>
          <w:p w14:paraId="7A331AD5" w14:textId="77777777" w:rsidR="00E05F0B" w:rsidRPr="0037125B" w:rsidRDefault="00E05F0B" w:rsidP="00EB71FC">
            <w:pPr>
              <w:pStyle w:val="Introduzione"/>
              <w:ind w:firstLine="0"/>
              <w:rPr>
                <w:rFonts w:ascii="Garamond" w:hAnsi="Garamond"/>
                <w:i w:val="0"/>
              </w:rPr>
            </w:pPr>
            <w:r w:rsidRPr="0037125B">
              <w:rPr>
                <w:rFonts w:ascii="Garamond" w:hAnsi="Garamond"/>
                <w:i w:val="0"/>
              </w:rPr>
              <w:t>Direttore di Dipartimento</w:t>
            </w:r>
          </w:p>
        </w:tc>
        <w:tc>
          <w:tcPr>
            <w:tcW w:w="2106" w:type="dxa"/>
            <w:vMerge/>
            <w:vAlign w:val="center"/>
          </w:tcPr>
          <w:p w14:paraId="1599629B" w14:textId="77777777" w:rsidR="00E05F0B" w:rsidRPr="0037125B" w:rsidRDefault="00E05F0B" w:rsidP="00EB71FC">
            <w:pPr>
              <w:pStyle w:val="Introduzione"/>
              <w:jc w:val="center"/>
              <w:rPr>
                <w:rFonts w:ascii="Garamond" w:hAnsi="Garamond"/>
                <w:b/>
                <w:i w:val="0"/>
              </w:rPr>
            </w:pPr>
          </w:p>
        </w:tc>
      </w:tr>
      <w:tr w:rsidR="00E05F0B" w:rsidRPr="0037125B" w14:paraId="057A0BF6" w14:textId="77777777" w:rsidTr="00EB71FC">
        <w:trPr>
          <w:trHeight w:val="284"/>
          <w:jc w:val="center"/>
        </w:trPr>
        <w:tc>
          <w:tcPr>
            <w:tcW w:w="2008" w:type="dxa"/>
            <w:vMerge/>
            <w:noWrap/>
            <w:vAlign w:val="center"/>
          </w:tcPr>
          <w:p w14:paraId="1CF47E48" w14:textId="77777777" w:rsidR="00E05F0B" w:rsidRPr="0037125B" w:rsidRDefault="00E05F0B" w:rsidP="00EB71FC">
            <w:pPr>
              <w:pStyle w:val="Introduzione"/>
              <w:jc w:val="center"/>
              <w:rPr>
                <w:rFonts w:ascii="Garamond" w:hAnsi="Garamond"/>
                <w:i w:val="0"/>
              </w:rPr>
            </w:pPr>
          </w:p>
        </w:tc>
        <w:tc>
          <w:tcPr>
            <w:tcW w:w="1786" w:type="dxa"/>
            <w:vMerge/>
            <w:noWrap/>
            <w:vAlign w:val="center"/>
          </w:tcPr>
          <w:p w14:paraId="6A9D48E0" w14:textId="77777777" w:rsidR="00E05F0B" w:rsidRPr="0037125B" w:rsidRDefault="00E05F0B" w:rsidP="00EB71FC">
            <w:pPr>
              <w:pStyle w:val="Introduzione"/>
              <w:jc w:val="center"/>
              <w:rPr>
                <w:rFonts w:ascii="Garamond" w:hAnsi="Garamond"/>
                <w:i w:val="0"/>
              </w:rPr>
            </w:pPr>
          </w:p>
        </w:tc>
        <w:tc>
          <w:tcPr>
            <w:tcW w:w="3686" w:type="dxa"/>
            <w:noWrap/>
            <w:vAlign w:val="center"/>
          </w:tcPr>
          <w:p w14:paraId="2F01A679" w14:textId="77777777" w:rsidR="00E05F0B" w:rsidRPr="0037125B" w:rsidRDefault="00E05F0B" w:rsidP="00EB71FC">
            <w:pPr>
              <w:pStyle w:val="Introduzione"/>
              <w:ind w:firstLine="0"/>
              <w:rPr>
                <w:rFonts w:ascii="Garamond" w:hAnsi="Garamond"/>
                <w:i w:val="0"/>
              </w:rPr>
            </w:pPr>
            <w:r w:rsidRPr="0037125B">
              <w:rPr>
                <w:rFonts w:ascii="Garamond" w:hAnsi="Garamond"/>
                <w:i w:val="0"/>
              </w:rPr>
              <w:t>Direttore di Istituto</w:t>
            </w:r>
          </w:p>
        </w:tc>
        <w:tc>
          <w:tcPr>
            <w:tcW w:w="2106" w:type="dxa"/>
            <w:vMerge/>
            <w:vAlign w:val="center"/>
          </w:tcPr>
          <w:p w14:paraId="6D5C356A" w14:textId="77777777" w:rsidR="00E05F0B" w:rsidRPr="0037125B" w:rsidRDefault="00E05F0B" w:rsidP="00EB71FC">
            <w:pPr>
              <w:pStyle w:val="Introduzione"/>
              <w:jc w:val="center"/>
              <w:rPr>
                <w:rFonts w:ascii="Garamond" w:hAnsi="Garamond"/>
                <w:b/>
                <w:i w:val="0"/>
              </w:rPr>
            </w:pPr>
          </w:p>
        </w:tc>
      </w:tr>
      <w:tr w:rsidR="00E05F0B" w:rsidRPr="0037125B" w14:paraId="040061C5" w14:textId="77777777" w:rsidTr="00EB71FC">
        <w:trPr>
          <w:trHeight w:val="284"/>
          <w:jc w:val="center"/>
        </w:trPr>
        <w:tc>
          <w:tcPr>
            <w:tcW w:w="2008" w:type="dxa"/>
            <w:vMerge/>
            <w:noWrap/>
            <w:vAlign w:val="center"/>
          </w:tcPr>
          <w:p w14:paraId="362997F0" w14:textId="77777777" w:rsidR="00E05F0B" w:rsidRPr="0037125B" w:rsidRDefault="00E05F0B" w:rsidP="00EB71FC">
            <w:pPr>
              <w:pStyle w:val="Introduzione"/>
              <w:jc w:val="center"/>
              <w:rPr>
                <w:rFonts w:ascii="Garamond" w:hAnsi="Garamond"/>
                <w:i w:val="0"/>
              </w:rPr>
            </w:pPr>
          </w:p>
        </w:tc>
        <w:tc>
          <w:tcPr>
            <w:tcW w:w="1786" w:type="dxa"/>
            <w:noWrap/>
            <w:vAlign w:val="center"/>
          </w:tcPr>
          <w:p w14:paraId="74B6952C" w14:textId="77777777" w:rsidR="00E05F0B" w:rsidRPr="0037125B" w:rsidRDefault="00E05F0B" w:rsidP="00EB71FC">
            <w:pPr>
              <w:pStyle w:val="Introduzione"/>
              <w:ind w:firstLine="0"/>
              <w:rPr>
                <w:rFonts w:ascii="Garamond" w:hAnsi="Garamond"/>
                <w:i w:val="0"/>
              </w:rPr>
            </w:pPr>
            <w:r w:rsidRPr="0037125B">
              <w:rPr>
                <w:rFonts w:ascii="Garamond" w:hAnsi="Garamond"/>
                <w:i w:val="0"/>
              </w:rPr>
              <w:t>Personale contrattista</w:t>
            </w:r>
          </w:p>
        </w:tc>
        <w:tc>
          <w:tcPr>
            <w:tcW w:w="3686" w:type="dxa"/>
            <w:noWrap/>
            <w:vAlign w:val="center"/>
          </w:tcPr>
          <w:p w14:paraId="1B85A1A9" w14:textId="77777777" w:rsidR="00E05F0B" w:rsidRPr="0037125B" w:rsidRDefault="00E05F0B" w:rsidP="00EB71FC">
            <w:pPr>
              <w:pStyle w:val="Introduzione"/>
              <w:ind w:firstLine="0"/>
              <w:rPr>
                <w:rFonts w:ascii="Garamond" w:hAnsi="Garamond"/>
                <w:i w:val="0"/>
              </w:rPr>
            </w:pPr>
            <w:r w:rsidRPr="0037125B">
              <w:rPr>
                <w:rFonts w:ascii="Garamond" w:hAnsi="Garamond"/>
                <w:i w:val="0"/>
              </w:rPr>
              <w:t>Contrattisti</w:t>
            </w:r>
          </w:p>
        </w:tc>
        <w:tc>
          <w:tcPr>
            <w:tcW w:w="2106" w:type="dxa"/>
            <w:vMerge/>
            <w:vAlign w:val="center"/>
          </w:tcPr>
          <w:p w14:paraId="7097A0CA" w14:textId="77777777" w:rsidR="00E05F0B" w:rsidRPr="0037125B" w:rsidRDefault="00E05F0B" w:rsidP="00EB71FC">
            <w:pPr>
              <w:pStyle w:val="Introduzione"/>
              <w:jc w:val="center"/>
              <w:rPr>
                <w:rFonts w:ascii="Garamond" w:hAnsi="Garamond"/>
                <w:i w:val="0"/>
              </w:rPr>
            </w:pPr>
          </w:p>
        </w:tc>
      </w:tr>
      <w:tr w:rsidR="00E05F0B" w:rsidRPr="0037125B" w14:paraId="11E8D4A5" w14:textId="77777777" w:rsidTr="00EB71FC">
        <w:trPr>
          <w:trHeight w:val="284"/>
          <w:jc w:val="center"/>
        </w:trPr>
        <w:tc>
          <w:tcPr>
            <w:tcW w:w="2008" w:type="dxa"/>
            <w:vMerge/>
            <w:noWrap/>
            <w:vAlign w:val="center"/>
          </w:tcPr>
          <w:p w14:paraId="1DB363C3" w14:textId="77777777" w:rsidR="00E05F0B" w:rsidRPr="0037125B" w:rsidRDefault="00E05F0B" w:rsidP="00EB71FC">
            <w:pPr>
              <w:pStyle w:val="Introduzione"/>
              <w:jc w:val="center"/>
              <w:rPr>
                <w:rFonts w:ascii="Garamond" w:hAnsi="Garamond"/>
                <w:i w:val="0"/>
              </w:rPr>
            </w:pPr>
          </w:p>
        </w:tc>
        <w:tc>
          <w:tcPr>
            <w:tcW w:w="1786" w:type="dxa"/>
            <w:noWrap/>
            <w:vAlign w:val="center"/>
          </w:tcPr>
          <w:p w14:paraId="0606F53A" w14:textId="77777777" w:rsidR="00E05F0B" w:rsidRPr="0037125B" w:rsidRDefault="00E05F0B" w:rsidP="00EB71FC">
            <w:pPr>
              <w:pStyle w:val="Introduzione"/>
              <w:ind w:firstLine="0"/>
              <w:rPr>
                <w:rFonts w:ascii="Garamond" w:hAnsi="Garamond"/>
                <w:i w:val="0"/>
              </w:rPr>
            </w:pPr>
            <w:r w:rsidRPr="0037125B">
              <w:rPr>
                <w:rFonts w:ascii="Garamond" w:hAnsi="Garamond"/>
                <w:i w:val="0"/>
              </w:rPr>
              <w:t>Assegnisti di ricerca</w:t>
            </w:r>
          </w:p>
        </w:tc>
        <w:tc>
          <w:tcPr>
            <w:tcW w:w="3686" w:type="dxa"/>
            <w:noWrap/>
            <w:vAlign w:val="center"/>
          </w:tcPr>
          <w:p w14:paraId="53FA6D30" w14:textId="77777777" w:rsidR="00E05F0B" w:rsidRPr="0037125B" w:rsidRDefault="00E05F0B" w:rsidP="00EB71FC">
            <w:pPr>
              <w:pStyle w:val="Introduzione"/>
              <w:jc w:val="center"/>
              <w:rPr>
                <w:rFonts w:ascii="Garamond" w:hAnsi="Garamond"/>
                <w:i w:val="0"/>
              </w:rPr>
            </w:pPr>
          </w:p>
        </w:tc>
        <w:tc>
          <w:tcPr>
            <w:tcW w:w="2106" w:type="dxa"/>
            <w:vAlign w:val="center"/>
          </w:tcPr>
          <w:p w14:paraId="493BB057" w14:textId="77777777" w:rsidR="00E05F0B" w:rsidRPr="0037125B" w:rsidRDefault="00E05F0B" w:rsidP="00EB71FC">
            <w:pPr>
              <w:pStyle w:val="Introduzione"/>
              <w:ind w:firstLine="0"/>
              <w:rPr>
                <w:rFonts w:ascii="Garamond" w:hAnsi="Garamond"/>
                <w:i w:val="0"/>
              </w:rPr>
            </w:pPr>
            <w:r w:rsidRPr="0037125B">
              <w:rPr>
                <w:rFonts w:ascii="Garamond" w:hAnsi="Garamond"/>
                <w:i w:val="0"/>
              </w:rPr>
              <w:t>Art. 22 della legge 30.12.2010, n. 240</w:t>
            </w:r>
          </w:p>
        </w:tc>
      </w:tr>
    </w:tbl>
    <w:p w14:paraId="2C328C05" w14:textId="77777777" w:rsidR="00E05F0B" w:rsidRPr="00C050BC" w:rsidRDefault="00E05F0B" w:rsidP="00F02CB0">
      <w:pPr>
        <w:pStyle w:val="Introduzione"/>
        <w:spacing w:before="0" w:beforeAutospacing="0" w:after="120" w:afterAutospacing="0" w:line="360" w:lineRule="auto"/>
        <w:ind w:firstLine="0"/>
        <w:rPr>
          <w:rFonts w:ascii="Garamond" w:hAnsi="Garamond"/>
          <w:i w:val="0"/>
          <w:sz w:val="24"/>
        </w:rPr>
      </w:pPr>
    </w:p>
    <w:p w14:paraId="2A3259A2" w14:textId="7C501B83" w:rsidR="00E05F0B" w:rsidRPr="0037125B" w:rsidRDefault="00E05F0B" w:rsidP="00E05F0B">
      <w:pPr>
        <w:pStyle w:val="Introduzione"/>
        <w:ind w:firstLine="0"/>
        <w:rPr>
          <w:b/>
          <w:bCs/>
          <w:i w:val="0"/>
          <w:sz w:val="24"/>
        </w:rPr>
      </w:pPr>
      <w:r w:rsidRPr="0037125B">
        <w:rPr>
          <w:b/>
          <w:bCs/>
          <w:i w:val="0"/>
          <w:sz w:val="24"/>
        </w:rPr>
        <w:t>Tabella 1E - Personale non dirigente a tempo indeterminato in servizio al 31 dicembre distribuito per fasce retributive/posizioni stipendiali</w:t>
      </w:r>
    </w:p>
    <w:p w14:paraId="68A57012" w14:textId="77777777" w:rsidR="00E05F0B" w:rsidRPr="0037125B" w:rsidRDefault="00E05F0B" w:rsidP="00F02CB0">
      <w:pPr>
        <w:pStyle w:val="Introduzione"/>
        <w:spacing w:before="0" w:beforeAutospacing="0" w:after="120" w:afterAutospacing="0" w:line="360" w:lineRule="auto"/>
        <w:ind w:firstLine="0"/>
        <w:rPr>
          <w:rFonts w:ascii="Garamond" w:hAnsi="Garamond"/>
          <w:i w:val="0"/>
          <w:sz w:val="24"/>
        </w:rPr>
      </w:pPr>
      <w:r w:rsidRPr="0037125B">
        <w:rPr>
          <w:rFonts w:ascii="Garamond" w:hAnsi="Garamond"/>
          <w:i w:val="0"/>
          <w:sz w:val="24"/>
        </w:rPr>
        <w:t>La tabella 1E deve essere compilata da tutti gli Enti di ricerca e consente di acquisire le informazioni sulla distribuzione dei ricercatori e tecnologi nella posizione di trattamento economico iniziale e di sviluppo per fasce retributive/posizioni stipendiali.</w:t>
      </w:r>
    </w:p>
    <w:p w14:paraId="2DC942AC" w14:textId="77777777" w:rsidR="00E05F0B" w:rsidRPr="0037125B" w:rsidRDefault="00E05F0B" w:rsidP="00F02CB0">
      <w:pPr>
        <w:pStyle w:val="Introduzione"/>
        <w:spacing w:before="0" w:beforeAutospacing="0" w:after="120" w:afterAutospacing="0" w:line="360" w:lineRule="auto"/>
        <w:ind w:firstLine="0"/>
        <w:rPr>
          <w:rFonts w:ascii="Garamond" w:hAnsi="Garamond"/>
          <w:i w:val="0"/>
          <w:sz w:val="24"/>
        </w:rPr>
      </w:pPr>
      <w:r w:rsidRPr="0037125B">
        <w:rPr>
          <w:rFonts w:ascii="Garamond" w:hAnsi="Garamond"/>
          <w:i w:val="0"/>
          <w:sz w:val="24"/>
        </w:rPr>
        <w:t>Per ciascuna qualifica/profilo le unità di personale da rilevare in tale tabella devono corrispondere a quelle indicate nella tabella 1 nelle colonne dei totali dei “Presenti al 31.12” per uomini e donne.</w:t>
      </w:r>
    </w:p>
    <w:p w14:paraId="1D0F9C0D" w14:textId="77777777" w:rsidR="00E05F0B" w:rsidRPr="0037125B" w:rsidRDefault="00E05F0B" w:rsidP="00F02CB0">
      <w:pPr>
        <w:pStyle w:val="Introduzione"/>
        <w:spacing w:before="0" w:beforeAutospacing="0" w:after="120" w:afterAutospacing="0" w:line="360" w:lineRule="auto"/>
        <w:ind w:firstLine="0"/>
        <w:rPr>
          <w:rFonts w:ascii="Garamond" w:hAnsi="Garamond"/>
          <w:i w:val="0"/>
          <w:sz w:val="24"/>
        </w:rPr>
      </w:pPr>
      <w:r w:rsidRPr="0037125B">
        <w:rPr>
          <w:rFonts w:ascii="Garamond" w:hAnsi="Garamond"/>
          <w:i w:val="0"/>
          <w:sz w:val="24"/>
        </w:rPr>
        <w:t>L’inserimento per ogni singola colonna va rilevata secondo le modalità di seguito elencate:</w:t>
      </w:r>
    </w:p>
    <w:p w14:paraId="7AE250D9" w14:textId="77777777" w:rsidR="00E05F0B" w:rsidRPr="0037125B" w:rsidRDefault="00E05F0B" w:rsidP="00F02CB0">
      <w:pPr>
        <w:pStyle w:val="Introduzione"/>
        <w:numPr>
          <w:ilvl w:val="0"/>
          <w:numId w:val="39"/>
        </w:numPr>
        <w:spacing w:before="0" w:beforeAutospacing="0" w:after="120" w:afterAutospacing="0" w:line="360" w:lineRule="auto"/>
        <w:rPr>
          <w:rFonts w:ascii="Garamond" w:hAnsi="Garamond"/>
          <w:i w:val="0"/>
          <w:sz w:val="24"/>
        </w:rPr>
      </w:pPr>
      <w:r w:rsidRPr="0037125B">
        <w:rPr>
          <w:rFonts w:ascii="Garamond" w:hAnsi="Garamond"/>
          <w:i w:val="0"/>
          <w:sz w:val="24"/>
        </w:rPr>
        <w:t>trattamento economico iniziale: anzianità da 0 a 2 anni;</w:t>
      </w:r>
    </w:p>
    <w:p w14:paraId="57448287" w14:textId="77777777" w:rsidR="00E05F0B" w:rsidRPr="0037125B" w:rsidRDefault="00E05F0B" w:rsidP="00F02CB0">
      <w:pPr>
        <w:pStyle w:val="Introduzione"/>
        <w:numPr>
          <w:ilvl w:val="0"/>
          <w:numId w:val="39"/>
        </w:numPr>
        <w:spacing w:before="0" w:beforeAutospacing="0" w:after="120" w:afterAutospacing="0" w:line="360" w:lineRule="auto"/>
        <w:rPr>
          <w:rFonts w:ascii="Garamond" w:hAnsi="Garamond"/>
          <w:i w:val="0"/>
          <w:sz w:val="24"/>
        </w:rPr>
      </w:pPr>
      <w:proofErr w:type="gramStart"/>
      <w:r w:rsidRPr="0037125B">
        <w:rPr>
          <w:rFonts w:ascii="Garamond" w:hAnsi="Garamond"/>
          <w:i w:val="0"/>
          <w:sz w:val="24"/>
        </w:rPr>
        <w:lastRenderedPageBreak/>
        <w:t>I fascia</w:t>
      </w:r>
      <w:proofErr w:type="gramEnd"/>
      <w:r w:rsidRPr="0037125B">
        <w:rPr>
          <w:rFonts w:ascii="Garamond" w:hAnsi="Garamond"/>
          <w:i w:val="0"/>
          <w:sz w:val="24"/>
        </w:rPr>
        <w:t>: anzianità da 3 a 7 anni;</w:t>
      </w:r>
    </w:p>
    <w:p w14:paraId="7A504BE2" w14:textId="77777777" w:rsidR="00E05F0B" w:rsidRPr="0037125B" w:rsidRDefault="00E05F0B" w:rsidP="00F02CB0">
      <w:pPr>
        <w:pStyle w:val="Introduzione"/>
        <w:numPr>
          <w:ilvl w:val="0"/>
          <w:numId w:val="39"/>
        </w:numPr>
        <w:spacing w:before="0" w:beforeAutospacing="0" w:after="120" w:afterAutospacing="0" w:line="360" w:lineRule="auto"/>
        <w:rPr>
          <w:rFonts w:ascii="Garamond" w:hAnsi="Garamond"/>
          <w:i w:val="0"/>
          <w:sz w:val="24"/>
        </w:rPr>
      </w:pPr>
      <w:r w:rsidRPr="0037125B">
        <w:rPr>
          <w:rFonts w:ascii="Garamond" w:hAnsi="Garamond"/>
          <w:i w:val="0"/>
          <w:sz w:val="24"/>
        </w:rPr>
        <w:t>II fascia: anzianità da 8 a 12 anni;</w:t>
      </w:r>
    </w:p>
    <w:p w14:paraId="757C0AF2" w14:textId="77777777" w:rsidR="00E05F0B" w:rsidRPr="0037125B" w:rsidRDefault="00E05F0B" w:rsidP="00F02CB0">
      <w:pPr>
        <w:pStyle w:val="Introduzione"/>
        <w:numPr>
          <w:ilvl w:val="0"/>
          <w:numId w:val="39"/>
        </w:numPr>
        <w:spacing w:before="0" w:beforeAutospacing="0" w:after="120" w:afterAutospacing="0" w:line="360" w:lineRule="auto"/>
        <w:rPr>
          <w:rFonts w:ascii="Garamond" w:hAnsi="Garamond"/>
          <w:i w:val="0"/>
          <w:sz w:val="24"/>
        </w:rPr>
      </w:pPr>
      <w:r w:rsidRPr="0037125B">
        <w:rPr>
          <w:rFonts w:ascii="Garamond" w:hAnsi="Garamond"/>
          <w:i w:val="0"/>
          <w:sz w:val="24"/>
        </w:rPr>
        <w:t>III fascia: anzianità da 13 a 16 anni;</w:t>
      </w:r>
    </w:p>
    <w:p w14:paraId="32BCCAD8" w14:textId="77777777" w:rsidR="00E05F0B" w:rsidRPr="0037125B" w:rsidRDefault="00E05F0B" w:rsidP="00F02CB0">
      <w:pPr>
        <w:pStyle w:val="Introduzione"/>
        <w:numPr>
          <w:ilvl w:val="0"/>
          <w:numId w:val="39"/>
        </w:numPr>
        <w:spacing w:before="0" w:beforeAutospacing="0" w:after="120" w:afterAutospacing="0" w:line="360" w:lineRule="auto"/>
        <w:rPr>
          <w:rFonts w:ascii="Garamond" w:hAnsi="Garamond"/>
          <w:i w:val="0"/>
          <w:sz w:val="24"/>
        </w:rPr>
      </w:pPr>
      <w:r w:rsidRPr="0037125B">
        <w:rPr>
          <w:rFonts w:ascii="Garamond" w:hAnsi="Garamond"/>
          <w:i w:val="0"/>
          <w:sz w:val="24"/>
        </w:rPr>
        <w:t>IV fascia: anzianità da 17 a 21 anni;</w:t>
      </w:r>
    </w:p>
    <w:p w14:paraId="0FBE8DB9" w14:textId="77777777" w:rsidR="00E05F0B" w:rsidRPr="0037125B" w:rsidRDefault="00E05F0B" w:rsidP="00F02CB0">
      <w:pPr>
        <w:pStyle w:val="Introduzione"/>
        <w:numPr>
          <w:ilvl w:val="0"/>
          <w:numId w:val="39"/>
        </w:numPr>
        <w:spacing w:before="0" w:beforeAutospacing="0" w:after="120" w:afterAutospacing="0" w:line="360" w:lineRule="auto"/>
        <w:rPr>
          <w:rFonts w:ascii="Garamond" w:hAnsi="Garamond"/>
          <w:i w:val="0"/>
          <w:sz w:val="24"/>
        </w:rPr>
      </w:pPr>
      <w:r w:rsidRPr="0037125B">
        <w:rPr>
          <w:rFonts w:ascii="Garamond" w:hAnsi="Garamond"/>
          <w:i w:val="0"/>
          <w:sz w:val="24"/>
        </w:rPr>
        <w:t>V fascia: anzianità da 22 a 29 anni;</w:t>
      </w:r>
    </w:p>
    <w:p w14:paraId="1C4FB01A" w14:textId="77777777" w:rsidR="00E05F0B" w:rsidRPr="0037125B" w:rsidRDefault="00E05F0B" w:rsidP="00F02CB0">
      <w:pPr>
        <w:pStyle w:val="Introduzione"/>
        <w:numPr>
          <w:ilvl w:val="0"/>
          <w:numId w:val="39"/>
        </w:numPr>
        <w:spacing w:before="0" w:beforeAutospacing="0" w:after="120" w:afterAutospacing="0" w:line="360" w:lineRule="auto"/>
        <w:rPr>
          <w:rFonts w:ascii="Garamond" w:hAnsi="Garamond"/>
          <w:i w:val="0"/>
          <w:sz w:val="24"/>
        </w:rPr>
      </w:pPr>
      <w:r w:rsidRPr="0037125B">
        <w:rPr>
          <w:rFonts w:ascii="Garamond" w:hAnsi="Garamond"/>
          <w:i w:val="0"/>
          <w:sz w:val="24"/>
        </w:rPr>
        <w:t>VI fascia: anzianità da 30 anni in poi.</w:t>
      </w:r>
    </w:p>
    <w:p w14:paraId="38238A45" w14:textId="696EF2A5" w:rsidR="00E05F0B" w:rsidRDefault="00E05F0B" w:rsidP="00F02CB0">
      <w:pPr>
        <w:pStyle w:val="Introduzione"/>
        <w:spacing w:before="0" w:beforeAutospacing="0" w:after="120" w:afterAutospacing="0" w:line="360" w:lineRule="auto"/>
        <w:ind w:firstLine="0"/>
        <w:rPr>
          <w:rFonts w:ascii="Garamond" w:hAnsi="Garamond"/>
          <w:i w:val="0"/>
          <w:sz w:val="24"/>
        </w:rPr>
      </w:pPr>
      <w:r w:rsidRPr="0037125B">
        <w:rPr>
          <w:rFonts w:ascii="Garamond" w:hAnsi="Garamond"/>
          <w:i w:val="0"/>
          <w:sz w:val="24"/>
        </w:rPr>
        <w:t>Il contratto di riferimento è il CCNL 19</w:t>
      </w:r>
      <w:r w:rsidR="009353E7">
        <w:rPr>
          <w:rFonts w:ascii="Garamond" w:hAnsi="Garamond"/>
          <w:i w:val="0"/>
          <w:sz w:val="24"/>
        </w:rPr>
        <w:t>.04.</w:t>
      </w:r>
      <w:r w:rsidRPr="0037125B">
        <w:rPr>
          <w:rFonts w:ascii="Garamond" w:hAnsi="Garamond"/>
          <w:i w:val="0"/>
          <w:sz w:val="24"/>
        </w:rPr>
        <w:t>2018, triennio economico e normativo 2016-2018 e, per quanto applicabili, i CCNL previgenti.</w:t>
      </w:r>
    </w:p>
    <w:p w14:paraId="2AD8BC34" w14:textId="77777777" w:rsidR="00E05F0B" w:rsidRPr="0037125B" w:rsidRDefault="00E05F0B" w:rsidP="00E05F0B">
      <w:pPr>
        <w:pStyle w:val="Introduzione"/>
        <w:ind w:firstLine="0"/>
        <w:rPr>
          <w:b/>
          <w:bCs/>
          <w:i w:val="0"/>
          <w:sz w:val="24"/>
        </w:rPr>
      </w:pPr>
      <w:r w:rsidRPr="0037125B">
        <w:rPr>
          <w:b/>
          <w:bCs/>
          <w:i w:val="0"/>
          <w:sz w:val="24"/>
        </w:rPr>
        <w:t>Tabella 2 - Personale con rapporto di lavoro “flessibile” o modalità flessibile di lavoro</w:t>
      </w:r>
    </w:p>
    <w:p w14:paraId="57B8EBDC" w14:textId="0A81A677" w:rsidR="00E05F0B" w:rsidRPr="0037125B" w:rsidRDefault="00E05F0B" w:rsidP="00F02CB0">
      <w:pPr>
        <w:pStyle w:val="Introduzione"/>
        <w:spacing w:before="0" w:beforeAutospacing="0" w:after="120" w:afterAutospacing="0" w:line="360" w:lineRule="auto"/>
        <w:ind w:firstLine="0"/>
        <w:rPr>
          <w:rFonts w:ascii="Garamond" w:hAnsi="Garamond"/>
          <w:i w:val="0"/>
          <w:sz w:val="24"/>
        </w:rPr>
      </w:pPr>
      <w:r w:rsidRPr="0037125B">
        <w:rPr>
          <w:rFonts w:ascii="Garamond" w:hAnsi="Garamond"/>
          <w:i w:val="0"/>
          <w:sz w:val="24"/>
        </w:rPr>
        <w:t xml:space="preserve">Si richiama l’attenzione sulla rilevazione, prevista già </w:t>
      </w:r>
      <w:r w:rsidR="005306A2">
        <w:rPr>
          <w:rFonts w:ascii="Garamond" w:hAnsi="Garamond"/>
          <w:i w:val="0"/>
          <w:sz w:val="24"/>
        </w:rPr>
        <w:t>nelle precedenti rilevazioni</w:t>
      </w:r>
      <w:r w:rsidRPr="0037125B">
        <w:rPr>
          <w:rFonts w:ascii="Garamond" w:hAnsi="Garamond"/>
          <w:i w:val="0"/>
          <w:sz w:val="24"/>
        </w:rPr>
        <w:t>, dei titolari di assegno di ricerca, che andranno censiti fra il personale a tempo determinato in termini di uomo/anno secondo le mo</w:t>
      </w:r>
      <w:r w:rsidR="00EB52A5">
        <w:rPr>
          <w:rFonts w:ascii="Garamond" w:hAnsi="Garamond"/>
          <w:i w:val="0"/>
          <w:sz w:val="24"/>
        </w:rPr>
        <w:t xml:space="preserve">dalità generali descritte nel capitolo </w:t>
      </w:r>
      <w:r w:rsidRPr="0037125B">
        <w:rPr>
          <w:rFonts w:ascii="Garamond" w:hAnsi="Garamond"/>
          <w:i w:val="0"/>
          <w:sz w:val="24"/>
        </w:rPr>
        <w:t xml:space="preserve">“Tabelle di rilevazione 1-14 e tabella di riconciliazione”. Per gli assegnisti di ricerca </w:t>
      </w:r>
      <w:r w:rsidR="00634691">
        <w:rPr>
          <w:rFonts w:ascii="Garamond" w:hAnsi="Garamond"/>
          <w:i w:val="0"/>
          <w:sz w:val="24"/>
        </w:rPr>
        <w:t xml:space="preserve">va </w:t>
      </w:r>
      <w:r w:rsidRPr="0037125B">
        <w:rPr>
          <w:rFonts w:ascii="Garamond" w:hAnsi="Garamond"/>
          <w:i w:val="0"/>
          <w:sz w:val="24"/>
        </w:rPr>
        <w:t xml:space="preserve">compilata anche la tabella 2A, in relazione alla durata complessiva dei contratti stipulati con il medesimo soggetto e la tabella 14 per la parte relativa alle spese, che </w:t>
      </w:r>
      <w:r w:rsidR="00634691">
        <w:rPr>
          <w:rFonts w:ascii="Garamond" w:hAnsi="Garamond"/>
          <w:i w:val="0"/>
          <w:sz w:val="24"/>
        </w:rPr>
        <w:t xml:space="preserve">devono </w:t>
      </w:r>
      <w:r w:rsidR="00C83184">
        <w:rPr>
          <w:rFonts w:ascii="Garamond" w:hAnsi="Garamond"/>
          <w:i w:val="0"/>
          <w:sz w:val="24"/>
        </w:rPr>
        <w:t xml:space="preserve">essere </w:t>
      </w:r>
      <w:r w:rsidR="00C83184" w:rsidRPr="0037125B">
        <w:rPr>
          <w:rFonts w:ascii="Garamond" w:hAnsi="Garamond"/>
          <w:i w:val="0"/>
          <w:sz w:val="24"/>
        </w:rPr>
        <w:t>indicate</w:t>
      </w:r>
      <w:r w:rsidRPr="0037125B">
        <w:rPr>
          <w:rFonts w:ascii="Garamond" w:hAnsi="Garamond"/>
          <w:i w:val="0"/>
          <w:sz w:val="24"/>
        </w:rPr>
        <w:t xml:space="preserve"> fra quelle del personale a tempo determinato.</w:t>
      </w:r>
    </w:p>
    <w:p w14:paraId="0267BBCF" w14:textId="77777777" w:rsidR="00E05F0B" w:rsidRPr="0037125B" w:rsidRDefault="00E05F0B" w:rsidP="00E05F0B">
      <w:pPr>
        <w:pStyle w:val="Introduzione"/>
        <w:ind w:firstLine="0"/>
        <w:rPr>
          <w:b/>
          <w:bCs/>
          <w:i w:val="0"/>
          <w:sz w:val="24"/>
        </w:rPr>
      </w:pPr>
      <w:r w:rsidRPr="0037125B">
        <w:rPr>
          <w:b/>
          <w:bCs/>
          <w:i w:val="0"/>
          <w:sz w:val="24"/>
        </w:rPr>
        <w:t>Tabella 12 – Oneri annui per voci retributive a carattere stipendiale corrisposte al personale in servizio</w:t>
      </w:r>
    </w:p>
    <w:p w14:paraId="609CAA12" w14:textId="77777777" w:rsidR="00E05F0B" w:rsidRPr="00A207C7" w:rsidRDefault="00E05F0B" w:rsidP="00F02CB0">
      <w:pPr>
        <w:pStyle w:val="Introduzione"/>
        <w:spacing w:before="0" w:beforeAutospacing="0" w:after="120" w:afterAutospacing="0" w:line="360" w:lineRule="auto"/>
        <w:ind w:firstLine="0"/>
        <w:rPr>
          <w:rFonts w:ascii="Garamond" w:hAnsi="Garamond"/>
          <w:b/>
          <w:bCs/>
          <w:i w:val="0"/>
          <w:sz w:val="24"/>
        </w:rPr>
      </w:pPr>
      <w:r w:rsidRPr="00A207C7">
        <w:rPr>
          <w:rFonts w:ascii="Garamond" w:hAnsi="Garamond"/>
          <w:b/>
          <w:bCs/>
          <w:i w:val="0"/>
          <w:sz w:val="24"/>
        </w:rPr>
        <w:t>Istruzioni specifiche ENEA per il personale non dirigente</w:t>
      </w:r>
    </w:p>
    <w:p w14:paraId="75356561" w14:textId="652B6B9D" w:rsidR="00E05F0B" w:rsidRPr="0037125B" w:rsidRDefault="00E05F0B" w:rsidP="00F02CB0">
      <w:pPr>
        <w:pStyle w:val="Introduzione"/>
        <w:spacing w:before="0" w:beforeAutospacing="0" w:after="120" w:afterAutospacing="0" w:line="360" w:lineRule="auto"/>
        <w:ind w:firstLine="0"/>
        <w:rPr>
          <w:rFonts w:ascii="Garamond" w:hAnsi="Garamond"/>
          <w:i w:val="0"/>
          <w:sz w:val="24"/>
        </w:rPr>
      </w:pPr>
      <w:r w:rsidRPr="008F3F45">
        <w:rPr>
          <w:rFonts w:ascii="Garamond" w:hAnsi="Garamond"/>
          <w:i w:val="0"/>
          <w:sz w:val="24"/>
        </w:rPr>
        <w:t>A seguito dell’accordo previsto con il CCNI 2006-2009 sottoscritto in data 24.6.2011, per il personale</w:t>
      </w:r>
      <w:r w:rsidRPr="0037125B">
        <w:rPr>
          <w:rFonts w:ascii="Garamond" w:hAnsi="Garamond"/>
          <w:i w:val="0"/>
          <w:sz w:val="24"/>
        </w:rPr>
        <w:t xml:space="preserve"> inserito nei ruoli ad esaurimento, l’eventuale differenza tra lo stipendio tabellare Enea e quello tabellare del comparto Ricerca viene riconosciuta come assegno “ad personam” e</w:t>
      </w:r>
      <w:r w:rsidR="00634691">
        <w:rPr>
          <w:rFonts w:ascii="Garamond" w:hAnsi="Garamond"/>
          <w:i w:val="0"/>
          <w:sz w:val="24"/>
        </w:rPr>
        <w:t xml:space="preserve"> va </w:t>
      </w:r>
      <w:r w:rsidRPr="0037125B">
        <w:rPr>
          <w:rFonts w:ascii="Garamond" w:hAnsi="Garamond"/>
          <w:i w:val="0"/>
          <w:sz w:val="24"/>
        </w:rPr>
        <w:t>rilevata nella voce “Assegno ad personam” (cod. I418) della tabella 13.</w:t>
      </w:r>
    </w:p>
    <w:p w14:paraId="58CF28C3" w14:textId="77777777" w:rsidR="00E05F0B" w:rsidRPr="0037125B" w:rsidRDefault="00E05F0B" w:rsidP="00E05F0B">
      <w:pPr>
        <w:pStyle w:val="Introduzione"/>
        <w:ind w:firstLine="0"/>
        <w:rPr>
          <w:b/>
          <w:bCs/>
          <w:i w:val="0"/>
          <w:sz w:val="24"/>
        </w:rPr>
      </w:pPr>
      <w:r w:rsidRPr="0037125B">
        <w:rPr>
          <w:b/>
          <w:bCs/>
          <w:i w:val="0"/>
          <w:sz w:val="24"/>
        </w:rPr>
        <w:t>Tabella 13 - Indennità e compensi accessori corrisposti al personale in servizio per comparto</w:t>
      </w:r>
    </w:p>
    <w:p w14:paraId="1E5BB62E" w14:textId="77777777" w:rsidR="00E05F0B" w:rsidRPr="0037125B" w:rsidRDefault="00E05F0B" w:rsidP="00F02CB0">
      <w:pPr>
        <w:pStyle w:val="Introduzione"/>
        <w:spacing w:before="0" w:beforeAutospacing="0" w:after="120" w:afterAutospacing="0" w:line="360" w:lineRule="auto"/>
        <w:ind w:firstLine="0"/>
        <w:rPr>
          <w:rFonts w:ascii="Garamond" w:hAnsi="Garamond"/>
          <w:bCs/>
          <w:i w:val="0"/>
          <w:sz w:val="24"/>
        </w:rPr>
      </w:pPr>
      <w:r w:rsidRPr="0037125B">
        <w:rPr>
          <w:rFonts w:ascii="Garamond" w:hAnsi="Garamond"/>
          <w:bCs/>
          <w:i w:val="0"/>
          <w:sz w:val="24"/>
        </w:rPr>
        <w:t>Nella voce “Indennità di responsabilità” (cod. I145) devono essere registrati i soli compensi di cui all’art. 10 del CCNL 07.04.2006 finanziati a valere sulle risorse di cui all’articolo 19 del medesimo CCNL.</w:t>
      </w:r>
    </w:p>
    <w:p w14:paraId="3F68C76C" w14:textId="77777777" w:rsidR="00E05F0B" w:rsidRPr="0037125B" w:rsidRDefault="00E05F0B" w:rsidP="00F02CB0">
      <w:pPr>
        <w:pStyle w:val="Introduzione"/>
        <w:spacing w:before="0" w:beforeAutospacing="0" w:after="120" w:afterAutospacing="0" w:line="360" w:lineRule="auto"/>
        <w:ind w:firstLine="0"/>
        <w:rPr>
          <w:rFonts w:ascii="Garamond" w:hAnsi="Garamond"/>
          <w:bCs/>
          <w:i w:val="0"/>
          <w:sz w:val="24"/>
        </w:rPr>
      </w:pPr>
      <w:r w:rsidRPr="0037125B">
        <w:rPr>
          <w:rFonts w:ascii="Garamond" w:hAnsi="Garamond"/>
          <w:bCs/>
          <w:i w:val="0"/>
          <w:sz w:val="24"/>
        </w:rPr>
        <w:t>Nella voce “Indennità strutture di particolare rilievo e art. 22 D.P.R. 171/91” (cod. I149) va registrata l’indennità ex art. 9 CCNL 5.3.1998 e art. 9, lett. b) del CCNL 21.2.2002 e l’indennità per incarichi di direzione di strutture tecniche e scientifiche e di progetti di ricerca di cui all’art. 22 D.P.R. 171/91.</w:t>
      </w:r>
    </w:p>
    <w:p w14:paraId="31B7435E" w14:textId="0B2907C7" w:rsidR="00E05F0B" w:rsidRPr="00A207C7" w:rsidRDefault="00E05F0B" w:rsidP="00F02CB0">
      <w:pPr>
        <w:pStyle w:val="Introduzione"/>
        <w:spacing w:before="0" w:beforeAutospacing="0" w:after="120" w:afterAutospacing="0" w:line="360" w:lineRule="auto"/>
        <w:ind w:firstLine="0"/>
        <w:rPr>
          <w:rFonts w:ascii="Garamond" w:hAnsi="Garamond"/>
          <w:b/>
          <w:bCs/>
          <w:i w:val="0"/>
          <w:sz w:val="24"/>
        </w:rPr>
      </w:pPr>
      <w:r w:rsidRPr="008F3F45">
        <w:rPr>
          <w:rFonts w:ascii="Garamond" w:hAnsi="Garamond"/>
          <w:b/>
          <w:bCs/>
          <w:i w:val="0"/>
          <w:sz w:val="24"/>
        </w:rPr>
        <w:t>Istruzioni specifiche ENEA per il personale dirigente - fase transitoria</w:t>
      </w:r>
    </w:p>
    <w:p w14:paraId="5EA02B6A" w14:textId="02C4D1F9" w:rsidR="00E05F0B" w:rsidRPr="009571DD" w:rsidRDefault="00E05F0B" w:rsidP="00F02CB0">
      <w:pPr>
        <w:pStyle w:val="Introduzione"/>
        <w:spacing w:before="0" w:beforeAutospacing="0" w:after="120" w:afterAutospacing="0" w:line="360" w:lineRule="auto"/>
        <w:ind w:firstLine="0"/>
        <w:rPr>
          <w:rFonts w:ascii="Garamond" w:hAnsi="Garamond"/>
          <w:i w:val="0"/>
          <w:sz w:val="24"/>
        </w:rPr>
      </w:pPr>
      <w:r w:rsidRPr="00EB52A5">
        <w:rPr>
          <w:rFonts w:ascii="Garamond" w:hAnsi="Garamond"/>
          <w:i w:val="0"/>
          <w:sz w:val="24"/>
        </w:rPr>
        <w:lastRenderedPageBreak/>
        <w:t xml:space="preserve">In attesa della sottoscrizione del contratto collettivo integrativo che raccordi gli istituti contrattuali dei dirigenti ENEA con quelli della relativa Area dirigenziale, le </w:t>
      </w:r>
      <w:r w:rsidR="00595D1B" w:rsidRPr="00EB52A5">
        <w:rPr>
          <w:rFonts w:ascii="Garamond" w:hAnsi="Garamond"/>
          <w:i w:val="0"/>
          <w:sz w:val="24"/>
        </w:rPr>
        <w:t>spese</w:t>
      </w:r>
      <w:r w:rsidRPr="00EB52A5">
        <w:rPr>
          <w:rFonts w:ascii="Garamond" w:hAnsi="Garamond"/>
          <w:i w:val="0"/>
          <w:sz w:val="24"/>
        </w:rPr>
        <w:t xml:space="preserve"> devono essere inserite nelle colonne “Retribuzione di posizione - quota fissa”, “Retribuzione di posizione – quota variabile” e</w:t>
      </w:r>
      <w:r w:rsidR="007C589C">
        <w:rPr>
          <w:rFonts w:ascii="Garamond" w:hAnsi="Garamond"/>
          <w:i w:val="0"/>
          <w:sz w:val="24"/>
        </w:rPr>
        <w:t xml:space="preserve"> </w:t>
      </w:r>
      <w:r w:rsidRPr="00EB52A5">
        <w:rPr>
          <w:rFonts w:ascii="Garamond" w:hAnsi="Garamond"/>
          <w:i w:val="0"/>
          <w:sz w:val="24"/>
        </w:rPr>
        <w:t>“Retribuzione di risultato”.</w:t>
      </w:r>
    </w:p>
    <w:p w14:paraId="41AE592D" w14:textId="7B11880E" w:rsidR="00E05F0B" w:rsidRPr="009571DD" w:rsidRDefault="00E05F0B" w:rsidP="00F02CB0">
      <w:pPr>
        <w:pStyle w:val="Introduzione"/>
        <w:spacing w:before="0" w:beforeAutospacing="0" w:after="120" w:afterAutospacing="0" w:line="360" w:lineRule="auto"/>
        <w:ind w:firstLine="0"/>
        <w:rPr>
          <w:rFonts w:ascii="Garamond" w:hAnsi="Garamond"/>
          <w:i w:val="0"/>
          <w:sz w:val="24"/>
        </w:rPr>
      </w:pPr>
      <w:r w:rsidRPr="009571DD">
        <w:rPr>
          <w:rFonts w:ascii="Garamond" w:hAnsi="Garamond"/>
          <w:i w:val="0"/>
          <w:sz w:val="24"/>
        </w:rPr>
        <w:t xml:space="preserve">Nella voce “Retribuzione di posizione – quota variabile” (cod. I507) </w:t>
      </w:r>
      <w:r w:rsidR="001748C0">
        <w:rPr>
          <w:rFonts w:ascii="Garamond" w:hAnsi="Garamond"/>
          <w:i w:val="0"/>
          <w:sz w:val="24"/>
        </w:rPr>
        <w:t xml:space="preserve">deve essere </w:t>
      </w:r>
      <w:proofErr w:type="spellStart"/>
      <w:r w:rsidRPr="009571DD">
        <w:rPr>
          <w:rFonts w:ascii="Garamond" w:hAnsi="Garamond"/>
          <w:i w:val="0"/>
          <w:sz w:val="24"/>
        </w:rPr>
        <w:t>essere</w:t>
      </w:r>
      <w:proofErr w:type="spellEnd"/>
      <w:r w:rsidRPr="009571DD">
        <w:rPr>
          <w:rFonts w:ascii="Garamond" w:hAnsi="Garamond"/>
          <w:i w:val="0"/>
          <w:sz w:val="24"/>
        </w:rPr>
        <w:t xml:space="preserve"> indicata la sola parte variabile della retribuzione di posizione spettante al personale dirigenziale mentre nella voce “</w:t>
      </w:r>
      <w:r w:rsidRPr="009571DD">
        <w:rPr>
          <w:rFonts w:ascii="Garamond" w:hAnsi="Garamond"/>
          <w:bCs/>
          <w:i w:val="0"/>
          <w:sz w:val="24"/>
        </w:rPr>
        <w:t>Retribuzione di posizione</w:t>
      </w:r>
      <w:r w:rsidRPr="009571DD">
        <w:rPr>
          <w:rFonts w:ascii="Garamond" w:hAnsi="Garamond"/>
          <w:i w:val="0"/>
          <w:sz w:val="24"/>
        </w:rPr>
        <w:t>” (cod. I207)</w:t>
      </w:r>
      <w:r w:rsidR="00EB52A5">
        <w:rPr>
          <w:rFonts w:ascii="Garamond" w:hAnsi="Garamond"/>
          <w:i w:val="0"/>
          <w:sz w:val="24"/>
        </w:rPr>
        <w:t xml:space="preserve"> va</w:t>
      </w:r>
      <w:r w:rsidRPr="009571DD">
        <w:rPr>
          <w:rFonts w:ascii="Garamond" w:hAnsi="Garamond"/>
          <w:i w:val="0"/>
          <w:sz w:val="24"/>
        </w:rPr>
        <w:t xml:space="preserve"> indicata la sola parte fissa.</w:t>
      </w:r>
    </w:p>
    <w:p w14:paraId="589FDAC1" w14:textId="5E86BAA7" w:rsidR="00E05F0B" w:rsidRPr="009571DD" w:rsidRDefault="00E05F0B" w:rsidP="00F02CB0">
      <w:pPr>
        <w:pStyle w:val="Introduzione"/>
        <w:spacing w:before="0" w:beforeAutospacing="0" w:after="120" w:afterAutospacing="0" w:line="360" w:lineRule="auto"/>
        <w:ind w:firstLine="0"/>
        <w:rPr>
          <w:rFonts w:ascii="Garamond" w:hAnsi="Garamond"/>
          <w:bCs/>
          <w:i w:val="0"/>
          <w:sz w:val="24"/>
        </w:rPr>
      </w:pPr>
      <w:r w:rsidRPr="009571DD">
        <w:rPr>
          <w:rFonts w:ascii="Garamond" w:hAnsi="Garamond"/>
          <w:bCs/>
          <w:i w:val="0"/>
          <w:sz w:val="24"/>
        </w:rPr>
        <w:t>La somma degli importi inseriti nelle due voci deve corrispondere alla spesa effettivamente sostenuta dall’istituzione per la Retribuzione di posizione.</w:t>
      </w:r>
    </w:p>
    <w:p w14:paraId="71B39306" w14:textId="496038CA" w:rsidR="00C576E8" w:rsidRDefault="00C576E8" w:rsidP="00F02CB0">
      <w:pPr>
        <w:pStyle w:val="Introduzione"/>
        <w:spacing w:before="0" w:beforeAutospacing="0" w:after="120" w:afterAutospacing="0" w:line="360" w:lineRule="auto"/>
        <w:ind w:firstLine="0"/>
        <w:rPr>
          <w:rFonts w:ascii="Garamond" w:hAnsi="Garamond"/>
          <w:bCs/>
          <w:i w:val="0"/>
          <w:sz w:val="24"/>
        </w:rPr>
      </w:pPr>
      <w:r w:rsidRPr="009571DD">
        <w:rPr>
          <w:rFonts w:ascii="Garamond" w:hAnsi="Garamond"/>
          <w:bCs/>
          <w:i w:val="0"/>
          <w:sz w:val="24"/>
        </w:rPr>
        <w:t>Ai sensi dell’articolo 47, comma 3, del CCNL 08.07.2019 per l’</w:t>
      </w:r>
      <w:r w:rsidR="00F20AA3" w:rsidRPr="009571DD">
        <w:rPr>
          <w:rFonts w:ascii="Garamond" w:hAnsi="Garamond"/>
          <w:bCs/>
          <w:i w:val="0"/>
          <w:sz w:val="24"/>
        </w:rPr>
        <w:t>ENEA, gli incrementi disposti</w:t>
      </w:r>
      <w:r w:rsidRPr="009571DD">
        <w:rPr>
          <w:rFonts w:ascii="Garamond" w:hAnsi="Garamond"/>
          <w:bCs/>
          <w:i w:val="0"/>
          <w:sz w:val="24"/>
        </w:rPr>
        <w:t xml:space="preserve"> dal CCNL 2016-2018, calcolati con le modalità stabilite al comma 2 del medesimo articolo, alimentano il fondo per il finanziamento della retribuzione di posizione e risultato definito, in applicazione della disciplina di cui all’art. 29 del CCNL 28</w:t>
      </w:r>
      <w:r w:rsidR="000D13A3">
        <w:rPr>
          <w:rFonts w:ascii="Garamond" w:hAnsi="Garamond"/>
          <w:bCs/>
          <w:i w:val="0"/>
          <w:sz w:val="24"/>
        </w:rPr>
        <w:t>.</w:t>
      </w:r>
      <w:r w:rsidRPr="009571DD">
        <w:rPr>
          <w:rFonts w:ascii="Garamond" w:hAnsi="Garamond"/>
          <w:bCs/>
          <w:i w:val="0"/>
          <w:sz w:val="24"/>
        </w:rPr>
        <w:t>07</w:t>
      </w:r>
      <w:r w:rsidR="000D13A3">
        <w:rPr>
          <w:rFonts w:ascii="Garamond" w:hAnsi="Garamond"/>
          <w:bCs/>
          <w:i w:val="0"/>
          <w:sz w:val="24"/>
        </w:rPr>
        <w:t>.</w:t>
      </w:r>
      <w:r w:rsidRPr="009571DD">
        <w:rPr>
          <w:rFonts w:ascii="Garamond" w:hAnsi="Garamond"/>
          <w:bCs/>
          <w:i w:val="0"/>
          <w:sz w:val="24"/>
        </w:rPr>
        <w:t>2010, qua</w:t>
      </w:r>
      <w:r w:rsidR="00CB603A">
        <w:rPr>
          <w:rFonts w:ascii="Garamond" w:hAnsi="Garamond"/>
          <w:bCs/>
          <w:i w:val="0"/>
          <w:sz w:val="24"/>
        </w:rPr>
        <w:t>dr</w:t>
      </w:r>
      <w:r w:rsidRPr="009571DD">
        <w:rPr>
          <w:rFonts w:ascii="Garamond" w:hAnsi="Garamond"/>
          <w:bCs/>
          <w:i w:val="0"/>
          <w:sz w:val="24"/>
        </w:rPr>
        <w:t>iennio normativo 2006-2009 e biennio economico 2006-2007.</w:t>
      </w:r>
    </w:p>
    <w:p w14:paraId="0B6F67CA" w14:textId="77777777" w:rsidR="000D13A3" w:rsidRDefault="000D13A3" w:rsidP="00F02CB0">
      <w:pPr>
        <w:pStyle w:val="Introduzione"/>
        <w:spacing w:before="0" w:beforeAutospacing="0" w:after="120" w:afterAutospacing="0" w:line="360" w:lineRule="auto"/>
        <w:ind w:firstLine="0"/>
        <w:rPr>
          <w:rFonts w:ascii="Garamond" w:hAnsi="Garamond"/>
          <w:bCs/>
          <w:i w:val="0"/>
          <w:sz w:val="24"/>
        </w:rPr>
      </w:pPr>
    </w:p>
    <w:p w14:paraId="4D7F42C1" w14:textId="77777777" w:rsidR="00FE1A7B" w:rsidRPr="0037125B" w:rsidRDefault="00FE1A7B" w:rsidP="00F02CB0">
      <w:pPr>
        <w:pStyle w:val="Introduzione"/>
        <w:spacing w:before="0" w:beforeAutospacing="0" w:after="120" w:afterAutospacing="0" w:line="360" w:lineRule="auto"/>
        <w:ind w:firstLine="0"/>
        <w:rPr>
          <w:rFonts w:ascii="Garamond" w:hAnsi="Garamond"/>
          <w:b/>
          <w:bCs/>
          <w:i w:val="0"/>
          <w:sz w:val="24"/>
        </w:rPr>
      </w:pPr>
      <w:r w:rsidRPr="0037125B">
        <w:rPr>
          <w:rFonts w:ascii="Garamond" w:hAnsi="Garamond"/>
          <w:b/>
          <w:bCs/>
          <w:i w:val="0"/>
          <w:sz w:val="24"/>
        </w:rPr>
        <w:t xml:space="preserve">Indennità e compensi </w:t>
      </w:r>
      <w:r>
        <w:rPr>
          <w:rFonts w:ascii="Garamond" w:hAnsi="Garamond"/>
          <w:b/>
          <w:bCs/>
          <w:i w:val="0"/>
          <w:sz w:val="24"/>
        </w:rPr>
        <w:t>accessori specifici</w:t>
      </w:r>
      <w:r w:rsidRPr="0037125B">
        <w:rPr>
          <w:rFonts w:ascii="Garamond" w:hAnsi="Garamond"/>
          <w:b/>
          <w:bCs/>
          <w:i w:val="0"/>
          <w:sz w:val="24"/>
        </w:rPr>
        <w:t xml:space="preserve"> da integrare con quelli indicati nelle istruzioni generali</w:t>
      </w:r>
    </w:p>
    <w:tbl>
      <w:tblPr>
        <w:tblW w:w="9639" w:type="dxa"/>
        <w:jc w:val="center"/>
        <w:tblLayout w:type="fixed"/>
        <w:tblCellMar>
          <w:left w:w="10" w:type="dxa"/>
          <w:right w:w="10" w:type="dxa"/>
        </w:tblCellMar>
        <w:tblLook w:val="0000" w:firstRow="0" w:lastRow="0" w:firstColumn="0" w:lastColumn="0" w:noHBand="0" w:noVBand="0"/>
      </w:tblPr>
      <w:tblGrid>
        <w:gridCol w:w="963"/>
        <w:gridCol w:w="3720"/>
        <w:gridCol w:w="4956"/>
      </w:tblGrid>
      <w:tr w:rsidR="00FE1A7B" w:rsidRPr="0037125B" w14:paraId="7C13AE00" w14:textId="77777777" w:rsidTr="00E0384A">
        <w:trPr>
          <w:trHeight w:val="284"/>
          <w:tblHeader/>
          <w:jc w:val="center"/>
        </w:trPr>
        <w:tc>
          <w:tcPr>
            <w:tcW w:w="963"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2630C0EE" w14:textId="77777777" w:rsidR="00FE1A7B" w:rsidRPr="0037125B" w:rsidRDefault="00FE1A7B" w:rsidP="00E0384A">
            <w:pPr>
              <w:pStyle w:val="Introduzione"/>
              <w:ind w:firstLine="0"/>
              <w:rPr>
                <w:rFonts w:ascii="Garamond" w:hAnsi="Garamond"/>
                <w:b/>
                <w:bCs/>
                <w:i w:val="0"/>
                <w:szCs w:val="22"/>
              </w:rPr>
            </w:pPr>
            <w:r w:rsidRPr="0037125B">
              <w:rPr>
                <w:rFonts w:ascii="Garamond" w:hAnsi="Garamond"/>
                <w:b/>
                <w:bCs/>
                <w:i w:val="0"/>
                <w:szCs w:val="22"/>
              </w:rPr>
              <w:t>Codice</w:t>
            </w:r>
          </w:p>
        </w:tc>
        <w:tc>
          <w:tcPr>
            <w:tcW w:w="3720" w:type="dxa"/>
            <w:tcBorders>
              <w:top w:val="single" w:sz="4" w:space="0" w:color="000000"/>
              <w:left w:val="single" w:sz="4" w:space="0" w:color="000000"/>
              <w:bottom w:val="single" w:sz="4" w:space="0" w:color="000000"/>
            </w:tcBorders>
            <w:shd w:val="clear" w:color="auto" w:fill="E6E6FF"/>
            <w:tcMar>
              <w:top w:w="0" w:type="dxa"/>
              <w:left w:w="0" w:type="dxa"/>
              <w:bottom w:w="0" w:type="dxa"/>
              <w:right w:w="0" w:type="dxa"/>
            </w:tcMar>
            <w:vAlign w:val="center"/>
          </w:tcPr>
          <w:p w14:paraId="376623A2" w14:textId="77777777" w:rsidR="00FE1A7B" w:rsidRPr="0037125B" w:rsidRDefault="00FE1A7B" w:rsidP="00E0384A">
            <w:pPr>
              <w:pStyle w:val="Introduzione"/>
              <w:ind w:firstLine="0"/>
              <w:rPr>
                <w:rFonts w:ascii="Garamond" w:hAnsi="Garamond"/>
                <w:b/>
                <w:bCs/>
                <w:i w:val="0"/>
                <w:szCs w:val="22"/>
              </w:rPr>
            </w:pPr>
            <w:r w:rsidRPr="0037125B">
              <w:rPr>
                <w:rFonts w:ascii="Garamond" w:hAnsi="Garamond"/>
                <w:b/>
                <w:bCs/>
                <w:i w:val="0"/>
                <w:szCs w:val="22"/>
              </w:rPr>
              <w:t>Voci di spesa</w:t>
            </w:r>
          </w:p>
        </w:tc>
        <w:tc>
          <w:tcPr>
            <w:tcW w:w="4956" w:type="dxa"/>
            <w:tcBorders>
              <w:top w:val="single" w:sz="4" w:space="0" w:color="000000"/>
              <w:left w:val="single" w:sz="4" w:space="0" w:color="000000"/>
              <w:bottom w:val="single" w:sz="4" w:space="0" w:color="000000"/>
              <w:right w:val="single" w:sz="4" w:space="0" w:color="000000"/>
            </w:tcBorders>
            <w:shd w:val="clear" w:color="auto" w:fill="E6E6FF"/>
            <w:tcMar>
              <w:top w:w="0" w:type="dxa"/>
              <w:left w:w="0" w:type="dxa"/>
              <w:bottom w:w="0" w:type="dxa"/>
              <w:right w:w="0" w:type="dxa"/>
            </w:tcMar>
          </w:tcPr>
          <w:p w14:paraId="6471C807" w14:textId="77777777" w:rsidR="00FE1A7B" w:rsidRPr="0037125B" w:rsidRDefault="00FE1A7B" w:rsidP="00E0384A">
            <w:pPr>
              <w:pStyle w:val="Introduzione"/>
              <w:ind w:firstLine="0"/>
              <w:rPr>
                <w:rFonts w:ascii="Garamond" w:hAnsi="Garamond"/>
                <w:b/>
                <w:bCs/>
                <w:i w:val="0"/>
                <w:szCs w:val="22"/>
              </w:rPr>
            </w:pPr>
            <w:r w:rsidRPr="0037125B">
              <w:rPr>
                <w:rFonts w:ascii="Garamond" w:hAnsi="Garamond"/>
                <w:b/>
                <w:bCs/>
                <w:i w:val="0"/>
                <w:szCs w:val="22"/>
              </w:rPr>
              <w:t>Descrizione</w:t>
            </w:r>
          </w:p>
        </w:tc>
      </w:tr>
      <w:tr w:rsidR="00FE1A7B" w:rsidRPr="0037125B" w14:paraId="64F8006B" w14:textId="77777777" w:rsidTr="00E0384A">
        <w:trPr>
          <w:trHeight w:val="284"/>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0720B3"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I139</w:t>
            </w:r>
          </w:p>
        </w:tc>
        <w:tc>
          <w:tcPr>
            <w:tcW w:w="37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E7E3FAE"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Indennità della valorizzazione professionale</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5DC914" w14:textId="77777777" w:rsidR="00FE1A7B" w:rsidRPr="0037125B" w:rsidRDefault="00FE1A7B" w:rsidP="00E0384A">
            <w:pPr>
              <w:pStyle w:val="Introduzione"/>
              <w:ind w:firstLine="0"/>
              <w:rPr>
                <w:rFonts w:ascii="Garamond" w:hAnsi="Garamond"/>
                <w:i w:val="0"/>
                <w:szCs w:val="22"/>
              </w:rPr>
            </w:pPr>
            <w:r w:rsidRPr="0037125B">
              <w:rPr>
                <w:rFonts w:ascii="Garamond" w:hAnsi="Garamond"/>
                <w:i w:val="0"/>
                <w:szCs w:val="22"/>
              </w:rPr>
              <w:t>Art. 89, comma 1, lettera b) del CCNL 19.04.2018 – Tabella E2.2</w:t>
            </w:r>
          </w:p>
        </w:tc>
      </w:tr>
      <w:tr w:rsidR="00FE1A7B" w:rsidRPr="0037125B" w14:paraId="00FB1EF3" w14:textId="77777777" w:rsidTr="00E0384A">
        <w:trPr>
          <w:trHeight w:val="284"/>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350854"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I330</w:t>
            </w:r>
          </w:p>
        </w:tc>
        <w:tc>
          <w:tcPr>
            <w:tcW w:w="37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28D30DF"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Indennità di ente annuale</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9890E3" w14:textId="77777777" w:rsidR="00FE1A7B" w:rsidRPr="0037125B" w:rsidRDefault="00FE1A7B" w:rsidP="00E0384A">
            <w:pPr>
              <w:pStyle w:val="Introduzione"/>
              <w:ind w:firstLine="0"/>
              <w:rPr>
                <w:rFonts w:ascii="Garamond" w:hAnsi="Garamond"/>
                <w:i w:val="0"/>
                <w:szCs w:val="22"/>
              </w:rPr>
            </w:pPr>
            <w:r w:rsidRPr="0037125B">
              <w:rPr>
                <w:rFonts w:ascii="Garamond" w:hAnsi="Garamond"/>
                <w:i w:val="0"/>
                <w:szCs w:val="22"/>
              </w:rPr>
              <w:t>Art. 89, comma 1, lettera a) del CCNL 19.04.2018 – Tabella E2.1</w:t>
            </w:r>
          </w:p>
        </w:tc>
      </w:tr>
      <w:tr w:rsidR="00FE1A7B" w:rsidRPr="0037125B" w14:paraId="70B1D3F2" w14:textId="77777777" w:rsidTr="00E0384A">
        <w:trPr>
          <w:trHeight w:val="284"/>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DEF285"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I340</w:t>
            </w:r>
          </w:p>
        </w:tc>
        <w:tc>
          <w:tcPr>
            <w:tcW w:w="37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00AB288"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Indennità di ente mensile</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6FE505" w14:textId="77777777" w:rsidR="00FE1A7B" w:rsidRPr="0037125B" w:rsidRDefault="00FE1A7B" w:rsidP="00E0384A">
            <w:pPr>
              <w:pStyle w:val="Introduzione"/>
              <w:ind w:firstLine="0"/>
              <w:rPr>
                <w:rFonts w:ascii="Garamond" w:hAnsi="Garamond"/>
                <w:i w:val="0"/>
                <w:szCs w:val="22"/>
              </w:rPr>
            </w:pPr>
            <w:r w:rsidRPr="0037125B">
              <w:rPr>
                <w:rFonts w:ascii="Garamond" w:hAnsi="Garamond"/>
                <w:i w:val="0"/>
                <w:szCs w:val="22"/>
              </w:rPr>
              <w:t>Art. 44, comma 4, del CCNL 1994/97 del 7.10.1996</w:t>
            </w:r>
          </w:p>
        </w:tc>
      </w:tr>
      <w:tr w:rsidR="00FE1A7B" w:rsidRPr="0037125B" w14:paraId="257C5F57" w14:textId="77777777" w:rsidTr="00E0384A">
        <w:trPr>
          <w:trHeight w:val="284"/>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1CD0AA"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I145</w:t>
            </w:r>
          </w:p>
        </w:tc>
        <w:tc>
          <w:tcPr>
            <w:tcW w:w="37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7DFD5E"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Indennità di responsabilità</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6E09D7" w14:textId="77777777" w:rsidR="00FE1A7B" w:rsidRPr="0037125B" w:rsidRDefault="00FE1A7B" w:rsidP="00E0384A">
            <w:pPr>
              <w:pStyle w:val="Introduzione"/>
              <w:ind w:firstLine="0"/>
              <w:rPr>
                <w:rFonts w:ascii="Garamond" w:hAnsi="Garamond"/>
                <w:i w:val="0"/>
                <w:szCs w:val="22"/>
              </w:rPr>
            </w:pPr>
            <w:r w:rsidRPr="0037125B">
              <w:rPr>
                <w:rFonts w:ascii="Garamond" w:hAnsi="Garamond"/>
                <w:i w:val="0"/>
                <w:szCs w:val="22"/>
              </w:rPr>
              <w:t>Art. 10 CCNL 7.4.2006</w:t>
            </w:r>
          </w:p>
        </w:tc>
      </w:tr>
      <w:tr w:rsidR="00FE1A7B" w:rsidRPr="00C67973" w14:paraId="32BD31CD" w14:textId="77777777" w:rsidTr="00E0384A">
        <w:trPr>
          <w:trHeight w:val="284"/>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62452D"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I147</w:t>
            </w:r>
          </w:p>
        </w:tc>
        <w:tc>
          <w:tcPr>
            <w:tcW w:w="37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804AE81"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Indennità di responsabilità professionale</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A77EEE" w14:textId="77777777" w:rsidR="00FE1A7B" w:rsidRPr="0037125B" w:rsidRDefault="00FE1A7B" w:rsidP="00E0384A">
            <w:pPr>
              <w:pStyle w:val="Introduzione"/>
              <w:ind w:firstLine="0"/>
              <w:rPr>
                <w:rFonts w:ascii="Garamond" w:hAnsi="Garamond"/>
                <w:i w:val="0"/>
                <w:szCs w:val="22"/>
                <w:lang w:val="en-US"/>
              </w:rPr>
            </w:pPr>
            <w:r w:rsidRPr="0037125B">
              <w:rPr>
                <w:rFonts w:ascii="Garamond" w:hAnsi="Garamond"/>
                <w:i w:val="0"/>
                <w:szCs w:val="22"/>
                <w:lang w:val="en-US"/>
              </w:rPr>
              <w:t xml:space="preserve">Art. 10 CCNL 5.3.1998 e art. 9, </w:t>
            </w:r>
            <w:proofErr w:type="spellStart"/>
            <w:r w:rsidRPr="0037125B">
              <w:rPr>
                <w:rFonts w:ascii="Garamond" w:hAnsi="Garamond"/>
                <w:i w:val="0"/>
                <w:szCs w:val="22"/>
                <w:lang w:val="en-US"/>
              </w:rPr>
              <w:t>lett</w:t>
            </w:r>
            <w:proofErr w:type="spellEnd"/>
            <w:r w:rsidRPr="0037125B">
              <w:rPr>
                <w:rFonts w:ascii="Garamond" w:hAnsi="Garamond"/>
                <w:i w:val="0"/>
                <w:szCs w:val="22"/>
                <w:lang w:val="en-US"/>
              </w:rPr>
              <w:t>. c) CCNL 21.2.2002</w:t>
            </w:r>
          </w:p>
        </w:tc>
      </w:tr>
      <w:tr w:rsidR="00FE1A7B" w:rsidRPr="00C67973" w14:paraId="666FD8E6" w14:textId="77777777" w:rsidTr="00E0384A">
        <w:trPr>
          <w:trHeight w:val="284"/>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2C47F0"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I146</w:t>
            </w:r>
          </w:p>
        </w:tc>
        <w:tc>
          <w:tcPr>
            <w:tcW w:w="37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0D07A17"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Indennità di rischio da radiazioni</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E864CC" w14:textId="77777777" w:rsidR="00FE1A7B" w:rsidRPr="0037125B" w:rsidRDefault="00FE1A7B" w:rsidP="00E0384A">
            <w:pPr>
              <w:pStyle w:val="Introduzione"/>
              <w:ind w:firstLine="0"/>
              <w:rPr>
                <w:rFonts w:ascii="Garamond" w:hAnsi="Garamond"/>
                <w:i w:val="0"/>
                <w:szCs w:val="22"/>
                <w:lang w:val="en-US"/>
              </w:rPr>
            </w:pPr>
            <w:r w:rsidRPr="0037125B">
              <w:rPr>
                <w:rFonts w:ascii="Garamond" w:hAnsi="Garamond"/>
                <w:i w:val="0"/>
                <w:szCs w:val="22"/>
                <w:lang w:val="en-US"/>
              </w:rPr>
              <w:t>Art. 26 DPR 171/91 e art. 47 del CCNL 21.2.2002</w:t>
            </w:r>
          </w:p>
        </w:tc>
      </w:tr>
      <w:tr w:rsidR="00FE1A7B" w:rsidRPr="00C67973" w14:paraId="0F81BDDB" w14:textId="77777777" w:rsidTr="00E0384A">
        <w:trPr>
          <w:trHeight w:val="284"/>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E0DF58"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I148</w:t>
            </w:r>
          </w:p>
        </w:tc>
        <w:tc>
          <w:tcPr>
            <w:tcW w:w="37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CE53379"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Indennità per oneri specifici</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F47036" w14:textId="77777777" w:rsidR="00FE1A7B" w:rsidRPr="0037125B" w:rsidRDefault="00FE1A7B" w:rsidP="00E0384A">
            <w:pPr>
              <w:pStyle w:val="Introduzione"/>
              <w:ind w:firstLine="0"/>
              <w:rPr>
                <w:rFonts w:ascii="Garamond" w:hAnsi="Garamond"/>
                <w:i w:val="0"/>
                <w:szCs w:val="22"/>
                <w:lang w:val="en-US"/>
              </w:rPr>
            </w:pPr>
            <w:r w:rsidRPr="0037125B">
              <w:rPr>
                <w:rFonts w:ascii="Garamond" w:hAnsi="Garamond"/>
                <w:i w:val="0"/>
                <w:szCs w:val="22"/>
                <w:lang w:val="en-US"/>
              </w:rPr>
              <w:t xml:space="preserve">Art. 8 CCNL 5.3.1998 e art. 9, </w:t>
            </w:r>
            <w:proofErr w:type="spellStart"/>
            <w:r w:rsidRPr="0037125B">
              <w:rPr>
                <w:rFonts w:ascii="Garamond" w:hAnsi="Garamond"/>
                <w:i w:val="0"/>
                <w:szCs w:val="22"/>
                <w:lang w:val="en-US"/>
              </w:rPr>
              <w:t>lett</w:t>
            </w:r>
            <w:proofErr w:type="spellEnd"/>
            <w:r w:rsidRPr="0037125B">
              <w:rPr>
                <w:rFonts w:ascii="Garamond" w:hAnsi="Garamond"/>
                <w:i w:val="0"/>
                <w:szCs w:val="22"/>
                <w:lang w:val="en-US"/>
              </w:rPr>
              <w:t>. a) CCNL 21.2.2002</w:t>
            </w:r>
          </w:p>
        </w:tc>
      </w:tr>
      <w:tr w:rsidR="00FE1A7B" w:rsidRPr="00C67973" w14:paraId="28FC6B37" w14:textId="77777777" w:rsidTr="00E0384A">
        <w:trPr>
          <w:trHeight w:val="284"/>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5D464F"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I149</w:t>
            </w:r>
          </w:p>
        </w:tc>
        <w:tc>
          <w:tcPr>
            <w:tcW w:w="37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85F370A"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Indennità strutture di particolare rilievo e art. 22 DPR 171/91</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CF5BAA" w14:textId="77777777" w:rsidR="00FE1A7B" w:rsidRPr="0037125B" w:rsidRDefault="00FE1A7B" w:rsidP="00E0384A">
            <w:pPr>
              <w:pStyle w:val="Introduzione"/>
              <w:ind w:firstLine="0"/>
              <w:rPr>
                <w:rFonts w:ascii="Garamond" w:hAnsi="Garamond"/>
                <w:i w:val="0"/>
                <w:szCs w:val="22"/>
                <w:lang w:val="en-US"/>
              </w:rPr>
            </w:pPr>
            <w:r w:rsidRPr="0037125B">
              <w:rPr>
                <w:rFonts w:ascii="Garamond" w:hAnsi="Garamond"/>
                <w:i w:val="0"/>
                <w:szCs w:val="22"/>
                <w:lang w:val="en-US"/>
              </w:rPr>
              <w:t xml:space="preserve">Art. 22 DPR 171/91, art. 9 CCNL 5.3.1998 e art. 9, </w:t>
            </w:r>
            <w:proofErr w:type="spellStart"/>
            <w:r w:rsidRPr="0037125B">
              <w:rPr>
                <w:rFonts w:ascii="Garamond" w:hAnsi="Garamond"/>
                <w:i w:val="0"/>
                <w:szCs w:val="22"/>
                <w:lang w:val="en-US"/>
              </w:rPr>
              <w:t>lett</w:t>
            </w:r>
            <w:proofErr w:type="spellEnd"/>
            <w:r w:rsidRPr="0037125B">
              <w:rPr>
                <w:rFonts w:ascii="Garamond" w:hAnsi="Garamond"/>
                <w:i w:val="0"/>
                <w:szCs w:val="22"/>
                <w:lang w:val="en-US"/>
              </w:rPr>
              <w:t>. b) CCNL 21.2.2002</w:t>
            </w:r>
          </w:p>
        </w:tc>
      </w:tr>
      <w:tr w:rsidR="00FE1A7B" w:rsidRPr="0037125B" w14:paraId="13ED1C1F" w14:textId="77777777" w:rsidTr="00E0384A">
        <w:trPr>
          <w:trHeight w:val="284"/>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A9EA61"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I207</w:t>
            </w:r>
          </w:p>
        </w:tc>
        <w:tc>
          <w:tcPr>
            <w:tcW w:w="37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F917D6D"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Retribuzione di posizione</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85B7E8" w14:textId="4BED7205" w:rsidR="00FE1A7B" w:rsidRPr="0037125B" w:rsidRDefault="00FE1A7B" w:rsidP="00E0384A">
            <w:pPr>
              <w:pStyle w:val="Introduzione"/>
              <w:ind w:firstLine="0"/>
              <w:rPr>
                <w:rFonts w:ascii="Garamond" w:hAnsi="Garamond"/>
                <w:i w:val="0"/>
                <w:szCs w:val="22"/>
              </w:rPr>
            </w:pPr>
            <w:r w:rsidRPr="0037125B">
              <w:rPr>
                <w:rFonts w:ascii="Garamond" w:hAnsi="Garamond"/>
                <w:i w:val="0"/>
                <w:szCs w:val="22"/>
              </w:rPr>
              <w:t>Retribuzione di posizione dei dirigenti (parte fissa) prevista dal CCNL Istruzione e Ricerca del 08.07.2019</w:t>
            </w:r>
          </w:p>
        </w:tc>
      </w:tr>
      <w:tr w:rsidR="00FE1A7B" w:rsidRPr="0037125B" w14:paraId="6E82F0C4" w14:textId="77777777" w:rsidTr="00E0384A">
        <w:trPr>
          <w:trHeight w:val="284"/>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5C86C4"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I507</w:t>
            </w:r>
          </w:p>
        </w:tc>
        <w:tc>
          <w:tcPr>
            <w:tcW w:w="37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AAAB4D8"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Retribuzione di posizione - quota variabile</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E87952" w14:textId="6F3C0826" w:rsidR="00FE1A7B" w:rsidRPr="0037125B" w:rsidRDefault="00FE1A7B" w:rsidP="00E0384A">
            <w:pPr>
              <w:pStyle w:val="Introduzione"/>
              <w:ind w:firstLine="0"/>
              <w:rPr>
                <w:rFonts w:ascii="Garamond" w:hAnsi="Garamond"/>
                <w:i w:val="0"/>
                <w:szCs w:val="22"/>
              </w:rPr>
            </w:pPr>
            <w:r w:rsidRPr="0037125B">
              <w:rPr>
                <w:rFonts w:ascii="Garamond" w:hAnsi="Garamond"/>
                <w:i w:val="0"/>
                <w:szCs w:val="22"/>
              </w:rPr>
              <w:t>Retribuzione di posizione dei dirigenti (parte variabile) prevista dal CCNL Istruzione e Ricerca del 08.07.2019</w:t>
            </w:r>
          </w:p>
        </w:tc>
      </w:tr>
      <w:tr w:rsidR="00FE1A7B" w:rsidRPr="0037125B" w14:paraId="2B31749E" w14:textId="77777777" w:rsidTr="00E0384A">
        <w:trPr>
          <w:trHeight w:val="284"/>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5B6EF6"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I212</w:t>
            </w:r>
          </w:p>
        </w:tc>
        <w:tc>
          <w:tcPr>
            <w:tcW w:w="37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BCB29A"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Retribuzione di risultato</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1C929D" w14:textId="77777777" w:rsidR="00FE1A7B" w:rsidRPr="0037125B" w:rsidRDefault="00FE1A7B" w:rsidP="00E0384A">
            <w:pPr>
              <w:pStyle w:val="Introduzione"/>
              <w:ind w:firstLine="0"/>
              <w:rPr>
                <w:rFonts w:ascii="Garamond" w:hAnsi="Garamond"/>
                <w:i w:val="0"/>
                <w:szCs w:val="22"/>
              </w:rPr>
            </w:pPr>
            <w:r w:rsidRPr="0037125B">
              <w:rPr>
                <w:rFonts w:ascii="Garamond" w:hAnsi="Garamond"/>
                <w:i w:val="0"/>
                <w:szCs w:val="22"/>
              </w:rPr>
              <w:t>Retribuzione di risultato dei Dirigenti prevista dal CC</w:t>
            </w:r>
            <w:r>
              <w:rPr>
                <w:rFonts w:ascii="Garamond" w:hAnsi="Garamond"/>
                <w:i w:val="0"/>
                <w:szCs w:val="22"/>
              </w:rPr>
              <w:t>N</w:t>
            </w:r>
            <w:r w:rsidRPr="0037125B">
              <w:rPr>
                <w:rFonts w:ascii="Garamond" w:hAnsi="Garamond"/>
                <w:i w:val="0"/>
                <w:szCs w:val="22"/>
              </w:rPr>
              <w:t xml:space="preserve">L </w:t>
            </w:r>
            <w:r w:rsidRPr="00AF7F63">
              <w:rPr>
                <w:rFonts w:ascii="Garamond" w:hAnsi="Garamond"/>
                <w:i w:val="0"/>
                <w:szCs w:val="22"/>
              </w:rPr>
              <w:t>Istruzione e Ricerca del 08.07.2019</w:t>
            </w:r>
            <w:r>
              <w:rPr>
                <w:rFonts w:ascii="Garamond" w:hAnsi="Garamond"/>
                <w:i w:val="0"/>
                <w:szCs w:val="22"/>
              </w:rPr>
              <w:t xml:space="preserve"> </w:t>
            </w:r>
            <w:r w:rsidRPr="0037125B">
              <w:rPr>
                <w:rFonts w:ascii="Garamond" w:hAnsi="Garamond"/>
                <w:i w:val="0"/>
                <w:szCs w:val="22"/>
              </w:rPr>
              <w:t>e retribuzione di risultato dirigenti ENEA</w:t>
            </w:r>
          </w:p>
        </w:tc>
      </w:tr>
      <w:tr w:rsidR="00FE1A7B" w:rsidRPr="0037125B" w14:paraId="6F5A0D8A" w14:textId="77777777" w:rsidTr="00E0384A">
        <w:trPr>
          <w:trHeight w:val="284"/>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53943D"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I305</w:t>
            </w:r>
          </w:p>
        </w:tc>
        <w:tc>
          <w:tcPr>
            <w:tcW w:w="37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86A9C89"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Indennità di posizione</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040C57" w14:textId="77777777" w:rsidR="00FE1A7B" w:rsidRPr="0037125B" w:rsidRDefault="00FE1A7B" w:rsidP="00E0384A">
            <w:pPr>
              <w:pStyle w:val="Introduzione"/>
              <w:ind w:firstLine="0"/>
              <w:rPr>
                <w:rFonts w:ascii="Garamond" w:hAnsi="Garamond"/>
                <w:i w:val="0"/>
                <w:szCs w:val="22"/>
              </w:rPr>
            </w:pPr>
            <w:r w:rsidRPr="0037125B">
              <w:rPr>
                <w:rFonts w:ascii="Garamond" w:hAnsi="Garamond"/>
                <w:i w:val="0"/>
                <w:szCs w:val="22"/>
              </w:rPr>
              <w:t>Art. 46 CCNL 7.10.1996; art. 6 CCNL 13.5.2009</w:t>
            </w:r>
          </w:p>
        </w:tc>
      </w:tr>
      <w:tr w:rsidR="00FE1A7B" w:rsidRPr="0037125B" w14:paraId="715B8CE3" w14:textId="77777777" w:rsidTr="00E0384A">
        <w:trPr>
          <w:trHeight w:val="284"/>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C66037"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I418</w:t>
            </w:r>
          </w:p>
        </w:tc>
        <w:tc>
          <w:tcPr>
            <w:tcW w:w="37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1660C34"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Assegno ad personam</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EEE1DD" w14:textId="77777777" w:rsidR="00FE1A7B" w:rsidRPr="0037125B" w:rsidRDefault="00FE1A7B" w:rsidP="00E0384A">
            <w:pPr>
              <w:pStyle w:val="Introduzione"/>
              <w:ind w:firstLine="0"/>
              <w:rPr>
                <w:rFonts w:ascii="Garamond" w:hAnsi="Garamond"/>
                <w:i w:val="0"/>
                <w:szCs w:val="22"/>
              </w:rPr>
            </w:pPr>
            <w:r w:rsidRPr="0037125B">
              <w:rPr>
                <w:rFonts w:ascii="Garamond" w:hAnsi="Garamond"/>
                <w:i w:val="0"/>
                <w:szCs w:val="22"/>
              </w:rPr>
              <w:t>Spesa sostenuta per l’erogazione di assegni ad personam, riassorbibili e non riassorbibili, pensionabili e non pensionabili. In questa voce va rilevata anche l’eventuale differenza tra lo stipendio tabellare Enea e quello tabellare del comparto Ricerca.</w:t>
            </w:r>
          </w:p>
        </w:tc>
      </w:tr>
      <w:tr w:rsidR="00FE1A7B" w:rsidRPr="00C67973" w14:paraId="4CF5B290" w14:textId="77777777" w:rsidTr="00E0384A">
        <w:trPr>
          <w:trHeight w:val="284"/>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38C3BE"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lastRenderedPageBreak/>
              <w:t>S201</w:t>
            </w:r>
          </w:p>
        </w:tc>
        <w:tc>
          <w:tcPr>
            <w:tcW w:w="37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CBA43C9"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Indennità di turno</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C76837" w14:textId="77777777" w:rsidR="00FE1A7B" w:rsidRPr="0037125B" w:rsidRDefault="00FE1A7B" w:rsidP="00E0384A">
            <w:pPr>
              <w:pStyle w:val="Introduzione"/>
              <w:ind w:firstLine="0"/>
              <w:rPr>
                <w:rFonts w:ascii="Garamond" w:hAnsi="Garamond"/>
                <w:i w:val="0"/>
                <w:szCs w:val="22"/>
                <w:lang w:val="en-US"/>
              </w:rPr>
            </w:pPr>
            <w:r w:rsidRPr="0037125B">
              <w:rPr>
                <w:rFonts w:ascii="Garamond" w:hAnsi="Garamond"/>
                <w:i w:val="0"/>
                <w:szCs w:val="22"/>
                <w:lang w:val="en-US"/>
              </w:rPr>
              <w:t>Art. 43, comma 2, let. B) e art. 47 CCNL 7.10.1996; art.5, comma 1 CCNL 21.2.2002</w:t>
            </w:r>
          </w:p>
        </w:tc>
      </w:tr>
      <w:tr w:rsidR="00FE1A7B" w:rsidRPr="00C67973" w14:paraId="51E16445" w14:textId="77777777" w:rsidTr="00E0384A">
        <w:trPr>
          <w:trHeight w:val="284"/>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D01B14"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S604</w:t>
            </w:r>
          </w:p>
        </w:tc>
        <w:tc>
          <w:tcPr>
            <w:tcW w:w="37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2AB7CCC"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Compensi oneri, rischi, e disagi</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DF703A" w14:textId="77777777" w:rsidR="00FE1A7B" w:rsidRPr="0037125B" w:rsidRDefault="00FE1A7B" w:rsidP="00E0384A">
            <w:pPr>
              <w:pStyle w:val="Introduzione"/>
              <w:ind w:firstLine="0"/>
              <w:rPr>
                <w:rFonts w:ascii="Garamond" w:hAnsi="Garamond"/>
                <w:i w:val="0"/>
                <w:szCs w:val="22"/>
                <w:lang w:val="en-US"/>
              </w:rPr>
            </w:pPr>
            <w:r w:rsidRPr="0037125B">
              <w:rPr>
                <w:rFonts w:ascii="Garamond" w:hAnsi="Garamond"/>
                <w:i w:val="0"/>
                <w:szCs w:val="22"/>
                <w:lang w:val="en-US"/>
              </w:rPr>
              <w:t>Art. 43, comma 2, let. B) CCNL 7.10.1996 e art. 5 CCNL 21.2.2002</w:t>
            </w:r>
          </w:p>
        </w:tc>
      </w:tr>
      <w:tr w:rsidR="00FE1A7B" w:rsidRPr="00C67973" w14:paraId="0FA5D9D0" w14:textId="77777777" w:rsidTr="00E0384A">
        <w:trPr>
          <w:trHeight w:val="284"/>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D08701"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S630</w:t>
            </w:r>
          </w:p>
        </w:tc>
        <w:tc>
          <w:tcPr>
            <w:tcW w:w="37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0D80655" w14:textId="77777777" w:rsidR="00FE1A7B" w:rsidRPr="0037125B" w:rsidRDefault="00FE1A7B" w:rsidP="00E0384A">
            <w:pPr>
              <w:pStyle w:val="Introduzione"/>
              <w:ind w:firstLine="0"/>
              <w:rPr>
                <w:rFonts w:ascii="Garamond" w:hAnsi="Garamond"/>
                <w:b/>
                <w:i w:val="0"/>
                <w:szCs w:val="22"/>
              </w:rPr>
            </w:pPr>
            <w:r w:rsidRPr="0037125B">
              <w:rPr>
                <w:rFonts w:ascii="Garamond" w:hAnsi="Garamond"/>
                <w:b/>
                <w:i w:val="0"/>
                <w:szCs w:val="22"/>
              </w:rPr>
              <w:t xml:space="preserve">Compensi di produttività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77C3F7" w14:textId="77777777" w:rsidR="00FE1A7B" w:rsidRPr="0037125B" w:rsidRDefault="00FE1A7B" w:rsidP="00E0384A">
            <w:pPr>
              <w:pStyle w:val="Introduzione"/>
              <w:ind w:firstLine="0"/>
              <w:rPr>
                <w:rFonts w:ascii="Garamond" w:hAnsi="Garamond"/>
                <w:i w:val="0"/>
                <w:szCs w:val="22"/>
                <w:lang w:val="en-US"/>
              </w:rPr>
            </w:pPr>
            <w:r w:rsidRPr="0037125B">
              <w:rPr>
                <w:rFonts w:ascii="Garamond" w:hAnsi="Garamond"/>
                <w:i w:val="0"/>
                <w:szCs w:val="22"/>
                <w:lang w:val="en-US"/>
              </w:rPr>
              <w:t>Art. 43, comma 2, let. E) e art. 45 CCNL 7.10.1996; art. 5 CCNL 21.2.2002</w:t>
            </w:r>
          </w:p>
        </w:tc>
      </w:tr>
      <w:tr w:rsidR="00D62D07" w:rsidRPr="00D62D07" w14:paraId="4F725806" w14:textId="77777777" w:rsidTr="00CA704D">
        <w:trPr>
          <w:trHeight w:val="284"/>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768FFA" w14:textId="382D510E" w:rsidR="00D62D07" w:rsidRPr="0037125B" w:rsidRDefault="00D62D07" w:rsidP="00D62D07">
            <w:pPr>
              <w:pStyle w:val="Introduzione"/>
              <w:ind w:firstLine="0"/>
              <w:rPr>
                <w:rFonts w:ascii="Garamond" w:hAnsi="Garamond"/>
                <w:b/>
                <w:i w:val="0"/>
                <w:szCs w:val="22"/>
              </w:rPr>
            </w:pPr>
            <w:r w:rsidRPr="00D75F4A">
              <w:rPr>
                <w:rFonts w:ascii="Garamond" w:hAnsi="Garamond"/>
                <w:b/>
                <w:bCs/>
                <w:i w:val="0"/>
              </w:rPr>
              <w:t>S720</w:t>
            </w:r>
          </w:p>
        </w:tc>
        <w:tc>
          <w:tcPr>
            <w:tcW w:w="37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D7E3187" w14:textId="3D8B5A3B" w:rsidR="00D62D07" w:rsidRPr="0037125B" w:rsidRDefault="00D62D07" w:rsidP="00D62D07">
            <w:pPr>
              <w:pStyle w:val="Introduzione"/>
              <w:ind w:firstLine="0"/>
              <w:rPr>
                <w:rFonts w:ascii="Garamond" w:hAnsi="Garamond"/>
                <w:b/>
                <w:i w:val="0"/>
                <w:szCs w:val="22"/>
              </w:rPr>
            </w:pPr>
            <w:r w:rsidRPr="00D75F4A">
              <w:rPr>
                <w:rFonts w:ascii="Garamond" w:hAnsi="Garamond"/>
                <w:b/>
                <w:bCs/>
                <w:i w:val="0"/>
              </w:rPr>
              <w:t>Incentivi per funzioni tecniche</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11629A" w14:textId="77777777" w:rsidR="00D62D07" w:rsidRPr="00D75F4A" w:rsidRDefault="00D62D07" w:rsidP="00CA704D">
            <w:pPr>
              <w:pStyle w:val="Introduzione"/>
              <w:spacing w:before="0" w:beforeAutospacing="0" w:after="0" w:afterAutospacing="0"/>
              <w:ind w:firstLine="0"/>
              <w:rPr>
                <w:rFonts w:ascii="Garamond" w:hAnsi="Garamond"/>
                <w:i w:val="0"/>
              </w:rPr>
            </w:pPr>
            <w:r w:rsidRPr="00D75F4A">
              <w:rPr>
                <w:rFonts w:ascii="Garamond" w:hAnsi="Garamond"/>
                <w:i w:val="0"/>
              </w:rPr>
              <w:t>Incentivi erogati per le funzioni tecniche previste dal d.lgs. 50/2016;</w:t>
            </w:r>
          </w:p>
          <w:p w14:paraId="5D3EDB5D" w14:textId="04006745" w:rsidR="00D62D07" w:rsidRPr="00CA704D" w:rsidRDefault="00D62D07" w:rsidP="00CA704D">
            <w:pPr>
              <w:pStyle w:val="Introduzione"/>
              <w:spacing w:before="0" w:beforeAutospacing="0" w:after="0" w:afterAutospacing="0"/>
              <w:ind w:firstLine="0"/>
              <w:rPr>
                <w:rFonts w:ascii="Garamond" w:hAnsi="Garamond"/>
                <w:i w:val="0"/>
                <w:szCs w:val="22"/>
              </w:rPr>
            </w:pPr>
            <w:r w:rsidRPr="00D75F4A">
              <w:rPr>
                <w:rFonts w:ascii="Garamond" w:hAnsi="Garamond"/>
                <w:i w:val="0"/>
              </w:rPr>
              <w:t>Incentivi alla progettazione avviati prima dell’entrata in vigore del nuovo codice degli appalti.</w:t>
            </w:r>
          </w:p>
        </w:tc>
      </w:tr>
      <w:tr w:rsidR="00D62D07" w:rsidRPr="0037125B" w14:paraId="7BC59648" w14:textId="77777777" w:rsidTr="00E0384A">
        <w:trPr>
          <w:trHeight w:val="284"/>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A1B66F" w14:textId="77777777" w:rsidR="00D62D07" w:rsidRPr="0037125B" w:rsidRDefault="00D62D07" w:rsidP="00D62D07">
            <w:pPr>
              <w:pStyle w:val="Introduzione"/>
              <w:ind w:firstLine="0"/>
              <w:rPr>
                <w:rFonts w:ascii="Garamond" w:hAnsi="Garamond"/>
                <w:b/>
                <w:i w:val="0"/>
                <w:szCs w:val="22"/>
              </w:rPr>
            </w:pPr>
            <w:r w:rsidRPr="0037125B">
              <w:rPr>
                <w:rFonts w:ascii="Garamond" w:hAnsi="Garamond"/>
                <w:b/>
                <w:i w:val="0"/>
                <w:szCs w:val="22"/>
              </w:rPr>
              <w:t>S750</w:t>
            </w:r>
          </w:p>
        </w:tc>
        <w:tc>
          <w:tcPr>
            <w:tcW w:w="37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EE0B12B" w14:textId="77777777" w:rsidR="00D62D07" w:rsidRPr="0037125B" w:rsidRDefault="00D62D07" w:rsidP="00D62D07">
            <w:pPr>
              <w:pStyle w:val="Introduzione"/>
              <w:ind w:firstLine="0"/>
              <w:rPr>
                <w:rFonts w:ascii="Garamond" w:hAnsi="Garamond"/>
                <w:b/>
                <w:i w:val="0"/>
                <w:szCs w:val="22"/>
              </w:rPr>
            </w:pPr>
            <w:r w:rsidRPr="0037125B">
              <w:rPr>
                <w:rFonts w:ascii="Garamond" w:hAnsi="Garamond"/>
                <w:b/>
                <w:i w:val="0"/>
                <w:szCs w:val="22"/>
              </w:rPr>
              <w:t>Onorari avvocati</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F9873A" w14:textId="77777777" w:rsidR="00D62D07" w:rsidRPr="0037125B" w:rsidRDefault="00D62D07" w:rsidP="00D62D07">
            <w:pPr>
              <w:pStyle w:val="Introduzione"/>
              <w:ind w:firstLine="0"/>
              <w:rPr>
                <w:rFonts w:ascii="Garamond" w:hAnsi="Garamond"/>
                <w:i w:val="0"/>
                <w:szCs w:val="22"/>
              </w:rPr>
            </w:pPr>
            <w:r w:rsidRPr="0037125B">
              <w:rPr>
                <w:rFonts w:ascii="Garamond" w:hAnsi="Garamond"/>
                <w:i w:val="0"/>
                <w:szCs w:val="22"/>
              </w:rPr>
              <w:t>Compensi professionali degli avvocati (art. 30, comma 2 del DPR 411/76 e successive modificazioni)</w:t>
            </w:r>
          </w:p>
        </w:tc>
      </w:tr>
      <w:tr w:rsidR="00D62D07" w:rsidRPr="0037125B" w14:paraId="44FF0FCE" w14:textId="77777777" w:rsidTr="00E0384A">
        <w:trPr>
          <w:trHeight w:val="284"/>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233CAB" w14:textId="77777777" w:rsidR="00D62D07" w:rsidRPr="0037125B" w:rsidRDefault="00D62D07" w:rsidP="00D62D07">
            <w:pPr>
              <w:pStyle w:val="Introduzione"/>
              <w:ind w:firstLine="0"/>
              <w:rPr>
                <w:rFonts w:ascii="Garamond" w:hAnsi="Garamond"/>
                <w:b/>
                <w:i w:val="0"/>
                <w:szCs w:val="22"/>
              </w:rPr>
            </w:pPr>
            <w:r w:rsidRPr="0037125B">
              <w:rPr>
                <w:rFonts w:ascii="Garamond" w:hAnsi="Garamond"/>
                <w:b/>
                <w:bCs/>
                <w:i w:val="0"/>
                <w:szCs w:val="22"/>
              </w:rPr>
              <w:t>S770</w:t>
            </w:r>
          </w:p>
        </w:tc>
        <w:tc>
          <w:tcPr>
            <w:tcW w:w="37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0DB5757" w14:textId="77777777" w:rsidR="00D62D07" w:rsidRPr="0037125B" w:rsidRDefault="00D62D07" w:rsidP="00D62D07">
            <w:pPr>
              <w:pStyle w:val="Introduzione"/>
              <w:ind w:firstLine="0"/>
              <w:rPr>
                <w:rFonts w:ascii="Garamond" w:hAnsi="Garamond"/>
                <w:b/>
                <w:i w:val="0"/>
                <w:szCs w:val="22"/>
              </w:rPr>
            </w:pPr>
            <w:r w:rsidRPr="0037125B">
              <w:rPr>
                <w:rFonts w:ascii="Garamond" w:hAnsi="Garamond"/>
                <w:b/>
                <w:bCs/>
                <w:i w:val="0"/>
                <w:szCs w:val="22"/>
              </w:rPr>
              <w:t>Elemento Perequativo</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B2A20A" w14:textId="77777777" w:rsidR="00D62D07" w:rsidRPr="0037125B" w:rsidRDefault="00D62D07" w:rsidP="00D62D07">
            <w:pPr>
              <w:pStyle w:val="Introduzione"/>
              <w:ind w:firstLine="0"/>
              <w:rPr>
                <w:rFonts w:ascii="Garamond" w:hAnsi="Garamond"/>
                <w:i w:val="0"/>
                <w:szCs w:val="22"/>
              </w:rPr>
            </w:pPr>
            <w:r w:rsidRPr="0037125B">
              <w:rPr>
                <w:rFonts w:ascii="Garamond" w:hAnsi="Garamond"/>
                <w:i w:val="0"/>
                <w:szCs w:val="22"/>
              </w:rPr>
              <w:t>Art. 88 del CCNL 2016-2018</w:t>
            </w:r>
            <w:r>
              <w:rPr>
                <w:rFonts w:ascii="Garamond" w:hAnsi="Garamond"/>
                <w:i w:val="0"/>
                <w:szCs w:val="22"/>
              </w:rPr>
              <w:t xml:space="preserve"> - </w:t>
            </w:r>
            <w:r w:rsidRPr="004A1E59">
              <w:rPr>
                <w:rFonts w:ascii="Garamond" w:hAnsi="Garamond"/>
                <w:i w:val="0"/>
                <w:szCs w:val="22"/>
              </w:rPr>
              <w:t>proroga</w:t>
            </w:r>
            <w:r>
              <w:rPr>
                <w:rFonts w:ascii="Garamond" w:hAnsi="Garamond"/>
                <w:i w:val="0"/>
                <w:szCs w:val="22"/>
              </w:rPr>
              <w:t>to</w:t>
            </w:r>
            <w:r w:rsidRPr="004A1E59">
              <w:rPr>
                <w:rFonts w:ascii="Garamond" w:hAnsi="Garamond"/>
                <w:i w:val="0"/>
                <w:szCs w:val="22"/>
              </w:rPr>
              <w:t xml:space="preserve"> ai sensi dell’articolo 1, comma 440,</w:t>
            </w:r>
            <w:r>
              <w:rPr>
                <w:rFonts w:ascii="Garamond" w:hAnsi="Garamond"/>
                <w:i w:val="0"/>
                <w:szCs w:val="22"/>
              </w:rPr>
              <w:t xml:space="preserve"> lettera b) legge</w:t>
            </w:r>
            <w:r w:rsidRPr="004A1E59">
              <w:rPr>
                <w:rFonts w:ascii="Garamond" w:hAnsi="Garamond"/>
                <w:i w:val="0"/>
                <w:szCs w:val="22"/>
              </w:rPr>
              <w:t xml:space="preserve"> 145/2018 (L.B. 2019)</w:t>
            </w:r>
          </w:p>
        </w:tc>
      </w:tr>
    </w:tbl>
    <w:p w14:paraId="61B73BD5" w14:textId="77777777" w:rsidR="00FE1A7B" w:rsidRPr="0037125B" w:rsidRDefault="00FE1A7B" w:rsidP="00F02CB0">
      <w:pPr>
        <w:pStyle w:val="Introduzione"/>
        <w:spacing w:before="0" w:beforeAutospacing="0" w:after="120" w:afterAutospacing="0" w:line="360" w:lineRule="auto"/>
        <w:ind w:firstLine="0"/>
        <w:rPr>
          <w:rFonts w:ascii="Garamond" w:hAnsi="Garamond"/>
          <w:bCs/>
          <w:i w:val="0"/>
          <w:sz w:val="24"/>
        </w:rPr>
      </w:pPr>
    </w:p>
    <w:p w14:paraId="1EA3A912" w14:textId="394B1870" w:rsidR="00F558FE" w:rsidRPr="008E07BE" w:rsidRDefault="00F558FE" w:rsidP="00F558FE">
      <w:pPr>
        <w:pStyle w:val="Titolo2"/>
        <w:rPr>
          <w:i w:val="0"/>
        </w:rPr>
      </w:pPr>
      <w:r w:rsidRPr="008E07BE">
        <w:rPr>
          <w:i w:val="0"/>
        </w:rPr>
        <w:t>AGENZIA SPAZIALE ITALIANA (A.S.I.)</w:t>
      </w:r>
    </w:p>
    <w:p w14:paraId="0AC9B3E2" w14:textId="090E10A6" w:rsidR="00F20AA3" w:rsidRPr="006D55BA" w:rsidRDefault="00E05F0B" w:rsidP="00F02CB0">
      <w:pPr>
        <w:pStyle w:val="Introduzione"/>
        <w:spacing w:before="0" w:beforeAutospacing="0" w:after="120" w:afterAutospacing="0" w:line="360" w:lineRule="auto"/>
        <w:ind w:firstLine="0"/>
        <w:rPr>
          <w:rFonts w:ascii="Garamond" w:hAnsi="Garamond"/>
          <w:bCs/>
          <w:i w:val="0"/>
          <w:sz w:val="24"/>
        </w:rPr>
      </w:pPr>
      <w:r w:rsidRPr="006D55BA">
        <w:rPr>
          <w:rFonts w:ascii="Garamond" w:hAnsi="Garamond"/>
          <w:bCs/>
          <w:i w:val="0"/>
          <w:sz w:val="24"/>
        </w:rPr>
        <w:t xml:space="preserve">Per il personale dirigente di I e II fascia, ai sensi dell’art. </w:t>
      </w:r>
      <w:r w:rsidR="00C576E8" w:rsidRPr="00417B2C">
        <w:rPr>
          <w:rFonts w:ascii="Garamond" w:hAnsi="Garamond"/>
          <w:bCs/>
          <w:i w:val="0"/>
          <w:sz w:val="24"/>
        </w:rPr>
        <w:t xml:space="preserve">5 del CCNL quadro per la definizione dei comparti e delle aree di contrattazione collettiva nazionale </w:t>
      </w:r>
      <w:r w:rsidR="007C589C">
        <w:rPr>
          <w:rFonts w:ascii="Garamond" w:hAnsi="Garamond"/>
          <w:bCs/>
          <w:i w:val="0"/>
          <w:sz w:val="24"/>
        </w:rPr>
        <w:t xml:space="preserve">del </w:t>
      </w:r>
      <w:r w:rsidR="007C589C" w:rsidRPr="007C589C">
        <w:rPr>
          <w:rFonts w:ascii="Garamond" w:hAnsi="Garamond"/>
          <w:bCs/>
          <w:i w:val="0"/>
          <w:sz w:val="24"/>
        </w:rPr>
        <w:t>03</w:t>
      </w:r>
      <w:r w:rsidR="000D13A3">
        <w:rPr>
          <w:rFonts w:ascii="Garamond" w:hAnsi="Garamond"/>
          <w:bCs/>
          <w:i w:val="0"/>
          <w:sz w:val="24"/>
        </w:rPr>
        <w:t>.</w:t>
      </w:r>
      <w:r w:rsidR="007C589C" w:rsidRPr="007C589C">
        <w:rPr>
          <w:rFonts w:ascii="Garamond" w:hAnsi="Garamond"/>
          <w:bCs/>
          <w:i w:val="0"/>
          <w:sz w:val="24"/>
        </w:rPr>
        <w:t>08</w:t>
      </w:r>
      <w:r w:rsidR="000D13A3">
        <w:rPr>
          <w:rFonts w:ascii="Garamond" w:hAnsi="Garamond"/>
          <w:bCs/>
          <w:i w:val="0"/>
          <w:sz w:val="24"/>
        </w:rPr>
        <w:t>.</w:t>
      </w:r>
      <w:r w:rsidR="007C589C" w:rsidRPr="007C589C">
        <w:rPr>
          <w:rFonts w:ascii="Garamond" w:hAnsi="Garamond"/>
          <w:bCs/>
          <w:i w:val="0"/>
          <w:sz w:val="24"/>
        </w:rPr>
        <w:t>2021</w:t>
      </w:r>
      <w:r w:rsidR="00C576E8" w:rsidRPr="00417B2C">
        <w:rPr>
          <w:rFonts w:ascii="Garamond" w:hAnsi="Garamond"/>
          <w:bCs/>
          <w:i w:val="0"/>
          <w:sz w:val="24"/>
        </w:rPr>
        <w:t>, l’Agenzia Spaziale Italian</w:t>
      </w:r>
      <w:r w:rsidR="00C576E8" w:rsidRPr="006D55BA">
        <w:rPr>
          <w:rFonts w:ascii="Garamond" w:hAnsi="Garamond"/>
          <w:bCs/>
          <w:i w:val="0"/>
          <w:sz w:val="24"/>
        </w:rPr>
        <w:t>a deve fare riferimento al CCNL r</w:t>
      </w:r>
      <w:r w:rsidR="00F20AA3" w:rsidRPr="006D55BA">
        <w:rPr>
          <w:rFonts w:ascii="Garamond" w:hAnsi="Garamond"/>
          <w:bCs/>
          <w:i w:val="0"/>
          <w:sz w:val="24"/>
        </w:rPr>
        <w:t>elativo al personale dell’area Istruzione e R</w:t>
      </w:r>
      <w:r w:rsidR="00C576E8" w:rsidRPr="006D55BA">
        <w:rPr>
          <w:rFonts w:ascii="Garamond" w:hAnsi="Garamond"/>
          <w:bCs/>
          <w:i w:val="0"/>
          <w:sz w:val="24"/>
        </w:rPr>
        <w:t>icerca triennio 2016-2018</w:t>
      </w:r>
      <w:r w:rsidR="00F20AA3" w:rsidRPr="006D55BA">
        <w:rPr>
          <w:rFonts w:ascii="Garamond" w:hAnsi="Garamond"/>
          <w:bCs/>
          <w:i w:val="0"/>
          <w:sz w:val="24"/>
        </w:rPr>
        <w:t xml:space="preserve"> sottoscritto in data 8 luglio 2019.</w:t>
      </w:r>
    </w:p>
    <w:p w14:paraId="15D54BA9" w14:textId="77777777" w:rsidR="00E05F0B" w:rsidRPr="0037125B" w:rsidRDefault="00E05F0B" w:rsidP="00F02CB0">
      <w:pPr>
        <w:pStyle w:val="Introduzione"/>
        <w:spacing w:before="0" w:beforeAutospacing="0" w:after="120" w:afterAutospacing="0" w:line="360" w:lineRule="auto"/>
        <w:ind w:firstLine="0"/>
        <w:rPr>
          <w:rFonts w:ascii="Garamond" w:hAnsi="Garamond"/>
          <w:bCs/>
          <w:i w:val="0"/>
          <w:sz w:val="24"/>
        </w:rPr>
      </w:pPr>
      <w:r w:rsidRPr="006D55BA">
        <w:rPr>
          <w:rFonts w:ascii="Garamond" w:hAnsi="Garamond"/>
          <w:bCs/>
          <w:i w:val="0"/>
          <w:sz w:val="24"/>
        </w:rPr>
        <w:t>Per il personale del comparto si applicano le disposizioni previste dal Titolo VI del CCNL 2016-2018</w:t>
      </w:r>
      <w:r w:rsidRPr="006D55BA">
        <w:rPr>
          <w:rFonts w:ascii="Garamond" w:hAnsi="Garamond"/>
          <w:i w:val="0"/>
          <w:sz w:val="24"/>
        </w:rPr>
        <w:t xml:space="preserve"> </w:t>
      </w:r>
      <w:r w:rsidRPr="006D55BA">
        <w:rPr>
          <w:rFonts w:ascii="Garamond" w:hAnsi="Garamond"/>
          <w:bCs/>
          <w:i w:val="0"/>
          <w:sz w:val="24"/>
        </w:rPr>
        <w:t>Istruzione e Ricerca.</w:t>
      </w:r>
    </w:p>
    <w:p w14:paraId="0995457A" w14:textId="77777777" w:rsidR="00D1431A" w:rsidRPr="00FE1A7B" w:rsidRDefault="00D1431A" w:rsidP="00F02CB0">
      <w:pPr>
        <w:pStyle w:val="Introduzione"/>
        <w:spacing w:before="0" w:beforeAutospacing="0" w:after="120" w:afterAutospacing="0" w:line="360" w:lineRule="auto"/>
        <w:ind w:firstLine="0"/>
        <w:rPr>
          <w:rFonts w:ascii="Garamond" w:hAnsi="Garamond"/>
          <w:bCs/>
          <w:i w:val="0"/>
          <w:sz w:val="24"/>
        </w:rPr>
      </w:pPr>
    </w:p>
    <w:sectPr w:rsidR="00D1431A" w:rsidRPr="00FE1A7B" w:rsidSect="00C83184">
      <w:headerReference w:type="even" r:id="rId10"/>
      <w:headerReference w:type="default" r:id="rId11"/>
      <w:footerReference w:type="even" r:id="rId12"/>
      <w:footerReference w:type="default" r:id="rId13"/>
      <w:type w:val="oddPage"/>
      <w:pgSz w:w="11906" w:h="16838" w:code="9"/>
      <w:pgMar w:top="1134" w:right="1134" w:bottom="1134" w:left="1134" w:header="709" w:footer="709" w:gutter="0"/>
      <w:pgNumType w:start="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88A4" w14:textId="77777777" w:rsidR="0048361E" w:rsidRDefault="0048361E">
      <w:r>
        <w:separator/>
      </w:r>
    </w:p>
  </w:endnote>
  <w:endnote w:type="continuationSeparator" w:id="0">
    <w:p w14:paraId="0ADF8FC8" w14:textId="77777777" w:rsidR="0048361E" w:rsidRDefault="0048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utiger LT 45 Light">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DD2C" w14:textId="2F113869" w:rsidR="0048361E" w:rsidRPr="00CD74EA" w:rsidRDefault="0048361E" w:rsidP="009F48D7">
    <w:pPr>
      <w:pStyle w:val="Piedepaginapari"/>
    </w:pPr>
    <w:r>
      <w:fldChar w:fldCharType="begin"/>
    </w:r>
    <w:r>
      <w:instrText>PAGE   \* MERGEFORMAT</w:instrText>
    </w:r>
    <w:r>
      <w:fldChar w:fldCharType="separate"/>
    </w:r>
    <w:r w:rsidR="00C67973">
      <w:t>268</w:t>
    </w:r>
    <w:r>
      <w:fldChar w:fldCharType="end"/>
    </w:r>
    <w:r w:rsidRPr="00DD5C22">
      <w:rPr>
        <w:rStyle w:val="Numeropagina"/>
      </w:rPr>
      <w:drawing>
        <wp:anchor distT="0" distB="0" distL="114300" distR="114300" simplePos="0" relativeHeight="251661312" behindDoc="0" locked="1" layoutInCell="1" allowOverlap="1" wp14:anchorId="71DEA58B" wp14:editId="0581A70E">
          <wp:simplePos x="0" y="0"/>
          <wp:positionH relativeFrom="column">
            <wp:posOffset>5448300</wp:posOffset>
          </wp:positionH>
          <wp:positionV relativeFrom="paragraph">
            <wp:posOffset>36195</wp:posOffset>
          </wp:positionV>
          <wp:extent cx="669290" cy="369570"/>
          <wp:effectExtent l="0" t="0" r="0" b="0"/>
          <wp:wrapNone/>
          <wp:docPr id="89" name="Immagine 2" descr="NUOVO LOGO 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OVO LOGO RGS"/>
                  <pic:cNvPicPr>
                    <a:picLocks noChangeAspect="1" noChangeArrowheads="1"/>
                  </pic:cNvPicPr>
                </pic:nvPicPr>
                <pic:blipFill>
                  <a:blip r:embed="rId1"/>
                  <a:srcRect/>
                  <a:stretch>
                    <a:fillRect/>
                  </a:stretch>
                </pic:blipFill>
                <pic:spPr bwMode="auto">
                  <a:xfrm>
                    <a:off x="0" y="0"/>
                    <a:ext cx="669290" cy="36957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6E21" w14:textId="06B95FC2" w:rsidR="0048361E" w:rsidRDefault="0048361E" w:rsidP="00493D32">
    <w:pPr>
      <w:pStyle w:val="piedepaginadispari"/>
    </w:pPr>
    <w:r>
      <w:fldChar w:fldCharType="begin"/>
    </w:r>
    <w:r>
      <w:instrText>PAGE   \* MERGEFORMAT</w:instrText>
    </w:r>
    <w:r>
      <w:fldChar w:fldCharType="separate"/>
    </w:r>
    <w:r w:rsidR="00C67973">
      <w:t>269</w:t>
    </w:r>
    <w:r>
      <w:fldChar w:fldCharType="end"/>
    </w:r>
    <w:r w:rsidRPr="00DD5C22">
      <w:drawing>
        <wp:anchor distT="0" distB="0" distL="114300" distR="114300" simplePos="0" relativeHeight="251664384" behindDoc="0" locked="1" layoutInCell="1" allowOverlap="1" wp14:anchorId="116EC786" wp14:editId="61E929DB">
          <wp:simplePos x="0" y="0"/>
          <wp:positionH relativeFrom="column">
            <wp:posOffset>14605</wp:posOffset>
          </wp:positionH>
          <wp:positionV relativeFrom="paragraph">
            <wp:posOffset>36830</wp:posOffset>
          </wp:positionV>
          <wp:extent cx="669290" cy="369570"/>
          <wp:effectExtent l="19050" t="0" r="0" b="0"/>
          <wp:wrapNone/>
          <wp:docPr id="90" name="Immagine 2" descr="NUOVO LOGO 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OVO LOGO RGS"/>
                  <pic:cNvPicPr>
                    <a:picLocks noChangeAspect="1" noChangeArrowheads="1"/>
                  </pic:cNvPicPr>
                </pic:nvPicPr>
                <pic:blipFill>
                  <a:blip r:embed="rId1"/>
                  <a:srcRect/>
                  <a:stretch>
                    <a:fillRect/>
                  </a:stretch>
                </pic:blipFill>
                <pic:spPr bwMode="auto">
                  <a:xfrm>
                    <a:off x="0" y="0"/>
                    <a:ext cx="669290" cy="3695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F744" w14:textId="77777777" w:rsidR="0048361E" w:rsidRDefault="0048361E"/>
    <w:p w14:paraId="11FFAB65" w14:textId="77777777" w:rsidR="0048361E" w:rsidRDefault="0048361E">
      <w:pPr>
        <w:ind w:firstLine="0"/>
      </w:pPr>
      <w:r>
        <w:separator/>
      </w:r>
    </w:p>
  </w:footnote>
  <w:footnote w:type="continuationSeparator" w:id="0">
    <w:p w14:paraId="1034EA2C" w14:textId="77777777" w:rsidR="0048361E" w:rsidRDefault="0048361E">
      <w:pPr>
        <w:ind w:firstLine="0"/>
      </w:pPr>
    </w:p>
    <w:p w14:paraId="5908588C" w14:textId="77777777" w:rsidR="0048361E" w:rsidRDefault="0048361E">
      <w:pPr>
        <w:ind w:firstLine="0"/>
      </w:pPr>
      <w:r>
        <w:continuationSeparator/>
      </w:r>
    </w:p>
  </w:footnote>
  <w:footnote w:type="continuationNotice" w:id="1">
    <w:p w14:paraId="3848B457" w14:textId="77777777" w:rsidR="0048361E" w:rsidRDefault="004836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CA35" w14:textId="1B2AE569" w:rsidR="0048361E" w:rsidRPr="00A60772" w:rsidRDefault="00C67973" w:rsidP="003F39FB">
    <w:pPr>
      <w:pStyle w:val="Intestazionepari"/>
    </w:pPr>
    <w:fldSimple w:instr=" TITLE  \* MERGEFORMAT ">
      <w:r w:rsidR="0048361E">
        <w:t>IL CONTO ANNUALE 202</w:t>
      </w:r>
      <w:r w:rsidR="000A615F">
        <w:t>1</w:t>
      </w:r>
      <w:r w:rsidR="0048361E">
        <w:t xml:space="preserve"> - LA RILEVAZIONE PREVISTA DAL TITOLO V DEL DECRETO LEGISLATIVO 30 MARZO 2001, N. 165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6540" w14:textId="50927B55" w:rsidR="0048361E" w:rsidRPr="009B6991" w:rsidRDefault="0048361E" w:rsidP="009B6991">
    <w:pPr>
      <w:pStyle w:val="Intestazionepari"/>
      <w:jc w:val="right"/>
    </w:pPr>
    <w:r w:rsidRPr="009B6991">
      <w:fldChar w:fldCharType="begin"/>
    </w:r>
    <w:r>
      <w:instrText xml:space="preserve"> REF _Ref6928484 \r \h  \* MERGEFORMAT </w:instrText>
    </w:r>
    <w:r w:rsidRPr="009B6991">
      <w:fldChar w:fldCharType="separate"/>
    </w:r>
    <w:r>
      <w:t xml:space="preserve">CAPITOLO 8 - </w:t>
    </w:r>
    <w:r w:rsidRPr="009B6991">
      <w:fldChar w:fldCharType="end"/>
    </w:r>
    <w:r w:rsidRPr="009B6991">
      <w:fldChar w:fldCharType="begin"/>
    </w:r>
    <w:r w:rsidRPr="009B6991">
      <w:instrText xml:space="preserve"> REF _Ref6928484 \h </w:instrText>
    </w:r>
    <w:r>
      <w:instrText xml:space="preserve"> \* MERGEFORMAT </w:instrText>
    </w:r>
    <w:r w:rsidRPr="009B6991">
      <w:fldChar w:fldCharType="separate"/>
    </w:r>
    <w:r>
      <w:t>ISTRUZIONI SPECIFICHE DI COMPARTO</w:t>
    </w:r>
    <w:r w:rsidRPr="009B6991">
      <w:fldChar w:fldCharType="end"/>
    </w:r>
    <w:r>
      <w:t xml:space="preserve"> – ISTRUZIONE E RICERCA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52A84E56"/>
    <w:name w:val="WWNum6"/>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Wingdings 2" w:hAnsi="Wingdings 2"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Wingdings 2" w:hAnsi="Wingdings 2"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283E69"/>
    <w:multiLevelType w:val="multilevel"/>
    <w:tmpl w:val="23747A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00992BBF"/>
    <w:multiLevelType w:val="hybridMultilevel"/>
    <w:tmpl w:val="942A94F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00CF2547"/>
    <w:multiLevelType w:val="hybridMultilevel"/>
    <w:tmpl w:val="BB82DEF2"/>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02994A2B"/>
    <w:multiLevelType w:val="hybridMultilevel"/>
    <w:tmpl w:val="2CDAF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37B3A84"/>
    <w:multiLevelType w:val="hybridMultilevel"/>
    <w:tmpl w:val="21E24D9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037E2C1C"/>
    <w:multiLevelType w:val="hybridMultilevel"/>
    <w:tmpl w:val="54968AB6"/>
    <w:lvl w:ilvl="0" w:tplc="EBE8E6D2">
      <w:start w:val="1"/>
      <w:numFmt w:val="decimal"/>
      <w:lvlText w:val="%1)"/>
      <w:lvlJc w:val="left"/>
      <w:pPr>
        <w:ind w:left="360" w:hanging="360"/>
      </w:pPr>
      <w:rPr>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43F1B3E"/>
    <w:multiLevelType w:val="hybridMultilevel"/>
    <w:tmpl w:val="7E0E5358"/>
    <w:lvl w:ilvl="0" w:tplc="0D0CFBA8">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0583154B"/>
    <w:multiLevelType w:val="multilevel"/>
    <w:tmpl w:val="203049B2"/>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078245D9"/>
    <w:multiLevelType w:val="hybridMultilevel"/>
    <w:tmpl w:val="D7FEE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0F351E95"/>
    <w:multiLevelType w:val="hybridMultilevel"/>
    <w:tmpl w:val="AABC5B8C"/>
    <w:lvl w:ilvl="0" w:tplc="A07E7C2E">
      <w:start w:val="1"/>
      <w:numFmt w:val="lowerLetter"/>
      <w:lvlText w:val="%1)"/>
      <w:lvlJc w:val="left"/>
      <w:pPr>
        <w:ind w:left="1780" w:hanging="360"/>
      </w:pPr>
      <w:rPr>
        <w:rFonts w:ascii="Frutiger LT 45 Light" w:eastAsia="Times New Roman" w:hAnsi="Frutiger LT 45 Light" w:cs="Garamond" w:hint="default"/>
      </w:rPr>
    </w:lvl>
    <w:lvl w:ilvl="1" w:tplc="04100019" w:tentative="1">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abstractNum w:abstractNumId="22" w15:restartNumberingAfterBreak="0">
    <w:nsid w:val="119254AA"/>
    <w:multiLevelType w:val="multilevel"/>
    <w:tmpl w:val="A5E85654"/>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11EB21FE"/>
    <w:multiLevelType w:val="hybridMultilevel"/>
    <w:tmpl w:val="76C4A8C2"/>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15:restartNumberingAfterBreak="0">
    <w:nsid w:val="13957833"/>
    <w:multiLevelType w:val="hybridMultilevel"/>
    <w:tmpl w:val="857ED94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13FF41EF"/>
    <w:multiLevelType w:val="hybridMultilevel"/>
    <w:tmpl w:val="4BAC923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6" w15:restartNumberingAfterBreak="0">
    <w:nsid w:val="142627A6"/>
    <w:multiLevelType w:val="hybridMultilevel"/>
    <w:tmpl w:val="6A8AB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4291357"/>
    <w:multiLevelType w:val="hybridMultilevel"/>
    <w:tmpl w:val="31888AE6"/>
    <w:lvl w:ilvl="0" w:tplc="93FA5D08">
      <w:start w:val="6"/>
      <w:numFmt w:val="bullet"/>
      <w:lvlText w:val="-"/>
      <w:lvlJc w:val="left"/>
      <w:pPr>
        <w:ind w:left="783" w:hanging="360"/>
      </w:pPr>
      <w:rPr>
        <w:rFonts w:ascii="Times New Roman" w:eastAsia="Times New Roman" w:hAnsi="Times New Roman" w:cs="Times New Roman" w:hint="default"/>
      </w:rPr>
    </w:lvl>
    <w:lvl w:ilvl="1" w:tplc="04100001">
      <w:start w:val="1"/>
      <w:numFmt w:val="bullet"/>
      <w:lvlText w:val=""/>
      <w:lvlJc w:val="left"/>
      <w:pPr>
        <w:ind w:left="1503" w:hanging="360"/>
      </w:pPr>
      <w:rPr>
        <w:rFonts w:ascii="Symbol" w:hAnsi="Symbol"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28" w15:restartNumberingAfterBreak="0">
    <w:nsid w:val="16F03744"/>
    <w:multiLevelType w:val="hybridMultilevel"/>
    <w:tmpl w:val="E2D45A1A"/>
    <w:lvl w:ilvl="0" w:tplc="A37688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182F7E5B"/>
    <w:multiLevelType w:val="hybridMultilevel"/>
    <w:tmpl w:val="7BA4E838"/>
    <w:lvl w:ilvl="0" w:tplc="0D0CFBA8">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1A973F39"/>
    <w:multiLevelType w:val="hybridMultilevel"/>
    <w:tmpl w:val="6BD0A01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1" w15:restartNumberingAfterBreak="0">
    <w:nsid w:val="1AAB35D8"/>
    <w:multiLevelType w:val="hybridMultilevel"/>
    <w:tmpl w:val="CB38A370"/>
    <w:lvl w:ilvl="0" w:tplc="0D0CFBA8">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4005903"/>
    <w:multiLevelType w:val="multilevel"/>
    <w:tmpl w:val="08E0FA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15:restartNumberingAfterBreak="0">
    <w:nsid w:val="246D23F2"/>
    <w:multiLevelType w:val="hybridMultilevel"/>
    <w:tmpl w:val="6DD4CA4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15:restartNumberingAfterBreak="0">
    <w:nsid w:val="24951888"/>
    <w:multiLevelType w:val="hybridMultilevel"/>
    <w:tmpl w:val="BB08C92A"/>
    <w:lvl w:ilvl="0" w:tplc="37B2F6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2AC038C1"/>
    <w:multiLevelType w:val="hybridMultilevel"/>
    <w:tmpl w:val="179CFC2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6" w15:restartNumberingAfterBreak="0">
    <w:nsid w:val="2B7033AA"/>
    <w:multiLevelType w:val="multilevel"/>
    <w:tmpl w:val="7988B5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7" w15:restartNumberingAfterBreak="0">
    <w:nsid w:val="2BF22E25"/>
    <w:multiLevelType w:val="hybridMultilevel"/>
    <w:tmpl w:val="F0B61A2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8" w15:restartNumberingAfterBreak="0">
    <w:nsid w:val="2D5E3C08"/>
    <w:multiLevelType w:val="hybridMultilevel"/>
    <w:tmpl w:val="A0BCE5FC"/>
    <w:lvl w:ilvl="0" w:tplc="04100001">
      <w:start w:val="1"/>
      <w:numFmt w:val="bullet"/>
      <w:lvlText w:val=""/>
      <w:lvlJc w:val="left"/>
      <w:pPr>
        <w:ind w:left="7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9" w15:restartNumberingAfterBreak="0">
    <w:nsid w:val="2DD213C0"/>
    <w:multiLevelType w:val="hybridMultilevel"/>
    <w:tmpl w:val="D68C7162"/>
    <w:lvl w:ilvl="0" w:tplc="19A05976">
      <w:start w:val="1"/>
      <w:numFmt w:val="lowerLetter"/>
      <w:pStyle w:val="PuntoElencoLettereB"/>
      <w:lvlText w:val="%1."/>
      <w:lvlJc w:val="left"/>
      <w:pPr>
        <w:ind w:left="1922" w:hanging="360"/>
      </w:pPr>
    </w:lvl>
    <w:lvl w:ilvl="1" w:tplc="04100019" w:tentative="1">
      <w:start w:val="1"/>
      <w:numFmt w:val="lowerLetter"/>
      <w:lvlText w:val="%2."/>
      <w:lvlJc w:val="left"/>
      <w:pPr>
        <w:ind w:left="2642" w:hanging="360"/>
      </w:pPr>
    </w:lvl>
    <w:lvl w:ilvl="2" w:tplc="0410001B" w:tentative="1">
      <w:start w:val="1"/>
      <w:numFmt w:val="lowerRoman"/>
      <w:lvlText w:val="%3."/>
      <w:lvlJc w:val="right"/>
      <w:pPr>
        <w:ind w:left="3362" w:hanging="180"/>
      </w:pPr>
    </w:lvl>
    <w:lvl w:ilvl="3" w:tplc="0410000F" w:tentative="1">
      <w:start w:val="1"/>
      <w:numFmt w:val="decimal"/>
      <w:lvlText w:val="%4."/>
      <w:lvlJc w:val="left"/>
      <w:pPr>
        <w:ind w:left="4082" w:hanging="360"/>
      </w:pPr>
    </w:lvl>
    <w:lvl w:ilvl="4" w:tplc="04100019" w:tentative="1">
      <w:start w:val="1"/>
      <w:numFmt w:val="lowerLetter"/>
      <w:lvlText w:val="%5."/>
      <w:lvlJc w:val="left"/>
      <w:pPr>
        <w:ind w:left="4802" w:hanging="360"/>
      </w:pPr>
    </w:lvl>
    <w:lvl w:ilvl="5" w:tplc="0410001B" w:tentative="1">
      <w:start w:val="1"/>
      <w:numFmt w:val="lowerRoman"/>
      <w:lvlText w:val="%6."/>
      <w:lvlJc w:val="right"/>
      <w:pPr>
        <w:ind w:left="5522" w:hanging="180"/>
      </w:pPr>
    </w:lvl>
    <w:lvl w:ilvl="6" w:tplc="0410000F" w:tentative="1">
      <w:start w:val="1"/>
      <w:numFmt w:val="decimal"/>
      <w:lvlText w:val="%7."/>
      <w:lvlJc w:val="left"/>
      <w:pPr>
        <w:ind w:left="6242" w:hanging="360"/>
      </w:pPr>
    </w:lvl>
    <w:lvl w:ilvl="7" w:tplc="04100019" w:tentative="1">
      <w:start w:val="1"/>
      <w:numFmt w:val="lowerLetter"/>
      <w:lvlText w:val="%8."/>
      <w:lvlJc w:val="left"/>
      <w:pPr>
        <w:ind w:left="6962" w:hanging="360"/>
      </w:pPr>
    </w:lvl>
    <w:lvl w:ilvl="8" w:tplc="0410001B" w:tentative="1">
      <w:start w:val="1"/>
      <w:numFmt w:val="lowerRoman"/>
      <w:lvlText w:val="%9."/>
      <w:lvlJc w:val="right"/>
      <w:pPr>
        <w:ind w:left="7682" w:hanging="180"/>
      </w:pPr>
    </w:lvl>
  </w:abstractNum>
  <w:abstractNum w:abstractNumId="40" w15:restartNumberingAfterBreak="0">
    <w:nsid w:val="30196A02"/>
    <w:multiLevelType w:val="hybridMultilevel"/>
    <w:tmpl w:val="15F48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0DA5D72"/>
    <w:multiLevelType w:val="multilevel"/>
    <w:tmpl w:val="69BA66F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15:restartNumberingAfterBreak="0">
    <w:nsid w:val="337D0166"/>
    <w:multiLevelType w:val="multilevel"/>
    <w:tmpl w:val="C97E67D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3" w15:restartNumberingAfterBreak="0">
    <w:nsid w:val="33980C98"/>
    <w:multiLevelType w:val="hybridMultilevel"/>
    <w:tmpl w:val="9F224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6493F94"/>
    <w:multiLevelType w:val="multilevel"/>
    <w:tmpl w:val="BB6EF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390B1F49"/>
    <w:multiLevelType w:val="multilevel"/>
    <w:tmpl w:val="E38857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6" w15:restartNumberingAfterBreak="0">
    <w:nsid w:val="3AC5547E"/>
    <w:multiLevelType w:val="hybridMultilevel"/>
    <w:tmpl w:val="6F3E123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7" w15:restartNumberingAfterBreak="0">
    <w:nsid w:val="3AF57DD2"/>
    <w:multiLevelType w:val="multilevel"/>
    <w:tmpl w:val="5FFE134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8" w15:restartNumberingAfterBreak="0">
    <w:nsid w:val="3DDC5CDA"/>
    <w:multiLevelType w:val="singleLevel"/>
    <w:tmpl w:val="16D06AB8"/>
    <w:lvl w:ilvl="0">
      <w:start w:val="1"/>
      <w:numFmt w:val="bullet"/>
      <w:lvlText w:val=""/>
      <w:lvlJc w:val="left"/>
      <w:pPr>
        <w:tabs>
          <w:tab w:val="num" w:pos="340"/>
        </w:tabs>
        <w:ind w:left="340" w:hanging="340"/>
      </w:pPr>
      <w:rPr>
        <w:rFonts w:ascii="Symbol" w:hAnsi="Symbol" w:hint="default"/>
        <w:color w:val="auto"/>
        <w:sz w:val="22"/>
      </w:rPr>
    </w:lvl>
  </w:abstractNum>
  <w:abstractNum w:abstractNumId="49" w15:restartNumberingAfterBreak="0">
    <w:nsid w:val="3E5D47E3"/>
    <w:multiLevelType w:val="singleLevel"/>
    <w:tmpl w:val="5EC08292"/>
    <w:lvl w:ilvl="0">
      <w:start w:val="1"/>
      <w:numFmt w:val="bullet"/>
      <w:lvlText w:val=""/>
      <w:lvlJc w:val="left"/>
      <w:pPr>
        <w:tabs>
          <w:tab w:val="num" w:pos="340"/>
        </w:tabs>
        <w:ind w:left="340" w:hanging="340"/>
      </w:pPr>
      <w:rPr>
        <w:rFonts w:ascii="Symbol" w:hAnsi="Symbol" w:hint="default"/>
        <w:color w:val="auto"/>
        <w:sz w:val="22"/>
      </w:rPr>
    </w:lvl>
  </w:abstractNum>
  <w:abstractNum w:abstractNumId="50" w15:restartNumberingAfterBreak="0">
    <w:nsid w:val="3F6D03DE"/>
    <w:multiLevelType w:val="hybridMultilevel"/>
    <w:tmpl w:val="1CD8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407F7854"/>
    <w:multiLevelType w:val="multilevel"/>
    <w:tmpl w:val="E702FEC2"/>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2" w15:restartNumberingAfterBreak="0">
    <w:nsid w:val="42F97A79"/>
    <w:multiLevelType w:val="hybridMultilevel"/>
    <w:tmpl w:val="A34E50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43832AFD"/>
    <w:multiLevelType w:val="hybridMultilevel"/>
    <w:tmpl w:val="AAD2E858"/>
    <w:lvl w:ilvl="0" w:tplc="37B2F652">
      <w:start w:val="1"/>
      <w:numFmt w:val="bullet"/>
      <w:lvlText w:val=""/>
      <w:lvlJc w:val="left"/>
      <w:pPr>
        <w:ind w:left="0" w:hanging="360"/>
      </w:pPr>
      <w:rPr>
        <w:rFonts w:ascii="Symbol" w:hAnsi="Symbo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54" w15:restartNumberingAfterBreak="0">
    <w:nsid w:val="44A53F8B"/>
    <w:multiLevelType w:val="hybridMultilevel"/>
    <w:tmpl w:val="E52C60A6"/>
    <w:lvl w:ilvl="0" w:tplc="04100001">
      <w:start w:val="1"/>
      <w:numFmt w:val="bullet"/>
      <w:lvlText w:val=""/>
      <w:lvlJc w:val="left"/>
      <w:pPr>
        <w:ind w:left="1286" w:hanging="360"/>
      </w:pPr>
      <w:rPr>
        <w:rFonts w:ascii="Symbol" w:hAnsi="Symbol" w:hint="default"/>
      </w:rPr>
    </w:lvl>
    <w:lvl w:ilvl="1" w:tplc="04100003" w:tentative="1">
      <w:start w:val="1"/>
      <w:numFmt w:val="bullet"/>
      <w:lvlText w:val="o"/>
      <w:lvlJc w:val="left"/>
      <w:pPr>
        <w:ind w:left="2006" w:hanging="360"/>
      </w:pPr>
      <w:rPr>
        <w:rFonts w:ascii="Courier New" w:hAnsi="Courier New" w:cs="Courier New" w:hint="default"/>
      </w:rPr>
    </w:lvl>
    <w:lvl w:ilvl="2" w:tplc="04100005" w:tentative="1">
      <w:start w:val="1"/>
      <w:numFmt w:val="bullet"/>
      <w:lvlText w:val=""/>
      <w:lvlJc w:val="left"/>
      <w:pPr>
        <w:ind w:left="2726" w:hanging="360"/>
      </w:pPr>
      <w:rPr>
        <w:rFonts w:ascii="Wingdings" w:hAnsi="Wingdings" w:hint="default"/>
      </w:rPr>
    </w:lvl>
    <w:lvl w:ilvl="3" w:tplc="04100001" w:tentative="1">
      <w:start w:val="1"/>
      <w:numFmt w:val="bullet"/>
      <w:lvlText w:val=""/>
      <w:lvlJc w:val="left"/>
      <w:pPr>
        <w:ind w:left="3446" w:hanging="360"/>
      </w:pPr>
      <w:rPr>
        <w:rFonts w:ascii="Symbol" w:hAnsi="Symbol" w:hint="default"/>
      </w:rPr>
    </w:lvl>
    <w:lvl w:ilvl="4" w:tplc="04100003" w:tentative="1">
      <w:start w:val="1"/>
      <w:numFmt w:val="bullet"/>
      <w:lvlText w:val="o"/>
      <w:lvlJc w:val="left"/>
      <w:pPr>
        <w:ind w:left="4166" w:hanging="360"/>
      </w:pPr>
      <w:rPr>
        <w:rFonts w:ascii="Courier New" w:hAnsi="Courier New" w:cs="Courier New" w:hint="default"/>
      </w:rPr>
    </w:lvl>
    <w:lvl w:ilvl="5" w:tplc="04100005" w:tentative="1">
      <w:start w:val="1"/>
      <w:numFmt w:val="bullet"/>
      <w:lvlText w:val=""/>
      <w:lvlJc w:val="left"/>
      <w:pPr>
        <w:ind w:left="4886" w:hanging="360"/>
      </w:pPr>
      <w:rPr>
        <w:rFonts w:ascii="Wingdings" w:hAnsi="Wingdings" w:hint="default"/>
      </w:rPr>
    </w:lvl>
    <w:lvl w:ilvl="6" w:tplc="04100001" w:tentative="1">
      <w:start w:val="1"/>
      <w:numFmt w:val="bullet"/>
      <w:lvlText w:val=""/>
      <w:lvlJc w:val="left"/>
      <w:pPr>
        <w:ind w:left="5606" w:hanging="360"/>
      </w:pPr>
      <w:rPr>
        <w:rFonts w:ascii="Symbol" w:hAnsi="Symbol" w:hint="default"/>
      </w:rPr>
    </w:lvl>
    <w:lvl w:ilvl="7" w:tplc="04100003" w:tentative="1">
      <w:start w:val="1"/>
      <w:numFmt w:val="bullet"/>
      <w:lvlText w:val="o"/>
      <w:lvlJc w:val="left"/>
      <w:pPr>
        <w:ind w:left="6326" w:hanging="360"/>
      </w:pPr>
      <w:rPr>
        <w:rFonts w:ascii="Courier New" w:hAnsi="Courier New" w:cs="Courier New" w:hint="default"/>
      </w:rPr>
    </w:lvl>
    <w:lvl w:ilvl="8" w:tplc="04100005" w:tentative="1">
      <w:start w:val="1"/>
      <w:numFmt w:val="bullet"/>
      <w:lvlText w:val=""/>
      <w:lvlJc w:val="left"/>
      <w:pPr>
        <w:ind w:left="7046" w:hanging="360"/>
      </w:pPr>
      <w:rPr>
        <w:rFonts w:ascii="Wingdings" w:hAnsi="Wingdings" w:hint="default"/>
      </w:rPr>
    </w:lvl>
  </w:abstractNum>
  <w:abstractNum w:abstractNumId="55" w15:restartNumberingAfterBreak="0">
    <w:nsid w:val="44E70BFA"/>
    <w:multiLevelType w:val="multilevel"/>
    <w:tmpl w:val="558C4B3C"/>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6" w15:restartNumberingAfterBreak="0">
    <w:nsid w:val="45242C6D"/>
    <w:multiLevelType w:val="hybridMultilevel"/>
    <w:tmpl w:val="16D6608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7" w15:restartNumberingAfterBreak="0">
    <w:nsid w:val="45B60E72"/>
    <w:multiLevelType w:val="hybridMultilevel"/>
    <w:tmpl w:val="D876AE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45CD1DA6"/>
    <w:multiLevelType w:val="hybridMultilevel"/>
    <w:tmpl w:val="EDCEA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468C2AEE"/>
    <w:multiLevelType w:val="hybridMultilevel"/>
    <w:tmpl w:val="370EA4C2"/>
    <w:lvl w:ilvl="0" w:tplc="04100001">
      <w:start w:val="1"/>
      <w:numFmt w:val="bullet"/>
      <w:lvlText w:val=""/>
      <w:lvlJc w:val="left"/>
      <w:pPr>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0" w15:restartNumberingAfterBreak="0">
    <w:nsid w:val="4BE42B09"/>
    <w:multiLevelType w:val="hybridMultilevel"/>
    <w:tmpl w:val="754A0CF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1" w15:restartNumberingAfterBreak="0">
    <w:nsid w:val="4CBB692B"/>
    <w:multiLevelType w:val="hybridMultilevel"/>
    <w:tmpl w:val="145206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4EF966DA"/>
    <w:multiLevelType w:val="multilevel"/>
    <w:tmpl w:val="FA869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F220649"/>
    <w:multiLevelType w:val="hybridMultilevel"/>
    <w:tmpl w:val="982E928C"/>
    <w:lvl w:ilvl="0" w:tplc="B4D4BD38">
      <w:start w:val="1"/>
      <w:numFmt w:val="decimal"/>
      <w:pStyle w:val="PuntoElencoNumeratoB"/>
      <w:lvlText w:val="%1."/>
      <w:lvlJc w:val="left"/>
      <w:pPr>
        <w:ind w:left="1922" w:hanging="360"/>
      </w:pPr>
    </w:lvl>
    <w:lvl w:ilvl="1" w:tplc="04100019" w:tentative="1">
      <w:start w:val="1"/>
      <w:numFmt w:val="lowerLetter"/>
      <w:lvlText w:val="%2."/>
      <w:lvlJc w:val="left"/>
      <w:pPr>
        <w:ind w:left="2642" w:hanging="360"/>
      </w:pPr>
    </w:lvl>
    <w:lvl w:ilvl="2" w:tplc="0410001B" w:tentative="1">
      <w:start w:val="1"/>
      <w:numFmt w:val="lowerRoman"/>
      <w:lvlText w:val="%3."/>
      <w:lvlJc w:val="right"/>
      <w:pPr>
        <w:ind w:left="3362" w:hanging="180"/>
      </w:pPr>
    </w:lvl>
    <w:lvl w:ilvl="3" w:tplc="0410000F" w:tentative="1">
      <w:start w:val="1"/>
      <w:numFmt w:val="decimal"/>
      <w:lvlText w:val="%4."/>
      <w:lvlJc w:val="left"/>
      <w:pPr>
        <w:ind w:left="4082" w:hanging="360"/>
      </w:pPr>
    </w:lvl>
    <w:lvl w:ilvl="4" w:tplc="04100019" w:tentative="1">
      <w:start w:val="1"/>
      <w:numFmt w:val="lowerLetter"/>
      <w:lvlText w:val="%5."/>
      <w:lvlJc w:val="left"/>
      <w:pPr>
        <w:ind w:left="4802" w:hanging="360"/>
      </w:pPr>
    </w:lvl>
    <w:lvl w:ilvl="5" w:tplc="0410001B" w:tentative="1">
      <w:start w:val="1"/>
      <w:numFmt w:val="lowerRoman"/>
      <w:lvlText w:val="%6."/>
      <w:lvlJc w:val="right"/>
      <w:pPr>
        <w:ind w:left="5522" w:hanging="180"/>
      </w:pPr>
    </w:lvl>
    <w:lvl w:ilvl="6" w:tplc="0410000F" w:tentative="1">
      <w:start w:val="1"/>
      <w:numFmt w:val="decimal"/>
      <w:lvlText w:val="%7."/>
      <w:lvlJc w:val="left"/>
      <w:pPr>
        <w:ind w:left="6242" w:hanging="360"/>
      </w:pPr>
    </w:lvl>
    <w:lvl w:ilvl="7" w:tplc="04100019" w:tentative="1">
      <w:start w:val="1"/>
      <w:numFmt w:val="lowerLetter"/>
      <w:lvlText w:val="%8."/>
      <w:lvlJc w:val="left"/>
      <w:pPr>
        <w:ind w:left="6962" w:hanging="360"/>
      </w:pPr>
    </w:lvl>
    <w:lvl w:ilvl="8" w:tplc="0410001B" w:tentative="1">
      <w:start w:val="1"/>
      <w:numFmt w:val="lowerRoman"/>
      <w:lvlText w:val="%9."/>
      <w:lvlJc w:val="right"/>
      <w:pPr>
        <w:ind w:left="7682" w:hanging="180"/>
      </w:pPr>
    </w:lvl>
  </w:abstractNum>
  <w:abstractNum w:abstractNumId="64" w15:restartNumberingAfterBreak="0">
    <w:nsid w:val="4FE9517F"/>
    <w:multiLevelType w:val="hybridMultilevel"/>
    <w:tmpl w:val="6C0C99D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5" w15:restartNumberingAfterBreak="0">
    <w:nsid w:val="505D5336"/>
    <w:multiLevelType w:val="hybridMultilevel"/>
    <w:tmpl w:val="F1A26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530B1E37"/>
    <w:multiLevelType w:val="hybridMultilevel"/>
    <w:tmpl w:val="9064F870"/>
    <w:lvl w:ilvl="0" w:tplc="C9EC03D0">
      <w:start w:val="1"/>
      <w:numFmt w:val="bullet"/>
      <w:pStyle w:val="PuntoElencoPallinoB"/>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7" w15:restartNumberingAfterBreak="0">
    <w:nsid w:val="549A5056"/>
    <w:multiLevelType w:val="multilevel"/>
    <w:tmpl w:val="8174E674"/>
    <w:styleLink w:val="StrutturaTitoli"/>
    <w:lvl w:ilvl="0">
      <w:start w:val="1"/>
      <w:numFmt w:val="decimal"/>
      <w:pStyle w:val="Titolo1"/>
      <w:suff w:val="space"/>
      <w:lvlText w:val="CAPITOLO %1 - "/>
      <w:lvlJc w:val="left"/>
      <w:pPr>
        <w:ind w:left="1985" w:hanging="1985"/>
      </w:pPr>
      <w:rPr>
        <w:rFonts w:ascii="Frutiger LT 45 Light" w:hAnsi="Frutiger LT 45 Light" w:hint="default"/>
        <w:b/>
        <w:i w:val="0"/>
        <w:sz w:val="32"/>
      </w:rPr>
    </w:lvl>
    <w:lvl w:ilvl="1">
      <w:start w:val="1"/>
      <w:numFmt w:val="decimal"/>
      <w:pStyle w:val="Titolo2"/>
      <w:suff w:val="space"/>
      <w:lvlText w:val="%1.%2 -"/>
      <w:lvlJc w:val="left"/>
      <w:pPr>
        <w:ind w:left="1560" w:hanging="1134"/>
      </w:pPr>
      <w:rPr>
        <w:rFonts w:ascii="Frutiger LT 45 Light" w:hAnsi="Frutiger LT 45 Light" w:hint="default"/>
      </w:rPr>
    </w:lvl>
    <w:lvl w:ilvl="2">
      <w:start w:val="1"/>
      <w:numFmt w:val="decimal"/>
      <w:pStyle w:val="Titolo3"/>
      <w:suff w:val="space"/>
      <w:lvlText w:val="%1.%2.%3 - "/>
      <w:lvlJc w:val="left"/>
      <w:pPr>
        <w:ind w:left="1701" w:hanging="1701"/>
      </w:pPr>
      <w:rPr>
        <w:rFonts w:ascii="Frutiger LT 45 Light" w:hAnsi="Frutiger LT 45 Light" w:hint="default"/>
        <w:b/>
        <w:i/>
        <w:sz w:val="24"/>
      </w:rPr>
    </w:lvl>
    <w:lvl w:ilvl="3">
      <w:start w:val="1"/>
      <w:numFmt w:val="decimal"/>
      <w:pStyle w:val="Titolo4"/>
      <w:suff w:val="space"/>
      <w:lvlText w:val="%1.%2.%3.%4  - "/>
      <w:lvlJc w:val="left"/>
      <w:pPr>
        <w:ind w:left="1985" w:hanging="1985"/>
      </w:pPr>
      <w:rPr>
        <w:rFonts w:ascii="Frutiger LT 45 Light" w:hAnsi="Frutiger LT 45 Light" w:hint="default"/>
        <w:b/>
        <w:i/>
        <w:sz w:val="24"/>
      </w:rPr>
    </w:lvl>
    <w:lvl w:ilvl="4">
      <w:start w:val="1"/>
      <w:numFmt w:val="decimal"/>
      <w:pStyle w:val="Titolo5"/>
      <w:suff w:val="space"/>
      <w:lvlText w:val="%1.%2.%3.%4.%5 - "/>
      <w:lvlJc w:val="left"/>
      <w:pPr>
        <w:ind w:left="0" w:firstLine="0"/>
      </w:pPr>
      <w:rPr>
        <w:rFonts w:ascii="Frutiger LT 45 Light" w:hAnsi="Frutiger LT 45 Light" w:hint="default"/>
      </w:rPr>
    </w:lvl>
    <w:lvl w:ilvl="5">
      <w:start w:val="1"/>
      <w:numFmt w:val="decimal"/>
      <w:pStyle w:val="Titolo6"/>
      <w:suff w:val="space"/>
      <w:lvlText w:val="%1.%2.%3.%4.%5.%6 - "/>
      <w:lvlJc w:val="left"/>
      <w:pPr>
        <w:ind w:left="0" w:firstLine="0"/>
      </w:pPr>
      <w:rPr>
        <w:rFonts w:ascii="Frutiger LT 45 Light" w:hAnsi="Frutiger LT 45 Light" w:hint="default"/>
      </w:rPr>
    </w:lvl>
    <w:lvl w:ilvl="6">
      <w:start w:val="1"/>
      <w:numFmt w:val="decimal"/>
      <w:pStyle w:val="Titolo7"/>
      <w:suff w:val="space"/>
      <w:lvlText w:val="%1.%2.%3.%4.%5.%6.%7 - "/>
      <w:lvlJc w:val="left"/>
      <w:pPr>
        <w:ind w:left="0" w:firstLine="0"/>
      </w:pPr>
      <w:rPr>
        <w:rFonts w:ascii="Frutiger LT 45 Light" w:hAnsi="Frutiger LT 45 Light" w:hint="default"/>
      </w:rPr>
    </w:lvl>
    <w:lvl w:ilvl="7">
      <w:start w:val="1"/>
      <w:numFmt w:val="decimal"/>
      <w:pStyle w:val="Titolo8"/>
      <w:suff w:val="space"/>
      <w:lvlText w:val="%1.%2.%3.%4.%5.%6.%7.%8 - "/>
      <w:lvlJc w:val="left"/>
      <w:pPr>
        <w:ind w:left="0" w:firstLine="0"/>
      </w:pPr>
      <w:rPr>
        <w:rFonts w:ascii="Frutiger LT 45 Light" w:hAnsi="Frutiger LT 45 Light" w:hint="default"/>
      </w:rPr>
    </w:lvl>
    <w:lvl w:ilvl="8">
      <w:start w:val="1"/>
      <w:numFmt w:val="decimal"/>
      <w:pStyle w:val="Titolo9"/>
      <w:suff w:val="space"/>
      <w:lvlText w:val="%1.%2.%3.%4.%5.%6.%7.%8.%9 - "/>
      <w:lvlJc w:val="left"/>
      <w:pPr>
        <w:ind w:left="0" w:firstLine="0"/>
      </w:pPr>
      <w:rPr>
        <w:rFonts w:ascii="Frutiger LT 45 Light" w:hAnsi="Frutiger LT 45 Light" w:hint="default"/>
      </w:rPr>
    </w:lvl>
  </w:abstractNum>
  <w:abstractNum w:abstractNumId="68" w15:restartNumberingAfterBreak="0">
    <w:nsid w:val="54BE4D69"/>
    <w:multiLevelType w:val="hybridMultilevel"/>
    <w:tmpl w:val="E5603F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56747582"/>
    <w:multiLevelType w:val="hybridMultilevel"/>
    <w:tmpl w:val="8598897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0" w15:restartNumberingAfterBreak="0">
    <w:nsid w:val="58795DD6"/>
    <w:multiLevelType w:val="hybridMultilevel"/>
    <w:tmpl w:val="5BD6ABF8"/>
    <w:lvl w:ilvl="0" w:tplc="FFFFFFFF">
      <w:start w:val="1"/>
      <w:numFmt w:val="bullet"/>
      <w:lvlText w:val=""/>
      <w:lvlJc w:val="left"/>
      <w:pPr>
        <w:ind w:left="720" w:hanging="360"/>
      </w:pPr>
      <w:rPr>
        <w:rFonts w:ascii="Symbol" w:hAnsi="Symbol" w:hint="default"/>
      </w:rPr>
    </w:lvl>
    <w:lvl w:ilvl="1" w:tplc="04100001">
      <w:start w:val="1"/>
      <w:numFmt w:val="bullet"/>
      <w:lvlText w:val=""/>
      <w:lvlJc w:val="left"/>
      <w:pPr>
        <w:ind w:left="1429"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5ADA17B6"/>
    <w:multiLevelType w:val="hybridMultilevel"/>
    <w:tmpl w:val="C964AC3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2" w15:restartNumberingAfterBreak="0">
    <w:nsid w:val="5EB50B1C"/>
    <w:multiLevelType w:val="multilevel"/>
    <w:tmpl w:val="CF86BE90"/>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3" w15:restartNumberingAfterBreak="0">
    <w:nsid w:val="5F120B3E"/>
    <w:multiLevelType w:val="multilevel"/>
    <w:tmpl w:val="FEB40C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4" w15:restartNumberingAfterBreak="0">
    <w:nsid w:val="607E12FF"/>
    <w:multiLevelType w:val="multilevel"/>
    <w:tmpl w:val="FBB4BC4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5" w15:restartNumberingAfterBreak="0">
    <w:nsid w:val="61A96A04"/>
    <w:multiLevelType w:val="multilevel"/>
    <w:tmpl w:val="C8DA007E"/>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6" w15:restartNumberingAfterBreak="0">
    <w:nsid w:val="63690FFA"/>
    <w:multiLevelType w:val="hybridMultilevel"/>
    <w:tmpl w:val="F14ECC1C"/>
    <w:lvl w:ilvl="0" w:tplc="3B0CC004">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661F0431"/>
    <w:multiLevelType w:val="multilevel"/>
    <w:tmpl w:val="F96062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8" w15:restartNumberingAfterBreak="0">
    <w:nsid w:val="680C60E0"/>
    <w:multiLevelType w:val="hybridMultilevel"/>
    <w:tmpl w:val="7D324984"/>
    <w:lvl w:ilvl="0" w:tplc="44221D06">
      <w:start w:val="1"/>
      <w:numFmt w:val="bullet"/>
      <w:pStyle w:val="PuntoElencoPallino"/>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9" w15:restartNumberingAfterBreak="0">
    <w:nsid w:val="68457347"/>
    <w:multiLevelType w:val="multilevel"/>
    <w:tmpl w:val="709438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0" w15:restartNumberingAfterBreak="0">
    <w:nsid w:val="69D273F6"/>
    <w:multiLevelType w:val="hybridMultilevel"/>
    <w:tmpl w:val="F8267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6B903F96"/>
    <w:multiLevelType w:val="hybridMultilevel"/>
    <w:tmpl w:val="B8E6CC4A"/>
    <w:lvl w:ilvl="0" w:tplc="0366E084">
      <w:start w:val="1"/>
      <w:numFmt w:val="lowerLetter"/>
      <w:pStyle w:val="PuntoElencoLettere"/>
      <w:lvlText w:val="%1)"/>
      <w:lvlJc w:val="left"/>
      <w:pPr>
        <w:ind w:left="360"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2" w15:restartNumberingAfterBreak="0">
    <w:nsid w:val="6C6C42D6"/>
    <w:multiLevelType w:val="hybridMultilevel"/>
    <w:tmpl w:val="7786B70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3" w15:restartNumberingAfterBreak="0">
    <w:nsid w:val="6C93031A"/>
    <w:multiLevelType w:val="multilevel"/>
    <w:tmpl w:val="7530482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4" w15:restartNumberingAfterBreak="0">
    <w:nsid w:val="6D517A3A"/>
    <w:multiLevelType w:val="hybridMultilevel"/>
    <w:tmpl w:val="906C200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5" w15:restartNumberingAfterBreak="0">
    <w:nsid w:val="720E413D"/>
    <w:multiLevelType w:val="multilevel"/>
    <w:tmpl w:val="0178B8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6" w15:restartNumberingAfterBreak="0">
    <w:nsid w:val="735A0619"/>
    <w:multiLevelType w:val="multilevel"/>
    <w:tmpl w:val="1CF8A15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7" w15:restartNumberingAfterBreak="0">
    <w:nsid w:val="74647F96"/>
    <w:multiLevelType w:val="hybridMultilevel"/>
    <w:tmpl w:val="F07ED914"/>
    <w:lvl w:ilvl="0" w:tplc="25CA4290">
      <w:start w:val="1"/>
      <w:numFmt w:val="decimal"/>
      <w:pStyle w:val="PuntoElencoNumerato"/>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8" w15:restartNumberingAfterBreak="0">
    <w:nsid w:val="76A45107"/>
    <w:multiLevelType w:val="hybridMultilevel"/>
    <w:tmpl w:val="65E0A432"/>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9" w15:restartNumberingAfterBreak="0">
    <w:nsid w:val="792E2658"/>
    <w:multiLevelType w:val="multilevel"/>
    <w:tmpl w:val="6E2890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0" w15:restartNumberingAfterBreak="0">
    <w:nsid w:val="7DA61BEA"/>
    <w:multiLevelType w:val="hybridMultilevel"/>
    <w:tmpl w:val="60FE6480"/>
    <w:lvl w:ilvl="0" w:tplc="82069024">
      <w:start w:val="8"/>
      <w:numFmt w:val="decimal"/>
      <w:lvlText w:val="CAPITOLO %1 - "/>
      <w:lvlJc w:val="left"/>
      <w:pPr>
        <w:ind w:left="1004" w:hanging="360"/>
      </w:pPr>
      <w:rPr>
        <w:rFonts w:ascii="Frutiger LT 45 Light" w:hAnsi="Frutiger LT 45 Light" w:hint="default"/>
        <w:sz w:val="32"/>
        <w:szCs w:val="32"/>
      </w:rPr>
    </w:lvl>
    <w:lvl w:ilvl="1" w:tplc="D7BCCDC4">
      <w:numFmt w:val="bullet"/>
      <w:lvlText w:val="-"/>
      <w:lvlJc w:val="left"/>
      <w:pPr>
        <w:ind w:left="1724" w:hanging="360"/>
      </w:pPr>
      <w:rPr>
        <w:rFonts w:ascii="Garamond" w:eastAsia="Calibri" w:hAnsi="Garamond" w:cs="Times New Roman"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1" w15:restartNumberingAfterBreak="0">
    <w:nsid w:val="7E8472AB"/>
    <w:multiLevelType w:val="multilevel"/>
    <w:tmpl w:val="990857D6"/>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67"/>
    <w:lvlOverride w:ilvl="0">
      <w:lvl w:ilvl="0">
        <w:start w:val="1"/>
        <w:numFmt w:val="decimal"/>
        <w:pStyle w:val="Titolo1"/>
        <w:suff w:val="space"/>
        <w:lvlText w:val="CAPITOLO %1 - "/>
        <w:lvlJc w:val="left"/>
        <w:pPr>
          <w:ind w:left="2269" w:hanging="1985"/>
        </w:pPr>
        <w:rPr>
          <w:rFonts w:ascii="Frutiger LT 45 Light" w:hAnsi="Frutiger LT 45 Light" w:hint="default"/>
          <w:b/>
          <w:i w:val="0"/>
          <w:sz w:val="28"/>
          <w:szCs w:val="28"/>
        </w:rPr>
      </w:lvl>
    </w:lvlOverride>
    <w:lvlOverride w:ilvl="1">
      <w:lvl w:ilvl="1">
        <w:start w:val="1"/>
        <w:numFmt w:val="decimal"/>
        <w:pStyle w:val="Titolo2"/>
        <w:suff w:val="space"/>
        <w:lvlText w:val="%1.%2 -"/>
        <w:lvlJc w:val="left"/>
        <w:pPr>
          <w:ind w:left="1134" w:hanging="1134"/>
        </w:pPr>
        <w:rPr>
          <w:rFonts w:ascii="Frutiger LT 45 Light" w:hAnsi="Frutiger LT 45 Light" w:hint="default"/>
          <w:i w:val="0"/>
        </w:rPr>
      </w:lvl>
    </w:lvlOverride>
    <w:lvlOverride w:ilvl="2">
      <w:lvl w:ilvl="2">
        <w:start w:val="1"/>
        <w:numFmt w:val="decimal"/>
        <w:pStyle w:val="Titolo3"/>
        <w:suff w:val="space"/>
        <w:lvlText w:val="%1.%2.%3 - "/>
        <w:lvlJc w:val="left"/>
        <w:pPr>
          <w:ind w:left="1701" w:hanging="1701"/>
        </w:pPr>
        <w:rPr>
          <w:rFonts w:ascii="Frutiger LT 45 Light" w:hAnsi="Frutiger LT 45 Light" w:hint="default"/>
          <w:b/>
          <w:i/>
          <w:sz w:val="24"/>
        </w:rPr>
      </w:lvl>
    </w:lvlOverride>
  </w:num>
  <w:num w:numId="2">
    <w:abstractNumId w:val="81"/>
  </w:num>
  <w:num w:numId="3">
    <w:abstractNumId w:val="87"/>
  </w:num>
  <w:num w:numId="4">
    <w:abstractNumId w:val="78"/>
  </w:num>
  <w:num w:numId="5">
    <w:abstractNumId w:val="39"/>
  </w:num>
  <w:num w:numId="6">
    <w:abstractNumId w:val="63"/>
  </w:num>
  <w:num w:numId="7">
    <w:abstractNumId w:val="66"/>
  </w:num>
  <w:num w:numId="8">
    <w:abstractNumId w:val="67"/>
  </w:num>
  <w:num w:numId="9">
    <w:abstractNumId w:val="41"/>
  </w:num>
  <w:num w:numId="10">
    <w:abstractNumId w:val="77"/>
  </w:num>
  <w:num w:numId="11">
    <w:abstractNumId w:val="89"/>
  </w:num>
  <w:num w:numId="12">
    <w:abstractNumId w:val="73"/>
  </w:num>
  <w:num w:numId="13">
    <w:abstractNumId w:val="91"/>
  </w:num>
  <w:num w:numId="14">
    <w:abstractNumId w:val="45"/>
  </w:num>
  <w:num w:numId="15">
    <w:abstractNumId w:val="42"/>
  </w:num>
  <w:num w:numId="16">
    <w:abstractNumId w:val="36"/>
  </w:num>
  <w:num w:numId="17">
    <w:abstractNumId w:val="84"/>
  </w:num>
  <w:num w:numId="18">
    <w:abstractNumId w:val="79"/>
  </w:num>
  <w:num w:numId="19">
    <w:abstractNumId w:val="85"/>
  </w:num>
  <w:num w:numId="20">
    <w:abstractNumId w:val="21"/>
  </w:num>
  <w:num w:numId="21">
    <w:abstractNumId w:val="61"/>
  </w:num>
  <w:num w:numId="22">
    <w:abstractNumId w:val="17"/>
  </w:num>
  <w:num w:numId="23">
    <w:abstractNumId w:val="19"/>
  </w:num>
  <w:num w:numId="24">
    <w:abstractNumId w:val="75"/>
  </w:num>
  <w:num w:numId="25">
    <w:abstractNumId w:val="37"/>
  </w:num>
  <w:num w:numId="26">
    <w:abstractNumId w:val="74"/>
  </w:num>
  <w:num w:numId="27">
    <w:abstractNumId w:val="51"/>
  </w:num>
  <w:num w:numId="28">
    <w:abstractNumId w:val="86"/>
  </w:num>
  <w:num w:numId="29">
    <w:abstractNumId w:val="72"/>
  </w:num>
  <w:num w:numId="30">
    <w:abstractNumId w:val="47"/>
  </w:num>
  <w:num w:numId="31">
    <w:abstractNumId w:val="22"/>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88"/>
  </w:num>
  <w:num w:numId="35">
    <w:abstractNumId w:val="31"/>
  </w:num>
  <w:num w:numId="36">
    <w:abstractNumId w:val="64"/>
  </w:num>
  <w:num w:numId="37">
    <w:abstractNumId w:val="58"/>
  </w:num>
  <w:num w:numId="38">
    <w:abstractNumId w:val="16"/>
  </w:num>
  <w:num w:numId="39">
    <w:abstractNumId w:val="29"/>
  </w:num>
  <w:num w:numId="40">
    <w:abstractNumId w:val="46"/>
  </w:num>
  <w:num w:numId="41">
    <w:abstractNumId w:val="48"/>
  </w:num>
  <w:num w:numId="42">
    <w:abstractNumId w:val="49"/>
  </w:num>
  <w:num w:numId="43">
    <w:abstractNumId w:val="68"/>
  </w:num>
  <w:num w:numId="44">
    <w:abstractNumId w:val="25"/>
  </w:num>
  <w:num w:numId="45">
    <w:abstractNumId w:val="76"/>
  </w:num>
  <w:num w:numId="46">
    <w:abstractNumId w:val="34"/>
  </w:num>
  <w:num w:numId="47">
    <w:abstractNumId w:val="53"/>
  </w:num>
  <w:num w:numId="48">
    <w:abstractNumId w:val="18"/>
  </w:num>
  <w:num w:numId="49">
    <w:abstractNumId w:val="13"/>
  </w:num>
  <w:num w:numId="50">
    <w:abstractNumId w:val="33"/>
  </w:num>
  <w:num w:numId="51">
    <w:abstractNumId w:val="60"/>
  </w:num>
  <w:num w:numId="52">
    <w:abstractNumId w:val="82"/>
  </w:num>
  <w:num w:numId="53">
    <w:abstractNumId w:val="24"/>
  </w:num>
  <w:num w:numId="54">
    <w:abstractNumId w:val="14"/>
  </w:num>
  <w:num w:numId="55">
    <w:abstractNumId w:val="56"/>
  </w:num>
  <w:num w:numId="56">
    <w:abstractNumId w:val="23"/>
  </w:num>
  <w:num w:numId="57">
    <w:abstractNumId w:val="55"/>
  </w:num>
  <w:num w:numId="58">
    <w:abstractNumId w:val="71"/>
  </w:num>
  <w:num w:numId="59">
    <w:abstractNumId w:val="69"/>
  </w:num>
  <w:num w:numId="60">
    <w:abstractNumId w:val="12"/>
  </w:num>
  <w:num w:numId="61">
    <w:abstractNumId w:val="83"/>
  </w:num>
  <w:num w:numId="62">
    <w:abstractNumId w:val="32"/>
  </w:num>
  <w:num w:numId="63">
    <w:abstractNumId w:val="27"/>
  </w:num>
  <w:num w:numId="64">
    <w:abstractNumId w:val="59"/>
  </w:num>
  <w:num w:numId="65">
    <w:abstractNumId w:val="40"/>
  </w:num>
  <w:num w:numId="66">
    <w:abstractNumId w:val="54"/>
  </w:num>
  <w:num w:numId="67">
    <w:abstractNumId w:val="28"/>
  </w:num>
  <w:num w:numId="68">
    <w:abstractNumId w:val="65"/>
  </w:num>
  <w:num w:numId="69">
    <w:abstractNumId w:val="90"/>
  </w:num>
  <w:num w:numId="70">
    <w:abstractNumId w:val="50"/>
  </w:num>
  <w:num w:numId="71">
    <w:abstractNumId w:val="52"/>
  </w:num>
  <w:num w:numId="72">
    <w:abstractNumId w:val="44"/>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2"/>
  </w:num>
  <w:num w:numId="136">
    <w:abstractNumId w:val="80"/>
  </w:num>
  <w:num w:numId="137">
    <w:abstractNumId w:val="15"/>
  </w:num>
  <w:num w:numId="138">
    <w:abstractNumId w:val="20"/>
  </w:num>
  <w:num w:numId="139">
    <w:abstractNumId w:val="30"/>
  </w:num>
  <w:num w:numId="140">
    <w:abstractNumId w:val="26"/>
  </w:num>
  <w:num w:numId="141">
    <w:abstractNumId w:val="35"/>
  </w:num>
  <w:num w:numId="142">
    <w:abstractNumId w:val="67"/>
    <w:lvlOverride w:ilvl="0">
      <w:lvl w:ilvl="0">
        <w:start w:val="1"/>
        <w:numFmt w:val="decimal"/>
        <w:pStyle w:val="Titolo1"/>
        <w:suff w:val="space"/>
        <w:lvlText w:val="CAPITOLO %1 - "/>
        <w:lvlJc w:val="left"/>
        <w:pPr>
          <w:ind w:left="2269" w:hanging="1985"/>
        </w:pPr>
        <w:rPr>
          <w:rFonts w:ascii="Frutiger LT 45 Light" w:hAnsi="Frutiger LT 45 Light" w:hint="default"/>
          <w:b/>
          <w:i w:val="0"/>
          <w:sz w:val="28"/>
          <w:szCs w:val="28"/>
        </w:rPr>
      </w:lvl>
    </w:lvlOverride>
    <w:lvlOverride w:ilvl="1">
      <w:lvl w:ilvl="1">
        <w:start w:val="1"/>
        <w:numFmt w:val="decimal"/>
        <w:pStyle w:val="Titolo2"/>
        <w:suff w:val="space"/>
        <w:lvlText w:val="%1.%2 -"/>
        <w:lvlJc w:val="left"/>
        <w:pPr>
          <w:ind w:left="1134" w:hanging="1134"/>
        </w:pPr>
        <w:rPr>
          <w:rFonts w:ascii="Frutiger LT 45 Light" w:hAnsi="Frutiger LT 45 Light" w:hint="default"/>
          <w:i w:val="0"/>
        </w:rPr>
      </w:lvl>
    </w:lvlOverride>
    <w:lvlOverride w:ilvl="2">
      <w:lvl w:ilvl="2">
        <w:start w:val="1"/>
        <w:numFmt w:val="decimal"/>
        <w:pStyle w:val="Titolo3"/>
        <w:suff w:val="space"/>
        <w:lvlText w:val="%1.%2.%3 - "/>
        <w:lvlJc w:val="left"/>
        <w:pPr>
          <w:ind w:left="1701" w:hanging="1701"/>
        </w:pPr>
        <w:rPr>
          <w:rFonts w:ascii="Frutiger LT 45 Light" w:hAnsi="Frutiger LT 45 Light" w:hint="default"/>
          <w:b/>
          <w:i/>
          <w:sz w:val="24"/>
        </w:rPr>
      </w:lvl>
    </w:lvlOverride>
  </w:num>
  <w:num w:numId="143">
    <w:abstractNumId w:val="57"/>
  </w:num>
  <w:num w:numId="144">
    <w:abstractNumId w:val="7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defaultTabStop w:val="709"/>
  <w:hyphenationZone w:val="283"/>
  <w:evenAndOddHeaders/>
  <w:noPunctuationKerning/>
  <w:characterSpacingControl w:val="doNotCompress"/>
  <w:hdrShapeDefaults>
    <o:shapedefaults v:ext="edit" spidmax="73729"/>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37DF"/>
    <w:rsid w:val="00001258"/>
    <w:rsid w:val="00003764"/>
    <w:rsid w:val="00003E8C"/>
    <w:rsid w:val="00007E52"/>
    <w:rsid w:val="00010FA6"/>
    <w:rsid w:val="00011B51"/>
    <w:rsid w:val="00011C70"/>
    <w:rsid w:val="0001650B"/>
    <w:rsid w:val="000201A6"/>
    <w:rsid w:val="000207B7"/>
    <w:rsid w:val="000252E1"/>
    <w:rsid w:val="00026A8A"/>
    <w:rsid w:val="00027202"/>
    <w:rsid w:val="00037A99"/>
    <w:rsid w:val="00041CB8"/>
    <w:rsid w:val="00045ABF"/>
    <w:rsid w:val="000504CC"/>
    <w:rsid w:val="000513CD"/>
    <w:rsid w:val="000526DA"/>
    <w:rsid w:val="00052785"/>
    <w:rsid w:val="000548ED"/>
    <w:rsid w:val="000556C3"/>
    <w:rsid w:val="0006643B"/>
    <w:rsid w:val="00067279"/>
    <w:rsid w:val="000769FF"/>
    <w:rsid w:val="00077770"/>
    <w:rsid w:val="00080701"/>
    <w:rsid w:val="00085305"/>
    <w:rsid w:val="00090D34"/>
    <w:rsid w:val="00091BDD"/>
    <w:rsid w:val="0009298B"/>
    <w:rsid w:val="00092C02"/>
    <w:rsid w:val="00094EE3"/>
    <w:rsid w:val="00097A55"/>
    <w:rsid w:val="00097C14"/>
    <w:rsid w:val="000A02B7"/>
    <w:rsid w:val="000A19AE"/>
    <w:rsid w:val="000A4459"/>
    <w:rsid w:val="000A511E"/>
    <w:rsid w:val="000A615F"/>
    <w:rsid w:val="000B31DE"/>
    <w:rsid w:val="000B3721"/>
    <w:rsid w:val="000B6E19"/>
    <w:rsid w:val="000C0225"/>
    <w:rsid w:val="000C1201"/>
    <w:rsid w:val="000C19AE"/>
    <w:rsid w:val="000C26C5"/>
    <w:rsid w:val="000C58A7"/>
    <w:rsid w:val="000C6D07"/>
    <w:rsid w:val="000C6D48"/>
    <w:rsid w:val="000D13A3"/>
    <w:rsid w:val="000D2DF4"/>
    <w:rsid w:val="000D319A"/>
    <w:rsid w:val="000D44A0"/>
    <w:rsid w:val="000D6E3F"/>
    <w:rsid w:val="000E1B1B"/>
    <w:rsid w:val="000E531D"/>
    <w:rsid w:val="000E5F0C"/>
    <w:rsid w:val="000E7500"/>
    <w:rsid w:val="000F0DD7"/>
    <w:rsid w:val="000F3A05"/>
    <w:rsid w:val="000F5CEE"/>
    <w:rsid w:val="000F606F"/>
    <w:rsid w:val="001019B3"/>
    <w:rsid w:val="001100C7"/>
    <w:rsid w:val="001132D8"/>
    <w:rsid w:val="00113A35"/>
    <w:rsid w:val="0012150D"/>
    <w:rsid w:val="00123D62"/>
    <w:rsid w:val="00124763"/>
    <w:rsid w:val="00125098"/>
    <w:rsid w:val="001259B2"/>
    <w:rsid w:val="00126117"/>
    <w:rsid w:val="00126EB6"/>
    <w:rsid w:val="001276B6"/>
    <w:rsid w:val="0013239A"/>
    <w:rsid w:val="00132D4D"/>
    <w:rsid w:val="00135C34"/>
    <w:rsid w:val="001360C9"/>
    <w:rsid w:val="001362F8"/>
    <w:rsid w:val="001400A3"/>
    <w:rsid w:val="00141E2F"/>
    <w:rsid w:val="0014351B"/>
    <w:rsid w:val="001436B4"/>
    <w:rsid w:val="00146369"/>
    <w:rsid w:val="001479E7"/>
    <w:rsid w:val="0015283D"/>
    <w:rsid w:val="00153895"/>
    <w:rsid w:val="00153D52"/>
    <w:rsid w:val="0015471F"/>
    <w:rsid w:val="00157741"/>
    <w:rsid w:val="00157EAC"/>
    <w:rsid w:val="00157F50"/>
    <w:rsid w:val="001604BA"/>
    <w:rsid w:val="001613B0"/>
    <w:rsid w:val="001627D7"/>
    <w:rsid w:val="00163BF1"/>
    <w:rsid w:val="00164587"/>
    <w:rsid w:val="001645F9"/>
    <w:rsid w:val="00170153"/>
    <w:rsid w:val="00170DCE"/>
    <w:rsid w:val="001748C0"/>
    <w:rsid w:val="0018546A"/>
    <w:rsid w:val="0018677E"/>
    <w:rsid w:val="00190845"/>
    <w:rsid w:val="00194F11"/>
    <w:rsid w:val="001A197D"/>
    <w:rsid w:val="001A337C"/>
    <w:rsid w:val="001A3AD2"/>
    <w:rsid w:val="001A6095"/>
    <w:rsid w:val="001B0FD1"/>
    <w:rsid w:val="001B3D39"/>
    <w:rsid w:val="001B4409"/>
    <w:rsid w:val="001B4A91"/>
    <w:rsid w:val="001B7F7F"/>
    <w:rsid w:val="001C065F"/>
    <w:rsid w:val="001C3DDA"/>
    <w:rsid w:val="001C6BC4"/>
    <w:rsid w:val="001D44C2"/>
    <w:rsid w:val="001D6716"/>
    <w:rsid w:val="001E46B0"/>
    <w:rsid w:val="001F53B6"/>
    <w:rsid w:val="001F5563"/>
    <w:rsid w:val="001F6043"/>
    <w:rsid w:val="001F62A8"/>
    <w:rsid w:val="00204730"/>
    <w:rsid w:val="0021003B"/>
    <w:rsid w:val="00211662"/>
    <w:rsid w:val="00215C7F"/>
    <w:rsid w:val="002166EA"/>
    <w:rsid w:val="0022004B"/>
    <w:rsid w:val="002208C2"/>
    <w:rsid w:val="00222F97"/>
    <w:rsid w:val="00226A2D"/>
    <w:rsid w:val="0022708D"/>
    <w:rsid w:val="0023026D"/>
    <w:rsid w:val="00237C98"/>
    <w:rsid w:val="00241735"/>
    <w:rsid w:val="0024212D"/>
    <w:rsid w:val="00244241"/>
    <w:rsid w:val="00250439"/>
    <w:rsid w:val="00250ACC"/>
    <w:rsid w:val="00251ACE"/>
    <w:rsid w:val="00252CD0"/>
    <w:rsid w:val="00256070"/>
    <w:rsid w:val="002569A4"/>
    <w:rsid w:val="002608D7"/>
    <w:rsid w:val="00261113"/>
    <w:rsid w:val="00262487"/>
    <w:rsid w:val="00264D90"/>
    <w:rsid w:val="00265873"/>
    <w:rsid w:val="002678E1"/>
    <w:rsid w:val="002704CE"/>
    <w:rsid w:val="002737FA"/>
    <w:rsid w:val="00273E58"/>
    <w:rsid w:val="0027563B"/>
    <w:rsid w:val="002760D2"/>
    <w:rsid w:val="002760DB"/>
    <w:rsid w:val="00276F30"/>
    <w:rsid w:val="002810ED"/>
    <w:rsid w:val="00284D7F"/>
    <w:rsid w:val="002945EF"/>
    <w:rsid w:val="00296016"/>
    <w:rsid w:val="002968BE"/>
    <w:rsid w:val="0029790D"/>
    <w:rsid w:val="002A2625"/>
    <w:rsid w:val="002A6911"/>
    <w:rsid w:val="002B2CF0"/>
    <w:rsid w:val="002B2DFD"/>
    <w:rsid w:val="002B5F0F"/>
    <w:rsid w:val="002C3436"/>
    <w:rsid w:val="002C4FC7"/>
    <w:rsid w:val="002C5FB2"/>
    <w:rsid w:val="002D3CD0"/>
    <w:rsid w:val="002D53F4"/>
    <w:rsid w:val="002F4430"/>
    <w:rsid w:val="002F4BA3"/>
    <w:rsid w:val="002F52E1"/>
    <w:rsid w:val="003021A1"/>
    <w:rsid w:val="00312573"/>
    <w:rsid w:val="00312AD9"/>
    <w:rsid w:val="00312ECB"/>
    <w:rsid w:val="00313235"/>
    <w:rsid w:val="00314453"/>
    <w:rsid w:val="00315634"/>
    <w:rsid w:val="003216E0"/>
    <w:rsid w:val="003228D0"/>
    <w:rsid w:val="00322A9A"/>
    <w:rsid w:val="00325E5F"/>
    <w:rsid w:val="0032616D"/>
    <w:rsid w:val="00327DAF"/>
    <w:rsid w:val="00330464"/>
    <w:rsid w:val="003310E3"/>
    <w:rsid w:val="00332F9F"/>
    <w:rsid w:val="00333247"/>
    <w:rsid w:val="003350FC"/>
    <w:rsid w:val="003367FA"/>
    <w:rsid w:val="00340908"/>
    <w:rsid w:val="00341222"/>
    <w:rsid w:val="00341B99"/>
    <w:rsid w:val="00343DB8"/>
    <w:rsid w:val="00345DBC"/>
    <w:rsid w:val="00347506"/>
    <w:rsid w:val="00351097"/>
    <w:rsid w:val="00356537"/>
    <w:rsid w:val="0035654E"/>
    <w:rsid w:val="00356A61"/>
    <w:rsid w:val="003611FA"/>
    <w:rsid w:val="00364C64"/>
    <w:rsid w:val="00365464"/>
    <w:rsid w:val="00366106"/>
    <w:rsid w:val="003666D9"/>
    <w:rsid w:val="00366D33"/>
    <w:rsid w:val="0037125B"/>
    <w:rsid w:val="00372D2F"/>
    <w:rsid w:val="00377055"/>
    <w:rsid w:val="00381675"/>
    <w:rsid w:val="00385FFA"/>
    <w:rsid w:val="0038617E"/>
    <w:rsid w:val="0039484D"/>
    <w:rsid w:val="003962A0"/>
    <w:rsid w:val="003A50A2"/>
    <w:rsid w:val="003A6FF5"/>
    <w:rsid w:val="003B3476"/>
    <w:rsid w:val="003B40BC"/>
    <w:rsid w:val="003B455D"/>
    <w:rsid w:val="003B58F2"/>
    <w:rsid w:val="003B7242"/>
    <w:rsid w:val="003C0EE5"/>
    <w:rsid w:val="003C1E5D"/>
    <w:rsid w:val="003C39B1"/>
    <w:rsid w:val="003C457D"/>
    <w:rsid w:val="003C541B"/>
    <w:rsid w:val="003C736E"/>
    <w:rsid w:val="003D0BF0"/>
    <w:rsid w:val="003D1529"/>
    <w:rsid w:val="003E40D5"/>
    <w:rsid w:val="003E53FF"/>
    <w:rsid w:val="003E55F1"/>
    <w:rsid w:val="003E7948"/>
    <w:rsid w:val="003F1273"/>
    <w:rsid w:val="003F3356"/>
    <w:rsid w:val="003F39FB"/>
    <w:rsid w:val="003F4436"/>
    <w:rsid w:val="003F5F28"/>
    <w:rsid w:val="00400401"/>
    <w:rsid w:val="004027D3"/>
    <w:rsid w:val="004028C1"/>
    <w:rsid w:val="00402DD4"/>
    <w:rsid w:val="0040317F"/>
    <w:rsid w:val="004037D5"/>
    <w:rsid w:val="00406CC3"/>
    <w:rsid w:val="00411E2F"/>
    <w:rsid w:val="0041516B"/>
    <w:rsid w:val="0041763D"/>
    <w:rsid w:val="0041763F"/>
    <w:rsid w:val="00417B2C"/>
    <w:rsid w:val="00422AA5"/>
    <w:rsid w:val="00424510"/>
    <w:rsid w:val="0042497D"/>
    <w:rsid w:val="00424A2C"/>
    <w:rsid w:val="004341C2"/>
    <w:rsid w:val="004359E5"/>
    <w:rsid w:val="0043668B"/>
    <w:rsid w:val="00442E80"/>
    <w:rsid w:val="0044563C"/>
    <w:rsid w:val="004506F2"/>
    <w:rsid w:val="00450A22"/>
    <w:rsid w:val="00450B1E"/>
    <w:rsid w:val="00455061"/>
    <w:rsid w:val="0045538A"/>
    <w:rsid w:val="00455A1E"/>
    <w:rsid w:val="004617CC"/>
    <w:rsid w:val="00461AD7"/>
    <w:rsid w:val="004639E7"/>
    <w:rsid w:val="00463FDA"/>
    <w:rsid w:val="004649C9"/>
    <w:rsid w:val="00464C7F"/>
    <w:rsid w:val="004706E7"/>
    <w:rsid w:val="004712EA"/>
    <w:rsid w:val="00475018"/>
    <w:rsid w:val="004776EA"/>
    <w:rsid w:val="00477734"/>
    <w:rsid w:val="0048024D"/>
    <w:rsid w:val="004808B1"/>
    <w:rsid w:val="0048361E"/>
    <w:rsid w:val="00484325"/>
    <w:rsid w:val="004857EC"/>
    <w:rsid w:val="00490C8C"/>
    <w:rsid w:val="00493D32"/>
    <w:rsid w:val="004945DB"/>
    <w:rsid w:val="004A0F30"/>
    <w:rsid w:val="004A1405"/>
    <w:rsid w:val="004A1E59"/>
    <w:rsid w:val="004A2FD0"/>
    <w:rsid w:val="004A317F"/>
    <w:rsid w:val="004A649E"/>
    <w:rsid w:val="004A763D"/>
    <w:rsid w:val="004B1BA9"/>
    <w:rsid w:val="004B2AEB"/>
    <w:rsid w:val="004B54B7"/>
    <w:rsid w:val="004B78C4"/>
    <w:rsid w:val="004C3976"/>
    <w:rsid w:val="004C572F"/>
    <w:rsid w:val="004C6253"/>
    <w:rsid w:val="004D4032"/>
    <w:rsid w:val="004D43E3"/>
    <w:rsid w:val="004D4F30"/>
    <w:rsid w:val="004D7C87"/>
    <w:rsid w:val="004E3A21"/>
    <w:rsid w:val="004F10E5"/>
    <w:rsid w:val="004F63B5"/>
    <w:rsid w:val="004F697A"/>
    <w:rsid w:val="005007C1"/>
    <w:rsid w:val="0050425B"/>
    <w:rsid w:val="0050465A"/>
    <w:rsid w:val="00504975"/>
    <w:rsid w:val="00505E97"/>
    <w:rsid w:val="0051085C"/>
    <w:rsid w:val="00512F53"/>
    <w:rsid w:val="005131B7"/>
    <w:rsid w:val="00514C70"/>
    <w:rsid w:val="00516CDE"/>
    <w:rsid w:val="005214D7"/>
    <w:rsid w:val="00527195"/>
    <w:rsid w:val="005306A2"/>
    <w:rsid w:val="00530DD4"/>
    <w:rsid w:val="00531050"/>
    <w:rsid w:val="0053196C"/>
    <w:rsid w:val="005339A5"/>
    <w:rsid w:val="00533CD2"/>
    <w:rsid w:val="005353D1"/>
    <w:rsid w:val="00536C71"/>
    <w:rsid w:val="00537B0F"/>
    <w:rsid w:val="00544CA9"/>
    <w:rsid w:val="00545164"/>
    <w:rsid w:val="005456E0"/>
    <w:rsid w:val="00553EE2"/>
    <w:rsid w:val="00553FE5"/>
    <w:rsid w:val="005546DE"/>
    <w:rsid w:val="00555B28"/>
    <w:rsid w:val="00571644"/>
    <w:rsid w:val="00573007"/>
    <w:rsid w:val="0057376B"/>
    <w:rsid w:val="00574C7C"/>
    <w:rsid w:val="0057552D"/>
    <w:rsid w:val="00581C53"/>
    <w:rsid w:val="00586742"/>
    <w:rsid w:val="0058703C"/>
    <w:rsid w:val="0059146A"/>
    <w:rsid w:val="00592F24"/>
    <w:rsid w:val="00595D1B"/>
    <w:rsid w:val="00595EAD"/>
    <w:rsid w:val="00596D7D"/>
    <w:rsid w:val="005971FB"/>
    <w:rsid w:val="005A2252"/>
    <w:rsid w:val="005A3215"/>
    <w:rsid w:val="005A5422"/>
    <w:rsid w:val="005A5D41"/>
    <w:rsid w:val="005B1A52"/>
    <w:rsid w:val="005B2D00"/>
    <w:rsid w:val="005B361C"/>
    <w:rsid w:val="005B4E79"/>
    <w:rsid w:val="005B5A77"/>
    <w:rsid w:val="005B772A"/>
    <w:rsid w:val="005C072C"/>
    <w:rsid w:val="005C247F"/>
    <w:rsid w:val="005C362C"/>
    <w:rsid w:val="005C517B"/>
    <w:rsid w:val="005C7338"/>
    <w:rsid w:val="005D356F"/>
    <w:rsid w:val="005E000C"/>
    <w:rsid w:val="005E02B0"/>
    <w:rsid w:val="005E06FC"/>
    <w:rsid w:val="005E474B"/>
    <w:rsid w:val="005E5BEA"/>
    <w:rsid w:val="005E6E21"/>
    <w:rsid w:val="005E6F7A"/>
    <w:rsid w:val="005E7358"/>
    <w:rsid w:val="005F05B3"/>
    <w:rsid w:val="005F52E4"/>
    <w:rsid w:val="005F561E"/>
    <w:rsid w:val="005F674A"/>
    <w:rsid w:val="005F7F65"/>
    <w:rsid w:val="006018EB"/>
    <w:rsid w:val="00605103"/>
    <w:rsid w:val="00607C11"/>
    <w:rsid w:val="00612018"/>
    <w:rsid w:val="0061343C"/>
    <w:rsid w:val="006140F6"/>
    <w:rsid w:val="00617521"/>
    <w:rsid w:val="00617816"/>
    <w:rsid w:val="00617E79"/>
    <w:rsid w:val="00620DF1"/>
    <w:rsid w:val="00622CFD"/>
    <w:rsid w:val="00623BE5"/>
    <w:rsid w:val="006246D1"/>
    <w:rsid w:val="00627E0E"/>
    <w:rsid w:val="0063162B"/>
    <w:rsid w:val="00634691"/>
    <w:rsid w:val="00635730"/>
    <w:rsid w:val="0064202B"/>
    <w:rsid w:val="00642395"/>
    <w:rsid w:val="006456D3"/>
    <w:rsid w:val="006478F0"/>
    <w:rsid w:val="00650AC2"/>
    <w:rsid w:val="00654502"/>
    <w:rsid w:val="00655404"/>
    <w:rsid w:val="006575E0"/>
    <w:rsid w:val="006601E8"/>
    <w:rsid w:val="00662725"/>
    <w:rsid w:val="00663631"/>
    <w:rsid w:val="00663A80"/>
    <w:rsid w:val="00665874"/>
    <w:rsid w:val="00667174"/>
    <w:rsid w:val="00667716"/>
    <w:rsid w:val="006706E4"/>
    <w:rsid w:val="00671326"/>
    <w:rsid w:val="0067277C"/>
    <w:rsid w:val="00675293"/>
    <w:rsid w:val="00676669"/>
    <w:rsid w:val="00676A68"/>
    <w:rsid w:val="006771F8"/>
    <w:rsid w:val="00684B90"/>
    <w:rsid w:val="006902AD"/>
    <w:rsid w:val="006903BB"/>
    <w:rsid w:val="00691D1E"/>
    <w:rsid w:val="006925A3"/>
    <w:rsid w:val="00692C6C"/>
    <w:rsid w:val="006A0303"/>
    <w:rsid w:val="006A1C1F"/>
    <w:rsid w:val="006A411F"/>
    <w:rsid w:val="006A499F"/>
    <w:rsid w:val="006A504E"/>
    <w:rsid w:val="006A6902"/>
    <w:rsid w:val="006B01A0"/>
    <w:rsid w:val="006B3F9A"/>
    <w:rsid w:val="006B56E5"/>
    <w:rsid w:val="006B572C"/>
    <w:rsid w:val="006B5922"/>
    <w:rsid w:val="006B663E"/>
    <w:rsid w:val="006C1F23"/>
    <w:rsid w:val="006C4595"/>
    <w:rsid w:val="006C4B49"/>
    <w:rsid w:val="006C6A30"/>
    <w:rsid w:val="006C6BD7"/>
    <w:rsid w:val="006C7CED"/>
    <w:rsid w:val="006D0D1F"/>
    <w:rsid w:val="006D150C"/>
    <w:rsid w:val="006D2FCA"/>
    <w:rsid w:val="006D31FF"/>
    <w:rsid w:val="006D55BA"/>
    <w:rsid w:val="006E10D3"/>
    <w:rsid w:val="006E32B3"/>
    <w:rsid w:val="006E3536"/>
    <w:rsid w:val="006E4B10"/>
    <w:rsid w:val="006E7896"/>
    <w:rsid w:val="006F1A21"/>
    <w:rsid w:val="006F1CEE"/>
    <w:rsid w:val="006F4258"/>
    <w:rsid w:val="006F64A3"/>
    <w:rsid w:val="00700EB0"/>
    <w:rsid w:val="0070392D"/>
    <w:rsid w:val="00705570"/>
    <w:rsid w:val="00707731"/>
    <w:rsid w:val="00707CBF"/>
    <w:rsid w:val="00710FBC"/>
    <w:rsid w:val="00712EA2"/>
    <w:rsid w:val="00712ED9"/>
    <w:rsid w:val="00720293"/>
    <w:rsid w:val="00721788"/>
    <w:rsid w:val="007224DF"/>
    <w:rsid w:val="00723DB9"/>
    <w:rsid w:val="00725C51"/>
    <w:rsid w:val="00726153"/>
    <w:rsid w:val="00727EB3"/>
    <w:rsid w:val="0073121C"/>
    <w:rsid w:val="00732A40"/>
    <w:rsid w:val="00736C5B"/>
    <w:rsid w:val="00737477"/>
    <w:rsid w:val="007375FB"/>
    <w:rsid w:val="0074135A"/>
    <w:rsid w:val="007429E5"/>
    <w:rsid w:val="0074315B"/>
    <w:rsid w:val="00745C5E"/>
    <w:rsid w:val="0075579E"/>
    <w:rsid w:val="00756EB9"/>
    <w:rsid w:val="00761913"/>
    <w:rsid w:val="00763851"/>
    <w:rsid w:val="00772ADA"/>
    <w:rsid w:val="007760F3"/>
    <w:rsid w:val="00787F37"/>
    <w:rsid w:val="007911EE"/>
    <w:rsid w:val="0079719B"/>
    <w:rsid w:val="007A0D66"/>
    <w:rsid w:val="007A212F"/>
    <w:rsid w:val="007A2D59"/>
    <w:rsid w:val="007A329E"/>
    <w:rsid w:val="007A35B2"/>
    <w:rsid w:val="007A3D94"/>
    <w:rsid w:val="007A69BC"/>
    <w:rsid w:val="007B15DC"/>
    <w:rsid w:val="007B3E4C"/>
    <w:rsid w:val="007B3FF1"/>
    <w:rsid w:val="007C07A6"/>
    <w:rsid w:val="007C330C"/>
    <w:rsid w:val="007C589C"/>
    <w:rsid w:val="007C60BF"/>
    <w:rsid w:val="007C6837"/>
    <w:rsid w:val="007C70E1"/>
    <w:rsid w:val="007D00C5"/>
    <w:rsid w:val="007D05CD"/>
    <w:rsid w:val="007D3BD0"/>
    <w:rsid w:val="007D4C9F"/>
    <w:rsid w:val="007E0F3D"/>
    <w:rsid w:val="007E443C"/>
    <w:rsid w:val="007E4AB8"/>
    <w:rsid w:val="007E7721"/>
    <w:rsid w:val="007F0E8D"/>
    <w:rsid w:val="007F20DE"/>
    <w:rsid w:val="007F5AEC"/>
    <w:rsid w:val="00803460"/>
    <w:rsid w:val="00804C48"/>
    <w:rsid w:val="008075BD"/>
    <w:rsid w:val="00814729"/>
    <w:rsid w:val="008171F7"/>
    <w:rsid w:val="00817C27"/>
    <w:rsid w:val="008242F1"/>
    <w:rsid w:val="008254E1"/>
    <w:rsid w:val="008305C2"/>
    <w:rsid w:val="0083276D"/>
    <w:rsid w:val="00833B88"/>
    <w:rsid w:val="00837C86"/>
    <w:rsid w:val="00840F42"/>
    <w:rsid w:val="00842495"/>
    <w:rsid w:val="00845196"/>
    <w:rsid w:val="00845AF5"/>
    <w:rsid w:val="0085324A"/>
    <w:rsid w:val="00853FDA"/>
    <w:rsid w:val="00854366"/>
    <w:rsid w:val="00854A14"/>
    <w:rsid w:val="00855D8E"/>
    <w:rsid w:val="00860505"/>
    <w:rsid w:val="00864209"/>
    <w:rsid w:val="00865850"/>
    <w:rsid w:val="008659B1"/>
    <w:rsid w:val="0086791A"/>
    <w:rsid w:val="0087309C"/>
    <w:rsid w:val="00874539"/>
    <w:rsid w:val="008759AB"/>
    <w:rsid w:val="008774DC"/>
    <w:rsid w:val="00880402"/>
    <w:rsid w:val="0088122C"/>
    <w:rsid w:val="00886EC6"/>
    <w:rsid w:val="0089052F"/>
    <w:rsid w:val="00891515"/>
    <w:rsid w:val="008A146B"/>
    <w:rsid w:val="008A65F4"/>
    <w:rsid w:val="008A7F2D"/>
    <w:rsid w:val="008B26BC"/>
    <w:rsid w:val="008B3D9B"/>
    <w:rsid w:val="008B446A"/>
    <w:rsid w:val="008B496E"/>
    <w:rsid w:val="008C4075"/>
    <w:rsid w:val="008C471B"/>
    <w:rsid w:val="008C55B3"/>
    <w:rsid w:val="008C6BE7"/>
    <w:rsid w:val="008D0A0B"/>
    <w:rsid w:val="008D244F"/>
    <w:rsid w:val="008D2B62"/>
    <w:rsid w:val="008D4FA5"/>
    <w:rsid w:val="008E07BE"/>
    <w:rsid w:val="008E59FB"/>
    <w:rsid w:val="008E64A6"/>
    <w:rsid w:val="008F00A2"/>
    <w:rsid w:val="008F13D5"/>
    <w:rsid w:val="008F3F45"/>
    <w:rsid w:val="008F5036"/>
    <w:rsid w:val="0090090B"/>
    <w:rsid w:val="00900DB1"/>
    <w:rsid w:val="00902151"/>
    <w:rsid w:val="00904E2D"/>
    <w:rsid w:val="0091009C"/>
    <w:rsid w:val="00911208"/>
    <w:rsid w:val="009120C9"/>
    <w:rsid w:val="00912569"/>
    <w:rsid w:val="009135E0"/>
    <w:rsid w:val="0091378C"/>
    <w:rsid w:val="00913DC4"/>
    <w:rsid w:val="00915137"/>
    <w:rsid w:val="00916113"/>
    <w:rsid w:val="0091781C"/>
    <w:rsid w:val="00921ED9"/>
    <w:rsid w:val="00924F40"/>
    <w:rsid w:val="00931872"/>
    <w:rsid w:val="009322AD"/>
    <w:rsid w:val="00934071"/>
    <w:rsid w:val="009353E7"/>
    <w:rsid w:val="009378C3"/>
    <w:rsid w:val="0094176B"/>
    <w:rsid w:val="009435F8"/>
    <w:rsid w:val="0095101F"/>
    <w:rsid w:val="009520FF"/>
    <w:rsid w:val="009538DC"/>
    <w:rsid w:val="00954ED2"/>
    <w:rsid w:val="0095617E"/>
    <w:rsid w:val="009563C0"/>
    <w:rsid w:val="009571DD"/>
    <w:rsid w:val="00965418"/>
    <w:rsid w:val="009725B7"/>
    <w:rsid w:val="00974307"/>
    <w:rsid w:val="00975D23"/>
    <w:rsid w:val="009770BC"/>
    <w:rsid w:val="00982607"/>
    <w:rsid w:val="00983FD1"/>
    <w:rsid w:val="00985AD9"/>
    <w:rsid w:val="0099122A"/>
    <w:rsid w:val="00991F5E"/>
    <w:rsid w:val="00995723"/>
    <w:rsid w:val="00995764"/>
    <w:rsid w:val="009A1C73"/>
    <w:rsid w:val="009A20AC"/>
    <w:rsid w:val="009A26D9"/>
    <w:rsid w:val="009A41C0"/>
    <w:rsid w:val="009A78C8"/>
    <w:rsid w:val="009A7C93"/>
    <w:rsid w:val="009B0137"/>
    <w:rsid w:val="009B497B"/>
    <w:rsid w:val="009B5B72"/>
    <w:rsid w:val="009B6991"/>
    <w:rsid w:val="009B6CDE"/>
    <w:rsid w:val="009C43BE"/>
    <w:rsid w:val="009D0BC2"/>
    <w:rsid w:val="009D234B"/>
    <w:rsid w:val="009D5277"/>
    <w:rsid w:val="009E1CB4"/>
    <w:rsid w:val="009E3103"/>
    <w:rsid w:val="009E6418"/>
    <w:rsid w:val="009E6B6A"/>
    <w:rsid w:val="009F0ECF"/>
    <w:rsid w:val="009F487C"/>
    <w:rsid w:val="009F48D7"/>
    <w:rsid w:val="009F4B52"/>
    <w:rsid w:val="009F5392"/>
    <w:rsid w:val="00A004D8"/>
    <w:rsid w:val="00A00C6C"/>
    <w:rsid w:val="00A02909"/>
    <w:rsid w:val="00A062CC"/>
    <w:rsid w:val="00A10BEC"/>
    <w:rsid w:val="00A10EEC"/>
    <w:rsid w:val="00A116E9"/>
    <w:rsid w:val="00A118DB"/>
    <w:rsid w:val="00A207C7"/>
    <w:rsid w:val="00A22399"/>
    <w:rsid w:val="00A2407C"/>
    <w:rsid w:val="00A32201"/>
    <w:rsid w:val="00A32550"/>
    <w:rsid w:val="00A32F51"/>
    <w:rsid w:val="00A33EA5"/>
    <w:rsid w:val="00A342A8"/>
    <w:rsid w:val="00A53F3E"/>
    <w:rsid w:val="00A603F3"/>
    <w:rsid w:val="00A60772"/>
    <w:rsid w:val="00A61D0F"/>
    <w:rsid w:val="00A62099"/>
    <w:rsid w:val="00A62599"/>
    <w:rsid w:val="00A6295B"/>
    <w:rsid w:val="00A668E6"/>
    <w:rsid w:val="00A66F06"/>
    <w:rsid w:val="00A70273"/>
    <w:rsid w:val="00A70C27"/>
    <w:rsid w:val="00A71F43"/>
    <w:rsid w:val="00A74784"/>
    <w:rsid w:val="00A7632D"/>
    <w:rsid w:val="00A806D0"/>
    <w:rsid w:val="00A80DAA"/>
    <w:rsid w:val="00A84650"/>
    <w:rsid w:val="00A858AD"/>
    <w:rsid w:val="00A90E92"/>
    <w:rsid w:val="00A912DC"/>
    <w:rsid w:val="00A92254"/>
    <w:rsid w:val="00A93E25"/>
    <w:rsid w:val="00A957B1"/>
    <w:rsid w:val="00A97631"/>
    <w:rsid w:val="00AA1549"/>
    <w:rsid w:val="00AA258D"/>
    <w:rsid w:val="00AB1451"/>
    <w:rsid w:val="00AB19E2"/>
    <w:rsid w:val="00AB2926"/>
    <w:rsid w:val="00AB6E1A"/>
    <w:rsid w:val="00AC042D"/>
    <w:rsid w:val="00AC3B59"/>
    <w:rsid w:val="00AC4B12"/>
    <w:rsid w:val="00AC4B55"/>
    <w:rsid w:val="00AC54D8"/>
    <w:rsid w:val="00AC60D8"/>
    <w:rsid w:val="00AD019B"/>
    <w:rsid w:val="00AD2056"/>
    <w:rsid w:val="00AD56F8"/>
    <w:rsid w:val="00AD6BB3"/>
    <w:rsid w:val="00AD6D64"/>
    <w:rsid w:val="00AE044D"/>
    <w:rsid w:val="00AE0D07"/>
    <w:rsid w:val="00AE2FFE"/>
    <w:rsid w:val="00AE5F81"/>
    <w:rsid w:val="00AF3C26"/>
    <w:rsid w:val="00AF608F"/>
    <w:rsid w:val="00AF7F63"/>
    <w:rsid w:val="00B019D2"/>
    <w:rsid w:val="00B01A42"/>
    <w:rsid w:val="00B071DC"/>
    <w:rsid w:val="00B07E5C"/>
    <w:rsid w:val="00B1065F"/>
    <w:rsid w:val="00B13C0B"/>
    <w:rsid w:val="00B15A71"/>
    <w:rsid w:val="00B20E46"/>
    <w:rsid w:val="00B24149"/>
    <w:rsid w:val="00B24B6D"/>
    <w:rsid w:val="00B25037"/>
    <w:rsid w:val="00B27863"/>
    <w:rsid w:val="00B3078C"/>
    <w:rsid w:val="00B31990"/>
    <w:rsid w:val="00B36578"/>
    <w:rsid w:val="00B36659"/>
    <w:rsid w:val="00B379A5"/>
    <w:rsid w:val="00B41A07"/>
    <w:rsid w:val="00B44E4C"/>
    <w:rsid w:val="00B44FE8"/>
    <w:rsid w:val="00B450DE"/>
    <w:rsid w:val="00B46161"/>
    <w:rsid w:val="00B46658"/>
    <w:rsid w:val="00B508B2"/>
    <w:rsid w:val="00B50F92"/>
    <w:rsid w:val="00B51B3C"/>
    <w:rsid w:val="00B51E06"/>
    <w:rsid w:val="00B52591"/>
    <w:rsid w:val="00B552C9"/>
    <w:rsid w:val="00B561F8"/>
    <w:rsid w:val="00B56BD9"/>
    <w:rsid w:val="00B56F53"/>
    <w:rsid w:val="00B600B7"/>
    <w:rsid w:val="00B6247E"/>
    <w:rsid w:val="00B64548"/>
    <w:rsid w:val="00B64BA7"/>
    <w:rsid w:val="00B6655F"/>
    <w:rsid w:val="00B67CEE"/>
    <w:rsid w:val="00B70D17"/>
    <w:rsid w:val="00B81624"/>
    <w:rsid w:val="00B83866"/>
    <w:rsid w:val="00B84B4B"/>
    <w:rsid w:val="00B859C4"/>
    <w:rsid w:val="00B864B5"/>
    <w:rsid w:val="00B86AC7"/>
    <w:rsid w:val="00B87949"/>
    <w:rsid w:val="00B928D0"/>
    <w:rsid w:val="00B930D0"/>
    <w:rsid w:val="00B932DC"/>
    <w:rsid w:val="00B93533"/>
    <w:rsid w:val="00B940DC"/>
    <w:rsid w:val="00B95649"/>
    <w:rsid w:val="00B9763C"/>
    <w:rsid w:val="00BA1C16"/>
    <w:rsid w:val="00BA37AD"/>
    <w:rsid w:val="00BA5468"/>
    <w:rsid w:val="00BA5DB2"/>
    <w:rsid w:val="00BB0215"/>
    <w:rsid w:val="00BB107F"/>
    <w:rsid w:val="00BB14A8"/>
    <w:rsid w:val="00BB332B"/>
    <w:rsid w:val="00BB4DB5"/>
    <w:rsid w:val="00BB5ADB"/>
    <w:rsid w:val="00BB6687"/>
    <w:rsid w:val="00BC41A2"/>
    <w:rsid w:val="00BC469F"/>
    <w:rsid w:val="00BC4AAA"/>
    <w:rsid w:val="00BC6F53"/>
    <w:rsid w:val="00BD26D8"/>
    <w:rsid w:val="00BD3D93"/>
    <w:rsid w:val="00BD417B"/>
    <w:rsid w:val="00BD4A16"/>
    <w:rsid w:val="00BD539C"/>
    <w:rsid w:val="00BD7EF7"/>
    <w:rsid w:val="00BE04B0"/>
    <w:rsid w:val="00BE1854"/>
    <w:rsid w:val="00BE5685"/>
    <w:rsid w:val="00BF45AB"/>
    <w:rsid w:val="00BF6CAA"/>
    <w:rsid w:val="00C050BC"/>
    <w:rsid w:val="00C0591C"/>
    <w:rsid w:val="00C1092D"/>
    <w:rsid w:val="00C11302"/>
    <w:rsid w:val="00C14D05"/>
    <w:rsid w:val="00C17353"/>
    <w:rsid w:val="00C239AC"/>
    <w:rsid w:val="00C23D51"/>
    <w:rsid w:val="00C240C6"/>
    <w:rsid w:val="00C243F5"/>
    <w:rsid w:val="00C26944"/>
    <w:rsid w:val="00C26ECD"/>
    <w:rsid w:val="00C26FF5"/>
    <w:rsid w:val="00C30FEC"/>
    <w:rsid w:val="00C325A6"/>
    <w:rsid w:val="00C3342A"/>
    <w:rsid w:val="00C34D8D"/>
    <w:rsid w:val="00C34F21"/>
    <w:rsid w:val="00C43FDD"/>
    <w:rsid w:val="00C4448D"/>
    <w:rsid w:val="00C44EE6"/>
    <w:rsid w:val="00C51BC5"/>
    <w:rsid w:val="00C53E2D"/>
    <w:rsid w:val="00C576E8"/>
    <w:rsid w:val="00C63416"/>
    <w:rsid w:val="00C64531"/>
    <w:rsid w:val="00C64607"/>
    <w:rsid w:val="00C67973"/>
    <w:rsid w:val="00C723BA"/>
    <w:rsid w:val="00C73413"/>
    <w:rsid w:val="00C7359A"/>
    <w:rsid w:val="00C76EF5"/>
    <w:rsid w:val="00C77D65"/>
    <w:rsid w:val="00C80835"/>
    <w:rsid w:val="00C83184"/>
    <w:rsid w:val="00C85C2C"/>
    <w:rsid w:val="00C873C8"/>
    <w:rsid w:val="00C9254E"/>
    <w:rsid w:val="00C94B4E"/>
    <w:rsid w:val="00CA007D"/>
    <w:rsid w:val="00CA3530"/>
    <w:rsid w:val="00CA4900"/>
    <w:rsid w:val="00CA704D"/>
    <w:rsid w:val="00CA7B36"/>
    <w:rsid w:val="00CB5182"/>
    <w:rsid w:val="00CB5BDF"/>
    <w:rsid w:val="00CB603A"/>
    <w:rsid w:val="00CB60BB"/>
    <w:rsid w:val="00CB6372"/>
    <w:rsid w:val="00CC17CA"/>
    <w:rsid w:val="00CC2C84"/>
    <w:rsid w:val="00CC2FE4"/>
    <w:rsid w:val="00CC4EA5"/>
    <w:rsid w:val="00CC4EC3"/>
    <w:rsid w:val="00CC5A28"/>
    <w:rsid w:val="00CD4133"/>
    <w:rsid w:val="00CD4344"/>
    <w:rsid w:val="00CD4A6B"/>
    <w:rsid w:val="00CD5334"/>
    <w:rsid w:val="00CD74EA"/>
    <w:rsid w:val="00CD7963"/>
    <w:rsid w:val="00CE146A"/>
    <w:rsid w:val="00CF4270"/>
    <w:rsid w:val="00CF5D25"/>
    <w:rsid w:val="00CF6FD3"/>
    <w:rsid w:val="00D00461"/>
    <w:rsid w:val="00D00601"/>
    <w:rsid w:val="00D01F88"/>
    <w:rsid w:val="00D0450E"/>
    <w:rsid w:val="00D0632E"/>
    <w:rsid w:val="00D068C1"/>
    <w:rsid w:val="00D07152"/>
    <w:rsid w:val="00D077F0"/>
    <w:rsid w:val="00D12685"/>
    <w:rsid w:val="00D13681"/>
    <w:rsid w:val="00D1431A"/>
    <w:rsid w:val="00D23416"/>
    <w:rsid w:val="00D23A18"/>
    <w:rsid w:val="00D24011"/>
    <w:rsid w:val="00D26921"/>
    <w:rsid w:val="00D31213"/>
    <w:rsid w:val="00D36885"/>
    <w:rsid w:val="00D37383"/>
    <w:rsid w:val="00D4031A"/>
    <w:rsid w:val="00D403C5"/>
    <w:rsid w:val="00D419C3"/>
    <w:rsid w:val="00D43315"/>
    <w:rsid w:val="00D46190"/>
    <w:rsid w:val="00D50B5A"/>
    <w:rsid w:val="00D51E9D"/>
    <w:rsid w:val="00D52EC5"/>
    <w:rsid w:val="00D53A87"/>
    <w:rsid w:val="00D55CC3"/>
    <w:rsid w:val="00D56A7D"/>
    <w:rsid w:val="00D62D07"/>
    <w:rsid w:val="00D645D7"/>
    <w:rsid w:val="00D659E0"/>
    <w:rsid w:val="00D6729E"/>
    <w:rsid w:val="00D75421"/>
    <w:rsid w:val="00D759C5"/>
    <w:rsid w:val="00D75F4A"/>
    <w:rsid w:val="00D76975"/>
    <w:rsid w:val="00D806FF"/>
    <w:rsid w:val="00D81E1F"/>
    <w:rsid w:val="00D82150"/>
    <w:rsid w:val="00D8362C"/>
    <w:rsid w:val="00D86DF0"/>
    <w:rsid w:val="00D91791"/>
    <w:rsid w:val="00D91DC0"/>
    <w:rsid w:val="00D953FA"/>
    <w:rsid w:val="00D968ED"/>
    <w:rsid w:val="00D96D8E"/>
    <w:rsid w:val="00D96DC7"/>
    <w:rsid w:val="00DA112F"/>
    <w:rsid w:val="00DA1261"/>
    <w:rsid w:val="00DA1D11"/>
    <w:rsid w:val="00DA5546"/>
    <w:rsid w:val="00DA6994"/>
    <w:rsid w:val="00DB7D60"/>
    <w:rsid w:val="00DC0A34"/>
    <w:rsid w:val="00DC5ED2"/>
    <w:rsid w:val="00DC7086"/>
    <w:rsid w:val="00DD5910"/>
    <w:rsid w:val="00DD5C22"/>
    <w:rsid w:val="00DD78ED"/>
    <w:rsid w:val="00DE0265"/>
    <w:rsid w:val="00DE1B10"/>
    <w:rsid w:val="00DE5631"/>
    <w:rsid w:val="00DE572B"/>
    <w:rsid w:val="00DE5DA2"/>
    <w:rsid w:val="00DF2507"/>
    <w:rsid w:val="00DF37DF"/>
    <w:rsid w:val="00DF3E4D"/>
    <w:rsid w:val="00DF73C1"/>
    <w:rsid w:val="00DF7C1F"/>
    <w:rsid w:val="00E0087D"/>
    <w:rsid w:val="00E011CF"/>
    <w:rsid w:val="00E01E68"/>
    <w:rsid w:val="00E020BA"/>
    <w:rsid w:val="00E0213F"/>
    <w:rsid w:val="00E0384A"/>
    <w:rsid w:val="00E052B6"/>
    <w:rsid w:val="00E05F0B"/>
    <w:rsid w:val="00E072A1"/>
    <w:rsid w:val="00E07950"/>
    <w:rsid w:val="00E07C16"/>
    <w:rsid w:val="00E102CE"/>
    <w:rsid w:val="00E11162"/>
    <w:rsid w:val="00E1199B"/>
    <w:rsid w:val="00E15691"/>
    <w:rsid w:val="00E16245"/>
    <w:rsid w:val="00E169D3"/>
    <w:rsid w:val="00E21D25"/>
    <w:rsid w:val="00E27CA4"/>
    <w:rsid w:val="00E314DC"/>
    <w:rsid w:val="00E32A94"/>
    <w:rsid w:val="00E33397"/>
    <w:rsid w:val="00E34E0E"/>
    <w:rsid w:val="00E3549B"/>
    <w:rsid w:val="00E4102B"/>
    <w:rsid w:val="00E43A53"/>
    <w:rsid w:val="00E44698"/>
    <w:rsid w:val="00E45C2D"/>
    <w:rsid w:val="00E47039"/>
    <w:rsid w:val="00E51012"/>
    <w:rsid w:val="00E51887"/>
    <w:rsid w:val="00E51D52"/>
    <w:rsid w:val="00E54CE1"/>
    <w:rsid w:val="00E5510A"/>
    <w:rsid w:val="00E557B4"/>
    <w:rsid w:val="00E5628B"/>
    <w:rsid w:val="00E605D8"/>
    <w:rsid w:val="00E606E2"/>
    <w:rsid w:val="00E65D23"/>
    <w:rsid w:val="00E74483"/>
    <w:rsid w:val="00E75E95"/>
    <w:rsid w:val="00E829EF"/>
    <w:rsid w:val="00E83AA6"/>
    <w:rsid w:val="00E86B1E"/>
    <w:rsid w:val="00E87D20"/>
    <w:rsid w:val="00E90F46"/>
    <w:rsid w:val="00E916E9"/>
    <w:rsid w:val="00E918F3"/>
    <w:rsid w:val="00E9374E"/>
    <w:rsid w:val="00E953CA"/>
    <w:rsid w:val="00E9580A"/>
    <w:rsid w:val="00E976B0"/>
    <w:rsid w:val="00EA3824"/>
    <w:rsid w:val="00EA5408"/>
    <w:rsid w:val="00EA7D2C"/>
    <w:rsid w:val="00EA7EC7"/>
    <w:rsid w:val="00EB0676"/>
    <w:rsid w:val="00EB0B63"/>
    <w:rsid w:val="00EB52A5"/>
    <w:rsid w:val="00EB609A"/>
    <w:rsid w:val="00EB6FA5"/>
    <w:rsid w:val="00EB71FC"/>
    <w:rsid w:val="00EB77D8"/>
    <w:rsid w:val="00EC102A"/>
    <w:rsid w:val="00EC1384"/>
    <w:rsid w:val="00EC33E5"/>
    <w:rsid w:val="00ED1A6E"/>
    <w:rsid w:val="00ED493A"/>
    <w:rsid w:val="00ED764F"/>
    <w:rsid w:val="00ED7AEB"/>
    <w:rsid w:val="00EE5653"/>
    <w:rsid w:val="00EE692E"/>
    <w:rsid w:val="00EE78A7"/>
    <w:rsid w:val="00EF1F7F"/>
    <w:rsid w:val="00EF2386"/>
    <w:rsid w:val="00EF2E3A"/>
    <w:rsid w:val="00EF7F26"/>
    <w:rsid w:val="00F00A1B"/>
    <w:rsid w:val="00F02A72"/>
    <w:rsid w:val="00F02CB0"/>
    <w:rsid w:val="00F04042"/>
    <w:rsid w:val="00F05009"/>
    <w:rsid w:val="00F068BE"/>
    <w:rsid w:val="00F10173"/>
    <w:rsid w:val="00F1182A"/>
    <w:rsid w:val="00F12694"/>
    <w:rsid w:val="00F131A5"/>
    <w:rsid w:val="00F16323"/>
    <w:rsid w:val="00F1694C"/>
    <w:rsid w:val="00F20AA3"/>
    <w:rsid w:val="00F20E2C"/>
    <w:rsid w:val="00F23670"/>
    <w:rsid w:val="00F24693"/>
    <w:rsid w:val="00F2568A"/>
    <w:rsid w:val="00F27796"/>
    <w:rsid w:val="00F32FC1"/>
    <w:rsid w:val="00F3393D"/>
    <w:rsid w:val="00F36BCD"/>
    <w:rsid w:val="00F375DB"/>
    <w:rsid w:val="00F404C0"/>
    <w:rsid w:val="00F40F81"/>
    <w:rsid w:val="00F41D82"/>
    <w:rsid w:val="00F45FE7"/>
    <w:rsid w:val="00F46678"/>
    <w:rsid w:val="00F47B79"/>
    <w:rsid w:val="00F50CC3"/>
    <w:rsid w:val="00F54EFD"/>
    <w:rsid w:val="00F558FE"/>
    <w:rsid w:val="00F57F67"/>
    <w:rsid w:val="00F614A1"/>
    <w:rsid w:val="00F61517"/>
    <w:rsid w:val="00F63D5B"/>
    <w:rsid w:val="00F72A1F"/>
    <w:rsid w:val="00F7635B"/>
    <w:rsid w:val="00F80621"/>
    <w:rsid w:val="00F82A0D"/>
    <w:rsid w:val="00F90E34"/>
    <w:rsid w:val="00FA14C0"/>
    <w:rsid w:val="00FA1BC1"/>
    <w:rsid w:val="00FA1EA9"/>
    <w:rsid w:val="00FA20EE"/>
    <w:rsid w:val="00FA2CA2"/>
    <w:rsid w:val="00FA3ABE"/>
    <w:rsid w:val="00FA7D0F"/>
    <w:rsid w:val="00FB0EC1"/>
    <w:rsid w:val="00FB42B8"/>
    <w:rsid w:val="00FC3432"/>
    <w:rsid w:val="00FC5599"/>
    <w:rsid w:val="00FC7D13"/>
    <w:rsid w:val="00FD54AB"/>
    <w:rsid w:val="00FD5D69"/>
    <w:rsid w:val="00FE0145"/>
    <w:rsid w:val="00FE0E32"/>
    <w:rsid w:val="00FE186B"/>
    <w:rsid w:val="00FE1A7B"/>
    <w:rsid w:val="00FE3A3C"/>
    <w:rsid w:val="00FE4B9A"/>
    <w:rsid w:val="00FF0954"/>
    <w:rsid w:val="00FF1914"/>
    <w:rsid w:val="00FF2F7B"/>
    <w:rsid w:val="00FF5EFA"/>
    <w:rsid w:val="00FF7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86C6FF7"/>
  <w15:docId w15:val="{EE3E3756-119D-4854-92BE-1D4607F8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D1F"/>
    <w:pPr>
      <w:spacing w:after="120"/>
      <w:ind w:firstLine="567"/>
      <w:jc w:val="both"/>
    </w:pPr>
    <w:rPr>
      <w:rFonts w:ascii="Frutiger LT 45 Light" w:hAnsi="Frutiger LT 45 Light"/>
      <w:sz w:val="22"/>
      <w:szCs w:val="24"/>
    </w:rPr>
  </w:style>
  <w:style w:type="paragraph" w:styleId="Titolo1">
    <w:name w:val="heading 1"/>
    <w:basedOn w:val="Normale"/>
    <w:next w:val="Normale"/>
    <w:link w:val="Titolo1Carattere"/>
    <w:qFormat/>
    <w:rsid w:val="006D0D1F"/>
    <w:pPr>
      <w:keepNext/>
      <w:pageBreakBefore/>
      <w:numPr>
        <w:numId w:val="1"/>
      </w:numPr>
      <w:shd w:val="clear" w:color="auto" w:fill="457FAF"/>
      <w:tabs>
        <w:tab w:val="left" w:pos="851"/>
      </w:tabs>
      <w:spacing w:before="860" w:after="860"/>
      <w:outlineLvl w:val="0"/>
    </w:pPr>
    <w:rPr>
      <w:rFonts w:cs="Arial"/>
      <w:b/>
      <w:bCs/>
      <w:color w:val="FFFFFF"/>
      <w:sz w:val="32"/>
      <w:szCs w:val="28"/>
      <w:lang w:eastAsia="en-US"/>
    </w:rPr>
  </w:style>
  <w:style w:type="paragraph" w:styleId="Titolo2">
    <w:name w:val="heading 2"/>
    <w:basedOn w:val="Titolo1"/>
    <w:next w:val="Normale"/>
    <w:qFormat/>
    <w:rsid w:val="009D234B"/>
    <w:pPr>
      <w:pageBreakBefore w:val="0"/>
      <w:numPr>
        <w:ilvl w:val="1"/>
      </w:numPr>
      <w:pBdr>
        <w:bottom w:val="single" w:sz="4" w:space="1" w:color="C0C0C0"/>
      </w:pBdr>
      <w:shd w:val="clear" w:color="auto" w:fill="auto"/>
      <w:tabs>
        <w:tab w:val="clear" w:pos="851"/>
      </w:tabs>
      <w:spacing w:before="360" w:after="360"/>
      <w:outlineLvl w:val="1"/>
    </w:pPr>
    <w:rPr>
      <w:bCs w:val="0"/>
      <w:i/>
      <w:iCs/>
      <w:color w:val="000000"/>
      <w:sz w:val="28"/>
      <w:szCs w:val="22"/>
    </w:rPr>
  </w:style>
  <w:style w:type="paragraph" w:styleId="Titolo3">
    <w:name w:val="heading 3"/>
    <w:basedOn w:val="Titolo2"/>
    <w:next w:val="Normale"/>
    <w:qFormat/>
    <w:rsid w:val="00E0087D"/>
    <w:pPr>
      <w:numPr>
        <w:ilvl w:val="2"/>
      </w:numPr>
      <w:pBdr>
        <w:bottom w:val="none" w:sz="0" w:space="0" w:color="auto"/>
      </w:pBdr>
      <w:spacing w:before="240" w:after="240"/>
      <w:outlineLvl w:val="2"/>
    </w:pPr>
    <w:rPr>
      <w:bCs/>
      <w:sz w:val="24"/>
      <w:szCs w:val="24"/>
    </w:rPr>
  </w:style>
  <w:style w:type="paragraph" w:styleId="Titolo4">
    <w:name w:val="heading 4"/>
    <w:basedOn w:val="Normale"/>
    <w:next w:val="Normale"/>
    <w:qFormat/>
    <w:rsid w:val="006D0D1F"/>
    <w:pPr>
      <w:keepNext/>
      <w:numPr>
        <w:ilvl w:val="3"/>
        <w:numId w:val="1"/>
      </w:numPr>
      <w:overflowPunct w:val="0"/>
      <w:autoSpaceDE w:val="0"/>
      <w:autoSpaceDN w:val="0"/>
      <w:adjustRightInd w:val="0"/>
      <w:spacing w:before="240" w:after="240"/>
      <w:ind w:right="1026"/>
      <w:textAlignment w:val="baseline"/>
      <w:outlineLvl w:val="3"/>
    </w:pPr>
    <w:rPr>
      <w:b/>
      <w:iCs/>
    </w:rPr>
  </w:style>
  <w:style w:type="paragraph" w:styleId="Titolo5">
    <w:name w:val="heading 5"/>
    <w:basedOn w:val="Normale"/>
    <w:next w:val="Normale"/>
    <w:qFormat/>
    <w:rsid w:val="006D0D1F"/>
    <w:pPr>
      <w:keepNext/>
      <w:numPr>
        <w:ilvl w:val="4"/>
        <w:numId w:val="1"/>
      </w:numPr>
      <w:spacing w:before="240" w:after="240"/>
      <w:outlineLvl w:val="4"/>
    </w:pPr>
    <w:rPr>
      <w:b/>
      <w:i/>
    </w:rPr>
  </w:style>
  <w:style w:type="paragraph" w:styleId="Titolo6">
    <w:name w:val="heading 6"/>
    <w:basedOn w:val="Normale"/>
    <w:next w:val="Normale"/>
    <w:qFormat/>
    <w:rsid w:val="006D0D1F"/>
    <w:pPr>
      <w:keepNext/>
      <w:numPr>
        <w:ilvl w:val="5"/>
        <w:numId w:val="1"/>
      </w:numPr>
      <w:tabs>
        <w:tab w:val="left" w:pos="180"/>
      </w:tabs>
      <w:spacing w:before="240" w:after="240"/>
      <w:outlineLvl w:val="5"/>
    </w:pPr>
    <w:rPr>
      <w:b/>
      <w:i/>
      <w:iCs/>
    </w:rPr>
  </w:style>
  <w:style w:type="paragraph" w:styleId="Titolo7">
    <w:name w:val="heading 7"/>
    <w:basedOn w:val="Normale"/>
    <w:next w:val="Normale"/>
    <w:link w:val="Titolo7Carattere"/>
    <w:unhideWhenUsed/>
    <w:qFormat/>
    <w:rsid w:val="006D0D1F"/>
    <w:pPr>
      <w:numPr>
        <w:ilvl w:val="6"/>
        <w:numId w:val="1"/>
      </w:numPr>
      <w:spacing w:before="240" w:after="60"/>
      <w:outlineLvl w:val="6"/>
    </w:pPr>
    <w:rPr>
      <w:rFonts w:asciiTheme="minorHAnsi" w:eastAsiaTheme="minorEastAsia" w:hAnsiTheme="minorHAnsi" w:cstheme="minorBidi"/>
      <w:i/>
    </w:rPr>
  </w:style>
  <w:style w:type="paragraph" w:styleId="Titolo8">
    <w:name w:val="heading 8"/>
    <w:basedOn w:val="Normale"/>
    <w:next w:val="Normale"/>
    <w:link w:val="Titolo8Carattere"/>
    <w:unhideWhenUsed/>
    <w:qFormat/>
    <w:rsid w:val="006D0D1F"/>
    <w:pPr>
      <w:numPr>
        <w:ilvl w:val="7"/>
        <w:numId w:val="1"/>
      </w:numPr>
      <w:spacing w:before="240" w:after="60"/>
      <w:outlineLvl w:val="7"/>
    </w:pPr>
    <w:rPr>
      <w:rFonts w:asciiTheme="minorHAnsi" w:eastAsiaTheme="minorEastAsia" w:hAnsiTheme="minorHAnsi" w:cstheme="minorBidi"/>
      <w:i/>
      <w:iCs/>
      <w:sz w:val="24"/>
    </w:rPr>
  </w:style>
  <w:style w:type="paragraph" w:styleId="Titolo9">
    <w:name w:val="heading 9"/>
    <w:basedOn w:val="Normale"/>
    <w:next w:val="Normale"/>
    <w:link w:val="Titolo9Carattere"/>
    <w:unhideWhenUsed/>
    <w:qFormat/>
    <w:rsid w:val="006D0D1F"/>
    <w:pPr>
      <w:numPr>
        <w:ilvl w:val="8"/>
        <w:numId w:val="1"/>
      </w:numPr>
      <w:spacing w:before="240" w:after="60"/>
      <w:outlineLvl w:val="8"/>
    </w:pPr>
    <w:rPr>
      <w:rFonts w:asciiTheme="majorHAnsi" w:eastAsiaTheme="majorEastAsia" w:hAnsiTheme="majorHAnsi" w:cstheme="majorBidi"/>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emiHidden/>
    <w:rsid w:val="005B5A77"/>
    <w:rPr>
      <w:rFonts w:ascii="Frutiger LT 45 Light" w:hAnsi="Frutiger LT 45 Light"/>
    </w:rPr>
  </w:style>
  <w:style w:type="paragraph" w:styleId="Testonotaapidipagina">
    <w:name w:val="footnote text"/>
    <w:basedOn w:val="Normale"/>
    <w:semiHidden/>
    <w:rsid w:val="001A197D"/>
    <w:pPr>
      <w:spacing w:after="0"/>
      <w:ind w:firstLine="0"/>
    </w:pPr>
    <w:rPr>
      <w:sz w:val="16"/>
      <w:szCs w:val="20"/>
    </w:rPr>
  </w:style>
  <w:style w:type="character" w:styleId="Rimandonotaapidipagina">
    <w:name w:val="footnote reference"/>
    <w:basedOn w:val="Carpredefinitoparagrafo"/>
    <w:semiHidden/>
    <w:rsid w:val="006D0D1F"/>
    <w:rPr>
      <w:rFonts w:ascii="Frutiger LT 45 Light" w:hAnsi="Frutiger LT 45 Light"/>
      <w:vertAlign w:val="superscript"/>
    </w:rPr>
  </w:style>
  <w:style w:type="paragraph" w:styleId="Intestazione">
    <w:name w:val="header"/>
    <w:basedOn w:val="Normale"/>
    <w:link w:val="IntestazioneCarattere"/>
    <w:uiPriority w:val="99"/>
    <w:rsid w:val="001A197D"/>
    <w:pPr>
      <w:tabs>
        <w:tab w:val="center" w:pos="4819"/>
        <w:tab w:val="right" w:pos="9638"/>
      </w:tabs>
    </w:pPr>
  </w:style>
  <w:style w:type="paragraph" w:customStyle="1" w:styleId="Figura">
    <w:name w:val="Figura"/>
    <w:basedOn w:val="Normale"/>
    <w:next w:val="Descrizione"/>
    <w:rsid w:val="001A197D"/>
    <w:pPr>
      <w:keepNext/>
      <w:ind w:firstLine="0"/>
      <w:jc w:val="center"/>
    </w:pPr>
    <w:rPr>
      <w:rFonts w:cs="Arial"/>
    </w:rPr>
  </w:style>
  <w:style w:type="paragraph" w:customStyle="1" w:styleId="Descrizione">
    <w:name w:val="Descrizione"/>
    <w:basedOn w:val="Normale"/>
    <w:next w:val="Normale"/>
    <w:qFormat/>
    <w:rsid w:val="00505E97"/>
    <w:pPr>
      <w:spacing w:after="240"/>
      <w:ind w:firstLine="0"/>
      <w:jc w:val="left"/>
    </w:pPr>
    <w:rPr>
      <w:i/>
      <w:sz w:val="18"/>
      <w:szCs w:val="18"/>
    </w:rPr>
  </w:style>
  <w:style w:type="paragraph" w:styleId="Didascalia">
    <w:name w:val="caption"/>
    <w:basedOn w:val="Normale"/>
    <w:next w:val="Figura"/>
    <w:qFormat/>
    <w:rsid w:val="00251ACE"/>
    <w:pPr>
      <w:keepNext/>
      <w:spacing w:before="240"/>
      <w:ind w:firstLine="0"/>
    </w:pPr>
    <w:rPr>
      <w:b/>
      <w:bCs/>
      <w:sz w:val="18"/>
      <w:szCs w:val="20"/>
    </w:rPr>
  </w:style>
  <w:style w:type="character" w:styleId="Collegamentoipertestuale">
    <w:name w:val="Hyperlink"/>
    <w:basedOn w:val="Carpredefinitoparagrafo"/>
    <w:uiPriority w:val="99"/>
    <w:rsid w:val="001A197D"/>
    <w:rPr>
      <w:color w:val="457FAF"/>
      <w:u w:val="single"/>
    </w:rPr>
  </w:style>
  <w:style w:type="character" w:customStyle="1" w:styleId="PidipaginaCarattere">
    <w:name w:val="Piè di pagina Carattere"/>
    <w:basedOn w:val="Carpredefinitoparagrafo"/>
    <w:uiPriority w:val="99"/>
    <w:rsid w:val="001A197D"/>
    <w:rPr>
      <w:sz w:val="24"/>
      <w:szCs w:val="24"/>
      <w:lang w:val="it-IT" w:eastAsia="it-IT" w:bidi="ar-SA"/>
    </w:rPr>
  </w:style>
  <w:style w:type="paragraph" w:styleId="Sommario3">
    <w:name w:val="toc 3"/>
    <w:basedOn w:val="Normale"/>
    <w:next w:val="Normale"/>
    <w:uiPriority w:val="39"/>
    <w:qFormat/>
    <w:rsid w:val="0021003B"/>
    <w:pPr>
      <w:tabs>
        <w:tab w:val="left" w:pos="1134"/>
        <w:tab w:val="right" w:leader="dot" w:pos="8505"/>
      </w:tabs>
      <w:spacing w:after="60"/>
      <w:ind w:left="624" w:right="567" w:firstLine="0"/>
    </w:pPr>
  </w:style>
  <w:style w:type="paragraph" w:styleId="Sommario2">
    <w:name w:val="toc 2"/>
    <w:basedOn w:val="Normale"/>
    <w:next w:val="Normale"/>
    <w:uiPriority w:val="39"/>
    <w:unhideWhenUsed/>
    <w:qFormat/>
    <w:rsid w:val="002A2625"/>
    <w:pPr>
      <w:tabs>
        <w:tab w:val="left" w:pos="851"/>
        <w:tab w:val="right" w:leader="dot" w:pos="8505"/>
      </w:tabs>
      <w:spacing w:after="60"/>
      <w:ind w:left="221" w:right="567" w:firstLine="0"/>
    </w:pPr>
    <w:rPr>
      <w:szCs w:val="22"/>
      <w:lang w:eastAsia="en-US"/>
    </w:rPr>
  </w:style>
  <w:style w:type="paragraph" w:styleId="Sommario1">
    <w:name w:val="toc 1"/>
    <w:basedOn w:val="Normale"/>
    <w:next w:val="Normale"/>
    <w:uiPriority w:val="39"/>
    <w:unhideWhenUsed/>
    <w:qFormat/>
    <w:rsid w:val="002A2625"/>
    <w:pPr>
      <w:tabs>
        <w:tab w:val="left" w:pos="1021"/>
        <w:tab w:val="right" w:leader="dot" w:pos="8494"/>
      </w:tabs>
      <w:spacing w:before="360"/>
      <w:ind w:right="567" w:firstLine="0"/>
    </w:pPr>
    <w:rPr>
      <w:b/>
      <w:noProof/>
      <w:szCs w:val="22"/>
      <w:lang w:eastAsia="en-US"/>
    </w:rPr>
  </w:style>
  <w:style w:type="character" w:styleId="Collegamentovisitato">
    <w:name w:val="FollowedHyperlink"/>
    <w:basedOn w:val="Carpredefinitoparagrafo"/>
    <w:semiHidden/>
    <w:rsid w:val="001A197D"/>
    <w:rPr>
      <w:color w:val="800080"/>
      <w:u w:val="single"/>
    </w:rPr>
  </w:style>
  <w:style w:type="paragraph" w:customStyle="1" w:styleId="inbreve">
    <w:name w:val="inbreve"/>
    <w:basedOn w:val="Normale"/>
    <w:rsid w:val="00AD6D64"/>
    <w:pPr>
      <w:pBdr>
        <w:top w:val="single" w:sz="4" w:space="15" w:color="C0C0C0"/>
        <w:left w:val="single" w:sz="4" w:space="30" w:color="C0C0C0"/>
        <w:bottom w:val="single" w:sz="4" w:space="15" w:color="000000"/>
        <w:right w:val="single" w:sz="4" w:space="30" w:color="000000"/>
      </w:pBdr>
      <w:shd w:val="clear" w:color="auto" w:fill="CCECFF"/>
      <w:ind w:left="567" w:right="567"/>
    </w:pPr>
    <w:rPr>
      <w:i/>
    </w:rPr>
  </w:style>
  <w:style w:type="paragraph" w:customStyle="1" w:styleId="Inevidenza">
    <w:name w:val="Inevidenza"/>
    <w:basedOn w:val="inbreve"/>
    <w:rsid w:val="00E15691"/>
    <w:pPr>
      <w:pBdr>
        <w:top w:val="none" w:sz="0" w:space="0" w:color="auto"/>
        <w:left w:val="single" w:sz="2" w:space="30" w:color="B0CFEE"/>
        <w:bottom w:val="none" w:sz="0" w:space="0" w:color="auto"/>
        <w:right w:val="single" w:sz="2" w:space="30" w:color="B0CFEE"/>
      </w:pBdr>
      <w:shd w:val="clear" w:color="auto" w:fill="B0CFEE"/>
    </w:pPr>
    <w:rPr>
      <w:color w:val="0F0F0F"/>
    </w:rPr>
  </w:style>
  <w:style w:type="paragraph" w:customStyle="1" w:styleId="Intestazionepari">
    <w:name w:val="Intestazione pari"/>
    <w:basedOn w:val="Normale"/>
    <w:rsid w:val="000E7500"/>
    <w:pPr>
      <w:pBdr>
        <w:bottom w:val="single" w:sz="2" w:space="1" w:color="4F81BD"/>
      </w:pBdr>
      <w:ind w:firstLine="0"/>
    </w:pPr>
    <w:rPr>
      <w:i/>
      <w:iCs/>
      <w:smallCaps/>
      <w:color w:val="4F81BD"/>
      <w:sz w:val="16"/>
    </w:rPr>
  </w:style>
  <w:style w:type="paragraph" w:customStyle="1" w:styleId="Introduzione">
    <w:name w:val="Introduzione"/>
    <w:basedOn w:val="Normale"/>
    <w:rsid w:val="00AD6D64"/>
    <w:pPr>
      <w:spacing w:before="100" w:beforeAutospacing="1" w:after="100" w:afterAutospacing="1"/>
    </w:pPr>
    <w:rPr>
      <w:i/>
      <w:iCs/>
    </w:rPr>
  </w:style>
  <w:style w:type="paragraph" w:customStyle="1" w:styleId="PuntoElencoLettere">
    <w:name w:val="PuntoElencoLettere"/>
    <w:basedOn w:val="Normale"/>
    <w:rsid w:val="007E7721"/>
    <w:pPr>
      <w:numPr>
        <w:numId w:val="2"/>
      </w:numPr>
      <w:tabs>
        <w:tab w:val="left" w:pos="567"/>
      </w:tabs>
    </w:pPr>
  </w:style>
  <w:style w:type="paragraph" w:customStyle="1" w:styleId="PuntoElencoLettereB">
    <w:name w:val="PuntoElencoLettereB"/>
    <w:basedOn w:val="Inevidenza"/>
    <w:rsid w:val="00E15691"/>
    <w:pPr>
      <w:numPr>
        <w:numId w:val="5"/>
      </w:numPr>
      <w:tabs>
        <w:tab w:val="left" w:pos="1134"/>
      </w:tabs>
      <w:spacing w:after="0"/>
      <w:ind w:left="1134" w:hanging="567"/>
    </w:pPr>
    <w:rPr>
      <w:bCs/>
    </w:rPr>
  </w:style>
  <w:style w:type="paragraph" w:customStyle="1" w:styleId="PuntoElencoNumerato">
    <w:name w:val="PuntoElencoNumerato"/>
    <w:basedOn w:val="Normale"/>
    <w:rsid w:val="00422AA5"/>
    <w:pPr>
      <w:numPr>
        <w:numId w:val="3"/>
      </w:numPr>
      <w:tabs>
        <w:tab w:val="left" w:pos="567"/>
      </w:tabs>
      <w:ind w:left="567" w:hanging="567"/>
    </w:pPr>
  </w:style>
  <w:style w:type="paragraph" w:customStyle="1" w:styleId="PuntoElencoPallino">
    <w:name w:val="PuntoElencoPallino"/>
    <w:basedOn w:val="Normale"/>
    <w:rsid w:val="00422AA5"/>
    <w:pPr>
      <w:numPr>
        <w:numId w:val="4"/>
      </w:numPr>
      <w:tabs>
        <w:tab w:val="left" w:pos="567"/>
      </w:tabs>
      <w:ind w:left="567" w:hanging="567"/>
    </w:pPr>
  </w:style>
  <w:style w:type="paragraph" w:customStyle="1" w:styleId="PuntoElencoPallinoB">
    <w:name w:val="PuntoElencoPallinoB"/>
    <w:basedOn w:val="Inevidenza"/>
    <w:rsid w:val="00817C27"/>
    <w:pPr>
      <w:numPr>
        <w:numId w:val="7"/>
      </w:numPr>
      <w:tabs>
        <w:tab w:val="left" w:pos="567"/>
      </w:tabs>
      <w:spacing w:after="0"/>
      <w:ind w:left="1134" w:hanging="567"/>
    </w:pPr>
  </w:style>
  <w:style w:type="paragraph" w:customStyle="1" w:styleId="piedepaginadispari">
    <w:name w:val="piedepaginadispari"/>
    <w:basedOn w:val="Normale"/>
    <w:next w:val="Normale"/>
    <w:rsid w:val="005C517B"/>
    <w:pPr>
      <w:pBdr>
        <w:top w:val="single" w:sz="2" w:space="1" w:color="4F81BD"/>
      </w:pBdr>
      <w:ind w:firstLine="0"/>
      <w:jc w:val="right"/>
    </w:pPr>
    <w:rPr>
      <w:i/>
      <w:noProof/>
      <w:color w:val="4F81BD"/>
      <w:sz w:val="18"/>
    </w:rPr>
  </w:style>
  <w:style w:type="paragraph" w:customStyle="1" w:styleId="Piedepaginapari">
    <w:name w:val="Piedepaginapari"/>
    <w:basedOn w:val="Normale"/>
    <w:next w:val="Normale"/>
    <w:rsid w:val="00EC102A"/>
    <w:pPr>
      <w:pBdr>
        <w:top w:val="single" w:sz="2" w:space="1" w:color="5095DA"/>
      </w:pBdr>
      <w:ind w:firstLine="0"/>
      <w:jc w:val="left"/>
    </w:pPr>
    <w:rPr>
      <w:i/>
      <w:noProof/>
      <w:color w:val="457FAF"/>
      <w:sz w:val="18"/>
    </w:rPr>
  </w:style>
  <w:style w:type="paragraph" w:customStyle="1" w:styleId="Paragrafetti">
    <w:name w:val="Paragrafetti"/>
    <w:basedOn w:val="Normale"/>
    <w:rsid w:val="001A197D"/>
    <w:pPr>
      <w:spacing w:after="0"/>
      <w:ind w:firstLine="0"/>
      <w:jc w:val="left"/>
    </w:pPr>
    <w:rPr>
      <w:rFonts w:cs="Arial"/>
      <w:i/>
      <w:color w:val="808080"/>
      <w:sz w:val="20"/>
      <w:szCs w:val="20"/>
    </w:rPr>
  </w:style>
  <w:style w:type="paragraph" w:customStyle="1" w:styleId="PuntoElencoNumeratoB">
    <w:name w:val="PuntoElencoNumeratoB"/>
    <w:basedOn w:val="Inevidenza"/>
    <w:rsid w:val="00E15691"/>
    <w:pPr>
      <w:numPr>
        <w:numId w:val="6"/>
      </w:numPr>
      <w:pBdr>
        <w:top w:val="single" w:sz="2" w:space="0" w:color="B0CFEE"/>
        <w:left w:val="single" w:sz="2" w:space="31" w:color="B0CFEE"/>
      </w:pBdr>
      <w:tabs>
        <w:tab w:val="left" w:pos="567"/>
      </w:tabs>
      <w:spacing w:after="0"/>
      <w:ind w:left="1134" w:hanging="567"/>
    </w:pPr>
  </w:style>
  <w:style w:type="paragraph" w:styleId="Sommario4">
    <w:name w:val="toc 4"/>
    <w:basedOn w:val="Normale"/>
    <w:next w:val="Normale"/>
    <w:uiPriority w:val="39"/>
    <w:rsid w:val="00B25037"/>
    <w:pPr>
      <w:tabs>
        <w:tab w:val="right" w:leader="dot" w:pos="8505"/>
      </w:tabs>
      <w:spacing w:after="60"/>
      <w:ind w:left="720" w:firstLine="0"/>
      <w:jc w:val="left"/>
    </w:pPr>
  </w:style>
  <w:style w:type="paragraph" w:customStyle="1" w:styleId="Titoletto">
    <w:name w:val="Titoletto"/>
    <w:basedOn w:val="Normale"/>
    <w:rsid w:val="001A197D"/>
    <w:pPr>
      <w:keepNext/>
    </w:pPr>
    <w:rPr>
      <w:b/>
      <w:bCs/>
      <w:sz w:val="28"/>
    </w:rPr>
  </w:style>
  <w:style w:type="paragraph" w:customStyle="1" w:styleId="Tabella">
    <w:name w:val="Tabella"/>
    <w:basedOn w:val="Normale"/>
    <w:rsid w:val="00251ACE"/>
    <w:pPr>
      <w:spacing w:after="0"/>
      <w:ind w:firstLine="0"/>
      <w:jc w:val="left"/>
    </w:pPr>
    <w:rPr>
      <w:sz w:val="16"/>
    </w:rPr>
  </w:style>
  <w:style w:type="paragraph" w:styleId="Pidipagina">
    <w:name w:val="footer"/>
    <w:basedOn w:val="Normale"/>
    <w:uiPriority w:val="99"/>
    <w:rsid w:val="001A197D"/>
    <w:pPr>
      <w:tabs>
        <w:tab w:val="center" w:pos="4819"/>
        <w:tab w:val="right" w:pos="9638"/>
      </w:tabs>
    </w:pPr>
  </w:style>
  <w:style w:type="paragraph" w:customStyle="1" w:styleId="Intestazionedispari">
    <w:name w:val="Intestazione dispari"/>
    <w:basedOn w:val="Normale"/>
    <w:next w:val="Normale"/>
    <w:rsid w:val="005C517B"/>
    <w:pPr>
      <w:pBdr>
        <w:bottom w:val="single" w:sz="2" w:space="1" w:color="4F81BD"/>
      </w:pBdr>
      <w:jc w:val="right"/>
    </w:pPr>
    <w:rPr>
      <w:i/>
      <w:iCs/>
      <w:smallCaps/>
      <w:color w:val="4F81BD"/>
      <w:sz w:val="16"/>
    </w:rPr>
  </w:style>
  <w:style w:type="paragraph" w:customStyle="1" w:styleId="Copertina">
    <w:name w:val="Copertina"/>
    <w:basedOn w:val="Normale"/>
    <w:next w:val="SottoTitCopertina"/>
    <w:rsid w:val="001A197D"/>
    <w:pPr>
      <w:spacing w:after="0"/>
      <w:ind w:firstLine="0"/>
      <w:jc w:val="center"/>
    </w:pPr>
    <w:rPr>
      <w:b/>
      <w:sz w:val="48"/>
      <w:szCs w:val="40"/>
    </w:rPr>
  </w:style>
  <w:style w:type="paragraph" w:customStyle="1" w:styleId="SottoTitCopertina">
    <w:name w:val="SottoTitCopertina"/>
    <w:basedOn w:val="Normale"/>
    <w:rsid w:val="001A197D"/>
    <w:pPr>
      <w:spacing w:before="120" w:after="0"/>
      <w:ind w:firstLine="0"/>
      <w:jc w:val="center"/>
    </w:pPr>
    <w:rPr>
      <w:b/>
      <w:sz w:val="32"/>
      <w:szCs w:val="40"/>
    </w:rPr>
  </w:style>
  <w:style w:type="numbering" w:customStyle="1" w:styleId="StrutturaTitoli">
    <w:name w:val="StrutturaTitoli"/>
    <w:uiPriority w:val="99"/>
    <w:rsid w:val="006D0D1F"/>
    <w:pPr>
      <w:numPr>
        <w:numId w:val="8"/>
      </w:numPr>
    </w:pPr>
  </w:style>
  <w:style w:type="character" w:customStyle="1" w:styleId="Titolo7Carattere">
    <w:name w:val="Titolo 7 Carattere"/>
    <w:basedOn w:val="Carpredefinitoparagrafo"/>
    <w:link w:val="Titolo7"/>
    <w:rsid w:val="006D0D1F"/>
    <w:rPr>
      <w:rFonts w:asciiTheme="minorHAnsi" w:eastAsiaTheme="minorEastAsia" w:hAnsiTheme="minorHAnsi" w:cstheme="minorBidi"/>
      <w:i/>
      <w:sz w:val="22"/>
      <w:szCs w:val="24"/>
    </w:rPr>
  </w:style>
  <w:style w:type="character" w:customStyle="1" w:styleId="Titolo8Carattere">
    <w:name w:val="Titolo 8 Carattere"/>
    <w:basedOn w:val="Carpredefinitoparagrafo"/>
    <w:link w:val="Titolo8"/>
    <w:rsid w:val="006D0D1F"/>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rsid w:val="006D0D1F"/>
    <w:rPr>
      <w:rFonts w:asciiTheme="majorHAnsi" w:eastAsiaTheme="majorEastAsia" w:hAnsiTheme="majorHAnsi" w:cstheme="majorBidi"/>
      <w:sz w:val="22"/>
      <w:szCs w:val="22"/>
    </w:rPr>
  </w:style>
  <w:style w:type="paragraph" w:styleId="Testofumetto">
    <w:name w:val="Balloon Text"/>
    <w:basedOn w:val="Normale"/>
    <w:link w:val="TestofumettoCarattere"/>
    <w:uiPriority w:val="99"/>
    <w:unhideWhenUsed/>
    <w:rsid w:val="00B95649"/>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B95649"/>
    <w:rPr>
      <w:rFonts w:ascii="Tahoma" w:hAnsi="Tahoma" w:cs="Tahoma"/>
      <w:sz w:val="16"/>
      <w:szCs w:val="16"/>
    </w:rPr>
  </w:style>
  <w:style w:type="paragraph" w:customStyle="1" w:styleId="TitoloInEvidenza">
    <w:name w:val="TitoloInEvidenza"/>
    <w:basedOn w:val="Inevidenza"/>
    <w:next w:val="Inevidenza"/>
    <w:qFormat/>
    <w:rsid w:val="00F068BE"/>
    <w:pPr>
      <w:spacing w:after="100" w:afterAutospacing="1"/>
    </w:pPr>
    <w:rPr>
      <w:b/>
      <w:i w:val="0"/>
      <w:sz w:val="24"/>
    </w:rPr>
  </w:style>
  <w:style w:type="paragraph" w:customStyle="1" w:styleId="CopertinaA">
    <w:name w:val="CopertinaA"/>
    <w:basedOn w:val="Copertina"/>
    <w:rsid w:val="005C517B"/>
    <w:pPr>
      <w:ind w:right="1134"/>
    </w:pPr>
    <w:rPr>
      <w:lang w:eastAsia="en-US"/>
    </w:rPr>
  </w:style>
  <w:style w:type="paragraph" w:styleId="Paragrafoelenco">
    <w:name w:val="List Paragraph"/>
    <w:basedOn w:val="Normale"/>
    <w:uiPriority w:val="34"/>
    <w:qFormat/>
    <w:rsid w:val="004F697A"/>
    <w:pPr>
      <w:ind w:left="720"/>
      <w:contextualSpacing/>
    </w:pPr>
  </w:style>
  <w:style w:type="character" w:styleId="Rimandocommento">
    <w:name w:val="annotation reference"/>
    <w:basedOn w:val="Carpredefinitoparagrafo"/>
    <w:uiPriority w:val="99"/>
    <w:semiHidden/>
    <w:unhideWhenUsed/>
    <w:rsid w:val="000F3A05"/>
    <w:rPr>
      <w:sz w:val="16"/>
      <w:szCs w:val="16"/>
    </w:rPr>
  </w:style>
  <w:style w:type="paragraph" w:styleId="Testocommento">
    <w:name w:val="annotation text"/>
    <w:basedOn w:val="Normale"/>
    <w:link w:val="TestocommentoCarattere"/>
    <w:uiPriority w:val="99"/>
    <w:semiHidden/>
    <w:unhideWhenUsed/>
    <w:rsid w:val="000F3A05"/>
    <w:rPr>
      <w:sz w:val="20"/>
      <w:szCs w:val="20"/>
    </w:rPr>
  </w:style>
  <w:style w:type="character" w:customStyle="1" w:styleId="TestocommentoCarattere">
    <w:name w:val="Testo commento Carattere"/>
    <w:basedOn w:val="Carpredefinitoparagrafo"/>
    <w:link w:val="Testocommento"/>
    <w:uiPriority w:val="99"/>
    <w:semiHidden/>
    <w:rsid w:val="000F3A05"/>
    <w:rPr>
      <w:rFonts w:ascii="Frutiger LT 45 Light" w:hAnsi="Frutiger LT 45 Light"/>
    </w:rPr>
  </w:style>
  <w:style w:type="paragraph" w:styleId="Soggettocommento">
    <w:name w:val="annotation subject"/>
    <w:basedOn w:val="Testocommento"/>
    <w:next w:val="Testocommento"/>
    <w:link w:val="SoggettocommentoCarattere"/>
    <w:uiPriority w:val="99"/>
    <w:semiHidden/>
    <w:unhideWhenUsed/>
    <w:rsid w:val="000F3A05"/>
    <w:rPr>
      <w:b/>
      <w:bCs/>
    </w:rPr>
  </w:style>
  <w:style w:type="character" w:customStyle="1" w:styleId="SoggettocommentoCarattere">
    <w:name w:val="Soggetto commento Carattere"/>
    <w:basedOn w:val="TestocommentoCarattere"/>
    <w:link w:val="Soggettocommento"/>
    <w:uiPriority w:val="99"/>
    <w:semiHidden/>
    <w:rsid w:val="000F3A05"/>
    <w:rPr>
      <w:rFonts w:ascii="Frutiger LT 45 Light" w:hAnsi="Frutiger LT 45 Light"/>
      <w:b/>
      <w:bCs/>
    </w:rPr>
  </w:style>
  <w:style w:type="paragraph" w:customStyle="1" w:styleId="Corpo">
    <w:name w:val="Corpo"/>
    <w:basedOn w:val="Normale"/>
    <w:link w:val="CorpoCarattere1"/>
    <w:rsid w:val="00921ED9"/>
    <w:pPr>
      <w:spacing w:before="120"/>
      <w:ind w:firstLine="0"/>
    </w:pPr>
    <w:rPr>
      <w:rFonts w:ascii="Garamond" w:hAnsi="Garamond" w:cs="Arial"/>
      <w:spacing w:val="-2"/>
      <w:sz w:val="24"/>
    </w:rPr>
  </w:style>
  <w:style w:type="character" w:customStyle="1" w:styleId="CorpoCarattere1">
    <w:name w:val="Corpo Carattere1"/>
    <w:basedOn w:val="Carpredefinitoparagrafo"/>
    <w:link w:val="Corpo"/>
    <w:uiPriority w:val="99"/>
    <w:rsid w:val="00921ED9"/>
    <w:rPr>
      <w:rFonts w:ascii="Garamond" w:hAnsi="Garamond" w:cs="Arial"/>
      <w:spacing w:val="-2"/>
      <w:sz w:val="24"/>
      <w:szCs w:val="24"/>
    </w:rPr>
  </w:style>
  <w:style w:type="table" w:styleId="Grigliatabella">
    <w:name w:val="Table Grid"/>
    <w:basedOn w:val="Tabellanormale"/>
    <w:uiPriority w:val="59"/>
    <w:rsid w:val="00AA1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667174"/>
    <w:rPr>
      <w:rFonts w:ascii="Frutiger LT 45 Light" w:hAnsi="Frutiger LT 45 Light"/>
      <w:sz w:val="22"/>
      <w:szCs w:val="24"/>
    </w:rPr>
  </w:style>
  <w:style w:type="paragraph" w:styleId="Titolosommario">
    <w:name w:val="TOC Heading"/>
    <w:basedOn w:val="Titolo1"/>
    <w:next w:val="Normale"/>
    <w:uiPriority w:val="39"/>
    <w:unhideWhenUsed/>
    <w:qFormat/>
    <w:rsid w:val="001645F9"/>
    <w:pPr>
      <w:keepLines/>
      <w:pageBreakBefore w:val="0"/>
      <w:numPr>
        <w:numId w:val="0"/>
      </w:numPr>
      <w:shd w:val="clear" w:color="auto" w:fill="auto"/>
      <w:tabs>
        <w:tab w:val="clear" w:pos="851"/>
      </w:tabs>
      <w:spacing w:before="480" w:after="0"/>
      <w:ind w:firstLine="567"/>
      <w:outlineLvl w:val="9"/>
    </w:pPr>
    <w:rPr>
      <w:rFonts w:asciiTheme="majorHAnsi" w:eastAsiaTheme="majorEastAsia" w:hAnsiTheme="majorHAnsi" w:cstheme="majorBidi"/>
      <w:color w:val="365F91" w:themeColor="accent1" w:themeShade="BF"/>
      <w:sz w:val="28"/>
      <w:lang w:eastAsia="it-IT"/>
    </w:rPr>
  </w:style>
  <w:style w:type="paragraph" w:styleId="Revisione">
    <w:name w:val="Revision"/>
    <w:hidden/>
    <w:uiPriority w:val="99"/>
    <w:semiHidden/>
    <w:rsid w:val="001645F9"/>
    <w:rPr>
      <w:rFonts w:ascii="Frutiger LT 45 Light" w:hAnsi="Frutiger LT 45 Light"/>
      <w:sz w:val="22"/>
      <w:szCs w:val="24"/>
    </w:rPr>
  </w:style>
  <w:style w:type="paragraph" w:customStyle="1" w:styleId="Default">
    <w:name w:val="Default"/>
    <w:rsid w:val="001645F9"/>
    <w:pPr>
      <w:autoSpaceDE w:val="0"/>
      <w:autoSpaceDN w:val="0"/>
      <w:adjustRightInd w:val="0"/>
    </w:pPr>
    <w:rPr>
      <w:rFonts w:eastAsiaTheme="minorHAnsi"/>
      <w:color w:val="000000"/>
      <w:sz w:val="24"/>
      <w:szCs w:val="24"/>
      <w:lang w:eastAsia="en-US"/>
    </w:rPr>
  </w:style>
  <w:style w:type="paragraph" w:styleId="Sommario5">
    <w:name w:val="toc 5"/>
    <w:basedOn w:val="Normale"/>
    <w:next w:val="Normale"/>
    <w:autoRedefine/>
    <w:uiPriority w:val="39"/>
    <w:unhideWhenUsed/>
    <w:rsid w:val="00B51B3C"/>
    <w:pPr>
      <w:spacing w:after="100" w:line="276" w:lineRule="auto"/>
      <w:ind w:left="880" w:firstLine="0"/>
      <w:jc w:val="left"/>
    </w:pPr>
    <w:rPr>
      <w:rFonts w:asciiTheme="minorHAnsi" w:eastAsiaTheme="minorEastAsia" w:hAnsiTheme="minorHAnsi" w:cstheme="minorBidi"/>
      <w:szCs w:val="22"/>
    </w:rPr>
  </w:style>
  <w:style w:type="paragraph" w:styleId="Sommario6">
    <w:name w:val="toc 6"/>
    <w:basedOn w:val="Normale"/>
    <w:next w:val="Normale"/>
    <w:autoRedefine/>
    <w:uiPriority w:val="39"/>
    <w:unhideWhenUsed/>
    <w:rsid w:val="00B51B3C"/>
    <w:pPr>
      <w:spacing w:after="100" w:line="276" w:lineRule="auto"/>
      <w:ind w:left="1100" w:firstLine="0"/>
      <w:jc w:val="left"/>
    </w:pPr>
    <w:rPr>
      <w:rFonts w:asciiTheme="minorHAnsi" w:eastAsiaTheme="minorEastAsia" w:hAnsiTheme="minorHAnsi" w:cstheme="minorBidi"/>
      <w:szCs w:val="22"/>
    </w:rPr>
  </w:style>
  <w:style w:type="paragraph" w:styleId="Sommario7">
    <w:name w:val="toc 7"/>
    <w:basedOn w:val="Normale"/>
    <w:next w:val="Normale"/>
    <w:autoRedefine/>
    <w:uiPriority w:val="39"/>
    <w:unhideWhenUsed/>
    <w:rsid w:val="00B51B3C"/>
    <w:pPr>
      <w:spacing w:after="100" w:line="276" w:lineRule="auto"/>
      <w:ind w:left="1320" w:firstLine="0"/>
      <w:jc w:val="left"/>
    </w:pPr>
    <w:rPr>
      <w:rFonts w:asciiTheme="minorHAnsi" w:eastAsiaTheme="minorEastAsia" w:hAnsiTheme="minorHAnsi" w:cstheme="minorBidi"/>
      <w:szCs w:val="22"/>
    </w:rPr>
  </w:style>
  <w:style w:type="paragraph" w:styleId="Sommario8">
    <w:name w:val="toc 8"/>
    <w:basedOn w:val="Normale"/>
    <w:next w:val="Normale"/>
    <w:autoRedefine/>
    <w:uiPriority w:val="39"/>
    <w:unhideWhenUsed/>
    <w:rsid w:val="00B51B3C"/>
    <w:pPr>
      <w:spacing w:after="100" w:line="276" w:lineRule="auto"/>
      <w:ind w:left="1540" w:firstLine="0"/>
      <w:jc w:val="left"/>
    </w:pPr>
    <w:rPr>
      <w:rFonts w:asciiTheme="minorHAnsi" w:eastAsiaTheme="minorEastAsia" w:hAnsiTheme="minorHAnsi" w:cstheme="minorBidi"/>
      <w:szCs w:val="22"/>
    </w:rPr>
  </w:style>
  <w:style w:type="paragraph" w:styleId="Sommario9">
    <w:name w:val="toc 9"/>
    <w:basedOn w:val="Normale"/>
    <w:next w:val="Normale"/>
    <w:autoRedefine/>
    <w:uiPriority w:val="39"/>
    <w:unhideWhenUsed/>
    <w:rsid w:val="00B51B3C"/>
    <w:pPr>
      <w:spacing w:after="100" w:line="276" w:lineRule="auto"/>
      <w:ind w:left="1760" w:firstLine="0"/>
      <w:jc w:val="left"/>
    </w:pPr>
    <w:rPr>
      <w:rFonts w:asciiTheme="minorHAnsi" w:eastAsiaTheme="minorEastAsia" w:hAnsiTheme="minorHAnsi" w:cstheme="minorBidi"/>
      <w:szCs w:val="22"/>
    </w:rPr>
  </w:style>
  <w:style w:type="character" w:customStyle="1" w:styleId="Titolo1Carattere">
    <w:name w:val="Titolo 1 Carattere"/>
    <w:basedOn w:val="Carpredefinitoparagrafo"/>
    <w:link w:val="Titolo1"/>
    <w:rsid w:val="00592F24"/>
    <w:rPr>
      <w:rFonts w:ascii="Frutiger LT 45 Light" w:hAnsi="Frutiger LT 45 Light" w:cs="Arial"/>
      <w:b/>
      <w:bCs/>
      <w:color w:val="FFFFFF"/>
      <w:sz w:val="32"/>
      <w:szCs w:val="28"/>
      <w:shd w:val="clear" w:color="auto" w:fill="457FAF"/>
      <w:lang w:eastAsia="en-US"/>
    </w:rPr>
  </w:style>
  <w:style w:type="paragraph" w:customStyle="1" w:styleId="Standard">
    <w:name w:val="Standard"/>
    <w:rsid w:val="00592F24"/>
    <w:pPr>
      <w:suppressAutoHyphens/>
      <w:autoSpaceDN w:val="0"/>
      <w:textAlignment w:val="baseline"/>
    </w:pPr>
    <w:rPr>
      <w:rFonts w:ascii="Garamond" w:hAnsi="Garamond" w:cs="Garamond"/>
      <w:kern w:val="3"/>
      <w:sz w:val="24"/>
      <w:szCs w:val="24"/>
      <w:lang w:eastAsia="zh-CN"/>
    </w:rPr>
  </w:style>
  <w:style w:type="paragraph" w:customStyle="1" w:styleId="Heading">
    <w:name w:val="Heading"/>
    <w:basedOn w:val="Standard"/>
    <w:next w:val="Textbody"/>
    <w:rsid w:val="00592F24"/>
    <w:pPr>
      <w:keepNext/>
      <w:spacing w:before="240" w:after="120"/>
    </w:pPr>
    <w:rPr>
      <w:rFonts w:ascii="Arial" w:eastAsia="SimSun" w:hAnsi="Arial" w:cs="Mangal"/>
      <w:sz w:val="28"/>
      <w:szCs w:val="28"/>
    </w:rPr>
  </w:style>
  <w:style w:type="paragraph" w:customStyle="1" w:styleId="Textbody">
    <w:name w:val="Text body"/>
    <w:basedOn w:val="Standard"/>
    <w:rsid w:val="00592F24"/>
    <w:pPr>
      <w:overflowPunct w:val="0"/>
      <w:autoSpaceDE w:val="0"/>
      <w:jc w:val="center"/>
    </w:pPr>
    <w:rPr>
      <w:sz w:val="20"/>
      <w:szCs w:val="20"/>
    </w:rPr>
  </w:style>
  <w:style w:type="paragraph" w:styleId="Elenco">
    <w:name w:val="List"/>
    <w:basedOn w:val="Textbody"/>
    <w:rsid w:val="00592F24"/>
    <w:rPr>
      <w:rFonts w:cs="Mangal"/>
    </w:rPr>
  </w:style>
  <w:style w:type="paragraph" w:customStyle="1" w:styleId="Didascalia1">
    <w:name w:val="Didascalia1"/>
    <w:basedOn w:val="Standard"/>
    <w:rsid w:val="00592F24"/>
    <w:pPr>
      <w:suppressLineNumbers/>
      <w:spacing w:before="120" w:after="120"/>
    </w:pPr>
    <w:rPr>
      <w:rFonts w:cs="Mangal"/>
      <w:i/>
      <w:iCs/>
    </w:rPr>
  </w:style>
  <w:style w:type="paragraph" w:customStyle="1" w:styleId="Index">
    <w:name w:val="Index"/>
    <w:basedOn w:val="Standard"/>
    <w:rsid w:val="00592F24"/>
    <w:pPr>
      <w:suppressLineNumbers/>
    </w:pPr>
    <w:rPr>
      <w:rFonts w:cs="Mangal"/>
    </w:rPr>
  </w:style>
  <w:style w:type="paragraph" w:customStyle="1" w:styleId="Titolo11">
    <w:name w:val="Titolo 11"/>
    <w:next w:val="Standard"/>
    <w:rsid w:val="00592F24"/>
    <w:pPr>
      <w:keepNext/>
      <w:pageBreakBefore/>
      <w:pBdr>
        <w:bottom w:val="single" w:sz="4" w:space="0" w:color="000000"/>
      </w:pBdr>
      <w:tabs>
        <w:tab w:val="left" w:pos="567"/>
      </w:tabs>
      <w:suppressAutoHyphens/>
      <w:autoSpaceDN w:val="0"/>
      <w:spacing w:before="480" w:after="240"/>
      <w:textAlignment w:val="baseline"/>
      <w:outlineLvl w:val="0"/>
    </w:pPr>
    <w:rPr>
      <w:rFonts w:ascii="Garamond" w:eastAsia="Arial" w:hAnsi="Garamond" w:cs="Garamond"/>
      <w:b/>
      <w:kern w:val="3"/>
      <w:sz w:val="32"/>
      <w:szCs w:val="24"/>
      <w:lang w:eastAsia="zh-CN"/>
    </w:rPr>
  </w:style>
  <w:style w:type="paragraph" w:customStyle="1" w:styleId="Titolo21">
    <w:name w:val="Titolo 21"/>
    <w:next w:val="Standard"/>
    <w:rsid w:val="00592F24"/>
    <w:pPr>
      <w:keepNext/>
      <w:suppressAutoHyphens/>
      <w:autoSpaceDN w:val="0"/>
      <w:spacing w:before="560" w:after="120"/>
      <w:textAlignment w:val="baseline"/>
      <w:outlineLvl w:val="1"/>
    </w:pPr>
    <w:rPr>
      <w:rFonts w:ascii="Garamond" w:eastAsia="Arial" w:hAnsi="Garamond" w:cs="Garamond"/>
      <w:b/>
      <w:bCs/>
      <w:iCs/>
      <w:kern w:val="3"/>
      <w:sz w:val="28"/>
      <w:szCs w:val="24"/>
      <w:lang w:eastAsia="zh-CN"/>
    </w:rPr>
  </w:style>
  <w:style w:type="paragraph" w:customStyle="1" w:styleId="Titolo31">
    <w:name w:val="Titolo 31"/>
    <w:next w:val="Standard"/>
    <w:rsid w:val="00592F24"/>
    <w:pPr>
      <w:keepNext/>
      <w:suppressAutoHyphens/>
      <w:autoSpaceDN w:val="0"/>
      <w:spacing w:before="400" w:after="120"/>
      <w:textAlignment w:val="baseline"/>
      <w:outlineLvl w:val="2"/>
    </w:pPr>
    <w:rPr>
      <w:rFonts w:ascii="Garamond" w:eastAsia="Arial" w:hAnsi="Garamond" w:cs="Arial"/>
      <w:b/>
      <w:bCs/>
      <w:iCs/>
      <w:kern w:val="3"/>
      <w:sz w:val="24"/>
      <w:szCs w:val="24"/>
      <w:lang w:eastAsia="zh-CN"/>
    </w:rPr>
  </w:style>
  <w:style w:type="paragraph" w:customStyle="1" w:styleId="Titolo41">
    <w:name w:val="Titolo 41"/>
    <w:next w:val="Standard"/>
    <w:rsid w:val="00592F24"/>
    <w:pPr>
      <w:keepNext/>
      <w:pBdr>
        <w:top w:val="single" w:sz="4" w:space="0" w:color="000000"/>
        <w:bottom w:val="single" w:sz="4" w:space="0" w:color="000000"/>
      </w:pBdr>
      <w:suppressAutoHyphens/>
      <w:autoSpaceDN w:val="0"/>
      <w:spacing w:before="360" w:after="80"/>
      <w:textAlignment w:val="baseline"/>
    </w:pPr>
    <w:rPr>
      <w:rFonts w:ascii="Garamond" w:eastAsia="Arial" w:hAnsi="Garamond" w:cs="Garamond"/>
      <w:b/>
      <w:bCs/>
      <w:iCs/>
      <w:kern w:val="3"/>
      <w:sz w:val="26"/>
      <w:szCs w:val="25"/>
      <w:lang w:eastAsia="zh-CN"/>
    </w:rPr>
  </w:style>
  <w:style w:type="paragraph" w:customStyle="1" w:styleId="Titolo51">
    <w:name w:val="Titolo 51"/>
    <w:basedOn w:val="Standard"/>
    <w:next w:val="Standard"/>
    <w:rsid w:val="00592F24"/>
    <w:pPr>
      <w:keepNext/>
      <w:spacing w:before="482"/>
      <w:outlineLvl w:val="4"/>
    </w:pPr>
    <w:rPr>
      <w:b/>
      <w:bCs/>
      <w:i/>
      <w:spacing w:val="-2"/>
      <w:szCs w:val="20"/>
    </w:rPr>
  </w:style>
  <w:style w:type="paragraph" w:customStyle="1" w:styleId="Titolo61">
    <w:name w:val="Titolo 61"/>
    <w:basedOn w:val="Standard"/>
    <w:next w:val="Standard"/>
    <w:autoRedefine/>
    <w:rsid w:val="00592F24"/>
    <w:pPr>
      <w:keepNext/>
      <w:spacing w:before="300" w:after="60"/>
      <w:jc w:val="both"/>
      <w:outlineLvl w:val="5"/>
    </w:pPr>
    <w:rPr>
      <w:b/>
      <w:bCs/>
      <w:iCs/>
      <w:sz w:val="28"/>
    </w:rPr>
  </w:style>
  <w:style w:type="paragraph" w:customStyle="1" w:styleId="Titolo71">
    <w:name w:val="Titolo 71"/>
    <w:basedOn w:val="Standard"/>
    <w:next w:val="Standard"/>
    <w:rsid w:val="00592F24"/>
    <w:pPr>
      <w:keepNext/>
      <w:spacing w:before="120" w:after="120"/>
      <w:ind w:left="567" w:right="567"/>
      <w:jc w:val="both"/>
      <w:outlineLvl w:val="6"/>
    </w:pPr>
    <w:rPr>
      <w:rFonts w:ascii="Arial" w:hAnsi="Arial"/>
      <w:i/>
      <w:szCs w:val="20"/>
      <w:u w:val="single"/>
    </w:rPr>
  </w:style>
  <w:style w:type="paragraph" w:customStyle="1" w:styleId="Titolo81">
    <w:name w:val="Titolo 81"/>
    <w:basedOn w:val="Standard"/>
    <w:next w:val="Standard"/>
    <w:rsid w:val="00592F24"/>
    <w:pPr>
      <w:keepNext/>
      <w:ind w:right="566"/>
      <w:jc w:val="both"/>
      <w:outlineLvl w:val="7"/>
    </w:pPr>
    <w:rPr>
      <w:rFonts w:ascii="Arial" w:hAnsi="Arial"/>
      <w:i/>
      <w:szCs w:val="20"/>
    </w:rPr>
  </w:style>
  <w:style w:type="paragraph" w:customStyle="1" w:styleId="Titolo91">
    <w:name w:val="Titolo 91"/>
    <w:basedOn w:val="Standard"/>
    <w:next w:val="Standard"/>
    <w:rsid w:val="00592F24"/>
    <w:pPr>
      <w:keepNext/>
      <w:spacing w:after="60"/>
      <w:ind w:left="567" w:right="566"/>
      <w:jc w:val="both"/>
      <w:outlineLvl w:val="8"/>
    </w:pPr>
    <w:rPr>
      <w:rFonts w:ascii="Arial" w:hAnsi="Arial"/>
      <w:b/>
      <w:spacing w:val="-2"/>
      <w:szCs w:val="20"/>
    </w:rPr>
  </w:style>
  <w:style w:type="paragraph" w:styleId="Puntoelenco">
    <w:name w:val="List Bullet"/>
    <w:basedOn w:val="Standard"/>
    <w:rsid w:val="00592F24"/>
    <w:pPr>
      <w:ind w:left="284" w:hanging="284"/>
    </w:pPr>
  </w:style>
  <w:style w:type="paragraph" w:customStyle="1" w:styleId="Elpunto">
    <w:name w:val="El_punto"/>
    <w:basedOn w:val="Puntoelenco"/>
    <w:rsid w:val="00592F24"/>
    <w:pPr>
      <w:spacing w:before="60" w:after="60"/>
    </w:pPr>
  </w:style>
  <w:style w:type="paragraph" w:customStyle="1" w:styleId="Intestazione1">
    <w:name w:val="Intestazione1"/>
    <w:basedOn w:val="Standard"/>
    <w:rsid w:val="00592F24"/>
    <w:pPr>
      <w:jc w:val="right"/>
    </w:pPr>
    <w:rPr>
      <w:rFonts w:ascii="Arial" w:hAnsi="Arial"/>
      <w:sz w:val="18"/>
      <w:szCs w:val="20"/>
    </w:rPr>
  </w:style>
  <w:style w:type="paragraph" w:customStyle="1" w:styleId="Pidipagina1">
    <w:name w:val="Piè di pagina1"/>
    <w:basedOn w:val="Standard"/>
    <w:rsid w:val="00592F24"/>
    <w:pPr>
      <w:jc w:val="both"/>
    </w:pPr>
    <w:rPr>
      <w:rFonts w:ascii="Arial" w:hAnsi="Arial"/>
      <w:sz w:val="20"/>
      <w:szCs w:val="20"/>
    </w:rPr>
  </w:style>
  <w:style w:type="paragraph" w:customStyle="1" w:styleId="Destinatari">
    <w:name w:val="Destinatari"/>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Oggetto">
    <w:name w:val="Oggetto"/>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Corpolettera">
    <w:name w:val="Corpo_lettera"/>
    <w:basedOn w:val="Standard"/>
    <w:rsid w:val="00592F24"/>
    <w:pPr>
      <w:spacing w:before="120" w:after="120"/>
      <w:ind w:firstLine="340"/>
      <w:jc w:val="both"/>
    </w:pPr>
    <w:rPr>
      <w:rFonts w:cs="Arial"/>
      <w:spacing w:val="-2"/>
    </w:rPr>
  </w:style>
  <w:style w:type="paragraph" w:customStyle="1" w:styleId="Elpunto2">
    <w:name w:val="El_punto2"/>
    <w:basedOn w:val="Elpunto"/>
    <w:rsid w:val="00592F24"/>
  </w:style>
  <w:style w:type="paragraph" w:customStyle="1" w:styleId="rgsufficio1">
    <w:name w:val="rgs_ufficio1"/>
    <w:basedOn w:val="Standard"/>
    <w:rsid w:val="00592F24"/>
    <w:pPr>
      <w:jc w:val="center"/>
    </w:pPr>
    <w:rPr>
      <w:smallCaps/>
      <w:sz w:val="16"/>
      <w:szCs w:val="20"/>
    </w:rPr>
  </w:style>
  <w:style w:type="paragraph" w:customStyle="1" w:styleId="Contents2">
    <w:name w:val="Contents 2"/>
    <w:basedOn w:val="Standard"/>
    <w:next w:val="Standard"/>
    <w:rsid w:val="00592F24"/>
    <w:pPr>
      <w:ind w:left="240"/>
    </w:pPr>
  </w:style>
  <w:style w:type="paragraph" w:customStyle="1" w:styleId="Contents1">
    <w:name w:val="Contents 1"/>
    <w:basedOn w:val="Standard"/>
    <w:next w:val="Standard"/>
    <w:rsid w:val="00592F24"/>
    <w:rPr>
      <w:rFonts w:ascii="Arial" w:hAnsi="Arial"/>
    </w:rPr>
  </w:style>
  <w:style w:type="paragraph" w:customStyle="1" w:styleId="Contents3">
    <w:name w:val="Contents 3"/>
    <w:basedOn w:val="Standard"/>
    <w:next w:val="Standard"/>
    <w:rsid w:val="00592F24"/>
    <w:pPr>
      <w:ind w:left="480"/>
    </w:pPr>
  </w:style>
  <w:style w:type="paragraph" w:customStyle="1" w:styleId="Nota">
    <w:name w:val="Nota"/>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nota">
    <w:name w:val="El_nota"/>
    <w:basedOn w:val="Nota"/>
    <w:rsid w:val="00592F24"/>
  </w:style>
  <w:style w:type="paragraph" w:customStyle="1" w:styleId="El-">
    <w:name w:val="El-"/>
    <w:basedOn w:val="Elpunto"/>
    <w:rsid w:val="00592F24"/>
    <w:pPr>
      <w:tabs>
        <w:tab w:val="left" w:pos="0"/>
        <w:tab w:val="left" w:pos="284"/>
      </w:tabs>
      <w:ind w:left="0"/>
    </w:pPr>
  </w:style>
  <w:style w:type="paragraph" w:customStyle="1" w:styleId="Contents8">
    <w:name w:val="Contents 8"/>
    <w:basedOn w:val="Standard"/>
    <w:next w:val="Standard"/>
    <w:rsid w:val="00592F24"/>
    <w:pPr>
      <w:ind w:left="1680"/>
    </w:pPr>
    <w:rPr>
      <w:sz w:val="18"/>
      <w:szCs w:val="20"/>
    </w:rPr>
  </w:style>
  <w:style w:type="paragraph" w:customStyle="1" w:styleId="CorpoCarattereCarattereCarattere">
    <w:name w:val="Corpo Carattere Carattere Carattere"/>
    <w:basedOn w:val="Standard"/>
    <w:rsid w:val="00592F24"/>
    <w:pPr>
      <w:spacing w:before="120" w:after="120"/>
      <w:ind w:left="284"/>
      <w:jc w:val="both"/>
    </w:pPr>
    <w:rPr>
      <w:spacing w:val="-2"/>
    </w:rPr>
  </w:style>
  <w:style w:type="paragraph" w:customStyle="1" w:styleId="Contents4">
    <w:name w:val="Contents 4"/>
    <w:basedOn w:val="Standard"/>
    <w:next w:val="Standard"/>
    <w:rsid w:val="00592F24"/>
    <w:pPr>
      <w:ind w:left="800" w:hanging="200"/>
    </w:pPr>
    <w:rPr>
      <w:sz w:val="20"/>
      <w:szCs w:val="20"/>
    </w:rPr>
  </w:style>
  <w:style w:type="paragraph" w:customStyle="1" w:styleId="corpo0">
    <w:name w:val="corpo"/>
    <w:basedOn w:val="Standard"/>
    <w:rsid w:val="00592F24"/>
    <w:pPr>
      <w:spacing w:before="120" w:after="120"/>
      <w:ind w:right="100"/>
      <w:jc w:val="both"/>
    </w:pPr>
    <w:rPr>
      <w:rFonts w:ascii="Arial" w:hAnsi="Arial" w:cs="Arial"/>
      <w:color w:val="000000"/>
      <w:sz w:val="18"/>
      <w:szCs w:val="18"/>
    </w:rPr>
  </w:style>
  <w:style w:type="paragraph" w:customStyle="1" w:styleId="Evidenziatore">
    <w:name w:val="Evidenziatore"/>
    <w:basedOn w:val="Standard"/>
    <w:rsid w:val="00592F24"/>
    <w:pPr>
      <w:spacing w:before="120" w:after="140"/>
      <w:jc w:val="both"/>
    </w:pPr>
    <w:rPr>
      <w:rFonts w:cs="Arial"/>
      <w:b/>
      <w:spacing w:val="-2"/>
    </w:rPr>
  </w:style>
  <w:style w:type="paragraph" w:customStyle="1" w:styleId="Indice11">
    <w:name w:val="Indice 11"/>
    <w:basedOn w:val="Standard"/>
    <w:next w:val="Standard"/>
    <w:rsid w:val="00592F24"/>
    <w:pPr>
      <w:ind w:left="240" w:hanging="240"/>
      <w:jc w:val="both"/>
    </w:pPr>
    <w:rPr>
      <w:rFonts w:ascii="Arial" w:hAnsi="Arial"/>
      <w:szCs w:val="20"/>
    </w:rPr>
  </w:style>
  <w:style w:type="paragraph" w:customStyle="1" w:styleId="StileEvidenziatoreNonGrassetto">
    <w:name w:val="Stile Evidenziatore + Non Grassetto"/>
    <w:basedOn w:val="Evidenziatore"/>
    <w:rsid w:val="00592F24"/>
  </w:style>
  <w:style w:type="paragraph" w:styleId="NormaleWeb">
    <w:name w:val="Normal (Web)"/>
    <w:basedOn w:val="Standard"/>
    <w:uiPriority w:val="99"/>
    <w:rsid w:val="00592F24"/>
    <w:pPr>
      <w:spacing w:before="280" w:after="280"/>
    </w:pPr>
  </w:style>
  <w:style w:type="paragraph" w:customStyle="1" w:styleId="WW-Didascalia">
    <w:name w:val="WW-Didascalia"/>
    <w:next w:val="Standard"/>
    <w:rsid w:val="00592F24"/>
    <w:pPr>
      <w:suppressAutoHyphens/>
      <w:autoSpaceDN w:val="0"/>
      <w:spacing w:before="120" w:after="240"/>
      <w:jc w:val="center"/>
      <w:textAlignment w:val="baseline"/>
    </w:pPr>
    <w:rPr>
      <w:rFonts w:ascii="Arial" w:eastAsia="Arial" w:hAnsi="Arial" w:cs="Arial"/>
      <w:kern w:val="3"/>
      <w:sz w:val="24"/>
      <w:szCs w:val="24"/>
      <w:lang w:eastAsia="zh-CN"/>
    </w:rPr>
  </w:style>
  <w:style w:type="paragraph" w:customStyle="1" w:styleId="ElnotaCarattere">
    <w:name w:val="El_nota Carattere"/>
    <w:basedOn w:val="Standard"/>
    <w:rsid w:val="00592F24"/>
    <w:pPr>
      <w:spacing w:before="80" w:after="80"/>
      <w:ind w:left="284" w:hanging="284"/>
      <w:jc w:val="both"/>
    </w:pPr>
    <w:rPr>
      <w:rFonts w:ascii="Arial" w:hAnsi="Arial" w:cs="Arial"/>
      <w:bCs/>
      <w:spacing w:val="-2"/>
      <w:sz w:val="18"/>
      <w:szCs w:val="3276"/>
    </w:rPr>
  </w:style>
  <w:style w:type="paragraph" w:styleId="Sottotitolo">
    <w:name w:val="Subtitle"/>
    <w:basedOn w:val="Corpo"/>
    <w:next w:val="Textbody"/>
    <w:link w:val="SottotitoloCarattere"/>
    <w:qFormat/>
    <w:rsid w:val="00592F24"/>
    <w:pPr>
      <w:numPr>
        <w:ilvl w:val="1"/>
      </w:numPr>
      <w:spacing w:before="0" w:after="200" w:line="276" w:lineRule="auto"/>
      <w:jc w:val="left"/>
    </w:pPr>
    <w:rPr>
      <w:rFonts w:asciiTheme="majorHAnsi" w:eastAsiaTheme="majorEastAsia" w:hAnsiTheme="majorHAnsi" w:cstheme="majorBidi"/>
      <w:i/>
      <w:iCs/>
      <w:color w:val="4F81BD" w:themeColor="accent1"/>
      <w:spacing w:val="15"/>
      <w:lang w:eastAsia="en-US"/>
    </w:rPr>
  </w:style>
  <w:style w:type="character" w:customStyle="1" w:styleId="SottotitoloCarattere">
    <w:name w:val="Sottotitolo Carattere"/>
    <w:basedOn w:val="Carpredefinitoparagrafo"/>
    <w:link w:val="Sottotitolo"/>
    <w:rsid w:val="00592F24"/>
    <w:rPr>
      <w:rFonts w:asciiTheme="majorHAnsi" w:eastAsiaTheme="majorEastAsia" w:hAnsiTheme="majorHAnsi" w:cstheme="majorBidi"/>
      <w:i/>
      <w:iCs/>
      <w:color w:val="4F81BD" w:themeColor="accent1"/>
      <w:spacing w:val="15"/>
      <w:sz w:val="24"/>
      <w:szCs w:val="24"/>
      <w:lang w:eastAsia="en-US"/>
    </w:rPr>
  </w:style>
  <w:style w:type="paragraph" w:styleId="Corpodeltesto2">
    <w:name w:val="Body Text 2"/>
    <w:basedOn w:val="Standard"/>
    <w:link w:val="Corpodeltesto2Carattere"/>
    <w:rsid w:val="00592F24"/>
    <w:pPr>
      <w:tabs>
        <w:tab w:val="left" w:pos="340"/>
      </w:tabs>
      <w:spacing w:after="120"/>
    </w:pPr>
    <w:rPr>
      <w:rFonts w:ascii="Times New Roman" w:hAnsi="Times New Roman"/>
      <w:spacing w:val="2"/>
      <w:szCs w:val="20"/>
    </w:rPr>
  </w:style>
  <w:style w:type="character" w:customStyle="1" w:styleId="Corpodeltesto2Carattere">
    <w:name w:val="Corpo del testo 2 Carattere"/>
    <w:basedOn w:val="Carpredefinitoparagrafo"/>
    <w:link w:val="Corpodeltesto2"/>
    <w:rsid w:val="00592F24"/>
    <w:rPr>
      <w:rFonts w:cs="Garamond"/>
      <w:spacing w:val="2"/>
      <w:kern w:val="3"/>
      <w:sz w:val="24"/>
      <w:lang w:eastAsia="zh-CN"/>
    </w:rPr>
  </w:style>
  <w:style w:type="paragraph" w:customStyle="1" w:styleId="Spazio">
    <w:name w:val="Spazio"/>
    <w:rsid w:val="00592F24"/>
    <w:pPr>
      <w:suppressAutoHyphens/>
      <w:autoSpaceDN w:val="0"/>
      <w:textAlignment w:val="baseline"/>
    </w:pPr>
    <w:rPr>
      <w:rFonts w:ascii="Arial" w:eastAsia="Arial" w:hAnsi="Arial" w:cs="Arial"/>
      <w:kern w:val="3"/>
      <w:sz w:val="24"/>
      <w:szCs w:val="24"/>
      <w:lang w:eastAsia="zh-CN"/>
    </w:rPr>
  </w:style>
  <w:style w:type="paragraph" w:customStyle="1" w:styleId="Corpotab">
    <w:name w:val="Corpo_tab"/>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ida">
    <w:name w:val="Dida"/>
    <w:basedOn w:val="WW-Didascalia"/>
    <w:rsid w:val="00592F24"/>
  </w:style>
  <w:style w:type="paragraph" w:customStyle="1" w:styleId="Ellettera">
    <w:name w:val="El_lettera"/>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
    <w:name w:val="El_lettera2"/>
    <w:basedOn w:val="Ellettera"/>
    <w:rsid w:val="00592F24"/>
  </w:style>
  <w:style w:type="paragraph" w:customStyle="1" w:styleId="EltracciatoCarattereCarattere">
    <w:name w:val="El_tracciato Carattere Carattere"/>
    <w:basedOn w:val="ElnotaCarattere"/>
    <w:rsid w:val="00592F24"/>
    <w:pPr>
      <w:ind w:left="0"/>
    </w:pPr>
  </w:style>
  <w:style w:type="paragraph" w:customStyle="1" w:styleId="Indice21">
    <w:name w:val="Indice 21"/>
    <w:basedOn w:val="Standard"/>
    <w:next w:val="Standard"/>
    <w:rsid w:val="00592F24"/>
    <w:pPr>
      <w:ind w:left="400" w:hanging="200"/>
    </w:pPr>
    <w:rPr>
      <w:sz w:val="20"/>
      <w:szCs w:val="20"/>
    </w:rPr>
  </w:style>
  <w:style w:type="paragraph" w:customStyle="1" w:styleId="Indice31">
    <w:name w:val="Indice 31"/>
    <w:basedOn w:val="Standard"/>
    <w:next w:val="Standard"/>
    <w:rsid w:val="00592F24"/>
    <w:pPr>
      <w:ind w:left="600" w:hanging="200"/>
    </w:pPr>
    <w:rPr>
      <w:sz w:val="20"/>
      <w:szCs w:val="20"/>
    </w:rPr>
  </w:style>
  <w:style w:type="paragraph" w:customStyle="1" w:styleId="Contents5">
    <w:name w:val="Contents 5"/>
    <w:basedOn w:val="Standard"/>
    <w:next w:val="Standard"/>
    <w:rsid w:val="00592F24"/>
    <w:pPr>
      <w:ind w:left="1000" w:hanging="200"/>
    </w:pPr>
    <w:rPr>
      <w:sz w:val="20"/>
      <w:szCs w:val="20"/>
    </w:rPr>
  </w:style>
  <w:style w:type="paragraph" w:customStyle="1" w:styleId="Contents6">
    <w:name w:val="Contents 6"/>
    <w:basedOn w:val="Standard"/>
    <w:next w:val="Standard"/>
    <w:rsid w:val="00592F24"/>
    <w:pPr>
      <w:ind w:left="1200" w:hanging="200"/>
    </w:pPr>
    <w:rPr>
      <w:sz w:val="20"/>
      <w:szCs w:val="20"/>
    </w:rPr>
  </w:style>
  <w:style w:type="paragraph" w:customStyle="1" w:styleId="Contents7">
    <w:name w:val="Contents 7"/>
    <w:basedOn w:val="Standard"/>
    <w:next w:val="Standard"/>
    <w:rsid w:val="00592F24"/>
    <w:pPr>
      <w:ind w:left="1400" w:hanging="200"/>
    </w:pPr>
    <w:rPr>
      <w:sz w:val="20"/>
      <w:szCs w:val="20"/>
    </w:rPr>
  </w:style>
  <w:style w:type="paragraph" w:customStyle="1" w:styleId="WW-Indice8">
    <w:name w:val="WW-Indice 8"/>
    <w:basedOn w:val="Standard"/>
    <w:next w:val="Standard"/>
    <w:rsid w:val="00592F24"/>
    <w:pPr>
      <w:ind w:left="1600" w:hanging="200"/>
    </w:pPr>
    <w:rPr>
      <w:sz w:val="20"/>
      <w:szCs w:val="20"/>
    </w:rPr>
  </w:style>
  <w:style w:type="paragraph" w:customStyle="1" w:styleId="Contents9">
    <w:name w:val="Contents 9"/>
    <w:basedOn w:val="Standard"/>
    <w:next w:val="Standard"/>
    <w:rsid w:val="00592F24"/>
    <w:pPr>
      <w:ind w:left="1800" w:hanging="200"/>
    </w:pPr>
    <w:rPr>
      <w:sz w:val="20"/>
      <w:szCs w:val="20"/>
    </w:rPr>
  </w:style>
  <w:style w:type="paragraph" w:customStyle="1" w:styleId="Tabelle">
    <w:name w:val="Tabelle"/>
    <w:basedOn w:val="Standard"/>
    <w:rsid w:val="00592F24"/>
    <w:pPr>
      <w:spacing w:before="120" w:after="360"/>
    </w:pPr>
    <w:rPr>
      <w:rFonts w:eastAsia="Arial Unicode MS"/>
    </w:rPr>
  </w:style>
  <w:style w:type="paragraph" w:customStyle="1" w:styleId="Footnote">
    <w:name w:val="Footnote"/>
    <w:basedOn w:val="Standard"/>
    <w:rsid w:val="00592F24"/>
    <w:pPr>
      <w:spacing w:before="120" w:after="120"/>
      <w:ind w:left="170" w:hanging="170"/>
      <w:jc w:val="both"/>
    </w:pPr>
    <w:rPr>
      <w:rFonts w:ascii="Arial" w:hAnsi="Arial" w:cs="Arial"/>
      <w:sz w:val="16"/>
      <w:szCs w:val="20"/>
    </w:rPr>
  </w:style>
  <w:style w:type="paragraph" w:customStyle="1" w:styleId="Tittab">
    <w:name w:val="Tit_tab"/>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Titoloindice1">
    <w:name w:val="Titolo indice1"/>
    <w:basedOn w:val="Standard"/>
    <w:next w:val="Indice11"/>
    <w:rsid w:val="00592F24"/>
    <w:pPr>
      <w:widowControl w:val="0"/>
      <w:spacing w:before="240" w:after="120"/>
      <w:jc w:val="center"/>
    </w:pPr>
    <w:rPr>
      <w:b/>
      <w:sz w:val="26"/>
      <w:szCs w:val="20"/>
    </w:rPr>
  </w:style>
  <w:style w:type="paragraph" w:customStyle="1" w:styleId="GlossarioDef">
    <w:name w:val="GlossarioDef"/>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
    <w:name w:val="El_notalettera"/>
    <w:basedOn w:val="Elnota"/>
    <w:rsid w:val="00592F24"/>
    <w:pPr>
      <w:ind w:left="1065" w:hanging="705"/>
    </w:pPr>
  </w:style>
  <w:style w:type="paragraph" w:customStyle="1" w:styleId="Elnumero2">
    <w:name w:val="El_numero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
    <w:name w:val="El_tracciato Carattere"/>
    <w:basedOn w:val="Elnota"/>
    <w:rsid w:val="00592F24"/>
    <w:pPr>
      <w:ind w:hanging="283"/>
    </w:pPr>
  </w:style>
  <w:style w:type="paragraph" w:styleId="Titolo">
    <w:name w:val="Title"/>
    <w:basedOn w:val="Standard"/>
    <w:next w:val="Sottotitolo"/>
    <w:link w:val="TitoloCarattere"/>
    <w:qFormat/>
    <w:rsid w:val="00592F24"/>
    <w:pPr>
      <w:pBdr>
        <w:bottom w:val="single" w:sz="8" w:space="4" w:color="4F81BD" w:themeColor="accent1"/>
      </w:pBdr>
      <w:suppressAutoHyphens w:val="0"/>
      <w:autoSpaceDN/>
      <w:spacing w:after="300"/>
      <w:contextualSpacing/>
      <w:textAlignment w:val="auto"/>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oloCarattere">
    <w:name w:val="Titolo Carattere"/>
    <w:basedOn w:val="Carpredefinitoparagrafo"/>
    <w:link w:val="Titolo"/>
    <w:rsid w:val="00592F24"/>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arola">
    <w:name w:val="Parola"/>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
    <w:name w:val="Esempio"/>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
    <w:name w:val="Stile Tabelle + Allineato a sinistra"/>
    <w:basedOn w:val="Tabelle"/>
    <w:rsid w:val="00592F24"/>
    <w:rPr>
      <w:rFonts w:eastAsia="Times New Roman"/>
      <w:szCs w:val="20"/>
    </w:rPr>
  </w:style>
  <w:style w:type="paragraph" w:customStyle="1" w:styleId="tit3">
    <w:name w:val="tit3"/>
    <w:basedOn w:val="Standard"/>
    <w:rsid w:val="00592F24"/>
    <w:pPr>
      <w:spacing w:before="480"/>
    </w:pPr>
    <w:rPr>
      <w:rFonts w:ascii="Arial" w:hAnsi="Arial" w:cs="Arial"/>
      <w:b/>
      <w:bCs/>
      <w:color w:val="006699"/>
      <w:sz w:val="20"/>
      <w:szCs w:val="20"/>
    </w:rPr>
  </w:style>
  <w:style w:type="paragraph" w:customStyle="1" w:styleId="tit2">
    <w:name w:val="tit2"/>
    <w:basedOn w:val="Standard"/>
    <w:rsid w:val="00592F24"/>
    <w:pPr>
      <w:spacing w:before="400" w:after="60"/>
    </w:pPr>
    <w:rPr>
      <w:rFonts w:ascii="Arial" w:hAnsi="Arial" w:cs="Arial"/>
      <w:b/>
      <w:bCs/>
      <w:color w:val="006699"/>
      <w:sz w:val="22"/>
      <w:szCs w:val="22"/>
    </w:rPr>
  </w:style>
  <w:style w:type="paragraph" w:customStyle="1" w:styleId="corpotab0">
    <w:name w:val="corpotab"/>
    <w:basedOn w:val="Standard"/>
    <w:rsid w:val="00592F24"/>
    <w:pPr>
      <w:spacing w:before="20" w:after="20"/>
      <w:ind w:left="40" w:right="40"/>
    </w:pPr>
    <w:rPr>
      <w:rFonts w:ascii="Arial" w:hAnsi="Arial" w:cs="Arial"/>
      <w:color w:val="000000"/>
      <w:sz w:val="18"/>
      <w:szCs w:val="18"/>
    </w:rPr>
  </w:style>
  <w:style w:type="paragraph" w:customStyle="1" w:styleId="Normale2">
    <w:name w:val="Normale 2"/>
    <w:basedOn w:val="Standard"/>
    <w:rsid w:val="00592F24"/>
    <w:pPr>
      <w:spacing w:before="120"/>
      <w:ind w:left="567" w:right="567"/>
    </w:pPr>
    <w:rPr>
      <w:sz w:val="22"/>
      <w:szCs w:val="20"/>
    </w:rPr>
  </w:style>
  <w:style w:type="paragraph" w:styleId="IndirizzoHTML">
    <w:name w:val="HTML Address"/>
    <w:basedOn w:val="Standard"/>
    <w:link w:val="IndirizzoHTMLCarattere"/>
    <w:rsid w:val="00592F24"/>
    <w:rPr>
      <w:i/>
      <w:iCs/>
    </w:rPr>
  </w:style>
  <w:style w:type="character" w:customStyle="1" w:styleId="IndirizzoHTMLCarattere">
    <w:name w:val="Indirizzo HTML Carattere"/>
    <w:basedOn w:val="Carpredefinitoparagrafo"/>
    <w:link w:val="IndirizzoHTML"/>
    <w:rsid w:val="00592F24"/>
    <w:rPr>
      <w:rFonts w:ascii="Garamond" w:hAnsi="Garamond" w:cs="Garamond"/>
      <w:i/>
      <w:iCs/>
      <w:kern w:val="3"/>
      <w:sz w:val="24"/>
      <w:szCs w:val="24"/>
      <w:lang w:eastAsia="zh-CN"/>
    </w:rPr>
  </w:style>
  <w:style w:type="paragraph" w:customStyle="1" w:styleId="tit4">
    <w:name w:val="tit4"/>
    <w:basedOn w:val="Standard"/>
    <w:rsid w:val="00592F24"/>
    <w:pPr>
      <w:spacing w:before="120"/>
    </w:pPr>
    <w:rPr>
      <w:rFonts w:ascii="Arial" w:hAnsi="Arial" w:cs="Arial"/>
      <w:b/>
      <w:bCs/>
      <w:i/>
      <w:iCs/>
      <w:color w:val="006699"/>
      <w:sz w:val="18"/>
      <w:szCs w:val="18"/>
    </w:rPr>
  </w:style>
  <w:style w:type="paragraph" w:styleId="Corpodeltesto3">
    <w:name w:val="Body Text 3"/>
    <w:basedOn w:val="Standard"/>
    <w:link w:val="Corpodeltesto3Carattere"/>
    <w:rsid w:val="00592F24"/>
    <w:pPr>
      <w:ind w:right="566"/>
    </w:pPr>
  </w:style>
  <w:style w:type="character" w:customStyle="1" w:styleId="Corpodeltesto3Carattere">
    <w:name w:val="Corpo del testo 3 Carattere"/>
    <w:basedOn w:val="Carpredefinitoparagrafo"/>
    <w:link w:val="Corpodeltesto3"/>
    <w:rsid w:val="00592F24"/>
    <w:rPr>
      <w:rFonts w:ascii="Garamond" w:hAnsi="Garamond" w:cs="Garamond"/>
      <w:kern w:val="3"/>
      <w:sz w:val="24"/>
      <w:szCs w:val="24"/>
      <w:lang w:eastAsia="zh-CN"/>
    </w:rPr>
  </w:style>
  <w:style w:type="paragraph" w:customStyle="1" w:styleId="CorpoCarattereCarattere">
    <w:name w:val="Corpo Carattere Carattere"/>
    <w:basedOn w:val="Standard"/>
    <w:rsid w:val="00592F24"/>
    <w:pPr>
      <w:spacing w:before="120" w:after="120"/>
      <w:ind w:left="284"/>
      <w:jc w:val="both"/>
    </w:pPr>
    <w:rPr>
      <w:spacing w:val="-2"/>
    </w:rPr>
  </w:style>
  <w:style w:type="paragraph" w:customStyle="1" w:styleId="rgsoggetto">
    <w:name w:val="rgs_oggetto"/>
    <w:basedOn w:val="Standard"/>
    <w:rsid w:val="00592F24"/>
    <w:pPr>
      <w:ind w:left="1000" w:hanging="1000"/>
    </w:pPr>
    <w:rPr>
      <w:sz w:val="20"/>
      <w:szCs w:val="20"/>
    </w:rPr>
  </w:style>
  <w:style w:type="paragraph" w:customStyle="1" w:styleId="StileGlossarioDefCorsivo">
    <w:name w:val="Stile GlossarioDef + Corsivo"/>
    <w:basedOn w:val="GlossarioDef"/>
    <w:rsid w:val="00592F24"/>
    <w:rPr>
      <w:i/>
      <w:iCs/>
      <w:spacing w:val="-2"/>
    </w:rPr>
  </w:style>
  <w:style w:type="paragraph" w:customStyle="1" w:styleId="corpocarattere">
    <w:name w:val="corpocarattere"/>
    <w:basedOn w:val="Standard"/>
    <w:rsid w:val="00592F24"/>
    <w:pPr>
      <w:spacing w:before="280" w:after="280"/>
    </w:pPr>
    <w:rPr>
      <w:rFonts w:ascii="Arial Unicode MS" w:eastAsia="Arial Unicode MS" w:hAnsi="Arial Unicode MS" w:cs="Arial Unicode MS"/>
    </w:rPr>
  </w:style>
  <w:style w:type="paragraph" w:customStyle="1" w:styleId="0proposta">
    <w:name w:val="0_proposta"/>
    <w:basedOn w:val="Standard"/>
    <w:rsid w:val="00592F24"/>
    <w:pPr>
      <w:spacing w:after="120"/>
      <w:jc w:val="both"/>
    </w:pPr>
  </w:style>
  <w:style w:type="paragraph" w:customStyle="1" w:styleId="rgscorpodeltesto">
    <w:name w:val="rgs_corpodeltesto"/>
    <w:basedOn w:val="Standard"/>
    <w:rsid w:val="00592F24"/>
    <w:pPr>
      <w:spacing w:after="120" w:line="360" w:lineRule="auto"/>
      <w:ind w:firstLine="799"/>
      <w:jc w:val="both"/>
    </w:pPr>
    <w:rPr>
      <w:szCs w:val="20"/>
    </w:rPr>
  </w:style>
  <w:style w:type="paragraph" w:customStyle="1" w:styleId="CM114">
    <w:name w:val="CM114"/>
    <w:basedOn w:val="Standard"/>
    <w:next w:val="Standard"/>
    <w:rsid w:val="00592F24"/>
    <w:pPr>
      <w:widowControl w:val="0"/>
      <w:autoSpaceDE w:val="0"/>
      <w:spacing w:after="105"/>
      <w:ind w:right="508"/>
    </w:pPr>
  </w:style>
  <w:style w:type="paragraph" w:styleId="Rientrocorpodeltesto3">
    <w:name w:val="Body Text Indent 3"/>
    <w:basedOn w:val="Standard"/>
    <w:link w:val="Rientrocorpodeltesto3Carattere"/>
    <w:rsid w:val="00592F24"/>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592F24"/>
    <w:rPr>
      <w:rFonts w:ascii="Garamond" w:hAnsi="Garamond" w:cs="Garamond"/>
      <w:kern w:val="3"/>
      <w:sz w:val="16"/>
      <w:szCs w:val="16"/>
      <w:lang w:eastAsia="zh-CN"/>
    </w:rPr>
  </w:style>
  <w:style w:type="paragraph" w:customStyle="1" w:styleId="testo1">
    <w:name w:val="testo1"/>
    <w:basedOn w:val="Standard"/>
    <w:rsid w:val="00592F24"/>
    <w:pPr>
      <w:widowControl w:val="0"/>
      <w:ind w:left="426" w:right="-1"/>
      <w:jc w:val="both"/>
    </w:pPr>
    <w:rPr>
      <w:sz w:val="22"/>
      <w:szCs w:val="20"/>
    </w:rPr>
  </w:style>
  <w:style w:type="paragraph" w:styleId="Testonormale">
    <w:name w:val="Plain Text"/>
    <w:basedOn w:val="Standard"/>
    <w:link w:val="TestonormaleCarattere"/>
    <w:rsid w:val="00592F24"/>
    <w:rPr>
      <w:rFonts w:ascii="Courier New" w:hAnsi="Courier New" w:cs="Courier New"/>
      <w:sz w:val="20"/>
      <w:szCs w:val="20"/>
    </w:rPr>
  </w:style>
  <w:style w:type="character" w:customStyle="1" w:styleId="TestonormaleCarattere">
    <w:name w:val="Testo normale Carattere"/>
    <w:basedOn w:val="Carpredefinitoparagrafo"/>
    <w:link w:val="Testonormale"/>
    <w:rsid w:val="00592F24"/>
    <w:rPr>
      <w:rFonts w:ascii="Courier New" w:hAnsi="Courier New" w:cs="Courier New"/>
      <w:kern w:val="3"/>
      <w:lang w:eastAsia="zh-CN"/>
    </w:rPr>
  </w:style>
  <w:style w:type="paragraph" w:styleId="Rientrocorpodeltesto2">
    <w:name w:val="Body Text Indent 2"/>
    <w:basedOn w:val="Standard"/>
    <w:link w:val="Rientrocorpodeltesto2Carattere"/>
    <w:rsid w:val="00592F24"/>
    <w:pPr>
      <w:spacing w:after="120" w:line="480" w:lineRule="auto"/>
      <w:ind w:left="283"/>
    </w:pPr>
  </w:style>
  <w:style w:type="character" w:customStyle="1" w:styleId="Rientrocorpodeltesto2Carattere">
    <w:name w:val="Rientro corpo del testo 2 Carattere"/>
    <w:basedOn w:val="Carpredefinitoparagrafo"/>
    <w:link w:val="Rientrocorpodeltesto2"/>
    <w:rsid w:val="00592F24"/>
    <w:rPr>
      <w:rFonts w:ascii="Garamond" w:hAnsi="Garamond" w:cs="Garamond"/>
      <w:kern w:val="3"/>
      <w:sz w:val="24"/>
      <w:szCs w:val="24"/>
      <w:lang w:eastAsia="zh-CN"/>
    </w:rPr>
  </w:style>
  <w:style w:type="paragraph" w:customStyle="1" w:styleId="ElnotaCarattere1">
    <w:name w:val="El_nota Carattere1"/>
    <w:basedOn w:val="Standard"/>
    <w:rsid w:val="00592F24"/>
    <w:pPr>
      <w:spacing w:before="80" w:after="80"/>
      <w:ind w:left="360" w:hanging="284"/>
      <w:jc w:val="both"/>
    </w:pPr>
    <w:rPr>
      <w:rFonts w:ascii="Arial" w:hAnsi="Arial" w:cs="Arial"/>
      <w:bCs/>
      <w:spacing w:val="-2"/>
      <w:sz w:val="18"/>
      <w:szCs w:val="3276"/>
    </w:rPr>
  </w:style>
  <w:style w:type="paragraph" w:customStyle="1" w:styleId="Nota1">
    <w:name w:val="Nota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
    <w:name w:val="Corpo Carattere Carattere Carattere1"/>
    <w:basedOn w:val="Standard"/>
    <w:rsid w:val="00592F24"/>
    <w:pPr>
      <w:spacing w:before="120" w:after="120"/>
      <w:ind w:left="284"/>
      <w:jc w:val="both"/>
    </w:pPr>
    <w:rPr>
      <w:spacing w:val="-2"/>
    </w:rPr>
  </w:style>
  <w:style w:type="paragraph" w:customStyle="1" w:styleId="Elpunto1">
    <w:name w:val="El_punto1"/>
    <w:basedOn w:val="Puntoelenco"/>
    <w:rsid w:val="00592F24"/>
    <w:pPr>
      <w:spacing w:before="60" w:after="60"/>
      <w:ind w:left="0" w:firstLine="0"/>
    </w:pPr>
  </w:style>
  <w:style w:type="paragraph" w:customStyle="1" w:styleId="Copertina1">
    <w:name w:val="Copertina1"/>
    <w:rsid w:val="00592F24"/>
    <w:pPr>
      <w:suppressAutoHyphens/>
      <w:autoSpaceDN w:val="0"/>
      <w:jc w:val="center"/>
      <w:textAlignment w:val="baseline"/>
    </w:pPr>
    <w:rPr>
      <w:rFonts w:ascii="Garamond" w:hAnsi="Garamond" w:cs="Arial"/>
      <w:b/>
      <w:bCs/>
      <w:kern w:val="3"/>
      <w:sz w:val="48"/>
      <w:lang w:eastAsia="zh-CN"/>
    </w:rPr>
  </w:style>
  <w:style w:type="paragraph" w:customStyle="1" w:styleId="Spazio1">
    <w:name w:val="Spazio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
    <w:name w:val="Corpo_tab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
    <w:name w:val="Destinatari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
    <w:name w:val="Dida1"/>
    <w:basedOn w:val="WW-Didascalia"/>
    <w:rsid w:val="00592F24"/>
  </w:style>
  <w:style w:type="paragraph" w:customStyle="1" w:styleId="Ellettera1">
    <w:name w:val="El_lettera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
    <w:name w:val="El_lettera21"/>
    <w:basedOn w:val="Ellettera"/>
    <w:rsid w:val="00592F24"/>
  </w:style>
  <w:style w:type="paragraph" w:customStyle="1" w:styleId="EltracciatoCarattereCarattere1">
    <w:name w:val="El_tracciato Carattere Carattere1"/>
    <w:basedOn w:val="ElnotaCarattere"/>
    <w:rsid w:val="00592F24"/>
    <w:pPr>
      <w:ind w:left="0"/>
    </w:pPr>
  </w:style>
  <w:style w:type="paragraph" w:customStyle="1" w:styleId="Evidenziatore1">
    <w:name w:val="Evidenziatore1"/>
    <w:basedOn w:val="Standard"/>
    <w:rsid w:val="00592F24"/>
    <w:pPr>
      <w:spacing w:before="120" w:after="140"/>
      <w:jc w:val="both"/>
    </w:pPr>
    <w:rPr>
      <w:rFonts w:cs="Arial"/>
      <w:b/>
      <w:spacing w:val="-2"/>
    </w:rPr>
  </w:style>
  <w:style w:type="paragraph" w:customStyle="1" w:styleId="Figura1">
    <w:name w:val="Figura1"/>
    <w:basedOn w:val="Standard"/>
    <w:rsid w:val="00592F24"/>
    <w:pPr>
      <w:keepNext/>
      <w:spacing w:before="240" w:after="120"/>
      <w:jc w:val="center"/>
    </w:pPr>
  </w:style>
  <w:style w:type="paragraph" w:customStyle="1" w:styleId="Oggetto1">
    <w:name w:val="Oggetto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
    <w:name w:val="Tabelle1"/>
    <w:basedOn w:val="Standard"/>
    <w:rsid w:val="00592F24"/>
    <w:pPr>
      <w:spacing w:before="120" w:after="360"/>
    </w:pPr>
    <w:rPr>
      <w:rFonts w:eastAsia="Arial Unicode MS"/>
    </w:rPr>
  </w:style>
  <w:style w:type="paragraph" w:customStyle="1" w:styleId="Tittab1">
    <w:name w:val="Tit_tab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
    <w:name w:val="Corpo_lettera1"/>
    <w:basedOn w:val="Standard"/>
    <w:rsid w:val="00592F24"/>
    <w:pPr>
      <w:spacing w:before="120" w:after="120"/>
      <w:ind w:firstLine="340"/>
      <w:jc w:val="both"/>
    </w:pPr>
    <w:rPr>
      <w:rFonts w:cs="Arial"/>
      <w:spacing w:val="-2"/>
    </w:rPr>
  </w:style>
  <w:style w:type="paragraph" w:customStyle="1" w:styleId="GlossarioDef1">
    <w:name w:val="GlossarioDef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
    <w:name w:val="El_notalettera1"/>
    <w:basedOn w:val="Elnota"/>
    <w:rsid w:val="00592F24"/>
    <w:pPr>
      <w:ind w:left="616" w:hanging="360"/>
    </w:pPr>
  </w:style>
  <w:style w:type="paragraph" w:customStyle="1" w:styleId="Elnota1">
    <w:name w:val="El_nota1"/>
    <w:basedOn w:val="Nota"/>
    <w:rsid w:val="00592F24"/>
    <w:pPr>
      <w:ind w:left="360" w:hanging="360"/>
    </w:pPr>
  </w:style>
  <w:style w:type="paragraph" w:customStyle="1" w:styleId="Elnumero21">
    <w:name w:val="El_numero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
    <w:name w:val="El_tracciato Carattere1"/>
    <w:basedOn w:val="Elnota"/>
    <w:rsid w:val="00592F24"/>
    <w:pPr>
      <w:ind w:hanging="284"/>
    </w:pPr>
  </w:style>
  <w:style w:type="paragraph" w:customStyle="1" w:styleId="El-1">
    <w:name w:val="El-1"/>
    <w:basedOn w:val="Elpunto"/>
    <w:rsid w:val="00592F24"/>
    <w:pPr>
      <w:ind w:left="0" w:firstLine="0"/>
    </w:pPr>
  </w:style>
  <w:style w:type="paragraph" w:customStyle="1" w:styleId="Elpunto21">
    <w:name w:val="El_punto21"/>
    <w:basedOn w:val="Elpunto"/>
    <w:rsid w:val="00592F24"/>
    <w:pPr>
      <w:ind w:left="1440" w:hanging="360"/>
    </w:pPr>
  </w:style>
  <w:style w:type="paragraph" w:customStyle="1" w:styleId="Corpo1">
    <w:name w:val="Corpo1"/>
    <w:basedOn w:val="Standard"/>
    <w:rsid w:val="00592F24"/>
    <w:pPr>
      <w:spacing w:before="120" w:after="120"/>
      <w:jc w:val="both"/>
    </w:pPr>
    <w:rPr>
      <w:rFonts w:cs="Arial"/>
      <w:spacing w:val="-2"/>
    </w:rPr>
  </w:style>
  <w:style w:type="paragraph" w:customStyle="1" w:styleId="Parola1">
    <w:name w:val="Parola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
    <w:name w:val="Esempio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
    <w:name w:val="Stile Tabelle + Allineato a sinistra1"/>
    <w:basedOn w:val="Tabelle"/>
    <w:rsid w:val="00592F24"/>
    <w:rPr>
      <w:rFonts w:eastAsia="Times New Roman"/>
      <w:szCs w:val="20"/>
    </w:rPr>
  </w:style>
  <w:style w:type="paragraph" w:customStyle="1" w:styleId="tit31">
    <w:name w:val="tit31"/>
    <w:basedOn w:val="Standard"/>
    <w:rsid w:val="00592F24"/>
    <w:pPr>
      <w:spacing w:before="480"/>
    </w:pPr>
    <w:rPr>
      <w:rFonts w:ascii="Arial" w:hAnsi="Arial" w:cs="Arial"/>
      <w:b/>
      <w:bCs/>
      <w:color w:val="006699"/>
      <w:sz w:val="20"/>
      <w:szCs w:val="20"/>
    </w:rPr>
  </w:style>
  <w:style w:type="paragraph" w:customStyle="1" w:styleId="corpo10">
    <w:name w:val="corpo1"/>
    <w:basedOn w:val="Standard"/>
    <w:rsid w:val="00592F24"/>
    <w:pPr>
      <w:spacing w:before="120" w:after="120"/>
      <w:ind w:right="100"/>
      <w:jc w:val="both"/>
    </w:pPr>
    <w:rPr>
      <w:rFonts w:ascii="Arial" w:hAnsi="Arial" w:cs="Arial"/>
      <w:color w:val="000000"/>
      <w:sz w:val="18"/>
      <w:szCs w:val="18"/>
    </w:rPr>
  </w:style>
  <w:style w:type="paragraph" w:customStyle="1" w:styleId="tit21">
    <w:name w:val="tit21"/>
    <w:basedOn w:val="Standard"/>
    <w:rsid w:val="00592F24"/>
    <w:pPr>
      <w:spacing w:before="400" w:after="60"/>
    </w:pPr>
    <w:rPr>
      <w:rFonts w:ascii="Arial" w:hAnsi="Arial" w:cs="Arial"/>
      <w:b/>
      <w:bCs/>
      <w:color w:val="006699"/>
      <w:sz w:val="22"/>
      <w:szCs w:val="22"/>
    </w:rPr>
  </w:style>
  <w:style w:type="paragraph" w:customStyle="1" w:styleId="corpotab10">
    <w:name w:val="corpotab1"/>
    <w:basedOn w:val="Standard"/>
    <w:rsid w:val="00592F24"/>
    <w:pPr>
      <w:spacing w:before="20" w:after="20"/>
      <w:ind w:left="40" w:right="40"/>
    </w:pPr>
    <w:rPr>
      <w:rFonts w:ascii="Arial" w:hAnsi="Arial" w:cs="Arial"/>
      <w:color w:val="000000"/>
      <w:sz w:val="18"/>
      <w:szCs w:val="18"/>
    </w:rPr>
  </w:style>
  <w:style w:type="paragraph" w:customStyle="1" w:styleId="Normale21">
    <w:name w:val="Normale 21"/>
    <w:basedOn w:val="Standard"/>
    <w:rsid w:val="00592F24"/>
    <w:pPr>
      <w:spacing w:before="120"/>
      <w:ind w:left="567" w:right="567"/>
    </w:pPr>
    <w:rPr>
      <w:sz w:val="22"/>
      <w:szCs w:val="20"/>
    </w:rPr>
  </w:style>
  <w:style w:type="paragraph" w:customStyle="1" w:styleId="tit41">
    <w:name w:val="tit41"/>
    <w:basedOn w:val="Standard"/>
    <w:rsid w:val="00592F24"/>
    <w:pPr>
      <w:spacing w:before="120"/>
    </w:pPr>
    <w:rPr>
      <w:rFonts w:ascii="Arial" w:hAnsi="Arial" w:cs="Arial"/>
      <w:b/>
      <w:bCs/>
      <w:i/>
      <w:iCs/>
      <w:color w:val="006699"/>
      <w:sz w:val="18"/>
      <w:szCs w:val="18"/>
    </w:rPr>
  </w:style>
  <w:style w:type="paragraph" w:customStyle="1" w:styleId="CorpoCarattereCarattere1">
    <w:name w:val="Corpo Carattere Carattere1"/>
    <w:basedOn w:val="Standard"/>
    <w:rsid w:val="00592F24"/>
    <w:pPr>
      <w:spacing w:before="120" w:after="120"/>
      <w:ind w:left="284"/>
      <w:jc w:val="both"/>
    </w:pPr>
    <w:rPr>
      <w:spacing w:val="-2"/>
    </w:rPr>
  </w:style>
  <w:style w:type="paragraph" w:customStyle="1" w:styleId="rgsufficio11">
    <w:name w:val="rgs_ufficio11"/>
    <w:basedOn w:val="Standard"/>
    <w:rsid w:val="00592F24"/>
    <w:pPr>
      <w:jc w:val="center"/>
    </w:pPr>
    <w:rPr>
      <w:smallCaps/>
      <w:sz w:val="16"/>
      <w:szCs w:val="20"/>
    </w:rPr>
  </w:style>
  <w:style w:type="paragraph" w:customStyle="1" w:styleId="rgsoggetto1">
    <w:name w:val="rgs_oggetto1"/>
    <w:basedOn w:val="Standard"/>
    <w:rsid w:val="00592F24"/>
    <w:pPr>
      <w:ind w:left="1000" w:hanging="1000"/>
    </w:pPr>
    <w:rPr>
      <w:sz w:val="20"/>
      <w:szCs w:val="20"/>
    </w:rPr>
  </w:style>
  <w:style w:type="paragraph" w:customStyle="1" w:styleId="StileGlossarioDefCorsivo1">
    <w:name w:val="Stile GlossarioDef + Corsivo1"/>
    <w:basedOn w:val="GlossarioDef"/>
    <w:rsid w:val="00592F24"/>
    <w:rPr>
      <w:i/>
      <w:iCs/>
      <w:spacing w:val="-2"/>
    </w:rPr>
  </w:style>
  <w:style w:type="paragraph" w:customStyle="1" w:styleId="corpocarattere10">
    <w:name w:val="corpocarattere1"/>
    <w:basedOn w:val="Standard"/>
    <w:rsid w:val="00592F24"/>
    <w:pPr>
      <w:spacing w:before="280" w:after="280"/>
    </w:pPr>
    <w:rPr>
      <w:rFonts w:ascii="Arial Unicode MS" w:eastAsia="Arial Unicode MS" w:hAnsi="Arial Unicode MS" w:cs="Arial Unicode MS"/>
    </w:rPr>
  </w:style>
  <w:style w:type="paragraph" w:customStyle="1" w:styleId="0proposta1">
    <w:name w:val="0_proposta1"/>
    <w:basedOn w:val="Standard"/>
    <w:rsid w:val="00592F24"/>
    <w:pPr>
      <w:spacing w:after="120"/>
      <w:jc w:val="both"/>
    </w:pPr>
  </w:style>
  <w:style w:type="paragraph" w:customStyle="1" w:styleId="rgscorpodeltesto1">
    <w:name w:val="rgs_corpodeltesto1"/>
    <w:basedOn w:val="Standard"/>
    <w:rsid w:val="00592F24"/>
    <w:pPr>
      <w:spacing w:after="120" w:line="360" w:lineRule="auto"/>
      <w:ind w:firstLine="799"/>
      <w:jc w:val="both"/>
    </w:pPr>
    <w:rPr>
      <w:szCs w:val="20"/>
    </w:rPr>
  </w:style>
  <w:style w:type="paragraph" w:customStyle="1" w:styleId="CM1141">
    <w:name w:val="CM1141"/>
    <w:basedOn w:val="Standard"/>
    <w:next w:val="Standard"/>
    <w:rsid w:val="00592F24"/>
    <w:pPr>
      <w:widowControl w:val="0"/>
      <w:autoSpaceDE w:val="0"/>
      <w:spacing w:after="105"/>
      <w:ind w:right="508"/>
    </w:pPr>
  </w:style>
  <w:style w:type="paragraph" w:customStyle="1" w:styleId="Default1">
    <w:name w:val="Default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
    <w:name w:val="testo11"/>
    <w:basedOn w:val="Standard"/>
    <w:rsid w:val="00592F24"/>
    <w:pPr>
      <w:widowControl w:val="0"/>
      <w:ind w:left="426" w:right="-1"/>
      <w:jc w:val="both"/>
    </w:pPr>
    <w:rPr>
      <w:sz w:val="22"/>
      <w:szCs w:val="20"/>
    </w:rPr>
  </w:style>
  <w:style w:type="paragraph" w:customStyle="1" w:styleId="ElnotaCarattere2">
    <w:name w:val="El_nota Carattere2"/>
    <w:basedOn w:val="Standard"/>
    <w:rsid w:val="00592F24"/>
    <w:pPr>
      <w:spacing w:before="80" w:after="80"/>
      <w:ind w:left="360" w:hanging="284"/>
      <w:jc w:val="both"/>
    </w:pPr>
    <w:rPr>
      <w:rFonts w:ascii="Arial" w:hAnsi="Arial" w:cs="Arial"/>
      <w:bCs/>
      <w:spacing w:val="-2"/>
      <w:sz w:val="18"/>
      <w:szCs w:val="3276"/>
    </w:rPr>
  </w:style>
  <w:style w:type="paragraph" w:customStyle="1" w:styleId="Nota2">
    <w:name w:val="Nota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
    <w:name w:val="Corpo Carattere Carattere Carattere2"/>
    <w:basedOn w:val="Standard"/>
    <w:rsid w:val="00592F24"/>
    <w:pPr>
      <w:spacing w:before="120" w:after="120"/>
      <w:ind w:left="284"/>
      <w:jc w:val="both"/>
    </w:pPr>
    <w:rPr>
      <w:spacing w:val="-2"/>
    </w:rPr>
  </w:style>
  <w:style w:type="paragraph" w:customStyle="1" w:styleId="Elpunto3">
    <w:name w:val="El_punto3"/>
    <w:basedOn w:val="Puntoelenco"/>
    <w:rsid w:val="00592F24"/>
    <w:pPr>
      <w:spacing w:before="60" w:after="60"/>
      <w:ind w:left="0" w:firstLine="0"/>
    </w:pPr>
  </w:style>
  <w:style w:type="paragraph" w:customStyle="1" w:styleId="Copertina2">
    <w:name w:val="Copertina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
    <w:name w:val="Spazio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
    <w:name w:val="Corpo_tab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
    <w:name w:val="Destinatari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
    <w:name w:val="Dida2"/>
    <w:basedOn w:val="WW-Didascalia"/>
    <w:rsid w:val="00592F24"/>
  </w:style>
  <w:style w:type="paragraph" w:customStyle="1" w:styleId="Ellettera3">
    <w:name w:val="El_lettera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
    <w:name w:val="El_lettera22"/>
    <w:basedOn w:val="Ellettera"/>
    <w:rsid w:val="00592F24"/>
  </w:style>
  <w:style w:type="paragraph" w:customStyle="1" w:styleId="EltracciatoCarattereCarattere2">
    <w:name w:val="El_tracciato Carattere Carattere2"/>
    <w:basedOn w:val="ElnotaCarattere"/>
    <w:rsid w:val="00592F24"/>
    <w:pPr>
      <w:ind w:left="0"/>
    </w:pPr>
  </w:style>
  <w:style w:type="paragraph" w:customStyle="1" w:styleId="Evidenziatore2">
    <w:name w:val="Evidenziatore2"/>
    <w:basedOn w:val="Standard"/>
    <w:rsid w:val="00592F24"/>
    <w:pPr>
      <w:spacing w:before="120" w:after="140"/>
      <w:jc w:val="both"/>
    </w:pPr>
    <w:rPr>
      <w:rFonts w:cs="Arial"/>
      <w:b/>
      <w:spacing w:val="-2"/>
    </w:rPr>
  </w:style>
  <w:style w:type="paragraph" w:customStyle="1" w:styleId="Figura2">
    <w:name w:val="Figura2"/>
    <w:basedOn w:val="Standard"/>
    <w:rsid w:val="00592F24"/>
    <w:pPr>
      <w:keepNext/>
      <w:spacing w:before="240" w:after="120"/>
      <w:jc w:val="center"/>
    </w:pPr>
  </w:style>
  <w:style w:type="paragraph" w:customStyle="1" w:styleId="Oggetto2">
    <w:name w:val="Oggetto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
    <w:name w:val="Tabelle2"/>
    <w:basedOn w:val="Standard"/>
    <w:rsid w:val="00592F24"/>
    <w:pPr>
      <w:spacing w:before="120" w:after="360"/>
    </w:pPr>
    <w:rPr>
      <w:rFonts w:eastAsia="Arial Unicode MS"/>
    </w:rPr>
  </w:style>
  <w:style w:type="paragraph" w:customStyle="1" w:styleId="Tittab2">
    <w:name w:val="Tit_tab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
    <w:name w:val="Corpo_lettera2"/>
    <w:basedOn w:val="Standard"/>
    <w:rsid w:val="00592F24"/>
    <w:pPr>
      <w:spacing w:before="120" w:after="120"/>
      <w:ind w:firstLine="340"/>
      <w:jc w:val="both"/>
    </w:pPr>
    <w:rPr>
      <w:rFonts w:cs="Arial"/>
      <w:spacing w:val="-2"/>
    </w:rPr>
  </w:style>
  <w:style w:type="paragraph" w:customStyle="1" w:styleId="GlossarioDef2">
    <w:name w:val="GlossarioDef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
    <w:name w:val="El_notalettera2"/>
    <w:basedOn w:val="Elnota"/>
    <w:rsid w:val="00592F24"/>
    <w:pPr>
      <w:ind w:left="616" w:hanging="360"/>
    </w:pPr>
  </w:style>
  <w:style w:type="paragraph" w:customStyle="1" w:styleId="Elnota2">
    <w:name w:val="El_nota2"/>
    <w:basedOn w:val="Nota"/>
    <w:rsid w:val="00592F24"/>
    <w:pPr>
      <w:ind w:left="360" w:hanging="360"/>
    </w:pPr>
  </w:style>
  <w:style w:type="paragraph" w:customStyle="1" w:styleId="Elnumero22">
    <w:name w:val="El_numero2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
    <w:name w:val="El_tracciato Carattere2"/>
    <w:basedOn w:val="Elnota"/>
    <w:rsid w:val="00592F24"/>
    <w:pPr>
      <w:ind w:hanging="284"/>
    </w:pPr>
  </w:style>
  <w:style w:type="paragraph" w:customStyle="1" w:styleId="El-2">
    <w:name w:val="El-2"/>
    <w:basedOn w:val="Elpunto"/>
    <w:rsid w:val="00592F24"/>
    <w:pPr>
      <w:ind w:left="0" w:firstLine="0"/>
    </w:pPr>
  </w:style>
  <w:style w:type="paragraph" w:customStyle="1" w:styleId="Elpunto22">
    <w:name w:val="El_punto22"/>
    <w:basedOn w:val="Elpunto"/>
    <w:rsid w:val="00592F24"/>
    <w:pPr>
      <w:ind w:left="1440" w:hanging="360"/>
    </w:pPr>
  </w:style>
  <w:style w:type="paragraph" w:customStyle="1" w:styleId="Corpo2">
    <w:name w:val="Corpo2"/>
    <w:basedOn w:val="Standard"/>
    <w:rsid w:val="00592F24"/>
    <w:pPr>
      <w:spacing w:before="120" w:after="120"/>
      <w:jc w:val="both"/>
    </w:pPr>
    <w:rPr>
      <w:rFonts w:cs="Arial"/>
      <w:spacing w:val="-2"/>
    </w:rPr>
  </w:style>
  <w:style w:type="paragraph" w:customStyle="1" w:styleId="Parola2">
    <w:name w:val="Parola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
    <w:name w:val="Esempio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
    <w:name w:val="Stile Tabelle + Allineato a sinistra2"/>
    <w:basedOn w:val="Tabelle"/>
    <w:rsid w:val="00592F24"/>
    <w:rPr>
      <w:rFonts w:eastAsia="Times New Roman"/>
      <w:szCs w:val="20"/>
    </w:rPr>
  </w:style>
  <w:style w:type="paragraph" w:customStyle="1" w:styleId="tit32">
    <w:name w:val="tit32"/>
    <w:basedOn w:val="Standard"/>
    <w:rsid w:val="00592F24"/>
    <w:pPr>
      <w:spacing w:before="480"/>
    </w:pPr>
    <w:rPr>
      <w:rFonts w:ascii="Arial" w:hAnsi="Arial" w:cs="Arial"/>
      <w:b/>
      <w:bCs/>
      <w:color w:val="006699"/>
      <w:sz w:val="20"/>
      <w:szCs w:val="20"/>
    </w:rPr>
  </w:style>
  <w:style w:type="paragraph" w:customStyle="1" w:styleId="corpo20">
    <w:name w:val="corpo2"/>
    <w:basedOn w:val="Standard"/>
    <w:rsid w:val="00592F24"/>
    <w:pPr>
      <w:spacing w:before="120" w:after="120"/>
      <w:ind w:right="100"/>
      <w:jc w:val="both"/>
    </w:pPr>
    <w:rPr>
      <w:rFonts w:ascii="Arial" w:hAnsi="Arial" w:cs="Arial"/>
      <w:color w:val="000000"/>
      <w:sz w:val="18"/>
      <w:szCs w:val="18"/>
    </w:rPr>
  </w:style>
  <w:style w:type="paragraph" w:customStyle="1" w:styleId="tit22">
    <w:name w:val="tit22"/>
    <w:basedOn w:val="Standard"/>
    <w:rsid w:val="00592F24"/>
    <w:pPr>
      <w:spacing w:before="400" w:after="60"/>
    </w:pPr>
    <w:rPr>
      <w:rFonts w:ascii="Arial" w:hAnsi="Arial" w:cs="Arial"/>
      <w:b/>
      <w:bCs/>
      <w:color w:val="006699"/>
      <w:sz w:val="22"/>
      <w:szCs w:val="22"/>
    </w:rPr>
  </w:style>
  <w:style w:type="paragraph" w:customStyle="1" w:styleId="corpotab20">
    <w:name w:val="corpotab2"/>
    <w:basedOn w:val="Standard"/>
    <w:rsid w:val="00592F24"/>
    <w:pPr>
      <w:spacing w:before="20" w:after="20"/>
      <w:ind w:left="40" w:right="40"/>
    </w:pPr>
    <w:rPr>
      <w:rFonts w:ascii="Arial" w:hAnsi="Arial" w:cs="Arial"/>
      <w:color w:val="000000"/>
      <w:sz w:val="18"/>
      <w:szCs w:val="18"/>
    </w:rPr>
  </w:style>
  <w:style w:type="paragraph" w:customStyle="1" w:styleId="Normale22">
    <w:name w:val="Normale 22"/>
    <w:basedOn w:val="Standard"/>
    <w:rsid w:val="00592F24"/>
    <w:pPr>
      <w:spacing w:before="120"/>
      <w:ind w:left="567" w:right="567"/>
    </w:pPr>
    <w:rPr>
      <w:sz w:val="22"/>
      <w:szCs w:val="20"/>
    </w:rPr>
  </w:style>
  <w:style w:type="paragraph" w:customStyle="1" w:styleId="tit42">
    <w:name w:val="tit42"/>
    <w:basedOn w:val="Standard"/>
    <w:rsid w:val="00592F24"/>
    <w:pPr>
      <w:spacing w:before="120"/>
    </w:pPr>
    <w:rPr>
      <w:rFonts w:ascii="Arial" w:hAnsi="Arial" w:cs="Arial"/>
      <w:b/>
      <w:bCs/>
      <w:i/>
      <w:iCs/>
      <w:color w:val="006699"/>
      <w:sz w:val="18"/>
      <w:szCs w:val="18"/>
    </w:rPr>
  </w:style>
  <w:style w:type="paragraph" w:customStyle="1" w:styleId="CorpoCarattereCarattere2">
    <w:name w:val="Corpo Carattere Carattere2"/>
    <w:basedOn w:val="Standard"/>
    <w:rsid w:val="00592F24"/>
    <w:pPr>
      <w:spacing w:before="120" w:after="120"/>
      <w:ind w:left="284"/>
      <w:jc w:val="both"/>
    </w:pPr>
    <w:rPr>
      <w:spacing w:val="-2"/>
    </w:rPr>
  </w:style>
  <w:style w:type="paragraph" w:customStyle="1" w:styleId="rgsufficio12">
    <w:name w:val="rgs_ufficio12"/>
    <w:basedOn w:val="Standard"/>
    <w:rsid w:val="00592F24"/>
    <w:pPr>
      <w:jc w:val="center"/>
    </w:pPr>
    <w:rPr>
      <w:smallCaps/>
      <w:sz w:val="16"/>
      <w:szCs w:val="20"/>
    </w:rPr>
  </w:style>
  <w:style w:type="paragraph" w:customStyle="1" w:styleId="rgsoggetto2">
    <w:name w:val="rgs_oggetto2"/>
    <w:basedOn w:val="Standard"/>
    <w:rsid w:val="00592F24"/>
    <w:pPr>
      <w:ind w:left="1000" w:hanging="1000"/>
    </w:pPr>
    <w:rPr>
      <w:sz w:val="20"/>
      <w:szCs w:val="20"/>
    </w:rPr>
  </w:style>
  <w:style w:type="paragraph" w:customStyle="1" w:styleId="StileGlossarioDefCorsivo2">
    <w:name w:val="Stile GlossarioDef + Corsivo2"/>
    <w:basedOn w:val="GlossarioDef"/>
    <w:rsid w:val="00592F24"/>
    <w:rPr>
      <w:i/>
      <w:iCs/>
      <w:spacing w:val="-2"/>
    </w:rPr>
  </w:style>
  <w:style w:type="paragraph" w:customStyle="1" w:styleId="corpocarattere2">
    <w:name w:val="corpocarattere2"/>
    <w:basedOn w:val="Standard"/>
    <w:rsid w:val="00592F24"/>
    <w:pPr>
      <w:spacing w:before="280" w:after="280"/>
    </w:pPr>
    <w:rPr>
      <w:rFonts w:ascii="Arial Unicode MS" w:eastAsia="Arial Unicode MS" w:hAnsi="Arial Unicode MS" w:cs="Arial Unicode MS"/>
    </w:rPr>
  </w:style>
  <w:style w:type="paragraph" w:customStyle="1" w:styleId="0proposta2">
    <w:name w:val="0_proposta2"/>
    <w:basedOn w:val="Standard"/>
    <w:rsid w:val="00592F24"/>
    <w:pPr>
      <w:spacing w:after="120"/>
      <w:jc w:val="both"/>
    </w:pPr>
  </w:style>
  <w:style w:type="paragraph" w:customStyle="1" w:styleId="rgscorpodeltesto2">
    <w:name w:val="rgs_corpodeltesto2"/>
    <w:basedOn w:val="Standard"/>
    <w:rsid w:val="00592F24"/>
    <w:pPr>
      <w:spacing w:after="120" w:line="360" w:lineRule="auto"/>
      <w:ind w:firstLine="799"/>
      <w:jc w:val="both"/>
    </w:pPr>
    <w:rPr>
      <w:szCs w:val="20"/>
    </w:rPr>
  </w:style>
  <w:style w:type="paragraph" w:customStyle="1" w:styleId="CM1142">
    <w:name w:val="CM1142"/>
    <w:basedOn w:val="Standard"/>
    <w:next w:val="Standard"/>
    <w:rsid w:val="00592F24"/>
    <w:pPr>
      <w:widowControl w:val="0"/>
      <w:autoSpaceDE w:val="0"/>
      <w:spacing w:after="105"/>
      <w:ind w:right="508"/>
    </w:pPr>
  </w:style>
  <w:style w:type="paragraph" w:customStyle="1" w:styleId="Default2">
    <w:name w:val="Default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
    <w:name w:val="testo12"/>
    <w:basedOn w:val="Standard"/>
    <w:rsid w:val="00592F24"/>
    <w:pPr>
      <w:widowControl w:val="0"/>
      <w:ind w:left="426" w:right="-1"/>
      <w:jc w:val="both"/>
    </w:pPr>
    <w:rPr>
      <w:sz w:val="22"/>
      <w:szCs w:val="20"/>
    </w:rPr>
  </w:style>
  <w:style w:type="paragraph" w:customStyle="1" w:styleId="Corpo11">
    <w:name w:val="Corpo11"/>
    <w:basedOn w:val="Standard"/>
    <w:rsid w:val="00592F24"/>
    <w:pPr>
      <w:spacing w:before="120" w:after="120"/>
      <w:jc w:val="both"/>
    </w:pPr>
    <w:rPr>
      <w:rFonts w:cs="Arial"/>
      <w:spacing w:val="-2"/>
    </w:rPr>
  </w:style>
  <w:style w:type="paragraph" w:customStyle="1" w:styleId="Corpo111">
    <w:name w:val="Corpo111"/>
    <w:basedOn w:val="Standard"/>
    <w:rsid w:val="00592F24"/>
    <w:pPr>
      <w:spacing w:before="120" w:after="120"/>
      <w:jc w:val="both"/>
    </w:pPr>
    <w:rPr>
      <w:rFonts w:cs="Arial"/>
      <w:spacing w:val="-2"/>
    </w:rPr>
  </w:style>
  <w:style w:type="paragraph" w:customStyle="1" w:styleId="Elpunto4">
    <w:name w:val="El_punto4"/>
    <w:basedOn w:val="Puntoelenco"/>
    <w:rsid w:val="00592F24"/>
    <w:pPr>
      <w:spacing w:before="60" w:after="60"/>
    </w:pPr>
  </w:style>
  <w:style w:type="paragraph" w:customStyle="1" w:styleId="Copertina3">
    <w:name w:val="Copertina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
    <w:name w:val="Figura3"/>
    <w:basedOn w:val="Standard"/>
    <w:rsid w:val="00592F24"/>
    <w:pPr>
      <w:keepNext/>
      <w:spacing w:before="240" w:after="120"/>
      <w:jc w:val="center"/>
    </w:pPr>
  </w:style>
  <w:style w:type="paragraph" w:customStyle="1" w:styleId="Tittab3">
    <w:name w:val="Tit_tab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
    <w:name w:val="GlossarioDef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
    <w:name w:val="El_nota3"/>
    <w:basedOn w:val="Standard"/>
    <w:rsid w:val="00592F24"/>
    <w:pPr>
      <w:spacing w:before="80" w:after="80"/>
      <w:ind w:left="284" w:hanging="284"/>
    </w:pPr>
    <w:rPr>
      <w:rFonts w:ascii="Arial" w:hAnsi="Arial" w:cs="Arial"/>
      <w:bCs/>
      <w:sz w:val="18"/>
      <w:szCs w:val="3276"/>
    </w:rPr>
  </w:style>
  <w:style w:type="paragraph" w:customStyle="1" w:styleId="Elpunto23">
    <w:name w:val="El_punto23"/>
    <w:basedOn w:val="Elpunto"/>
    <w:rsid w:val="00592F24"/>
    <w:pPr>
      <w:ind w:left="567" w:hanging="283"/>
    </w:pPr>
  </w:style>
  <w:style w:type="paragraph" w:customStyle="1" w:styleId="Esempio3">
    <w:name w:val="Esempio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
    <w:name w:val="Corpo3"/>
    <w:basedOn w:val="Standard"/>
    <w:rsid w:val="00592F24"/>
    <w:pPr>
      <w:spacing w:before="120" w:after="120"/>
      <w:jc w:val="both"/>
    </w:pPr>
    <w:rPr>
      <w:rFonts w:cs="Arial"/>
      <w:spacing w:val="-2"/>
    </w:rPr>
  </w:style>
  <w:style w:type="paragraph" w:customStyle="1" w:styleId="Elnotalettera3">
    <w:name w:val="El_notalettera3"/>
    <w:basedOn w:val="Elnota"/>
    <w:rsid w:val="00592F24"/>
    <w:pPr>
      <w:tabs>
        <w:tab w:val="left" w:pos="540"/>
      </w:tabs>
    </w:pPr>
  </w:style>
  <w:style w:type="paragraph" w:customStyle="1" w:styleId="EltracciatoCarattere3">
    <w:name w:val="El_tracciato Carattere3"/>
    <w:basedOn w:val="Elnota"/>
    <w:rsid w:val="00592F24"/>
  </w:style>
  <w:style w:type="paragraph" w:customStyle="1" w:styleId="El-3">
    <w:name w:val="El-3"/>
    <w:basedOn w:val="Elpunto"/>
    <w:rsid w:val="00592F24"/>
  </w:style>
  <w:style w:type="paragraph" w:customStyle="1" w:styleId="Corpo112">
    <w:name w:val="Corpo112"/>
    <w:basedOn w:val="Standard"/>
    <w:rsid w:val="00592F24"/>
    <w:pPr>
      <w:spacing w:before="120" w:after="120"/>
      <w:jc w:val="both"/>
    </w:pPr>
    <w:rPr>
      <w:rFonts w:cs="Arial"/>
      <w:spacing w:val="-2"/>
    </w:rPr>
  </w:style>
  <w:style w:type="paragraph" w:customStyle="1" w:styleId="Corpo4">
    <w:name w:val="Corpo4"/>
    <w:basedOn w:val="Standard"/>
    <w:rsid w:val="00592F24"/>
    <w:pPr>
      <w:spacing w:before="120" w:after="120"/>
      <w:jc w:val="both"/>
    </w:pPr>
    <w:rPr>
      <w:rFonts w:cs="Arial"/>
      <w:spacing w:val="-2"/>
    </w:rPr>
  </w:style>
  <w:style w:type="paragraph" w:customStyle="1" w:styleId="Copertina4">
    <w:name w:val="Copertina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
    <w:name w:val="El_punto24"/>
    <w:basedOn w:val="Elpunto"/>
    <w:rsid w:val="00592F24"/>
    <w:pPr>
      <w:ind w:left="0" w:firstLine="0"/>
    </w:pPr>
  </w:style>
  <w:style w:type="paragraph" w:customStyle="1" w:styleId="Elpunto5">
    <w:name w:val="El_punto5"/>
    <w:basedOn w:val="Puntoelenco"/>
    <w:rsid w:val="00592F24"/>
    <w:pPr>
      <w:spacing w:before="60" w:after="60"/>
    </w:pPr>
  </w:style>
  <w:style w:type="paragraph" w:customStyle="1" w:styleId="Elnota4">
    <w:name w:val="El_nota4"/>
    <w:basedOn w:val="Nota"/>
    <w:rsid w:val="00592F24"/>
    <w:pPr>
      <w:ind w:left="567" w:hanging="283"/>
    </w:pPr>
  </w:style>
  <w:style w:type="paragraph" w:customStyle="1" w:styleId="Nota3">
    <w:name w:val="Nota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
    <w:name w:val="El-4"/>
    <w:basedOn w:val="Elpunto"/>
    <w:rsid w:val="00592F24"/>
  </w:style>
  <w:style w:type="paragraph" w:customStyle="1" w:styleId="Evidenziatore3">
    <w:name w:val="Evidenziatore3"/>
    <w:basedOn w:val="Standard"/>
    <w:rsid w:val="00592F24"/>
    <w:pPr>
      <w:spacing w:before="120" w:after="140"/>
      <w:jc w:val="both"/>
    </w:pPr>
    <w:rPr>
      <w:rFonts w:cs="Arial"/>
      <w:b/>
      <w:spacing w:val="-2"/>
    </w:rPr>
  </w:style>
  <w:style w:type="paragraph" w:customStyle="1" w:styleId="Tittab4">
    <w:name w:val="Tit_tab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
    <w:name w:val="El_nota5"/>
    <w:basedOn w:val="Standard"/>
    <w:rsid w:val="00592F24"/>
    <w:pPr>
      <w:spacing w:before="80" w:after="80"/>
      <w:ind w:left="567" w:hanging="283"/>
    </w:pPr>
    <w:rPr>
      <w:rFonts w:ascii="Arial" w:hAnsi="Arial" w:cs="Arial"/>
      <w:bCs/>
      <w:sz w:val="18"/>
      <w:szCs w:val="3276"/>
    </w:rPr>
  </w:style>
  <w:style w:type="paragraph" w:customStyle="1" w:styleId="Copertina5">
    <w:name w:val="Copertina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
    <w:name w:val="El_nota Carattere3"/>
    <w:basedOn w:val="Standard"/>
    <w:rsid w:val="00592F24"/>
    <w:pPr>
      <w:spacing w:before="80" w:after="80"/>
      <w:ind w:left="360" w:hanging="284"/>
      <w:jc w:val="both"/>
    </w:pPr>
    <w:rPr>
      <w:rFonts w:ascii="Arial" w:hAnsi="Arial" w:cs="Arial"/>
      <w:bCs/>
      <w:spacing w:val="-2"/>
      <w:sz w:val="18"/>
      <w:szCs w:val="3276"/>
    </w:rPr>
  </w:style>
  <w:style w:type="paragraph" w:customStyle="1" w:styleId="Nota4">
    <w:name w:val="Nota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
    <w:name w:val="Corpo Carattere Carattere Carattere3"/>
    <w:basedOn w:val="Standard"/>
    <w:rsid w:val="00592F24"/>
    <w:pPr>
      <w:spacing w:before="120" w:after="120"/>
      <w:ind w:left="284"/>
      <w:jc w:val="both"/>
    </w:pPr>
    <w:rPr>
      <w:spacing w:val="-2"/>
    </w:rPr>
  </w:style>
  <w:style w:type="paragraph" w:customStyle="1" w:styleId="Elpunto6">
    <w:name w:val="El_punto6"/>
    <w:basedOn w:val="Puntoelenco"/>
    <w:rsid w:val="00592F24"/>
    <w:pPr>
      <w:spacing w:before="60" w:after="60"/>
      <w:ind w:left="0" w:firstLine="0"/>
    </w:pPr>
  </w:style>
  <w:style w:type="paragraph" w:customStyle="1" w:styleId="Copertina6">
    <w:name w:val="Copertina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
    <w:name w:val="Spazio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
    <w:name w:val="Corpo_tab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
    <w:name w:val="Destinatari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
    <w:name w:val="Dida3"/>
    <w:basedOn w:val="WW-Didascalia"/>
    <w:rsid w:val="00592F24"/>
  </w:style>
  <w:style w:type="paragraph" w:customStyle="1" w:styleId="Ellettera4">
    <w:name w:val="El_lettera4"/>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
    <w:name w:val="El_lettera23"/>
    <w:basedOn w:val="Ellettera"/>
    <w:rsid w:val="00592F24"/>
  </w:style>
  <w:style w:type="paragraph" w:customStyle="1" w:styleId="EltracciatoCarattereCarattere3">
    <w:name w:val="El_tracciato Carattere Carattere3"/>
    <w:basedOn w:val="ElnotaCarattere"/>
    <w:rsid w:val="00592F24"/>
    <w:pPr>
      <w:ind w:left="0"/>
    </w:pPr>
  </w:style>
  <w:style w:type="paragraph" w:customStyle="1" w:styleId="Evidenziatore4">
    <w:name w:val="Evidenziatore4"/>
    <w:basedOn w:val="Standard"/>
    <w:rsid w:val="00592F24"/>
    <w:pPr>
      <w:spacing w:before="120" w:after="140"/>
      <w:jc w:val="both"/>
    </w:pPr>
    <w:rPr>
      <w:rFonts w:cs="Arial"/>
      <w:b/>
      <w:spacing w:val="-2"/>
    </w:rPr>
  </w:style>
  <w:style w:type="paragraph" w:customStyle="1" w:styleId="Figura4">
    <w:name w:val="Figura4"/>
    <w:basedOn w:val="Standard"/>
    <w:rsid w:val="00592F24"/>
    <w:pPr>
      <w:keepNext/>
      <w:spacing w:before="240" w:after="120"/>
      <w:jc w:val="center"/>
    </w:pPr>
  </w:style>
  <w:style w:type="paragraph" w:customStyle="1" w:styleId="Oggetto3">
    <w:name w:val="Oggetto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
    <w:name w:val="Tabelle3"/>
    <w:basedOn w:val="Standard"/>
    <w:rsid w:val="00592F24"/>
    <w:pPr>
      <w:spacing w:before="120" w:after="360"/>
    </w:pPr>
    <w:rPr>
      <w:rFonts w:eastAsia="Arial Unicode MS"/>
    </w:rPr>
  </w:style>
  <w:style w:type="paragraph" w:customStyle="1" w:styleId="Tittab5">
    <w:name w:val="Tit_tab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
    <w:name w:val="Corpo_lettera3"/>
    <w:basedOn w:val="Standard"/>
    <w:rsid w:val="00592F24"/>
    <w:pPr>
      <w:spacing w:before="120" w:after="120"/>
      <w:ind w:firstLine="340"/>
      <w:jc w:val="both"/>
    </w:pPr>
    <w:rPr>
      <w:rFonts w:cs="Arial"/>
      <w:spacing w:val="-2"/>
    </w:rPr>
  </w:style>
  <w:style w:type="paragraph" w:customStyle="1" w:styleId="GlossarioDef4">
    <w:name w:val="GlossarioDef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
    <w:name w:val="El_notalettera4"/>
    <w:basedOn w:val="Elnota"/>
    <w:rsid w:val="00592F24"/>
    <w:pPr>
      <w:ind w:left="616" w:hanging="360"/>
    </w:pPr>
  </w:style>
  <w:style w:type="paragraph" w:customStyle="1" w:styleId="Elnota6">
    <w:name w:val="El_nota6"/>
    <w:basedOn w:val="Nota"/>
    <w:rsid w:val="00592F24"/>
    <w:pPr>
      <w:ind w:left="360" w:hanging="360"/>
    </w:pPr>
  </w:style>
  <w:style w:type="paragraph" w:customStyle="1" w:styleId="Elnumero23">
    <w:name w:val="El_numero23"/>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
    <w:name w:val="El_tracciato Carattere4"/>
    <w:basedOn w:val="Elnota"/>
    <w:rsid w:val="00592F24"/>
    <w:pPr>
      <w:ind w:hanging="284"/>
    </w:pPr>
  </w:style>
  <w:style w:type="paragraph" w:customStyle="1" w:styleId="El-5">
    <w:name w:val="El-5"/>
    <w:basedOn w:val="Elpunto"/>
    <w:rsid w:val="00592F24"/>
    <w:pPr>
      <w:ind w:left="0" w:firstLine="0"/>
    </w:pPr>
  </w:style>
  <w:style w:type="paragraph" w:customStyle="1" w:styleId="Elpunto25">
    <w:name w:val="El_punto25"/>
    <w:basedOn w:val="Elpunto"/>
    <w:rsid w:val="00592F24"/>
    <w:pPr>
      <w:ind w:left="1440" w:hanging="360"/>
    </w:pPr>
  </w:style>
  <w:style w:type="paragraph" w:customStyle="1" w:styleId="Corpo5">
    <w:name w:val="Corpo5"/>
    <w:basedOn w:val="Standard"/>
    <w:rsid w:val="00592F24"/>
    <w:pPr>
      <w:spacing w:before="120" w:after="120"/>
      <w:jc w:val="both"/>
    </w:pPr>
    <w:rPr>
      <w:rFonts w:cs="Arial"/>
      <w:spacing w:val="-2"/>
    </w:rPr>
  </w:style>
  <w:style w:type="paragraph" w:customStyle="1" w:styleId="Parola3">
    <w:name w:val="Parola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
    <w:name w:val="Esempio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
    <w:name w:val="Stile Tabelle + Allineato a sinistra3"/>
    <w:basedOn w:val="Tabelle"/>
    <w:rsid w:val="00592F24"/>
    <w:rPr>
      <w:rFonts w:eastAsia="Times New Roman"/>
      <w:szCs w:val="20"/>
    </w:rPr>
  </w:style>
  <w:style w:type="paragraph" w:customStyle="1" w:styleId="tit33">
    <w:name w:val="tit33"/>
    <w:basedOn w:val="Standard"/>
    <w:rsid w:val="00592F24"/>
    <w:pPr>
      <w:spacing w:before="480"/>
    </w:pPr>
    <w:rPr>
      <w:rFonts w:ascii="Arial" w:hAnsi="Arial" w:cs="Arial"/>
      <w:b/>
      <w:bCs/>
      <w:color w:val="006699"/>
      <w:sz w:val="20"/>
      <w:szCs w:val="20"/>
    </w:rPr>
  </w:style>
  <w:style w:type="paragraph" w:customStyle="1" w:styleId="corpo30">
    <w:name w:val="corpo3"/>
    <w:basedOn w:val="Standard"/>
    <w:rsid w:val="00592F24"/>
    <w:pPr>
      <w:spacing w:before="120" w:after="120"/>
      <w:ind w:right="100"/>
      <w:jc w:val="both"/>
    </w:pPr>
    <w:rPr>
      <w:rFonts w:ascii="Arial" w:hAnsi="Arial" w:cs="Arial"/>
      <w:color w:val="000000"/>
      <w:sz w:val="18"/>
      <w:szCs w:val="18"/>
    </w:rPr>
  </w:style>
  <w:style w:type="paragraph" w:customStyle="1" w:styleId="tit23">
    <w:name w:val="tit23"/>
    <w:basedOn w:val="Standard"/>
    <w:rsid w:val="00592F24"/>
    <w:pPr>
      <w:spacing w:before="400" w:after="60"/>
    </w:pPr>
    <w:rPr>
      <w:rFonts w:ascii="Arial" w:hAnsi="Arial" w:cs="Arial"/>
      <w:b/>
      <w:bCs/>
      <w:color w:val="006699"/>
      <w:sz w:val="22"/>
      <w:szCs w:val="22"/>
    </w:rPr>
  </w:style>
  <w:style w:type="paragraph" w:customStyle="1" w:styleId="corpotab30">
    <w:name w:val="corpotab3"/>
    <w:basedOn w:val="Standard"/>
    <w:rsid w:val="00592F24"/>
    <w:pPr>
      <w:spacing w:before="20" w:after="20"/>
      <w:ind w:left="40" w:right="40"/>
    </w:pPr>
    <w:rPr>
      <w:rFonts w:ascii="Arial" w:hAnsi="Arial" w:cs="Arial"/>
      <w:color w:val="000000"/>
      <w:sz w:val="18"/>
      <w:szCs w:val="18"/>
    </w:rPr>
  </w:style>
  <w:style w:type="paragraph" w:customStyle="1" w:styleId="Normale23">
    <w:name w:val="Normale 23"/>
    <w:basedOn w:val="Standard"/>
    <w:rsid w:val="00592F24"/>
    <w:pPr>
      <w:spacing w:before="120"/>
      <w:ind w:left="567" w:right="567"/>
    </w:pPr>
    <w:rPr>
      <w:sz w:val="22"/>
      <w:szCs w:val="20"/>
    </w:rPr>
  </w:style>
  <w:style w:type="paragraph" w:customStyle="1" w:styleId="tit43">
    <w:name w:val="tit43"/>
    <w:basedOn w:val="Standard"/>
    <w:rsid w:val="00592F24"/>
    <w:pPr>
      <w:spacing w:before="120"/>
    </w:pPr>
    <w:rPr>
      <w:rFonts w:ascii="Arial" w:hAnsi="Arial" w:cs="Arial"/>
      <w:b/>
      <w:bCs/>
      <w:i/>
      <w:iCs/>
      <w:color w:val="006699"/>
      <w:sz w:val="18"/>
      <w:szCs w:val="18"/>
    </w:rPr>
  </w:style>
  <w:style w:type="paragraph" w:customStyle="1" w:styleId="CorpoCarattereCarattere3">
    <w:name w:val="Corpo Carattere Carattere3"/>
    <w:basedOn w:val="Standard"/>
    <w:rsid w:val="00592F24"/>
    <w:pPr>
      <w:spacing w:before="120" w:after="120"/>
      <w:ind w:left="284"/>
      <w:jc w:val="both"/>
    </w:pPr>
    <w:rPr>
      <w:spacing w:val="-2"/>
    </w:rPr>
  </w:style>
  <w:style w:type="paragraph" w:customStyle="1" w:styleId="rgsufficio13">
    <w:name w:val="rgs_ufficio13"/>
    <w:basedOn w:val="Standard"/>
    <w:rsid w:val="00592F24"/>
    <w:pPr>
      <w:jc w:val="center"/>
    </w:pPr>
    <w:rPr>
      <w:smallCaps/>
      <w:sz w:val="16"/>
      <w:szCs w:val="20"/>
    </w:rPr>
  </w:style>
  <w:style w:type="paragraph" w:customStyle="1" w:styleId="rgsoggetto3">
    <w:name w:val="rgs_oggetto3"/>
    <w:basedOn w:val="Standard"/>
    <w:rsid w:val="00592F24"/>
    <w:pPr>
      <w:ind w:left="1000" w:hanging="1000"/>
    </w:pPr>
    <w:rPr>
      <w:sz w:val="20"/>
      <w:szCs w:val="20"/>
    </w:rPr>
  </w:style>
  <w:style w:type="paragraph" w:customStyle="1" w:styleId="StileGlossarioDefCorsivo3">
    <w:name w:val="Stile GlossarioDef + Corsivo3"/>
    <w:basedOn w:val="GlossarioDef"/>
    <w:rsid w:val="00592F24"/>
    <w:rPr>
      <w:i/>
      <w:iCs/>
      <w:spacing w:val="-2"/>
    </w:rPr>
  </w:style>
  <w:style w:type="paragraph" w:customStyle="1" w:styleId="corpocarattere3">
    <w:name w:val="corpocarattere3"/>
    <w:basedOn w:val="Standard"/>
    <w:rsid w:val="00592F24"/>
    <w:pPr>
      <w:spacing w:before="280" w:after="280"/>
    </w:pPr>
    <w:rPr>
      <w:rFonts w:ascii="Arial Unicode MS" w:eastAsia="Arial Unicode MS" w:hAnsi="Arial Unicode MS" w:cs="Arial Unicode MS"/>
    </w:rPr>
  </w:style>
  <w:style w:type="paragraph" w:customStyle="1" w:styleId="0proposta3">
    <w:name w:val="0_proposta3"/>
    <w:basedOn w:val="Standard"/>
    <w:rsid w:val="00592F24"/>
    <w:pPr>
      <w:spacing w:after="120"/>
      <w:jc w:val="both"/>
    </w:pPr>
  </w:style>
  <w:style w:type="paragraph" w:customStyle="1" w:styleId="rgscorpodeltesto3">
    <w:name w:val="rgs_corpodeltesto3"/>
    <w:basedOn w:val="Standard"/>
    <w:rsid w:val="00592F24"/>
    <w:pPr>
      <w:spacing w:after="120" w:line="360" w:lineRule="auto"/>
      <w:ind w:firstLine="799"/>
      <w:jc w:val="both"/>
    </w:pPr>
    <w:rPr>
      <w:szCs w:val="20"/>
    </w:rPr>
  </w:style>
  <w:style w:type="paragraph" w:customStyle="1" w:styleId="CM1143">
    <w:name w:val="CM1143"/>
    <w:basedOn w:val="Standard"/>
    <w:next w:val="Standard"/>
    <w:rsid w:val="00592F24"/>
    <w:pPr>
      <w:widowControl w:val="0"/>
      <w:autoSpaceDE w:val="0"/>
      <w:spacing w:after="105"/>
      <w:ind w:right="508"/>
    </w:pPr>
  </w:style>
  <w:style w:type="paragraph" w:customStyle="1" w:styleId="Default3">
    <w:name w:val="Default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
    <w:name w:val="testo13"/>
    <w:basedOn w:val="Standard"/>
    <w:rsid w:val="00592F24"/>
    <w:pPr>
      <w:widowControl w:val="0"/>
      <w:ind w:left="426" w:right="-1"/>
      <w:jc w:val="both"/>
    </w:pPr>
    <w:rPr>
      <w:sz w:val="22"/>
      <w:szCs w:val="20"/>
    </w:rPr>
  </w:style>
  <w:style w:type="paragraph" w:customStyle="1" w:styleId="Corpo12">
    <w:name w:val="Corpo12"/>
    <w:basedOn w:val="Standard"/>
    <w:rsid w:val="00592F24"/>
    <w:pPr>
      <w:spacing w:before="120" w:after="120"/>
      <w:jc w:val="both"/>
    </w:pPr>
    <w:rPr>
      <w:rFonts w:cs="Arial"/>
      <w:spacing w:val="-2"/>
    </w:rPr>
  </w:style>
  <w:style w:type="paragraph" w:customStyle="1" w:styleId="Corpo113">
    <w:name w:val="Corpo113"/>
    <w:basedOn w:val="Standard"/>
    <w:rsid w:val="00592F24"/>
    <w:pPr>
      <w:spacing w:before="120" w:after="120"/>
      <w:jc w:val="both"/>
    </w:pPr>
    <w:rPr>
      <w:rFonts w:cs="Arial"/>
      <w:spacing w:val="-2"/>
    </w:rPr>
  </w:style>
  <w:style w:type="paragraph" w:customStyle="1" w:styleId="WW-Corpotesto">
    <w:name w:val="WW-Corpo testo"/>
    <w:basedOn w:val="Standard"/>
    <w:rsid w:val="00592F24"/>
    <w:pPr>
      <w:spacing w:before="240"/>
      <w:ind w:left="907"/>
    </w:pPr>
    <w:rPr>
      <w:lang w:val="en-US"/>
    </w:rPr>
  </w:style>
  <w:style w:type="paragraph" w:customStyle="1" w:styleId="circolarepidipagina">
    <w:name w:val="circolare piè di pagina"/>
    <w:basedOn w:val="Standard"/>
    <w:rsid w:val="00592F24"/>
    <w:rPr>
      <w:rFonts w:ascii="Arial" w:hAnsi="Arial" w:cs="Arial"/>
      <w:sz w:val="16"/>
      <w:szCs w:val="16"/>
    </w:rPr>
  </w:style>
  <w:style w:type="paragraph" w:customStyle="1" w:styleId="1">
    <w:name w:val="1"/>
    <w:basedOn w:val="Standard"/>
    <w:rsid w:val="00592F24"/>
    <w:pPr>
      <w:spacing w:after="160" w:line="240" w:lineRule="exact"/>
    </w:pPr>
    <w:rPr>
      <w:rFonts w:ascii="Tahoma" w:hAnsi="Tahoma"/>
      <w:sz w:val="20"/>
      <w:szCs w:val="20"/>
      <w:lang w:val="en-US"/>
    </w:rPr>
  </w:style>
  <w:style w:type="paragraph" w:customStyle="1" w:styleId="StileCopertinaAllineatoasinistra">
    <w:name w:val="Stile Copertina + Allineato a sinistra"/>
    <w:basedOn w:val="Copertina"/>
    <w:rsid w:val="00592F24"/>
    <w:pPr>
      <w:suppressAutoHyphens/>
      <w:autoSpaceDN w:val="0"/>
      <w:textAlignment w:val="baseline"/>
    </w:pPr>
    <w:rPr>
      <w:rFonts w:ascii="Garamond" w:eastAsia="Arial" w:hAnsi="Garamond"/>
      <w:bCs/>
      <w:kern w:val="3"/>
      <w:szCs w:val="24"/>
      <w:lang w:eastAsia="zh-CN"/>
    </w:rPr>
  </w:style>
  <w:style w:type="paragraph" w:customStyle="1" w:styleId="circolaresottoparagrafo">
    <w:name w:val="circolare sottoparagrafo"/>
    <w:basedOn w:val="Titolo31"/>
    <w:rsid w:val="00592F24"/>
    <w:rPr>
      <w:sz w:val="26"/>
      <w:szCs w:val="26"/>
    </w:rPr>
  </w:style>
  <w:style w:type="paragraph" w:customStyle="1" w:styleId="Stile2">
    <w:name w:val="Stile2"/>
    <w:basedOn w:val="Titolo21"/>
    <w:rsid w:val="00592F24"/>
  </w:style>
  <w:style w:type="paragraph" w:customStyle="1" w:styleId="ElnotaCarattere4">
    <w:name w:val="El_nota Carattere4"/>
    <w:basedOn w:val="Standard"/>
    <w:rsid w:val="00592F24"/>
    <w:pPr>
      <w:spacing w:before="80" w:after="80"/>
      <w:ind w:left="284" w:hanging="284"/>
      <w:jc w:val="both"/>
    </w:pPr>
    <w:rPr>
      <w:rFonts w:ascii="Arial" w:hAnsi="Arial" w:cs="Arial"/>
      <w:bCs/>
      <w:spacing w:val="-2"/>
      <w:sz w:val="18"/>
      <w:szCs w:val="3276"/>
    </w:rPr>
  </w:style>
  <w:style w:type="paragraph" w:customStyle="1" w:styleId="Nota5">
    <w:name w:val="Nota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4">
    <w:name w:val="Corpo Carattere Carattere Carattere4"/>
    <w:basedOn w:val="Standard"/>
    <w:rsid w:val="00592F24"/>
    <w:pPr>
      <w:spacing w:before="120" w:after="120"/>
      <w:ind w:left="284"/>
      <w:jc w:val="both"/>
    </w:pPr>
    <w:rPr>
      <w:spacing w:val="-2"/>
    </w:rPr>
  </w:style>
  <w:style w:type="paragraph" w:customStyle="1" w:styleId="Elpunto7">
    <w:name w:val="El_punto7"/>
    <w:basedOn w:val="Puntoelenco"/>
    <w:rsid w:val="00592F24"/>
    <w:pPr>
      <w:spacing w:before="60" w:after="60"/>
      <w:ind w:left="0" w:firstLine="0"/>
    </w:pPr>
  </w:style>
  <w:style w:type="paragraph" w:customStyle="1" w:styleId="Copertina7">
    <w:name w:val="Copertina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4">
    <w:name w:val="Spazio4"/>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
    <w:name w:val="Corpo_tab4"/>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
    <w:name w:val="Destinatari4"/>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4">
    <w:name w:val="Dida4"/>
    <w:basedOn w:val="WW-Didascalia"/>
    <w:rsid w:val="00592F24"/>
  </w:style>
  <w:style w:type="paragraph" w:customStyle="1" w:styleId="Ellettera5">
    <w:name w:val="El_lettera5"/>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4">
    <w:name w:val="El_lettera24"/>
    <w:basedOn w:val="Ellettera"/>
    <w:rsid w:val="00592F24"/>
  </w:style>
  <w:style w:type="paragraph" w:customStyle="1" w:styleId="EltracciatoCarattereCarattere4">
    <w:name w:val="El_tracciato Carattere Carattere4"/>
    <w:basedOn w:val="ElnotaCarattere"/>
    <w:rsid w:val="00592F24"/>
    <w:pPr>
      <w:ind w:left="0"/>
    </w:pPr>
  </w:style>
  <w:style w:type="paragraph" w:customStyle="1" w:styleId="Evidenziatore5">
    <w:name w:val="Evidenziatore5"/>
    <w:basedOn w:val="Standard"/>
    <w:rsid w:val="00592F24"/>
    <w:pPr>
      <w:spacing w:before="120" w:after="140"/>
      <w:jc w:val="both"/>
    </w:pPr>
    <w:rPr>
      <w:rFonts w:cs="Arial"/>
      <w:b/>
      <w:spacing w:val="-2"/>
    </w:rPr>
  </w:style>
  <w:style w:type="paragraph" w:customStyle="1" w:styleId="Figura5">
    <w:name w:val="Figura5"/>
    <w:basedOn w:val="Standard"/>
    <w:rsid w:val="00592F24"/>
    <w:pPr>
      <w:keepNext/>
      <w:spacing w:before="240" w:after="120"/>
      <w:jc w:val="center"/>
    </w:pPr>
  </w:style>
  <w:style w:type="paragraph" w:customStyle="1" w:styleId="Oggetto4">
    <w:name w:val="Oggetto4"/>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4">
    <w:name w:val="Tabelle4"/>
    <w:basedOn w:val="Standard"/>
    <w:rsid w:val="00592F24"/>
    <w:pPr>
      <w:spacing w:before="120" w:after="360"/>
    </w:pPr>
    <w:rPr>
      <w:rFonts w:eastAsia="Arial Unicode MS"/>
    </w:rPr>
  </w:style>
  <w:style w:type="paragraph" w:customStyle="1" w:styleId="Tittab6">
    <w:name w:val="Tit_tab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4">
    <w:name w:val="Corpo_lettera4"/>
    <w:basedOn w:val="Standard"/>
    <w:rsid w:val="00592F24"/>
    <w:pPr>
      <w:spacing w:before="120" w:after="120"/>
      <w:ind w:firstLine="340"/>
      <w:jc w:val="both"/>
    </w:pPr>
    <w:rPr>
      <w:rFonts w:cs="Arial"/>
      <w:spacing w:val="-2"/>
    </w:rPr>
  </w:style>
  <w:style w:type="paragraph" w:customStyle="1" w:styleId="GlossarioDef5">
    <w:name w:val="GlossarioDef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5">
    <w:name w:val="El_notalettera5"/>
    <w:basedOn w:val="Elnota"/>
    <w:rsid w:val="00592F24"/>
    <w:pPr>
      <w:ind w:left="567" w:hanging="283"/>
    </w:pPr>
  </w:style>
  <w:style w:type="paragraph" w:customStyle="1" w:styleId="Elnota7">
    <w:name w:val="El_nota7"/>
    <w:basedOn w:val="Nota"/>
    <w:rsid w:val="00592F24"/>
    <w:pPr>
      <w:ind w:left="567" w:hanging="283"/>
    </w:pPr>
  </w:style>
  <w:style w:type="paragraph" w:customStyle="1" w:styleId="Elnumero24">
    <w:name w:val="El_numero24"/>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EltracciatoCarattere5">
    <w:name w:val="El_tracciato Carattere5"/>
    <w:basedOn w:val="Elnota"/>
    <w:rsid w:val="00592F24"/>
  </w:style>
  <w:style w:type="paragraph" w:customStyle="1" w:styleId="El-6">
    <w:name w:val="El-6"/>
    <w:basedOn w:val="Elpunto"/>
    <w:rsid w:val="00592F24"/>
    <w:pPr>
      <w:ind w:left="0" w:firstLine="0"/>
    </w:pPr>
  </w:style>
  <w:style w:type="paragraph" w:customStyle="1" w:styleId="Elpunto26">
    <w:name w:val="El_punto26"/>
    <w:basedOn w:val="Elpunto"/>
    <w:rsid w:val="00592F24"/>
    <w:pPr>
      <w:ind w:left="463" w:hanging="283"/>
    </w:pPr>
  </w:style>
  <w:style w:type="paragraph" w:customStyle="1" w:styleId="Corpo6">
    <w:name w:val="Corpo6"/>
    <w:basedOn w:val="Standard"/>
    <w:rsid w:val="00592F24"/>
    <w:pPr>
      <w:spacing w:before="120" w:after="120"/>
      <w:jc w:val="both"/>
    </w:pPr>
    <w:rPr>
      <w:rFonts w:cs="Arial"/>
      <w:spacing w:val="-2"/>
    </w:rPr>
  </w:style>
  <w:style w:type="paragraph" w:customStyle="1" w:styleId="Parola4">
    <w:name w:val="Parola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
    <w:name w:val="Esempio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4">
    <w:name w:val="Stile Tabelle + Allineato a sinistra4"/>
    <w:basedOn w:val="Tabelle"/>
    <w:rsid w:val="00592F24"/>
    <w:rPr>
      <w:rFonts w:eastAsia="Times New Roman"/>
      <w:szCs w:val="20"/>
    </w:rPr>
  </w:style>
  <w:style w:type="paragraph" w:customStyle="1" w:styleId="tit34">
    <w:name w:val="tit34"/>
    <w:basedOn w:val="Standard"/>
    <w:rsid w:val="00592F24"/>
    <w:pPr>
      <w:spacing w:before="480"/>
    </w:pPr>
    <w:rPr>
      <w:rFonts w:ascii="Arial" w:hAnsi="Arial" w:cs="Arial"/>
      <w:b/>
      <w:bCs/>
      <w:color w:val="006699"/>
      <w:sz w:val="20"/>
      <w:szCs w:val="20"/>
    </w:rPr>
  </w:style>
  <w:style w:type="paragraph" w:customStyle="1" w:styleId="corpo40">
    <w:name w:val="corpo4"/>
    <w:basedOn w:val="Standard"/>
    <w:rsid w:val="00592F24"/>
    <w:pPr>
      <w:spacing w:before="120" w:after="120"/>
      <w:ind w:right="100"/>
      <w:jc w:val="both"/>
    </w:pPr>
    <w:rPr>
      <w:rFonts w:ascii="Arial" w:hAnsi="Arial" w:cs="Arial"/>
      <w:color w:val="000000"/>
      <w:sz w:val="18"/>
      <w:szCs w:val="18"/>
    </w:rPr>
  </w:style>
  <w:style w:type="paragraph" w:customStyle="1" w:styleId="tit24">
    <w:name w:val="tit24"/>
    <w:basedOn w:val="Standard"/>
    <w:rsid w:val="00592F24"/>
    <w:pPr>
      <w:spacing w:before="400" w:after="60"/>
    </w:pPr>
    <w:rPr>
      <w:rFonts w:ascii="Arial" w:hAnsi="Arial" w:cs="Arial"/>
      <w:b/>
      <w:bCs/>
      <w:color w:val="006699"/>
      <w:sz w:val="22"/>
      <w:szCs w:val="22"/>
    </w:rPr>
  </w:style>
  <w:style w:type="paragraph" w:customStyle="1" w:styleId="corpotab40">
    <w:name w:val="corpotab4"/>
    <w:basedOn w:val="Standard"/>
    <w:rsid w:val="00592F24"/>
    <w:pPr>
      <w:spacing w:before="20" w:after="20"/>
      <w:ind w:left="40" w:right="40"/>
    </w:pPr>
    <w:rPr>
      <w:rFonts w:ascii="Arial" w:hAnsi="Arial" w:cs="Arial"/>
      <w:color w:val="000000"/>
      <w:sz w:val="18"/>
      <w:szCs w:val="18"/>
    </w:rPr>
  </w:style>
  <w:style w:type="paragraph" w:customStyle="1" w:styleId="Normale24">
    <w:name w:val="Normale 24"/>
    <w:basedOn w:val="Standard"/>
    <w:rsid w:val="00592F24"/>
    <w:pPr>
      <w:spacing w:before="120"/>
      <w:ind w:left="567" w:right="567"/>
    </w:pPr>
    <w:rPr>
      <w:sz w:val="22"/>
      <w:szCs w:val="20"/>
    </w:rPr>
  </w:style>
  <w:style w:type="paragraph" w:customStyle="1" w:styleId="tit44">
    <w:name w:val="tit44"/>
    <w:basedOn w:val="Standard"/>
    <w:rsid w:val="00592F24"/>
    <w:pPr>
      <w:spacing w:before="120"/>
    </w:pPr>
    <w:rPr>
      <w:rFonts w:ascii="Arial" w:hAnsi="Arial" w:cs="Arial"/>
      <w:b/>
      <w:bCs/>
      <w:i/>
      <w:iCs/>
      <w:color w:val="006699"/>
      <w:sz w:val="18"/>
      <w:szCs w:val="18"/>
    </w:rPr>
  </w:style>
  <w:style w:type="paragraph" w:customStyle="1" w:styleId="CorpoCarattereCarattere4">
    <w:name w:val="Corpo Carattere Carattere4"/>
    <w:basedOn w:val="Standard"/>
    <w:rsid w:val="00592F24"/>
    <w:pPr>
      <w:spacing w:before="120" w:after="120"/>
      <w:ind w:left="284"/>
      <w:jc w:val="both"/>
    </w:pPr>
    <w:rPr>
      <w:spacing w:val="-2"/>
    </w:rPr>
  </w:style>
  <w:style w:type="paragraph" w:customStyle="1" w:styleId="rgsufficio14">
    <w:name w:val="rgs_ufficio14"/>
    <w:basedOn w:val="Standard"/>
    <w:rsid w:val="00592F24"/>
    <w:pPr>
      <w:jc w:val="center"/>
    </w:pPr>
    <w:rPr>
      <w:smallCaps/>
      <w:sz w:val="16"/>
      <w:szCs w:val="20"/>
    </w:rPr>
  </w:style>
  <w:style w:type="paragraph" w:customStyle="1" w:styleId="StileGlossarioDefCorsivo4">
    <w:name w:val="Stile GlossarioDef + Corsivo4"/>
    <w:basedOn w:val="GlossarioDef"/>
    <w:rsid w:val="00592F24"/>
    <w:rPr>
      <w:i/>
      <w:iCs/>
      <w:spacing w:val="-2"/>
    </w:rPr>
  </w:style>
  <w:style w:type="paragraph" w:customStyle="1" w:styleId="corpocarattere4">
    <w:name w:val="corpocarattere4"/>
    <w:basedOn w:val="Standard"/>
    <w:rsid w:val="00592F24"/>
    <w:pPr>
      <w:spacing w:before="280" w:after="280"/>
    </w:pPr>
    <w:rPr>
      <w:rFonts w:ascii="Arial Unicode MS" w:eastAsia="Arial Unicode MS" w:hAnsi="Arial Unicode MS" w:cs="Arial Unicode MS"/>
    </w:rPr>
  </w:style>
  <w:style w:type="paragraph" w:customStyle="1" w:styleId="0proposta4">
    <w:name w:val="0_proposta4"/>
    <w:basedOn w:val="Standard"/>
    <w:rsid w:val="00592F24"/>
    <w:pPr>
      <w:spacing w:after="120"/>
      <w:jc w:val="both"/>
    </w:pPr>
  </w:style>
  <w:style w:type="paragraph" w:customStyle="1" w:styleId="rgscorpodeltesto4">
    <w:name w:val="rgs_corpodeltesto4"/>
    <w:basedOn w:val="Standard"/>
    <w:rsid w:val="00592F24"/>
    <w:pPr>
      <w:spacing w:after="120" w:line="360" w:lineRule="auto"/>
      <w:ind w:firstLine="799"/>
      <w:jc w:val="both"/>
    </w:pPr>
    <w:rPr>
      <w:szCs w:val="20"/>
    </w:rPr>
  </w:style>
  <w:style w:type="paragraph" w:customStyle="1" w:styleId="CM1144">
    <w:name w:val="CM1144"/>
    <w:basedOn w:val="Standard"/>
    <w:next w:val="Standard"/>
    <w:rsid w:val="00592F24"/>
    <w:pPr>
      <w:widowControl w:val="0"/>
      <w:autoSpaceDE w:val="0"/>
      <w:spacing w:after="105"/>
      <w:ind w:right="508"/>
    </w:pPr>
  </w:style>
  <w:style w:type="paragraph" w:customStyle="1" w:styleId="Default4">
    <w:name w:val="Default4"/>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4">
    <w:name w:val="testo14"/>
    <w:basedOn w:val="Standard"/>
    <w:rsid w:val="00592F24"/>
    <w:pPr>
      <w:widowControl w:val="0"/>
      <w:ind w:left="426" w:right="-1"/>
      <w:jc w:val="both"/>
    </w:pPr>
    <w:rPr>
      <w:sz w:val="22"/>
      <w:szCs w:val="20"/>
    </w:rPr>
  </w:style>
  <w:style w:type="paragraph" w:customStyle="1" w:styleId="StileEvidenziatoreNonGrassetto1">
    <w:name w:val="Stile Evidenziatore + Non Grassetto1"/>
    <w:basedOn w:val="Evidenziatore"/>
    <w:rsid w:val="00592F24"/>
  </w:style>
  <w:style w:type="paragraph" w:customStyle="1" w:styleId="ElnotaCarattere11">
    <w:name w:val="El_nota Carattere11"/>
    <w:basedOn w:val="Standard"/>
    <w:rsid w:val="00592F24"/>
    <w:pPr>
      <w:spacing w:before="80" w:after="80"/>
      <w:ind w:left="567" w:hanging="284"/>
      <w:jc w:val="both"/>
    </w:pPr>
    <w:rPr>
      <w:rFonts w:ascii="Arial" w:hAnsi="Arial" w:cs="Arial"/>
      <w:bCs/>
      <w:spacing w:val="-2"/>
      <w:sz w:val="18"/>
      <w:szCs w:val="3276"/>
    </w:rPr>
  </w:style>
  <w:style w:type="paragraph" w:customStyle="1" w:styleId="Nota11">
    <w:name w:val="Nota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1">
    <w:name w:val="Corpo Carattere Carattere Carattere11"/>
    <w:basedOn w:val="Standard"/>
    <w:rsid w:val="00592F24"/>
    <w:pPr>
      <w:spacing w:before="120" w:after="120"/>
      <w:ind w:left="284"/>
      <w:jc w:val="both"/>
    </w:pPr>
    <w:rPr>
      <w:spacing w:val="-2"/>
    </w:rPr>
  </w:style>
  <w:style w:type="paragraph" w:customStyle="1" w:styleId="Elpunto11">
    <w:name w:val="El_punto11"/>
    <w:basedOn w:val="Puntoelenco"/>
    <w:rsid w:val="00592F24"/>
    <w:pPr>
      <w:spacing w:before="60" w:after="60"/>
      <w:ind w:left="0" w:firstLine="0"/>
    </w:pPr>
  </w:style>
  <w:style w:type="paragraph" w:customStyle="1" w:styleId="Copertina11">
    <w:name w:val="Copertina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1">
    <w:name w:val="Spazio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1">
    <w:name w:val="Corpo_tab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1">
    <w:name w:val="Destinatari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1">
    <w:name w:val="Dida11"/>
    <w:basedOn w:val="WW-Didascalia"/>
    <w:rsid w:val="00592F24"/>
  </w:style>
  <w:style w:type="paragraph" w:customStyle="1" w:styleId="Ellettera11">
    <w:name w:val="El_lettera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1">
    <w:name w:val="El_lettera211"/>
    <w:basedOn w:val="Ellettera"/>
    <w:rsid w:val="00592F24"/>
  </w:style>
  <w:style w:type="paragraph" w:customStyle="1" w:styleId="EltracciatoCarattereCarattere11">
    <w:name w:val="El_tracciato Carattere Carattere11"/>
    <w:basedOn w:val="ElnotaCarattere"/>
    <w:rsid w:val="00592F24"/>
    <w:pPr>
      <w:ind w:left="0" w:firstLine="0"/>
    </w:pPr>
  </w:style>
  <w:style w:type="paragraph" w:customStyle="1" w:styleId="Evidenziatore11">
    <w:name w:val="Evidenziatore11"/>
    <w:basedOn w:val="Standard"/>
    <w:rsid w:val="00592F24"/>
    <w:pPr>
      <w:spacing w:before="120" w:after="140"/>
      <w:jc w:val="both"/>
    </w:pPr>
    <w:rPr>
      <w:rFonts w:cs="Arial"/>
      <w:b/>
      <w:spacing w:val="-2"/>
    </w:rPr>
  </w:style>
  <w:style w:type="paragraph" w:customStyle="1" w:styleId="Figura11">
    <w:name w:val="Figura11"/>
    <w:basedOn w:val="Standard"/>
    <w:rsid w:val="00592F24"/>
    <w:pPr>
      <w:keepNext/>
      <w:spacing w:before="240" w:after="120"/>
      <w:jc w:val="center"/>
    </w:pPr>
  </w:style>
  <w:style w:type="paragraph" w:customStyle="1" w:styleId="Oggetto11">
    <w:name w:val="Oggetto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1">
    <w:name w:val="Tabelle11"/>
    <w:basedOn w:val="Standard"/>
    <w:rsid w:val="00592F24"/>
    <w:pPr>
      <w:spacing w:before="120" w:after="360"/>
    </w:pPr>
    <w:rPr>
      <w:rFonts w:eastAsia="Arial Unicode MS"/>
    </w:rPr>
  </w:style>
  <w:style w:type="paragraph" w:customStyle="1" w:styleId="Tittab11">
    <w:name w:val="Tit_tab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1">
    <w:name w:val="Corpo_lettera11"/>
    <w:basedOn w:val="Standard"/>
    <w:rsid w:val="00592F24"/>
    <w:pPr>
      <w:spacing w:before="120" w:after="120"/>
      <w:ind w:firstLine="340"/>
      <w:jc w:val="both"/>
    </w:pPr>
    <w:rPr>
      <w:rFonts w:cs="Arial"/>
      <w:spacing w:val="-2"/>
    </w:rPr>
  </w:style>
  <w:style w:type="paragraph" w:customStyle="1" w:styleId="GlossarioDef11">
    <w:name w:val="GlossarioDef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1">
    <w:name w:val="El_notalettera11"/>
    <w:basedOn w:val="Elnota"/>
    <w:rsid w:val="00592F24"/>
    <w:pPr>
      <w:ind w:left="616" w:hanging="360"/>
    </w:pPr>
  </w:style>
  <w:style w:type="paragraph" w:customStyle="1" w:styleId="Elnota11">
    <w:name w:val="El_nota11"/>
    <w:basedOn w:val="Nota"/>
    <w:rsid w:val="00592F24"/>
    <w:pPr>
      <w:ind w:left="567" w:hanging="283"/>
    </w:pPr>
  </w:style>
  <w:style w:type="paragraph" w:customStyle="1" w:styleId="Elnumero211">
    <w:name w:val="El_numero2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1">
    <w:name w:val="El_tracciato Carattere11"/>
    <w:basedOn w:val="Elnota"/>
    <w:rsid w:val="00592F24"/>
  </w:style>
  <w:style w:type="paragraph" w:customStyle="1" w:styleId="El-11">
    <w:name w:val="El-11"/>
    <w:basedOn w:val="Elpunto"/>
    <w:rsid w:val="00592F24"/>
    <w:pPr>
      <w:ind w:left="0" w:firstLine="0"/>
    </w:pPr>
  </w:style>
  <w:style w:type="paragraph" w:customStyle="1" w:styleId="Elpunto211">
    <w:name w:val="El_punto211"/>
    <w:basedOn w:val="Elpunto"/>
    <w:rsid w:val="00592F24"/>
    <w:pPr>
      <w:ind w:left="463" w:hanging="283"/>
    </w:pPr>
  </w:style>
  <w:style w:type="paragraph" w:customStyle="1" w:styleId="Corpo13">
    <w:name w:val="Corpo13"/>
    <w:basedOn w:val="Standard"/>
    <w:rsid w:val="00592F24"/>
    <w:pPr>
      <w:spacing w:before="120" w:after="120"/>
      <w:jc w:val="both"/>
    </w:pPr>
    <w:rPr>
      <w:rFonts w:cs="Arial"/>
      <w:spacing w:val="-2"/>
    </w:rPr>
  </w:style>
  <w:style w:type="paragraph" w:customStyle="1" w:styleId="Parola11">
    <w:name w:val="Parola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1">
    <w:name w:val="Esempio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1">
    <w:name w:val="Stile Tabelle + Allineato a sinistra11"/>
    <w:basedOn w:val="Tabelle"/>
    <w:rsid w:val="00592F24"/>
    <w:rPr>
      <w:rFonts w:eastAsia="Times New Roman"/>
      <w:szCs w:val="20"/>
    </w:rPr>
  </w:style>
  <w:style w:type="paragraph" w:customStyle="1" w:styleId="tit311">
    <w:name w:val="tit311"/>
    <w:basedOn w:val="Standard"/>
    <w:rsid w:val="00592F24"/>
    <w:pPr>
      <w:spacing w:before="480"/>
    </w:pPr>
    <w:rPr>
      <w:rFonts w:ascii="Arial" w:hAnsi="Arial" w:cs="Arial"/>
      <w:b/>
      <w:bCs/>
      <w:color w:val="006699"/>
      <w:sz w:val="20"/>
      <w:szCs w:val="20"/>
    </w:rPr>
  </w:style>
  <w:style w:type="paragraph" w:customStyle="1" w:styleId="corpo110">
    <w:name w:val="corpo11"/>
    <w:basedOn w:val="Standard"/>
    <w:rsid w:val="00592F24"/>
    <w:pPr>
      <w:spacing w:before="120" w:after="120"/>
      <w:ind w:right="100"/>
      <w:jc w:val="both"/>
    </w:pPr>
    <w:rPr>
      <w:rFonts w:ascii="Arial" w:hAnsi="Arial" w:cs="Arial"/>
      <w:color w:val="000000"/>
      <w:sz w:val="18"/>
      <w:szCs w:val="18"/>
    </w:rPr>
  </w:style>
  <w:style w:type="paragraph" w:customStyle="1" w:styleId="tit211">
    <w:name w:val="tit211"/>
    <w:basedOn w:val="Standard"/>
    <w:rsid w:val="00592F24"/>
    <w:pPr>
      <w:spacing w:before="400" w:after="60"/>
    </w:pPr>
    <w:rPr>
      <w:rFonts w:ascii="Arial" w:hAnsi="Arial" w:cs="Arial"/>
      <w:b/>
      <w:bCs/>
      <w:color w:val="006699"/>
      <w:sz w:val="22"/>
      <w:szCs w:val="22"/>
    </w:rPr>
  </w:style>
  <w:style w:type="paragraph" w:customStyle="1" w:styleId="corpotab110">
    <w:name w:val="corpotab11"/>
    <w:basedOn w:val="Standard"/>
    <w:rsid w:val="00592F24"/>
    <w:pPr>
      <w:spacing w:before="20" w:after="20"/>
      <w:ind w:left="40" w:right="40"/>
    </w:pPr>
    <w:rPr>
      <w:rFonts w:ascii="Arial" w:hAnsi="Arial" w:cs="Arial"/>
      <w:color w:val="000000"/>
      <w:sz w:val="18"/>
      <w:szCs w:val="18"/>
    </w:rPr>
  </w:style>
  <w:style w:type="paragraph" w:customStyle="1" w:styleId="Normale211">
    <w:name w:val="Normale 211"/>
    <w:basedOn w:val="Standard"/>
    <w:rsid w:val="00592F24"/>
    <w:pPr>
      <w:spacing w:before="120"/>
      <w:ind w:left="567" w:right="567"/>
    </w:pPr>
    <w:rPr>
      <w:sz w:val="22"/>
      <w:szCs w:val="20"/>
    </w:rPr>
  </w:style>
  <w:style w:type="paragraph" w:customStyle="1" w:styleId="tit411">
    <w:name w:val="tit411"/>
    <w:basedOn w:val="Standard"/>
    <w:rsid w:val="00592F24"/>
    <w:pPr>
      <w:spacing w:before="120"/>
    </w:pPr>
    <w:rPr>
      <w:rFonts w:ascii="Arial" w:hAnsi="Arial" w:cs="Arial"/>
      <w:b/>
      <w:bCs/>
      <w:i/>
      <w:iCs/>
      <w:color w:val="006699"/>
      <w:sz w:val="18"/>
      <w:szCs w:val="18"/>
    </w:rPr>
  </w:style>
  <w:style w:type="paragraph" w:customStyle="1" w:styleId="CorpoCarattereCarattere11">
    <w:name w:val="Corpo Carattere Carattere11"/>
    <w:basedOn w:val="Standard"/>
    <w:rsid w:val="00592F24"/>
    <w:pPr>
      <w:spacing w:before="120" w:after="120"/>
      <w:ind w:left="284"/>
      <w:jc w:val="both"/>
    </w:pPr>
    <w:rPr>
      <w:spacing w:val="-2"/>
    </w:rPr>
  </w:style>
  <w:style w:type="paragraph" w:customStyle="1" w:styleId="rgsufficio111">
    <w:name w:val="rgs_ufficio111"/>
    <w:basedOn w:val="Standard"/>
    <w:rsid w:val="00592F24"/>
    <w:pPr>
      <w:jc w:val="center"/>
    </w:pPr>
    <w:rPr>
      <w:smallCaps/>
      <w:sz w:val="16"/>
      <w:szCs w:val="20"/>
    </w:rPr>
  </w:style>
  <w:style w:type="paragraph" w:customStyle="1" w:styleId="rgsoggetto11">
    <w:name w:val="rgs_oggetto11"/>
    <w:basedOn w:val="Standard"/>
    <w:rsid w:val="00592F24"/>
    <w:pPr>
      <w:ind w:left="1000" w:hanging="1000"/>
    </w:pPr>
    <w:rPr>
      <w:sz w:val="20"/>
      <w:szCs w:val="20"/>
    </w:rPr>
  </w:style>
  <w:style w:type="paragraph" w:customStyle="1" w:styleId="StileGlossarioDefCorsivo11">
    <w:name w:val="Stile GlossarioDef + Corsivo11"/>
    <w:basedOn w:val="GlossarioDef"/>
    <w:rsid w:val="00592F24"/>
    <w:rPr>
      <w:i/>
      <w:iCs/>
      <w:spacing w:val="-2"/>
    </w:rPr>
  </w:style>
  <w:style w:type="paragraph" w:customStyle="1" w:styleId="corpocarattere11">
    <w:name w:val="corpocarattere11"/>
    <w:basedOn w:val="Standard"/>
    <w:rsid w:val="00592F24"/>
    <w:pPr>
      <w:spacing w:before="280" w:after="280"/>
    </w:pPr>
    <w:rPr>
      <w:rFonts w:ascii="Arial Unicode MS" w:eastAsia="Arial Unicode MS" w:hAnsi="Arial Unicode MS" w:cs="Arial Unicode MS"/>
    </w:rPr>
  </w:style>
  <w:style w:type="paragraph" w:customStyle="1" w:styleId="0proposta11">
    <w:name w:val="0_proposta11"/>
    <w:basedOn w:val="Standard"/>
    <w:rsid w:val="00592F24"/>
    <w:pPr>
      <w:spacing w:after="120"/>
      <w:jc w:val="both"/>
    </w:pPr>
  </w:style>
  <w:style w:type="paragraph" w:customStyle="1" w:styleId="rgscorpodeltesto11">
    <w:name w:val="rgs_corpodeltesto11"/>
    <w:basedOn w:val="Standard"/>
    <w:rsid w:val="00592F24"/>
    <w:pPr>
      <w:spacing w:after="120" w:line="360" w:lineRule="auto"/>
      <w:ind w:firstLine="799"/>
      <w:jc w:val="both"/>
    </w:pPr>
    <w:rPr>
      <w:szCs w:val="20"/>
    </w:rPr>
  </w:style>
  <w:style w:type="paragraph" w:customStyle="1" w:styleId="CM11411">
    <w:name w:val="CM11411"/>
    <w:basedOn w:val="Standard"/>
    <w:next w:val="Standard"/>
    <w:rsid w:val="00592F24"/>
    <w:pPr>
      <w:widowControl w:val="0"/>
      <w:autoSpaceDE w:val="0"/>
      <w:spacing w:after="105"/>
      <w:ind w:right="508"/>
    </w:pPr>
  </w:style>
  <w:style w:type="paragraph" w:customStyle="1" w:styleId="Default11">
    <w:name w:val="Default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1">
    <w:name w:val="testo111"/>
    <w:basedOn w:val="Standard"/>
    <w:rsid w:val="00592F24"/>
    <w:pPr>
      <w:widowControl w:val="0"/>
      <w:ind w:left="426" w:right="-1"/>
      <w:jc w:val="both"/>
    </w:pPr>
    <w:rPr>
      <w:sz w:val="22"/>
      <w:szCs w:val="20"/>
    </w:rPr>
  </w:style>
  <w:style w:type="paragraph" w:customStyle="1" w:styleId="ElnotaCarattere21">
    <w:name w:val="El_nota Carattere21"/>
    <w:basedOn w:val="Standard"/>
    <w:rsid w:val="00592F24"/>
    <w:pPr>
      <w:spacing w:before="80" w:after="80"/>
      <w:ind w:left="567" w:hanging="284"/>
      <w:jc w:val="both"/>
    </w:pPr>
    <w:rPr>
      <w:rFonts w:ascii="Arial" w:hAnsi="Arial" w:cs="Arial"/>
      <w:bCs/>
      <w:spacing w:val="-2"/>
      <w:sz w:val="18"/>
      <w:szCs w:val="3276"/>
    </w:rPr>
  </w:style>
  <w:style w:type="paragraph" w:customStyle="1" w:styleId="Nota21">
    <w:name w:val="Nota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1">
    <w:name w:val="Corpo Carattere Carattere Carattere21"/>
    <w:basedOn w:val="Standard"/>
    <w:rsid w:val="00592F24"/>
    <w:pPr>
      <w:spacing w:before="120" w:after="120"/>
      <w:ind w:left="284"/>
      <w:jc w:val="both"/>
    </w:pPr>
    <w:rPr>
      <w:spacing w:val="-2"/>
    </w:rPr>
  </w:style>
  <w:style w:type="paragraph" w:customStyle="1" w:styleId="Elpunto31">
    <w:name w:val="El_punto31"/>
    <w:basedOn w:val="Puntoelenco"/>
    <w:rsid w:val="00592F24"/>
    <w:pPr>
      <w:spacing w:before="60" w:after="60"/>
      <w:ind w:left="0" w:firstLine="0"/>
    </w:pPr>
  </w:style>
  <w:style w:type="paragraph" w:customStyle="1" w:styleId="Copertina21">
    <w:name w:val="Copertina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1">
    <w:name w:val="Spazio2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1">
    <w:name w:val="Corpo_tab2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1">
    <w:name w:val="Destinatari2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1">
    <w:name w:val="Dida21"/>
    <w:basedOn w:val="WW-Didascalia"/>
    <w:rsid w:val="00592F24"/>
  </w:style>
  <w:style w:type="paragraph" w:customStyle="1" w:styleId="Ellettera31">
    <w:name w:val="El_lettera3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1">
    <w:name w:val="El_lettera221"/>
    <w:basedOn w:val="Ellettera"/>
    <w:rsid w:val="00592F24"/>
  </w:style>
  <w:style w:type="paragraph" w:customStyle="1" w:styleId="EltracciatoCarattereCarattere21">
    <w:name w:val="El_tracciato Carattere Carattere21"/>
    <w:basedOn w:val="ElnotaCarattere"/>
    <w:rsid w:val="00592F24"/>
    <w:pPr>
      <w:ind w:left="0" w:firstLine="0"/>
    </w:pPr>
  </w:style>
  <w:style w:type="paragraph" w:customStyle="1" w:styleId="Evidenziatore21">
    <w:name w:val="Evidenziatore21"/>
    <w:basedOn w:val="Standard"/>
    <w:rsid w:val="00592F24"/>
    <w:pPr>
      <w:spacing w:before="120" w:after="140"/>
      <w:jc w:val="both"/>
    </w:pPr>
    <w:rPr>
      <w:rFonts w:cs="Arial"/>
      <w:b/>
      <w:spacing w:val="-2"/>
    </w:rPr>
  </w:style>
  <w:style w:type="paragraph" w:customStyle="1" w:styleId="Figura21">
    <w:name w:val="Figura21"/>
    <w:basedOn w:val="Standard"/>
    <w:rsid w:val="00592F24"/>
    <w:pPr>
      <w:keepNext/>
      <w:spacing w:before="240" w:after="120"/>
      <w:jc w:val="center"/>
    </w:pPr>
  </w:style>
  <w:style w:type="paragraph" w:customStyle="1" w:styleId="Oggetto21">
    <w:name w:val="Oggetto2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1">
    <w:name w:val="Tabelle21"/>
    <w:basedOn w:val="Standard"/>
    <w:rsid w:val="00592F24"/>
    <w:pPr>
      <w:spacing w:before="120" w:after="360"/>
    </w:pPr>
    <w:rPr>
      <w:rFonts w:eastAsia="Arial Unicode MS"/>
    </w:rPr>
  </w:style>
  <w:style w:type="paragraph" w:customStyle="1" w:styleId="Tittab21">
    <w:name w:val="Tit_tab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1">
    <w:name w:val="Corpo_lettera21"/>
    <w:basedOn w:val="Standard"/>
    <w:rsid w:val="00592F24"/>
    <w:pPr>
      <w:spacing w:before="120" w:after="120"/>
      <w:ind w:firstLine="340"/>
      <w:jc w:val="both"/>
    </w:pPr>
    <w:rPr>
      <w:rFonts w:cs="Arial"/>
      <w:spacing w:val="-2"/>
    </w:rPr>
  </w:style>
  <w:style w:type="paragraph" w:customStyle="1" w:styleId="GlossarioDef21">
    <w:name w:val="GlossarioDef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1">
    <w:name w:val="El_notalettera21"/>
    <w:basedOn w:val="Elnota"/>
    <w:rsid w:val="00592F24"/>
    <w:pPr>
      <w:ind w:left="616" w:hanging="360"/>
    </w:pPr>
  </w:style>
  <w:style w:type="paragraph" w:customStyle="1" w:styleId="Elnota21">
    <w:name w:val="El_nota21"/>
    <w:basedOn w:val="Nota"/>
    <w:rsid w:val="00592F24"/>
    <w:pPr>
      <w:ind w:left="567" w:hanging="283"/>
    </w:pPr>
  </w:style>
  <w:style w:type="paragraph" w:customStyle="1" w:styleId="Elnumero221">
    <w:name w:val="El_numero2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1">
    <w:name w:val="El_tracciato Carattere21"/>
    <w:basedOn w:val="Elnota"/>
    <w:rsid w:val="00592F24"/>
  </w:style>
  <w:style w:type="paragraph" w:customStyle="1" w:styleId="El-21">
    <w:name w:val="El-21"/>
    <w:basedOn w:val="Elpunto"/>
    <w:rsid w:val="00592F24"/>
    <w:pPr>
      <w:ind w:left="0" w:firstLine="0"/>
    </w:pPr>
  </w:style>
  <w:style w:type="paragraph" w:customStyle="1" w:styleId="Elpunto221">
    <w:name w:val="El_punto221"/>
    <w:basedOn w:val="Elpunto"/>
    <w:rsid w:val="00592F24"/>
    <w:pPr>
      <w:ind w:left="463" w:hanging="283"/>
    </w:pPr>
  </w:style>
  <w:style w:type="paragraph" w:customStyle="1" w:styleId="Corpo21">
    <w:name w:val="Corpo21"/>
    <w:basedOn w:val="Standard"/>
    <w:rsid w:val="00592F24"/>
    <w:pPr>
      <w:spacing w:before="120" w:after="120"/>
      <w:jc w:val="both"/>
    </w:pPr>
    <w:rPr>
      <w:rFonts w:cs="Arial"/>
      <w:spacing w:val="-2"/>
    </w:rPr>
  </w:style>
  <w:style w:type="paragraph" w:customStyle="1" w:styleId="Parola21">
    <w:name w:val="Parola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1">
    <w:name w:val="Esempio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1">
    <w:name w:val="Stile Tabelle + Allineato a sinistra21"/>
    <w:basedOn w:val="Tabelle"/>
    <w:rsid w:val="00592F24"/>
    <w:rPr>
      <w:rFonts w:eastAsia="Times New Roman"/>
      <w:szCs w:val="20"/>
    </w:rPr>
  </w:style>
  <w:style w:type="paragraph" w:customStyle="1" w:styleId="tit321">
    <w:name w:val="tit321"/>
    <w:basedOn w:val="Standard"/>
    <w:rsid w:val="00592F24"/>
    <w:pPr>
      <w:spacing w:before="480"/>
    </w:pPr>
    <w:rPr>
      <w:rFonts w:ascii="Arial" w:hAnsi="Arial" w:cs="Arial"/>
      <w:b/>
      <w:bCs/>
      <w:color w:val="006699"/>
      <w:sz w:val="20"/>
      <w:szCs w:val="20"/>
    </w:rPr>
  </w:style>
  <w:style w:type="paragraph" w:customStyle="1" w:styleId="corpo210">
    <w:name w:val="corpo21"/>
    <w:basedOn w:val="Standard"/>
    <w:rsid w:val="00592F24"/>
    <w:pPr>
      <w:spacing w:before="120" w:after="120"/>
      <w:ind w:right="100"/>
      <w:jc w:val="both"/>
    </w:pPr>
    <w:rPr>
      <w:rFonts w:ascii="Arial" w:hAnsi="Arial" w:cs="Arial"/>
      <w:color w:val="000000"/>
      <w:sz w:val="18"/>
      <w:szCs w:val="18"/>
    </w:rPr>
  </w:style>
  <w:style w:type="paragraph" w:customStyle="1" w:styleId="tit221">
    <w:name w:val="tit221"/>
    <w:basedOn w:val="Standard"/>
    <w:rsid w:val="00592F24"/>
    <w:pPr>
      <w:spacing w:before="400" w:after="60"/>
    </w:pPr>
    <w:rPr>
      <w:rFonts w:ascii="Arial" w:hAnsi="Arial" w:cs="Arial"/>
      <w:b/>
      <w:bCs/>
      <w:color w:val="006699"/>
      <w:sz w:val="22"/>
      <w:szCs w:val="22"/>
    </w:rPr>
  </w:style>
  <w:style w:type="paragraph" w:customStyle="1" w:styleId="corpotab210">
    <w:name w:val="corpotab21"/>
    <w:basedOn w:val="Standard"/>
    <w:rsid w:val="00592F24"/>
    <w:pPr>
      <w:spacing w:before="20" w:after="20"/>
      <w:ind w:left="40" w:right="40"/>
    </w:pPr>
    <w:rPr>
      <w:rFonts w:ascii="Arial" w:hAnsi="Arial" w:cs="Arial"/>
      <w:color w:val="000000"/>
      <w:sz w:val="18"/>
      <w:szCs w:val="18"/>
    </w:rPr>
  </w:style>
  <w:style w:type="paragraph" w:customStyle="1" w:styleId="Normale221">
    <w:name w:val="Normale 221"/>
    <w:basedOn w:val="Standard"/>
    <w:rsid w:val="00592F24"/>
    <w:pPr>
      <w:spacing w:before="120"/>
      <w:ind w:left="567" w:right="567"/>
    </w:pPr>
    <w:rPr>
      <w:sz w:val="22"/>
      <w:szCs w:val="20"/>
    </w:rPr>
  </w:style>
  <w:style w:type="paragraph" w:customStyle="1" w:styleId="tit421">
    <w:name w:val="tit421"/>
    <w:basedOn w:val="Standard"/>
    <w:rsid w:val="00592F24"/>
    <w:pPr>
      <w:spacing w:before="120"/>
    </w:pPr>
    <w:rPr>
      <w:rFonts w:ascii="Arial" w:hAnsi="Arial" w:cs="Arial"/>
      <w:b/>
      <w:bCs/>
      <w:i/>
      <w:iCs/>
      <w:color w:val="006699"/>
      <w:sz w:val="18"/>
      <w:szCs w:val="18"/>
    </w:rPr>
  </w:style>
  <w:style w:type="paragraph" w:customStyle="1" w:styleId="CorpoCarattereCarattere21">
    <w:name w:val="Corpo Carattere Carattere21"/>
    <w:basedOn w:val="Standard"/>
    <w:rsid w:val="00592F24"/>
    <w:pPr>
      <w:spacing w:before="120" w:after="120"/>
      <w:ind w:left="284"/>
      <w:jc w:val="both"/>
    </w:pPr>
    <w:rPr>
      <w:spacing w:val="-2"/>
    </w:rPr>
  </w:style>
  <w:style w:type="paragraph" w:customStyle="1" w:styleId="rgsufficio121">
    <w:name w:val="rgs_ufficio121"/>
    <w:basedOn w:val="Standard"/>
    <w:rsid w:val="00592F24"/>
    <w:pPr>
      <w:jc w:val="center"/>
    </w:pPr>
    <w:rPr>
      <w:smallCaps/>
      <w:sz w:val="16"/>
      <w:szCs w:val="20"/>
    </w:rPr>
  </w:style>
  <w:style w:type="paragraph" w:customStyle="1" w:styleId="rgsoggetto21">
    <w:name w:val="rgs_oggetto21"/>
    <w:basedOn w:val="Standard"/>
    <w:rsid w:val="00592F24"/>
    <w:pPr>
      <w:ind w:left="1000" w:hanging="1000"/>
    </w:pPr>
    <w:rPr>
      <w:sz w:val="20"/>
      <w:szCs w:val="20"/>
    </w:rPr>
  </w:style>
  <w:style w:type="paragraph" w:customStyle="1" w:styleId="StileGlossarioDefCorsivo21">
    <w:name w:val="Stile GlossarioDef + Corsivo21"/>
    <w:basedOn w:val="GlossarioDef"/>
    <w:rsid w:val="00592F24"/>
    <w:rPr>
      <w:i/>
      <w:iCs/>
      <w:spacing w:val="-2"/>
    </w:rPr>
  </w:style>
  <w:style w:type="paragraph" w:customStyle="1" w:styleId="corpocarattere21">
    <w:name w:val="corpocarattere21"/>
    <w:basedOn w:val="Standard"/>
    <w:rsid w:val="00592F24"/>
    <w:pPr>
      <w:spacing w:before="280" w:after="280"/>
    </w:pPr>
    <w:rPr>
      <w:rFonts w:ascii="Arial Unicode MS" w:eastAsia="Arial Unicode MS" w:hAnsi="Arial Unicode MS" w:cs="Arial Unicode MS"/>
    </w:rPr>
  </w:style>
  <w:style w:type="paragraph" w:customStyle="1" w:styleId="0proposta21">
    <w:name w:val="0_proposta21"/>
    <w:basedOn w:val="Standard"/>
    <w:rsid w:val="00592F24"/>
    <w:pPr>
      <w:spacing w:after="120"/>
      <w:jc w:val="both"/>
    </w:pPr>
  </w:style>
  <w:style w:type="paragraph" w:customStyle="1" w:styleId="rgscorpodeltesto21">
    <w:name w:val="rgs_corpodeltesto21"/>
    <w:basedOn w:val="Standard"/>
    <w:rsid w:val="00592F24"/>
    <w:pPr>
      <w:spacing w:after="120" w:line="360" w:lineRule="auto"/>
      <w:ind w:firstLine="799"/>
      <w:jc w:val="both"/>
    </w:pPr>
    <w:rPr>
      <w:szCs w:val="20"/>
    </w:rPr>
  </w:style>
  <w:style w:type="paragraph" w:customStyle="1" w:styleId="CM11421">
    <w:name w:val="CM11421"/>
    <w:basedOn w:val="Standard"/>
    <w:next w:val="Standard"/>
    <w:rsid w:val="00592F24"/>
    <w:pPr>
      <w:widowControl w:val="0"/>
      <w:autoSpaceDE w:val="0"/>
      <w:spacing w:after="105"/>
      <w:ind w:right="508"/>
    </w:pPr>
  </w:style>
  <w:style w:type="paragraph" w:customStyle="1" w:styleId="Default21">
    <w:name w:val="Default2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1">
    <w:name w:val="testo121"/>
    <w:basedOn w:val="Standard"/>
    <w:rsid w:val="00592F24"/>
    <w:pPr>
      <w:widowControl w:val="0"/>
      <w:ind w:left="426" w:right="-1"/>
      <w:jc w:val="both"/>
    </w:pPr>
    <w:rPr>
      <w:sz w:val="22"/>
      <w:szCs w:val="20"/>
    </w:rPr>
  </w:style>
  <w:style w:type="paragraph" w:customStyle="1" w:styleId="Corpo114">
    <w:name w:val="Corpo114"/>
    <w:basedOn w:val="Standard"/>
    <w:rsid w:val="00592F24"/>
    <w:pPr>
      <w:spacing w:before="120" w:after="120"/>
      <w:jc w:val="both"/>
    </w:pPr>
    <w:rPr>
      <w:rFonts w:cs="Arial"/>
      <w:spacing w:val="-2"/>
    </w:rPr>
  </w:style>
  <w:style w:type="paragraph" w:customStyle="1" w:styleId="Corpo1111">
    <w:name w:val="Corpo1111"/>
    <w:basedOn w:val="Standard"/>
    <w:rsid w:val="00592F24"/>
    <w:pPr>
      <w:spacing w:before="120" w:after="120"/>
      <w:jc w:val="both"/>
    </w:pPr>
    <w:rPr>
      <w:rFonts w:cs="Arial"/>
      <w:spacing w:val="-2"/>
    </w:rPr>
  </w:style>
  <w:style w:type="paragraph" w:customStyle="1" w:styleId="Elpunto41">
    <w:name w:val="El_punto41"/>
    <w:basedOn w:val="Puntoelenco"/>
    <w:rsid w:val="00592F24"/>
    <w:pPr>
      <w:spacing w:before="60" w:after="60"/>
    </w:pPr>
  </w:style>
  <w:style w:type="paragraph" w:customStyle="1" w:styleId="Copertina31">
    <w:name w:val="Copertina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1">
    <w:name w:val="Figura31"/>
    <w:basedOn w:val="Standard"/>
    <w:rsid w:val="00592F24"/>
    <w:pPr>
      <w:keepNext/>
      <w:spacing w:before="240" w:after="120"/>
      <w:jc w:val="center"/>
    </w:pPr>
  </w:style>
  <w:style w:type="paragraph" w:customStyle="1" w:styleId="Tittab31">
    <w:name w:val="Tit_tab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1">
    <w:name w:val="GlossarioDef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1">
    <w:name w:val="El_nota31"/>
    <w:basedOn w:val="Standard"/>
    <w:rsid w:val="00592F24"/>
    <w:pPr>
      <w:spacing w:before="80" w:after="80"/>
      <w:ind w:left="284" w:hanging="284"/>
    </w:pPr>
    <w:rPr>
      <w:rFonts w:ascii="Arial" w:hAnsi="Arial" w:cs="Arial"/>
      <w:bCs/>
      <w:sz w:val="18"/>
      <w:szCs w:val="3276"/>
    </w:rPr>
  </w:style>
  <w:style w:type="paragraph" w:customStyle="1" w:styleId="Elpunto231">
    <w:name w:val="El_punto231"/>
    <w:basedOn w:val="Elpunto"/>
    <w:rsid w:val="00592F24"/>
    <w:pPr>
      <w:ind w:left="567" w:hanging="283"/>
    </w:pPr>
  </w:style>
  <w:style w:type="paragraph" w:customStyle="1" w:styleId="Esempio31">
    <w:name w:val="Esempio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1">
    <w:name w:val="Corpo31"/>
    <w:basedOn w:val="Standard"/>
    <w:rsid w:val="00592F24"/>
    <w:pPr>
      <w:spacing w:before="120" w:after="120"/>
      <w:jc w:val="both"/>
    </w:pPr>
    <w:rPr>
      <w:rFonts w:cs="Arial"/>
      <w:spacing w:val="-2"/>
    </w:rPr>
  </w:style>
  <w:style w:type="paragraph" w:customStyle="1" w:styleId="Elnotalettera31">
    <w:name w:val="El_notalettera31"/>
    <w:basedOn w:val="Elnota"/>
    <w:rsid w:val="00592F24"/>
    <w:pPr>
      <w:ind w:left="616" w:hanging="360"/>
    </w:pPr>
  </w:style>
  <w:style w:type="paragraph" w:customStyle="1" w:styleId="EltracciatoCarattere31">
    <w:name w:val="El_tracciato Carattere31"/>
    <w:basedOn w:val="Elnota"/>
    <w:rsid w:val="00592F24"/>
  </w:style>
  <w:style w:type="paragraph" w:customStyle="1" w:styleId="El-31">
    <w:name w:val="El-31"/>
    <w:basedOn w:val="Elpunto"/>
    <w:rsid w:val="00592F24"/>
  </w:style>
  <w:style w:type="paragraph" w:customStyle="1" w:styleId="Corpo1121">
    <w:name w:val="Corpo1121"/>
    <w:basedOn w:val="Standard"/>
    <w:rsid w:val="00592F24"/>
    <w:pPr>
      <w:spacing w:before="120" w:after="120"/>
      <w:jc w:val="both"/>
    </w:pPr>
    <w:rPr>
      <w:rFonts w:cs="Arial"/>
      <w:spacing w:val="-2"/>
    </w:rPr>
  </w:style>
  <w:style w:type="paragraph" w:customStyle="1" w:styleId="Corpo41">
    <w:name w:val="Corpo41"/>
    <w:basedOn w:val="Standard"/>
    <w:rsid w:val="00592F24"/>
    <w:pPr>
      <w:spacing w:before="120" w:after="120"/>
      <w:jc w:val="both"/>
    </w:pPr>
    <w:rPr>
      <w:rFonts w:cs="Arial"/>
      <w:spacing w:val="-2"/>
    </w:rPr>
  </w:style>
  <w:style w:type="paragraph" w:customStyle="1" w:styleId="Copertina41">
    <w:name w:val="Copertina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1">
    <w:name w:val="El_punto241"/>
    <w:basedOn w:val="Elpunto"/>
    <w:rsid w:val="00592F24"/>
    <w:pPr>
      <w:ind w:left="0" w:firstLine="0"/>
    </w:pPr>
  </w:style>
  <w:style w:type="paragraph" w:customStyle="1" w:styleId="Elpunto51">
    <w:name w:val="El_punto51"/>
    <w:basedOn w:val="Puntoelenco"/>
    <w:rsid w:val="00592F24"/>
    <w:pPr>
      <w:spacing w:before="60" w:after="60"/>
    </w:pPr>
  </w:style>
  <w:style w:type="paragraph" w:customStyle="1" w:styleId="Elnota41">
    <w:name w:val="El_nota41"/>
    <w:basedOn w:val="Nota"/>
    <w:rsid w:val="00592F24"/>
    <w:pPr>
      <w:ind w:left="567" w:hanging="283"/>
    </w:pPr>
  </w:style>
  <w:style w:type="paragraph" w:customStyle="1" w:styleId="Nota31">
    <w:name w:val="Nota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1">
    <w:name w:val="El-41"/>
    <w:basedOn w:val="Elpunto"/>
    <w:rsid w:val="00592F24"/>
  </w:style>
  <w:style w:type="paragraph" w:customStyle="1" w:styleId="Evidenziatore31">
    <w:name w:val="Evidenziatore31"/>
    <w:basedOn w:val="Standard"/>
    <w:rsid w:val="00592F24"/>
    <w:pPr>
      <w:spacing w:before="120" w:after="140"/>
      <w:jc w:val="both"/>
    </w:pPr>
    <w:rPr>
      <w:rFonts w:cs="Arial"/>
      <w:b/>
      <w:spacing w:val="-2"/>
    </w:rPr>
  </w:style>
  <w:style w:type="paragraph" w:customStyle="1" w:styleId="Tittab41">
    <w:name w:val="Tit_tab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1">
    <w:name w:val="El_nota51"/>
    <w:basedOn w:val="Standard"/>
    <w:rsid w:val="00592F24"/>
    <w:pPr>
      <w:spacing w:before="80" w:after="80"/>
      <w:ind w:left="567" w:hanging="283"/>
    </w:pPr>
    <w:rPr>
      <w:rFonts w:ascii="Arial" w:hAnsi="Arial" w:cs="Arial"/>
      <w:bCs/>
      <w:sz w:val="18"/>
      <w:szCs w:val="3276"/>
    </w:rPr>
  </w:style>
  <w:style w:type="paragraph" w:customStyle="1" w:styleId="Copertina51">
    <w:name w:val="Copertina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1">
    <w:name w:val="El_nota Carattere31"/>
    <w:basedOn w:val="Standard"/>
    <w:rsid w:val="00592F24"/>
    <w:pPr>
      <w:spacing w:before="80" w:after="80"/>
      <w:ind w:left="284" w:hanging="284"/>
      <w:jc w:val="both"/>
    </w:pPr>
    <w:rPr>
      <w:rFonts w:ascii="Arial" w:hAnsi="Arial" w:cs="Arial"/>
      <w:bCs/>
      <w:spacing w:val="-2"/>
      <w:sz w:val="18"/>
      <w:szCs w:val="3276"/>
    </w:rPr>
  </w:style>
  <w:style w:type="paragraph" w:customStyle="1" w:styleId="Nota41">
    <w:name w:val="Nota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1">
    <w:name w:val="Corpo Carattere Carattere Carattere31"/>
    <w:basedOn w:val="Standard"/>
    <w:rsid w:val="00592F24"/>
    <w:pPr>
      <w:spacing w:before="120" w:after="120"/>
      <w:ind w:left="284"/>
      <w:jc w:val="both"/>
    </w:pPr>
    <w:rPr>
      <w:spacing w:val="-2"/>
    </w:rPr>
  </w:style>
  <w:style w:type="paragraph" w:customStyle="1" w:styleId="Elpunto61">
    <w:name w:val="El_punto61"/>
    <w:basedOn w:val="Puntoelenco"/>
    <w:rsid w:val="00592F24"/>
    <w:pPr>
      <w:spacing w:before="60" w:after="60"/>
      <w:ind w:left="0" w:firstLine="0"/>
    </w:pPr>
  </w:style>
  <w:style w:type="paragraph" w:customStyle="1" w:styleId="Copertina61">
    <w:name w:val="Copertina6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1">
    <w:name w:val="Spazio3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1">
    <w:name w:val="Corpo_tab3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1">
    <w:name w:val="Destinatari3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1">
    <w:name w:val="Dida31"/>
    <w:basedOn w:val="WW-Didascalia"/>
    <w:rsid w:val="00592F24"/>
  </w:style>
  <w:style w:type="paragraph" w:customStyle="1" w:styleId="Ellettera41">
    <w:name w:val="El_lettera4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1">
    <w:name w:val="El_lettera231"/>
    <w:basedOn w:val="Ellettera"/>
    <w:rsid w:val="00592F24"/>
  </w:style>
  <w:style w:type="paragraph" w:customStyle="1" w:styleId="EltracciatoCarattereCarattere31">
    <w:name w:val="El_tracciato Carattere Carattere31"/>
    <w:basedOn w:val="ElnotaCarattere"/>
    <w:rsid w:val="00592F24"/>
    <w:pPr>
      <w:ind w:left="0" w:firstLine="0"/>
    </w:pPr>
  </w:style>
  <w:style w:type="paragraph" w:customStyle="1" w:styleId="Evidenziatore41">
    <w:name w:val="Evidenziatore41"/>
    <w:basedOn w:val="Standard"/>
    <w:rsid w:val="00592F24"/>
    <w:pPr>
      <w:spacing w:before="120" w:after="140"/>
      <w:jc w:val="both"/>
    </w:pPr>
    <w:rPr>
      <w:rFonts w:cs="Arial"/>
      <w:b/>
      <w:spacing w:val="-2"/>
    </w:rPr>
  </w:style>
  <w:style w:type="paragraph" w:customStyle="1" w:styleId="Figura41">
    <w:name w:val="Figura41"/>
    <w:basedOn w:val="Standard"/>
    <w:rsid w:val="00592F24"/>
    <w:pPr>
      <w:keepNext/>
      <w:spacing w:before="240" w:after="120"/>
      <w:jc w:val="center"/>
    </w:pPr>
  </w:style>
  <w:style w:type="paragraph" w:customStyle="1" w:styleId="Oggetto31">
    <w:name w:val="Oggetto3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1">
    <w:name w:val="Tabelle31"/>
    <w:basedOn w:val="Standard"/>
    <w:rsid w:val="00592F24"/>
    <w:pPr>
      <w:spacing w:before="120" w:after="360"/>
    </w:pPr>
    <w:rPr>
      <w:rFonts w:eastAsia="Arial Unicode MS"/>
    </w:rPr>
  </w:style>
  <w:style w:type="paragraph" w:customStyle="1" w:styleId="Tittab51">
    <w:name w:val="Tit_tab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1">
    <w:name w:val="Corpo_lettera31"/>
    <w:basedOn w:val="Standard"/>
    <w:rsid w:val="00592F24"/>
    <w:pPr>
      <w:spacing w:before="120" w:after="120"/>
      <w:ind w:firstLine="340"/>
      <w:jc w:val="both"/>
    </w:pPr>
    <w:rPr>
      <w:rFonts w:cs="Arial"/>
      <w:spacing w:val="-2"/>
    </w:rPr>
  </w:style>
  <w:style w:type="paragraph" w:customStyle="1" w:styleId="GlossarioDef41">
    <w:name w:val="GlossarioDef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1">
    <w:name w:val="El_notalettera41"/>
    <w:basedOn w:val="Elnota"/>
    <w:rsid w:val="00592F24"/>
    <w:pPr>
      <w:ind w:left="616" w:hanging="360"/>
    </w:pPr>
  </w:style>
  <w:style w:type="paragraph" w:customStyle="1" w:styleId="Elnota61">
    <w:name w:val="El_nota61"/>
    <w:basedOn w:val="Nota"/>
    <w:rsid w:val="00592F24"/>
    <w:pPr>
      <w:ind w:left="284" w:hanging="284"/>
    </w:pPr>
  </w:style>
  <w:style w:type="paragraph" w:customStyle="1" w:styleId="Elnumero231">
    <w:name w:val="El_numero23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1">
    <w:name w:val="El_tracciato Carattere41"/>
    <w:basedOn w:val="Elnota"/>
    <w:rsid w:val="00592F24"/>
  </w:style>
  <w:style w:type="paragraph" w:customStyle="1" w:styleId="El-51">
    <w:name w:val="El-51"/>
    <w:basedOn w:val="Elpunto"/>
    <w:rsid w:val="00592F24"/>
    <w:pPr>
      <w:ind w:left="0" w:firstLine="0"/>
    </w:pPr>
  </w:style>
  <w:style w:type="paragraph" w:customStyle="1" w:styleId="Elpunto251">
    <w:name w:val="El_punto251"/>
    <w:basedOn w:val="Elpunto"/>
    <w:rsid w:val="00592F24"/>
    <w:pPr>
      <w:ind w:left="1500" w:hanging="360"/>
    </w:pPr>
  </w:style>
  <w:style w:type="paragraph" w:customStyle="1" w:styleId="Corpo51">
    <w:name w:val="Corpo51"/>
    <w:basedOn w:val="Standard"/>
    <w:rsid w:val="00592F24"/>
    <w:pPr>
      <w:spacing w:before="120" w:after="120"/>
      <w:jc w:val="both"/>
    </w:pPr>
    <w:rPr>
      <w:rFonts w:cs="Arial"/>
      <w:spacing w:val="-2"/>
    </w:rPr>
  </w:style>
  <w:style w:type="paragraph" w:customStyle="1" w:styleId="Parola31">
    <w:name w:val="Parola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1">
    <w:name w:val="Esempio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1">
    <w:name w:val="Stile Tabelle + Allineato a sinistra31"/>
    <w:basedOn w:val="Tabelle"/>
    <w:rsid w:val="00592F24"/>
    <w:rPr>
      <w:rFonts w:eastAsia="Times New Roman"/>
      <w:szCs w:val="20"/>
    </w:rPr>
  </w:style>
  <w:style w:type="paragraph" w:customStyle="1" w:styleId="tit331">
    <w:name w:val="tit331"/>
    <w:basedOn w:val="Standard"/>
    <w:rsid w:val="00592F24"/>
    <w:pPr>
      <w:spacing w:before="480"/>
    </w:pPr>
    <w:rPr>
      <w:rFonts w:ascii="Arial" w:hAnsi="Arial" w:cs="Arial"/>
      <w:b/>
      <w:bCs/>
      <w:color w:val="006699"/>
      <w:sz w:val="20"/>
      <w:szCs w:val="20"/>
    </w:rPr>
  </w:style>
  <w:style w:type="paragraph" w:customStyle="1" w:styleId="corpo310">
    <w:name w:val="corpo31"/>
    <w:basedOn w:val="Standard"/>
    <w:rsid w:val="00592F24"/>
    <w:pPr>
      <w:spacing w:before="120" w:after="120"/>
      <w:ind w:right="100"/>
      <w:jc w:val="both"/>
    </w:pPr>
    <w:rPr>
      <w:rFonts w:ascii="Arial" w:hAnsi="Arial" w:cs="Arial"/>
      <w:color w:val="000000"/>
      <w:sz w:val="18"/>
      <w:szCs w:val="18"/>
    </w:rPr>
  </w:style>
  <w:style w:type="paragraph" w:customStyle="1" w:styleId="tit231">
    <w:name w:val="tit231"/>
    <w:basedOn w:val="Standard"/>
    <w:rsid w:val="00592F24"/>
    <w:pPr>
      <w:spacing w:before="400" w:after="60"/>
    </w:pPr>
    <w:rPr>
      <w:rFonts w:ascii="Arial" w:hAnsi="Arial" w:cs="Arial"/>
      <w:b/>
      <w:bCs/>
      <w:color w:val="006699"/>
      <w:sz w:val="22"/>
      <w:szCs w:val="22"/>
    </w:rPr>
  </w:style>
  <w:style w:type="paragraph" w:customStyle="1" w:styleId="corpotab310">
    <w:name w:val="corpotab31"/>
    <w:basedOn w:val="Standard"/>
    <w:rsid w:val="00592F24"/>
    <w:pPr>
      <w:spacing w:before="20" w:after="20"/>
      <w:ind w:left="40" w:right="40"/>
    </w:pPr>
    <w:rPr>
      <w:rFonts w:ascii="Arial" w:hAnsi="Arial" w:cs="Arial"/>
      <w:color w:val="000000"/>
      <w:sz w:val="18"/>
      <w:szCs w:val="18"/>
    </w:rPr>
  </w:style>
  <w:style w:type="paragraph" w:customStyle="1" w:styleId="Normale231">
    <w:name w:val="Normale 231"/>
    <w:basedOn w:val="Standard"/>
    <w:rsid w:val="00592F24"/>
    <w:pPr>
      <w:spacing w:before="120"/>
      <w:ind w:left="567" w:right="567"/>
    </w:pPr>
    <w:rPr>
      <w:sz w:val="22"/>
      <w:szCs w:val="20"/>
    </w:rPr>
  </w:style>
  <w:style w:type="paragraph" w:customStyle="1" w:styleId="tit431">
    <w:name w:val="tit431"/>
    <w:basedOn w:val="Standard"/>
    <w:rsid w:val="00592F24"/>
    <w:pPr>
      <w:spacing w:before="120"/>
    </w:pPr>
    <w:rPr>
      <w:rFonts w:ascii="Arial" w:hAnsi="Arial" w:cs="Arial"/>
      <w:b/>
      <w:bCs/>
      <w:i/>
      <w:iCs/>
      <w:color w:val="006699"/>
      <w:sz w:val="18"/>
      <w:szCs w:val="18"/>
    </w:rPr>
  </w:style>
  <w:style w:type="paragraph" w:customStyle="1" w:styleId="CorpoCarattereCarattere31">
    <w:name w:val="Corpo Carattere Carattere31"/>
    <w:basedOn w:val="Standard"/>
    <w:rsid w:val="00592F24"/>
    <w:pPr>
      <w:spacing w:before="120" w:after="120"/>
      <w:ind w:left="284"/>
      <w:jc w:val="both"/>
    </w:pPr>
    <w:rPr>
      <w:spacing w:val="-2"/>
    </w:rPr>
  </w:style>
  <w:style w:type="paragraph" w:customStyle="1" w:styleId="rgsufficio131">
    <w:name w:val="rgs_ufficio131"/>
    <w:basedOn w:val="Standard"/>
    <w:rsid w:val="00592F24"/>
    <w:pPr>
      <w:jc w:val="center"/>
    </w:pPr>
    <w:rPr>
      <w:smallCaps/>
      <w:sz w:val="16"/>
      <w:szCs w:val="20"/>
    </w:rPr>
  </w:style>
  <w:style w:type="paragraph" w:customStyle="1" w:styleId="rgsoggetto31">
    <w:name w:val="rgs_oggetto31"/>
    <w:basedOn w:val="Standard"/>
    <w:rsid w:val="00592F24"/>
    <w:pPr>
      <w:ind w:left="1000" w:hanging="1000"/>
    </w:pPr>
    <w:rPr>
      <w:sz w:val="20"/>
      <w:szCs w:val="20"/>
    </w:rPr>
  </w:style>
  <w:style w:type="paragraph" w:customStyle="1" w:styleId="StileGlossarioDefCorsivo31">
    <w:name w:val="Stile GlossarioDef + Corsivo31"/>
    <w:basedOn w:val="GlossarioDef"/>
    <w:rsid w:val="00592F24"/>
    <w:rPr>
      <w:i/>
      <w:iCs/>
      <w:spacing w:val="-2"/>
    </w:rPr>
  </w:style>
  <w:style w:type="paragraph" w:customStyle="1" w:styleId="corpocarattere31">
    <w:name w:val="corpocarattere31"/>
    <w:basedOn w:val="Standard"/>
    <w:rsid w:val="00592F24"/>
    <w:pPr>
      <w:spacing w:before="280" w:after="280"/>
    </w:pPr>
    <w:rPr>
      <w:rFonts w:ascii="Arial Unicode MS" w:eastAsia="Arial Unicode MS" w:hAnsi="Arial Unicode MS" w:cs="Arial Unicode MS"/>
    </w:rPr>
  </w:style>
  <w:style w:type="paragraph" w:customStyle="1" w:styleId="0proposta31">
    <w:name w:val="0_proposta31"/>
    <w:basedOn w:val="Standard"/>
    <w:rsid w:val="00592F24"/>
    <w:pPr>
      <w:spacing w:after="120"/>
      <w:jc w:val="both"/>
    </w:pPr>
  </w:style>
  <w:style w:type="paragraph" w:customStyle="1" w:styleId="rgscorpodeltesto31">
    <w:name w:val="rgs_corpodeltesto31"/>
    <w:basedOn w:val="Standard"/>
    <w:rsid w:val="00592F24"/>
    <w:pPr>
      <w:spacing w:after="120" w:line="360" w:lineRule="auto"/>
      <w:ind w:firstLine="799"/>
      <w:jc w:val="both"/>
    </w:pPr>
    <w:rPr>
      <w:szCs w:val="20"/>
    </w:rPr>
  </w:style>
  <w:style w:type="paragraph" w:customStyle="1" w:styleId="CM11431">
    <w:name w:val="CM11431"/>
    <w:basedOn w:val="Standard"/>
    <w:next w:val="Standard"/>
    <w:rsid w:val="00592F24"/>
    <w:pPr>
      <w:widowControl w:val="0"/>
      <w:autoSpaceDE w:val="0"/>
      <w:spacing w:after="105"/>
      <w:ind w:right="508"/>
    </w:pPr>
  </w:style>
  <w:style w:type="paragraph" w:customStyle="1" w:styleId="Default31">
    <w:name w:val="Default3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1">
    <w:name w:val="testo131"/>
    <w:basedOn w:val="Standard"/>
    <w:rsid w:val="00592F24"/>
    <w:pPr>
      <w:widowControl w:val="0"/>
      <w:ind w:left="426" w:right="-1"/>
      <w:jc w:val="both"/>
    </w:pPr>
    <w:rPr>
      <w:sz w:val="22"/>
      <w:szCs w:val="20"/>
    </w:rPr>
  </w:style>
  <w:style w:type="paragraph" w:customStyle="1" w:styleId="Corpo121">
    <w:name w:val="Corpo121"/>
    <w:basedOn w:val="Standard"/>
    <w:rsid w:val="00592F24"/>
    <w:pPr>
      <w:spacing w:before="120" w:after="120"/>
      <w:jc w:val="both"/>
    </w:pPr>
    <w:rPr>
      <w:rFonts w:cs="Arial"/>
      <w:spacing w:val="-2"/>
    </w:rPr>
  </w:style>
  <w:style w:type="paragraph" w:customStyle="1" w:styleId="Corpo1131">
    <w:name w:val="Corpo1131"/>
    <w:basedOn w:val="Standard"/>
    <w:rsid w:val="00592F24"/>
    <w:pPr>
      <w:spacing w:before="120" w:after="120"/>
      <w:jc w:val="both"/>
    </w:pPr>
    <w:rPr>
      <w:rFonts w:cs="Arial"/>
      <w:spacing w:val="-2"/>
    </w:rPr>
  </w:style>
  <w:style w:type="paragraph" w:customStyle="1" w:styleId="Corpotesto1">
    <w:name w:val="Corpo testo1"/>
    <w:basedOn w:val="Standard"/>
    <w:rsid w:val="00592F24"/>
    <w:pPr>
      <w:spacing w:before="240"/>
      <w:ind w:left="907"/>
    </w:pPr>
    <w:rPr>
      <w:lang w:val="en-US"/>
    </w:rPr>
  </w:style>
  <w:style w:type="paragraph" w:customStyle="1" w:styleId="ElnotaCarattere5">
    <w:name w:val="El_nota Carattere5"/>
    <w:basedOn w:val="Standard"/>
    <w:rsid w:val="00592F24"/>
    <w:pPr>
      <w:spacing w:before="80" w:after="80"/>
      <w:ind w:left="284" w:hanging="284"/>
      <w:jc w:val="both"/>
    </w:pPr>
    <w:rPr>
      <w:rFonts w:ascii="Arial" w:hAnsi="Arial" w:cs="Arial"/>
      <w:bCs/>
      <w:spacing w:val="-2"/>
      <w:sz w:val="18"/>
      <w:szCs w:val="3276"/>
    </w:rPr>
  </w:style>
  <w:style w:type="paragraph" w:customStyle="1" w:styleId="Nota6">
    <w:name w:val="Nota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5">
    <w:name w:val="Corpo Carattere Carattere Carattere5"/>
    <w:basedOn w:val="Standard"/>
    <w:rsid w:val="00592F24"/>
    <w:pPr>
      <w:spacing w:before="120" w:after="120"/>
      <w:ind w:left="284"/>
      <w:jc w:val="both"/>
    </w:pPr>
    <w:rPr>
      <w:spacing w:val="-2"/>
    </w:rPr>
  </w:style>
  <w:style w:type="paragraph" w:customStyle="1" w:styleId="Elpunto8">
    <w:name w:val="El_punto8"/>
    <w:basedOn w:val="Puntoelenco"/>
    <w:rsid w:val="00592F24"/>
    <w:pPr>
      <w:spacing w:before="60" w:after="60"/>
    </w:pPr>
  </w:style>
  <w:style w:type="paragraph" w:customStyle="1" w:styleId="Copertina8">
    <w:name w:val="Copertina8"/>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5">
    <w:name w:val="Spazio5"/>
    <w:rsid w:val="00592F24"/>
    <w:pPr>
      <w:suppressAutoHyphens/>
      <w:autoSpaceDN w:val="0"/>
      <w:textAlignment w:val="baseline"/>
    </w:pPr>
    <w:rPr>
      <w:rFonts w:ascii="Arial" w:eastAsia="Arial" w:hAnsi="Arial" w:cs="Arial"/>
      <w:kern w:val="3"/>
      <w:sz w:val="24"/>
      <w:szCs w:val="24"/>
      <w:lang w:eastAsia="zh-CN"/>
    </w:rPr>
  </w:style>
  <w:style w:type="paragraph" w:customStyle="1" w:styleId="Corpotab5">
    <w:name w:val="Corpo_tab5"/>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5">
    <w:name w:val="Destinatari5"/>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5">
    <w:name w:val="Dida5"/>
    <w:basedOn w:val="WW-Didascalia"/>
    <w:rsid w:val="00592F24"/>
  </w:style>
  <w:style w:type="paragraph" w:customStyle="1" w:styleId="Ellettera6">
    <w:name w:val="El_lettera6"/>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5">
    <w:name w:val="El_lettera25"/>
    <w:basedOn w:val="Ellettera"/>
    <w:rsid w:val="00592F24"/>
  </w:style>
  <w:style w:type="paragraph" w:customStyle="1" w:styleId="EltracciatoCarattereCarattere5">
    <w:name w:val="El_tracciato Carattere Carattere5"/>
    <w:basedOn w:val="ElnotaCarattere"/>
    <w:rsid w:val="00592F24"/>
    <w:pPr>
      <w:ind w:left="0"/>
    </w:pPr>
  </w:style>
  <w:style w:type="paragraph" w:customStyle="1" w:styleId="Evidenziatore6">
    <w:name w:val="Evidenziatore6"/>
    <w:basedOn w:val="Standard"/>
    <w:rsid w:val="00592F24"/>
    <w:pPr>
      <w:spacing w:before="120" w:after="140"/>
      <w:jc w:val="both"/>
    </w:pPr>
    <w:rPr>
      <w:rFonts w:cs="Arial"/>
      <w:b/>
      <w:spacing w:val="-2"/>
    </w:rPr>
  </w:style>
  <w:style w:type="paragraph" w:customStyle="1" w:styleId="Figura6">
    <w:name w:val="Figura6"/>
    <w:basedOn w:val="Standard"/>
    <w:rsid w:val="00592F24"/>
    <w:pPr>
      <w:keepNext/>
      <w:spacing w:before="240" w:after="120"/>
      <w:jc w:val="center"/>
    </w:pPr>
  </w:style>
  <w:style w:type="paragraph" w:customStyle="1" w:styleId="Oggetto5">
    <w:name w:val="Oggetto5"/>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5">
    <w:name w:val="Tabelle5"/>
    <w:basedOn w:val="Standard"/>
    <w:rsid w:val="00592F24"/>
    <w:pPr>
      <w:spacing w:before="120" w:after="360"/>
    </w:pPr>
    <w:rPr>
      <w:rFonts w:eastAsia="Arial Unicode MS"/>
    </w:rPr>
  </w:style>
  <w:style w:type="paragraph" w:customStyle="1" w:styleId="Tittab7">
    <w:name w:val="Tit_tab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5">
    <w:name w:val="Corpo_lettera5"/>
    <w:basedOn w:val="Standard"/>
    <w:rsid w:val="00592F24"/>
    <w:pPr>
      <w:spacing w:before="120" w:after="120"/>
      <w:ind w:firstLine="340"/>
      <w:jc w:val="both"/>
    </w:pPr>
    <w:rPr>
      <w:rFonts w:cs="Arial"/>
      <w:spacing w:val="-2"/>
    </w:rPr>
  </w:style>
  <w:style w:type="paragraph" w:customStyle="1" w:styleId="GlossarioDef6">
    <w:name w:val="GlossarioDef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6">
    <w:name w:val="El_notalettera6"/>
    <w:basedOn w:val="Elnota"/>
    <w:rsid w:val="00592F24"/>
    <w:pPr>
      <w:ind w:left="616" w:hanging="360"/>
    </w:pPr>
  </w:style>
  <w:style w:type="paragraph" w:customStyle="1" w:styleId="Elnota8">
    <w:name w:val="El_nota8"/>
    <w:basedOn w:val="Nota"/>
    <w:rsid w:val="00592F24"/>
    <w:pPr>
      <w:ind w:left="284" w:hanging="284"/>
    </w:pPr>
  </w:style>
  <w:style w:type="paragraph" w:customStyle="1" w:styleId="Elnumero25">
    <w:name w:val="El_numero25"/>
    <w:basedOn w:val="Standard"/>
    <w:rsid w:val="00592F24"/>
    <w:pPr>
      <w:spacing w:before="40" w:after="40"/>
      <w:ind w:left="851"/>
    </w:pPr>
    <w:rPr>
      <w:rFonts w:cs="Arial"/>
      <w:szCs w:val="20"/>
    </w:rPr>
  </w:style>
  <w:style w:type="paragraph" w:customStyle="1" w:styleId="EltracciatoCarattere6">
    <w:name w:val="El_tracciato Carattere6"/>
    <w:basedOn w:val="Elnota"/>
    <w:rsid w:val="00592F24"/>
  </w:style>
  <w:style w:type="paragraph" w:customStyle="1" w:styleId="El-7">
    <w:name w:val="El-7"/>
    <w:basedOn w:val="Elpunto"/>
    <w:rsid w:val="00592F24"/>
    <w:pPr>
      <w:ind w:firstLine="0"/>
    </w:pPr>
  </w:style>
  <w:style w:type="paragraph" w:customStyle="1" w:styleId="Elpunto27">
    <w:name w:val="El_punto27"/>
    <w:basedOn w:val="Elpunto"/>
    <w:rsid w:val="00592F24"/>
    <w:pPr>
      <w:ind w:left="567" w:hanging="283"/>
    </w:pPr>
  </w:style>
  <w:style w:type="paragraph" w:customStyle="1" w:styleId="Parola5">
    <w:name w:val="Parola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6">
    <w:name w:val="Esempio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5">
    <w:name w:val="Stile Tabelle + Allineato a sinistra5"/>
    <w:basedOn w:val="Tabelle"/>
    <w:rsid w:val="00592F24"/>
    <w:rPr>
      <w:rFonts w:eastAsia="Times New Roman"/>
      <w:szCs w:val="20"/>
    </w:rPr>
  </w:style>
  <w:style w:type="paragraph" w:customStyle="1" w:styleId="tit35">
    <w:name w:val="tit35"/>
    <w:basedOn w:val="Standard"/>
    <w:rsid w:val="00592F24"/>
    <w:pPr>
      <w:spacing w:before="480"/>
    </w:pPr>
    <w:rPr>
      <w:rFonts w:ascii="Arial" w:hAnsi="Arial" w:cs="Arial"/>
      <w:b/>
      <w:bCs/>
      <w:color w:val="006699"/>
      <w:sz w:val="20"/>
      <w:szCs w:val="20"/>
    </w:rPr>
  </w:style>
  <w:style w:type="paragraph" w:customStyle="1" w:styleId="corpo50">
    <w:name w:val="corpo5"/>
    <w:basedOn w:val="Standard"/>
    <w:rsid w:val="00592F24"/>
    <w:pPr>
      <w:spacing w:before="120" w:after="120"/>
      <w:ind w:right="100"/>
      <w:jc w:val="both"/>
    </w:pPr>
    <w:rPr>
      <w:rFonts w:ascii="Arial" w:hAnsi="Arial" w:cs="Arial"/>
      <w:color w:val="000000"/>
      <w:sz w:val="18"/>
      <w:szCs w:val="18"/>
    </w:rPr>
  </w:style>
  <w:style w:type="paragraph" w:customStyle="1" w:styleId="tit25">
    <w:name w:val="tit25"/>
    <w:basedOn w:val="Standard"/>
    <w:rsid w:val="00592F24"/>
    <w:pPr>
      <w:spacing w:before="400" w:after="60"/>
    </w:pPr>
    <w:rPr>
      <w:rFonts w:ascii="Arial" w:hAnsi="Arial" w:cs="Arial"/>
      <w:b/>
      <w:bCs/>
      <w:color w:val="006699"/>
      <w:sz w:val="22"/>
      <w:szCs w:val="22"/>
    </w:rPr>
  </w:style>
  <w:style w:type="paragraph" w:customStyle="1" w:styleId="corpotab50">
    <w:name w:val="corpotab5"/>
    <w:basedOn w:val="Standard"/>
    <w:rsid w:val="00592F24"/>
    <w:pPr>
      <w:spacing w:before="20" w:after="20"/>
      <w:ind w:left="40" w:right="40"/>
    </w:pPr>
    <w:rPr>
      <w:rFonts w:ascii="Arial" w:hAnsi="Arial" w:cs="Arial"/>
      <w:color w:val="000000"/>
      <w:sz w:val="18"/>
      <w:szCs w:val="18"/>
    </w:rPr>
  </w:style>
  <w:style w:type="paragraph" w:customStyle="1" w:styleId="Normale25">
    <w:name w:val="Normale 25"/>
    <w:basedOn w:val="Standard"/>
    <w:rsid w:val="00592F24"/>
    <w:pPr>
      <w:spacing w:before="120"/>
      <w:ind w:left="567" w:right="567"/>
    </w:pPr>
    <w:rPr>
      <w:sz w:val="22"/>
      <w:szCs w:val="20"/>
    </w:rPr>
  </w:style>
  <w:style w:type="paragraph" w:customStyle="1" w:styleId="tit45">
    <w:name w:val="tit45"/>
    <w:basedOn w:val="Standard"/>
    <w:rsid w:val="00592F24"/>
    <w:pPr>
      <w:spacing w:before="120"/>
    </w:pPr>
    <w:rPr>
      <w:rFonts w:ascii="Arial" w:hAnsi="Arial" w:cs="Arial"/>
      <w:b/>
      <w:bCs/>
      <w:i/>
      <w:iCs/>
      <w:color w:val="006699"/>
      <w:sz w:val="18"/>
      <w:szCs w:val="18"/>
    </w:rPr>
  </w:style>
  <w:style w:type="paragraph" w:customStyle="1" w:styleId="CorpoCarattereCarattere5">
    <w:name w:val="Corpo Carattere Carattere5"/>
    <w:basedOn w:val="Standard"/>
    <w:rsid w:val="00592F24"/>
    <w:pPr>
      <w:spacing w:before="120" w:after="120"/>
      <w:ind w:left="284"/>
      <w:jc w:val="both"/>
    </w:pPr>
    <w:rPr>
      <w:spacing w:val="-2"/>
    </w:rPr>
  </w:style>
  <w:style w:type="paragraph" w:customStyle="1" w:styleId="rgsufficio15">
    <w:name w:val="rgs_ufficio15"/>
    <w:basedOn w:val="Standard"/>
    <w:rsid w:val="00592F24"/>
    <w:pPr>
      <w:jc w:val="center"/>
    </w:pPr>
    <w:rPr>
      <w:smallCaps/>
      <w:sz w:val="16"/>
      <w:szCs w:val="20"/>
    </w:rPr>
  </w:style>
  <w:style w:type="paragraph" w:customStyle="1" w:styleId="rgsoggetto4">
    <w:name w:val="rgs_oggetto4"/>
    <w:basedOn w:val="Standard"/>
    <w:rsid w:val="00592F24"/>
    <w:pPr>
      <w:ind w:left="1000" w:hanging="1000"/>
    </w:pPr>
    <w:rPr>
      <w:sz w:val="20"/>
      <w:szCs w:val="20"/>
    </w:rPr>
  </w:style>
  <w:style w:type="paragraph" w:customStyle="1" w:styleId="StileGlossarioDefCorsivo5">
    <w:name w:val="Stile GlossarioDef + Corsivo5"/>
    <w:basedOn w:val="GlossarioDef"/>
    <w:rsid w:val="00592F24"/>
    <w:rPr>
      <w:i/>
      <w:iCs/>
      <w:spacing w:val="-2"/>
    </w:rPr>
  </w:style>
  <w:style w:type="paragraph" w:customStyle="1" w:styleId="corpocarattere5">
    <w:name w:val="corpocarattere5"/>
    <w:basedOn w:val="Standard"/>
    <w:rsid w:val="00592F24"/>
    <w:pPr>
      <w:spacing w:before="280" w:after="280"/>
    </w:pPr>
    <w:rPr>
      <w:rFonts w:ascii="Arial Unicode MS" w:eastAsia="Arial Unicode MS" w:hAnsi="Arial Unicode MS" w:cs="Arial Unicode MS"/>
    </w:rPr>
  </w:style>
  <w:style w:type="paragraph" w:customStyle="1" w:styleId="0proposta5">
    <w:name w:val="0_proposta5"/>
    <w:basedOn w:val="Standard"/>
    <w:rsid w:val="00592F24"/>
    <w:pPr>
      <w:spacing w:after="120"/>
      <w:jc w:val="both"/>
    </w:pPr>
  </w:style>
  <w:style w:type="paragraph" w:customStyle="1" w:styleId="rgscorpodeltesto5">
    <w:name w:val="rgs_corpodeltesto5"/>
    <w:basedOn w:val="Standard"/>
    <w:rsid w:val="00592F24"/>
    <w:pPr>
      <w:spacing w:after="120" w:line="360" w:lineRule="auto"/>
      <w:ind w:firstLine="799"/>
      <w:jc w:val="both"/>
    </w:pPr>
    <w:rPr>
      <w:szCs w:val="20"/>
    </w:rPr>
  </w:style>
  <w:style w:type="paragraph" w:customStyle="1" w:styleId="StileEvidenziatoreNonGrassetto2">
    <w:name w:val="Stile Evidenziatore + Non Grassetto2"/>
    <w:basedOn w:val="Evidenziatore"/>
    <w:rsid w:val="00592F24"/>
  </w:style>
  <w:style w:type="paragraph" w:customStyle="1" w:styleId="CM1145">
    <w:name w:val="CM1145"/>
    <w:basedOn w:val="Standard"/>
    <w:next w:val="Standard"/>
    <w:rsid w:val="00592F24"/>
    <w:pPr>
      <w:widowControl w:val="0"/>
      <w:autoSpaceDE w:val="0"/>
      <w:spacing w:after="105"/>
      <w:ind w:right="508"/>
    </w:pPr>
  </w:style>
  <w:style w:type="paragraph" w:customStyle="1" w:styleId="Default5">
    <w:name w:val="Default5"/>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5">
    <w:name w:val="testo15"/>
    <w:basedOn w:val="Standard"/>
    <w:rsid w:val="00592F24"/>
    <w:pPr>
      <w:widowControl w:val="0"/>
      <w:ind w:left="426" w:right="-1"/>
      <w:jc w:val="both"/>
    </w:pPr>
    <w:rPr>
      <w:sz w:val="22"/>
      <w:szCs w:val="20"/>
    </w:rPr>
  </w:style>
  <w:style w:type="paragraph" w:customStyle="1" w:styleId="ElnotaCarattere12">
    <w:name w:val="El_nota Carattere12"/>
    <w:basedOn w:val="Standard"/>
    <w:rsid w:val="00592F24"/>
    <w:pPr>
      <w:spacing w:before="80" w:after="80"/>
      <w:ind w:left="567" w:hanging="284"/>
      <w:jc w:val="both"/>
    </w:pPr>
    <w:rPr>
      <w:rFonts w:ascii="Arial" w:hAnsi="Arial" w:cs="Arial"/>
      <w:bCs/>
      <w:spacing w:val="-2"/>
      <w:sz w:val="18"/>
      <w:szCs w:val="3276"/>
    </w:rPr>
  </w:style>
  <w:style w:type="paragraph" w:customStyle="1" w:styleId="Nota12">
    <w:name w:val="Nota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2">
    <w:name w:val="Corpo Carattere Carattere Carattere12"/>
    <w:basedOn w:val="Standard"/>
    <w:rsid w:val="00592F24"/>
    <w:pPr>
      <w:spacing w:before="120" w:after="120"/>
      <w:ind w:left="284"/>
      <w:jc w:val="both"/>
    </w:pPr>
    <w:rPr>
      <w:spacing w:val="-2"/>
    </w:rPr>
  </w:style>
  <w:style w:type="paragraph" w:customStyle="1" w:styleId="Elpunto12">
    <w:name w:val="El_punto12"/>
    <w:basedOn w:val="Puntoelenco"/>
    <w:rsid w:val="00592F24"/>
    <w:pPr>
      <w:spacing w:before="60" w:after="60"/>
      <w:ind w:left="0" w:firstLine="0"/>
    </w:pPr>
  </w:style>
  <w:style w:type="paragraph" w:customStyle="1" w:styleId="Copertina12">
    <w:name w:val="Copertina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2">
    <w:name w:val="Spazio1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2">
    <w:name w:val="Corpo_tab1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2">
    <w:name w:val="Destinatari1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2">
    <w:name w:val="Dida12"/>
    <w:basedOn w:val="WW-Didascalia"/>
    <w:rsid w:val="00592F24"/>
  </w:style>
  <w:style w:type="paragraph" w:customStyle="1" w:styleId="Ellettera12">
    <w:name w:val="El_lettera1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2">
    <w:name w:val="El_lettera212"/>
    <w:basedOn w:val="Ellettera"/>
    <w:rsid w:val="00592F24"/>
  </w:style>
  <w:style w:type="paragraph" w:customStyle="1" w:styleId="EltracciatoCarattereCarattere12">
    <w:name w:val="El_tracciato Carattere Carattere12"/>
    <w:basedOn w:val="ElnotaCarattere"/>
    <w:rsid w:val="00592F24"/>
    <w:pPr>
      <w:ind w:left="0" w:firstLine="0"/>
    </w:pPr>
  </w:style>
  <w:style w:type="paragraph" w:customStyle="1" w:styleId="Evidenziatore12">
    <w:name w:val="Evidenziatore12"/>
    <w:basedOn w:val="Standard"/>
    <w:rsid w:val="00592F24"/>
    <w:pPr>
      <w:spacing w:before="120" w:after="140"/>
      <w:jc w:val="both"/>
    </w:pPr>
    <w:rPr>
      <w:rFonts w:cs="Arial"/>
      <w:b/>
      <w:spacing w:val="-2"/>
    </w:rPr>
  </w:style>
  <w:style w:type="paragraph" w:customStyle="1" w:styleId="Figura12">
    <w:name w:val="Figura12"/>
    <w:basedOn w:val="Standard"/>
    <w:rsid w:val="00592F24"/>
    <w:pPr>
      <w:keepNext/>
      <w:spacing w:before="240" w:after="120"/>
      <w:jc w:val="center"/>
    </w:pPr>
  </w:style>
  <w:style w:type="paragraph" w:customStyle="1" w:styleId="Oggetto12">
    <w:name w:val="Oggetto1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2">
    <w:name w:val="Tabelle12"/>
    <w:basedOn w:val="Standard"/>
    <w:rsid w:val="00592F24"/>
    <w:pPr>
      <w:spacing w:before="120" w:after="360"/>
    </w:pPr>
    <w:rPr>
      <w:rFonts w:eastAsia="Arial Unicode MS"/>
    </w:rPr>
  </w:style>
  <w:style w:type="paragraph" w:customStyle="1" w:styleId="Tittab12">
    <w:name w:val="Tit_tab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2">
    <w:name w:val="Corpo_lettera12"/>
    <w:basedOn w:val="Standard"/>
    <w:rsid w:val="00592F24"/>
    <w:pPr>
      <w:spacing w:before="120" w:after="120"/>
      <w:ind w:firstLine="340"/>
      <w:jc w:val="both"/>
    </w:pPr>
    <w:rPr>
      <w:rFonts w:cs="Arial"/>
      <w:spacing w:val="-2"/>
    </w:rPr>
  </w:style>
  <w:style w:type="paragraph" w:customStyle="1" w:styleId="GlossarioDef12">
    <w:name w:val="GlossarioDef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2">
    <w:name w:val="El_notalettera12"/>
    <w:basedOn w:val="Elnota"/>
    <w:rsid w:val="00592F24"/>
    <w:pPr>
      <w:ind w:left="616" w:hanging="360"/>
    </w:pPr>
  </w:style>
  <w:style w:type="paragraph" w:customStyle="1" w:styleId="Elnota12">
    <w:name w:val="El_nota12"/>
    <w:basedOn w:val="Nota"/>
    <w:rsid w:val="00592F24"/>
    <w:pPr>
      <w:ind w:left="567" w:hanging="283"/>
    </w:pPr>
  </w:style>
  <w:style w:type="paragraph" w:customStyle="1" w:styleId="Elnumero212">
    <w:name w:val="El_numero21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2">
    <w:name w:val="El_tracciato Carattere12"/>
    <w:basedOn w:val="Elnota"/>
    <w:rsid w:val="00592F24"/>
  </w:style>
  <w:style w:type="paragraph" w:customStyle="1" w:styleId="El-12">
    <w:name w:val="El-12"/>
    <w:basedOn w:val="Elpunto"/>
    <w:rsid w:val="00592F24"/>
    <w:pPr>
      <w:ind w:left="0" w:firstLine="0"/>
    </w:pPr>
  </w:style>
  <w:style w:type="paragraph" w:customStyle="1" w:styleId="Elpunto212">
    <w:name w:val="El_punto212"/>
    <w:basedOn w:val="Elpunto"/>
    <w:rsid w:val="00592F24"/>
    <w:pPr>
      <w:ind w:left="720" w:hanging="360"/>
    </w:pPr>
  </w:style>
  <w:style w:type="paragraph" w:customStyle="1" w:styleId="Corpo14">
    <w:name w:val="Corpo14"/>
    <w:basedOn w:val="Standard"/>
    <w:rsid w:val="00592F24"/>
    <w:pPr>
      <w:spacing w:before="120" w:after="120"/>
      <w:jc w:val="both"/>
    </w:pPr>
    <w:rPr>
      <w:rFonts w:cs="Arial"/>
      <w:spacing w:val="-2"/>
    </w:rPr>
  </w:style>
  <w:style w:type="paragraph" w:customStyle="1" w:styleId="Parola12">
    <w:name w:val="Parola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2">
    <w:name w:val="Esempio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2">
    <w:name w:val="Stile Tabelle + Allineato a sinistra12"/>
    <w:basedOn w:val="Tabelle"/>
    <w:rsid w:val="00592F24"/>
    <w:rPr>
      <w:rFonts w:eastAsia="Times New Roman"/>
      <w:szCs w:val="20"/>
    </w:rPr>
  </w:style>
  <w:style w:type="paragraph" w:customStyle="1" w:styleId="tit312">
    <w:name w:val="tit312"/>
    <w:basedOn w:val="Standard"/>
    <w:rsid w:val="00592F24"/>
    <w:pPr>
      <w:spacing w:before="480"/>
    </w:pPr>
    <w:rPr>
      <w:rFonts w:ascii="Arial" w:hAnsi="Arial" w:cs="Arial"/>
      <w:b/>
      <w:bCs/>
      <w:color w:val="006699"/>
      <w:sz w:val="20"/>
      <w:szCs w:val="20"/>
    </w:rPr>
  </w:style>
  <w:style w:type="paragraph" w:customStyle="1" w:styleId="corpo120">
    <w:name w:val="corpo12"/>
    <w:basedOn w:val="Standard"/>
    <w:rsid w:val="00592F24"/>
    <w:pPr>
      <w:spacing w:before="120" w:after="120"/>
      <w:ind w:right="100"/>
      <w:jc w:val="both"/>
    </w:pPr>
    <w:rPr>
      <w:rFonts w:ascii="Arial" w:hAnsi="Arial" w:cs="Arial"/>
      <w:color w:val="000000"/>
      <w:sz w:val="18"/>
      <w:szCs w:val="18"/>
    </w:rPr>
  </w:style>
  <w:style w:type="paragraph" w:customStyle="1" w:styleId="tit212">
    <w:name w:val="tit212"/>
    <w:basedOn w:val="Standard"/>
    <w:rsid w:val="00592F24"/>
    <w:pPr>
      <w:spacing w:before="400" w:after="60"/>
    </w:pPr>
    <w:rPr>
      <w:rFonts w:ascii="Arial" w:hAnsi="Arial" w:cs="Arial"/>
      <w:b/>
      <w:bCs/>
      <w:color w:val="006699"/>
      <w:sz w:val="22"/>
      <w:szCs w:val="22"/>
    </w:rPr>
  </w:style>
  <w:style w:type="paragraph" w:customStyle="1" w:styleId="corpotab120">
    <w:name w:val="corpotab12"/>
    <w:basedOn w:val="Standard"/>
    <w:rsid w:val="00592F24"/>
    <w:pPr>
      <w:spacing w:before="20" w:after="20"/>
      <w:ind w:left="40" w:right="40"/>
    </w:pPr>
    <w:rPr>
      <w:rFonts w:ascii="Arial" w:hAnsi="Arial" w:cs="Arial"/>
      <w:color w:val="000000"/>
      <w:sz w:val="18"/>
      <w:szCs w:val="18"/>
    </w:rPr>
  </w:style>
  <w:style w:type="paragraph" w:customStyle="1" w:styleId="Normale212">
    <w:name w:val="Normale 212"/>
    <w:basedOn w:val="Standard"/>
    <w:rsid w:val="00592F24"/>
    <w:pPr>
      <w:spacing w:before="120"/>
      <w:ind w:left="567" w:right="567"/>
    </w:pPr>
    <w:rPr>
      <w:sz w:val="22"/>
      <w:szCs w:val="20"/>
    </w:rPr>
  </w:style>
  <w:style w:type="paragraph" w:customStyle="1" w:styleId="tit412">
    <w:name w:val="tit412"/>
    <w:basedOn w:val="Standard"/>
    <w:rsid w:val="00592F24"/>
    <w:pPr>
      <w:spacing w:before="120"/>
    </w:pPr>
    <w:rPr>
      <w:rFonts w:ascii="Arial" w:hAnsi="Arial" w:cs="Arial"/>
      <w:b/>
      <w:bCs/>
      <w:i/>
      <w:iCs/>
      <w:color w:val="006699"/>
      <w:sz w:val="18"/>
      <w:szCs w:val="18"/>
    </w:rPr>
  </w:style>
  <w:style w:type="paragraph" w:customStyle="1" w:styleId="CorpoCarattereCarattere12">
    <w:name w:val="Corpo Carattere Carattere12"/>
    <w:basedOn w:val="Standard"/>
    <w:rsid w:val="00592F24"/>
    <w:pPr>
      <w:spacing w:before="120" w:after="120"/>
      <w:ind w:left="284"/>
      <w:jc w:val="both"/>
    </w:pPr>
    <w:rPr>
      <w:spacing w:val="-2"/>
    </w:rPr>
  </w:style>
  <w:style w:type="paragraph" w:customStyle="1" w:styleId="rgsufficio112">
    <w:name w:val="rgs_ufficio112"/>
    <w:basedOn w:val="Standard"/>
    <w:rsid w:val="00592F24"/>
    <w:pPr>
      <w:jc w:val="center"/>
    </w:pPr>
    <w:rPr>
      <w:smallCaps/>
      <w:sz w:val="16"/>
      <w:szCs w:val="20"/>
    </w:rPr>
  </w:style>
  <w:style w:type="paragraph" w:customStyle="1" w:styleId="rgsoggetto12">
    <w:name w:val="rgs_oggetto12"/>
    <w:basedOn w:val="Standard"/>
    <w:rsid w:val="00592F24"/>
    <w:pPr>
      <w:ind w:left="1000" w:hanging="1000"/>
    </w:pPr>
    <w:rPr>
      <w:sz w:val="20"/>
      <w:szCs w:val="20"/>
    </w:rPr>
  </w:style>
  <w:style w:type="paragraph" w:customStyle="1" w:styleId="StileGlossarioDefCorsivo12">
    <w:name w:val="Stile GlossarioDef + Corsivo12"/>
    <w:basedOn w:val="GlossarioDef"/>
    <w:rsid w:val="00592F24"/>
    <w:rPr>
      <w:i/>
      <w:iCs/>
      <w:spacing w:val="-2"/>
    </w:rPr>
  </w:style>
  <w:style w:type="paragraph" w:customStyle="1" w:styleId="corpocarattere12">
    <w:name w:val="corpocarattere12"/>
    <w:basedOn w:val="Standard"/>
    <w:rsid w:val="00592F24"/>
    <w:pPr>
      <w:spacing w:before="280" w:after="280"/>
    </w:pPr>
    <w:rPr>
      <w:rFonts w:ascii="Arial Unicode MS" w:eastAsia="Arial Unicode MS" w:hAnsi="Arial Unicode MS" w:cs="Arial Unicode MS"/>
    </w:rPr>
  </w:style>
  <w:style w:type="paragraph" w:customStyle="1" w:styleId="0proposta12">
    <w:name w:val="0_proposta12"/>
    <w:basedOn w:val="Standard"/>
    <w:rsid w:val="00592F24"/>
    <w:pPr>
      <w:spacing w:after="120"/>
      <w:jc w:val="both"/>
    </w:pPr>
  </w:style>
  <w:style w:type="paragraph" w:customStyle="1" w:styleId="rgscorpodeltesto12">
    <w:name w:val="rgs_corpodeltesto12"/>
    <w:basedOn w:val="Standard"/>
    <w:rsid w:val="00592F24"/>
    <w:pPr>
      <w:spacing w:after="120" w:line="360" w:lineRule="auto"/>
      <w:ind w:firstLine="799"/>
      <w:jc w:val="both"/>
    </w:pPr>
    <w:rPr>
      <w:szCs w:val="20"/>
    </w:rPr>
  </w:style>
  <w:style w:type="paragraph" w:customStyle="1" w:styleId="CM11412">
    <w:name w:val="CM11412"/>
    <w:basedOn w:val="Standard"/>
    <w:next w:val="Standard"/>
    <w:rsid w:val="00592F24"/>
    <w:pPr>
      <w:widowControl w:val="0"/>
      <w:autoSpaceDE w:val="0"/>
      <w:spacing w:after="105"/>
      <w:ind w:right="508"/>
    </w:pPr>
  </w:style>
  <w:style w:type="paragraph" w:customStyle="1" w:styleId="Default12">
    <w:name w:val="Default1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2">
    <w:name w:val="testo112"/>
    <w:basedOn w:val="Standard"/>
    <w:rsid w:val="00592F24"/>
    <w:pPr>
      <w:widowControl w:val="0"/>
      <w:ind w:left="426" w:right="-1"/>
      <w:jc w:val="both"/>
    </w:pPr>
    <w:rPr>
      <w:sz w:val="22"/>
      <w:szCs w:val="20"/>
    </w:rPr>
  </w:style>
  <w:style w:type="paragraph" w:customStyle="1" w:styleId="ElnotaCarattere22">
    <w:name w:val="El_nota Carattere22"/>
    <w:basedOn w:val="Standard"/>
    <w:rsid w:val="00592F24"/>
    <w:pPr>
      <w:spacing w:before="80" w:after="80"/>
      <w:ind w:left="567" w:hanging="284"/>
      <w:jc w:val="both"/>
    </w:pPr>
    <w:rPr>
      <w:rFonts w:ascii="Arial" w:hAnsi="Arial" w:cs="Arial"/>
      <w:bCs/>
      <w:spacing w:val="-2"/>
      <w:sz w:val="18"/>
      <w:szCs w:val="3276"/>
    </w:rPr>
  </w:style>
  <w:style w:type="paragraph" w:customStyle="1" w:styleId="Nota22">
    <w:name w:val="Nota2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2">
    <w:name w:val="Corpo Carattere Carattere Carattere22"/>
    <w:basedOn w:val="Standard"/>
    <w:rsid w:val="00592F24"/>
    <w:pPr>
      <w:spacing w:before="120" w:after="120"/>
      <w:ind w:left="284"/>
      <w:jc w:val="both"/>
    </w:pPr>
    <w:rPr>
      <w:spacing w:val="-2"/>
    </w:rPr>
  </w:style>
  <w:style w:type="paragraph" w:customStyle="1" w:styleId="Elpunto32">
    <w:name w:val="El_punto32"/>
    <w:basedOn w:val="Puntoelenco"/>
    <w:rsid w:val="00592F24"/>
    <w:pPr>
      <w:spacing w:before="60" w:after="60"/>
      <w:ind w:left="0" w:firstLine="0"/>
    </w:pPr>
  </w:style>
  <w:style w:type="paragraph" w:customStyle="1" w:styleId="Copertina22">
    <w:name w:val="Copertina2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2">
    <w:name w:val="Spazio2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2">
    <w:name w:val="Corpo_tab2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2">
    <w:name w:val="Destinatari2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2">
    <w:name w:val="Dida22"/>
    <w:basedOn w:val="WW-Didascalia"/>
    <w:rsid w:val="00592F24"/>
  </w:style>
  <w:style w:type="paragraph" w:customStyle="1" w:styleId="Ellettera32">
    <w:name w:val="El_lettera3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2">
    <w:name w:val="El_lettera222"/>
    <w:basedOn w:val="Ellettera"/>
    <w:rsid w:val="00592F24"/>
  </w:style>
  <w:style w:type="paragraph" w:customStyle="1" w:styleId="EltracciatoCarattereCarattere22">
    <w:name w:val="El_tracciato Carattere Carattere22"/>
    <w:basedOn w:val="ElnotaCarattere"/>
    <w:rsid w:val="00592F24"/>
    <w:pPr>
      <w:ind w:left="0" w:firstLine="0"/>
    </w:pPr>
  </w:style>
  <w:style w:type="paragraph" w:customStyle="1" w:styleId="Evidenziatore22">
    <w:name w:val="Evidenziatore22"/>
    <w:basedOn w:val="Standard"/>
    <w:rsid w:val="00592F24"/>
    <w:pPr>
      <w:spacing w:before="120" w:after="140"/>
      <w:jc w:val="both"/>
    </w:pPr>
    <w:rPr>
      <w:rFonts w:cs="Arial"/>
      <w:b/>
      <w:spacing w:val="-2"/>
    </w:rPr>
  </w:style>
  <w:style w:type="paragraph" w:customStyle="1" w:styleId="Figura22">
    <w:name w:val="Figura22"/>
    <w:basedOn w:val="Standard"/>
    <w:rsid w:val="00592F24"/>
    <w:pPr>
      <w:keepNext/>
      <w:spacing w:before="240" w:after="120"/>
      <w:jc w:val="center"/>
    </w:pPr>
  </w:style>
  <w:style w:type="paragraph" w:customStyle="1" w:styleId="Oggetto22">
    <w:name w:val="Oggetto2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2">
    <w:name w:val="Tabelle22"/>
    <w:basedOn w:val="Standard"/>
    <w:rsid w:val="00592F24"/>
    <w:pPr>
      <w:spacing w:before="120" w:after="360"/>
    </w:pPr>
    <w:rPr>
      <w:rFonts w:eastAsia="Arial Unicode MS"/>
    </w:rPr>
  </w:style>
  <w:style w:type="paragraph" w:customStyle="1" w:styleId="Tittab22">
    <w:name w:val="Tit_tab2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2">
    <w:name w:val="Corpo_lettera22"/>
    <w:basedOn w:val="Standard"/>
    <w:rsid w:val="00592F24"/>
    <w:pPr>
      <w:spacing w:before="120" w:after="120"/>
      <w:ind w:firstLine="340"/>
      <w:jc w:val="both"/>
    </w:pPr>
    <w:rPr>
      <w:rFonts w:cs="Arial"/>
      <w:spacing w:val="-2"/>
    </w:rPr>
  </w:style>
  <w:style w:type="paragraph" w:customStyle="1" w:styleId="GlossarioDef22">
    <w:name w:val="GlossarioDef2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2">
    <w:name w:val="El_notalettera22"/>
    <w:basedOn w:val="Elnota"/>
    <w:rsid w:val="00592F24"/>
    <w:pPr>
      <w:ind w:left="616" w:hanging="360"/>
    </w:pPr>
  </w:style>
  <w:style w:type="paragraph" w:customStyle="1" w:styleId="Elnota22">
    <w:name w:val="El_nota22"/>
    <w:basedOn w:val="Nota"/>
    <w:rsid w:val="00592F24"/>
    <w:pPr>
      <w:ind w:left="567" w:hanging="283"/>
    </w:pPr>
  </w:style>
  <w:style w:type="paragraph" w:customStyle="1" w:styleId="Elnumero222">
    <w:name w:val="El_numero22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2">
    <w:name w:val="El_tracciato Carattere22"/>
    <w:basedOn w:val="Elnota"/>
    <w:rsid w:val="00592F24"/>
  </w:style>
  <w:style w:type="paragraph" w:customStyle="1" w:styleId="El-22">
    <w:name w:val="El-22"/>
    <w:basedOn w:val="Elpunto"/>
    <w:rsid w:val="00592F24"/>
    <w:pPr>
      <w:ind w:left="0" w:firstLine="0"/>
    </w:pPr>
  </w:style>
  <w:style w:type="paragraph" w:customStyle="1" w:styleId="Elpunto222">
    <w:name w:val="El_punto222"/>
    <w:basedOn w:val="Elpunto"/>
    <w:rsid w:val="00592F24"/>
    <w:pPr>
      <w:ind w:left="720" w:hanging="360"/>
    </w:pPr>
  </w:style>
  <w:style w:type="paragraph" w:customStyle="1" w:styleId="Corpo22">
    <w:name w:val="Corpo22"/>
    <w:basedOn w:val="Standard"/>
    <w:rsid w:val="00592F24"/>
    <w:pPr>
      <w:spacing w:before="120" w:after="120"/>
      <w:jc w:val="both"/>
    </w:pPr>
    <w:rPr>
      <w:rFonts w:cs="Arial"/>
      <w:spacing w:val="-2"/>
    </w:rPr>
  </w:style>
  <w:style w:type="paragraph" w:customStyle="1" w:styleId="Parola22">
    <w:name w:val="Parola2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2">
    <w:name w:val="Esempio2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2">
    <w:name w:val="Stile Tabelle + Allineato a sinistra22"/>
    <w:basedOn w:val="Tabelle"/>
    <w:rsid w:val="00592F24"/>
    <w:rPr>
      <w:rFonts w:eastAsia="Times New Roman"/>
      <w:szCs w:val="20"/>
    </w:rPr>
  </w:style>
  <w:style w:type="paragraph" w:customStyle="1" w:styleId="tit322">
    <w:name w:val="tit322"/>
    <w:basedOn w:val="Standard"/>
    <w:rsid w:val="00592F24"/>
    <w:pPr>
      <w:spacing w:before="480"/>
    </w:pPr>
    <w:rPr>
      <w:rFonts w:ascii="Arial" w:hAnsi="Arial" w:cs="Arial"/>
      <w:b/>
      <w:bCs/>
      <w:color w:val="006699"/>
      <w:sz w:val="20"/>
      <w:szCs w:val="20"/>
    </w:rPr>
  </w:style>
  <w:style w:type="paragraph" w:customStyle="1" w:styleId="corpo220">
    <w:name w:val="corpo22"/>
    <w:basedOn w:val="Standard"/>
    <w:rsid w:val="00592F24"/>
    <w:pPr>
      <w:spacing w:before="120" w:after="120"/>
      <w:ind w:right="100"/>
      <w:jc w:val="both"/>
    </w:pPr>
    <w:rPr>
      <w:rFonts w:ascii="Arial" w:hAnsi="Arial" w:cs="Arial"/>
      <w:color w:val="000000"/>
      <w:sz w:val="18"/>
      <w:szCs w:val="18"/>
    </w:rPr>
  </w:style>
  <w:style w:type="paragraph" w:customStyle="1" w:styleId="tit222">
    <w:name w:val="tit222"/>
    <w:basedOn w:val="Standard"/>
    <w:rsid w:val="00592F24"/>
    <w:pPr>
      <w:spacing w:before="400" w:after="60"/>
    </w:pPr>
    <w:rPr>
      <w:rFonts w:ascii="Arial" w:hAnsi="Arial" w:cs="Arial"/>
      <w:b/>
      <w:bCs/>
      <w:color w:val="006699"/>
      <w:sz w:val="22"/>
      <w:szCs w:val="22"/>
    </w:rPr>
  </w:style>
  <w:style w:type="paragraph" w:customStyle="1" w:styleId="corpotab220">
    <w:name w:val="corpotab22"/>
    <w:basedOn w:val="Standard"/>
    <w:rsid w:val="00592F24"/>
    <w:pPr>
      <w:spacing w:before="20" w:after="20"/>
      <w:ind w:left="40" w:right="40"/>
    </w:pPr>
    <w:rPr>
      <w:rFonts w:ascii="Arial" w:hAnsi="Arial" w:cs="Arial"/>
      <w:color w:val="000000"/>
      <w:sz w:val="18"/>
      <w:szCs w:val="18"/>
    </w:rPr>
  </w:style>
  <w:style w:type="paragraph" w:customStyle="1" w:styleId="Normale222">
    <w:name w:val="Normale 222"/>
    <w:basedOn w:val="Standard"/>
    <w:rsid w:val="00592F24"/>
    <w:pPr>
      <w:spacing w:before="120"/>
      <w:ind w:left="567" w:right="567"/>
    </w:pPr>
    <w:rPr>
      <w:sz w:val="22"/>
      <w:szCs w:val="20"/>
    </w:rPr>
  </w:style>
  <w:style w:type="paragraph" w:customStyle="1" w:styleId="tit422">
    <w:name w:val="tit422"/>
    <w:basedOn w:val="Standard"/>
    <w:rsid w:val="00592F24"/>
    <w:pPr>
      <w:spacing w:before="120"/>
    </w:pPr>
    <w:rPr>
      <w:rFonts w:ascii="Arial" w:hAnsi="Arial" w:cs="Arial"/>
      <w:b/>
      <w:bCs/>
      <w:i/>
      <w:iCs/>
      <w:color w:val="006699"/>
      <w:sz w:val="18"/>
      <w:szCs w:val="18"/>
    </w:rPr>
  </w:style>
  <w:style w:type="paragraph" w:customStyle="1" w:styleId="CorpoCarattereCarattere22">
    <w:name w:val="Corpo Carattere Carattere22"/>
    <w:basedOn w:val="Standard"/>
    <w:rsid w:val="00592F24"/>
    <w:pPr>
      <w:spacing w:before="120" w:after="120"/>
      <w:ind w:left="284"/>
      <w:jc w:val="both"/>
    </w:pPr>
    <w:rPr>
      <w:spacing w:val="-2"/>
    </w:rPr>
  </w:style>
  <w:style w:type="paragraph" w:customStyle="1" w:styleId="rgsufficio122">
    <w:name w:val="rgs_ufficio122"/>
    <w:basedOn w:val="Standard"/>
    <w:rsid w:val="00592F24"/>
    <w:pPr>
      <w:jc w:val="center"/>
    </w:pPr>
    <w:rPr>
      <w:smallCaps/>
      <w:sz w:val="16"/>
      <w:szCs w:val="20"/>
    </w:rPr>
  </w:style>
  <w:style w:type="paragraph" w:customStyle="1" w:styleId="rgsoggetto22">
    <w:name w:val="rgs_oggetto22"/>
    <w:basedOn w:val="Standard"/>
    <w:rsid w:val="00592F24"/>
    <w:pPr>
      <w:ind w:left="1000" w:hanging="1000"/>
    </w:pPr>
    <w:rPr>
      <w:sz w:val="20"/>
      <w:szCs w:val="20"/>
    </w:rPr>
  </w:style>
  <w:style w:type="paragraph" w:customStyle="1" w:styleId="StileGlossarioDefCorsivo22">
    <w:name w:val="Stile GlossarioDef + Corsivo22"/>
    <w:basedOn w:val="GlossarioDef"/>
    <w:rsid w:val="00592F24"/>
    <w:rPr>
      <w:i/>
      <w:iCs/>
      <w:spacing w:val="-2"/>
    </w:rPr>
  </w:style>
  <w:style w:type="paragraph" w:customStyle="1" w:styleId="corpocarattere22">
    <w:name w:val="corpocarattere22"/>
    <w:basedOn w:val="Standard"/>
    <w:rsid w:val="00592F24"/>
    <w:pPr>
      <w:spacing w:before="280" w:after="280"/>
    </w:pPr>
    <w:rPr>
      <w:rFonts w:ascii="Arial Unicode MS" w:eastAsia="Arial Unicode MS" w:hAnsi="Arial Unicode MS" w:cs="Arial Unicode MS"/>
    </w:rPr>
  </w:style>
  <w:style w:type="paragraph" w:customStyle="1" w:styleId="0proposta22">
    <w:name w:val="0_proposta22"/>
    <w:basedOn w:val="Standard"/>
    <w:rsid w:val="00592F24"/>
    <w:pPr>
      <w:spacing w:after="120"/>
      <w:jc w:val="both"/>
    </w:pPr>
  </w:style>
  <w:style w:type="paragraph" w:customStyle="1" w:styleId="rgscorpodeltesto22">
    <w:name w:val="rgs_corpodeltesto22"/>
    <w:basedOn w:val="Standard"/>
    <w:rsid w:val="00592F24"/>
    <w:pPr>
      <w:spacing w:after="120" w:line="360" w:lineRule="auto"/>
      <w:ind w:firstLine="799"/>
      <w:jc w:val="both"/>
    </w:pPr>
    <w:rPr>
      <w:szCs w:val="20"/>
    </w:rPr>
  </w:style>
  <w:style w:type="paragraph" w:customStyle="1" w:styleId="CM11422">
    <w:name w:val="CM11422"/>
    <w:basedOn w:val="Standard"/>
    <w:next w:val="Standard"/>
    <w:rsid w:val="00592F24"/>
    <w:pPr>
      <w:widowControl w:val="0"/>
      <w:autoSpaceDE w:val="0"/>
      <w:spacing w:after="105"/>
      <w:ind w:right="508"/>
    </w:pPr>
  </w:style>
  <w:style w:type="paragraph" w:customStyle="1" w:styleId="Default22">
    <w:name w:val="Default2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2">
    <w:name w:val="testo122"/>
    <w:basedOn w:val="Standard"/>
    <w:rsid w:val="00592F24"/>
    <w:pPr>
      <w:widowControl w:val="0"/>
      <w:ind w:left="426" w:right="-1"/>
      <w:jc w:val="both"/>
    </w:pPr>
    <w:rPr>
      <w:sz w:val="22"/>
      <w:szCs w:val="20"/>
    </w:rPr>
  </w:style>
  <w:style w:type="paragraph" w:customStyle="1" w:styleId="Corpo115">
    <w:name w:val="Corpo115"/>
    <w:basedOn w:val="Standard"/>
    <w:rsid w:val="00592F24"/>
    <w:pPr>
      <w:spacing w:before="120" w:after="120"/>
      <w:jc w:val="both"/>
    </w:pPr>
    <w:rPr>
      <w:rFonts w:cs="Arial"/>
      <w:spacing w:val="-2"/>
    </w:rPr>
  </w:style>
  <w:style w:type="paragraph" w:customStyle="1" w:styleId="Corpo1112">
    <w:name w:val="Corpo1112"/>
    <w:basedOn w:val="Standard"/>
    <w:rsid w:val="00592F24"/>
    <w:pPr>
      <w:spacing w:before="120" w:after="120"/>
      <w:jc w:val="both"/>
    </w:pPr>
    <w:rPr>
      <w:rFonts w:cs="Arial"/>
      <w:spacing w:val="-2"/>
    </w:rPr>
  </w:style>
  <w:style w:type="paragraph" w:customStyle="1" w:styleId="Elpunto42">
    <w:name w:val="El_punto42"/>
    <w:basedOn w:val="Puntoelenco"/>
    <w:rsid w:val="00592F24"/>
    <w:pPr>
      <w:spacing w:before="60" w:after="60"/>
    </w:pPr>
  </w:style>
  <w:style w:type="paragraph" w:customStyle="1" w:styleId="Copertina32">
    <w:name w:val="Copertina3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2">
    <w:name w:val="Figura32"/>
    <w:basedOn w:val="Standard"/>
    <w:rsid w:val="00592F24"/>
    <w:pPr>
      <w:keepNext/>
      <w:spacing w:before="240" w:after="120"/>
      <w:jc w:val="center"/>
    </w:pPr>
  </w:style>
  <w:style w:type="paragraph" w:customStyle="1" w:styleId="Tittab32">
    <w:name w:val="Tit_tab3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2">
    <w:name w:val="GlossarioDef3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2">
    <w:name w:val="El_nota32"/>
    <w:basedOn w:val="Standard"/>
    <w:rsid w:val="00592F24"/>
    <w:pPr>
      <w:spacing w:before="80" w:after="80"/>
      <w:ind w:left="284" w:hanging="284"/>
    </w:pPr>
    <w:rPr>
      <w:rFonts w:ascii="Arial" w:hAnsi="Arial" w:cs="Arial"/>
      <w:bCs/>
      <w:sz w:val="18"/>
      <w:szCs w:val="3276"/>
    </w:rPr>
  </w:style>
  <w:style w:type="paragraph" w:customStyle="1" w:styleId="Elpunto232">
    <w:name w:val="El_punto232"/>
    <w:basedOn w:val="Elpunto"/>
    <w:rsid w:val="00592F24"/>
    <w:pPr>
      <w:ind w:left="567" w:hanging="283"/>
    </w:pPr>
  </w:style>
  <w:style w:type="paragraph" w:customStyle="1" w:styleId="Esempio32">
    <w:name w:val="Esempio3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2">
    <w:name w:val="Corpo32"/>
    <w:basedOn w:val="Standard"/>
    <w:rsid w:val="00592F24"/>
    <w:pPr>
      <w:spacing w:before="120" w:after="120"/>
      <w:jc w:val="both"/>
    </w:pPr>
    <w:rPr>
      <w:rFonts w:cs="Arial"/>
      <w:spacing w:val="-2"/>
    </w:rPr>
  </w:style>
  <w:style w:type="paragraph" w:customStyle="1" w:styleId="Elnotalettera32">
    <w:name w:val="El_notalettera32"/>
    <w:basedOn w:val="Elnota"/>
    <w:rsid w:val="00592F24"/>
    <w:pPr>
      <w:ind w:left="616" w:hanging="360"/>
    </w:pPr>
  </w:style>
  <w:style w:type="paragraph" w:customStyle="1" w:styleId="EltracciatoCarattere32">
    <w:name w:val="El_tracciato Carattere32"/>
    <w:basedOn w:val="Elnota"/>
    <w:rsid w:val="00592F24"/>
  </w:style>
  <w:style w:type="paragraph" w:customStyle="1" w:styleId="El-32">
    <w:name w:val="El-32"/>
    <w:basedOn w:val="Elpunto"/>
    <w:rsid w:val="00592F24"/>
  </w:style>
  <w:style w:type="paragraph" w:customStyle="1" w:styleId="Corpo1122">
    <w:name w:val="Corpo1122"/>
    <w:basedOn w:val="Standard"/>
    <w:rsid w:val="00592F24"/>
    <w:pPr>
      <w:spacing w:before="120" w:after="120"/>
      <w:jc w:val="both"/>
    </w:pPr>
    <w:rPr>
      <w:rFonts w:cs="Arial"/>
      <w:spacing w:val="-2"/>
    </w:rPr>
  </w:style>
  <w:style w:type="paragraph" w:customStyle="1" w:styleId="Corpo42">
    <w:name w:val="Corpo42"/>
    <w:basedOn w:val="Standard"/>
    <w:rsid w:val="00592F24"/>
    <w:pPr>
      <w:spacing w:before="120" w:after="120"/>
      <w:jc w:val="both"/>
    </w:pPr>
    <w:rPr>
      <w:rFonts w:cs="Arial"/>
      <w:spacing w:val="-2"/>
    </w:rPr>
  </w:style>
  <w:style w:type="paragraph" w:customStyle="1" w:styleId="Copertina42">
    <w:name w:val="Copertina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2">
    <w:name w:val="El_punto242"/>
    <w:basedOn w:val="Elpunto"/>
    <w:rsid w:val="00592F24"/>
    <w:pPr>
      <w:ind w:left="0" w:firstLine="0"/>
    </w:pPr>
  </w:style>
  <w:style w:type="paragraph" w:customStyle="1" w:styleId="Elpunto52">
    <w:name w:val="El_punto52"/>
    <w:basedOn w:val="Puntoelenco"/>
    <w:rsid w:val="00592F24"/>
    <w:pPr>
      <w:spacing w:before="60" w:after="60"/>
    </w:pPr>
  </w:style>
  <w:style w:type="paragraph" w:customStyle="1" w:styleId="Elnota42">
    <w:name w:val="El_nota42"/>
    <w:basedOn w:val="Nota"/>
    <w:rsid w:val="00592F24"/>
    <w:pPr>
      <w:ind w:left="567" w:hanging="283"/>
    </w:pPr>
  </w:style>
  <w:style w:type="paragraph" w:customStyle="1" w:styleId="Nota32">
    <w:name w:val="Nota3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2">
    <w:name w:val="El-42"/>
    <w:basedOn w:val="Elpunto"/>
    <w:rsid w:val="00592F24"/>
  </w:style>
  <w:style w:type="paragraph" w:customStyle="1" w:styleId="Evidenziatore32">
    <w:name w:val="Evidenziatore32"/>
    <w:basedOn w:val="Standard"/>
    <w:rsid w:val="00592F24"/>
    <w:pPr>
      <w:spacing w:before="120" w:after="140"/>
      <w:jc w:val="both"/>
    </w:pPr>
    <w:rPr>
      <w:rFonts w:cs="Arial"/>
      <w:b/>
      <w:spacing w:val="-2"/>
    </w:rPr>
  </w:style>
  <w:style w:type="paragraph" w:customStyle="1" w:styleId="Tittab42">
    <w:name w:val="Tit_tab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2">
    <w:name w:val="El_nota52"/>
    <w:basedOn w:val="Standard"/>
    <w:rsid w:val="00592F24"/>
    <w:pPr>
      <w:spacing w:before="80" w:after="80"/>
      <w:ind w:left="567" w:hanging="283"/>
    </w:pPr>
    <w:rPr>
      <w:rFonts w:ascii="Arial" w:hAnsi="Arial" w:cs="Arial"/>
      <w:bCs/>
      <w:sz w:val="18"/>
      <w:szCs w:val="3276"/>
    </w:rPr>
  </w:style>
  <w:style w:type="paragraph" w:customStyle="1" w:styleId="Copertina52">
    <w:name w:val="Copertina5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2">
    <w:name w:val="El_nota Carattere32"/>
    <w:basedOn w:val="Standard"/>
    <w:rsid w:val="00592F24"/>
    <w:pPr>
      <w:spacing w:before="80" w:after="80"/>
      <w:ind w:left="567" w:hanging="284"/>
      <w:jc w:val="both"/>
    </w:pPr>
    <w:rPr>
      <w:rFonts w:ascii="Arial" w:hAnsi="Arial" w:cs="Arial"/>
      <w:bCs/>
      <w:spacing w:val="-2"/>
      <w:sz w:val="18"/>
      <w:szCs w:val="3276"/>
    </w:rPr>
  </w:style>
  <w:style w:type="paragraph" w:customStyle="1" w:styleId="Nota42">
    <w:name w:val="Nota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2">
    <w:name w:val="Corpo Carattere Carattere Carattere32"/>
    <w:basedOn w:val="Standard"/>
    <w:rsid w:val="00592F24"/>
    <w:pPr>
      <w:spacing w:before="120" w:after="120"/>
      <w:ind w:left="284"/>
      <w:jc w:val="both"/>
    </w:pPr>
    <w:rPr>
      <w:spacing w:val="-2"/>
    </w:rPr>
  </w:style>
  <w:style w:type="paragraph" w:customStyle="1" w:styleId="Elpunto62">
    <w:name w:val="El_punto62"/>
    <w:basedOn w:val="Puntoelenco"/>
    <w:rsid w:val="00592F24"/>
    <w:pPr>
      <w:spacing w:before="60" w:after="60"/>
      <w:ind w:left="0" w:firstLine="0"/>
    </w:pPr>
  </w:style>
  <w:style w:type="paragraph" w:customStyle="1" w:styleId="Copertina62">
    <w:name w:val="Copertina6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2">
    <w:name w:val="Spazio3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2">
    <w:name w:val="Corpo_tab3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2">
    <w:name w:val="Destinatari3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2">
    <w:name w:val="Dida32"/>
    <w:basedOn w:val="WW-Didascalia"/>
    <w:rsid w:val="00592F24"/>
  </w:style>
  <w:style w:type="paragraph" w:customStyle="1" w:styleId="Ellettera42">
    <w:name w:val="El_lettera4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2">
    <w:name w:val="El_lettera232"/>
    <w:basedOn w:val="Ellettera"/>
    <w:rsid w:val="00592F24"/>
  </w:style>
  <w:style w:type="paragraph" w:customStyle="1" w:styleId="EltracciatoCarattereCarattere32">
    <w:name w:val="El_tracciato Carattere Carattere32"/>
    <w:basedOn w:val="ElnotaCarattere"/>
    <w:rsid w:val="00592F24"/>
    <w:pPr>
      <w:ind w:left="0" w:firstLine="0"/>
    </w:pPr>
  </w:style>
  <w:style w:type="paragraph" w:customStyle="1" w:styleId="Evidenziatore42">
    <w:name w:val="Evidenziatore42"/>
    <w:basedOn w:val="Standard"/>
    <w:rsid w:val="00592F24"/>
    <w:pPr>
      <w:spacing w:before="120" w:after="140"/>
      <w:jc w:val="both"/>
    </w:pPr>
    <w:rPr>
      <w:rFonts w:cs="Arial"/>
      <w:b/>
      <w:spacing w:val="-2"/>
    </w:rPr>
  </w:style>
  <w:style w:type="paragraph" w:customStyle="1" w:styleId="Figura42">
    <w:name w:val="Figura42"/>
    <w:basedOn w:val="Standard"/>
    <w:rsid w:val="00592F24"/>
    <w:pPr>
      <w:keepNext/>
      <w:spacing w:before="240" w:after="120"/>
      <w:jc w:val="center"/>
    </w:pPr>
  </w:style>
  <w:style w:type="paragraph" w:customStyle="1" w:styleId="Oggetto32">
    <w:name w:val="Oggetto3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2">
    <w:name w:val="Tabelle32"/>
    <w:basedOn w:val="Standard"/>
    <w:rsid w:val="00592F24"/>
    <w:pPr>
      <w:spacing w:before="120" w:after="360"/>
    </w:pPr>
    <w:rPr>
      <w:rFonts w:eastAsia="Arial Unicode MS"/>
    </w:rPr>
  </w:style>
  <w:style w:type="paragraph" w:customStyle="1" w:styleId="Tittab52">
    <w:name w:val="Tit_tab5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2">
    <w:name w:val="Corpo_lettera32"/>
    <w:basedOn w:val="Standard"/>
    <w:rsid w:val="00592F24"/>
    <w:pPr>
      <w:spacing w:before="120" w:after="120"/>
      <w:ind w:firstLine="340"/>
      <w:jc w:val="both"/>
    </w:pPr>
    <w:rPr>
      <w:rFonts w:cs="Arial"/>
      <w:spacing w:val="-2"/>
    </w:rPr>
  </w:style>
  <w:style w:type="paragraph" w:customStyle="1" w:styleId="GlossarioDef42">
    <w:name w:val="GlossarioDef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2">
    <w:name w:val="El_notalettera42"/>
    <w:basedOn w:val="Elnota"/>
    <w:rsid w:val="00592F24"/>
    <w:pPr>
      <w:ind w:left="616" w:hanging="360"/>
    </w:pPr>
  </w:style>
  <w:style w:type="paragraph" w:customStyle="1" w:styleId="Elnota62">
    <w:name w:val="El_nota62"/>
    <w:basedOn w:val="Nota"/>
    <w:rsid w:val="00592F24"/>
    <w:pPr>
      <w:ind w:left="567" w:hanging="283"/>
    </w:pPr>
  </w:style>
  <w:style w:type="paragraph" w:customStyle="1" w:styleId="Elnumero232">
    <w:name w:val="El_numero23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2">
    <w:name w:val="El_tracciato Carattere42"/>
    <w:basedOn w:val="Elnota"/>
    <w:rsid w:val="00592F24"/>
  </w:style>
  <w:style w:type="paragraph" w:customStyle="1" w:styleId="El-52">
    <w:name w:val="El-52"/>
    <w:basedOn w:val="Elpunto"/>
    <w:rsid w:val="00592F24"/>
    <w:pPr>
      <w:ind w:left="0" w:firstLine="0"/>
    </w:pPr>
  </w:style>
  <w:style w:type="paragraph" w:customStyle="1" w:styleId="Elpunto252">
    <w:name w:val="El_punto252"/>
    <w:basedOn w:val="Elpunto"/>
    <w:rsid w:val="00592F24"/>
    <w:pPr>
      <w:ind w:left="720" w:hanging="360"/>
    </w:pPr>
  </w:style>
  <w:style w:type="paragraph" w:customStyle="1" w:styleId="Corpo52">
    <w:name w:val="Corpo52"/>
    <w:basedOn w:val="Standard"/>
    <w:rsid w:val="00592F24"/>
    <w:pPr>
      <w:spacing w:before="120" w:after="120"/>
      <w:jc w:val="both"/>
    </w:pPr>
    <w:rPr>
      <w:rFonts w:cs="Arial"/>
      <w:spacing w:val="-2"/>
    </w:rPr>
  </w:style>
  <w:style w:type="paragraph" w:customStyle="1" w:styleId="Parola32">
    <w:name w:val="Parola3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2">
    <w:name w:val="Esempio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2">
    <w:name w:val="Stile Tabelle + Allineato a sinistra32"/>
    <w:basedOn w:val="Tabelle"/>
    <w:rsid w:val="00592F24"/>
    <w:rPr>
      <w:rFonts w:eastAsia="Times New Roman"/>
      <w:szCs w:val="20"/>
    </w:rPr>
  </w:style>
  <w:style w:type="paragraph" w:customStyle="1" w:styleId="tit332">
    <w:name w:val="tit332"/>
    <w:basedOn w:val="Standard"/>
    <w:rsid w:val="00592F24"/>
    <w:pPr>
      <w:spacing w:before="480"/>
    </w:pPr>
    <w:rPr>
      <w:rFonts w:ascii="Arial" w:hAnsi="Arial" w:cs="Arial"/>
      <w:b/>
      <w:bCs/>
      <w:color w:val="006699"/>
      <w:sz w:val="20"/>
      <w:szCs w:val="20"/>
    </w:rPr>
  </w:style>
  <w:style w:type="paragraph" w:customStyle="1" w:styleId="corpo320">
    <w:name w:val="corpo32"/>
    <w:basedOn w:val="Standard"/>
    <w:rsid w:val="00592F24"/>
    <w:pPr>
      <w:spacing w:before="120" w:after="120"/>
      <w:ind w:right="100"/>
      <w:jc w:val="both"/>
    </w:pPr>
    <w:rPr>
      <w:rFonts w:ascii="Arial" w:hAnsi="Arial" w:cs="Arial"/>
      <w:color w:val="000000"/>
      <w:sz w:val="18"/>
      <w:szCs w:val="18"/>
    </w:rPr>
  </w:style>
  <w:style w:type="paragraph" w:customStyle="1" w:styleId="tit232">
    <w:name w:val="tit232"/>
    <w:basedOn w:val="Standard"/>
    <w:rsid w:val="00592F24"/>
    <w:pPr>
      <w:spacing w:before="400" w:after="60"/>
    </w:pPr>
    <w:rPr>
      <w:rFonts w:ascii="Arial" w:hAnsi="Arial" w:cs="Arial"/>
      <w:b/>
      <w:bCs/>
      <w:color w:val="006699"/>
      <w:sz w:val="22"/>
      <w:szCs w:val="22"/>
    </w:rPr>
  </w:style>
  <w:style w:type="paragraph" w:customStyle="1" w:styleId="corpotab320">
    <w:name w:val="corpotab32"/>
    <w:basedOn w:val="Standard"/>
    <w:rsid w:val="00592F24"/>
    <w:pPr>
      <w:spacing w:before="20" w:after="20"/>
      <w:ind w:left="40" w:right="40"/>
    </w:pPr>
    <w:rPr>
      <w:rFonts w:ascii="Arial" w:hAnsi="Arial" w:cs="Arial"/>
      <w:color w:val="000000"/>
      <w:sz w:val="18"/>
      <w:szCs w:val="18"/>
    </w:rPr>
  </w:style>
  <w:style w:type="paragraph" w:customStyle="1" w:styleId="Normale232">
    <w:name w:val="Normale 232"/>
    <w:basedOn w:val="Standard"/>
    <w:rsid w:val="00592F24"/>
    <w:pPr>
      <w:spacing w:before="120"/>
      <w:ind w:left="567" w:right="567"/>
    </w:pPr>
    <w:rPr>
      <w:sz w:val="22"/>
      <w:szCs w:val="20"/>
    </w:rPr>
  </w:style>
  <w:style w:type="paragraph" w:customStyle="1" w:styleId="tit432">
    <w:name w:val="tit432"/>
    <w:basedOn w:val="Standard"/>
    <w:rsid w:val="00592F24"/>
    <w:pPr>
      <w:spacing w:before="120"/>
    </w:pPr>
    <w:rPr>
      <w:rFonts w:ascii="Arial" w:hAnsi="Arial" w:cs="Arial"/>
      <w:b/>
      <w:bCs/>
      <w:i/>
      <w:iCs/>
      <w:color w:val="006699"/>
      <w:sz w:val="18"/>
      <w:szCs w:val="18"/>
    </w:rPr>
  </w:style>
  <w:style w:type="paragraph" w:customStyle="1" w:styleId="CorpoCarattereCarattere32">
    <w:name w:val="Corpo Carattere Carattere32"/>
    <w:basedOn w:val="Standard"/>
    <w:rsid w:val="00592F24"/>
    <w:pPr>
      <w:spacing w:before="120" w:after="120"/>
      <w:ind w:left="284"/>
      <w:jc w:val="both"/>
    </w:pPr>
    <w:rPr>
      <w:spacing w:val="-2"/>
    </w:rPr>
  </w:style>
  <w:style w:type="paragraph" w:customStyle="1" w:styleId="rgsufficio132">
    <w:name w:val="rgs_ufficio132"/>
    <w:basedOn w:val="Standard"/>
    <w:rsid w:val="00592F24"/>
    <w:pPr>
      <w:jc w:val="center"/>
    </w:pPr>
    <w:rPr>
      <w:smallCaps/>
      <w:sz w:val="16"/>
      <w:szCs w:val="20"/>
    </w:rPr>
  </w:style>
  <w:style w:type="paragraph" w:customStyle="1" w:styleId="rgsoggetto32">
    <w:name w:val="rgs_oggetto32"/>
    <w:basedOn w:val="Standard"/>
    <w:rsid w:val="00592F24"/>
    <w:pPr>
      <w:ind w:left="1000" w:hanging="1000"/>
    </w:pPr>
    <w:rPr>
      <w:sz w:val="20"/>
      <w:szCs w:val="20"/>
    </w:rPr>
  </w:style>
  <w:style w:type="paragraph" w:customStyle="1" w:styleId="StileGlossarioDefCorsivo32">
    <w:name w:val="Stile GlossarioDef + Corsivo32"/>
    <w:basedOn w:val="GlossarioDef"/>
    <w:rsid w:val="00592F24"/>
    <w:rPr>
      <w:i/>
      <w:iCs/>
      <w:spacing w:val="-2"/>
    </w:rPr>
  </w:style>
  <w:style w:type="paragraph" w:customStyle="1" w:styleId="corpocarattere32">
    <w:name w:val="corpocarattere32"/>
    <w:basedOn w:val="Standard"/>
    <w:rsid w:val="00592F24"/>
    <w:pPr>
      <w:spacing w:before="280" w:after="280"/>
    </w:pPr>
    <w:rPr>
      <w:rFonts w:ascii="Arial Unicode MS" w:eastAsia="Arial Unicode MS" w:hAnsi="Arial Unicode MS" w:cs="Arial Unicode MS"/>
    </w:rPr>
  </w:style>
  <w:style w:type="paragraph" w:customStyle="1" w:styleId="0proposta32">
    <w:name w:val="0_proposta32"/>
    <w:basedOn w:val="Standard"/>
    <w:rsid w:val="00592F24"/>
    <w:pPr>
      <w:spacing w:after="120"/>
      <w:jc w:val="both"/>
    </w:pPr>
  </w:style>
  <w:style w:type="paragraph" w:customStyle="1" w:styleId="rgscorpodeltesto32">
    <w:name w:val="rgs_corpodeltesto32"/>
    <w:basedOn w:val="Standard"/>
    <w:rsid w:val="00592F24"/>
    <w:pPr>
      <w:spacing w:after="120" w:line="360" w:lineRule="auto"/>
      <w:ind w:firstLine="799"/>
      <w:jc w:val="both"/>
    </w:pPr>
    <w:rPr>
      <w:szCs w:val="20"/>
    </w:rPr>
  </w:style>
  <w:style w:type="paragraph" w:customStyle="1" w:styleId="CM11432">
    <w:name w:val="CM11432"/>
    <w:basedOn w:val="Standard"/>
    <w:next w:val="Standard"/>
    <w:rsid w:val="00592F24"/>
    <w:pPr>
      <w:widowControl w:val="0"/>
      <w:autoSpaceDE w:val="0"/>
      <w:spacing w:after="105"/>
      <w:ind w:right="508"/>
    </w:pPr>
  </w:style>
  <w:style w:type="paragraph" w:customStyle="1" w:styleId="Default32">
    <w:name w:val="Default3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2">
    <w:name w:val="testo132"/>
    <w:basedOn w:val="Standard"/>
    <w:rsid w:val="00592F24"/>
    <w:pPr>
      <w:widowControl w:val="0"/>
      <w:ind w:left="426" w:right="-1"/>
      <w:jc w:val="both"/>
    </w:pPr>
    <w:rPr>
      <w:sz w:val="22"/>
      <w:szCs w:val="20"/>
    </w:rPr>
  </w:style>
  <w:style w:type="paragraph" w:customStyle="1" w:styleId="Corpo122">
    <w:name w:val="Corpo122"/>
    <w:basedOn w:val="Standard"/>
    <w:rsid w:val="00592F24"/>
    <w:pPr>
      <w:spacing w:before="120" w:after="120"/>
      <w:jc w:val="both"/>
    </w:pPr>
    <w:rPr>
      <w:rFonts w:cs="Arial"/>
      <w:spacing w:val="-2"/>
    </w:rPr>
  </w:style>
  <w:style w:type="paragraph" w:customStyle="1" w:styleId="Corpo1132">
    <w:name w:val="Corpo1132"/>
    <w:basedOn w:val="Standard"/>
    <w:rsid w:val="00592F24"/>
    <w:pPr>
      <w:spacing w:before="120" w:after="120"/>
      <w:jc w:val="both"/>
    </w:pPr>
    <w:rPr>
      <w:rFonts w:cs="Arial"/>
      <w:spacing w:val="-2"/>
    </w:rPr>
  </w:style>
  <w:style w:type="paragraph" w:customStyle="1" w:styleId="Corpotesto2">
    <w:name w:val="Corpo testo2"/>
    <w:basedOn w:val="Standard"/>
    <w:rsid w:val="00592F24"/>
    <w:pPr>
      <w:spacing w:before="240"/>
      <w:ind w:left="907"/>
    </w:pPr>
    <w:rPr>
      <w:lang w:val="en-US"/>
    </w:rPr>
  </w:style>
  <w:style w:type="paragraph" w:customStyle="1" w:styleId="schema">
    <w:name w:val="schema"/>
    <w:basedOn w:val="Standard"/>
    <w:qFormat/>
    <w:rsid w:val="00592F24"/>
    <w:pPr>
      <w:jc w:val="both"/>
    </w:pPr>
    <w:rPr>
      <w:b/>
      <w:sz w:val="28"/>
      <w:szCs w:val="28"/>
    </w:rPr>
  </w:style>
  <w:style w:type="paragraph" w:customStyle="1" w:styleId="circolaresottoparagrafo1">
    <w:name w:val="circolare sottoparagrafo1"/>
    <w:basedOn w:val="Titolo31"/>
    <w:rsid w:val="00592F24"/>
    <w:rPr>
      <w:sz w:val="26"/>
      <w:szCs w:val="26"/>
    </w:rPr>
  </w:style>
  <w:style w:type="paragraph" w:customStyle="1" w:styleId="ElnotaCarattere6">
    <w:name w:val="El_nota Carattere6"/>
    <w:basedOn w:val="Standard"/>
    <w:rsid w:val="00592F24"/>
    <w:pPr>
      <w:spacing w:before="80" w:after="80"/>
      <w:ind w:left="284" w:hanging="284"/>
      <w:jc w:val="both"/>
    </w:pPr>
    <w:rPr>
      <w:rFonts w:ascii="Arial" w:hAnsi="Arial" w:cs="Arial"/>
      <w:bCs/>
      <w:spacing w:val="-2"/>
      <w:sz w:val="18"/>
      <w:szCs w:val="3276"/>
    </w:rPr>
  </w:style>
  <w:style w:type="paragraph" w:customStyle="1" w:styleId="Nota7">
    <w:name w:val="Nota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6">
    <w:name w:val="Corpo Carattere Carattere Carattere6"/>
    <w:basedOn w:val="Standard"/>
    <w:rsid w:val="00592F24"/>
    <w:pPr>
      <w:spacing w:before="120" w:after="120"/>
      <w:ind w:left="284"/>
      <w:jc w:val="both"/>
    </w:pPr>
    <w:rPr>
      <w:spacing w:val="-2"/>
    </w:rPr>
  </w:style>
  <w:style w:type="paragraph" w:customStyle="1" w:styleId="Elpunto9">
    <w:name w:val="El_punto9"/>
    <w:basedOn w:val="Puntoelenco"/>
    <w:rsid w:val="00592F24"/>
    <w:pPr>
      <w:spacing w:before="60" w:after="60"/>
    </w:pPr>
  </w:style>
  <w:style w:type="paragraph" w:customStyle="1" w:styleId="Copertina9">
    <w:name w:val="Copertina9"/>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6">
    <w:name w:val="Spazio6"/>
    <w:rsid w:val="00592F24"/>
    <w:pPr>
      <w:suppressAutoHyphens/>
      <w:autoSpaceDN w:val="0"/>
      <w:textAlignment w:val="baseline"/>
    </w:pPr>
    <w:rPr>
      <w:rFonts w:ascii="Arial" w:eastAsia="Arial" w:hAnsi="Arial" w:cs="Arial"/>
      <w:kern w:val="3"/>
      <w:sz w:val="24"/>
      <w:szCs w:val="24"/>
      <w:lang w:eastAsia="zh-CN"/>
    </w:rPr>
  </w:style>
  <w:style w:type="paragraph" w:customStyle="1" w:styleId="Corpotab6">
    <w:name w:val="Corpo_tab6"/>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6">
    <w:name w:val="Destinatari6"/>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6">
    <w:name w:val="Dida6"/>
    <w:basedOn w:val="WW-Didascalia"/>
    <w:rsid w:val="00592F24"/>
  </w:style>
  <w:style w:type="paragraph" w:customStyle="1" w:styleId="Ellettera7">
    <w:name w:val="El_lettera7"/>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6">
    <w:name w:val="El_lettera26"/>
    <w:basedOn w:val="Ellettera"/>
    <w:rsid w:val="00592F24"/>
  </w:style>
  <w:style w:type="paragraph" w:customStyle="1" w:styleId="EltracciatoCarattereCarattere6">
    <w:name w:val="El_tracciato Carattere Carattere6"/>
    <w:basedOn w:val="ElnotaCarattere"/>
    <w:rsid w:val="00592F24"/>
    <w:pPr>
      <w:ind w:left="0"/>
    </w:pPr>
  </w:style>
  <w:style w:type="paragraph" w:customStyle="1" w:styleId="Evidenziatore7">
    <w:name w:val="Evidenziatore7"/>
    <w:basedOn w:val="Standard"/>
    <w:rsid w:val="00592F24"/>
    <w:pPr>
      <w:spacing w:before="120" w:after="140"/>
      <w:jc w:val="both"/>
    </w:pPr>
    <w:rPr>
      <w:rFonts w:cs="Arial"/>
      <w:b/>
      <w:spacing w:val="-2"/>
    </w:rPr>
  </w:style>
  <w:style w:type="paragraph" w:customStyle="1" w:styleId="Figura7">
    <w:name w:val="Figura7"/>
    <w:basedOn w:val="Standard"/>
    <w:rsid w:val="00592F24"/>
    <w:pPr>
      <w:keepNext/>
      <w:spacing w:before="240" w:after="120"/>
      <w:jc w:val="center"/>
    </w:pPr>
  </w:style>
  <w:style w:type="paragraph" w:customStyle="1" w:styleId="Oggetto6">
    <w:name w:val="Oggetto6"/>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6">
    <w:name w:val="Tabelle6"/>
    <w:basedOn w:val="Standard"/>
    <w:rsid w:val="00592F24"/>
    <w:pPr>
      <w:spacing w:before="120" w:after="360"/>
    </w:pPr>
    <w:rPr>
      <w:rFonts w:eastAsia="Arial Unicode MS"/>
    </w:rPr>
  </w:style>
  <w:style w:type="paragraph" w:customStyle="1" w:styleId="Tittab8">
    <w:name w:val="Tit_tab8"/>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6">
    <w:name w:val="Corpo_lettera6"/>
    <w:basedOn w:val="Standard"/>
    <w:rsid w:val="00592F24"/>
    <w:pPr>
      <w:spacing w:before="120" w:after="120"/>
      <w:ind w:firstLine="340"/>
      <w:jc w:val="both"/>
    </w:pPr>
    <w:rPr>
      <w:rFonts w:cs="Arial"/>
      <w:spacing w:val="-2"/>
    </w:rPr>
  </w:style>
  <w:style w:type="paragraph" w:customStyle="1" w:styleId="GlossarioDef7">
    <w:name w:val="GlossarioDef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7">
    <w:name w:val="El_notalettera7"/>
    <w:basedOn w:val="Elnota"/>
    <w:rsid w:val="00592F24"/>
    <w:pPr>
      <w:ind w:left="616" w:hanging="360"/>
    </w:pPr>
  </w:style>
  <w:style w:type="paragraph" w:customStyle="1" w:styleId="Elnota9">
    <w:name w:val="El_nota9"/>
    <w:basedOn w:val="Nota"/>
    <w:rsid w:val="00592F24"/>
    <w:pPr>
      <w:ind w:left="284" w:hanging="284"/>
    </w:pPr>
  </w:style>
  <w:style w:type="paragraph" w:customStyle="1" w:styleId="Elnumero26">
    <w:name w:val="El_numero26"/>
    <w:basedOn w:val="Standard"/>
    <w:rsid w:val="00592F24"/>
    <w:pPr>
      <w:spacing w:before="40" w:after="40"/>
      <w:ind w:left="851"/>
    </w:pPr>
    <w:rPr>
      <w:rFonts w:cs="Arial"/>
      <w:szCs w:val="20"/>
    </w:rPr>
  </w:style>
  <w:style w:type="paragraph" w:customStyle="1" w:styleId="EltracciatoCarattere7">
    <w:name w:val="El_tracciato Carattere7"/>
    <w:basedOn w:val="Elnota"/>
    <w:rsid w:val="00592F24"/>
  </w:style>
  <w:style w:type="paragraph" w:customStyle="1" w:styleId="El-8">
    <w:name w:val="El-8"/>
    <w:basedOn w:val="Elpunto"/>
    <w:rsid w:val="00592F24"/>
    <w:pPr>
      <w:ind w:firstLine="0"/>
    </w:pPr>
  </w:style>
  <w:style w:type="paragraph" w:customStyle="1" w:styleId="Elpunto28">
    <w:name w:val="El_punto28"/>
    <w:basedOn w:val="Elpunto"/>
    <w:rsid w:val="00592F24"/>
    <w:pPr>
      <w:ind w:left="567" w:hanging="283"/>
    </w:pPr>
  </w:style>
  <w:style w:type="paragraph" w:customStyle="1" w:styleId="Parola6">
    <w:name w:val="Parola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7">
    <w:name w:val="Esempio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6">
    <w:name w:val="Stile Tabelle + Allineato a sinistra6"/>
    <w:basedOn w:val="Tabelle"/>
    <w:rsid w:val="00592F24"/>
    <w:rPr>
      <w:rFonts w:eastAsia="Times New Roman"/>
      <w:szCs w:val="20"/>
    </w:rPr>
  </w:style>
  <w:style w:type="paragraph" w:customStyle="1" w:styleId="tit36">
    <w:name w:val="tit36"/>
    <w:basedOn w:val="Standard"/>
    <w:rsid w:val="00592F24"/>
    <w:pPr>
      <w:spacing w:before="480"/>
    </w:pPr>
    <w:rPr>
      <w:rFonts w:ascii="Arial" w:hAnsi="Arial" w:cs="Arial"/>
      <w:b/>
      <w:bCs/>
      <w:color w:val="006699"/>
      <w:sz w:val="20"/>
      <w:szCs w:val="20"/>
    </w:rPr>
  </w:style>
  <w:style w:type="paragraph" w:customStyle="1" w:styleId="corpo60">
    <w:name w:val="corpo6"/>
    <w:basedOn w:val="Standard"/>
    <w:rsid w:val="00592F24"/>
    <w:pPr>
      <w:spacing w:before="120" w:after="120"/>
      <w:ind w:right="100"/>
      <w:jc w:val="both"/>
    </w:pPr>
    <w:rPr>
      <w:rFonts w:ascii="Arial" w:hAnsi="Arial" w:cs="Arial"/>
      <w:color w:val="000000"/>
      <w:sz w:val="18"/>
      <w:szCs w:val="18"/>
    </w:rPr>
  </w:style>
  <w:style w:type="paragraph" w:customStyle="1" w:styleId="tit26">
    <w:name w:val="tit26"/>
    <w:basedOn w:val="Standard"/>
    <w:rsid w:val="00592F24"/>
    <w:pPr>
      <w:spacing w:before="400" w:after="60"/>
    </w:pPr>
    <w:rPr>
      <w:rFonts w:ascii="Arial" w:hAnsi="Arial" w:cs="Arial"/>
      <w:b/>
      <w:bCs/>
      <w:color w:val="006699"/>
      <w:sz w:val="22"/>
      <w:szCs w:val="22"/>
    </w:rPr>
  </w:style>
  <w:style w:type="paragraph" w:customStyle="1" w:styleId="corpotab60">
    <w:name w:val="corpotab6"/>
    <w:basedOn w:val="Standard"/>
    <w:rsid w:val="00592F24"/>
    <w:pPr>
      <w:spacing w:before="20" w:after="20"/>
      <w:ind w:left="40" w:right="40"/>
    </w:pPr>
    <w:rPr>
      <w:rFonts w:ascii="Arial" w:hAnsi="Arial" w:cs="Arial"/>
      <w:color w:val="000000"/>
      <w:sz w:val="18"/>
      <w:szCs w:val="18"/>
    </w:rPr>
  </w:style>
  <w:style w:type="paragraph" w:customStyle="1" w:styleId="Normale26">
    <w:name w:val="Normale 26"/>
    <w:basedOn w:val="Standard"/>
    <w:rsid w:val="00592F24"/>
    <w:pPr>
      <w:spacing w:before="120"/>
      <w:ind w:left="567" w:right="567"/>
    </w:pPr>
    <w:rPr>
      <w:sz w:val="22"/>
      <w:szCs w:val="20"/>
    </w:rPr>
  </w:style>
  <w:style w:type="paragraph" w:customStyle="1" w:styleId="tit46">
    <w:name w:val="tit46"/>
    <w:basedOn w:val="Standard"/>
    <w:rsid w:val="00592F24"/>
    <w:pPr>
      <w:spacing w:before="120"/>
    </w:pPr>
    <w:rPr>
      <w:rFonts w:ascii="Arial" w:hAnsi="Arial" w:cs="Arial"/>
      <w:b/>
      <w:bCs/>
      <w:i/>
      <w:iCs/>
      <w:color w:val="006699"/>
      <w:sz w:val="18"/>
      <w:szCs w:val="18"/>
    </w:rPr>
  </w:style>
  <w:style w:type="paragraph" w:customStyle="1" w:styleId="CorpoCarattereCarattere6">
    <w:name w:val="Corpo Carattere Carattere6"/>
    <w:basedOn w:val="Standard"/>
    <w:rsid w:val="00592F24"/>
    <w:pPr>
      <w:spacing w:before="120" w:after="120"/>
      <w:ind w:left="284"/>
      <w:jc w:val="both"/>
    </w:pPr>
    <w:rPr>
      <w:spacing w:val="-2"/>
    </w:rPr>
  </w:style>
  <w:style w:type="paragraph" w:customStyle="1" w:styleId="rgsufficio16">
    <w:name w:val="rgs_ufficio16"/>
    <w:basedOn w:val="Standard"/>
    <w:rsid w:val="00592F24"/>
    <w:pPr>
      <w:jc w:val="center"/>
    </w:pPr>
    <w:rPr>
      <w:smallCaps/>
      <w:sz w:val="16"/>
      <w:szCs w:val="20"/>
    </w:rPr>
  </w:style>
  <w:style w:type="paragraph" w:customStyle="1" w:styleId="rgsoggetto5">
    <w:name w:val="rgs_oggetto5"/>
    <w:basedOn w:val="Standard"/>
    <w:rsid w:val="00592F24"/>
    <w:pPr>
      <w:ind w:left="1000" w:hanging="1000"/>
    </w:pPr>
    <w:rPr>
      <w:sz w:val="20"/>
      <w:szCs w:val="20"/>
    </w:rPr>
  </w:style>
  <w:style w:type="paragraph" w:customStyle="1" w:styleId="StileGlossarioDefCorsivo6">
    <w:name w:val="Stile GlossarioDef + Corsivo6"/>
    <w:basedOn w:val="GlossarioDef"/>
    <w:rsid w:val="00592F24"/>
    <w:rPr>
      <w:i/>
      <w:iCs/>
      <w:spacing w:val="-2"/>
    </w:rPr>
  </w:style>
  <w:style w:type="paragraph" w:customStyle="1" w:styleId="corpocarattere6">
    <w:name w:val="corpocarattere6"/>
    <w:basedOn w:val="Standard"/>
    <w:rsid w:val="00592F24"/>
    <w:pPr>
      <w:spacing w:before="280" w:after="280"/>
    </w:pPr>
    <w:rPr>
      <w:rFonts w:ascii="Arial Unicode MS" w:eastAsia="Arial Unicode MS" w:hAnsi="Arial Unicode MS" w:cs="Arial Unicode MS"/>
    </w:rPr>
  </w:style>
  <w:style w:type="paragraph" w:customStyle="1" w:styleId="0proposta6">
    <w:name w:val="0_proposta6"/>
    <w:basedOn w:val="Standard"/>
    <w:rsid w:val="00592F24"/>
    <w:pPr>
      <w:spacing w:after="120"/>
      <w:jc w:val="both"/>
    </w:pPr>
  </w:style>
  <w:style w:type="paragraph" w:customStyle="1" w:styleId="rgscorpodeltesto6">
    <w:name w:val="rgs_corpodeltesto6"/>
    <w:basedOn w:val="Standard"/>
    <w:rsid w:val="00592F24"/>
    <w:pPr>
      <w:spacing w:after="120" w:line="360" w:lineRule="auto"/>
      <w:ind w:firstLine="799"/>
      <w:jc w:val="both"/>
    </w:pPr>
    <w:rPr>
      <w:szCs w:val="20"/>
    </w:rPr>
  </w:style>
  <w:style w:type="paragraph" w:customStyle="1" w:styleId="StileEvidenziatoreNonGrassetto3">
    <w:name w:val="Stile Evidenziatore + Non Grassetto3"/>
    <w:basedOn w:val="Evidenziatore"/>
    <w:rsid w:val="00592F24"/>
  </w:style>
  <w:style w:type="paragraph" w:customStyle="1" w:styleId="CM1146">
    <w:name w:val="CM1146"/>
    <w:basedOn w:val="Standard"/>
    <w:next w:val="Standard"/>
    <w:rsid w:val="00592F24"/>
    <w:pPr>
      <w:widowControl w:val="0"/>
      <w:autoSpaceDE w:val="0"/>
      <w:spacing w:after="105"/>
      <w:ind w:right="508"/>
    </w:pPr>
  </w:style>
  <w:style w:type="paragraph" w:customStyle="1" w:styleId="Default6">
    <w:name w:val="Default6"/>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6">
    <w:name w:val="testo16"/>
    <w:basedOn w:val="Standard"/>
    <w:rsid w:val="00592F24"/>
    <w:pPr>
      <w:widowControl w:val="0"/>
      <w:ind w:left="426" w:right="-1"/>
      <w:jc w:val="both"/>
    </w:pPr>
    <w:rPr>
      <w:sz w:val="22"/>
      <w:szCs w:val="20"/>
    </w:rPr>
  </w:style>
  <w:style w:type="paragraph" w:customStyle="1" w:styleId="ElnotaCarattere13">
    <w:name w:val="El_nota Carattere13"/>
    <w:basedOn w:val="Standard"/>
    <w:rsid w:val="00592F24"/>
    <w:pPr>
      <w:spacing w:before="80" w:after="80"/>
      <w:ind w:left="567" w:hanging="284"/>
      <w:jc w:val="both"/>
    </w:pPr>
    <w:rPr>
      <w:rFonts w:ascii="Arial" w:hAnsi="Arial" w:cs="Arial"/>
      <w:bCs/>
      <w:spacing w:val="-2"/>
      <w:sz w:val="18"/>
      <w:szCs w:val="3276"/>
    </w:rPr>
  </w:style>
  <w:style w:type="paragraph" w:customStyle="1" w:styleId="Nota13">
    <w:name w:val="Nota1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3">
    <w:name w:val="Corpo Carattere Carattere Carattere13"/>
    <w:basedOn w:val="Standard"/>
    <w:rsid w:val="00592F24"/>
    <w:pPr>
      <w:spacing w:before="120" w:after="120"/>
      <w:ind w:left="284"/>
      <w:jc w:val="both"/>
    </w:pPr>
    <w:rPr>
      <w:spacing w:val="-2"/>
    </w:rPr>
  </w:style>
  <w:style w:type="paragraph" w:customStyle="1" w:styleId="Elpunto13">
    <w:name w:val="El_punto13"/>
    <w:basedOn w:val="Puntoelenco"/>
    <w:rsid w:val="00592F24"/>
    <w:pPr>
      <w:spacing w:before="60" w:after="60"/>
      <w:ind w:left="0" w:firstLine="0"/>
    </w:pPr>
  </w:style>
  <w:style w:type="paragraph" w:customStyle="1" w:styleId="Copertina13">
    <w:name w:val="Copertina1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3">
    <w:name w:val="Spazio1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3">
    <w:name w:val="Corpo_tab1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3">
    <w:name w:val="Destinatari1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3">
    <w:name w:val="Dida13"/>
    <w:basedOn w:val="WW-Didascalia"/>
    <w:rsid w:val="00592F24"/>
  </w:style>
  <w:style w:type="paragraph" w:customStyle="1" w:styleId="Ellettera13">
    <w:name w:val="El_lettera1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3">
    <w:name w:val="El_lettera213"/>
    <w:basedOn w:val="Ellettera"/>
    <w:rsid w:val="00592F24"/>
  </w:style>
  <w:style w:type="paragraph" w:customStyle="1" w:styleId="EltracciatoCarattereCarattere13">
    <w:name w:val="El_tracciato Carattere Carattere13"/>
    <w:basedOn w:val="ElnotaCarattere"/>
    <w:rsid w:val="00592F24"/>
    <w:pPr>
      <w:ind w:left="0" w:firstLine="0"/>
    </w:pPr>
  </w:style>
  <w:style w:type="paragraph" w:customStyle="1" w:styleId="Evidenziatore13">
    <w:name w:val="Evidenziatore13"/>
    <w:basedOn w:val="Standard"/>
    <w:rsid w:val="00592F24"/>
    <w:pPr>
      <w:spacing w:before="120" w:after="140"/>
      <w:jc w:val="both"/>
    </w:pPr>
    <w:rPr>
      <w:rFonts w:cs="Arial"/>
      <w:b/>
      <w:spacing w:val="-2"/>
    </w:rPr>
  </w:style>
  <w:style w:type="paragraph" w:customStyle="1" w:styleId="Figura13">
    <w:name w:val="Figura13"/>
    <w:basedOn w:val="Standard"/>
    <w:rsid w:val="00592F24"/>
    <w:pPr>
      <w:keepNext/>
      <w:spacing w:before="240" w:after="120"/>
      <w:jc w:val="center"/>
    </w:pPr>
  </w:style>
  <w:style w:type="paragraph" w:customStyle="1" w:styleId="Oggetto13">
    <w:name w:val="Oggetto1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3">
    <w:name w:val="Tabelle13"/>
    <w:basedOn w:val="Standard"/>
    <w:rsid w:val="00592F24"/>
    <w:pPr>
      <w:spacing w:before="120" w:after="360"/>
    </w:pPr>
    <w:rPr>
      <w:rFonts w:eastAsia="Arial Unicode MS"/>
    </w:rPr>
  </w:style>
  <w:style w:type="paragraph" w:customStyle="1" w:styleId="Tittab13">
    <w:name w:val="Tit_tab1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3">
    <w:name w:val="Corpo_lettera13"/>
    <w:basedOn w:val="Standard"/>
    <w:rsid w:val="00592F24"/>
    <w:pPr>
      <w:spacing w:before="120" w:after="120"/>
      <w:ind w:firstLine="340"/>
      <w:jc w:val="both"/>
    </w:pPr>
    <w:rPr>
      <w:rFonts w:cs="Arial"/>
      <w:spacing w:val="-2"/>
    </w:rPr>
  </w:style>
  <w:style w:type="paragraph" w:customStyle="1" w:styleId="GlossarioDef13">
    <w:name w:val="GlossarioDef1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3">
    <w:name w:val="El_notalettera13"/>
    <w:basedOn w:val="Elnota"/>
    <w:rsid w:val="00592F24"/>
    <w:pPr>
      <w:ind w:left="616" w:hanging="360"/>
    </w:pPr>
  </w:style>
  <w:style w:type="paragraph" w:customStyle="1" w:styleId="Elnota13">
    <w:name w:val="El_nota13"/>
    <w:basedOn w:val="Nota"/>
    <w:rsid w:val="00592F24"/>
    <w:pPr>
      <w:ind w:left="567" w:hanging="283"/>
    </w:pPr>
  </w:style>
  <w:style w:type="paragraph" w:customStyle="1" w:styleId="Elnumero213">
    <w:name w:val="El_numero213"/>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3">
    <w:name w:val="El_tracciato Carattere13"/>
    <w:basedOn w:val="Elnota"/>
    <w:rsid w:val="00592F24"/>
  </w:style>
  <w:style w:type="paragraph" w:customStyle="1" w:styleId="El-13">
    <w:name w:val="El-13"/>
    <w:basedOn w:val="Elpunto"/>
    <w:rsid w:val="00592F24"/>
    <w:pPr>
      <w:ind w:left="0" w:firstLine="0"/>
    </w:pPr>
  </w:style>
  <w:style w:type="paragraph" w:customStyle="1" w:styleId="Elpunto213">
    <w:name w:val="El_punto213"/>
    <w:basedOn w:val="Elpunto"/>
    <w:rsid w:val="00592F24"/>
    <w:pPr>
      <w:ind w:left="720" w:hanging="360"/>
    </w:pPr>
  </w:style>
  <w:style w:type="paragraph" w:customStyle="1" w:styleId="Corpo15">
    <w:name w:val="Corpo15"/>
    <w:basedOn w:val="Standard"/>
    <w:rsid w:val="00592F24"/>
    <w:pPr>
      <w:spacing w:before="120" w:after="120"/>
      <w:jc w:val="both"/>
    </w:pPr>
    <w:rPr>
      <w:rFonts w:cs="Arial"/>
      <w:spacing w:val="-2"/>
    </w:rPr>
  </w:style>
  <w:style w:type="paragraph" w:customStyle="1" w:styleId="Parola13">
    <w:name w:val="Parola1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3">
    <w:name w:val="Esempio1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3">
    <w:name w:val="Stile Tabelle + Allineato a sinistra13"/>
    <w:basedOn w:val="Tabelle"/>
    <w:rsid w:val="00592F24"/>
    <w:rPr>
      <w:rFonts w:eastAsia="Times New Roman"/>
      <w:szCs w:val="20"/>
    </w:rPr>
  </w:style>
  <w:style w:type="paragraph" w:customStyle="1" w:styleId="tit313">
    <w:name w:val="tit313"/>
    <w:basedOn w:val="Standard"/>
    <w:rsid w:val="00592F24"/>
    <w:pPr>
      <w:spacing w:before="480"/>
    </w:pPr>
    <w:rPr>
      <w:rFonts w:ascii="Arial" w:hAnsi="Arial" w:cs="Arial"/>
      <w:b/>
      <w:bCs/>
      <w:color w:val="006699"/>
      <w:sz w:val="20"/>
      <w:szCs w:val="20"/>
    </w:rPr>
  </w:style>
  <w:style w:type="paragraph" w:customStyle="1" w:styleId="corpo130">
    <w:name w:val="corpo13"/>
    <w:basedOn w:val="Standard"/>
    <w:rsid w:val="00592F24"/>
    <w:pPr>
      <w:spacing w:before="120" w:after="120"/>
      <w:ind w:right="100"/>
      <w:jc w:val="both"/>
    </w:pPr>
    <w:rPr>
      <w:rFonts w:ascii="Arial" w:hAnsi="Arial" w:cs="Arial"/>
      <w:color w:val="000000"/>
      <w:sz w:val="18"/>
      <w:szCs w:val="18"/>
    </w:rPr>
  </w:style>
  <w:style w:type="paragraph" w:customStyle="1" w:styleId="tit213">
    <w:name w:val="tit213"/>
    <w:basedOn w:val="Standard"/>
    <w:rsid w:val="00592F24"/>
    <w:pPr>
      <w:spacing w:before="400" w:after="60"/>
    </w:pPr>
    <w:rPr>
      <w:rFonts w:ascii="Arial" w:hAnsi="Arial" w:cs="Arial"/>
      <w:b/>
      <w:bCs/>
      <w:color w:val="006699"/>
      <w:sz w:val="22"/>
      <w:szCs w:val="22"/>
    </w:rPr>
  </w:style>
  <w:style w:type="paragraph" w:customStyle="1" w:styleId="corpotab130">
    <w:name w:val="corpotab13"/>
    <w:basedOn w:val="Standard"/>
    <w:rsid w:val="00592F24"/>
    <w:pPr>
      <w:spacing w:before="20" w:after="20"/>
      <w:ind w:left="40" w:right="40"/>
    </w:pPr>
    <w:rPr>
      <w:rFonts w:ascii="Arial" w:hAnsi="Arial" w:cs="Arial"/>
      <w:color w:val="000000"/>
      <w:sz w:val="18"/>
      <w:szCs w:val="18"/>
    </w:rPr>
  </w:style>
  <w:style w:type="paragraph" w:customStyle="1" w:styleId="Normale213">
    <w:name w:val="Normale 213"/>
    <w:basedOn w:val="Standard"/>
    <w:rsid w:val="00592F24"/>
    <w:pPr>
      <w:spacing w:before="120"/>
      <w:ind w:left="567" w:right="567"/>
    </w:pPr>
    <w:rPr>
      <w:sz w:val="22"/>
      <w:szCs w:val="20"/>
    </w:rPr>
  </w:style>
  <w:style w:type="paragraph" w:customStyle="1" w:styleId="tit413">
    <w:name w:val="tit413"/>
    <w:basedOn w:val="Standard"/>
    <w:rsid w:val="00592F24"/>
    <w:pPr>
      <w:spacing w:before="120"/>
    </w:pPr>
    <w:rPr>
      <w:rFonts w:ascii="Arial" w:hAnsi="Arial" w:cs="Arial"/>
      <w:b/>
      <w:bCs/>
      <w:i/>
      <w:iCs/>
      <w:color w:val="006699"/>
      <w:sz w:val="18"/>
      <w:szCs w:val="18"/>
    </w:rPr>
  </w:style>
  <w:style w:type="paragraph" w:customStyle="1" w:styleId="CorpoCarattereCarattere13">
    <w:name w:val="Corpo Carattere Carattere13"/>
    <w:basedOn w:val="Standard"/>
    <w:rsid w:val="00592F24"/>
    <w:pPr>
      <w:spacing w:before="120" w:after="120"/>
      <w:ind w:left="284"/>
      <w:jc w:val="both"/>
    </w:pPr>
    <w:rPr>
      <w:spacing w:val="-2"/>
    </w:rPr>
  </w:style>
  <w:style w:type="paragraph" w:customStyle="1" w:styleId="rgsufficio113">
    <w:name w:val="rgs_ufficio113"/>
    <w:basedOn w:val="Standard"/>
    <w:rsid w:val="00592F24"/>
    <w:pPr>
      <w:jc w:val="center"/>
    </w:pPr>
    <w:rPr>
      <w:smallCaps/>
      <w:sz w:val="16"/>
      <w:szCs w:val="20"/>
    </w:rPr>
  </w:style>
  <w:style w:type="paragraph" w:customStyle="1" w:styleId="rgsoggetto13">
    <w:name w:val="rgs_oggetto13"/>
    <w:basedOn w:val="Standard"/>
    <w:rsid w:val="00592F24"/>
    <w:pPr>
      <w:ind w:left="1000" w:hanging="1000"/>
    </w:pPr>
    <w:rPr>
      <w:sz w:val="20"/>
      <w:szCs w:val="20"/>
    </w:rPr>
  </w:style>
  <w:style w:type="paragraph" w:customStyle="1" w:styleId="StileGlossarioDefCorsivo13">
    <w:name w:val="Stile GlossarioDef + Corsivo13"/>
    <w:basedOn w:val="GlossarioDef"/>
    <w:rsid w:val="00592F24"/>
    <w:rPr>
      <w:i/>
      <w:iCs/>
      <w:spacing w:val="-2"/>
    </w:rPr>
  </w:style>
  <w:style w:type="paragraph" w:customStyle="1" w:styleId="corpocarattere13">
    <w:name w:val="corpocarattere13"/>
    <w:basedOn w:val="Standard"/>
    <w:rsid w:val="00592F24"/>
    <w:pPr>
      <w:spacing w:before="280" w:after="280"/>
    </w:pPr>
    <w:rPr>
      <w:rFonts w:ascii="Arial Unicode MS" w:eastAsia="Arial Unicode MS" w:hAnsi="Arial Unicode MS" w:cs="Arial Unicode MS"/>
    </w:rPr>
  </w:style>
  <w:style w:type="paragraph" w:customStyle="1" w:styleId="0proposta13">
    <w:name w:val="0_proposta13"/>
    <w:basedOn w:val="Standard"/>
    <w:rsid w:val="00592F24"/>
    <w:pPr>
      <w:spacing w:after="120"/>
      <w:jc w:val="both"/>
    </w:pPr>
  </w:style>
  <w:style w:type="paragraph" w:customStyle="1" w:styleId="rgscorpodeltesto13">
    <w:name w:val="rgs_corpodeltesto13"/>
    <w:basedOn w:val="Standard"/>
    <w:rsid w:val="00592F24"/>
    <w:pPr>
      <w:spacing w:after="120" w:line="360" w:lineRule="auto"/>
      <w:ind w:firstLine="799"/>
      <w:jc w:val="both"/>
    </w:pPr>
    <w:rPr>
      <w:szCs w:val="20"/>
    </w:rPr>
  </w:style>
  <w:style w:type="paragraph" w:customStyle="1" w:styleId="CM11413">
    <w:name w:val="CM11413"/>
    <w:basedOn w:val="Standard"/>
    <w:next w:val="Standard"/>
    <w:rsid w:val="00592F24"/>
    <w:pPr>
      <w:widowControl w:val="0"/>
      <w:autoSpaceDE w:val="0"/>
      <w:spacing w:after="105"/>
      <w:ind w:right="508"/>
    </w:pPr>
  </w:style>
  <w:style w:type="paragraph" w:customStyle="1" w:styleId="Default13">
    <w:name w:val="Default1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3">
    <w:name w:val="testo113"/>
    <w:basedOn w:val="Standard"/>
    <w:rsid w:val="00592F24"/>
    <w:pPr>
      <w:widowControl w:val="0"/>
      <w:ind w:left="426" w:right="-1"/>
      <w:jc w:val="both"/>
    </w:pPr>
    <w:rPr>
      <w:sz w:val="22"/>
      <w:szCs w:val="20"/>
    </w:rPr>
  </w:style>
  <w:style w:type="paragraph" w:customStyle="1" w:styleId="ElnotaCarattere23">
    <w:name w:val="El_nota Carattere23"/>
    <w:basedOn w:val="Standard"/>
    <w:rsid w:val="00592F24"/>
    <w:pPr>
      <w:spacing w:before="80" w:after="80"/>
      <w:ind w:left="567" w:hanging="284"/>
      <w:jc w:val="both"/>
    </w:pPr>
    <w:rPr>
      <w:rFonts w:ascii="Arial" w:hAnsi="Arial" w:cs="Arial"/>
      <w:bCs/>
      <w:spacing w:val="-2"/>
      <w:sz w:val="18"/>
      <w:szCs w:val="3276"/>
    </w:rPr>
  </w:style>
  <w:style w:type="paragraph" w:customStyle="1" w:styleId="Nota23">
    <w:name w:val="Nota2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3">
    <w:name w:val="Corpo Carattere Carattere Carattere23"/>
    <w:basedOn w:val="Standard"/>
    <w:rsid w:val="00592F24"/>
    <w:pPr>
      <w:spacing w:before="120" w:after="120"/>
      <w:ind w:left="284"/>
      <w:jc w:val="both"/>
    </w:pPr>
    <w:rPr>
      <w:spacing w:val="-2"/>
    </w:rPr>
  </w:style>
  <w:style w:type="paragraph" w:customStyle="1" w:styleId="Elpunto33">
    <w:name w:val="El_punto33"/>
    <w:basedOn w:val="Puntoelenco"/>
    <w:rsid w:val="00592F24"/>
    <w:pPr>
      <w:spacing w:before="60" w:after="60"/>
      <w:ind w:left="0" w:firstLine="0"/>
    </w:pPr>
  </w:style>
  <w:style w:type="paragraph" w:customStyle="1" w:styleId="Copertina23">
    <w:name w:val="Copertina2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3">
    <w:name w:val="Spazio2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3">
    <w:name w:val="Corpo_tab2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3">
    <w:name w:val="Destinatari2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3">
    <w:name w:val="Dida23"/>
    <w:basedOn w:val="WW-Didascalia"/>
    <w:rsid w:val="00592F24"/>
  </w:style>
  <w:style w:type="paragraph" w:customStyle="1" w:styleId="Ellettera33">
    <w:name w:val="El_lettera3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3">
    <w:name w:val="El_lettera223"/>
    <w:basedOn w:val="Ellettera"/>
    <w:rsid w:val="00592F24"/>
  </w:style>
  <w:style w:type="paragraph" w:customStyle="1" w:styleId="EltracciatoCarattereCarattere23">
    <w:name w:val="El_tracciato Carattere Carattere23"/>
    <w:basedOn w:val="ElnotaCarattere"/>
    <w:rsid w:val="00592F24"/>
    <w:pPr>
      <w:ind w:left="0" w:firstLine="0"/>
    </w:pPr>
  </w:style>
  <w:style w:type="paragraph" w:customStyle="1" w:styleId="Evidenziatore23">
    <w:name w:val="Evidenziatore23"/>
    <w:basedOn w:val="Standard"/>
    <w:rsid w:val="00592F24"/>
    <w:pPr>
      <w:spacing w:before="120" w:after="140"/>
      <w:jc w:val="both"/>
    </w:pPr>
    <w:rPr>
      <w:rFonts w:cs="Arial"/>
      <w:b/>
      <w:spacing w:val="-2"/>
    </w:rPr>
  </w:style>
  <w:style w:type="paragraph" w:customStyle="1" w:styleId="Figura23">
    <w:name w:val="Figura23"/>
    <w:basedOn w:val="Standard"/>
    <w:rsid w:val="00592F24"/>
    <w:pPr>
      <w:keepNext/>
      <w:spacing w:before="240" w:after="120"/>
      <w:jc w:val="center"/>
    </w:pPr>
  </w:style>
  <w:style w:type="paragraph" w:customStyle="1" w:styleId="Oggetto23">
    <w:name w:val="Oggetto2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3">
    <w:name w:val="Tabelle23"/>
    <w:basedOn w:val="Standard"/>
    <w:rsid w:val="00592F24"/>
    <w:pPr>
      <w:spacing w:before="120" w:after="360"/>
    </w:pPr>
    <w:rPr>
      <w:rFonts w:eastAsia="Arial Unicode MS"/>
    </w:rPr>
  </w:style>
  <w:style w:type="paragraph" w:customStyle="1" w:styleId="Tittab23">
    <w:name w:val="Tit_tab2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3">
    <w:name w:val="Corpo_lettera23"/>
    <w:basedOn w:val="Standard"/>
    <w:rsid w:val="00592F24"/>
    <w:pPr>
      <w:spacing w:before="120" w:after="120"/>
      <w:ind w:firstLine="340"/>
      <w:jc w:val="both"/>
    </w:pPr>
    <w:rPr>
      <w:rFonts w:cs="Arial"/>
      <w:spacing w:val="-2"/>
    </w:rPr>
  </w:style>
  <w:style w:type="paragraph" w:customStyle="1" w:styleId="GlossarioDef23">
    <w:name w:val="GlossarioDef2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3">
    <w:name w:val="El_notalettera23"/>
    <w:basedOn w:val="Elnota"/>
    <w:rsid w:val="00592F24"/>
    <w:pPr>
      <w:ind w:left="616" w:hanging="360"/>
    </w:pPr>
  </w:style>
  <w:style w:type="paragraph" w:customStyle="1" w:styleId="Elnota23">
    <w:name w:val="El_nota23"/>
    <w:basedOn w:val="Nota"/>
    <w:rsid w:val="00592F24"/>
    <w:pPr>
      <w:ind w:left="567" w:hanging="283"/>
    </w:pPr>
  </w:style>
  <w:style w:type="paragraph" w:customStyle="1" w:styleId="Elnumero223">
    <w:name w:val="El_numero223"/>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3">
    <w:name w:val="El_tracciato Carattere23"/>
    <w:basedOn w:val="Elnota"/>
    <w:rsid w:val="00592F24"/>
  </w:style>
  <w:style w:type="paragraph" w:customStyle="1" w:styleId="El-23">
    <w:name w:val="El-23"/>
    <w:basedOn w:val="Elpunto"/>
    <w:rsid w:val="00592F24"/>
    <w:pPr>
      <w:ind w:left="0" w:firstLine="0"/>
    </w:pPr>
  </w:style>
  <w:style w:type="paragraph" w:customStyle="1" w:styleId="Elpunto223">
    <w:name w:val="El_punto223"/>
    <w:basedOn w:val="Elpunto"/>
    <w:rsid w:val="00592F24"/>
    <w:pPr>
      <w:ind w:left="720" w:hanging="360"/>
    </w:pPr>
  </w:style>
  <w:style w:type="paragraph" w:customStyle="1" w:styleId="Corpo23">
    <w:name w:val="Corpo23"/>
    <w:basedOn w:val="Standard"/>
    <w:rsid w:val="00592F24"/>
    <w:pPr>
      <w:spacing w:before="120" w:after="120"/>
      <w:jc w:val="both"/>
    </w:pPr>
    <w:rPr>
      <w:rFonts w:cs="Arial"/>
      <w:spacing w:val="-2"/>
    </w:rPr>
  </w:style>
  <w:style w:type="paragraph" w:customStyle="1" w:styleId="Parola23">
    <w:name w:val="Parola2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3">
    <w:name w:val="Esempio2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3">
    <w:name w:val="Stile Tabelle + Allineato a sinistra23"/>
    <w:basedOn w:val="Tabelle"/>
    <w:rsid w:val="00592F24"/>
    <w:rPr>
      <w:rFonts w:eastAsia="Times New Roman"/>
      <w:szCs w:val="20"/>
    </w:rPr>
  </w:style>
  <w:style w:type="paragraph" w:customStyle="1" w:styleId="tit323">
    <w:name w:val="tit323"/>
    <w:basedOn w:val="Standard"/>
    <w:rsid w:val="00592F24"/>
    <w:pPr>
      <w:spacing w:before="480"/>
    </w:pPr>
    <w:rPr>
      <w:rFonts w:ascii="Arial" w:hAnsi="Arial" w:cs="Arial"/>
      <w:b/>
      <w:bCs/>
      <w:color w:val="006699"/>
      <w:sz w:val="20"/>
      <w:szCs w:val="20"/>
    </w:rPr>
  </w:style>
  <w:style w:type="paragraph" w:customStyle="1" w:styleId="corpo230">
    <w:name w:val="corpo23"/>
    <w:basedOn w:val="Standard"/>
    <w:rsid w:val="00592F24"/>
    <w:pPr>
      <w:spacing w:before="120" w:after="120"/>
      <w:ind w:right="100"/>
      <w:jc w:val="both"/>
    </w:pPr>
    <w:rPr>
      <w:rFonts w:ascii="Arial" w:hAnsi="Arial" w:cs="Arial"/>
      <w:color w:val="000000"/>
      <w:sz w:val="18"/>
      <w:szCs w:val="18"/>
    </w:rPr>
  </w:style>
  <w:style w:type="paragraph" w:customStyle="1" w:styleId="tit223">
    <w:name w:val="tit223"/>
    <w:basedOn w:val="Standard"/>
    <w:rsid w:val="00592F24"/>
    <w:pPr>
      <w:spacing w:before="400" w:after="60"/>
    </w:pPr>
    <w:rPr>
      <w:rFonts w:ascii="Arial" w:hAnsi="Arial" w:cs="Arial"/>
      <w:b/>
      <w:bCs/>
      <w:color w:val="006699"/>
      <w:sz w:val="22"/>
      <w:szCs w:val="22"/>
    </w:rPr>
  </w:style>
  <w:style w:type="paragraph" w:customStyle="1" w:styleId="corpotab230">
    <w:name w:val="corpotab23"/>
    <w:basedOn w:val="Standard"/>
    <w:rsid w:val="00592F24"/>
    <w:pPr>
      <w:spacing w:before="20" w:after="20"/>
      <w:ind w:left="40" w:right="40"/>
    </w:pPr>
    <w:rPr>
      <w:rFonts w:ascii="Arial" w:hAnsi="Arial" w:cs="Arial"/>
      <w:color w:val="000000"/>
      <w:sz w:val="18"/>
      <w:szCs w:val="18"/>
    </w:rPr>
  </w:style>
  <w:style w:type="paragraph" w:customStyle="1" w:styleId="Normale223">
    <w:name w:val="Normale 223"/>
    <w:basedOn w:val="Standard"/>
    <w:rsid w:val="00592F24"/>
    <w:pPr>
      <w:spacing w:before="120"/>
      <w:ind w:left="567" w:right="567"/>
    </w:pPr>
    <w:rPr>
      <w:sz w:val="22"/>
      <w:szCs w:val="20"/>
    </w:rPr>
  </w:style>
  <w:style w:type="paragraph" w:customStyle="1" w:styleId="tit423">
    <w:name w:val="tit423"/>
    <w:basedOn w:val="Standard"/>
    <w:rsid w:val="00592F24"/>
    <w:pPr>
      <w:spacing w:before="120"/>
    </w:pPr>
    <w:rPr>
      <w:rFonts w:ascii="Arial" w:hAnsi="Arial" w:cs="Arial"/>
      <w:b/>
      <w:bCs/>
      <w:i/>
      <w:iCs/>
      <w:color w:val="006699"/>
      <w:sz w:val="18"/>
      <w:szCs w:val="18"/>
    </w:rPr>
  </w:style>
  <w:style w:type="paragraph" w:customStyle="1" w:styleId="CorpoCarattereCarattere23">
    <w:name w:val="Corpo Carattere Carattere23"/>
    <w:basedOn w:val="Standard"/>
    <w:rsid w:val="00592F24"/>
    <w:pPr>
      <w:spacing w:before="120" w:after="120"/>
      <w:ind w:left="284"/>
      <w:jc w:val="both"/>
    </w:pPr>
    <w:rPr>
      <w:spacing w:val="-2"/>
    </w:rPr>
  </w:style>
  <w:style w:type="paragraph" w:customStyle="1" w:styleId="rgsufficio123">
    <w:name w:val="rgs_ufficio123"/>
    <w:basedOn w:val="Standard"/>
    <w:rsid w:val="00592F24"/>
    <w:pPr>
      <w:jc w:val="center"/>
    </w:pPr>
    <w:rPr>
      <w:smallCaps/>
      <w:sz w:val="16"/>
      <w:szCs w:val="20"/>
    </w:rPr>
  </w:style>
  <w:style w:type="paragraph" w:customStyle="1" w:styleId="rgsoggetto23">
    <w:name w:val="rgs_oggetto23"/>
    <w:basedOn w:val="Standard"/>
    <w:rsid w:val="00592F24"/>
    <w:pPr>
      <w:ind w:left="1000" w:hanging="1000"/>
    </w:pPr>
    <w:rPr>
      <w:sz w:val="20"/>
      <w:szCs w:val="20"/>
    </w:rPr>
  </w:style>
  <w:style w:type="paragraph" w:customStyle="1" w:styleId="StileGlossarioDefCorsivo23">
    <w:name w:val="Stile GlossarioDef + Corsivo23"/>
    <w:basedOn w:val="GlossarioDef"/>
    <w:rsid w:val="00592F24"/>
    <w:rPr>
      <w:i/>
      <w:iCs/>
      <w:spacing w:val="-2"/>
    </w:rPr>
  </w:style>
  <w:style w:type="paragraph" w:customStyle="1" w:styleId="corpocarattere23">
    <w:name w:val="corpocarattere23"/>
    <w:basedOn w:val="Standard"/>
    <w:rsid w:val="00592F24"/>
    <w:pPr>
      <w:spacing w:before="280" w:after="280"/>
    </w:pPr>
    <w:rPr>
      <w:rFonts w:ascii="Arial Unicode MS" w:eastAsia="Arial Unicode MS" w:hAnsi="Arial Unicode MS" w:cs="Arial Unicode MS"/>
    </w:rPr>
  </w:style>
  <w:style w:type="paragraph" w:customStyle="1" w:styleId="0proposta23">
    <w:name w:val="0_proposta23"/>
    <w:basedOn w:val="Standard"/>
    <w:rsid w:val="00592F24"/>
    <w:pPr>
      <w:spacing w:after="120"/>
      <w:jc w:val="both"/>
    </w:pPr>
  </w:style>
  <w:style w:type="paragraph" w:customStyle="1" w:styleId="rgscorpodeltesto23">
    <w:name w:val="rgs_corpodeltesto23"/>
    <w:basedOn w:val="Standard"/>
    <w:rsid w:val="00592F24"/>
    <w:pPr>
      <w:spacing w:after="120" w:line="360" w:lineRule="auto"/>
      <w:ind w:firstLine="799"/>
      <w:jc w:val="both"/>
    </w:pPr>
    <w:rPr>
      <w:szCs w:val="20"/>
    </w:rPr>
  </w:style>
  <w:style w:type="paragraph" w:customStyle="1" w:styleId="CM11423">
    <w:name w:val="CM11423"/>
    <w:basedOn w:val="Standard"/>
    <w:next w:val="Standard"/>
    <w:rsid w:val="00592F24"/>
    <w:pPr>
      <w:widowControl w:val="0"/>
      <w:autoSpaceDE w:val="0"/>
      <w:spacing w:after="105"/>
      <w:ind w:right="508"/>
    </w:pPr>
  </w:style>
  <w:style w:type="paragraph" w:customStyle="1" w:styleId="Default23">
    <w:name w:val="Default2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3">
    <w:name w:val="testo123"/>
    <w:basedOn w:val="Standard"/>
    <w:rsid w:val="00592F24"/>
    <w:pPr>
      <w:widowControl w:val="0"/>
      <w:ind w:left="426" w:right="-1"/>
      <w:jc w:val="both"/>
    </w:pPr>
    <w:rPr>
      <w:sz w:val="22"/>
      <w:szCs w:val="20"/>
    </w:rPr>
  </w:style>
  <w:style w:type="paragraph" w:customStyle="1" w:styleId="Corpo116">
    <w:name w:val="Corpo116"/>
    <w:basedOn w:val="Standard"/>
    <w:rsid w:val="00592F24"/>
    <w:pPr>
      <w:spacing w:before="120" w:after="120"/>
      <w:jc w:val="both"/>
    </w:pPr>
    <w:rPr>
      <w:rFonts w:cs="Arial"/>
      <w:spacing w:val="-2"/>
    </w:rPr>
  </w:style>
  <w:style w:type="paragraph" w:customStyle="1" w:styleId="Corpo1113">
    <w:name w:val="Corpo1113"/>
    <w:basedOn w:val="Standard"/>
    <w:rsid w:val="00592F24"/>
    <w:pPr>
      <w:spacing w:before="120" w:after="120"/>
      <w:jc w:val="both"/>
    </w:pPr>
    <w:rPr>
      <w:rFonts w:cs="Arial"/>
      <w:spacing w:val="-2"/>
    </w:rPr>
  </w:style>
  <w:style w:type="paragraph" w:customStyle="1" w:styleId="Elpunto43">
    <w:name w:val="El_punto43"/>
    <w:basedOn w:val="Puntoelenco"/>
    <w:rsid w:val="00592F24"/>
    <w:pPr>
      <w:spacing w:before="60" w:after="60"/>
    </w:pPr>
  </w:style>
  <w:style w:type="paragraph" w:customStyle="1" w:styleId="Copertina33">
    <w:name w:val="Copertina3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3">
    <w:name w:val="Figura33"/>
    <w:basedOn w:val="Standard"/>
    <w:rsid w:val="00592F24"/>
    <w:pPr>
      <w:keepNext/>
      <w:spacing w:before="240" w:after="120"/>
      <w:jc w:val="center"/>
    </w:pPr>
  </w:style>
  <w:style w:type="paragraph" w:customStyle="1" w:styleId="Tittab33">
    <w:name w:val="Tit_tab3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3">
    <w:name w:val="GlossarioDef3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3">
    <w:name w:val="El_nota33"/>
    <w:basedOn w:val="Standard"/>
    <w:rsid w:val="00592F24"/>
    <w:pPr>
      <w:spacing w:before="80" w:after="80"/>
      <w:ind w:left="284" w:hanging="284"/>
    </w:pPr>
    <w:rPr>
      <w:rFonts w:ascii="Arial" w:hAnsi="Arial" w:cs="Arial"/>
      <w:bCs/>
      <w:sz w:val="18"/>
      <w:szCs w:val="3276"/>
    </w:rPr>
  </w:style>
  <w:style w:type="paragraph" w:customStyle="1" w:styleId="Elpunto233">
    <w:name w:val="El_punto233"/>
    <w:basedOn w:val="Elpunto"/>
    <w:rsid w:val="00592F24"/>
    <w:pPr>
      <w:ind w:left="567" w:hanging="283"/>
    </w:pPr>
  </w:style>
  <w:style w:type="paragraph" w:customStyle="1" w:styleId="Esempio33">
    <w:name w:val="Esempio3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3">
    <w:name w:val="Corpo33"/>
    <w:basedOn w:val="Standard"/>
    <w:rsid w:val="00592F24"/>
    <w:pPr>
      <w:spacing w:before="120" w:after="120"/>
      <w:jc w:val="both"/>
    </w:pPr>
    <w:rPr>
      <w:rFonts w:cs="Arial"/>
      <w:spacing w:val="-2"/>
    </w:rPr>
  </w:style>
  <w:style w:type="paragraph" w:customStyle="1" w:styleId="Elnotalettera33">
    <w:name w:val="El_notalettera33"/>
    <w:basedOn w:val="Elnota"/>
    <w:rsid w:val="00592F24"/>
    <w:pPr>
      <w:ind w:left="616" w:hanging="360"/>
    </w:pPr>
  </w:style>
  <w:style w:type="paragraph" w:customStyle="1" w:styleId="EltracciatoCarattere33">
    <w:name w:val="El_tracciato Carattere33"/>
    <w:basedOn w:val="Elnota"/>
    <w:rsid w:val="00592F24"/>
  </w:style>
  <w:style w:type="paragraph" w:customStyle="1" w:styleId="El-33">
    <w:name w:val="El-33"/>
    <w:basedOn w:val="Elpunto"/>
    <w:rsid w:val="00592F24"/>
  </w:style>
  <w:style w:type="paragraph" w:customStyle="1" w:styleId="Corpo1123">
    <w:name w:val="Corpo1123"/>
    <w:basedOn w:val="Standard"/>
    <w:rsid w:val="00592F24"/>
    <w:pPr>
      <w:spacing w:before="120" w:after="120"/>
      <w:jc w:val="both"/>
    </w:pPr>
    <w:rPr>
      <w:rFonts w:cs="Arial"/>
      <w:spacing w:val="-2"/>
    </w:rPr>
  </w:style>
  <w:style w:type="paragraph" w:customStyle="1" w:styleId="Corpo43">
    <w:name w:val="Corpo43"/>
    <w:basedOn w:val="Standard"/>
    <w:rsid w:val="00592F24"/>
    <w:pPr>
      <w:spacing w:before="120" w:after="120"/>
      <w:jc w:val="both"/>
    </w:pPr>
    <w:rPr>
      <w:rFonts w:cs="Arial"/>
      <w:spacing w:val="-2"/>
    </w:rPr>
  </w:style>
  <w:style w:type="paragraph" w:customStyle="1" w:styleId="Copertina43">
    <w:name w:val="Copertina4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3">
    <w:name w:val="El_punto243"/>
    <w:basedOn w:val="Elpunto"/>
    <w:rsid w:val="00592F24"/>
    <w:pPr>
      <w:ind w:left="0" w:firstLine="0"/>
    </w:pPr>
  </w:style>
  <w:style w:type="paragraph" w:customStyle="1" w:styleId="Elpunto53">
    <w:name w:val="El_punto53"/>
    <w:basedOn w:val="Puntoelenco"/>
    <w:rsid w:val="00592F24"/>
    <w:pPr>
      <w:spacing w:before="60" w:after="60"/>
    </w:pPr>
  </w:style>
  <w:style w:type="paragraph" w:customStyle="1" w:styleId="Elnota43">
    <w:name w:val="El_nota43"/>
    <w:basedOn w:val="Nota"/>
    <w:rsid w:val="00592F24"/>
    <w:pPr>
      <w:ind w:left="567" w:hanging="283"/>
    </w:pPr>
  </w:style>
  <w:style w:type="paragraph" w:customStyle="1" w:styleId="Nota33">
    <w:name w:val="Nota3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3">
    <w:name w:val="El-43"/>
    <w:basedOn w:val="Elpunto"/>
    <w:rsid w:val="00592F24"/>
  </w:style>
  <w:style w:type="paragraph" w:customStyle="1" w:styleId="Evidenziatore33">
    <w:name w:val="Evidenziatore33"/>
    <w:basedOn w:val="Standard"/>
    <w:rsid w:val="00592F24"/>
    <w:pPr>
      <w:spacing w:before="120" w:after="140"/>
      <w:jc w:val="both"/>
    </w:pPr>
    <w:rPr>
      <w:rFonts w:cs="Arial"/>
      <w:b/>
      <w:spacing w:val="-2"/>
    </w:rPr>
  </w:style>
  <w:style w:type="paragraph" w:customStyle="1" w:styleId="Tittab43">
    <w:name w:val="Tit_tab4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3">
    <w:name w:val="El_nota53"/>
    <w:basedOn w:val="Standard"/>
    <w:rsid w:val="00592F24"/>
    <w:pPr>
      <w:spacing w:before="80" w:after="80"/>
      <w:ind w:left="567" w:hanging="283"/>
    </w:pPr>
    <w:rPr>
      <w:rFonts w:ascii="Arial" w:hAnsi="Arial" w:cs="Arial"/>
      <w:bCs/>
      <w:sz w:val="18"/>
      <w:szCs w:val="3276"/>
    </w:rPr>
  </w:style>
  <w:style w:type="paragraph" w:customStyle="1" w:styleId="Copertina53">
    <w:name w:val="Copertina5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3">
    <w:name w:val="El_nota Carattere33"/>
    <w:basedOn w:val="Standard"/>
    <w:rsid w:val="00592F24"/>
    <w:pPr>
      <w:spacing w:before="80" w:after="80"/>
      <w:ind w:left="567" w:hanging="284"/>
      <w:jc w:val="both"/>
    </w:pPr>
    <w:rPr>
      <w:rFonts w:ascii="Arial" w:hAnsi="Arial" w:cs="Arial"/>
      <w:bCs/>
      <w:spacing w:val="-2"/>
      <w:sz w:val="18"/>
      <w:szCs w:val="3276"/>
    </w:rPr>
  </w:style>
  <w:style w:type="paragraph" w:customStyle="1" w:styleId="Nota43">
    <w:name w:val="Nota4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3">
    <w:name w:val="Corpo Carattere Carattere Carattere33"/>
    <w:basedOn w:val="Standard"/>
    <w:rsid w:val="00592F24"/>
    <w:pPr>
      <w:spacing w:before="120" w:after="120"/>
      <w:ind w:left="284"/>
      <w:jc w:val="both"/>
    </w:pPr>
    <w:rPr>
      <w:spacing w:val="-2"/>
    </w:rPr>
  </w:style>
  <w:style w:type="paragraph" w:customStyle="1" w:styleId="Elpunto63">
    <w:name w:val="El_punto63"/>
    <w:basedOn w:val="Puntoelenco"/>
    <w:rsid w:val="00592F24"/>
    <w:pPr>
      <w:spacing w:before="60" w:after="60"/>
      <w:ind w:left="0" w:firstLine="0"/>
    </w:pPr>
  </w:style>
  <w:style w:type="paragraph" w:customStyle="1" w:styleId="Copertina63">
    <w:name w:val="Copertina6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3">
    <w:name w:val="Spazio3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3">
    <w:name w:val="Corpo_tab3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3">
    <w:name w:val="Destinatari3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3">
    <w:name w:val="Dida33"/>
    <w:basedOn w:val="WW-Didascalia"/>
    <w:rsid w:val="00592F24"/>
  </w:style>
  <w:style w:type="paragraph" w:customStyle="1" w:styleId="Ellettera43">
    <w:name w:val="El_lettera4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3">
    <w:name w:val="El_lettera233"/>
    <w:basedOn w:val="Ellettera"/>
    <w:rsid w:val="00592F24"/>
  </w:style>
  <w:style w:type="paragraph" w:customStyle="1" w:styleId="EltracciatoCarattereCarattere33">
    <w:name w:val="El_tracciato Carattere Carattere33"/>
    <w:basedOn w:val="ElnotaCarattere"/>
    <w:rsid w:val="00592F24"/>
    <w:pPr>
      <w:ind w:left="0" w:firstLine="0"/>
    </w:pPr>
  </w:style>
  <w:style w:type="paragraph" w:customStyle="1" w:styleId="Evidenziatore43">
    <w:name w:val="Evidenziatore43"/>
    <w:basedOn w:val="Standard"/>
    <w:rsid w:val="00592F24"/>
    <w:pPr>
      <w:spacing w:before="120" w:after="140"/>
      <w:jc w:val="both"/>
    </w:pPr>
    <w:rPr>
      <w:rFonts w:cs="Arial"/>
      <w:b/>
      <w:spacing w:val="-2"/>
    </w:rPr>
  </w:style>
  <w:style w:type="paragraph" w:customStyle="1" w:styleId="Figura43">
    <w:name w:val="Figura43"/>
    <w:basedOn w:val="Standard"/>
    <w:rsid w:val="00592F24"/>
    <w:pPr>
      <w:keepNext/>
      <w:spacing w:before="240" w:after="120"/>
      <w:jc w:val="center"/>
    </w:pPr>
  </w:style>
  <w:style w:type="paragraph" w:customStyle="1" w:styleId="Oggetto33">
    <w:name w:val="Oggetto3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3">
    <w:name w:val="Tabelle33"/>
    <w:basedOn w:val="Standard"/>
    <w:rsid w:val="00592F24"/>
    <w:pPr>
      <w:spacing w:before="120" w:after="360"/>
    </w:pPr>
    <w:rPr>
      <w:rFonts w:eastAsia="Arial Unicode MS"/>
    </w:rPr>
  </w:style>
  <w:style w:type="paragraph" w:customStyle="1" w:styleId="Tittab53">
    <w:name w:val="Tit_tab5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3">
    <w:name w:val="Corpo_lettera33"/>
    <w:basedOn w:val="Standard"/>
    <w:rsid w:val="00592F24"/>
    <w:pPr>
      <w:spacing w:before="120" w:after="120"/>
      <w:ind w:firstLine="340"/>
      <w:jc w:val="both"/>
    </w:pPr>
    <w:rPr>
      <w:rFonts w:cs="Arial"/>
      <w:spacing w:val="-2"/>
    </w:rPr>
  </w:style>
  <w:style w:type="paragraph" w:customStyle="1" w:styleId="GlossarioDef43">
    <w:name w:val="GlossarioDef4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3">
    <w:name w:val="El_notalettera43"/>
    <w:basedOn w:val="Elnota"/>
    <w:rsid w:val="00592F24"/>
    <w:pPr>
      <w:ind w:left="616" w:hanging="360"/>
    </w:pPr>
  </w:style>
  <w:style w:type="paragraph" w:customStyle="1" w:styleId="Elnota63">
    <w:name w:val="El_nota63"/>
    <w:basedOn w:val="Nota"/>
    <w:rsid w:val="00592F24"/>
    <w:pPr>
      <w:ind w:left="567" w:hanging="283"/>
    </w:pPr>
  </w:style>
  <w:style w:type="paragraph" w:customStyle="1" w:styleId="Elnumero233">
    <w:name w:val="El_numero233"/>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3">
    <w:name w:val="El_tracciato Carattere43"/>
    <w:basedOn w:val="Elnota"/>
    <w:rsid w:val="00592F24"/>
  </w:style>
  <w:style w:type="paragraph" w:customStyle="1" w:styleId="El-53">
    <w:name w:val="El-53"/>
    <w:basedOn w:val="Elpunto"/>
    <w:rsid w:val="00592F24"/>
    <w:pPr>
      <w:ind w:left="0" w:firstLine="0"/>
    </w:pPr>
  </w:style>
  <w:style w:type="paragraph" w:customStyle="1" w:styleId="Elpunto253">
    <w:name w:val="El_punto253"/>
    <w:basedOn w:val="Elpunto"/>
    <w:rsid w:val="00592F24"/>
    <w:pPr>
      <w:ind w:left="720" w:hanging="360"/>
    </w:pPr>
  </w:style>
  <w:style w:type="paragraph" w:customStyle="1" w:styleId="Corpo53">
    <w:name w:val="Corpo53"/>
    <w:basedOn w:val="Standard"/>
    <w:rsid w:val="00592F24"/>
    <w:pPr>
      <w:spacing w:before="120" w:after="120"/>
      <w:jc w:val="both"/>
    </w:pPr>
    <w:rPr>
      <w:rFonts w:cs="Arial"/>
      <w:spacing w:val="-2"/>
    </w:rPr>
  </w:style>
  <w:style w:type="paragraph" w:customStyle="1" w:styleId="Parola33">
    <w:name w:val="Parola3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3">
    <w:name w:val="Esempio4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3">
    <w:name w:val="Stile Tabelle + Allineato a sinistra33"/>
    <w:basedOn w:val="Tabelle"/>
    <w:rsid w:val="00592F24"/>
    <w:rPr>
      <w:rFonts w:eastAsia="Times New Roman"/>
      <w:szCs w:val="20"/>
    </w:rPr>
  </w:style>
  <w:style w:type="paragraph" w:customStyle="1" w:styleId="tit333">
    <w:name w:val="tit333"/>
    <w:basedOn w:val="Standard"/>
    <w:rsid w:val="00592F24"/>
    <w:pPr>
      <w:spacing w:before="480"/>
    </w:pPr>
    <w:rPr>
      <w:rFonts w:ascii="Arial" w:hAnsi="Arial" w:cs="Arial"/>
      <w:b/>
      <w:bCs/>
      <w:color w:val="006699"/>
      <w:sz w:val="20"/>
      <w:szCs w:val="20"/>
    </w:rPr>
  </w:style>
  <w:style w:type="paragraph" w:customStyle="1" w:styleId="corpo330">
    <w:name w:val="corpo33"/>
    <w:basedOn w:val="Standard"/>
    <w:rsid w:val="00592F24"/>
    <w:pPr>
      <w:spacing w:before="120" w:after="120"/>
      <w:ind w:right="100"/>
      <w:jc w:val="both"/>
    </w:pPr>
    <w:rPr>
      <w:rFonts w:ascii="Arial" w:hAnsi="Arial" w:cs="Arial"/>
      <w:color w:val="000000"/>
      <w:sz w:val="18"/>
      <w:szCs w:val="18"/>
    </w:rPr>
  </w:style>
  <w:style w:type="paragraph" w:customStyle="1" w:styleId="tit233">
    <w:name w:val="tit233"/>
    <w:basedOn w:val="Standard"/>
    <w:rsid w:val="00592F24"/>
    <w:pPr>
      <w:spacing w:before="400" w:after="60"/>
    </w:pPr>
    <w:rPr>
      <w:rFonts w:ascii="Arial" w:hAnsi="Arial" w:cs="Arial"/>
      <w:b/>
      <w:bCs/>
      <w:color w:val="006699"/>
      <w:sz w:val="22"/>
      <w:szCs w:val="22"/>
    </w:rPr>
  </w:style>
  <w:style w:type="paragraph" w:customStyle="1" w:styleId="corpotab330">
    <w:name w:val="corpotab33"/>
    <w:basedOn w:val="Standard"/>
    <w:rsid w:val="00592F24"/>
    <w:pPr>
      <w:spacing w:before="20" w:after="20"/>
      <w:ind w:left="40" w:right="40"/>
    </w:pPr>
    <w:rPr>
      <w:rFonts w:ascii="Arial" w:hAnsi="Arial" w:cs="Arial"/>
      <w:color w:val="000000"/>
      <w:sz w:val="18"/>
      <w:szCs w:val="18"/>
    </w:rPr>
  </w:style>
  <w:style w:type="paragraph" w:customStyle="1" w:styleId="Normale233">
    <w:name w:val="Normale 233"/>
    <w:basedOn w:val="Standard"/>
    <w:rsid w:val="00592F24"/>
    <w:pPr>
      <w:spacing w:before="120"/>
      <w:ind w:left="567" w:right="567"/>
    </w:pPr>
    <w:rPr>
      <w:sz w:val="22"/>
      <w:szCs w:val="20"/>
    </w:rPr>
  </w:style>
  <w:style w:type="paragraph" w:customStyle="1" w:styleId="tit433">
    <w:name w:val="tit433"/>
    <w:basedOn w:val="Standard"/>
    <w:rsid w:val="00592F24"/>
    <w:pPr>
      <w:spacing w:before="120"/>
    </w:pPr>
    <w:rPr>
      <w:rFonts w:ascii="Arial" w:hAnsi="Arial" w:cs="Arial"/>
      <w:b/>
      <w:bCs/>
      <w:i/>
      <w:iCs/>
      <w:color w:val="006699"/>
      <w:sz w:val="18"/>
      <w:szCs w:val="18"/>
    </w:rPr>
  </w:style>
  <w:style w:type="paragraph" w:customStyle="1" w:styleId="CorpoCarattereCarattere33">
    <w:name w:val="Corpo Carattere Carattere33"/>
    <w:basedOn w:val="Standard"/>
    <w:rsid w:val="00592F24"/>
    <w:pPr>
      <w:spacing w:before="120" w:after="120"/>
      <w:ind w:left="284"/>
      <w:jc w:val="both"/>
    </w:pPr>
    <w:rPr>
      <w:spacing w:val="-2"/>
    </w:rPr>
  </w:style>
  <w:style w:type="paragraph" w:customStyle="1" w:styleId="rgsufficio133">
    <w:name w:val="rgs_ufficio133"/>
    <w:basedOn w:val="Standard"/>
    <w:rsid w:val="00592F24"/>
    <w:pPr>
      <w:jc w:val="center"/>
    </w:pPr>
    <w:rPr>
      <w:smallCaps/>
      <w:sz w:val="16"/>
      <w:szCs w:val="20"/>
    </w:rPr>
  </w:style>
  <w:style w:type="paragraph" w:customStyle="1" w:styleId="rgsoggetto33">
    <w:name w:val="rgs_oggetto33"/>
    <w:basedOn w:val="Standard"/>
    <w:rsid w:val="00592F24"/>
    <w:pPr>
      <w:ind w:left="1000" w:hanging="1000"/>
    </w:pPr>
    <w:rPr>
      <w:sz w:val="20"/>
      <w:szCs w:val="20"/>
    </w:rPr>
  </w:style>
  <w:style w:type="paragraph" w:customStyle="1" w:styleId="StileGlossarioDefCorsivo33">
    <w:name w:val="Stile GlossarioDef + Corsivo33"/>
    <w:basedOn w:val="GlossarioDef"/>
    <w:rsid w:val="00592F24"/>
    <w:rPr>
      <w:i/>
      <w:iCs/>
      <w:spacing w:val="-2"/>
    </w:rPr>
  </w:style>
  <w:style w:type="paragraph" w:customStyle="1" w:styleId="corpocarattere33">
    <w:name w:val="corpocarattere33"/>
    <w:basedOn w:val="Standard"/>
    <w:rsid w:val="00592F24"/>
    <w:pPr>
      <w:spacing w:before="280" w:after="280"/>
    </w:pPr>
    <w:rPr>
      <w:rFonts w:ascii="Arial Unicode MS" w:eastAsia="Arial Unicode MS" w:hAnsi="Arial Unicode MS" w:cs="Arial Unicode MS"/>
    </w:rPr>
  </w:style>
  <w:style w:type="paragraph" w:customStyle="1" w:styleId="0proposta33">
    <w:name w:val="0_proposta33"/>
    <w:basedOn w:val="Standard"/>
    <w:rsid w:val="00592F24"/>
    <w:pPr>
      <w:spacing w:after="120"/>
      <w:jc w:val="both"/>
    </w:pPr>
  </w:style>
  <w:style w:type="paragraph" w:customStyle="1" w:styleId="rgscorpodeltesto33">
    <w:name w:val="rgs_corpodeltesto33"/>
    <w:basedOn w:val="Standard"/>
    <w:rsid w:val="00592F24"/>
    <w:pPr>
      <w:spacing w:after="120" w:line="360" w:lineRule="auto"/>
      <w:ind w:firstLine="799"/>
      <w:jc w:val="both"/>
    </w:pPr>
    <w:rPr>
      <w:szCs w:val="20"/>
    </w:rPr>
  </w:style>
  <w:style w:type="paragraph" w:customStyle="1" w:styleId="CM11433">
    <w:name w:val="CM11433"/>
    <w:basedOn w:val="Standard"/>
    <w:next w:val="Standard"/>
    <w:rsid w:val="00592F24"/>
    <w:pPr>
      <w:widowControl w:val="0"/>
      <w:autoSpaceDE w:val="0"/>
      <w:spacing w:after="105"/>
      <w:ind w:right="508"/>
    </w:pPr>
  </w:style>
  <w:style w:type="paragraph" w:customStyle="1" w:styleId="Default33">
    <w:name w:val="Default3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3">
    <w:name w:val="testo133"/>
    <w:basedOn w:val="Standard"/>
    <w:rsid w:val="00592F24"/>
    <w:pPr>
      <w:widowControl w:val="0"/>
      <w:ind w:left="426" w:right="-1"/>
      <w:jc w:val="both"/>
    </w:pPr>
    <w:rPr>
      <w:sz w:val="22"/>
      <w:szCs w:val="20"/>
    </w:rPr>
  </w:style>
  <w:style w:type="paragraph" w:customStyle="1" w:styleId="Corpo123">
    <w:name w:val="Corpo123"/>
    <w:basedOn w:val="Standard"/>
    <w:rsid w:val="00592F24"/>
    <w:pPr>
      <w:spacing w:before="120" w:after="120"/>
      <w:jc w:val="both"/>
    </w:pPr>
    <w:rPr>
      <w:rFonts w:cs="Arial"/>
      <w:spacing w:val="-2"/>
    </w:rPr>
  </w:style>
  <w:style w:type="paragraph" w:customStyle="1" w:styleId="Corpo1133">
    <w:name w:val="Corpo1133"/>
    <w:basedOn w:val="Standard"/>
    <w:rsid w:val="00592F24"/>
    <w:pPr>
      <w:spacing w:before="120" w:after="120"/>
      <w:jc w:val="both"/>
    </w:pPr>
    <w:rPr>
      <w:rFonts w:cs="Arial"/>
      <w:spacing w:val="-2"/>
    </w:rPr>
  </w:style>
  <w:style w:type="paragraph" w:customStyle="1" w:styleId="Corpotesto3">
    <w:name w:val="Corpo testo3"/>
    <w:basedOn w:val="Standard"/>
    <w:rsid w:val="00592F24"/>
    <w:pPr>
      <w:spacing w:before="240"/>
      <w:ind w:left="907"/>
    </w:pPr>
    <w:rPr>
      <w:lang w:val="en-US"/>
    </w:rPr>
  </w:style>
  <w:style w:type="paragraph" w:customStyle="1" w:styleId="schema1">
    <w:name w:val="schema1"/>
    <w:basedOn w:val="Standard"/>
    <w:rsid w:val="00592F24"/>
    <w:pPr>
      <w:jc w:val="both"/>
    </w:pPr>
    <w:rPr>
      <w:b/>
      <w:sz w:val="28"/>
      <w:szCs w:val="28"/>
    </w:rPr>
  </w:style>
  <w:style w:type="paragraph" w:customStyle="1" w:styleId="circolaresottoparagrafo2">
    <w:name w:val="circolare sottoparagrafo2"/>
    <w:basedOn w:val="Titolo31"/>
    <w:rsid w:val="00592F24"/>
    <w:rPr>
      <w:sz w:val="26"/>
      <w:szCs w:val="26"/>
    </w:rPr>
  </w:style>
  <w:style w:type="paragraph" w:customStyle="1" w:styleId="ElnotaCarattere7">
    <w:name w:val="El_nota Carattere7"/>
    <w:basedOn w:val="Standard"/>
    <w:rsid w:val="00592F24"/>
    <w:pPr>
      <w:spacing w:before="80" w:after="80"/>
      <w:ind w:left="284" w:hanging="284"/>
      <w:jc w:val="both"/>
    </w:pPr>
    <w:rPr>
      <w:rFonts w:ascii="Arial" w:hAnsi="Arial" w:cs="Arial"/>
      <w:bCs/>
      <w:spacing w:val="-2"/>
      <w:sz w:val="18"/>
      <w:szCs w:val="3276"/>
    </w:rPr>
  </w:style>
  <w:style w:type="paragraph" w:customStyle="1" w:styleId="Nota8">
    <w:name w:val="Nota8"/>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7">
    <w:name w:val="Corpo Carattere Carattere Carattere7"/>
    <w:basedOn w:val="Standard"/>
    <w:rsid w:val="00592F24"/>
    <w:pPr>
      <w:spacing w:before="120" w:after="120"/>
      <w:ind w:left="284"/>
      <w:jc w:val="both"/>
    </w:pPr>
    <w:rPr>
      <w:spacing w:val="-2"/>
    </w:rPr>
  </w:style>
  <w:style w:type="paragraph" w:customStyle="1" w:styleId="Elpunto10">
    <w:name w:val="El_punto10"/>
    <w:basedOn w:val="Puntoelenco"/>
    <w:rsid w:val="00592F24"/>
    <w:pPr>
      <w:spacing w:before="60" w:after="60"/>
    </w:pPr>
  </w:style>
  <w:style w:type="paragraph" w:customStyle="1" w:styleId="Copertina10">
    <w:name w:val="Copertina10"/>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7">
    <w:name w:val="Spazio7"/>
    <w:rsid w:val="00592F24"/>
    <w:pPr>
      <w:suppressAutoHyphens/>
      <w:autoSpaceDN w:val="0"/>
      <w:textAlignment w:val="baseline"/>
    </w:pPr>
    <w:rPr>
      <w:rFonts w:ascii="Arial" w:eastAsia="Arial" w:hAnsi="Arial" w:cs="Arial"/>
      <w:kern w:val="3"/>
      <w:sz w:val="24"/>
      <w:szCs w:val="24"/>
      <w:lang w:eastAsia="zh-CN"/>
    </w:rPr>
  </w:style>
  <w:style w:type="paragraph" w:customStyle="1" w:styleId="Corpotab7">
    <w:name w:val="Corpo_tab7"/>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7">
    <w:name w:val="Destinatari7"/>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7">
    <w:name w:val="Dida7"/>
    <w:basedOn w:val="WW-Didascalia"/>
    <w:rsid w:val="00592F24"/>
  </w:style>
  <w:style w:type="paragraph" w:customStyle="1" w:styleId="Ellettera8">
    <w:name w:val="El_lettera8"/>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7">
    <w:name w:val="El_lettera27"/>
    <w:basedOn w:val="Ellettera"/>
    <w:rsid w:val="00592F24"/>
  </w:style>
  <w:style w:type="paragraph" w:customStyle="1" w:styleId="EltracciatoCarattereCarattere7">
    <w:name w:val="El_tracciato Carattere Carattere7"/>
    <w:basedOn w:val="ElnotaCarattere"/>
    <w:rsid w:val="00592F24"/>
    <w:pPr>
      <w:ind w:left="0"/>
    </w:pPr>
  </w:style>
  <w:style w:type="paragraph" w:customStyle="1" w:styleId="Evidenziatore8">
    <w:name w:val="Evidenziatore8"/>
    <w:basedOn w:val="Standard"/>
    <w:rsid w:val="00592F24"/>
    <w:pPr>
      <w:spacing w:before="120" w:after="140"/>
      <w:jc w:val="both"/>
    </w:pPr>
    <w:rPr>
      <w:rFonts w:cs="Arial"/>
      <w:b/>
      <w:spacing w:val="-2"/>
    </w:rPr>
  </w:style>
  <w:style w:type="paragraph" w:customStyle="1" w:styleId="Figura8">
    <w:name w:val="Figura8"/>
    <w:basedOn w:val="Standard"/>
    <w:rsid w:val="00592F24"/>
    <w:pPr>
      <w:keepNext/>
      <w:spacing w:before="240" w:after="120"/>
      <w:jc w:val="center"/>
    </w:pPr>
  </w:style>
  <w:style w:type="paragraph" w:customStyle="1" w:styleId="Oggetto7">
    <w:name w:val="Oggetto7"/>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7">
    <w:name w:val="Tabelle7"/>
    <w:basedOn w:val="Standard"/>
    <w:rsid w:val="00592F24"/>
    <w:pPr>
      <w:spacing w:before="120" w:after="360"/>
    </w:pPr>
    <w:rPr>
      <w:rFonts w:eastAsia="Arial Unicode MS"/>
    </w:rPr>
  </w:style>
  <w:style w:type="paragraph" w:customStyle="1" w:styleId="Tittab9">
    <w:name w:val="Tit_tab9"/>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7">
    <w:name w:val="Corpo_lettera7"/>
    <w:basedOn w:val="Standard"/>
    <w:rsid w:val="00592F24"/>
    <w:pPr>
      <w:spacing w:before="120" w:after="120"/>
      <w:ind w:firstLine="340"/>
      <w:jc w:val="both"/>
    </w:pPr>
    <w:rPr>
      <w:rFonts w:cs="Arial"/>
      <w:spacing w:val="-2"/>
    </w:rPr>
  </w:style>
  <w:style w:type="paragraph" w:customStyle="1" w:styleId="GlossarioDef8">
    <w:name w:val="GlossarioDef8"/>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8">
    <w:name w:val="El_notalettera8"/>
    <w:basedOn w:val="Elnota"/>
    <w:rsid w:val="00592F24"/>
    <w:pPr>
      <w:ind w:left="616" w:hanging="360"/>
    </w:pPr>
  </w:style>
  <w:style w:type="paragraph" w:customStyle="1" w:styleId="Elnota10">
    <w:name w:val="El_nota10"/>
    <w:basedOn w:val="Nota"/>
    <w:rsid w:val="00592F24"/>
    <w:pPr>
      <w:ind w:left="567" w:hanging="283"/>
    </w:pPr>
  </w:style>
  <w:style w:type="paragraph" w:customStyle="1" w:styleId="Elnumero27">
    <w:name w:val="El_numero27"/>
    <w:basedOn w:val="Standard"/>
    <w:rsid w:val="00592F24"/>
    <w:pPr>
      <w:spacing w:before="40" w:after="40"/>
      <w:ind w:left="851"/>
    </w:pPr>
    <w:rPr>
      <w:rFonts w:cs="Arial"/>
      <w:szCs w:val="20"/>
    </w:rPr>
  </w:style>
  <w:style w:type="paragraph" w:customStyle="1" w:styleId="EltracciatoCarattere8">
    <w:name w:val="El_tracciato Carattere8"/>
    <w:basedOn w:val="Elnota"/>
    <w:rsid w:val="00592F24"/>
  </w:style>
  <w:style w:type="paragraph" w:customStyle="1" w:styleId="El-9">
    <w:name w:val="El-9"/>
    <w:basedOn w:val="Elpunto"/>
    <w:rsid w:val="00592F24"/>
    <w:pPr>
      <w:ind w:firstLine="0"/>
    </w:pPr>
  </w:style>
  <w:style w:type="paragraph" w:customStyle="1" w:styleId="Elpunto29">
    <w:name w:val="El_punto29"/>
    <w:basedOn w:val="Elpunto"/>
    <w:rsid w:val="00592F24"/>
    <w:pPr>
      <w:ind w:left="567" w:hanging="283"/>
    </w:pPr>
  </w:style>
  <w:style w:type="paragraph" w:customStyle="1" w:styleId="Parola7">
    <w:name w:val="Parola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8">
    <w:name w:val="Esempio8"/>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7">
    <w:name w:val="Stile Tabelle + Allineato a sinistra7"/>
    <w:basedOn w:val="Tabelle"/>
    <w:rsid w:val="00592F24"/>
    <w:rPr>
      <w:rFonts w:eastAsia="Times New Roman"/>
      <w:szCs w:val="20"/>
    </w:rPr>
  </w:style>
  <w:style w:type="paragraph" w:customStyle="1" w:styleId="tit37">
    <w:name w:val="tit37"/>
    <w:basedOn w:val="Standard"/>
    <w:rsid w:val="00592F24"/>
    <w:pPr>
      <w:spacing w:before="480"/>
    </w:pPr>
    <w:rPr>
      <w:rFonts w:ascii="Arial" w:hAnsi="Arial" w:cs="Arial"/>
      <w:b/>
      <w:bCs/>
      <w:color w:val="006699"/>
      <w:sz w:val="20"/>
      <w:szCs w:val="20"/>
    </w:rPr>
  </w:style>
  <w:style w:type="paragraph" w:customStyle="1" w:styleId="corpo7">
    <w:name w:val="corpo7"/>
    <w:basedOn w:val="Standard"/>
    <w:rsid w:val="00592F24"/>
    <w:pPr>
      <w:spacing w:before="120" w:after="120"/>
      <w:ind w:right="100"/>
      <w:jc w:val="both"/>
    </w:pPr>
    <w:rPr>
      <w:rFonts w:ascii="Arial" w:hAnsi="Arial" w:cs="Arial"/>
      <w:color w:val="000000"/>
      <w:sz w:val="18"/>
      <w:szCs w:val="18"/>
    </w:rPr>
  </w:style>
  <w:style w:type="paragraph" w:customStyle="1" w:styleId="tit27">
    <w:name w:val="tit27"/>
    <w:basedOn w:val="Standard"/>
    <w:rsid w:val="00592F24"/>
    <w:pPr>
      <w:spacing w:before="400" w:after="60"/>
    </w:pPr>
    <w:rPr>
      <w:rFonts w:ascii="Arial" w:hAnsi="Arial" w:cs="Arial"/>
      <w:b/>
      <w:bCs/>
      <w:color w:val="006699"/>
      <w:sz w:val="22"/>
      <w:szCs w:val="22"/>
    </w:rPr>
  </w:style>
  <w:style w:type="paragraph" w:customStyle="1" w:styleId="corpotab70">
    <w:name w:val="corpotab7"/>
    <w:basedOn w:val="Standard"/>
    <w:rsid w:val="00592F24"/>
    <w:pPr>
      <w:spacing w:before="20" w:after="20"/>
      <w:ind w:left="40" w:right="40"/>
    </w:pPr>
    <w:rPr>
      <w:rFonts w:ascii="Arial" w:hAnsi="Arial" w:cs="Arial"/>
      <w:color w:val="000000"/>
      <w:sz w:val="18"/>
      <w:szCs w:val="18"/>
    </w:rPr>
  </w:style>
  <w:style w:type="paragraph" w:customStyle="1" w:styleId="Normale27">
    <w:name w:val="Normale 27"/>
    <w:basedOn w:val="Standard"/>
    <w:rsid w:val="00592F24"/>
    <w:pPr>
      <w:spacing w:before="120"/>
      <w:ind w:left="567" w:right="567"/>
    </w:pPr>
    <w:rPr>
      <w:sz w:val="22"/>
      <w:szCs w:val="20"/>
    </w:rPr>
  </w:style>
  <w:style w:type="paragraph" w:customStyle="1" w:styleId="tit47">
    <w:name w:val="tit47"/>
    <w:basedOn w:val="Standard"/>
    <w:rsid w:val="00592F24"/>
    <w:pPr>
      <w:spacing w:before="120"/>
    </w:pPr>
    <w:rPr>
      <w:rFonts w:ascii="Arial" w:hAnsi="Arial" w:cs="Arial"/>
      <w:b/>
      <w:bCs/>
      <w:i/>
      <w:iCs/>
      <w:color w:val="006699"/>
      <w:sz w:val="18"/>
      <w:szCs w:val="18"/>
    </w:rPr>
  </w:style>
  <w:style w:type="paragraph" w:customStyle="1" w:styleId="CorpoCarattereCarattere7">
    <w:name w:val="Corpo Carattere Carattere7"/>
    <w:basedOn w:val="Standard"/>
    <w:rsid w:val="00592F24"/>
    <w:pPr>
      <w:spacing w:before="120" w:after="120"/>
      <w:ind w:left="284"/>
      <w:jc w:val="both"/>
    </w:pPr>
    <w:rPr>
      <w:spacing w:val="-2"/>
    </w:rPr>
  </w:style>
  <w:style w:type="paragraph" w:customStyle="1" w:styleId="rgsufficio17">
    <w:name w:val="rgs_ufficio17"/>
    <w:basedOn w:val="Standard"/>
    <w:rsid w:val="00592F24"/>
    <w:pPr>
      <w:jc w:val="center"/>
    </w:pPr>
    <w:rPr>
      <w:smallCaps/>
      <w:sz w:val="16"/>
      <w:szCs w:val="20"/>
    </w:rPr>
  </w:style>
  <w:style w:type="paragraph" w:customStyle="1" w:styleId="rgsoggetto6">
    <w:name w:val="rgs_oggetto6"/>
    <w:basedOn w:val="Standard"/>
    <w:rsid w:val="00592F24"/>
    <w:pPr>
      <w:ind w:left="1000" w:hanging="1000"/>
    </w:pPr>
    <w:rPr>
      <w:sz w:val="20"/>
      <w:szCs w:val="20"/>
    </w:rPr>
  </w:style>
  <w:style w:type="paragraph" w:customStyle="1" w:styleId="StileGlossarioDefCorsivo7">
    <w:name w:val="Stile GlossarioDef + Corsivo7"/>
    <w:basedOn w:val="GlossarioDef"/>
    <w:rsid w:val="00592F24"/>
    <w:rPr>
      <w:i/>
      <w:iCs/>
      <w:spacing w:val="-2"/>
    </w:rPr>
  </w:style>
  <w:style w:type="paragraph" w:customStyle="1" w:styleId="corpocarattere7">
    <w:name w:val="corpocarattere7"/>
    <w:basedOn w:val="Standard"/>
    <w:rsid w:val="00592F24"/>
    <w:pPr>
      <w:spacing w:before="280" w:after="280"/>
    </w:pPr>
    <w:rPr>
      <w:rFonts w:ascii="Arial Unicode MS" w:eastAsia="Arial Unicode MS" w:hAnsi="Arial Unicode MS" w:cs="Arial Unicode MS"/>
    </w:rPr>
  </w:style>
  <w:style w:type="paragraph" w:customStyle="1" w:styleId="0proposta7">
    <w:name w:val="0_proposta7"/>
    <w:basedOn w:val="Standard"/>
    <w:rsid w:val="00592F24"/>
    <w:pPr>
      <w:spacing w:after="120"/>
      <w:jc w:val="both"/>
    </w:pPr>
  </w:style>
  <w:style w:type="paragraph" w:customStyle="1" w:styleId="rgscorpodeltesto7">
    <w:name w:val="rgs_corpodeltesto7"/>
    <w:basedOn w:val="Standard"/>
    <w:rsid w:val="00592F24"/>
    <w:pPr>
      <w:spacing w:after="120" w:line="360" w:lineRule="auto"/>
      <w:ind w:firstLine="799"/>
      <w:jc w:val="both"/>
    </w:pPr>
    <w:rPr>
      <w:szCs w:val="20"/>
    </w:rPr>
  </w:style>
  <w:style w:type="paragraph" w:customStyle="1" w:styleId="StileEvidenziatoreNonGrassetto4">
    <w:name w:val="Stile Evidenziatore + Non Grassetto4"/>
    <w:basedOn w:val="Evidenziatore"/>
    <w:rsid w:val="00592F24"/>
  </w:style>
  <w:style w:type="paragraph" w:customStyle="1" w:styleId="CM1147">
    <w:name w:val="CM1147"/>
    <w:basedOn w:val="Standard"/>
    <w:next w:val="Standard"/>
    <w:rsid w:val="00592F24"/>
    <w:pPr>
      <w:widowControl w:val="0"/>
      <w:autoSpaceDE w:val="0"/>
      <w:spacing w:after="105"/>
      <w:ind w:right="508"/>
    </w:pPr>
  </w:style>
  <w:style w:type="paragraph" w:customStyle="1" w:styleId="Default7">
    <w:name w:val="Default7"/>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7">
    <w:name w:val="testo17"/>
    <w:basedOn w:val="Standard"/>
    <w:rsid w:val="00592F24"/>
    <w:pPr>
      <w:widowControl w:val="0"/>
      <w:ind w:left="426" w:right="-1"/>
      <w:jc w:val="both"/>
    </w:pPr>
    <w:rPr>
      <w:sz w:val="22"/>
      <w:szCs w:val="20"/>
    </w:rPr>
  </w:style>
  <w:style w:type="paragraph" w:customStyle="1" w:styleId="ElnotaCarattere14">
    <w:name w:val="El_nota Carattere14"/>
    <w:basedOn w:val="Standard"/>
    <w:rsid w:val="00592F24"/>
    <w:pPr>
      <w:spacing w:before="80" w:after="80"/>
      <w:ind w:left="567" w:hanging="284"/>
      <w:jc w:val="both"/>
    </w:pPr>
    <w:rPr>
      <w:rFonts w:ascii="Arial" w:hAnsi="Arial" w:cs="Arial"/>
      <w:bCs/>
      <w:spacing w:val="-2"/>
      <w:sz w:val="18"/>
      <w:szCs w:val="3276"/>
    </w:rPr>
  </w:style>
  <w:style w:type="paragraph" w:customStyle="1" w:styleId="Nota14">
    <w:name w:val="Nota1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4">
    <w:name w:val="Corpo Carattere Carattere Carattere14"/>
    <w:basedOn w:val="Standard"/>
    <w:rsid w:val="00592F24"/>
    <w:pPr>
      <w:spacing w:before="120" w:after="120"/>
      <w:ind w:left="284"/>
      <w:jc w:val="both"/>
    </w:pPr>
    <w:rPr>
      <w:spacing w:val="-2"/>
    </w:rPr>
  </w:style>
  <w:style w:type="paragraph" w:customStyle="1" w:styleId="Elpunto14">
    <w:name w:val="El_punto14"/>
    <w:basedOn w:val="Puntoelenco"/>
    <w:rsid w:val="00592F24"/>
    <w:pPr>
      <w:spacing w:before="60" w:after="60"/>
      <w:ind w:left="0" w:firstLine="0"/>
    </w:pPr>
  </w:style>
  <w:style w:type="paragraph" w:customStyle="1" w:styleId="Copertina14">
    <w:name w:val="Copertina1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4">
    <w:name w:val="Spazio14"/>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4">
    <w:name w:val="Corpo_tab14"/>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4">
    <w:name w:val="Destinatari14"/>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4">
    <w:name w:val="Dida14"/>
    <w:basedOn w:val="WW-Didascalia"/>
    <w:rsid w:val="00592F24"/>
  </w:style>
  <w:style w:type="paragraph" w:customStyle="1" w:styleId="Ellettera14">
    <w:name w:val="El_lettera14"/>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4">
    <w:name w:val="El_lettera214"/>
    <w:basedOn w:val="Ellettera"/>
    <w:rsid w:val="00592F24"/>
  </w:style>
  <w:style w:type="paragraph" w:customStyle="1" w:styleId="EltracciatoCarattereCarattere14">
    <w:name w:val="El_tracciato Carattere Carattere14"/>
    <w:basedOn w:val="ElnotaCarattere"/>
    <w:rsid w:val="00592F24"/>
    <w:pPr>
      <w:ind w:left="0" w:firstLine="0"/>
    </w:pPr>
  </w:style>
  <w:style w:type="paragraph" w:customStyle="1" w:styleId="Evidenziatore14">
    <w:name w:val="Evidenziatore14"/>
    <w:basedOn w:val="Standard"/>
    <w:rsid w:val="00592F24"/>
    <w:pPr>
      <w:spacing w:before="120" w:after="140"/>
      <w:jc w:val="both"/>
    </w:pPr>
    <w:rPr>
      <w:rFonts w:cs="Arial"/>
      <w:b/>
      <w:spacing w:val="-2"/>
    </w:rPr>
  </w:style>
  <w:style w:type="paragraph" w:customStyle="1" w:styleId="Figura14">
    <w:name w:val="Figura14"/>
    <w:basedOn w:val="Standard"/>
    <w:rsid w:val="00592F24"/>
    <w:pPr>
      <w:keepNext/>
      <w:spacing w:before="240" w:after="120"/>
      <w:jc w:val="center"/>
    </w:pPr>
  </w:style>
  <w:style w:type="paragraph" w:customStyle="1" w:styleId="Oggetto14">
    <w:name w:val="Oggetto14"/>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4">
    <w:name w:val="Tabelle14"/>
    <w:basedOn w:val="Standard"/>
    <w:rsid w:val="00592F24"/>
    <w:pPr>
      <w:spacing w:before="120" w:after="360"/>
    </w:pPr>
    <w:rPr>
      <w:rFonts w:eastAsia="Arial Unicode MS"/>
    </w:rPr>
  </w:style>
  <w:style w:type="paragraph" w:customStyle="1" w:styleId="Tittab14">
    <w:name w:val="Tit_tab1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4">
    <w:name w:val="Corpo_lettera14"/>
    <w:basedOn w:val="Standard"/>
    <w:rsid w:val="00592F24"/>
    <w:pPr>
      <w:spacing w:before="120" w:after="120"/>
      <w:ind w:firstLine="340"/>
      <w:jc w:val="both"/>
    </w:pPr>
    <w:rPr>
      <w:rFonts w:cs="Arial"/>
      <w:spacing w:val="-2"/>
    </w:rPr>
  </w:style>
  <w:style w:type="paragraph" w:customStyle="1" w:styleId="GlossarioDef14">
    <w:name w:val="GlossarioDef1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4">
    <w:name w:val="El_notalettera14"/>
    <w:basedOn w:val="Elnota"/>
    <w:rsid w:val="00592F24"/>
    <w:pPr>
      <w:ind w:left="616" w:hanging="360"/>
    </w:pPr>
  </w:style>
  <w:style w:type="paragraph" w:customStyle="1" w:styleId="Elnota14">
    <w:name w:val="El_nota14"/>
    <w:basedOn w:val="Nota"/>
    <w:rsid w:val="00592F24"/>
    <w:pPr>
      <w:ind w:left="567" w:hanging="283"/>
    </w:pPr>
  </w:style>
  <w:style w:type="paragraph" w:customStyle="1" w:styleId="Elnumero214">
    <w:name w:val="El_numero214"/>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4">
    <w:name w:val="El_tracciato Carattere14"/>
    <w:basedOn w:val="Elnota"/>
    <w:rsid w:val="00592F24"/>
  </w:style>
  <w:style w:type="paragraph" w:customStyle="1" w:styleId="El-14">
    <w:name w:val="El-14"/>
    <w:basedOn w:val="Elpunto"/>
    <w:rsid w:val="00592F24"/>
    <w:pPr>
      <w:ind w:left="0" w:firstLine="0"/>
    </w:pPr>
  </w:style>
  <w:style w:type="paragraph" w:customStyle="1" w:styleId="Elpunto214">
    <w:name w:val="El_punto214"/>
    <w:basedOn w:val="Elpunto"/>
    <w:rsid w:val="00592F24"/>
    <w:pPr>
      <w:ind w:left="1440" w:hanging="360"/>
    </w:pPr>
  </w:style>
  <w:style w:type="paragraph" w:customStyle="1" w:styleId="Corpo16">
    <w:name w:val="Corpo16"/>
    <w:basedOn w:val="Standard"/>
    <w:rsid w:val="00592F24"/>
    <w:pPr>
      <w:spacing w:before="120" w:after="120"/>
      <w:jc w:val="both"/>
    </w:pPr>
    <w:rPr>
      <w:rFonts w:cs="Arial"/>
      <w:spacing w:val="-2"/>
    </w:rPr>
  </w:style>
  <w:style w:type="paragraph" w:customStyle="1" w:styleId="Parola14">
    <w:name w:val="Parola1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4">
    <w:name w:val="Esempio1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4">
    <w:name w:val="Stile Tabelle + Allineato a sinistra14"/>
    <w:basedOn w:val="Tabelle"/>
    <w:rsid w:val="00592F24"/>
    <w:rPr>
      <w:rFonts w:eastAsia="Times New Roman"/>
      <w:szCs w:val="20"/>
    </w:rPr>
  </w:style>
  <w:style w:type="paragraph" w:customStyle="1" w:styleId="tit314">
    <w:name w:val="tit314"/>
    <w:basedOn w:val="Standard"/>
    <w:rsid w:val="00592F24"/>
    <w:pPr>
      <w:spacing w:before="480"/>
    </w:pPr>
    <w:rPr>
      <w:rFonts w:ascii="Arial" w:hAnsi="Arial" w:cs="Arial"/>
      <w:b/>
      <w:bCs/>
      <w:color w:val="006699"/>
      <w:sz w:val="20"/>
      <w:szCs w:val="20"/>
    </w:rPr>
  </w:style>
  <w:style w:type="paragraph" w:customStyle="1" w:styleId="corpo140">
    <w:name w:val="corpo14"/>
    <w:basedOn w:val="Standard"/>
    <w:rsid w:val="00592F24"/>
    <w:pPr>
      <w:spacing w:before="120" w:after="120"/>
      <w:ind w:right="100"/>
      <w:jc w:val="both"/>
    </w:pPr>
    <w:rPr>
      <w:rFonts w:ascii="Arial" w:hAnsi="Arial" w:cs="Arial"/>
      <w:color w:val="000000"/>
      <w:sz w:val="18"/>
      <w:szCs w:val="18"/>
    </w:rPr>
  </w:style>
  <w:style w:type="paragraph" w:customStyle="1" w:styleId="tit214">
    <w:name w:val="tit214"/>
    <w:basedOn w:val="Standard"/>
    <w:rsid w:val="00592F24"/>
    <w:pPr>
      <w:spacing w:before="400" w:after="60"/>
    </w:pPr>
    <w:rPr>
      <w:rFonts w:ascii="Arial" w:hAnsi="Arial" w:cs="Arial"/>
      <w:b/>
      <w:bCs/>
      <w:color w:val="006699"/>
      <w:sz w:val="22"/>
      <w:szCs w:val="22"/>
    </w:rPr>
  </w:style>
  <w:style w:type="paragraph" w:customStyle="1" w:styleId="corpotab140">
    <w:name w:val="corpotab14"/>
    <w:basedOn w:val="Standard"/>
    <w:rsid w:val="00592F24"/>
    <w:pPr>
      <w:spacing w:before="20" w:after="20"/>
      <w:ind w:left="40" w:right="40"/>
    </w:pPr>
    <w:rPr>
      <w:rFonts w:ascii="Arial" w:hAnsi="Arial" w:cs="Arial"/>
      <w:color w:val="000000"/>
      <w:sz w:val="18"/>
      <w:szCs w:val="18"/>
    </w:rPr>
  </w:style>
  <w:style w:type="paragraph" w:customStyle="1" w:styleId="Normale214">
    <w:name w:val="Normale 214"/>
    <w:basedOn w:val="Standard"/>
    <w:rsid w:val="00592F24"/>
    <w:pPr>
      <w:spacing w:before="120"/>
      <w:ind w:left="567" w:right="567"/>
    </w:pPr>
    <w:rPr>
      <w:sz w:val="22"/>
      <w:szCs w:val="20"/>
    </w:rPr>
  </w:style>
  <w:style w:type="paragraph" w:customStyle="1" w:styleId="tit414">
    <w:name w:val="tit414"/>
    <w:basedOn w:val="Standard"/>
    <w:rsid w:val="00592F24"/>
    <w:pPr>
      <w:spacing w:before="120"/>
    </w:pPr>
    <w:rPr>
      <w:rFonts w:ascii="Arial" w:hAnsi="Arial" w:cs="Arial"/>
      <w:b/>
      <w:bCs/>
      <w:i/>
      <w:iCs/>
      <w:color w:val="006699"/>
      <w:sz w:val="18"/>
      <w:szCs w:val="18"/>
    </w:rPr>
  </w:style>
  <w:style w:type="paragraph" w:customStyle="1" w:styleId="CorpoCarattereCarattere14">
    <w:name w:val="Corpo Carattere Carattere14"/>
    <w:basedOn w:val="Standard"/>
    <w:rsid w:val="00592F24"/>
    <w:pPr>
      <w:spacing w:before="120" w:after="120"/>
      <w:ind w:left="284"/>
      <w:jc w:val="both"/>
    </w:pPr>
    <w:rPr>
      <w:spacing w:val="-2"/>
    </w:rPr>
  </w:style>
  <w:style w:type="paragraph" w:customStyle="1" w:styleId="rgsufficio114">
    <w:name w:val="rgs_ufficio114"/>
    <w:basedOn w:val="Standard"/>
    <w:rsid w:val="00592F24"/>
    <w:pPr>
      <w:jc w:val="center"/>
    </w:pPr>
    <w:rPr>
      <w:smallCaps/>
      <w:sz w:val="16"/>
      <w:szCs w:val="20"/>
    </w:rPr>
  </w:style>
  <w:style w:type="paragraph" w:customStyle="1" w:styleId="rgsoggetto14">
    <w:name w:val="rgs_oggetto14"/>
    <w:basedOn w:val="Standard"/>
    <w:rsid w:val="00592F24"/>
    <w:pPr>
      <w:ind w:left="1000" w:hanging="1000"/>
    </w:pPr>
    <w:rPr>
      <w:sz w:val="20"/>
      <w:szCs w:val="20"/>
    </w:rPr>
  </w:style>
  <w:style w:type="paragraph" w:customStyle="1" w:styleId="StileGlossarioDefCorsivo14">
    <w:name w:val="Stile GlossarioDef + Corsivo14"/>
    <w:basedOn w:val="GlossarioDef"/>
    <w:rsid w:val="00592F24"/>
    <w:rPr>
      <w:i/>
      <w:iCs/>
      <w:spacing w:val="-2"/>
    </w:rPr>
  </w:style>
  <w:style w:type="paragraph" w:customStyle="1" w:styleId="corpocarattere14">
    <w:name w:val="corpocarattere14"/>
    <w:basedOn w:val="Standard"/>
    <w:rsid w:val="00592F24"/>
    <w:pPr>
      <w:spacing w:before="280" w:after="280"/>
    </w:pPr>
    <w:rPr>
      <w:rFonts w:ascii="Arial Unicode MS" w:eastAsia="Arial Unicode MS" w:hAnsi="Arial Unicode MS" w:cs="Arial Unicode MS"/>
    </w:rPr>
  </w:style>
  <w:style w:type="paragraph" w:customStyle="1" w:styleId="0proposta14">
    <w:name w:val="0_proposta14"/>
    <w:basedOn w:val="Standard"/>
    <w:rsid w:val="00592F24"/>
    <w:pPr>
      <w:spacing w:after="120"/>
      <w:jc w:val="both"/>
    </w:pPr>
  </w:style>
  <w:style w:type="paragraph" w:customStyle="1" w:styleId="rgscorpodeltesto14">
    <w:name w:val="rgs_corpodeltesto14"/>
    <w:basedOn w:val="Standard"/>
    <w:rsid w:val="00592F24"/>
    <w:pPr>
      <w:spacing w:after="120" w:line="360" w:lineRule="auto"/>
      <w:ind w:firstLine="799"/>
      <w:jc w:val="both"/>
    </w:pPr>
    <w:rPr>
      <w:szCs w:val="20"/>
    </w:rPr>
  </w:style>
  <w:style w:type="paragraph" w:customStyle="1" w:styleId="CM11414">
    <w:name w:val="CM11414"/>
    <w:basedOn w:val="Standard"/>
    <w:next w:val="Standard"/>
    <w:rsid w:val="00592F24"/>
    <w:pPr>
      <w:widowControl w:val="0"/>
      <w:autoSpaceDE w:val="0"/>
      <w:spacing w:after="105"/>
      <w:ind w:right="508"/>
    </w:pPr>
  </w:style>
  <w:style w:type="paragraph" w:customStyle="1" w:styleId="Default14">
    <w:name w:val="Default14"/>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4">
    <w:name w:val="testo114"/>
    <w:basedOn w:val="Standard"/>
    <w:rsid w:val="00592F24"/>
    <w:pPr>
      <w:widowControl w:val="0"/>
      <w:ind w:left="426" w:right="-1"/>
      <w:jc w:val="both"/>
    </w:pPr>
    <w:rPr>
      <w:sz w:val="22"/>
      <w:szCs w:val="20"/>
    </w:rPr>
  </w:style>
  <w:style w:type="paragraph" w:customStyle="1" w:styleId="ElnotaCarattere24">
    <w:name w:val="El_nota Carattere24"/>
    <w:basedOn w:val="Standard"/>
    <w:rsid w:val="00592F24"/>
    <w:pPr>
      <w:spacing w:before="80" w:after="80"/>
      <w:ind w:left="567" w:hanging="284"/>
      <w:jc w:val="both"/>
    </w:pPr>
    <w:rPr>
      <w:rFonts w:ascii="Arial" w:hAnsi="Arial" w:cs="Arial"/>
      <w:bCs/>
      <w:spacing w:val="-2"/>
      <w:sz w:val="18"/>
      <w:szCs w:val="3276"/>
    </w:rPr>
  </w:style>
  <w:style w:type="paragraph" w:customStyle="1" w:styleId="Nota24">
    <w:name w:val="Nota2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4">
    <w:name w:val="Corpo Carattere Carattere Carattere24"/>
    <w:basedOn w:val="Standard"/>
    <w:rsid w:val="00592F24"/>
    <w:pPr>
      <w:spacing w:before="120" w:after="120"/>
      <w:ind w:left="284"/>
      <w:jc w:val="both"/>
    </w:pPr>
    <w:rPr>
      <w:spacing w:val="-2"/>
    </w:rPr>
  </w:style>
  <w:style w:type="paragraph" w:customStyle="1" w:styleId="Elpunto34">
    <w:name w:val="El_punto34"/>
    <w:basedOn w:val="Puntoelenco"/>
    <w:rsid w:val="00592F24"/>
    <w:pPr>
      <w:spacing w:before="60" w:after="60"/>
      <w:ind w:left="0" w:firstLine="0"/>
    </w:pPr>
  </w:style>
  <w:style w:type="paragraph" w:customStyle="1" w:styleId="Copertina24">
    <w:name w:val="Copertina2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4">
    <w:name w:val="Spazio24"/>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4">
    <w:name w:val="Corpo_tab24"/>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4">
    <w:name w:val="Destinatari24"/>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4">
    <w:name w:val="Dida24"/>
    <w:basedOn w:val="WW-Didascalia"/>
    <w:rsid w:val="00592F24"/>
  </w:style>
  <w:style w:type="paragraph" w:customStyle="1" w:styleId="Ellettera34">
    <w:name w:val="El_lettera34"/>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4">
    <w:name w:val="El_lettera224"/>
    <w:basedOn w:val="Ellettera"/>
    <w:rsid w:val="00592F24"/>
  </w:style>
  <w:style w:type="paragraph" w:customStyle="1" w:styleId="EltracciatoCarattereCarattere24">
    <w:name w:val="El_tracciato Carattere Carattere24"/>
    <w:basedOn w:val="ElnotaCarattere"/>
    <w:rsid w:val="00592F24"/>
    <w:pPr>
      <w:ind w:left="0" w:firstLine="0"/>
    </w:pPr>
  </w:style>
  <w:style w:type="paragraph" w:customStyle="1" w:styleId="Evidenziatore24">
    <w:name w:val="Evidenziatore24"/>
    <w:basedOn w:val="Standard"/>
    <w:rsid w:val="00592F24"/>
    <w:pPr>
      <w:spacing w:before="120" w:after="140"/>
      <w:jc w:val="both"/>
    </w:pPr>
    <w:rPr>
      <w:rFonts w:cs="Arial"/>
      <w:b/>
      <w:spacing w:val="-2"/>
    </w:rPr>
  </w:style>
  <w:style w:type="paragraph" w:customStyle="1" w:styleId="Figura24">
    <w:name w:val="Figura24"/>
    <w:basedOn w:val="Standard"/>
    <w:rsid w:val="00592F24"/>
    <w:pPr>
      <w:keepNext/>
      <w:spacing w:before="240" w:after="120"/>
      <w:jc w:val="center"/>
    </w:pPr>
  </w:style>
  <w:style w:type="paragraph" w:customStyle="1" w:styleId="Oggetto24">
    <w:name w:val="Oggetto24"/>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4">
    <w:name w:val="Tabelle24"/>
    <w:basedOn w:val="Standard"/>
    <w:rsid w:val="00592F24"/>
    <w:pPr>
      <w:spacing w:before="120" w:after="360"/>
    </w:pPr>
    <w:rPr>
      <w:rFonts w:eastAsia="Arial Unicode MS"/>
    </w:rPr>
  </w:style>
  <w:style w:type="paragraph" w:customStyle="1" w:styleId="Tittab24">
    <w:name w:val="Tit_tab2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4">
    <w:name w:val="Corpo_lettera24"/>
    <w:basedOn w:val="Standard"/>
    <w:rsid w:val="00592F24"/>
    <w:pPr>
      <w:spacing w:before="120" w:after="120"/>
      <w:ind w:firstLine="340"/>
      <w:jc w:val="both"/>
    </w:pPr>
    <w:rPr>
      <w:rFonts w:cs="Arial"/>
      <w:spacing w:val="-2"/>
    </w:rPr>
  </w:style>
  <w:style w:type="paragraph" w:customStyle="1" w:styleId="GlossarioDef24">
    <w:name w:val="GlossarioDef2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4">
    <w:name w:val="El_notalettera24"/>
    <w:basedOn w:val="Elnota"/>
    <w:rsid w:val="00592F24"/>
    <w:pPr>
      <w:ind w:left="616" w:hanging="360"/>
    </w:pPr>
  </w:style>
  <w:style w:type="paragraph" w:customStyle="1" w:styleId="Elnota24">
    <w:name w:val="El_nota24"/>
    <w:basedOn w:val="Nota"/>
    <w:rsid w:val="00592F24"/>
    <w:pPr>
      <w:ind w:left="567" w:hanging="283"/>
    </w:pPr>
  </w:style>
  <w:style w:type="paragraph" w:customStyle="1" w:styleId="Elnumero224">
    <w:name w:val="El_numero224"/>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4">
    <w:name w:val="El_tracciato Carattere24"/>
    <w:basedOn w:val="Elnota"/>
    <w:rsid w:val="00592F24"/>
  </w:style>
  <w:style w:type="paragraph" w:customStyle="1" w:styleId="El-24">
    <w:name w:val="El-24"/>
    <w:basedOn w:val="Elpunto"/>
    <w:rsid w:val="00592F24"/>
    <w:pPr>
      <w:ind w:left="0" w:firstLine="0"/>
    </w:pPr>
  </w:style>
  <w:style w:type="paragraph" w:customStyle="1" w:styleId="Elpunto224">
    <w:name w:val="El_punto224"/>
    <w:basedOn w:val="Elpunto"/>
    <w:rsid w:val="00592F24"/>
    <w:pPr>
      <w:ind w:left="1440" w:hanging="360"/>
    </w:pPr>
  </w:style>
  <w:style w:type="paragraph" w:customStyle="1" w:styleId="Corpo24">
    <w:name w:val="Corpo24"/>
    <w:basedOn w:val="Standard"/>
    <w:rsid w:val="00592F24"/>
    <w:pPr>
      <w:spacing w:before="120" w:after="120"/>
      <w:jc w:val="both"/>
    </w:pPr>
    <w:rPr>
      <w:rFonts w:cs="Arial"/>
      <w:spacing w:val="-2"/>
    </w:rPr>
  </w:style>
  <w:style w:type="paragraph" w:customStyle="1" w:styleId="Parola24">
    <w:name w:val="Parola2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4">
    <w:name w:val="Esempio2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4">
    <w:name w:val="Stile Tabelle + Allineato a sinistra24"/>
    <w:basedOn w:val="Tabelle"/>
    <w:rsid w:val="00592F24"/>
    <w:rPr>
      <w:rFonts w:eastAsia="Times New Roman"/>
      <w:szCs w:val="20"/>
    </w:rPr>
  </w:style>
  <w:style w:type="paragraph" w:customStyle="1" w:styleId="tit324">
    <w:name w:val="tit324"/>
    <w:basedOn w:val="Standard"/>
    <w:rsid w:val="00592F24"/>
    <w:pPr>
      <w:spacing w:before="480"/>
    </w:pPr>
    <w:rPr>
      <w:rFonts w:ascii="Arial" w:hAnsi="Arial" w:cs="Arial"/>
      <w:b/>
      <w:bCs/>
      <w:color w:val="006699"/>
      <w:sz w:val="20"/>
      <w:szCs w:val="20"/>
    </w:rPr>
  </w:style>
  <w:style w:type="paragraph" w:customStyle="1" w:styleId="corpo240">
    <w:name w:val="corpo24"/>
    <w:basedOn w:val="Standard"/>
    <w:rsid w:val="00592F24"/>
    <w:pPr>
      <w:spacing w:before="120" w:after="120"/>
      <w:ind w:right="100"/>
      <w:jc w:val="both"/>
    </w:pPr>
    <w:rPr>
      <w:rFonts w:ascii="Arial" w:hAnsi="Arial" w:cs="Arial"/>
      <w:color w:val="000000"/>
      <w:sz w:val="18"/>
      <w:szCs w:val="18"/>
    </w:rPr>
  </w:style>
  <w:style w:type="paragraph" w:customStyle="1" w:styleId="tit224">
    <w:name w:val="tit224"/>
    <w:basedOn w:val="Standard"/>
    <w:rsid w:val="00592F24"/>
    <w:pPr>
      <w:spacing w:before="400" w:after="60"/>
    </w:pPr>
    <w:rPr>
      <w:rFonts w:ascii="Arial" w:hAnsi="Arial" w:cs="Arial"/>
      <w:b/>
      <w:bCs/>
      <w:color w:val="006699"/>
      <w:sz w:val="22"/>
      <w:szCs w:val="22"/>
    </w:rPr>
  </w:style>
  <w:style w:type="paragraph" w:customStyle="1" w:styleId="corpotab240">
    <w:name w:val="corpotab24"/>
    <w:basedOn w:val="Standard"/>
    <w:rsid w:val="00592F24"/>
    <w:pPr>
      <w:spacing w:before="20" w:after="20"/>
      <w:ind w:left="40" w:right="40"/>
    </w:pPr>
    <w:rPr>
      <w:rFonts w:ascii="Arial" w:hAnsi="Arial" w:cs="Arial"/>
      <w:color w:val="000000"/>
      <w:sz w:val="18"/>
      <w:szCs w:val="18"/>
    </w:rPr>
  </w:style>
  <w:style w:type="paragraph" w:customStyle="1" w:styleId="Normale224">
    <w:name w:val="Normale 224"/>
    <w:basedOn w:val="Standard"/>
    <w:rsid w:val="00592F24"/>
    <w:pPr>
      <w:spacing w:before="120"/>
      <w:ind w:left="567" w:right="567"/>
    </w:pPr>
    <w:rPr>
      <w:sz w:val="22"/>
      <w:szCs w:val="20"/>
    </w:rPr>
  </w:style>
  <w:style w:type="paragraph" w:customStyle="1" w:styleId="tit424">
    <w:name w:val="tit424"/>
    <w:basedOn w:val="Standard"/>
    <w:rsid w:val="00592F24"/>
    <w:pPr>
      <w:spacing w:before="120"/>
    </w:pPr>
    <w:rPr>
      <w:rFonts w:ascii="Arial" w:hAnsi="Arial" w:cs="Arial"/>
      <w:b/>
      <w:bCs/>
      <w:i/>
      <w:iCs/>
      <w:color w:val="006699"/>
      <w:sz w:val="18"/>
      <w:szCs w:val="18"/>
    </w:rPr>
  </w:style>
  <w:style w:type="paragraph" w:customStyle="1" w:styleId="CorpoCarattereCarattere24">
    <w:name w:val="Corpo Carattere Carattere24"/>
    <w:basedOn w:val="Standard"/>
    <w:rsid w:val="00592F24"/>
    <w:pPr>
      <w:spacing w:before="120" w:after="120"/>
      <w:ind w:left="284"/>
      <w:jc w:val="both"/>
    </w:pPr>
    <w:rPr>
      <w:spacing w:val="-2"/>
    </w:rPr>
  </w:style>
  <w:style w:type="paragraph" w:customStyle="1" w:styleId="rgsufficio124">
    <w:name w:val="rgs_ufficio124"/>
    <w:basedOn w:val="Standard"/>
    <w:rsid w:val="00592F24"/>
    <w:pPr>
      <w:jc w:val="center"/>
    </w:pPr>
    <w:rPr>
      <w:smallCaps/>
      <w:sz w:val="16"/>
      <w:szCs w:val="20"/>
    </w:rPr>
  </w:style>
  <w:style w:type="paragraph" w:customStyle="1" w:styleId="rgsoggetto24">
    <w:name w:val="rgs_oggetto24"/>
    <w:basedOn w:val="Standard"/>
    <w:rsid w:val="00592F24"/>
    <w:pPr>
      <w:ind w:left="1000" w:hanging="1000"/>
    </w:pPr>
    <w:rPr>
      <w:sz w:val="20"/>
      <w:szCs w:val="20"/>
    </w:rPr>
  </w:style>
  <w:style w:type="paragraph" w:customStyle="1" w:styleId="StileGlossarioDefCorsivo24">
    <w:name w:val="Stile GlossarioDef + Corsivo24"/>
    <w:basedOn w:val="GlossarioDef"/>
    <w:rsid w:val="00592F24"/>
    <w:rPr>
      <w:i/>
      <w:iCs/>
      <w:spacing w:val="-2"/>
    </w:rPr>
  </w:style>
  <w:style w:type="paragraph" w:customStyle="1" w:styleId="corpocarattere24">
    <w:name w:val="corpocarattere24"/>
    <w:basedOn w:val="Standard"/>
    <w:rsid w:val="00592F24"/>
    <w:pPr>
      <w:spacing w:before="280" w:after="280"/>
    </w:pPr>
    <w:rPr>
      <w:rFonts w:ascii="Arial Unicode MS" w:eastAsia="Arial Unicode MS" w:hAnsi="Arial Unicode MS" w:cs="Arial Unicode MS"/>
    </w:rPr>
  </w:style>
  <w:style w:type="paragraph" w:customStyle="1" w:styleId="0proposta24">
    <w:name w:val="0_proposta24"/>
    <w:basedOn w:val="Standard"/>
    <w:rsid w:val="00592F24"/>
    <w:pPr>
      <w:spacing w:after="120"/>
      <w:jc w:val="both"/>
    </w:pPr>
  </w:style>
  <w:style w:type="paragraph" w:customStyle="1" w:styleId="rgscorpodeltesto24">
    <w:name w:val="rgs_corpodeltesto24"/>
    <w:basedOn w:val="Standard"/>
    <w:rsid w:val="00592F24"/>
    <w:pPr>
      <w:spacing w:after="120" w:line="360" w:lineRule="auto"/>
      <w:ind w:firstLine="799"/>
      <w:jc w:val="both"/>
    </w:pPr>
    <w:rPr>
      <w:szCs w:val="20"/>
    </w:rPr>
  </w:style>
  <w:style w:type="paragraph" w:customStyle="1" w:styleId="CM11424">
    <w:name w:val="CM11424"/>
    <w:basedOn w:val="Standard"/>
    <w:next w:val="Standard"/>
    <w:rsid w:val="00592F24"/>
    <w:pPr>
      <w:widowControl w:val="0"/>
      <w:autoSpaceDE w:val="0"/>
      <w:spacing w:after="105"/>
      <w:ind w:right="508"/>
    </w:pPr>
  </w:style>
  <w:style w:type="paragraph" w:customStyle="1" w:styleId="Default24">
    <w:name w:val="Default24"/>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4">
    <w:name w:val="testo124"/>
    <w:basedOn w:val="Standard"/>
    <w:rsid w:val="00592F24"/>
    <w:pPr>
      <w:widowControl w:val="0"/>
      <w:ind w:left="426" w:right="-1"/>
      <w:jc w:val="both"/>
    </w:pPr>
    <w:rPr>
      <w:sz w:val="22"/>
      <w:szCs w:val="20"/>
    </w:rPr>
  </w:style>
  <w:style w:type="paragraph" w:customStyle="1" w:styleId="Corpo117">
    <w:name w:val="Corpo117"/>
    <w:basedOn w:val="Standard"/>
    <w:rsid w:val="00592F24"/>
    <w:pPr>
      <w:spacing w:before="120" w:after="120"/>
      <w:jc w:val="both"/>
    </w:pPr>
    <w:rPr>
      <w:rFonts w:cs="Arial"/>
      <w:spacing w:val="-2"/>
    </w:rPr>
  </w:style>
  <w:style w:type="paragraph" w:customStyle="1" w:styleId="Corpo1114">
    <w:name w:val="Corpo1114"/>
    <w:basedOn w:val="Standard"/>
    <w:rsid w:val="00592F24"/>
    <w:pPr>
      <w:spacing w:before="120" w:after="120"/>
      <w:jc w:val="both"/>
    </w:pPr>
    <w:rPr>
      <w:rFonts w:cs="Arial"/>
      <w:spacing w:val="-2"/>
    </w:rPr>
  </w:style>
  <w:style w:type="paragraph" w:customStyle="1" w:styleId="Elpunto44">
    <w:name w:val="El_punto44"/>
    <w:basedOn w:val="Puntoelenco"/>
    <w:rsid w:val="00592F24"/>
    <w:pPr>
      <w:spacing w:before="60" w:after="60"/>
    </w:pPr>
  </w:style>
  <w:style w:type="paragraph" w:customStyle="1" w:styleId="Copertina34">
    <w:name w:val="Copertina3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4">
    <w:name w:val="Figura34"/>
    <w:basedOn w:val="Standard"/>
    <w:rsid w:val="00592F24"/>
    <w:pPr>
      <w:keepNext/>
      <w:spacing w:before="240" w:after="120"/>
      <w:jc w:val="center"/>
    </w:pPr>
  </w:style>
  <w:style w:type="paragraph" w:customStyle="1" w:styleId="Tittab34">
    <w:name w:val="Tit_tab3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4">
    <w:name w:val="GlossarioDef3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4">
    <w:name w:val="El_nota34"/>
    <w:basedOn w:val="Standard"/>
    <w:rsid w:val="00592F24"/>
    <w:pPr>
      <w:spacing w:before="80" w:after="80"/>
      <w:ind w:left="284" w:hanging="284"/>
    </w:pPr>
    <w:rPr>
      <w:rFonts w:ascii="Arial" w:hAnsi="Arial" w:cs="Arial"/>
      <w:bCs/>
      <w:sz w:val="18"/>
      <w:szCs w:val="3276"/>
    </w:rPr>
  </w:style>
  <w:style w:type="paragraph" w:customStyle="1" w:styleId="Elpunto234">
    <w:name w:val="El_punto234"/>
    <w:basedOn w:val="Elpunto"/>
    <w:rsid w:val="00592F24"/>
    <w:pPr>
      <w:ind w:left="567" w:hanging="283"/>
    </w:pPr>
  </w:style>
  <w:style w:type="paragraph" w:customStyle="1" w:styleId="Esempio34">
    <w:name w:val="Esempio3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4">
    <w:name w:val="Corpo34"/>
    <w:basedOn w:val="Standard"/>
    <w:rsid w:val="00592F24"/>
    <w:pPr>
      <w:spacing w:before="120" w:after="120"/>
      <w:jc w:val="both"/>
    </w:pPr>
    <w:rPr>
      <w:rFonts w:cs="Arial"/>
      <w:spacing w:val="-2"/>
    </w:rPr>
  </w:style>
  <w:style w:type="paragraph" w:customStyle="1" w:styleId="Elnotalettera34">
    <w:name w:val="El_notalettera34"/>
    <w:basedOn w:val="Elnota"/>
    <w:rsid w:val="00592F24"/>
    <w:pPr>
      <w:ind w:left="616" w:hanging="360"/>
    </w:pPr>
  </w:style>
  <w:style w:type="paragraph" w:customStyle="1" w:styleId="EltracciatoCarattere34">
    <w:name w:val="El_tracciato Carattere34"/>
    <w:basedOn w:val="Elnota"/>
    <w:rsid w:val="00592F24"/>
  </w:style>
  <w:style w:type="paragraph" w:customStyle="1" w:styleId="El-34">
    <w:name w:val="El-34"/>
    <w:basedOn w:val="Elpunto"/>
    <w:rsid w:val="00592F24"/>
  </w:style>
  <w:style w:type="paragraph" w:customStyle="1" w:styleId="Corpo1124">
    <w:name w:val="Corpo1124"/>
    <w:basedOn w:val="Standard"/>
    <w:rsid w:val="00592F24"/>
    <w:pPr>
      <w:spacing w:before="120" w:after="120"/>
      <w:jc w:val="both"/>
    </w:pPr>
    <w:rPr>
      <w:rFonts w:cs="Arial"/>
      <w:spacing w:val="-2"/>
    </w:rPr>
  </w:style>
  <w:style w:type="paragraph" w:customStyle="1" w:styleId="Corpo44">
    <w:name w:val="Corpo44"/>
    <w:basedOn w:val="Standard"/>
    <w:rsid w:val="00592F24"/>
    <w:pPr>
      <w:spacing w:before="120" w:after="120"/>
      <w:jc w:val="both"/>
    </w:pPr>
    <w:rPr>
      <w:rFonts w:cs="Arial"/>
      <w:spacing w:val="-2"/>
    </w:rPr>
  </w:style>
  <w:style w:type="paragraph" w:customStyle="1" w:styleId="Copertina44">
    <w:name w:val="Copertina4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4">
    <w:name w:val="El_punto244"/>
    <w:basedOn w:val="Elpunto"/>
    <w:rsid w:val="00592F24"/>
    <w:pPr>
      <w:ind w:left="0" w:firstLine="0"/>
    </w:pPr>
  </w:style>
  <w:style w:type="paragraph" w:customStyle="1" w:styleId="Elpunto54">
    <w:name w:val="El_punto54"/>
    <w:basedOn w:val="Puntoelenco"/>
    <w:rsid w:val="00592F24"/>
    <w:pPr>
      <w:spacing w:before="60" w:after="60"/>
    </w:pPr>
  </w:style>
  <w:style w:type="paragraph" w:customStyle="1" w:styleId="Elnota44">
    <w:name w:val="El_nota44"/>
    <w:basedOn w:val="Nota"/>
    <w:rsid w:val="00592F24"/>
    <w:pPr>
      <w:ind w:left="567" w:hanging="283"/>
    </w:pPr>
  </w:style>
  <w:style w:type="paragraph" w:customStyle="1" w:styleId="Nota34">
    <w:name w:val="Nota3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4">
    <w:name w:val="El-44"/>
    <w:basedOn w:val="Elpunto"/>
    <w:rsid w:val="00592F24"/>
  </w:style>
  <w:style w:type="paragraph" w:customStyle="1" w:styleId="Evidenziatore34">
    <w:name w:val="Evidenziatore34"/>
    <w:basedOn w:val="Standard"/>
    <w:rsid w:val="00592F24"/>
    <w:pPr>
      <w:spacing w:before="120" w:after="140"/>
      <w:jc w:val="both"/>
    </w:pPr>
    <w:rPr>
      <w:rFonts w:cs="Arial"/>
      <w:b/>
      <w:spacing w:val="-2"/>
    </w:rPr>
  </w:style>
  <w:style w:type="paragraph" w:customStyle="1" w:styleId="Tittab44">
    <w:name w:val="Tit_tab4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4">
    <w:name w:val="El_nota54"/>
    <w:basedOn w:val="Standard"/>
    <w:rsid w:val="00592F24"/>
    <w:pPr>
      <w:spacing w:before="80" w:after="80"/>
      <w:ind w:left="567" w:hanging="283"/>
    </w:pPr>
    <w:rPr>
      <w:rFonts w:ascii="Arial" w:hAnsi="Arial" w:cs="Arial"/>
      <w:bCs/>
      <w:sz w:val="18"/>
      <w:szCs w:val="3276"/>
    </w:rPr>
  </w:style>
  <w:style w:type="paragraph" w:customStyle="1" w:styleId="Copertina54">
    <w:name w:val="Copertina5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4">
    <w:name w:val="El_nota Carattere34"/>
    <w:basedOn w:val="Standard"/>
    <w:rsid w:val="00592F24"/>
    <w:pPr>
      <w:spacing w:before="80" w:after="80"/>
      <w:ind w:left="567" w:hanging="284"/>
      <w:jc w:val="both"/>
    </w:pPr>
    <w:rPr>
      <w:rFonts w:ascii="Arial" w:hAnsi="Arial" w:cs="Arial"/>
      <w:bCs/>
      <w:spacing w:val="-2"/>
      <w:sz w:val="18"/>
      <w:szCs w:val="3276"/>
    </w:rPr>
  </w:style>
  <w:style w:type="paragraph" w:customStyle="1" w:styleId="Nota44">
    <w:name w:val="Nota4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4">
    <w:name w:val="Corpo Carattere Carattere Carattere34"/>
    <w:basedOn w:val="Standard"/>
    <w:rsid w:val="00592F24"/>
    <w:pPr>
      <w:spacing w:before="120" w:after="120"/>
      <w:ind w:left="284"/>
      <w:jc w:val="both"/>
    </w:pPr>
    <w:rPr>
      <w:spacing w:val="-2"/>
    </w:rPr>
  </w:style>
  <w:style w:type="paragraph" w:customStyle="1" w:styleId="Elpunto64">
    <w:name w:val="El_punto64"/>
    <w:basedOn w:val="Puntoelenco"/>
    <w:rsid w:val="00592F24"/>
    <w:pPr>
      <w:spacing w:before="60" w:after="60"/>
      <w:ind w:left="0" w:firstLine="0"/>
    </w:pPr>
  </w:style>
  <w:style w:type="paragraph" w:customStyle="1" w:styleId="Copertina64">
    <w:name w:val="Copertina6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4">
    <w:name w:val="Spazio34"/>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4">
    <w:name w:val="Corpo_tab34"/>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4">
    <w:name w:val="Destinatari34"/>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4">
    <w:name w:val="Dida34"/>
    <w:basedOn w:val="WW-Didascalia"/>
    <w:rsid w:val="00592F24"/>
  </w:style>
  <w:style w:type="paragraph" w:customStyle="1" w:styleId="Ellettera44">
    <w:name w:val="El_lettera44"/>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4">
    <w:name w:val="El_lettera234"/>
    <w:basedOn w:val="Ellettera"/>
    <w:rsid w:val="00592F24"/>
  </w:style>
  <w:style w:type="paragraph" w:customStyle="1" w:styleId="EltracciatoCarattereCarattere34">
    <w:name w:val="El_tracciato Carattere Carattere34"/>
    <w:basedOn w:val="ElnotaCarattere"/>
    <w:rsid w:val="00592F24"/>
    <w:pPr>
      <w:ind w:left="0" w:firstLine="0"/>
    </w:pPr>
  </w:style>
  <w:style w:type="paragraph" w:customStyle="1" w:styleId="Evidenziatore44">
    <w:name w:val="Evidenziatore44"/>
    <w:basedOn w:val="Standard"/>
    <w:rsid w:val="00592F24"/>
    <w:pPr>
      <w:spacing w:before="120" w:after="140"/>
      <w:jc w:val="both"/>
    </w:pPr>
    <w:rPr>
      <w:rFonts w:cs="Arial"/>
      <w:b/>
      <w:spacing w:val="-2"/>
    </w:rPr>
  </w:style>
  <w:style w:type="paragraph" w:customStyle="1" w:styleId="Figura44">
    <w:name w:val="Figura44"/>
    <w:basedOn w:val="Standard"/>
    <w:rsid w:val="00592F24"/>
    <w:pPr>
      <w:keepNext/>
      <w:spacing w:before="240" w:after="120"/>
      <w:jc w:val="center"/>
    </w:pPr>
  </w:style>
  <w:style w:type="paragraph" w:customStyle="1" w:styleId="Oggetto34">
    <w:name w:val="Oggetto34"/>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4">
    <w:name w:val="Tabelle34"/>
    <w:basedOn w:val="Standard"/>
    <w:rsid w:val="00592F24"/>
    <w:pPr>
      <w:spacing w:before="120" w:after="360"/>
    </w:pPr>
    <w:rPr>
      <w:rFonts w:eastAsia="Arial Unicode MS"/>
    </w:rPr>
  </w:style>
  <w:style w:type="paragraph" w:customStyle="1" w:styleId="Tittab54">
    <w:name w:val="Tit_tab5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4">
    <w:name w:val="Corpo_lettera34"/>
    <w:basedOn w:val="Standard"/>
    <w:rsid w:val="00592F24"/>
    <w:pPr>
      <w:spacing w:before="120" w:after="120"/>
      <w:ind w:firstLine="340"/>
      <w:jc w:val="both"/>
    </w:pPr>
    <w:rPr>
      <w:rFonts w:cs="Arial"/>
      <w:spacing w:val="-2"/>
    </w:rPr>
  </w:style>
  <w:style w:type="paragraph" w:customStyle="1" w:styleId="GlossarioDef44">
    <w:name w:val="GlossarioDef4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4">
    <w:name w:val="El_notalettera44"/>
    <w:basedOn w:val="Elnota"/>
    <w:rsid w:val="00592F24"/>
    <w:pPr>
      <w:ind w:left="616" w:hanging="360"/>
    </w:pPr>
  </w:style>
  <w:style w:type="paragraph" w:customStyle="1" w:styleId="Elnota64">
    <w:name w:val="El_nota64"/>
    <w:basedOn w:val="Nota"/>
    <w:rsid w:val="00592F24"/>
    <w:pPr>
      <w:ind w:left="567" w:hanging="283"/>
    </w:pPr>
  </w:style>
  <w:style w:type="paragraph" w:customStyle="1" w:styleId="Elnumero234">
    <w:name w:val="El_numero234"/>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4">
    <w:name w:val="El_tracciato Carattere44"/>
    <w:basedOn w:val="Elnota"/>
    <w:rsid w:val="00592F24"/>
  </w:style>
  <w:style w:type="paragraph" w:customStyle="1" w:styleId="El-54">
    <w:name w:val="El-54"/>
    <w:basedOn w:val="Elpunto"/>
    <w:rsid w:val="00592F24"/>
    <w:pPr>
      <w:ind w:left="0" w:firstLine="0"/>
    </w:pPr>
  </w:style>
  <w:style w:type="paragraph" w:customStyle="1" w:styleId="Elpunto254">
    <w:name w:val="El_punto254"/>
    <w:basedOn w:val="Elpunto"/>
    <w:rsid w:val="00592F24"/>
    <w:pPr>
      <w:ind w:left="1440" w:hanging="360"/>
    </w:pPr>
  </w:style>
  <w:style w:type="paragraph" w:customStyle="1" w:styleId="Corpo54">
    <w:name w:val="Corpo54"/>
    <w:basedOn w:val="Standard"/>
    <w:rsid w:val="00592F24"/>
    <w:pPr>
      <w:spacing w:before="120" w:after="120"/>
      <w:jc w:val="both"/>
    </w:pPr>
    <w:rPr>
      <w:rFonts w:cs="Arial"/>
      <w:spacing w:val="-2"/>
    </w:rPr>
  </w:style>
  <w:style w:type="paragraph" w:customStyle="1" w:styleId="Parola34">
    <w:name w:val="Parola3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4">
    <w:name w:val="Esempio4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4">
    <w:name w:val="Stile Tabelle + Allineato a sinistra34"/>
    <w:basedOn w:val="Tabelle"/>
    <w:rsid w:val="00592F24"/>
    <w:rPr>
      <w:rFonts w:eastAsia="Times New Roman"/>
      <w:szCs w:val="20"/>
    </w:rPr>
  </w:style>
  <w:style w:type="paragraph" w:customStyle="1" w:styleId="tit334">
    <w:name w:val="tit334"/>
    <w:basedOn w:val="Standard"/>
    <w:rsid w:val="00592F24"/>
    <w:pPr>
      <w:spacing w:before="480"/>
    </w:pPr>
    <w:rPr>
      <w:rFonts w:ascii="Arial" w:hAnsi="Arial" w:cs="Arial"/>
      <w:b/>
      <w:bCs/>
      <w:color w:val="006699"/>
      <w:sz w:val="20"/>
      <w:szCs w:val="20"/>
    </w:rPr>
  </w:style>
  <w:style w:type="paragraph" w:customStyle="1" w:styleId="corpo340">
    <w:name w:val="corpo34"/>
    <w:basedOn w:val="Standard"/>
    <w:rsid w:val="00592F24"/>
    <w:pPr>
      <w:spacing w:before="120" w:after="120"/>
      <w:ind w:right="100"/>
      <w:jc w:val="both"/>
    </w:pPr>
    <w:rPr>
      <w:rFonts w:ascii="Arial" w:hAnsi="Arial" w:cs="Arial"/>
      <w:color w:val="000000"/>
      <w:sz w:val="18"/>
      <w:szCs w:val="18"/>
    </w:rPr>
  </w:style>
  <w:style w:type="paragraph" w:customStyle="1" w:styleId="tit234">
    <w:name w:val="tit234"/>
    <w:basedOn w:val="Standard"/>
    <w:rsid w:val="00592F24"/>
    <w:pPr>
      <w:spacing w:before="400" w:after="60"/>
    </w:pPr>
    <w:rPr>
      <w:rFonts w:ascii="Arial" w:hAnsi="Arial" w:cs="Arial"/>
      <w:b/>
      <w:bCs/>
      <w:color w:val="006699"/>
      <w:sz w:val="22"/>
      <w:szCs w:val="22"/>
    </w:rPr>
  </w:style>
  <w:style w:type="paragraph" w:customStyle="1" w:styleId="corpotab340">
    <w:name w:val="corpotab34"/>
    <w:basedOn w:val="Standard"/>
    <w:rsid w:val="00592F24"/>
    <w:pPr>
      <w:spacing w:before="20" w:after="20"/>
      <w:ind w:left="40" w:right="40"/>
    </w:pPr>
    <w:rPr>
      <w:rFonts w:ascii="Arial" w:hAnsi="Arial" w:cs="Arial"/>
      <w:color w:val="000000"/>
      <w:sz w:val="18"/>
      <w:szCs w:val="18"/>
    </w:rPr>
  </w:style>
  <w:style w:type="paragraph" w:customStyle="1" w:styleId="Normale234">
    <w:name w:val="Normale 234"/>
    <w:basedOn w:val="Standard"/>
    <w:rsid w:val="00592F24"/>
    <w:pPr>
      <w:spacing w:before="120"/>
      <w:ind w:left="567" w:right="567"/>
    </w:pPr>
    <w:rPr>
      <w:sz w:val="22"/>
      <w:szCs w:val="20"/>
    </w:rPr>
  </w:style>
  <w:style w:type="paragraph" w:customStyle="1" w:styleId="tit434">
    <w:name w:val="tit434"/>
    <w:basedOn w:val="Standard"/>
    <w:rsid w:val="00592F24"/>
    <w:pPr>
      <w:spacing w:before="120"/>
    </w:pPr>
    <w:rPr>
      <w:rFonts w:ascii="Arial" w:hAnsi="Arial" w:cs="Arial"/>
      <w:b/>
      <w:bCs/>
      <w:i/>
      <w:iCs/>
      <w:color w:val="006699"/>
      <w:sz w:val="18"/>
      <w:szCs w:val="18"/>
    </w:rPr>
  </w:style>
  <w:style w:type="paragraph" w:customStyle="1" w:styleId="CorpoCarattereCarattere34">
    <w:name w:val="Corpo Carattere Carattere34"/>
    <w:basedOn w:val="Standard"/>
    <w:rsid w:val="00592F24"/>
    <w:pPr>
      <w:spacing w:before="120" w:after="120"/>
      <w:ind w:left="284"/>
      <w:jc w:val="both"/>
    </w:pPr>
    <w:rPr>
      <w:spacing w:val="-2"/>
    </w:rPr>
  </w:style>
  <w:style w:type="paragraph" w:customStyle="1" w:styleId="rgsufficio134">
    <w:name w:val="rgs_ufficio134"/>
    <w:basedOn w:val="Standard"/>
    <w:rsid w:val="00592F24"/>
    <w:pPr>
      <w:jc w:val="center"/>
    </w:pPr>
    <w:rPr>
      <w:smallCaps/>
      <w:sz w:val="16"/>
      <w:szCs w:val="20"/>
    </w:rPr>
  </w:style>
  <w:style w:type="paragraph" w:customStyle="1" w:styleId="rgsoggetto34">
    <w:name w:val="rgs_oggetto34"/>
    <w:basedOn w:val="Standard"/>
    <w:rsid w:val="00592F24"/>
    <w:pPr>
      <w:ind w:left="1000" w:hanging="1000"/>
    </w:pPr>
    <w:rPr>
      <w:sz w:val="20"/>
      <w:szCs w:val="20"/>
    </w:rPr>
  </w:style>
  <w:style w:type="paragraph" w:customStyle="1" w:styleId="StileGlossarioDefCorsivo34">
    <w:name w:val="Stile GlossarioDef + Corsivo34"/>
    <w:basedOn w:val="GlossarioDef"/>
    <w:rsid w:val="00592F24"/>
    <w:rPr>
      <w:i/>
      <w:iCs/>
      <w:spacing w:val="-2"/>
    </w:rPr>
  </w:style>
  <w:style w:type="paragraph" w:customStyle="1" w:styleId="corpocarattere34">
    <w:name w:val="corpocarattere34"/>
    <w:basedOn w:val="Standard"/>
    <w:rsid w:val="00592F24"/>
    <w:pPr>
      <w:spacing w:before="280" w:after="280"/>
    </w:pPr>
    <w:rPr>
      <w:rFonts w:ascii="Arial Unicode MS" w:eastAsia="Arial Unicode MS" w:hAnsi="Arial Unicode MS" w:cs="Arial Unicode MS"/>
    </w:rPr>
  </w:style>
  <w:style w:type="paragraph" w:customStyle="1" w:styleId="0proposta34">
    <w:name w:val="0_proposta34"/>
    <w:basedOn w:val="Standard"/>
    <w:rsid w:val="00592F24"/>
    <w:pPr>
      <w:spacing w:after="120"/>
      <w:jc w:val="both"/>
    </w:pPr>
  </w:style>
  <w:style w:type="paragraph" w:customStyle="1" w:styleId="rgscorpodeltesto34">
    <w:name w:val="rgs_corpodeltesto34"/>
    <w:basedOn w:val="Standard"/>
    <w:rsid w:val="00592F24"/>
    <w:pPr>
      <w:spacing w:after="120" w:line="360" w:lineRule="auto"/>
      <w:ind w:firstLine="799"/>
      <w:jc w:val="both"/>
    </w:pPr>
    <w:rPr>
      <w:szCs w:val="20"/>
    </w:rPr>
  </w:style>
  <w:style w:type="paragraph" w:customStyle="1" w:styleId="CM11434">
    <w:name w:val="CM11434"/>
    <w:basedOn w:val="Standard"/>
    <w:next w:val="Standard"/>
    <w:rsid w:val="00592F24"/>
    <w:pPr>
      <w:widowControl w:val="0"/>
      <w:autoSpaceDE w:val="0"/>
      <w:spacing w:after="105"/>
      <w:ind w:right="508"/>
    </w:pPr>
  </w:style>
  <w:style w:type="paragraph" w:customStyle="1" w:styleId="Default34">
    <w:name w:val="Default34"/>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4">
    <w:name w:val="testo134"/>
    <w:basedOn w:val="Standard"/>
    <w:rsid w:val="00592F24"/>
    <w:pPr>
      <w:widowControl w:val="0"/>
      <w:ind w:left="426" w:right="-1"/>
      <w:jc w:val="both"/>
    </w:pPr>
    <w:rPr>
      <w:sz w:val="22"/>
      <w:szCs w:val="20"/>
    </w:rPr>
  </w:style>
  <w:style w:type="paragraph" w:customStyle="1" w:styleId="Corpo124">
    <w:name w:val="Corpo124"/>
    <w:basedOn w:val="Standard"/>
    <w:rsid w:val="00592F24"/>
    <w:pPr>
      <w:spacing w:before="120" w:after="120"/>
      <w:jc w:val="both"/>
    </w:pPr>
    <w:rPr>
      <w:rFonts w:cs="Arial"/>
      <w:spacing w:val="-2"/>
    </w:rPr>
  </w:style>
  <w:style w:type="paragraph" w:customStyle="1" w:styleId="Corpo1134">
    <w:name w:val="Corpo1134"/>
    <w:basedOn w:val="Standard"/>
    <w:rsid w:val="00592F24"/>
    <w:pPr>
      <w:spacing w:before="120" w:after="120"/>
      <w:jc w:val="both"/>
    </w:pPr>
    <w:rPr>
      <w:rFonts w:cs="Arial"/>
      <w:spacing w:val="-2"/>
    </w:rPr>
  </w:style>
  <w:style w:type="paragraph" w:customStyle="1" w:styleId="Corpotesto4">
    <w:name w:val="Corpo testo4"/>
    <w:basedOn w:val="Standard"/>
    <w:rsid w:val="00592F24"/>
    <w:pPr>
      <w:spacing w:before="240"/>
      <w:ind w:left="907"/>
    </w:pPr>
    <w:rPr>
      <w:lang w:val="en-US"/>
    </w:rPr>
  </w:style>
  <w:style w:type="paragraph" w:customStyle="1" w:styleId="ElnotaCarattere8">
    <w:name w:val="El_nota Carattere8"/>
    <w:basedOn w:val="Standard"/>
    <w:rsid w:val="00592F24"/>
    <w:pPr>
      <w:spacing w:before="80" w:after="80"/>
      <w:ind w:left="284" w:hanging="284"/>
      <w:jc w:val="both"/>
    </w:pPr>
    <w:rPr>
      <w:rFonts w:ascii="Arial" w:hAnsi="Arial" w:cs="Arial"/>
      <w:bCs/>
      <w:spacing w:val="-2"/>
      <w:sz w:val="18"/>
      <w:szCs w:val="3276"/>
    </w:rPr>
  </w:style>
  <w:style w:type="paragraph" w:customStyle="1" w:styleId="Nota9">
    <w:name w:val="Nota9"/>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8">
    <w:name w:val="Corpo Carattere Carattere Carattere8"/>
    <w:basedOn w:val="Standard"/>
    <w:rsid w:val="00592F24"/>
    <w:pPr>
      <w:spacing w:before="120" w:after="120"/>
      <w:ind w:left="284"/>
      <w:jc w:val="both"/>
    </w:pPr>
    <w:rPr>
      <w:spacing w:val="-2"/>
    </w:rPr>
  </w:style>
  <w:style w:type="paragraph" w:customStyle="1" w:styleId="Elpunto15">
    <w:name w:val="El_punto15"/>
    <w:basedOn w:val="Puntoelenco"/>
    <w:rsid w:val="00592F24"/>
    <w:pPr>
      <w:spacing w:before="60" w:after="60"/>
    </w:pPr>
  </w:style>
  <w:style w:type="paragraph" w:customStyle="1" w:styleId="Copertina15">
    <w:name w:val="Copertina1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8">
    <w:name w:val="Spazio8"/>
    <w:rsid w:val="00592F24"/>
    <w:pPr>
      <w:suppressAutoHyphens/>
      <w:autoSpaceDN w:val="0"/>
      <w:textAlignment w:val="baseline"/>
    </w:pPr>
    <w:rPr>
      <w:rFonts w:ascii="Arial" w:eastAsia="Arial" w:hAnsi="Arial" w:cs="Arial"/>
      <w:kern w:val="3"/>
      <w:sz w:val="24"/>
      <w:szCs w:val="24"/>
      <w:lang w:eastAsia="zh-CN"/>
    </w:rPr>
  </w:style>
  <w:style w:type="paragraph" w:customStyle="1" w:styleId="Corpotab8">
    <w:name w:val="Corpo_tab8"/>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8">
    <w:name w:val="Destinatari8"/>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8">
    <w:name w:val="Dida8"/>
    <w:basedOn w:val="WW-Didascalia"/>
    <w:rsid w:val="00592F24"/>
  </w:style>
  <w:style w:type="paragraph" w:customStyle="1" w:styleId="Ellettera9">
    <w:name w:val="El_lettera9"/>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8">
    <w:name w:val="El_lettera28"/>
    <w:basedOn w:val="Ellettera"/>
    <w:rsid w:val="00592F24"/>
  </w:style>
  <w:style w:type="paragraph" w:customStyle="1" w:styleId="EltracciatoCarattereCarattere8">
    <w:name w:val="El_tracciato Carattere Carattere8"/>
    <w:basedOn w:val="ElnotaCarattere"/>
    <w:rsid w:val="00592F24"/>
    <w:pPr>
      <w:ind w:left="0"/>
    </w:pPr>
  </w:style>
  <w:style w:type="paragraph" w:customStyle="1" w:styleId="Evidenziatore9">
    <w:name w:val="Evidenziatore9"/>
    <w:basedOn w:val="Standard"/>
    <w:rsid w:val="00592F24"/>
    <w:pPr>
      <w:spacing w:before="120" w:after="140"/>
      <w:jc w:val="both"/>
    </w:pPr>
    <w:rPr>
      <w:rFonts w:cs="Arial"/>
      <w:b/>
      <w:spacing w:val="-2"/>
    </w:rPr>
  </w:style>
  <w:style w:type="paragraph" w:customStyle="1" w:styleId="Figura9">
    <w:name w:val="Figura9"/>
    <w:basedOn w:val="Standard"/>
    <w:rsid w:val="00592F24"/>
    <w:pPr>
      <w:keepNext/>
      <w:spacing w:before="240" w:after="120"/>
      <w:jc w:val="center"/>
    </w:pPr>
  </w:style>
  <w:style w:type="paragraph" w:customStyle="1" w:styleId="Oggetto8">
    <w:name w:val="Oggetto8"/>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8">
    <w:name w:val="Tabelle8"/>
    <w:basedOn w:val="Standard"/>
    <w:rsid w:val="00592F24"/>
    <w:pPr>
      <w:spacing w:before="120" w:after="360"/>
    </w:pPr>
    <w:rPr>
      <w:rFonts w:eastAsia="Arial Unicode MS"/>
    </w:rPr>
  </w:style>
  <w:style w:type="paragraph" w:customStyle="1" w:styleId="Tittab10">
    <w:name w:val="Tit_tab10"/>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8">
    <w:name w:val="Corpo_lettera8"/>
    <w:basedOn w:val="Standard"/>
    <w:rsid w:val="00592F24"/>
    <w:pPr>
      <w:spacing w:before="120" w:after="120"/>
      <w:ind w:firstLine="340"/>
      <w:jc w:val="both"/>
    </w:pPr>
    <w:rPr>
      <w:rFonts w:cs="Arial"/>
      <w:spacing w:val="-2"/>
    </w:rPr>
  </w:style>
  <w:style w:type="paragraph" w:customStyle="1" w:styleId="GlossarioDef9">
    <w:name w:val="GlossarioDef9"/>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9">
    <w:name w:val="El_notalettera9"/>
    <w:basedOn w:val="Elnota"/>
    <w:rsid w:val="00592F24"/>
    <w:pPr>
      <w:ind w:left="616" w:hanging="360"/>
    </w:pPr>
  </w:style>
  <w:style w:type="paragraph" w:customStyle="1" w:styleId="Elnota15">
    <w:name w:val="El_nota15"/>
    <w:basedOn w:val="Nota"/>
    <w:rsid w:val="00592F24"/>
    <w:pPr>
      <w:ind w:left="567" w:hanging="283"/>
    </w:pPr>
  </w:style>
  <w:style w:type="paragraph" w:customStyle="1" w:styleId="Elnumero28">
    <w:name w:val="El_numero28"/>
    <w:basedOn w:val="Standard"/>
    <w:rsid w:val="00592F24"/>
    <w:pPr>
      <w:spacing w:before="40" w:after="40"/>
      <w:ind w:left="851"/>
    </w:pPr>
    <w:rPr>
      <w:rFonts w:cs="Arial"/>
      <w:szCs w:val="20"/>
    </w:rPr>
  </w:style>
  <w:style w:type="paragraph" w:customStyle="1" w:styleId="EltracciatoCarattere9">
    <w:name w:val="El_tracciato Carattere9"/>
    <w:basedOn w:val="Elnota"/>
    <w:rsid w:val="00592F24"/>
  </w:style>
  <w:style w:type="paragraph" w:customStyle="1" w:styleId="El-10">
    <w:name w:val="El-10"/>
    <w:basedOn w:val="Elpunto"/>
    <w:rsid w:val="00592F24"/>
    <w:pPr>
      <w:ind w:firstLine="0"/>
    </w:pPr>
  </w:style>
  <w:style w:type="paragraph" w:customStyle="1" w:styleId="Elpunto210">
    <w:name w:val="El_punto210"/>
    <w:basedOn w:val="Elpunto"/>
    <w:rsid w:val="00592F24"/>
    <w:pPr>
      <w:ind w:left="567" w:hanging="283"/>
    </w:pPr>
  </w:style>
  <w:style w:type="paragraph" w:customStyle="1" w:styleId="Parola8">
    <w:name w:val="Parola8"/>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9">
    <w:name w:val="Esempio9"/>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8">
    <w:name w:val="Stile Tabelle + Allineato a sinistra8"/>
    <w:basedOn w:val="Tabelle"/>
    <w:rsid w:val="00592F24"/>
    <w:rPr>
      <w:rFonts w:eastAsia="Times New Roman"/>
      <w:szCs w:val="20"/>
    </w:rPr>
  </w:style>
  <w:style w:type="paragraph" w:customStyle="1" w:styleId="tit38">
    <w:name w:val="tit38"/>
    <w:basedOn w:val="Standard"/>
    <w:rsid w:val="00592F24"/>
    <w:pPr>
      <w:spacing w:before="480"/>
    </w:pPr>
    <w:rPr>
      <w:rFonts w:ascii="Arial" w:hAnsi="Arial" w:cs="Arial"/>
      <w:b/>
      <w:bCs/>
      <w:color w:val="006699"/>
      <w:sz w:val="20"/>
      <w:szCs w:val="20"/>
    </w:rPr>
  </w:style>
  <w:style w:type="paragraph" w:customStyle="1" w:styleId="corpo8">
    <w:name w:val="corpo8"/>
    <w:basedOn w:val="Standard"/>
    <w:rsid w:val="00592F24"/>
    <w:pPr>
      <w:spacing w:before="120" w:after="120"/>
      <w:ind w:right="100"/>
      <w:jc w:val="both"/>
    </w:pPr>
    <w:rPr>
      <w:rFonts w:ascii="Arial" w:hAnsi="Arial" w:cs="Arial"/>
      <w:color w:val="000000"/>
      <w:sz w:val="18"/>
      <w:szCs w:val="18"/>
    </w:rPr>
  </w:style>
  <w:style w:type="paragraph" w:customStyle="1" w:styleId="tit28">
    <w:name w:val="tit28"/>
    <w:basedOn w:val="Standard"/>
    <w:rsid w:val="00592F24"/>
    <w:pPr>
      <w:spacing w:before="400" w:after="60"/>
    </w:pPr>
    <w:rPr>
      <w:rFonts w:ascii="Arial" w:hAnsi="Arial" w:cs="Arial"/>
      <w:b/>
      <w:bCs/>
      <w:color w:val="006699"/>
      <w:sz w:val="22"/>
      <w:szCs w:val="22"/>
    </w:rPr>
  </w:style>
  <w:style w:type="paragraph" w:customStyle="1" w:styleId="corpotab80">
    <w:name w:val="corpotab8"/>
    <w:basedOn w:val="Standard"/>
    <w:rsid w:val="00592F24"/>
    <w:pPr>
      <w:spacing w:before="20" w:after="20"/>
      <w:ind w:left="40" w:right="40"/>
    </w:pPr>
    <w:rPr>
      <w:rFonts w:ascii="Arial" w:hAnsi="Arial" w:cs="Arial"/>
      <w:color w:val="000000"/>
      <w:sz w:val="18"/>
      <w:szCs w:val="18"/>
    </w:rPr>
  </w:style>
  <w:style w:type="paragraph" w:customStyle="1" w:styleId="Normale28">
    <w:name w:val="Normale 28"/>
    <w:basedOn w:val="Standard"/>
    <w:rsid w:val="00592F24"/>
    <w:pPr>
      <w:spacing w:before="120"/>
      <w:ind w:left="567" w:right="567"/>
    </w:pPr>
    <w:rPr>
      <w:sz w:val="22"/>
      <w:szCs w:val="20"/>
    </w:rPr>
  </w:style>
  <w:style w:type="paragraph" w:customStyle="1" w:styleId="tit48">
    <w:name w:val="tit48"/>
    <w:basedOn w:val="Standard"/>
    <w:rsid w:val="00592F24"/>
    <w:pPr>
      <w:spacing w:before="120"/>
    </w:pPr>
    <w:rPr>
      <w:rFonts w:ascii="Arial" w:hAnsi="Arial" w:cs="Arial"/>
      <w:b/>
      <w:bCs/>
      <w:i/>
      <w:iCs/>
      <w:color w:val="006699"/>
      <w:sz w:val="18"/>
      <w:szCs w:val="18"/>
    </w:rPr>
  </w:style>
  <w:style w:type="paragraph" w:customStyle="1" w:styleId="CorpoCarattereCarattere8">
    <w:name w:val="Corpo Carattere Carattere8"/>
    <w:basedOn w:val="Standard"/>
    <w:rsid w:val="00592F24"/>
    <w:pPr>
      <w:spacing w:before="120" w:after="120"/>
      <w:ind w:left="284"/>
      <w:jc w:val="both"/>
    </w:pPr>
    <w:rPr>
      <w:spacing w:val="-2"/>
    </w:rPr>
  </w:style>
  <w:style w:type="paragraph" w:customStyle="1" w:styleId="rgsufficio18">
    <w:name w:val="rgs_ufficio18"/>
    <w:basedOn w:val="Standard"/>
    <w:rsid w:val="00592F24"/>
    <w:pPr>
      <w:jc w:val="center"/>
    </w:pPr>
    <w:rPr>
      <w:smallCaps/>
      <w:sz w:val="16"/>
      <w:szCs w:val="20"/>
    </w:rPr>
  </w:style>
  <w:style w:type="paragraph" w:customStyle="1" w:styleId="rgsoggetto7">
    <w:name w:val="rgs_oggetto7"/>
    <w:basedOn w:val="Standard"/>
    <w:rsid w:val="00592F24"/>
    <w:pPr>
      <w:ind w:left="1000" w:hanging="1000"/>
    </w:pPr>
    <w:rPr>
      <w:sz w:val="20"/>
      <w:szCs w:val="20"/>
    </w:rPr>
  </w:style>
  <w:style w:type="paragraph" w:customStyle="1" w:styleId="StileGlossarioDefCorsivo8">
    <w:name w:val="Stile GlossarioDef + Corsivo8"/>
    <w:basedOn w:val="GlossarioDef"/>
    <w:rsid w:val="00592F24"/>
    <w:rPr>
      <w:i/>
      <w:iCs/>
      <w:spacing w:val="-2"/>
    </w:rPr>
  </w:style>
  <w:style w:type="paragraph" w:customStyle="1" w:styleId="corpocarattere8">
    <w:name w:val="corpocarattere8"/>
    <w:basedOn w:val="Standard"/>
    <w:rsid w:val="00592F24"/>
    <w:pPr>
      <w:spacing w:before="280" w:after="280"/>
    </w:pPr>
    <w:rPr>
      <w:rFonts w:ascii="Arial Unicode MS" w:eastAsia="Arial Unicode MS" w:hAnsi="Arial Unicode MS" w:cs="Arial Unicode MS"/>
    </w:rPr>
  </w:style>
  <w:style w:type="paragraph" w:customStyle="1" w:styleId="0proposta8">
    <w:name w:val="0_proposta8"/>
    <w:basedOn w:val="Standard"/>
    <w:rsid w:val="00592F24"/>
    <w:pPr>
      <w:spacing w:after="120"/>
      <w:jc w:val="both"/>
    </w:pPr>
  </w:style>
  <w:style w:type="paragraph" w:customStyle="1" w:styleId="rgscorpodeltesto8">
    <w:name w:val="rgs_corpodeltesto8"/>
    <w:basedOn w:val="Standard"/>
    <w:rsid w:val="00592F24"/>
    <w:pPr>
      <w:spacing w:after="120" w:line="360" w:lineRule="auto"/>
      <w:ind w:firstLine="799"/>
      <w:jc w:val="both"/>
    </w:pPr>
    <w:rPr>
      <w:szCs w:val="20"/>
    </w:rPr>
  </w:style>
  <w:style w:type="paragraph" w:customStyle="1" w:styleId="StileEvidenziatoreNonGrassetto5">
    <w:name w:val="Stile Evidenziatore + Non Grassetto5"/>
    <w:basedOn w:val="Evidenziatore"/>
    <w:rsid w:val="00592F24"/>
  </w:style>
  <w:style w:type="paragraph" w:customStyle="1" w:styleId="CM1148">
    <w:name w:val="CM1148"/>
    <w:basedOn w:val="Standard"/>
    <w:next w:val="Standard"/>
    <w:rsid w:val="00592F24"/>
    <w:pPr>
      <w:widowControl w:val="0"/>
      <w:autoSpaceDE w:val="0"/>
      <w:spacing w:after="105"/>
      <w:ind w:right="508"/>
    </w:pPr>
  </w:style>
  <w:style w:type="paragraph" w:customStyle="1" w:styleId="Default8">
    <w:name w:val="Default8"/>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8">
    <w:name w:val="testo18"/>
    <w:basedOn w:val="Standard"/>
    <w:rsid w:val="00592F24"/>
    <w:pPr>
      <w:widowControl w:val="0"/>
      <w:ind w:left="426" w:right="-1"/>
      <w:jc w:val="both"/>
    </w:pPr>
    <w:rPr>
      <w:sz w:val="22"/>
      <w:szCs w:val="20"/>
    </w:rPr>
  </w:style>
  <w:style w:type="paragraph" w:customStyle="1" w:styleId="ElnotaCarattere15">
    <w:name w:val="El_nota Carattere15"/>
    <w:basedOn w:val="Standard"/>
    <w:rsid w:val="00592F24"/>
    <w:pPr>
      <w:spacing w:before="80" w:after="80"/>
      <w:ind w:left="567" w:hanging="284"/>
      <w:jc w:val="both"/>
    </w:pPr>
    <w:rPr>
      <w:rFonts w:ascii="Arial" w:hAnsi="Arial" w:cs="Arial"/>
      <w:bCs/>
      <w:spacing w:val="-2"/>
      <w:sz w:val="18"/>
      <w:szCs w:val="3276"/>
    </w:rPr>
  </w:style>
  <w:style w:type="paragraph" w:customStyle="1" w:styleId="Nota15">
    <w:name w:val="Nota1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5">
    <w:name w:val="Corpo Carattere Carattere Carattere15"/>
    <w:basedOn w:val="Standard"/>
    <w:rsid w:val="00592F24"/>
    <w:pPr>
      <w:spacing w:before="120" w:after="120"/>
      <w:ind w:left="284"/>
      <w:jc w:val="both"/>
    </w:pPr>
    <w:rPr>
      <w:spacing w:val="-2"/>
    </w:rPr>
  </w:style>
  <w:style w:type="paragraph" w:customStyle="1" w:styleId="Elpunto16">
    <w:name w:val="El_punto16"/>
    <w:basedOn w:val="Puntoelenco"/>
    <w:rsid w:val="00592F24"/>
    <w:pPr>
      <w:spacing w:before="60" w:after="60"/>
      <w:ind w:left="0" w:firstLine="0"/>
    </w:pPr>
  </w:style>
  <w:style w:type="paragraph" w:customStyle="1" w:styleId="Copertina16">
    <w:name w:val="Copertina1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5">
    <w:name w:val="Spazio15"/>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5">
    <w:name w:val="Corpo_tab15"/>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5">
    <w:name w:val="Destinatari15"/>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5">
    <w:name w:val="Dida15"/>
    <w:basedOn w:val="WW-Didascalia"/>
    <w:rsid w:val="00592F24"/>
  </w:style>
  <w:style w:type="paragraph" w:customStyle="1" w:styleId="Ellettera15">
    <w:name w:val="El_lettera15"/>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5">
    <w:name w:val="El_lettera215"/>
    <w:basedOn w:val="Ellettera"/>
    <w:rsid w:val="00592F24"/>
  </w:style>
  <w:style w:type="paragraph" w:customStyle="1" w:styleId="EltracciatoCarattereCarattere15">
    <w:name w:val="El_tracciato Carattere Carattere15"/>
    <w:basedOn w:val="ElnotaCarattere"/>
    <w:rsid w:val="00592F24"/>
    <w:pPr>
      <w:ind w:left="0" w:firstLine="0"/>
    </w:pPr>
  </w:style>
  <w:style w:type="paragraph" w:customStyle="1" w:styleId="Evidenziatore15">
    <w:name w:val="Evidenziatore15"/>
    <w:basedOn w:val="Standard"/>
    <w:rsid w:val="00592F24"/>
    <w:pPr>
      <w:spacing w:before="120" w:after="140"/>
      <w:jc w:val="both"/>
    </w:pPr>
    <w:rPr>
      <w:rFonts w:cs="Arial"/>
      <w:b/>
      <w:spacing w:val="-2"/>
    </w:rPr>
  </w:style>
  <w:style w:type="paragraph" w:customStyle="1" w:styleId="Figura15">
    <w:name w:val="Figura15"/>
    <w:basedOn w:val="Standard"/>
    <w:rsid w:val="00592F24"/>
    <w:pPr>
      <w:keepNext/>
      <w:spacing w:before="240" w:after="120"/>
      <w:jc w:val="center"/>
    </w:pPr>
  </w:style>
  <w:style w:type="paragraph" w:customStyle="1" w:styleId="Oggetto15">
    <w:name w:val="Oggetto15"/>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5">
    <w:name w:val="Tabelle15"/>
    <w:basedOn w:val="Standard"/>
    <w:rsid w:val="00592F24"/>
    <w:pPr>
      <w:spacing w:before="120" w:after="360"/>
    </w:pPr>
    <w:rPr>
      <w:rFonts w:eastAsia="Arial Unicode MS"/>
    </w:rPr>
  </w:style>
  <w:style w:type="paragraph" w:customStyle="1" w:styleId="Tittab15">
    <w:name w:val="Tit_tab1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5">
    <w:name w:val="Corpo_lettera15"/>
    <w:basedOn w:val="Standard"/>
    <w:rsid w:val="00592F24"/>
    <w:pPr>
      <w:spacing w:before="120" w:after="120"/>
      <w:ind w:firstLine="340"/>
      <w:jc w:val="both"/>
    </w:pPr>
    <w:rPr>
      <w:rFonts w:cs="Arial"/>
      <w:spacing w:val="-2"/>
    </w:rPr>
  </w:style>
  <w:style w:type="paragraph" w:customStyle="1" w:styleId="GlossarioDef15">
    <w:name w:val="GlossarioDef1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5">
    <w:name w:val="El_notalettera15"/>
    <w:basedOn w:val="Elnota"/>
    <w:rsid w:val="00592F24"/>
    <w:pPr>
      <w:ind w:left="616" w:hanging="360"/>
    </w:pPr>
  </w:style>
  <w:style w:type="paragraph" w:customStyle="1" w:styleId="Elnota16">
    <w:name w:val="El_nota16"/>
    <w:basedOn w:val="Nota"/>
    <w:rsid w:val="00592F24"/>
    <w:pPr>
      <w:ind w:left="567" w:hanging="283"/>
    </w:pPr>
  </w:style>
  <w:style w:type="paragraph" w:customStyle="1" w:styleId="Elnumero215">
    <w:name w:val="El_numero215"/>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5">
    <w:name w:val="El_tracciato Carattere15"/>
    <w:basedOn w:val="Elnota"/>
    <w:rsid w:val="00592F24"/>
  </w:style>
  <w:style w:type="paragraph" w:customStyle="1" w:styleId="El-15">
    <w:name w:val="El-15"/>
    <w:basedOn w:val="Elpunto"/>
    <w:rsid w:val="00592F24"/>
    <w:pPr>
      <w:ind w:left="0" w:firstLine="0"/>
    </w:pPr>
  </w:style>
  <w:style w:type="paragraph" w:customStyle="1" w:styleId="Elpunto215">
    <w:name w:val="El_punto215"/>
    <w:basedOn w:val="Elpunto"/>
    <w:rsid w:val="00592F24"/>
    <w:pPr>
      <w:ind w:left="1440" w:hanging="360"/>
    </w:pPr>
  </w:style>
  <w:style w:type="paragraph" w:customStyle="1" w:styleId="Corpo17">
    <w:name w:val="Corpo17"/>
    <w:basedOn w:val="Standard"/>
    <w:rsid w:val="00592F24"/>
    <w:pPr>
      <w:spacing w:before="120" w:after="120"/>
      <w:jc w:val="both"/>
    </w:pPr>
    <w:rPr>
      <w:rFonts w:cs="Arial"/>
      <w:spacing w:val="-2"/>
    </w:rPr>
  </w:style>
  <w:style w:type="paragraph" w:customStyle="1" w:styleId="Parola15">
    <w:name w:val="Parola1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5">
    <w:name w:val="Esempio1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5">
    <w:name w:val="Stile Tabelle + Allineato a sinistra15"/>
    <w:basedOn w:val="Tabelle"/>
    <w:rsid w:val="00592F24"/>
    <w:rPr>
      <w:rFonts w:eastAsia="Times New Roman"/>
      <w:szCs w:val="20"/>
    </w:rPr>
  </w:style>
  <w:style w:type="paragraph" w:customStyle="1" w:styleId="tit315">
    <w:name w:val="tit315"/>
    <w:basedOn w:val="Standard"/>
    <w:rsid w:val="00592F24"/>
    <w:pPr>
      <w:spacing w:before="480"/>
    </w:pPr>
    <w:rPr>
      <w:rFonts w:ascii="Arial" w:hAnsi="Arial" w:cs="Arial"/>
      <w:b/>
      <w:bCs/>
      <w:color w:val="006699"/>
      <w:sz w:val="20"/>
      <w:szCs w:val="20"/>
    </w:rPr>
  </w:style>
  <w:style w:type="paragraph" w:customStyle="1" w:styleId="corpo150">
    <w:name w:val="corpo15"/>
    <w:basedOn w:val="Standard"/>
    <w:rsid w:val="00592F24"/>
    <w:pPr>
      <w:spacing w:before="120" w:after="120"/>
      <w:ind w:right="100"/>
      <w:jc w:val="both"/>
    </w:pPr>
    <w:rPr>
      <w:rFonts w:ascii="Arial" w:hAnsi="Arial" w:cs="Arial"/>
      <w:color w:val="000000"/>
      <w:sz w:val="18"/>
      <w:szCs w:val="18"/>
    </w:rPr>
  </w:style>
  <w:style w:type="paragraph" w:customStyle="1" w:styleId="tit215">
    <w:name w:val="tit215"/>
    <w:basedOn w:val="Standard"/>
    <w:rsid w:val="00592F24"/>
    <w:pPr>
      <w:spacing w:before="400" w:after="60"/>
    </w:pPr>
    <w:rPr>
      <w:rFonts w:ascii="Arial" w:hAnsi="Arial" w:cs="Arial"/>
      <w:b/>
      <w:bCs/>
      <w:color w:val="006699"/>
      <w:sz w:val="22"/>
      <w:szCs w:val="22"/>
    </w:rPr>
  </w:style>
  <w:style w:type="paragraph" w:customStyle="1" w:styleId="corpotab150">
    <w:name w:val="corpotab15"/>
    <w:basedOn w:val="Standard"/>
    <w:rsid w:val="00592F24"/>
    <w:pPr>
      <w:spacing w:before="20" w:after="20"/>
      <w:ind w:left="40" w:right="40"/>
    </w:pPr>
    <w:rPr>
      <w:rFonts w:ascii="Arial" w:hAnsi="Arial" w:cs="Arial"/>
      <w:color w:val="000000"/>
      <w:sz w:val="18"/>
      <w:szCs w:val="18"/>
    </w:rPr>
  </w:style>
  <w:style w:type="paragraph" w:customStyle="1" w:styleId="Normale215">
    <w:name w:val="Normale 215"/>
    <w:basedOn w:val="Standard"/>
    <w:rsid w:val="00592F24"/>
    <w:pPr>
      <w:spacing w:before="120"/>
      <w:ind w:left="567" w:right="567"/>
    </w:pPr>
    <w:rPr>
      <w:sz w:val="22"/>
      <w:szCs w:val="20"/>
    </w:rPr>
  </w:style>
  <w:style w:type="paragraph" w:customStyle="1" w:styleId="tit415">
    <w:name w:val="tit415"/>
    <w:basedOn w:val="Standard"/>
    <w:rsid w:val="00592F24"/>
    <w:pPr>
      <w:spacing w:before="120"/>
    </w:pPr>
    <w:rPr>
      <w:rFonts w:ascii="Arial" w:hAnsi="Arial" w:cs="Arial"/>
      <w:b/>
      <w:bCs/>
      <w:i/>
      <w:iCs/>
      <w:color w:val="006699"/>
      <w:sz w:val="18"/>
      <w:szCs w:val="18"/>
    </w:rPr>
  </w:style>
  <w:style w:type="paragraph" w:customStyle="1" w:styleId="CorpoCarattereCarattere15">
    <w:name w:val="Corpo Carattere Carattere15"/>
    <w:basedOn w:val="Standard"/>
    <w:rsid w:val="00592F24"/>
    <w:pPr>
      <w:spacing w:before="120" w:after="120"/>
      <w:ind w:left="284"/>
      <w:jc w:val="both"/>
    </w:pPr>
    <w:rPr>
      <w:spacing w:val="-2"/>
    </w:rPr>
  </w:style>
  <w:style w:type="paragraph" w:customStyle="1" w:styleId="rgsufficio115">
    <w:name w:val="rgs_ufficio115"/>
    <w:basedOn w:val="Standard"/>
    <w:rsid w:val="00592F24"/>
    <w:pPr>
      <w:jc w:val="center"/>
    </w:pPr>
    <w:rPr>
      <w:smallCaps/>
      <w:sz w:val="16"/>
      <w:szCs w:val="20"/>
    </w:rPr>
  </w:style>
  <w:style w:type="paragraph" w:customStyle="1" w:styleId="rgsoggetto15">
    <w:name w:val="rgs_oggetto15"/>
    <w:basedOn w:val="Standard"/>
    <w:rsid w:val="00592F24"/>
    <w:pPr>
      <w:ind w:left="1000" w:hanging="1000"/>
    </w:pPr>
    <w:rPr>
      <w:sz w:val="20"/>
      <w:szCs w:val="20"/>
    </w:rPr>
  </w:style>
  <w:style w:type="paragraph" w:customStyle="1" w:styleId="StileGlossarioDefCorsivo15">
    <w:name w:val="Stile GlossarioDef + Corsivo15"/>
    <w:basedOn w:val="GlossarioDef"/>
    <w:rsid w:val="00592F24"/>
    <w:rPr>
      <w:i/>
      <w:iCs/>
      <w:spacing w:val="-2"/>
    </w:rPr>
  </w:style>
  <w:style w:type="paragraph" w:customStyle="1" w:styleId="corpocarattere15">
    <w:name w:val="corpocarattere15"/>
    <w:basedOn w:val="Standard"/>
    <w:rsid w:val="00592F24"/>
    <w:pPr>
      <w:spacing w:before="280" w:after="280"/>
    </w:pPr>
    <w:rPr>
      <w:rFonts w:ascii="Arial Unicode MS" w:eastAsia="Arial Unicode MS" w:hAnsi="Arial Unicode MS" w:cs="Arial Unicode MS"/>
    </w:rPr>
  </w:style>
  <w:style w:type="paragraph" w:customStyle="1" w:styleId="0proposta15">
    <w:name w:val="0_proposta15"/>
    <w:basedOn w:val="Standard"/>
    <w:rsid w:val="00592F24"/>
    <w:pPr>
      <w:spacing w:after="120"/>
      <w:jc w:val="both"/>
    </w:pPr>
  </w:style>
  <w:style w:type="paragraph" w:customStyle="1" w:styleId="rgscorpodeltesto15">
    <w:name w:val="rgs_corpodeltesto15"/>
    <w:basedOn w:val="Standard"/>
    <w:rsid w:val="00592F24"/>
    <w:pPr>
      <w:spacing w:after="120" w:line="360" w:lineRule="auto"/>
      <w:ind w:firstLine="799"/>
      <w:jc w:val="both"/>
    </w:pPr>
    <w:rPr>
      <w:szCs w:val="20"/>
    </w:rPr>
  </w:style>
  <w:style w:type="paragraph" w:customStyle="1" w:styleId="CM11415">
    <w:name w:val="CM11415"/>
    <w:basedOn w:val="Standard"/>
    <w:next w:val="Standard"/>
    <w:rsid w:val="00592F24"/>
    <w:pPr>
      <w:widowControl w:val="0"/>
      <w:autoSpaceDE w:val="0"/>
      <w:spacing w:after="105"/>
      <w:ind w:right="508"/>
    </w:pPr>
  </w:style>
  <w:style w:type="paragraph" w:customStyle="1" w:styleId="Default15">
    <w:name w:val="Default15"/>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5">
    <w:name w:val="testo115"/>
    <w:basedOn w:val="Standard"/>
    <w:rsid w:val="00592F24"/>
    <w:pPr>
      <w:widowControl w:val="0"/>
      <w:ind w:left="426" w:right="-1"/>
      <w:jc w:val="both"/>
    </w:pPr>
    <w:rPr>
      <w:sz w:val="22"/>
      <w:szCs w:val="20"/>
    </w:rPr>
  </w:style>
  <w:style w:type="paragraph" w:customStyle="1" w:styleId="ElnotaCarattere25">
    <w:name w:val="El_nota Carattere25"/>
    <w:basedOn w:val="Standard"/>
    <w:rsid w:val="00592F24"/>
    <w:pPr>
      <w:spacing w:before="80" w:after="80"/>
      <w:ind w:left="567" w:hanging="284"/>
      <w:jc w:val="both"/>
    </w:pPr>
    <w:rPr>
      <w:rFonts w:ascii="Arial" w:hAnsi="Arial" w:cs="Arial"/>
      <w:bCs/>
      <w:spacing w:val="-2"/>
      <w:sz w:val="18"/>
      <w:szCs w:val="3276"/>
    </w:rPr>
  </w:style>
  <w:style w:type="paragraph" w:customStyle="1" w:styleId="Nota25">
    <w:name w:val="Nota2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5">
    <w:name w:val="Corpo Carattere Carattere Carattere25"/>
    <w:basedOn w:val="Standard"/>
    <w:rsid w:val="00592F24"/>
    <w:pPr>
      <w:spacing w:before="120" w:after="120"/>
      <w:ind w:left="284"/>
      <w:jc w:val="both"/>
    </w:pPr>
    <w:rPr>
      <w:spacing w:val="-2"/>
    </w:rPr>
  </w:style>
  <w:style w:type="paragraph" w:customStyle="1" w:styleId="Elpunto35">
    <w:name w:val="El_punto35"/>
    <w:basedOn w:val="Puntoelenco"/>
    <w:rsid w:val="00592F24"/>
    <w:pPr>
      <w:spacing w:before="60" w:after="60"/>
      <w:ind w:left="0" w:firstLine="0"/>
    </w:pPr>
  </w:style>
  <w:style w:type="paragraph" w:customStyle="1" w:styleId="Copertina25">
    <w:name w:val="Copertina2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5">
    <w:name w:val="Spazio25"/>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5">
    <w:name w:val="Corpo_tab25"/>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5">
    <w:name w:val="Destinatari25"/>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5">
    <w:name w:val="Dida25"/>
    <w:basedOn w:val="WW-Didascalia"/>
    <w:rsid w:val="00592F24"/>
  </w:style>
  <w:style w:type="paragraph" w:customStyle="1" w:styleId="Ellettera35">
    <w:name w:val="El_lettera35"/>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5">
    <w:name w:val="El_lettera225"/>
    <w:basedOn w:val="Ellettera"/>
    <w:rsid w:val="00592F24"/>
  </w:style>
  <w:style w:type="paragraph" w:customStyle="1" w:styleId="EltracciatoCarattereCarattere25">
    <w:name w:val="El_tracciato Carattere Carattere25"/>
    <w:basedOn w:val="ElnotaCarattere"/>
    <w:rsid w:val="00592F24"/>
    <w:pPr>
      <w:ind w:left="0" w:firstLine="0"/>
    </w:pPr>
  </w:style>
  <w:style w:type="paragraph" w:customStyle="1" w:styleId="Evidenziatore25">
    <w:name w:val="Evidenziatore25"/>
    <w:basedOn w:val="Standard"/>
    <w:rsid w:val="00592F24"/>
    <w:pPr>
      <w:spacing w:before="120" w:after="140"/>
      <w:jc w:val="both"/>
    </w:pPr>
    <w:rPr>
      <w:rFonts w:cs="Arial"/>
      <w:b/>
      <w:spacing w:val="-2"/>
    </w:rPr>
  </w:style>
  <w:style w:type="paragraph" w:customStyle="1" w:styleId="Figura25">
    <w:name w:val="Figura25"/>
    <w:basedOn w:val="Standard"/>
    <w:rsid w:val="00592F24"/>
    <w:pPr>
      <w:keepNext/>
      <w:spacing w:before="240" w:after="120"/>
      <w:jc w:val="center"/>
    </w:pPr>
  </w:style>
  <w:style w:type="paragraph" w:customStyle="1" w:styleId="Oggetto25">
    <w:name w:val="Oggetto25"/>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5">
    <w:name w:val="Tabelle25"/>
    <w:basedOn w:val="Standard"/>
    <w:rsid w:val="00592F24"/>
    <w:pPr>
      <w:spacing w:before="120" w:after="360"/>
    </w:pPr>
    <w:rPr>
      <w:rFonts w:eastAsia="Arial Unicode MS"/>
    </w:rPr>
  </w:style>
  <w:style w:type="paragraph" w:customStyle="1" w:styleId="Tittab25">
    <w:name w:val="Tit_tab2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5">
    <w:name w:val="Corpo_lettera25"/>
    <w:basedOn w:val="Standard"/>
    <w:rsid w:val="00592F24"/>
    <w:pPr>
      <w:spacing w:before="120" w:after="120"/>
      <w:ind w:firstLine="340"/>
      <w:jc w:val="both"/>
    </w:pPr>
    <w:rPr>
      <w:rFonts w:cs="Arial"/>
      <w:spacing w:val="-2"/>
    </w:rPr>
  </w:style>
  <w:style w:type="paragraph" w:customStyle="1" w:styleId="GlossarioDef25">
    <w:name w:val="GlossarioDef2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5">
    <w:name w:val="El_notalettera25"/>
    <w:basedOn w:val="Elnota"/>
    <w:rsid w:val="00592F24"/>
    <w:pPr>
      <w:ind w:left="616" w:hanging="360"/>
    </w:pPr>
  </w:style>
  <w:style w:type="paragraph" w:customStyle="1" w:styleId="Elnota25">
    <w:name w:val="El_nota25"/>
    <w:basedOn w:val="Nota"/>
    <w:rsid w:val="00592F24"/>
    <w:pPr>
      <w:ind w:left="567" w:hanging="283"/>
    </w:pPr>
  </w:style>
  <w:style w:type="paragraph" w:customStyle="1" w:styleId="Elnumero225">
    <w:name w:val="El_numero225"/>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5">
    <w:name w:val="El_tracciato Carattere25"/>
    <w:basedOn w:val="Elnota"/>
    <w:rsid w:val="00592F24"/>
  </w:style>
  <w:style w:type="paragraph" w:customStyle="1" w:styleId="El-25">
    <w:name w:val="El-25"/>
    <w:basedOn w:val="Elpunto"/>
    <w:rsid w:val="00592F24"/>
    <w:pPr>
      <w:ind w:left="0" w:firstLine="0"/>
    </w:pPr>
  </w:style>
  <w:style w:type="paragraph" w:customStyle="1" w:styleId="Elpunto225">
    <w:name w:val="El_punto225"/>
    <w:basedOn w:val="Elpunto"/>
    <w:rsid w:val="00592F24"/>
    <w:pPr>
      <w:ind w:left="1440" w:hanging="360"/>
    </w:pPr>
  </w:style>
  <w:style w:type="paragraph" w:customStyle="1" w:styleId="Corpo25">
    <w:name w:val="Corpo25"/>
    <w:basedOn w:val="Standard"/>
    <w:rsid w:val="00592F24"/>
    <w:pPr>
      <w:spacing w:before="120" w:after="120"/>
      <w:jc w:val="both"/>
    </w:pPr>
    <w:rPr>
      <w:rFonts w:cs="Arial"/>
      <w:spacing w:val="-2"/>
    </w:rPr>
  </w:style>
  <w:style w:type="paragraph" w:customStyle="1" w:styleId="Parola25">
    <w:name w:val="Parola2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5">
    <w:name w:val="Esempio2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5">
    <w:name w:val="Stile Tabelle + Allineato a sinistra25"/>
    <w:basedOn w:val="Tabelle"/>
    <w:rsid w:val="00592F24"/>
    <w:rPr>
      <w:rFonts w:eastAsia="Times New Roman"/>
      <w:szCs w:val="20"/>
    </w:rPr>
  </w:style>
  <w:style w:type="paragraph" w:customStyle="1" w:styleId="tit325">
    <w:name w:val="tit325"/>
    <w:basedOn w:val="Standard"/>
    <w:rsid w:val="00592F24"/>
    <w:pPr>
      <w:spacing w:before="480"/>
    </w:pPr>
    <w:rPr>
      <w:rFonts w:ascii="Arial" w:hAnsi="Arial" w:cs="Arial"/>
      <w:b/>
      <w:bCs/>
      <w:color w:val="006699"/>
      <w:sz w:val="20"/>
      <w:szCs w:val="20"/>
    </w:rPr>
  </w:style>
  <w:style w:type="paragraph" w:customStyle="1" w:styleId="corpo250">
    <w:name w:val="corpo25"/>
    <w:basedOn w:val="Standard"/>
    <w:rsid w:val="00592F24"/>
    <w:pPr>
      <w:spacing w:before="120" w:after="120"/>
      <w:ind w:right="100"/>
      <w:jc w:val="both"/>
    </w:pPr>
    <w:rPr>
      <w:rFonts w:ascii="Arial" w:hAnsi="Arial" w:cs="Arial"/>
      <w:color w:val="000000"/>
      <w:sz w:val="18"/>
      <w:szCs w:val="18"/>
    </w:rPr>
  </w:style>
  <w:style w:type="paragraph" w:customStyle="1" w:styleId="tit225">
    <w:name w:val="tit225"/>
    <w:basedOn w:val="Standard"/>
    <w:rsid w:val="00592F24"/>
    <w:pPr>
      <w:spacing w:before="400" w:after="60"/>
    </w:pPr>
    <w:rPr>
      <w:rFonts w:ascii="Arial" w:hAnsi="Arial" w:cs="Arial"/>
      <w:b/>
      <w:bCs/>
      <w:color w:val="006699"/>
      <w:sz w:val="22"/>
      <w:szCs w:val="22"/>
    </w:rPr>
  </w:style>
  <w:style w:type="paragraph" w:customStyle="1" w:styleId="corpotab250">
    <w:name w:val="corpotab25"/>
    <w:basedOn w:val="Standard"/>
    <w:rsid w:val="00592F24"/>
    <w:pPr>
      <w:spacing w:before="20" w:after="20"/>
      <w:ind w:left="40" w:right="40"/>
    </w:pPr>
    <w:rPr>
      <w:rFonts w:ascii="Arial" w:hAnsi="Arial" w:cs="Arial"/>
      <w:color w:val="000000"/>
      <w:sz w:val="18"/>
      <w:szCs w:val="18"/>
    </w:rPr>
  </w:style>
  <w:style w:type="paragraph" w:customStyle="1" w:styleId="Normale225">
    <w:name w:val="Normale 225"/>
    <w:basedOn w:val="Standard"/>
    <w:rsid w:val="00592F24"/>
    <w:pPr>
      <w:spacing w:before="120"/>
      <w:ind w:left="567" w:right="567"/>
    </w:pPr>
    <w:rPr>
      <w:sz w:val="22"/>
      <w:szCs w:val="20"/>
    </w:rPr>
  </w:style>
  <w:style w:type="paragraph" w:customStyle="1" w:styleId="tit425">
    <w:name w:val="tit425"/>
    <w:basedOn w:val="Standard"/>
    <w:rsid w:val="00592F24"/>
    <w:pPr>
      <w:spacing w:before="120"/>
    </w:pPr>
    <w:rPr>
      <w:rFonts w:ascii="Arial" w:hAnsi="Arial" w:cs="Arial"/>
      <w:b/>
      <w:bCs/>
      <w:i/>
      <w:iCs/>
      <w:color w:val="006699"/>
      <w:sz w:val="18"/>
      <w:szCs w:val="18"/>
    </w:rPr>
  </w:style>
  <w:style w:type="paragraph" w:customStyle="1" w:styleId="CorpoCarattereCarattere25">
    <w:name w:val="Corpo Carattere Carattere25"/>
    <w:basedOn w:val="Standard"/>
    <w:rsid w:val="00592F24"/>
    <w:pPr>
      <w:spacing w:before="120" w:after="120"/>
      <w:ind w:left="284"/>
      <w:jc w:val="both"/>
    </w:pPr>
    <w:rPr>
      <w:spacing w:val="-2"/>
    </w:rPr>
  </w:style>
  <w:style w:type="paragraph" w:customStyle="1" w:styleId="rgsufficio125">
    <w:name w:val="rgs_ufficio125"/>
    <w:basedOn w:val="Standard"/>
    <w:rsid w:val="00592F24"/>
    <w:pPr>
      <w:jc w:val="center"/>
    </w:pPr>
    <w:rPr>
      <w:smallCaps/>
      <w:sz w:val="16"/>
      <w:szCs w:val="20"/>
    </w:rPr>
  </w:style>
  <w:style w:type="paragraph" w:customStyle="1" w:styleId="rgsoggetto25">
    <w:name w:val="rgs_oggetto25"/>
    <w:basedOn w:val="Standard"/>
    <w:rsid w:val="00592F24"/>
    <w:pPr>
      <w:ind w:left="1000" w:hanging="1000"/>
    </w:pPr>
    <w:rPr>
      <w:sz w:val="20"/>
      <w:szCs w:val="20"/>
    </w:rPr>
  </w:style>
  <w:style w:type="paragraph" w:customStyle="1" w:styleId="StileGlossarioDefCorsivo25">
    <w:name w:val="Stile GlossarioDef + Corsivo25"/>
    <w:basedOn w:val="GlossarioDef"/>
    <w:rsid w:val="00592F24"/>
    <w:rPr>
      <w:i/>
      <w:iCs/>
      <w:spacing w:val="-2"/>
    </w:rPr>
  </w:style>
  <w:style w:type="paragraph" w:customStyle="1" w:styleId="corpocarattere25">
    <w:name w:val="corpocarattere25"/>
    <w:basedOn w:val="Standard"/>
    <w:rsid w:val="00592F24"/>
    <w:pPr>
      <w:spacing w:before="280" w:after="280"/>
    </w:pPr>
    <w:rPr>
      <w:rFonts w:ascii="Arial Unicode MS" w:eastAsia="Arial Unicode MS" w:hAnsi="Arial Unicode MS" w:cs="Arial Unicode MS"/>
    </w:rPr>
  </w:style>
  <w:style w:type="paragraph" w:customStyle="1" w:styleId="0proposta25">
    <w:name w:val="0_proposta25"/>
    <w:basedOn w:val="Standard"/>
    <w:rsid w:val="00592F24"/>
    <w:pPr>
      <w:spacing w:after="120"/>
      <w:jc w:val="both"/>
    </w:pPr>
  </w:style>
  <w:style w:type="paragraph" w:customStyle="1" w:styleId="rgscorpodeltesto25">
    <w:name w:val="rgs_corpodeltesto25"/>
    <w:basedOn w:val="Standard"/>
    <w:rsid w:val="00592F24"/>
    <w:pPr>
      <w:spacing w:after="120" w:line="360" w:lineRule="auto"/>
      <w:ind w:firstLine="799"/>
      <w:jc w:val="both"/>
    </w:pPr>
    <w:rPr>
      <w:szCs w:val="20"/>
    </w:rPr>
  </w:style>
  <w:style w:type="paragraph" w:customStyle="1" w:styleId="CM11425">
    <w:name w:val="CM11425"/>
    <w:basedOn w:val="Standard"/>
    <w:next w:val="Standard"/>
    <w:rsid w:val="00592F24"/>
    <w:pPr>
      <w:widowControl w:val="0"/>
      <w:autoSpaceDE w:val="0"/>
      <w:spacing w:after="105"/>
      <w:ind w:right="508"/>
    </w:pPr>
  </w:style>
  <w:style w:type="paragraph" w:customStyle="1" w:styleId="Default25">
    <w:name w:val="Default25"/>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5">
    <w:name w:val="testo125"/>
    <w:basedOn w:val="Standard"/>
    <w:rsid w:val="00592F24"/>
    <w:pPr>
      <w:widowControl w:val="0"/>
      <w:ind w:left="426" w:right="-1"/>
      <w:jc w:val="both"/>
    </w:pPr>
    <w:rPr>
      <w:sz w:val="22"/>
      <w:szCs w:val="20"/>
    </w:rPr>
  </w:style>
  <w:style w:type="paragraph" w:customStyle="1" w:styleId="Corpo118">
    <w:name w:val="Corpo118"/>
    <w:basedOn w:val="Standard"/>
    <w:rsid w:val="00592F24"/>
    <w:pPr>
      <w:spacing w:before="120" w:after="120"/>
      <w:jc w:val="both"/>
    </w:pPr>
    <w:rPr>
      <w:rFonts w:cs="Arial"/>
      <w:spacing w:val="-2"/>
    </w:rPr>
  </w:style>
  <w:style w:type="paragraph" w:customStyle="1" w:styleId="Corpo1115">
    <w:name w:val="Corpo1115"/>
    <w:basedOn w:val="Standard"/>
    <w:rsid w:val="00592F24"/>
    <w:pPr>
      <w:spacing w:before="120" w:after="120"/>
      <w:jc w:val="both"/>
    </w:pPr>
    <w:rPr>
      <w:rFonts w:cs="Arial"/>
      <w:spacing w:val="-2"/>
    </w:rPr>
  </w:style>
  <w:style w:type="paragraph" w:customStyle="1" w:styleId="Elpunto45">
    <w:name w:val="El_punto45"/>
    <w:basedOn w:val="Puntoelenco"/>
    <w:rsid w:val="00592F24"/>
    <w:pPr>
      <w:spacing w:before="60" w:after="60"/>
    </w:pPr>
  </w:style>
  <w:style w:type="paragraph" w:customStyle="1" w:styleId="Copertina35">
    <w:name w:val="Copertina3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5">
    <w:name w:val="Figura35"/>
    <w:basedOn w:val="Standard"/>
    <w:rsid w:val="00592F24"/>
    <w:pPr>
      <w:keepNext/>
      <w:spacing w:before="240" w:after="120"/>
      <w:jc w:val="center"/>
    </w:pPr>
  </w:style>
  <w:style w:type="paragraph" w:customStyle="1" w:styleId="Tittab35">
    <w:name w:val="Tit_tab3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5">
    <w:name w:val="GlossarioDef3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5">
    <w:name w:val="El_nota35"/>
    <w:basedOn w:val="Standard"/>
    <w:rsid w:val="00592F24"/>
    <w:pPr>
      <w:spacing w:before="80" w:after="80"/>
      <w:ind w:left="284" w:hanging="284"/>
    </w:pPr>
    <w:rPr>
      <w:rFonts w:ascii="Arial" w:hAnsi="Arial" w:cs="Arial"/>
      <w:bCs/>
      <w:sz w:val="18"/>
      <w:szCs w:val="3276"/>
    </w:rPr>
  </w:style>
  <w:style w:type="paragraph" w:customStyle="1" w:styleId="Elpunto235">
    <w:name w:val="El_punto235"/>
    <w:basedOn w:val="Elpunto"/>
    <w:rsid w:val="00592F24"/>
    <w:pPr>
      <w:ind w:left="567" w:hanging="283"/>
    </w:pPr>
  </w:style>
  <w:style w:type="paragraph" w:customStyle="1" w:styleId="Esempio35">
    <w:name w:val="Esempio3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5">
    <w:name w:val="Corpo35"/>
    <w:basedOn w:val="Standard"/>
    <w:rsid w:val="00592F24"/>
    <w:pPr>
      <w:spacing w:before="120" w:after="120"/>
      <w:jc w:val="both"/>
    </w:pPr>
    <w:rPr>
      <w:rFonts w:cs="Arial"/>
      <w:spacing w:val="-2"/>
    </w:rPr>
  </w:style>
  <w:style w:type="paragraph" w:customStyle="1" w:styleId="Elnotalettera35">
    <w:name w:val="El_notalettera35"/>
    <w:basedOn w:val="Elnota"/>
    <w:rsid w:val="00592F24"/>
    <w:pPr>
      <w:ind w:left="616" w:hanging="360"/>
    </w:pPr>
  </w:style>
  <w:style w:type="paragraph" w:customStyle="1" w:styleId="EltracciatoCarattere35">
    <w:name w:val="El_tracciato Carattere35"/>
    <w:basedOn w:val="Elnota"/>
    <w:rsid w:val="00592F24"/>
  </w:style>
  <w:style w:type="paragraph" w:customStyle="1" w:styleId="El-35">
    <w:name w:val="El-35"/>
    <w:basedOn w:val="Elpunto"/>
    <w:rsid w:val="00592F24"/>
  </w:style>
  <w:style w:type="paragraph" w:customStyle="1" w:styleId="Corpo1125">
    <w:name w:val="Corpo1125"/>
    <w:basedOn w:val="Standard"/>
    <w:rsid w:val="00592F24"/>
    <w:pPr>
      <w:spacing w:before="120" w:after="120"/>
      <w:jc w:val="both"/>
    </w:pPr>
    <w:rPr>
      <w:rFonts w:cs="Arial"/>
      <w:spacing w:val="-2"/>
    </w:rPr>
  </w:style>
  <w:style w:type="paragraph" w:customStyle="1" w:styleId="Corpo45">
    <w:name w:val="Corpo45"/>
    <w:basedOn w:val="Standard"/>
    <w:rsid w:val="00592F24"/>
    <w:pPr>
      <w:spacing w:before="120" w:after="120"/>
      <w:jc w:val="both"/>
    </w:pPr>
    <w:rPr>
      <w:rFonts w:cs="Arial"/>
      <w:spacing w:val="-2"/>
    </w:rPr>
  </w:style>
  <w:style w:type="paragraph" w:customStyle="1" w:styleId="Copertina45">
    <w:name w:val="Copertina4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5">
    <w:name w:val="El_punto245"/>
    <w:basedOn w:val="Elpunto"/>
    <w:rsid w:val="00592F24"/>
    <w:pPr>
      <w:ind w:left="0" w:firstLine="0"/>
    </w:pPr>
  </w:style>
  <w:style w:type="paragraph" w:customStyle="1" w:styleId="Elpunto55">
    <w:name w:val="El_punto55"/>
    <w:basedOn w:val="Puntoelenco"/>
    <w:rsid w:val="00592F24"/>
    <w:pPr>
      <w:spacing w:before="60" w:after="60"/>
    </w:pPr>
  </w:style>
  <w:style w:type="paragraph" w:customStyle="1" w:styleId="Elnota45">
    <w:name w:val="El_nota45"/>
    <w:basedOn w:val="Nota"/>
    <w:rsid w:val="00592F24"/>
    <w:pPr>
      <w:ind w:left="567" w:hanging="283"/>
    </w:pPr>
  </w:style>
  <w:style w:type="paragraph" w:customStyle="1" w:styleId="Nota35">
    <w:name w:val="Nota3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5">
    <w:name w:val="El-45"/>
    <w:basedOn w:val="Elpunto"/>
    <w:rsid w:val="00592F24"/>
  </w:style>
  <w:style w:type="paragraph" w:customStyle="1" w:styleId="Evidenziatore35">
    <w:name w:val="Evidenziatore35"/>
    <w:basedOn w:val="Standard"/>
    <w:rsid w:val="00592F24"/>
    <w:pPr>
      <w:spacing w:before="120" w:after="140"/>
      <w:jc w:val="both"/>
    </w:pPr>
    <w:rPr>
      <w:rFonts w:cs="Arial"/>
      <w:b/>
      <w:spacing w:val="-2"/>
    </w:rPr>
  </w:style>
  <w:style w:type="paragraph" w:customStyle="1" w:styleId="Tittab45">
    <w:name w:val="Tit_tab4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5">
    <w:name w:val="El_nota55"/>
    <w:basedOn w:val="Standard"/>
    <w:rsid w:val="00592F24"/>
    <w:pPr>
      <w:spacing w:before="80" w:after="80"/>
      <w:ind w:left="567" w:hanging="283"/>
    </w:pPr>
    <w:rPr>
      <w:rFonts w:ascii="Arial" w:hAnsi="Arial" w:cs="Arial"/>
      <w:bCs/>
      <w:sz w:val="18"/>
      <w:szCs w:val="3276"/>
    </w:rPr>
  </w:style>
  <w:style w:type="paragraph" w:customStyle="1" w:styleId="Copertina55">
    <w:name w:val="Copertina5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5">
    <w:name w:val="El_nota Carattere35"/>
    <w:basedOn w:val="Standard"/>
    <w:rsid w:val="00592F24"/>
    <w:pPr>
      <w:spacing w:before="80" w:after="80"/>
      <w:ind w:left="567" w:hanging="284"/>
      <w:jc w:val="both"/>
    </w:pPr>
    <w:rPr>
      <w:rFonts w:ascii="Arial" w:hAnsi="Arial" w:cs="Arial"/>
      <w:bCs/>
      <w:spacing w:val="-2"/>
      <w:sz w:val="18"/>
      <w:szCs w:val="3276"/>
    </w:rPr>
  </w:style>
  <w:style w:type="paragraph" w:customStyle="1" w:styleId="Nota45">
    <w:name w:val="Nota4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5">
    <w:name w:val="Corpo Carattere Carattere Carattere35"/>
    <w:basedOn w:val="Standard"/>
    <w:rsid w:val="00592F24"/>
    <w:pPr>
      <w:spacing w:before="120" w:after="120"/>
      <w:ind w:left="284"/>
      <w:jc w:val="both"/>
    </w:pPr>
    <w:rPr>
      <w:spacing w:val="-2"/>
    </w:rPr>
  </w:style>
  <w:style w:type="paragraph" w:customStyle="1" w:styleId="Elpunto65">
    <w:name w:val="El_punto65"/>
    <w:basedOn w:val="Puntoelenco"/>
    <w:rsid w:val="00592F24"/>
    <w:pPr>
      <w:spacing w:before="60" w:after="60"/>
      <w:ind w:left="0" w:firstLine="0"/>
    </w:pPr>
  </w:style>
  <w:style w:type="paragraph" w:customStyle="1" w:styleId="Copertina65">
    <w:name w:val="Copertina6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5">
    <w:name w:val="Spazio35"/>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5">
    <w:name w:val="Corpo_tab35"/>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5">
    <w:name w:val="Destinatari35"/>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5">
    <w:name w:val="Dida35"/>
    <w:basedOn w:val="WW-Didascalia"/>
    <w:rsid w:val="00592F24"/>
  </w:style>
  <w:style w:type="paragraph" w:customStyle="1" w:styleId="Ellettera45">
    <w:name w:val="El_lettera45"/>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5">
    <w:name w:val="El_lettera235"/>
    <w:basedOn w:val="Ellettera"/>
    <w:rsid w:val="00592F24"/>
  </w:style>
  <w:style w:type="paragraph" w:customStyle="1" w:styleId="EltracciatoCarattereCarattere35">
    <w:name w:val="El_tracciato Carattere Carattere35"/>
    <w:basedOn w:val="ElnotaCarattere"/>
    <w:rsid w:val="00592F24"/>
    <w:pPr>
      <w:ind w:left="0" w:firstLine="0"/>
    </w:pPr>
  </w:style>
  <w:style w:type="paragraph" w:customStyle="1" w:styleId="Evidenziatore45">
    <w:name w:val="Evidenziatore45"/>
    <w:basedOn w:val="Standard"/>
    <w:rsid w:val="00592F24"/>
    <w:pPr>
      <w:spacing w:before="120" w:after="140"/>
      <w:jc w:val="both"/>
    </w:pPr>
    <w:rPr>
      <w:rFonts w:cs="Arial"/>
      <w:b/>
      <w:spacing w:val="-2"/>
    </w:rPr>
  </w:style>
  <w:style w:type="paragraph" w:customStyle="1" w:styleId="Figura45">
    <w:name w:val="Figura45"/>
    <w:basedOn w:val="Standard"/>
    <w:rsid w:val="00592F24"/>
    <w:pPr>
      <w:keepNext/>
      <w:spacing w:before="240" w:after="120"/>
      <w:jc w:val="center"/>
    </w:pPr>
  </w:style>
  <w:style w:type="paragraph" w:customStyle="1" w:styleId="Oggetto35">
    <w:name w:val="Oggetto35"/>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5">
    <w:name w:val="Tabelle35"/>
    <w:basedOn w:val="Standard"/>
    <w:rsid w:val="00592F24"/>
    <w:pPr>
      <w:spacing w:before="120" w:after="360"/>
    </w:pPr>
    <w:rPr>
      <w:rFonts w:eastAsia="Arial Unicode MS"/>
    </w:rPr>
  </w:style>
  <w:style w:type="paragraph" w:customStyle="1" w:styleId="Tittab55">
    <w:name w:val="Tit_tab5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5">
    <w:name w:val="Corpo_lettera35"/>
    <w:basedOn w:val="Standard"/>
    <w:rsid w:val="00592F24"/>
    <w:pPr>
      <w:spacing w:before="120" w:after="120"/>
      <w:ind w:firstLine="340"/>
      <w:jc w:val="both"/>
    </w:pPr>
    <w:rPr>
      <w:rFonts w:cs="Arial"/>
      <w:spacing w:val="-2"/>
    </w:rPr>
  </w:style>
  <w:style w:type="paragraph" w:customStyle="1" w:styleId="GlossarioDef45">
    <w:name w:val="GlossarioDef4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5">
    <w:name w:val="El_notalettera45"/>
    <w:basedOn w:val="Elnota"/>
    <w:rsid w:val="00592F24"/>
    <w:pPr>
      <w:ind w:left="616" w:hanging="360"/>
    </w:pPr>
  </w:style>
  <w:style w:type="paragraph" w:customStyle="1" w:styleId="Elnota65">
    <w:name w:val="El_nota65"/>
    <w:basedOn w:val="Nota"/>
    <w:rsid w:val="00592F24"/>
    <w:pPr>
      <w:ind w:left="567" w:hanging="283"/>
    </w:pPr>
  </w:style>
  <w:style w:type="paragraph" w:customStyle="1" w:styleId="Elnumero235">
    <w:name w:val="El_numero235"/>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5">
    <w:name w:val="El_tracciato Carattere45"/>
    <w:basedOn w:val="Elnota"/>
    <w:rsid w:val="00592F24"/>
  </w:style>
  <w:style w:type="paragraph" w:customStyle="1" w:styleId="El-55">
    <w:name w:val="El-55"/>
    <w:basedOn w:val="Elpunto"/>
    <w:rsid w:val="00592F24"/>
    <w:pPr>
      <w:ind w:left="0" w:firstLine="0"/>
    </w:pPr>
  </w:style>
  <w:style w:type="paragraph" w:customStyle="1" w:styleId="Elpunto255">
    <w:name w:val="El_punto255"/>
    <w:basedOn w:val="Elpunto"/>
    <w:rsid w:val="00592F24"/>
    <w:pPr>
      <w:ind w:left="1440" w:hanging="360"/>
    </w:pPr>
  </w:style>
  <w:style w:type="paragraph" w:customStyle="1" w:styleId="Corpo55">
    <w:name w:val="Corpo55"/>
    <w:basedOn w:val="Standard"/>
    <w:rsid w:val="00592F24"/>
    <w:pPr>
      <w:spacing w:before="120" w:after="120"/>
      <w:jc w:val="both"/>
    </w:pPr>
    <w:rPr>
      <w:rFonts w:cs="Arial"/>
      <w:spacing w:val="-2"/>
    </w:rPr>
  </w:style>
  <w:style w:type="paragraph" w:customStyle="1" w:styleId="Parola35">
    <w:name w:val="Parola3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5">
    <w:name w:val="Esempio4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5">
    <w:name w:val="Stile Tabelle + Allineato a sinistra35"/>
    <w:basedOn w:val="Tabelle"/>
    <w:rsid w:val="00592F24"/>
    <w:rPr>
      <w:rFonts w:eastAsia="Times New Roman"/>
      <w:szCs w:val="20"/>
    </w:rPr>
  </w:style>
  <w:style w:type="paragraph" w:customStyle="1" w:styleId="tit335">
    <w:name w:val="tit335"/>
    <w:basedOn w:val="Standard"/>
    <w:rsid w:val="00592F24"/>
    <w:pPr>
      <w:spacing w:before="480"/>
    </w:pPr>
    <w:rPr>
      <w:rFonts w:ascii="Arial" w:hAnsi="Arial" w:cs="Arial"/>
      <w:b/>
      <w:bCs/>
      <w:color w:val="006699"/>
      <w:sz w:val="20"/>
      <w:szCs w:val="20"/>
    </w:rPr>
  </w:style>
  <w:style w:type="paragraph" w:customStyle="1" w:styleId="corpo350">
    <w:name w:val="corpo35"/>
    <w:basedOn w:val="Standard"/>
    <w:rsid w:val="00592F24"/>
    <w:pPr>
      <w:spacing w:before="120" w:after="120"/>
      <w:ind w:right="100"/>
      <w:jc w:val="both"/>
    </w:pPr>
    <w:rPr>
      <w:rFonts w:ascii="Arial" w:hAnsi="Arial" w:cs="Arial"/>
      <w:color w:val="000000"/>
      <w:sz w:val="18"/>
      <w:szCs w:val="18"/>
    </w:rPr>
  </w:style>
  <w:style w:type="paragraph" w:customStyle="1" w:styleId="tit235">
    <w:name w:val="tit235"/>
    <w:basedOn w:val="Standard"/>
    <w:rsid w:val="00592F24"/>
    <w:pPr>
      <w:spacing w:before="400" w:after="60"/>
    </w:pPr>
    <w:rPr>
      <w:rFonts w:ascii="Arial" w:hAnsi="Arial" w:cs="Arial"/>
      <w:b/>
      <w:bCs/>
      <w:color w:val="006699"/>
      <w:sz w:val="22"/>
      <w:szCs w:val="22"/>
    </w:rPr>
  </w:style>
  <w:style w:type="paragraph" w:customStyle="1" w:styleId="corpotab350">
    <w:name w:val="corpotab35"/>
    <w:basedOn w:val="Standard"/>
    <w:rsid w:val="00592F24"/>
    <w:pPr>
      <w:spacing w:before="20" w:after="20"/>
      <w:ind w:left="40" w:right="40"/>
    </w:pPr>
    <w:rPr>
      <w:rFonts w:ascii="Arial" w:hAnsi="Arial" w:cs="Arial"/>
      <w:color w:val="000000"/>
      <w:sz w:val="18"/>
      <w:szCs w:val="18"/>
    </w:rPr>
  </w:style>
  <w:style w:type="paragraph" w:customStyle="1" w:styleId="Normale235">
    <w:name w:val="Normale 235"/>
    <w:basedOn w:val="Standard"/>
    <w:rsid w:val="00592F24"/>
    <w:pPr>
      <w:spacing w:before="120"/>
      <w:ind w:left="567" w:right="567"/>
    </w:pPr>
    <w:rPr>
      <w:sz w:val="22"/>
      <w:szCs w:val="20"/>
    </w:rPr>
  </w:style>
  <w:style w:type="paragraph" w:customStyle="1" w:styleId="tit435">
    <w:name w:val="tit435"/>
    <w:basedOn w:val="Standard"/>
    <w:rsid w:val="00592F24"/>
    <w:pPr>
      <w:spacing w:before="120"/>
    </w:pPr>
    <w:rPr>
      <w:rFonts w:ascii="Arial" w:hAnsi="Arial" w:cs="Arial"/>
      <w:b/>
      <w:bCs/>
      <w:i/>
      <w:iCs/>
      <w:color w:val="006699"/>
      <w:sz w:val="18"/>
      <w:szCs w:val="18"/>
    </w:rPr>
  </w:style>
  <w:style w:type="paragraph" w:customStyle="1" w:styleId="CorpoCarattereCarattere35">
    <w:name w:val="Corpo Carattere Carattere35"/>
    <w:basedOn w:val="Standard"/>
    <w:rsid w:val="00592F24"/>
    <w:pPr>
      <w:spacing w:before="120" w:after="120"/>
      <w:ind w:left="284"/>
      <w:jc w:val="both"/>
    </w:pPr>
    <w:rPr>
      <w:spacing w:val="-2"/>
    </w:rPr>
  </w:style>
  <w:style w:type="paragraph" w:customStyle="1" w:styleId="rgsufficio135">
    <w:name w:val="rgs_ufficio135"/>
    <w:basedOn w:val="Standard"/>
    <w:rsid w:val="00592F24"/>
    <w:pPr>
      <w:jc w:val="center"/>
    </w:pPr>
    <w:rPr>
      <w:smallCaps/>
      <w:sz w:val="16"/>
      <w:szCs w:val="20"/>
    </w:rPr>
  </w:style>
  <w:style w:type="paragraph" w:customStyle="1" w:styleId="rgsoggetto35">
    <w:name w:val="rgs_oggetto35"/>
    <w:basedOn w:val="Standard"/>
    <w:rsid w:val="00592F24"/>
    <w:pPr>
      <w:ind w:left="1000" w:hanging="1000"/>
    </w:pPr>
    <w:rPr>
      <w:sz w:val="20"/>
      <w:szCs w:val="20"/>
    </w:rPr>
  </w:style>
  <w:style w:type="paragraph" w:customStyle="1" w:styleId="StileGlossarioDefCorsivo35">
    <w:name w:val="Stile GlossarioDef + Corsivo35"/>
    <w:basedOn w:val="GlossarioDef"/>
    <w:rsid w:val="00592F24"/>
    <w:rPr>
      <w:i/>
      <w:iCs/>
      <w:spacing w:val="-2"/>
    </w:rPr>
  </w:style>
  <w:style w:type="paragraph" w:customStyle="1" w:styleId="corpocarattere35">
    <w:name w:val="corpocarattere35"/>
    <w:basedOn w:val="Standard"/>
    <w:rsid w:val="00592F24"/>
    <w:pPr>
      <w:spacing w:before="280" w:after="280"/>
    </w:pPr>
    <w:rPr>
      <w:rFonts w:ascii="Arial Unicode MS" w:eastAsia="Arial Unicode MS" w:hAnsi="Arial Unicode MS" w:cs="Arial Unicode MS"/>
    </w:rPr>
  </w:style>
  <w:style w:type="paragraph" w:customStyle="1" w:styleId="0proposta35">
    <w:name w:val="0_proposta35"/>
    <w:basedOn w:val="Standard"/>
    <w:rsid w:val="00592F24"/>
    <w:pPr>
      <w:spacing w:after="120"/>
      <w:jc w:val="both"/>
    </w:pPr>
  </w:style>
  <w:style w:type="paragraph" w:customStyle="1" w:styleId="rgscorpodeltesto35">
    <w:name w:val="rgs_corpodeltesto35"/>
    <w:basedOn w:val="Standard"/>
    <w:rsid w:val="00592F24"/>
    <w:pPr>
      <w:spacing w:after="120" w:line="360" w:lineRule="auto"/>
      <w:ind w:firstLine="799"/>
      <w:jc w:val="both"/>
    </w:pPr>
    <w:rPr>
      <w:szCs w:val="20"/>
    </w:rPr>
  </w:style>
  <w:style w:type="paragraph" w:customStyle="1" w:styleId="CM11435">
    <w:name w:val="CM11435"/>
    <w:basedOn w:val="Standard"/>
    <w:next w:val="Standard"/>
    <w:rsid w:val="00592F24"/>
    <w:pPr>
      <w:widowControl w:val="0"/>
      <w:autoSpaceDE w:val="0"/>
      <w:spacing w:after="105"/>
      <w:ind w:right="508"/>
    </w:pPr>
  </w:style>
  <w:style w:type="paragraph" w:customStyle="1" w:styleId="Default35">
    <w:name w:val="Default35"/>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5">
    <w:name w:val="testo135"/>
    <w:basedOn w:val="Standard"/>
    <w:rsid w:val="00592F24"/>
    <w:pPr>
      <w:widowControl w:val="0"/>
      <w:ind w:left="426" w:right="-1"/>
      <w:jc w:val="both"/>
    </w:pPr>
    <w:rPr>
      <w:sz w:val="22"/>
      <w:szCs w:val="20"/>
    </w:rPr>
  </w:style>
  <w:style w:type="paragraph" w:customStyle="1" w:styleId="Corpo125">
    <w:name w:val="Corpo125"/>
    <w:basedOn w:val="Standard"/>
    <w:rsid w:val="00592F24"/>
    <w:pPr>
      <w:spacing w:before="120" w:after="120"/>
      <w:jc w:val="both"/>
    </w:pPr>
    <w:rPr>
      <w:rFonts w:cs="Arial"/>
      <w:spacing w:val="-2"/>
    </w:rPr>
  </w:style>
  <w:style w:type="paragraph" w:customStyle="1" w:styleId="Corpo1135">
    <w:name w:val="Corpo1135"/>
    <w:basedOn w:val="Standard"/>
    <w:rsid w:val="00592F24"/>
    <w:pPr>
      <w:spacing w:before="120" w:after="120"/>
      <w:jc w:val="both"/>
    </w:pPr>
    <w:rPr>
      <w:rFonts w:cs="Arial"/>
      <w:spacing w:val="-2"/>
    </w:rPr>
  </w:style>
  <w:style w:type="paragraph" w:customStyle="1" w:styleId="Corpotesto5">
    <w:name w:val="Corpo testo5"/>
    <w:basedOn w:val="Standard"/>
    <w:rsid w:val="00592F24"/>
    <w:pPr>
      <w:spacing w:before="240"/>
      <w:ind w:left="907"/>
    </w:pPr>
    <w:rPr>
      <w:lang w:val="en-US"/>
    </w:rPr>
  </w:style>
  <w:style w:type="paragraph" w:customStyle="1" w:styleId="circolarepidipagina1">
    <w:name w:val="circolare piè di pagina1"/>
    <w:basedOn w:val="Standard"/>
    <w:rsid w:val="00592F24"/>
    <w:rPr>
      <w:rFonts w:ascii="Arial" w:hAnsi="Arial" w:cs="Arial"/>
      <w:sz w:val="16"/>
      <w:szCs w:val="16"/>
    </w:rPr>
  </w:style>
  <w:style w:type="paragraph" w:customStyle="1" w:styleId="11">
    <w:name w:val="11"/>
    <w:basedOn w:val="Standard"/>
    <w:rsid w:val="00592F24"/>
    <w:pPr>
      <w:spacing w:after="160" w:line="240" w:lineRule="exact"/>
    </w:pPr>
    <w:rPr>
      <w:rFonts w:ascii="Tahoma" w:hAnsi="Tahoma"/>
      <w:sz w:val="20"/>
      <w:szCs w:val="20"/>
      <w:lang w:val="en-US"/>
    </w:rPr>
  </w:style>
  <w:style w:type="paragraph" w:customStyle="1" w:styleId="ElnotaCarattere41">
    <w:name w:val="El_nota Carattere41"/>
    <w:basedOn w:val="Standard"/>
    <w:rsid w:val="00592F24"/>
    <w:pPr>
      <w:spacing w:before="80" w:after="80"/>
      <w:ind w:left="284" w:hanging="284"/>
      <w:jc w:val="both"/>
    </w:pPr>
    <w:rPr>
      <w:rFonts w:ascii="Arial" w:hAnsi="Arial" w:cs="Arial"/>
      <w:bCs/>
      <w:spacing w:val="-2"/>
      <w:sz w:val="18"/>
      <w:szCs w:val="3276"/>
    </w:rPr>
  </w:style>
  <w:style w:type="paragraph" w:customStyle="1" w:styleId="Nota51">
    <w:name w:val="Nota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41">
    <w:name w:val="Corpo Carattere Carattere Carattere41"/>
    <w:basedOn w:val="Standard"/>
    <w:rsid w:val="00592F24"/>
    <w:pPr>
      <w:spacing w:before="120" w:after="120"/>
      <w:ind w:left="284"/>
      <w:jc w:val="both"/>
    </w:pPr>
    <w:rPr>
      <w:spacing w:val="-2"/>
    </w:rPr>
  </w:style>
  <w:style w:type="paragraph" w:customStyle="1" w:styleId="Elpunto71">
    <w:name w:val="El_punto71"/>
    <w:basedOn w:val="Puntoelenco"/>
    <w:rsid w:val="00592F24"/>
    <w:pPr>
      <w:spacing w:before="60" w:after="60"/>
      <w:ind w:left="0" w:firstLine="0"/>
    </w:pPr>
  </w:style>
  <w:style w:type="paragraph" w:customStyle="1" w:styleId="Copertina71">
    <w:name w:val="Copertina7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41">
    <w:name w:val="Spazio4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1">
    <w:name w:val="Corpo_tab4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1">
    <w:name w:val="Destinatari4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41">
    <w:name w:val="Dida41"/>
    <w:basedOn w:val="WW-Didascalia"/>
    <w:rsid w:val="00592F24"/>
  </w:style>
  <w:style w:type="paragraph" w:customStyle="1" w:styleId="Ellettera51">
    <w:name w:val="El_lettera5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41">
    <w:name w:val="El_lettera241"/>
    <w:basedOn w:val="Ellettera"/>
    <w:rsid w:val="00592F24"/>
  </w:style>
  <w:style w:type="paragraph" w:customStyle="1" w:styleId="EltracciatoCarattereCarattere41">
    <w:name w:val="El_tracciato Carattere Carattere41"/>
    <w:basedOn w:val="ElnotaCarattere"/>
    <w:rsid w:val="00592F24"/>
    <w:pPr>
      <w:ind w:left="0"/>
    </w:pPr>
  </w:style>
  <w:style w:type="paragraph" w:customStyle="1" w:styleId="Evidenziatore51">
    <w:name w:val="Evidenziatore51"/>
    <w:basedOn w:val="Standard"/>
    <w:rsid w:val="00592F24"/>
    <w:pPr>
      <w:spacing w:before="120" w:after="140"/>
      <w:jc w:val="both"/>
    </w:pPr>
    <w:rPr>
      <w:rFonts w:cs="Arial"/>
      <w:b/>
      <w:spacing w:val="-2"/>
    </w:rPr>
  </w:style>
  <w:style w:type="paragraph" w:customStyle="1" w:styleId="Figura51">
    <w:name w:val="Figura51"/>
    <w:basedOn w:val="Standard"/>
    <w:rsid w:val="00592F24"/>
    <w:pPr>
      <w:keepNext/>
      <w:spacing w:before="240" w:after="120"/>
      <w:jc w:val="center"/>
    </w:pPr>
  </w:style>
  <w:style w:type="paragraph" w:customStyle="1" w:styleId="Oggetto41">
    <w:name w:val="Oggetto4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41">
    <w:name w:val="Tabelle41"/>
    <w:basedOn w:val="Standard"/>
    <w:rsid w:val="00592F24"/>
    <w:pPr>
      <w:spacing w:before="120" w:after="360"/>
    </w:pPr>
    <w:rPr>
      <w:rFonts w:eastAsia="Arial Unicode MS"/>
    </w:rPr>
  </w:style>
  <w:style w:type="paragraph" w:customStyle="1" w:styleId="Tittab61">
    <w:name w:val="Tit_tab6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41">
    <w:name w:val="Corpo_lettera41"/>
    <w:basedOn w:val="Standard"/>
    <w:rsid w:val="00592F24"/>
    <w:pPr>
      <w:spacing w:before="120" w:after="120"/>
      <w:ind w:firstLine="340"/>
      <w:jc w:val="both"/>
    </w:pPr>
    <w:rPr>
      <w:rFonts w:cs="Arial"/>
      <w:spacing w:val="-2"/>
    </w:rPr>
  </w:style>
  <w:style w:type="paragraph" w:customStyle="1" w:styleId="GlossarioDef51">
    <w:name w:val="GlossarioDef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51">
    <w:name w:val="El_notalettera51"/>
    <w:basedOn w:val="Elnota"/>
    <w:rsid w:val="00592F24"/>
    <w:pPr>
      <w:ind w:left="567" w:hanging="283"/>
    </w:pPr>
  </w:style>
  <w:style w:type="paragraph" w:customStyle="1" w:styleId="Elnota71">
    <w:name w:val="El_nota71"/>
    <w:basedOn w:val="Nota"/>
    <w:rsid w:val="00592F24"/>
    <w:pPr>
      <w:ind w:left="567" w:hanging="283"/>
    </w:pPr>
  </w:style>
  <w:style w:type="paragraph" w:customStyle="1" w:styleId="Elnumero241">
    <w:name w:val="El_numero241"/>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EltracciatoCarattere51">
    <w:name w:val="El_tracciato Carattere51"/>
    <w:basedOn w:val="Elnota"/>
    <w:rsid w:val="00592F24"/>
  </w:style>
  <w:style w:type="paragraph" w:customStyle="1" w:styleId="El-61">
    <w:name w:val="El-61"/>
    <w:basedOn w:val="Elpunto"/>
    <w:rsid w:val="00592F24"/>
    <w:pPr>
      <w:ind w:left="0" w:firstLine="0"/>
    </w:pPr>
  </w:style>
  <w:style w:type="paragraph" w:customStyle="1" w:styleId="Elpunto261">
    <w:name w:val="El_punto261"/>
    <w:basedOn w:val="Elpunto"/>
    <w:rsid w:val="00592F24"/>
    <w:pPr>
      <w:ind w:left="463" w:hanging="283"/>
    </w:pPr>
  </w:style>
  <w:style w:type="paragraph" w:customStyle="1" w:styleId="Corpo61">
    <w:name w:val="Corpo61"/>
    <w:basedOn w:val="Standard"/>
    <w:rsid w:val="00592F24"/>
    <w:pPr>
      <w:spacing w:before="120" w:after="120"/>
      <w:jc w:val="both"/>
    </w:pPr>
    <w:rPr>
      <w:rFonts w:cs="Arial"/>
      <w:spacing w:val="-2"/>
    </w:rPr>
  </w:style>
  <w:style w:type="paragraph" w:customStyle="1" w:styleId="Parola41">
    <w:name w:val="Parola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1">
    <w:name w:val="Esempio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41">
    <w:name w:val="Stile Tabelle + Allineato a sinistra41"/>
    <w:basedOn w:val="Tabelle"/>
    <w:rsid w:val="00592F24"/>
    <w:rPr>
      <w:rFonts w:eastAsia="Times New Roman"/>
      <w:szCs w:val="20"/>
    </w:rPr>
  </w:style>
  <w:style w:type="paragraph" w:customStyle="1" w:styleId="tit341">
    <w:name w:val="tit341"/>
    <w:basedOn w:val="Standard"/>
    <w:rsid w:val="00592F24"/>
    <w:pPr>
      <w:spacing w:before="480"/>
    </w:pPr>
    <w:rPr>
      <w:rFonts w:ascii="Arial" w:hAnsi="Arial" w:cs="Arial"/>
      <w:b/>
      <w:bCs/>
      <w:color w:val="006699"/>
      <w:sz w:val="20"/>
      <w:szCs w:val="20"/>
    </w:rPr>
  </w:style>
  <w:style w:type="paragraph" w:customStyle="1" w:styleId="corpo410">
    <w:name w:val="corpo41"/>
    <w:basedOn w:val="Standard"/>
    <w:rsid w:val="00592F24"/>
    <w:pPr>
      <w:spacing w:before="120" w:after="120"/>
      <w:ind w:right="100"/>
      <w:jc w:val="both"/>
    </w:pPr>
    <w:rPr>
      <w:rFonts w:ascii="Arial" w:hAnsi="Arial" w:cs="Arial"/>
      <w:color w:val="000000"/>
      <w:sz w:val="18"/>
      <w:szCs w:val="18"/>
    </w:rPr>
  </w:style>
  <w:style w:type="paragraph" w:customStyle="1" w:styleId="tit241">
    <w:name w:val="tit241"/>
    <w:basedOn w:val="Standard"/>
    <w:rsid w:val="00592F24"/>
    <w:pPr>
      <w:spacing w:before="400" w:after="60"/>
    </w:pPr>
    <w:rPr>
      <w:rFonts w:ascii="Arial" w:hAnsi="Arial" w:cs="Arial"/>
      <w:b/>
      <w:bCs/>
      <w:color w:val="006699"/>
      <w:sz w:val="22"/>
      <w:szCs w:val="22"/>
    </w:rPr>
  </w:style>
  <w:style w:type="paragraph" w:customStyle="1" w:styleId="corpotab410">
    <w:name w:val="corpotab41"/>
    <w:basedOn w:val="Standard"/>
    <w:rsid w:val="00592F24"/>
    <w:pPr>
      <w:spacing w:before="20" w:after="20"/>
      <w:ind w:left="40" w:right="40"/>
    </w:pPr>
    <w:rPr>
      <w:rFonts w:ascii="Arial" w:hAnsi="Arial" w:cs="Arial"/>
      <w:color w:val="000000"/>
      <w:sz w:val="18"/>
      <w:szCs w:val="18"/>
    </w:rPr>
  </w:style>
  <w:style w:type="paragraph" w:customStyle="1" w:styleId="Normale241">
    <w:name w:val="Normale 241"/>
    <w:basedOn w:val="Standard"/>
    <w:rsid w:val="00592F24"/>
    <w:pPr>
      <w:spacing w:before="120"/>
      <w:ind w:left="567" w:right="567"/>
    </w:pPr>
    <w:rPr>
      <w:sz w:val="22"/>
      <w:szCs w:val="20"/>
    </w:rPr>
  </w:style>
  <w:style w:type="paragraph" w:customStyle="1" w:styleId="tit441">
    <w:name w:val="tit441"/>
    <w:basedOn w:val="Standard"/>
    <w:rsid w:val="00592F24"/>
    <w:pPr>
      <w:spacing w:before="120"/>
    </w:pPr>
    <w:rPr>
      <w:rFonts w:ascii="Arial" w:hAnsi="Arial" w:cs="Arial"/>
      <w:b/>
      <w:bCs/>
      <w:i/>
      <w:iCs/>
      <w:color w:val="006699"/>
      <w:sz w:val="18"/>
      <w:szCs w:val="18"/>
    </w:rPr>
  </w:style>
  <w:style w:type="paragraph" w:customStyle="1" w:styleId="CorpoCarattereCarattere41">
    <w:name w:val="Corpo Carattere Carattere41"/>
    <w:basedOn w:val="Standard"/>
    <w:rsid w:val="00592F24"/>
    <w:pPr>
      <w:spacing w:before="120" w:after="120"/>
      <w:ind w:left="284"/>
      <w:jc w:val="both"/>
    </w:pPr>
    <w:rPr>
      <w:spacing w:val="-2"/>
    </w:rPr>
  </w:style>
  <w:style w:type="paragraph" w:customStyle="1" w:styleId="rgsufficio141">
    <w:name w:val="rgs_ufficio141"/>
    <w:basedOn w:val="Standard"/>
    <w:rsid w:val="00592F24"/>
    <w:pPr>
      <w:jc w:val="center"/>
    </w:pPr>
    <w:rPr>
      <w:smallCaps/>
      <w:sz w:val="16"/>
      <w:szCs w:val="20"/>
    </w:rPr>
  </w:style>
  <w:style w:type="paragraph" w:customStyle="1" w:styleId="StileGlossarioDefCorsivo41">
    <w:name w:val="Stile GlossarioDef + Corsivo41"/>
    <w:basedOn w:val="GlossarioDef"/>
    <w:rsid w:val="00592F24"/>
    <w:rPr>
      <w:i/>
      <w:iCs/>
      <w:spacing w:val="-2"/>
    </w:rPr>
  </w:style>
  <w:style w:type="paragraph" w:customStyle="1" w:styleId="corpocarattere41">
    <w:name w:val="corpocarattere41"/>
    <w:basedOn w:val="Standard"/>
    <w:rsid w:val="00592F24"/>
    <w:pPr>
      <w:spacing w:before="280" w:after="280"/>
    </w:pPr>
    <w:rPr>
      <w:rFonts w:ascii="Arial Unicode MS" w:eastAsia="Arial Unicode MS" w:hAnsi="Arial Unicode MS" w:cs="Arial Unicode MS"/>
    </w:rPr>
  </w:style>
  <w:style w:type="paragraph" w:customStyle="1" w:styleId="0proposta41">
    <w:name w:val="0_proposta41"/>
    <w:basedOn w:val="Standard"/>
    <w:rsid w:val="00592F24"/>
    <w:pPr>
      <w:spacing w:after="120"/>
      <w:jc w:val="both"/>
    </w:pPr>
  </w:style>
  <w:style w:type="paragraph" w:customStyle="1" w:styleId="rgscorpodeltesto41">
    <w:name w:val="rgs_corpodeltesto41"/>
    <w:basedOn w:val="Standard"/>
    <w:rsid w:val="00592F24"/>
    <w:pPr>
      <w:spacing w:after="120" w:line="360" w:lineRule="auto"/>
      <w:ind w:firstLine="799"/>
      <w:jc w:val="both"/>
    </w:pPr>
    <w:rPr>
      <w:szCs w:val="20"/>
    </w:rPr>
  </w:style>
  <w:style w:type="paragraph" w:customStyle="1" w:styleId="CM11441">
    <w:name w:val="CM11441"/>
    <w:basedOn w:val="Standard"/>
    <w:next w:val="Standard"/>
    <w:rsid w:val="00592F24"/>
    <w:pPr>
      <w:widowControl w:val="0"/>
      <w:autoSpaceDE w:val="0"/>
      <w:spacing w:after="105"/>
      <w:ind w:right="508"/>
    </w:pPr>
  </w:style>
  <w:style w:type="paragraph" w:customStyle="1" w:styleId="Default41">
    <w:name w:val="Default4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41">
    <w:name w:val="testo141"/>
    <w:basedOn w:val="Standard"/>
    <w:rsid w:val="00592F24"/>
    <w:pPr>
      <w:widowControl w:val="0"/>
      <w:ind w:left="426" w:right="-1"/>
      <w:jc w:val="both"/>
    </w:pPr>
    <w:rPr>
      <w:sz w:val="22"/>
      <w:szCs w:val="20"/>
    </w:rPr>
  </w:style>
  <w:style w:type="paragraph" w:customStyle="1" w:styleId="StileEvidenziatoreNonGrassetto11">
    <w:name w:val="Stile Evidenziatore + Non Grassetto11"/>
    <w:basedOn w:val="Evidenziatore"/>
    <w:rsid w:val="00592F24"/>
  </w:style>
  <w:style w:type="paragraph" w:customStyle="1" w:styleId="ElnotaCarattere111">
    <w:name w:val="El_nota Carattere111"/>
    <w:basedOn w:val="Standard"/>
    <w:rsid w:val="00592F24"/>
    <w:pPr>
      <w:spacing w:before="80" w:after="80"/>
      <w:ind w:left="567" w:hanging="284"/>
      <w:jc w:val="both"/>
    </w:pPr>
    <w:rPr>
      <w:rFonts w:ascii="Arial" w:hAnsi="Arial" w:cs="Arial"/>
      <w:bCs/>
      <w:spacing w:val="-2"/>
      <w:sz w:val="18"/>
      <w:szCs w:val="3276"/>
    </w:rPr>
  </w:style>
  <w:style w:type="paragraph" w:customStyle="1" w:styleId="Nota111">
    <w:name w:val="Nota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11">
    <w:name w:val="Corpo Carattere Carattere Carattere111"/>
    <w:basedOn w:val="Standard"/>
    <w:rsid w:val="00592F24"/>
    <w:pPr>
      <w:spacing w:before="120" w:after="120"/>
      <w:ind w:left="284"/>
      <w:jc w:val="both"/>
    </w:pPr>
    <w:rPr>
      <w:spacing w:val="-2"/>
    </w:rPr>
  </w:style>
  <w:style w:type="paragraph" w:customStyle="1" w:styleId="Elpunto111">
    <w:name w:val="El_punto111"/>
    <w:basedOn w:val="Puntoelenco"/>
    <w:rsid w:val="00592F24"/>
    <w:pPr>
      <w:spacing w:before="60" w:after="60"/>
      <w:ind w:left="0" w:firstLine="0"/>
    </w:pPr>
  </w:style>
  <w:style w:type="paragraph" w:customStyle="1" w:styleId="Copertina111">
    <w:name w:val="Copertina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11">
    <w:name w:val="Spazio1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11">
    <w:name w:val="Corpo_tab1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11">
    <w:name w:val="Destinatari1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11">
    <w:name w:val="Dida111"/>
    <w:basedOn w:val="WW-Didascalia"/>
    <w:rsid w:val="00592F24"/>
  </w:style>
  <w:style w:type="paragraph" w:customStyle="1" w:styleId="Ellettera111">
    <w:name w:val="El_lettera1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11">
    <w:name w:val="El_lettera2111"/>
    <w:basedOn w:val="Ellettera"/>
    <w:rsid w:val="00592F24"/>
  </w:style>
  <w:style w:type="paragraph" w:customStyle="1" w:styleId="EltracciatoCarattereCarattere111">
    <w:name w:val="El_tracciato Carattere Carattere111"/>
    <w:basedOn w:val="ElnotaCarattere"/>
    <w:rsid w:val="00592F24"/>
    <w:pPr>
      <w:ind w:left="0" w:firstLine="0"/>
    </w:pPr>
  </w:style>
  <w:style w:type="paragraph" w:customStyle="1" w:styleId="Evidenziatore111">
    <w:name w:val="Evidenziatore111"/>
    <w:basedOn w:val="Standard"/>
    <w:rsid w:val="00592F24"/>
    <w:pPr>
      <w:spacing w:before="120" w:after="140"/>
      <w:jc w:val="both"/>
    </w:pPr>
    <w:rPr>
      <w:rFonts w:cs="Arial"/>
      <w:b/>
      <w:spacing w:val="-2"/>
    </w:rPr>
  </w:style>
  <w:style w:type="paragraph" w:customStyle="1" w:styleId="Figura111">
    <w:name w:val="Figura111"/>
    <w:basedOn w:val="Standard"/>
    <w:rsid w:val="00592F24"/>
    <w:pPr>
      <w:keepNext/>
      <w:spacing w:before="240" w:after="120"/>
      <w:jc w:val="center"/>
    </w:pPr>
  </w:style>
  <w:style w:type="paragraph" w:customStyle="1" w:styleId="Oggetto111">
    <w:name w:val="Oggetto1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11">
    <w:name w:val="Tabelle111"/>
    <w:basedOn w:val="Standard"/>
    <w:rsid w:val="00592F24"/>
    <w:pPr>
      <w:spacing w:before="120" w:after="360"/>
    </w:pPr>
    <w:rPr>
      <w:rFonts w:eastAsia="Arial Unicode MS"/>
    </w:rPr>
  </w:style>
  <w:style w:type="paragraph" w:customStyle="1" w:styleId="Tittab111">
    <w:name w:val="Tit_tab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11">
    <w:name w:val="Corpo_lettera111"/>
    <w:basedOn w:val="Standard"/>
    <w:rsid w:val="00592F24"/>
    <w:pPr>
      <w:spacing w:before="120" w:after="120"/>
      <w:ind w:firstLine="340"/>
      <w:jc w:val="both"/>
    </w:pPr>
    <w:rPr>
      <w:rFonts w:cs="Arial"/>
      <w:spacing w:val="-2"/>
    </w:rPr>
  </w:style>
  <w:style w:type="paragraph" w:customStyle="1" w:styleId="GlossarioDef111">
    <w:name w:val="GlossarioDef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11">
    <w:name w:val="El_notalettera111"/>
    <w:basedOn w:val="Elnota"/>
    <w:rsid w:val="00592F24"/>
    <w:pPr>
      <w:ind w:left="616" w:hanging="360"/>
    </w:pPr>
  </w:style>
  <w:style w:type="paragraph" w:customStyle="1" w:styleId="Elnota111">
    <w:name w:val="El_nota111"/>
    <w:basedOn w:val="Nota"/>
    <w:rsid w:val="00592F24"/>
    <w:pPr>
      <w:ind w:left="567" w:hanging="283"/>
    </w:pPr>
  </w:style>
  <w:style w:type="paragraph" w:customStyle="1" w:styleId="Elnumero2111">
    <w:name w:val="El_numero21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11">
    <w:name w:val="El_tracciato Carattere111"/>
    <w:basedOn w:val="Elnota"/>
    <w:rsid w:val="00592F24"/>
  </w:style>
  <w:style w:type="paragraph" w:customStyle="1" w:styleId="El-111">
    <w:name w:val="El-111"/>
    <w:basedOn w:val="Elpunto"/>
    <w:rsid w:val="00592F24"/>
    <w:pPr>
      <w:ind w:left="0" w:firstLine="0"/>
    </w:pPr>
  </w:style>
  <w:style w:type="paragraph" w:customStyle="1" w:styleId="Elpunto2111">
    <w:name w:val="El_punto2111"/>
    <w:basedOn w:val="Elpunto"/>
    <w:rsid w:val="00592F24"/>
    <w:pPr>
      <w:ind w:left="463" w:hanging="283"/>
    </w:pPr>
  </w:style>
  <w:style w:type="paragraph" w:customStyle="1" w:styleId="Corpo131">
    <w:name w:val="Corpo131"/>
    <w:basedOn w:val="Standard"/>
    <w:rsid w:val="00592F24"/>
    <w:pPr>
      <w:spacing w:before="120" w:after="120"/>
      <w:jc w:val="both"/>
    </w:pPr>
    <w:rPr>
      <w:rFonts w:cs="Arial"/>
      <w:spacing w:val="-2"/>
    </w:rPr>
  </w:style>
  <w:style w:type="paragraph" w:customStyle="1" w:styleId="Parola111">
    <w:name w:val="Parola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11">
    <w:name w:val="Esempio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11">
    <w:name w:val="Stile Tabelle + Allineato a sinistra111"/>
    <w:basedOn w:val="Tabelle"/>
    <w:rsid w:val="00592F24"/>
    <w:rPr>
      <w:rFonts w:eastAsia="Times New Roman"/>
      <w:szCs w:val="20"/>
    </w:rPr>
  </w:style>
  <w:style w:type="paragraph" w:customStyle="1" w:styleId="tit3111">
    <w:name w:val="tit3111"/>
    <w:basedOn w:val="Standard"/>
    <w:rsid w:val="00592F24"/>
    <w:pPr>
      <w:spacing w:before="480"/>
    </w:pPr>
    <w:rPr>
      <w:rFonts w:ascii="Arial" w:hAnsi="Arial" w:cs="Arial"/>
      <w:b/>
      <w:bCs/>
      <w:color w:val="006699"/>
      <w:sz w:val="20"/>
      <w:szCs w:val="20"/>
    </w:rPr>
  </w:style>
  <w:style w:type="paragraph" w:customStyle="1" w:styleId="corpo1110">
    <w:name w:val="corpo111"/>
    <w:basedOn w:val="Standard"/>
    <w:rsid w:val="00592F24"/>
    <w:pPr>
      <w:spacing w:before="120" w:after="120"/>
      <w:ind w:right="100"/>
      <w:jc w:val="both"/>
    </w:pPr>
    <w:rPr>
      <w:rFonts w:ascii="Arial" w:hAnsi="Arial" w:cs="Arial"/>
      <w:color w:val="000000"/>
      <w:sz w:val="18"/>
      <w:szCs w:val="18"/>
    </w:rPr>
  </w:style>
  <w:style w:type="paragraph" w:customStyle="1" w:styleId="tit2111">
    <w:name w:val="tit2111"/>
    <w:basedOn w:val="Standard"/>
    <w:rsid w:val="00592F24"/>
    <w:pPr>
      <w:spacing w:before="400" w:after="60"/>
    </w:pPr>
    <w:rPr>
      <w:rFonts w:ascii="Arial" w:hAnsi="Arial" w:cs="Arial"/>
      <w:b/>
      <w:bCs/>
      <w:color w:val="006699"/>
      <w:sz w:val="22"/>
      <w:szCs w:val="22"/>
    </w:rPr>
  </w:style>
  <w:style w:type="paragraph" w:customStyle="1" w:styleId="corpotab1110">
    <w:name w:val="corpotab111"/>
    <w:basedOn w:val="Standard"/>
    <w:rsid w:val="00592F24"/>
    <w:pPr>
      <w:spacing w:before="20" w:after="20"/>
      <w:ind w:left="40" w:right="40"/>
    </w:pPr>
    <w:rPr>
      <w:rFonts w:ascii="Arial" w:hAnsi="Arial" w:cs="Arial"/>
      <w:color w:val="000000"/>
      <w:sz w:val="18"/>
      <w:szCs w:val="18"/>
    </w:rPr>
  </w:style>
  <w:style w:type="paragraph" w:customStyle="1" w:styleId="Normale2111">
    <w:name w:val="Normale 2111"/>
    <w:basedOn w:val="Standard"/>
    <w:rsid w:val="00592F24"/>
    <w:pPr>
      <w:spacing w:before="120"/>
      <w:ind w:left="567" w:right="567"/>
    </w:pPr>
    <w:rPr>
      <w:sz w:val="22"/>
      <w:szCs w:val="20"/>
    </w:rPr>
  </w:style>
  <w:style w:type="paragraph" w:customStyle="1" w:styleId="tit4111">
    <w:name w:val="tit4111"/>
    <w:basedOn w:val="Standard"/>
    <w:rsid w:val="00592F24"/>
    <w:pPr>
      <w:spacing w:before="120"/>
    </w:pPr>
    <w:rPr>
      <w:rFonts w:ascii="Arial" w:hAnsi="Arial" w:cs="Arial"/>
      <w:b/>
      <w:bCs/>
      <w:i/>
      <w:iCs/>
      <w:color w:val="006699"/>
      <w:sz w:val="18"/>
      <w:szCs w:val="18"/>
    </w:rPr>
  </w:style>
  <w:style w:type="paragraph" w:customStyle="1" w:styleId="CorpoCarattereCarattere111">
    <w:name w:val="Corpo Carattere Carattere111"/>
    <w:basedOn w:val="Standard"/>
    <w:rsid w:val="00592F24"/>
    <w:pPr>
      <w:spacing w:before="120" w:after="120"/>
      <w:ind w:left="284"/>
      <w:jc w:val="both"/>
    </w:pPr>
    <w:rPr>
      <w:spacing w:val="-2"/>
    </w:rPr>
  </w:style>
  <w:style w:type="paragraph" w:customStyle="1" w:styleId="rgsufficio1111">
    <w:name w:val="rgs_ufficio1111"/>
    <w:basedOn w:val="Standard"/>
    <w:rsid w:val="00592F24"/>
    <w:pPr>
      <w:jc w:val="center"/>
    </w:pPr>
    <w:rPr>
      <w:smallCaps/>
      <w:sz w:val="16"/>
      <w:szCs w:val="20"/>
    </w:rPr>
  </w:style>
  <w:style w:type="paragraph" w:customStyle="1" w:styleId="rgsoggetto111">
    <w:name w:val="rgs_oggetto111"/>
    <w:basedOn w:val="Standard"/>
    <w:rsid w:val="00592F24"/>
    <w:pPr>
      <w:ind w:left="1000" w:hanging="1000"/>
    </w:pPr>
    <w:rPr>
      <w:sz w:val="20"/>
      <w:szCs w:val="20"/>
    </w:rPr>
  </w:style>
  <w:style w:type="paragraph" w:customStyle="1" w:styleId="StileGlossarioDefCorsivo111">
    <w:name w:val="Stile GlossarioDef + Corsivo111"/>
    <w:basedOn w:val="GlossarioDef"/>
    <w:rsid w:val="00592F24"/>
    <w:rPr>
      <w:i/>
      <w:iCs/>
      <w:spacing w:val="-2"/>
    </w:rPr>
  </w:style>
  <w:style w:type="paragraph" w:customStyle="1" w:styleId="corpocarattere111">
    <w:name w:val="corpocarattere111"/>
    <w:basedOn w:val="Standard"/>
    <w:rsid w:val="00592F24"/>
    <w:pPr>
      <w:spacing w:before="280" w:after="280"/>
    </w:pPr>
    <w:rPr>
      <w:rFonts w:ascii="Arial Unicode MS" w:eastAsia="Arial Unicode MS" w:hAnsi="Arial Unicode MS" w:cs="Arial Unicode MS"/>
    </w:rPr>
  </w:style>
  <w:style w:type="paragraph" w:customStyle="1" w:styleId="0proposta111">
    <w:name w:val="0_proposta111"/>
    <w:basedOn w:val="Standard"/>
    <w:rsid w:val="00592F24"/>
    <w:pPr>
      <w:spacing w:after="120"/>
      <w:jc w:val="both"/>
    </w:pPr>
  </w:style>
  <w:style w:type="paragraph" w:customStyle="1" w:styleId="rgscorpodeltesto111">
    <w:name w:val="rgs_corpodeltesto111"/>
    <w:basedOn w:val="Standard"/>
    <w:rsid w:val="00592F24"/>
    <w:pPr>
      <w:spacing w:after="120" w:line="360" w:lineRule="auto"/>
      <w:ind w:firstLine="799"/>
      <w:jc w:val="both"/>
    </w:pPr>
    <w:rPr>
      <w:szCs w:val="20"/>
    </w:rPr>
  </w:style>
  <w:style w:type="paragraph" w:customStyle="1" w:styleId="CM114111">
    <w:name w:val="CM114111"/>
    <w:basedOn w:val="Standard"/>
    <w:next w:val="Standard"/>
    <w:rsid w:val="00592F24"/>
    <w:pPr>
      <w:widowControl w:val="0"/>
      <w:autoSpaceDE w:val="0"/>
      <w:spacing w:after="105"/>
      <w:ind w:right="508"/>
    </w:pPr>
  </w:style>
  <w:style w:type="paragraph" w:customStyle="1" w:styleId="Default111">
    <w:name w:val="Default1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11">
    <w:name w:val="testo1111"/>
    <w:basedOn w:val="Standard"/>
    <w:rsid w:val="00592F24"/>
    <w:pPr>
      <w:widowControl w:val="0"/>
      <w:ind w:left="426" w:right="-1"/>
      <w:jc w:val="both"/>
    </w:pPr>
    <w:rPr>
      <w:sz w:val="22"/>
      <w:szCs w:val="20"/>
    </w:rPr>
  </w:style>
  <w:style w:type="paragraph" w:customStyle="1" w:styleId="ElnotaCarattere211">
    <w:name w:val="El_nota Carattere211"/>
    <w:basedOn w:val="Standard"/>
    <w:rsid w:val="00592F24"/>
    <w:pPr>
      <w:spacing w:before="80" w:after="80"/>
      <w:ind w:left="567" w:hanging="284"/>
      <w:jc w:val="both"/>
    </w:pPr>
    <w:rPr>
      <w:rFonts w:ascii="Arial" w:hAnsi="Arial" w:cs="Arial"/>
      <w:bCs/>
      <w:spacing w:val="-2"/>
      <w:sz w:val="18"/>
      <w:szCs w:val="3276"/>
    </w:rPr>
  </w:style>
  <w:style w:type="paragraph" w:customStyle="1" w:styleId="Nota211">
    <w:name w:val="Nota2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11">
    <w:name w:val="Corpo Carattere Carattere Carattere211"/>
    <w:basedOn w:val="Standard"/>
    <w:rsid w:val="00592F24"/>
    <w:pPr>
      <w:spacing w:before="120" w:after="120"/>
      <w:ind w:left="284"/>
      <w:jc w:val="both"/>
    </w:pPr>
    <w:rPr>
      <w:spacing w:val="-2"/>
    </w:rPr>
  </w:style>
  <w:style w:type="paragraph" w:customStyle="1" w:styleId="Elpunto311">
    <w:name w:val="El_punto311"/>
    <w:basedOn w:val="Puntoelenco"/>
    <w:rsid w:val="00592F24"/>
    <w:pPr>
      <w:spacing w:before="60" w:after="60"/>
      <w:ind w:left="0" w:firstLine="0"/>
    </w:pPr>
  </w:style>
  <w:style w:type="paragraph" w:customStyle="1" w:styleId="Copertina211">
    <w:name w:val="Copertina2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11">
    <w:name w:val="Spazio2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11">
    <w:name w:val="Corpo_tab2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11">
    <w:name w:val="Destinatari2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11">
    <w:name w:val="Dida211"/>
    <w:basedOn w:val="WW-Didascalia"/>
    <w:rsid w:val="00592F24"/>
  </w:style>
  <w:style w:type="paragraph" w:customStyle="1" w:styleId="Ellettera311">
    <w:name w:val="El_lettera3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11">
    <w:name w:val="El_lettera2211"/>
    <w:basedOn w:val="Ellettera"/>
    <w:rsid w:val="00592F24"/>
  </w:style>
  <w:style w:type="paragraph" w:customStyle="1" w:styleId="EltracciatoCarattereCarattere211">
    <w:name w:val="El_tracciato Carattere Carattere211"/>
    <w:basedOn w:val="ElnotaCarattere"/>
    <w:rsid w:val="00592F24"/>
    <w:pPr>
      <w:ind w:left="0" w:firstLine="0"/>
    </w:pPr>
  </w:style>
  <w:style w:type="paragraph" w:customStyle="1" w:styleId="Evidenziatore211">
    <w:name w:val="Evidenziatore211"/>
    <w:basedOn w:val="Standard"/>
    <w:rsid w:val="00592F24"/>
    <w:pPr>
      <w:spacing w:before="120" w:after="140"/>
      <w:jc w:val="both"/>
    </w:pPr>
    <w:rPr>
      <w:rFonts w:cs="Arial"/>
      <w:b/>
      <w:spacing w:val="-2"/>
    </w:rPr>
  </w:style>
  <w:style w:type="paragraph" w:customStyle="1" w:styleId="Figura211">
    <w:name w:val="Figura211"/>
    <w:basedOn w:val="Standard"/>
    <w:rsid w:val="00592F24"/>
    <w:pPr>
      <w:keepNext/>
      <w:spacing w:before="240" w:after="120"/>
      <w:jc w:val="center"/>
    </w:pPr>
  </w:style>
  <w:style w:type="paragraph" w:customStyle="1" w:styleId="Oggetto211">
    <w:name w:val="Oggetto2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11">
    <w:name w:val="Tabelle211"/>
    <w:basedOn w:val="Standard"/>
    <w:rsid w:val="00592F24"/>
    <w:pPr>
      <w:spacing w:before="120" w:after="360"/>
    </w:pPr>
    <w:rPr>
      <w:rFonts w:eastAsia="Arial Unicode MS"/>
    </w:rPr>
  </w:style>
  <w:style w:type="paragraph" w:customStyle="1" w:styleId="Tittab211">
    <w:name w:val="Tit_tab2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11">
    <w:name w:val="Corpo_lettera211"/>
    <w:basedOn w:val="Standard"/>
    <w:rsid w:val="00592F24"/>
    <w:pPr>
      <w:spacing w:before="120" w:after="120"/>
      <w:ind w:firstLine="340"/>
      <w:jc w:val="both"/>
    </w:pPr>
    <w:rPr>
      <w:rFonts w:cs="Arial"/>
      <w:spacing w:val="-2"/>
    </w:rPr>
  </w:style>
  <w:style w:type="paragraph" w:customStyle="1" w:styleId="GlossarioDef211">
    <w:name w:val="GlossarioDef2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11">
    <w:name w:val="El_notalettera211"/>
    <w:basedOn w:val="Elnota"/>
    <w:rsid w:val="00592F24"/>
    <w:pPr>
      <w:ind w:left="616" w:hanging="360"/>
    </w:pPr>
  </w:style>
  <w:style w:type="paragraph" w:customStyle="1" w:styleId="Elnota211">
    <w:name w:val="El_nota211"/>
    <w:basedOn w:val="Nota"/>
    <w:rsid w:val="00592F24"/>
    <w:pPr>
      <w:ind w:left="567" w:hanging="283"/>
    </w:pPr>
  </w:style>
  <w:style w:type="paragraph" w:customStyle="1" w:styleId="Elnumero2211">
    <w:name w:val="El_numero22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11">
    <w:name w:val="El_tracciato Carattere211"/>
    <w:basedOn w:val="Elnota"/>
    <w:rsid w:val="00592F24"/>
  </w:style>
  <w:style w:type="paragraph" w:customStyle="1" w:styleId="El-211">
    <w:name w:val="El-211"/>
    <w:basedOn w:val="Elpunto"/>
    <w:rsid w:val="00592F24"/>
    <w:pPr>
      <w:ind w:left="0" w:firstLine="0"/>
    </w:pPr>
  </w:style>
  <w:style w:type="paragraph" w:customStyle="1" w:styleId="Elpunto2211">
    <w:name w:val="El_punto2211"/>
    <w:basedOn w:val="Elpunto"/>
    <w:rsid w:val="00592F24"/>
    <w:pPr>
      <w:ind w:left="463" w:hanging="283"/>
    </w:pPr>
  </w:style>
  <w:style w:type="paragraph" w:customStyle="1" w:styleId="Corpo211">
    <w:name w:val="Corpo211"/>
    <w:basedOn w:val="Standard"/>
    <w:rsid w:val="00592F24"/>
    <w:pPr>
      <w:spacing w:before="120" w:after="120"/>
      <w:jc w:val="both"/>
    </w:pPr>
    <w:rPr>
      <w:rFonts w:cs="Arial"/>
      <w:spacing w:val="-2"/>
    </w:rPr>
  </w:style>
  <w:style w:type="paragraph" w:customStyle="1" w:styleId="Parola211">
    <w:name w:val="Parola2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11">
    <w:name w:val="Esempio2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11">
    <w:name w:val="Stile Tabelle + Allineato a sinistra211"/>
    <w:basedOn w:val="Tabelle"/>
    <w:rsid w:val="00592F24"/>
    <w:rPr>
      <w:rFonts w:eastAsia="Times New Roman"/>
      <w:szCs w:val="20"/>
    </w:rPr>
  </w:style>
  <w:style w:type="paragraph" w:customStyle="1" w:styleId="tit3211">
    <w:name w:val="tit3211"/>
    <w:basedOn w:val="Standard"/>
    <w:rsid w:val="00592F24"/>
    <w:pPr>
      <w:spacing w:before="480"/>
    </w:pPr>
    <w:rPr>
      <w:rFonts w:ascii="Arial" w:hAnsi="Arial" w:cs="Arial"/>
      <w:b/>
      <w:bCs/>
      <w:color w:val="006699"/>
      <w:sz w:val="20"/>
      <w:szCs w:val="20"/>
    </w:rPr>
  </w:style>
  <w:style w:type="paragraph" w:customStyle="1" w:styleId="corpo2110">
    <w:name w:val="corpo211"/>
    <w:basedOn w:val="Standard"/>
    <w:rsid w:val="00592F24"/>
    <w:pPr>
      <w:spacing w:before="120" w:after="120"/>
      <w:ind w:right="100"/>
      <w:jc w:val="both"/>
    </w:pPr>
    <w:rPr>
      <w:rFonts w:ascii="Arial" w:hAnsi="Arial" w:cs="Arial"/>
      <w:color w:val="000000"/>
      <w:sz w:val="18"/>
      <w:szCs w:val="18"/>
    </w:rPr>
  </w:style>
  <w:style w:type="paragraph" w:customStyle="1" w:styleId="tit2211">
    <w:name w:val="tit2211"/>
    <w:basedOn w:val="Standard"/>
    <w:rsid w:val="00592F24"/>
    <w:pPr>
      <w:spacing w:before="400" w:after="60"/>
    </w:pPr>
    <w:rPr>
      <w:rFonts w:ascii="Arial" w:hAnsi="Arial" w:cs="Arial"/>
      <w:b/>
      <w:bCs/>
      <w:color w:val="006699"/>
      <w:sz w:val="22"/>
      <w:szCs w:val="22"/>
    </w:rPr>
  </w:style>
  <w:style w:type="paragraph" w:customStyle="1" w:styleId="corpotab2110">
    <w:name w:val="corpotab211"/>
    <w:basedOn w:val="Standard"/>
    <w:rsid w:val="00592F24"/>
    <w:pPr>
      <w:spacing w:before="20" w:after="20"/>
      <w:ind w:left="40" w:right="40"/>
    </w:pPr>
    <w:rPr>
      <w:rFonts w:ascii="Arial" w:hAnsi="Arial" w:cs="Arial"/>
      <w:color w:val="000000"/>
      <w:sz w:val="18"/>
      <w:szCs w:val="18"/>
    </w:rPr>
  </w:style>
  <w:style w:type="paragraph" w:customStyle="1" w:styleId="Normale2211">
    <w:name w:val="Normale 2211"/>
    <w:basedOn w:val="Standard"/>
    <w:rsid w:val="00592F24"/>
    <w:pPr>
      <w:spacing w:before="120"/>
      <w:ind w:left="567" w:right="567"/>
    </w:pPr>
    <w:rPr>
      <w:sz w:val="22"/>
      <w:szCs w:val="20"/>
    </w:rPr>
  </w:style>
  <w:style w:type="paragraph" w:customStyle="1" w:styleId="tit4211">
    <w:name w:val="tit4211"/>
    <w:basedOn w:val="Standard"/>
    <w:rsid w:val="00592F24"/>
    <w:pPr>
      <w:spacing w:before="120"/>
    </w:pPr>
    <w:rPr>
      <w:rFonts w:ascii="Arial" w:hAnsi="Arial" w:cs="Arial"/>
      <w:b/>
      <w:bCs/>
      <w:i/>
      <w:iCs/>
      <w:color w:val="006699"/>
      <w:sz w:val="18"/>
      <w:szCs w:val="18"/>
    </w:rPr>
  </w:style>
  <w:style w:type="paragraph" w:customStyle="1" w:styleId="CorpoCarattereCarattere211">
    <w:name w:val="Corpo Carattere Carattere211"/>
    <w:basedOn w:val="Standard"/>
    <w:rsid w:val="00592F24"/>
    <w:pPr>
      <w:spacing w:before="120" w:after="120"/>
      <w:ind w:left="284"/>
      <w:jc w:val="both"/>
    </w:pPr>
    <w:rPr>
      <w:spacing w:val="-2"/>
    </w:rPr>
  </w:style>
  <w:style w:type="paragraph" w:customStyle="1" w:styleId="rgsufficio1211">
    <w:name w:val="rgs_ufficio1211"/>
    <w:basedOn w:val="Standard"/>
    <w:rsid w:val="00592F24"/>
    <w:pPr>
      <w:jc w:val="center"/>
    </w:pPr>
    <w:rPr>
      <w:smallCaps/>
      <w:sz w:val="16"/>
      <w:szCs w:val="20"/>
    </w:rPr>
  </w:style>
  <w:style w:type="paragraph" w:customStyle="1" w:styleId="rgsoggetto211">
    <w:name w:val="rgs_oggetto211"/>
    <w:basedOn w:val="Standard"/>
    <w:rsid w:val="00592F24"/>
    <w:pPr>
      <w:ind w:left="1000" w:hanging="1000"/>
    </w:pPr>
    <w:rPr>
      <w:sz w:val="20"/>
      <w:szCs w:val="20"/>
    </w:rPr>
  </w:style>
  <w:style w:type="paragraph" w:customStyle="1" w:styleId="StileGlossarioDefCorsivo211">
    <w:name w:val="Stile GlossarioDef + Corsivo211"/>
    <w:basedOn w:val="GlossarioDef"/>
    <w:rsid w:val="00592F24"/>
    <w:rPr>
      <w:i/>
      <w:iCs/>
      <w:spacing w:val="-2"/>
    </w:rPr>
  </w:style>
  <w:style w:type="paragraph" w:customStyle="1" w:styleId="corpocarattere211">
    <w:name w:val="corpocarattere211"/>
    <w:basedOn w:val="Standard"/>
    <w:rsid w:val="00592F24"/>
    <w:pPr>
      <w:spacing w:before="280" w:after="280"/>
    </w:pPr>
    <w:rPr>
      <w:rFonts w:ascii="Arial Unicode MS" w:eastAsia="Arial Unicode MS" w:hAnsi="Arial Unicode MS" w:cs="Arial Unicode MS"/>
    </w:rPr>
  </w:style>
  <w:style w:type="paragraph" w:customStyle="1" w:styleId="0proposta211">
    <w:name w:val="0_proposta211"/>
    <w:basedOn w:val="Standard"/>
    <w:rsid w:val="00592F24"/>
    <w:pPr>
      <w:spacing w:after="120"/>
      <w:jc w:val="both"/>
    </w:pPr>
  </w:style>
  <w:style w:type="paragraph" w:customStyle="1" w:styleId="rgscorpodeltesto211">
    <w:name w:val="rgs_corpodeltesto211"/>
    <w:basedOn w:val="Standard"/>
    <w:rsid w:val="00592F24"/>
    <w:pPr>
      <w:spacing w:after="120" w:line="360" w:lineRule="auto"/>
      <w:ind w:firstLine="799"/>
      <w:jc w:val="both"/>
    </w:pPr>
    <w:rPr>
      <w:szCs w:val="20"/>
    </w:rPr>
  </w:style>
  <w:style w:type="paragraph" w:customStyle="1" w:styleId="CM114211">
    <w:name w:val="CM114211"/>
    <w:basedOn w:val="Standard"/>
    <w:next w:val="Standard"/>
    <w:rsid w:val="00592F24"/>
    <w:pPr>
      <w:widowControl w:val="0"/>
      <w:autoSpaceDE w:val="0"/>
      <w:spacing w:after="105"/>
      <w:ind w:right="508"/>
    </w:pPr>
  </w:style>
  <w:style w:type="paragraph" w:customStyle="1" w:styleId="Default211">
    <w:name w:val="Default2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11">
    <w:name w:val="testo1211"/>
    <w:basedOn w:val="Standard"/>
    <w:rsid w:val="00592F24"/>
    <w:pPr>
      <w:widowControl w:val="0"/>
      <w:ind w:left="426" w:right="-1"/>
      <w:jc w:val="both"/>
    </w:pPr>
    <w:rPr>
      <w:sz w:val="22"/>
      <w:szCs w:val="20"/>
    </w:rPr>
  </w:style>
  <w:style w:type="paragraph" w:customStyle="1" w:styleId="Corpo1141">
    <w:name w:val="Corpo1141"/>
    <w:basedOn w:val="Standard"/>
    <w:rsid w:val="00592F24"/>
    <w:pPr>
      <w:spacing w:before="120" w:after="120"/>
      <w:jc w:val="both"/>
    </w:pPr>
    <w:rPr>
      <w:rFonts w:cs="Arial"/>
      <w:spacing w:val="-2"/>
    </w:rPr>
  </w:style>
  <w:style w:type="paragraph" w:customStyle="1" w:styleId="Corpo11111">
    <w:name w:val="Corpo11111"/>
    <w:basedOn w:val="Standard"/>
    <w:rsid w:val="00592F24"/>
    <w:pPr>
      <w:spacing w:before="120" w:after="120"/>
      <w:jc w:val="both"/>
    </w:pPr>
    <w:rPr>
      <w:rFonts w:cs="Arial"/>
      <w:spacing w:val="-2"/>
    </w:rPr>
  </w:style>
  <w:style w:type="paragraph" w:customStyle="1" w:styleId="Elpunto411">
    <w:name w:val="El_punto411"/>
    <w:basedOn w:val="Puntoelenco"/>
    <w:rsid w:val="00592F24"/>
    <w:pPr>
      <w:spacing w:before="60" w:after="60"/>
    </w:pPr>
  </w:style>
  <w:style w:type="paragraph" w:customStyle="1" w:styleId="Copertina311">
    <w:name w:val="Copertina3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11">
    <w:name w:val="Figura311"/>
    <w:basedOn w:val="Standard"/>
    <w:rsid w:val="00592F24"/>
    <w:pPr>
      <w:keepNext/>
      <w:spacing w:before="240" w:after="120"/>
      <w:jc w:val="center"/>
    </w:pPr>
  </w:style>
  <w:style w:type="paragraph" w:customStyle="1" w:styleId="Tittab311">
    <w:name w:val="Tit_tab3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11">
    <w:name w:val="GlossarioDef3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11">
    <w:name w:val="El_nota311"/>
    <w:basedOn w:val="Standard"/>
    <w:rsid w:val="00592F24"/>
    <w:pPr>
      <w:spacing w:before="80" w:after="80"/>
      <w:ind w:left="284" w:hanging="284"/>
    </w:pPr>
    <w:rPr>
      <w:rFonts w:ascii="Arial" w:hAnsi="Arial" w:cs="Arial"/>
      <w:bCs/>
      <w:sz w:val="18"/>
      <w:szCs w:val="3276"/>
    </w:rPr>
  </w:style>
  <w:style w:type="paragraph" w:customStyle="1" w:styleId="Elpunto2311">
    <w:name w:val="El_punto2311"/>
    <w:basedOn w:val="Elpunto"/>
    <w:rsid w:val="00592F24"/>
    <w:pPr>
      <w:ind w:left="567" w:hanging="283"/>
    </w:pPr>
  </w:style>
  <w:style w:type="paragraph" w:customStyle="1" w:styleId="Esempio311">
    <w:name w:val="Esempio3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11">
    <w:name w:val="Corpo311"/>
    <w:basedOn w:val="Standard"/>
    <w:rsid w:val="00592F24"/>
    <w:pPr>
      <w:spacing w:before="120" w:after="120"/>
      <w:jc w:val="both"/>
    </w:pPr>
    <w:rPr>
      <w:rFonts w:cs="Arial"/>
      <w:spacing w:val="-2"/>
    </w:rPr>
  </w:style>
  <w:style w:type="paragraph" w:customStyle="1" w:styleId="Elnotalettera311">
    <w:name w:val="El_notalettera311"/>
    <w:basedOn w:val="Elnota"/>
    <w:rsid w:val="00592F24"/>
    <w:pPr>
      <w:ind w:left="616" w:hanging="360"/>
    </w:pPr>
  </w:style>
  <w:style w:type="paragraph" w:customStyle="1" w:styleId="EltracciatoCarattere311">
    <w:name w:val="El_tracciato Carattere311"/>
    <w:basedOn w:val="Elnota"/>
    <w:rsid w:val="00592F24"/>
  </w:style>
  <w:style w:type="paragraph" w:customStyle="1" w:styleId="El-311">
    <w:name w:val="El-311"/>
    <w:basedOn w:val="Elpunto"/>
    <w:rsid w:val="00592F24"/>
  </w:style>
  <w:style w:type="paragraph" w:customStyle="1" w:styleId="Corpo11211">
    <w:name w:val="Corpo11211"/>
    <w:basedOn w:val="Standard"/>
    <w:rsid w:val="00592F24"/>
    <w:pPr>
      <w:spacing w:before="120" w:after="120"/>
      <w:jc w:val="both"/>
    </w:pPr>
    <w:rPr>
      <w:rFonts w:cs="Arial"/>
      <w:spacing w:val="-2"/>
    </w:rPr>
  </w:style>
  <w:style w:type="paragraph" w:customStyle="1" w:styleId="Corpo411">
    <w:name w:val="Corpo411"/>
    <w:basedOn w:val="Standard"/>
    <w:rsid w:val="00592F24"/>
    <w:pPr>
      <w:spacing w:before="120" w:after="120"/>
      <w:jc w:val="both"/>
    </w:pPr>
    <w:rPr>
      <w:rFonts w:cs="Arial"/>
      <w:spacing w:val="-2"/>
    </w:rPr>
  </w:style>
  <w:style w:type="paragraph" w:customStyle="1" w:styleId="Copertina411">
    <w:name w:val="Copertina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11">
    <w:name w:val="El_punto2411"/>
    <w:basedOn w:val="Elpunto"/>
    <w:rsid w:val="00592F24"/>
    <w:pPr>
      <w:ind w:left="0" w:firstLine="0"/>
    </w:pPr>
  </w:style>
  <w:style w:type="paragraph" w:customStyle="1" w:styleId="Elpunto511">
    <w:name w:val="El_punto511"/>
    <w:basedOn w:val="Puntoelenco"/>
    <w:rsid w:val="00592F24"/>
    <w:pPr>
      <w:spacing w:before="60" w:after="60"/>
    </w:pPr>
  </w:style>
  <w:style w:type="paragraph" w:customStyle="1" w:styleId="Elnota411">
    <w:name w:val="El_nota411"/>
    <w:basedOn w:val="Nota"/>
    <w:rsid w:val="00592F24"/>
    <w:pPr>
      <w:ind w:left="567" w:hanging="283"/>
    </w:pPr>
  </w:style>
  <w:style w:type="paragraph" w:customStyle="1" w:styleId="Nota311">
    <w:name w:val="Nota3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11">
    <w:name w:val="El-411"/>
    <w:basedOn w:val="Elpunto"/>
    <w:rsid w:val="00592F24"/>
  </w:style>
  <w:style w:type="paragraph" w:customStyle="1" w:styleId="Evidenziatore311">
    <w:name w:val="Evidenziatore311"/>
    <w:basedOn w:val="Standard"/>
    <w:rsid w:val="00592F24"/>
    <w:pPr>
      <w:spacing w:before="120" w:after="140"/>
      <w:jc w:val="both"/>
    </w:pPr>
    <w:rPr>
      <w:rFonts w:cs="Arial"/>
      <w:b/>
      <w:spacing w:val="-2"/>
    </w:rPr>
  </w:style>
  <w:style w:type="paragraph" w:customStyle="1" w:styleId="Tittab411">
    <w:name w:val="Tit_tab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11">
    <w:name w:val="El_nota511"/>
    <w:basedOn w:val="Standard"/>
    <w:rsid w:val="00592F24"/>
    <w:pPr>
      <w:spacing w:before="80" w:after="80"/>
      <w:ind w:left="567" w:hanging="283"/>
    </w:pPr>
    <w:rPr>
      <w:rFonts w:ascii="Arial" w:hAnsi="Arial" w:cs="Arial"/>
      <w:bCs/>
      <w:sz w:val="18"/>
      <w:szCs w:val="3276"/>
    </w:rPr>
  </w:style>
  <w:style w:type="paragraph" w:customStyle="1" w:styleId="Copertina511">
    <w:name w:val="Copertina5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11">
    <w:name w:val="El_nota Carattere311"/>
    <w:basedOn w:val="Standard"/>
    <w:rsid w:val="00592F24"/>
    <w:pPr>
      <w:spacing w:before="80" w:after="80"/>
      <w:ind w:left="284" w:hanging="284"/>
      <w:jc w:val="both"/>
    </w:pPr>
    <w:rPr>
      <w:rFonts w:ascii="Arial" w:hAnsi="Arial" w:cs="Arial"/>
      <w:bCs/>
      <w:spacing w:val="-2"/>
      <w:sz w:val="18"/>
      <w:szCs w:val="3276"/>
    </w:rPr>
  </w:style>
  <w:style w:type="paragraph" w:customStyle="1" w:styleId="Nota411">
    <w:name w:val="Nota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11">
    <w:name w:val="Corpo Carattere Carattere Carattere311"/>
    <w:basedOn w:val="Standard"/>
    <w:rsid w:val="00592F24"/>
    <w:pPr>
      <w:spacing w:before="120" w:after="120"/>
      <w:ind w:left="284"/>
      <w:jc w:val="both"/>
    </w:pPr>
    <w:rPr>
      <w:spacing w:val="-2"/>
    </w:rPr>
  </w:style>
  <w:style w:type="paragraph" w:customStyle="1" w:styleId="Elpunto611">
    <w:name w:val="El_punto611"/>
    <w:basedOn w:val="Puntoelenco"/>
    <w:rsid w:val="00592F24"/>
    <w:pPr>
      <w:spacing w:before="60" w:after="60"/>
      <w:ind w:left="0" w:firstLine="0"/>
    </w:pPr>
  </w:style>
  <w:style w:type="paragraph" w:customStyle="1" w:styleId="Copertina611">
    <w:name w:val="Copertina6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11">
    <w:name w:val="Spazio3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11">
    <w:name w:val="Corpo_tab3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11">
    <w:name w:val="Destinatari3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11">
    <w:name w:val="Dida311"/>
    <w:basedOn w:val="WW-Didascalia"/>
    <w:rsid w:val="00592F24"/>
  </w:style>
  <w:style w:type="paragraph" w:customStyle="1" w:styleId="Ellettera411">
    <w:name w:val="El_lettera4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11">
    <w:name w:val="El_lettera2311"/>
    <w:basedOn w:val="Ellettera"/>
    <w:rsid w:val="00592F24"/>
  </w:style>
  <w:style w:type="paragraph" w:customStyle="1" w:styleId="EltracciatoCarattereCarattere311">
    <w:name w:val="El_tracciato Carattere Carattere311"/>
    <w:basedOn w:val="ElnotaCarattere"/>
    <w:rsid w:val="00592F24"/>
    <w:pPr>
      <w:ind w:left="0" w:firstLine="0"/>
    </w:pPr>
  </w:style>
  <w:style w:type="paragraph" w:customStyle="1" w:styleId="Evidenziatore411">
    <w:name w:val="Evidenziatore411"/>
    <w:basedOn w:val="Standard"/>
    <w:rsid w:val="00592F24"/>
    <w:pPr>
      <w:spacing w:before="120" w:after="140"/>
      <w:jc w:val="both"/>
    </w:pPr>
    <w:rPr>
      <w:rFonts w:cs="Arial"/>
      <w:b/>
      <w:spacing w:val="-2"/>
    </w:rPr>
  </w:style>
  <w:style w:type="paragraph" w:customStyle="1" w:styleId="Figura411">
    <w:name w:val="Figura411"/>
    <w:basedOn w:val="Standard"/>
    <w:rsid w:val="00592F24"/>
    <w:pPr>
      <w:keepNext/>
      <w:spacing w:before="240" w:after="120"/>
      <w:jc w:val="center"/>
    </w:pPr>
  </w:style>
  <w:style w:type="paragraph" w:customStyle="1" w:styleId="Oggetto311">
    <w:name w:val="Oggetto3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11">
    <w:name w:val="Tabelle311"/>
    <w:basedOn w:val="Standard"/>
    <w:rsid w:val="00592F24"/>
    <w:pPr>
      <w:spacing w:before="120" w:after="360"/>
    </w:pPr>
    <w:rPr>
      <w:rFonts w:eastAsia="Arial Unicode MS"/>
    </w:rPr>
  </w:style>
  <w:style w:type="paragraph" w:customStyle="1" w:styleId="Tittab511">
    <w:name w:val="Tit_tab5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11">
    <w:name w:val="Corpo_lettera311"/>
    <w:basedOn w:val="Standard"/>
    <w:rsid w:val="00592F24"/>
    <w:pPr>
      <w:spacing w:before="120" w:after="120"/>
      <w:ind w:firstLine="340"/>
      <w:jc w:val="both"/>
    </w:pPr>
    <w:rPr>
      <w:rFonts w:cs="Arial"/>
      <w:spacing w:val="-2"/>
    </w:rPr>
  </w:style>
  <w:style w:type="paragraph" w:customStyle="1" w:styleId="GlossarioDef411">
    <w:name w:val="GlossarioDef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11">
    <w:name w:val="El_notalettera411"/>
    <w:basedOn w:val="Elnota"/>
    <w:rsid w:val="00592F24"/>
    <w:pPr>
      <w:ind w:left="616" w:hanging="360"/>
    </w:pPr>
  </w:style>
  <w:style w:type="paragraph" w:customStyle="1" w:styleId="Elnota611">
    <w:name w:val="El_nota611"/>
    <w:basedOn w:val="Nota"/>
    <w:rsid w:val="00592F24"/>
    <w:pPr>
      <w:ind w:left="284" w:hanging="284"/>
    </w:pPr>
  </w:style>
  <w:style w:type="paragraph" w:customStyle="1" w:styleId="Elnumero2311">
    <w:name w:val="El_numero23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11">
    <w:name w:val="El_tracciato Carattere411"/>
    <w:basedOn w:val="Elnota"/>
    <w:rsid w:val="00592F24"/>
  </w:style>
  <w:style w:type="paragraph" w:customStyle="1" w:styleId="El-511">
    <w:name w:val="El-511"/>
    <w:basedOn w:val="Elpunto"/>
    <w:rsid w:val="00592F24"/>
    <w:pPr>
      <w:ind w:left="0" w:firstLine="0"/>
    </w:pPr>
  </w:style>
  <w:style w:type="paragraph" w:customStyle="1" w:styleId="Elpunto2511">
    <w:name w:val="El_punto2511"/>
    <w:basedOn w:val="Elpunto"/>
    <w:rsid w:val="00592F24"/>
    <w:pPr>
      <w:ind w:left="1500" w:hanging="360"/>
    </w:pPr>
  </w:style>
  <w:style w:type="paragraph" w:customStyle="1" w:styleId="Corpo511">
    <w:name w:val="Corpo511"/>
    <w:basedOn w:val="Standard"/>
    <w:rsid w:val="00592F24"/>
    <w:pPr>
      <w:spacing w:before="120" w:after="120"/>
      <w:jc w:val="both"/>
    </w:pPr>
    <w:rPr>
      <w:rFonts w:cs="Arial"/>
      <w:spacing w:val="-2"/>
    </w:rPr>
  </w:style>
  <w:style w:type="paragraph" w:customStyle="1" w:styleId="Parola311">
    <w:name w:val="Parola3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11">
    <w:name w:val="Esempio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11">
    <w:name w:val="Stile Tabelle + Allineato a sinistra311"/>
    <w:basedOn w:val="Tabelle"/>
    <w:rsid w:val="00592F24"/>
    <w:rPr>
      <w:rFonts w:eastAsia="Times New Roman"/>
      <w:szCs w:val="20"/>
    </w:rPr>
  </w:style>
  <w:style w:type="paragraph" w:customStyle="1" w:styleId="tit3311">
    <w:name w:val="tit3311"/>
    <w:basedOn w:val="Standard"/>
    <w:rsid w:val="00592F24"/>
    <w:pPr>
      <w:spacing w:before="480"/>
    </w:pPr>
    <w:rPr>
      <w:rFonts w:ascii="Arial" w:hAnsi="Arial" w:cs="Arial"/>
      <w:b/>
      <w:bCs/>
      <w:color w:val="006699"/>
      <w:sz w:val="20"/>
      <w:szCs w:val="20"/>
    </w:rPr>
  </w:style>
  <w:style w:type="paragraph" w:customStyle="1" w:styleId="corpo3110">
    <w:name w:val="corpo311"/>
    <w:basedOn w:val="Standard"/>
    <w:rsid w:val="00592F24"/>
    <w:pPr>
      <w:spacing w:before="120" w:after="120"/>
      <w:ind w:right="100"/>
      <w:jc w:val="both"/>
    </w:pPr>
    <w:rPr>
      <w:rFonts w:ascii="Arial" w:hAnsi="Arial" w:cs="Arial"/>
      <w:color w:val="000000"/>
      <w:sz w:val="18"/>
      <w:szCs w:val="18"/>
    </w:rPr>
  </w:style>
  <w:style w:type="paragraph" w:customStyle="1" w:styleId="tit2311">
    <w:name w:val="tit2311"/>
    <w:basedOn w:val="Standard"/>
    <w:rsid w:val="00592F24"/>
    <w:pPr>
      <w:spacing w:before="400" w:after="60"/>
    </w:pPr>
    <w:rPr>
      <w:rFonts w:ascii="Arial" w:hAnsi="Arial" w:cs="Arial"/>
      <w:b/>
      <w:bCs/>
      <w:color w:val="006699"/>
      <w:sz w:val="22"/>
      <w:szCs w:val="22"/>
    </w:rPr>
  </w:style>
  <w:style w:type="paragraph" w:customStyle="1" w:styleId="corpotab3110">
    <w:name w:val="corpotab311"/>
    <w:basedOn w:val="Standard"/>
    <w:rsid w:val="00592F24"/>
    <w:pPr>
      <w:spacing w:before="20" w:after="20"/>
      <w:ind w:left="40" w:right="40"/>
    </w:pPr>
    <w:rPr>
      <w:rFonts w:ascii="Arial" w:hAnsi="Arial" w:cs="Arial"/>
      <w:color w:val="000000"/>
      <w:sz w:val="18"/>
      <w:szCs w:val="18"/>
    </w:rPr>
  </w:style>
  <w:style w:type="paragraph" w:customStyle="1" w:styleId="Normale2311">
    <w:name w:val="Normale 2311"/>
    <w:basedOn w:val="Standard"/>
    <w:rsid w:val="00592F24"/>
    <w:pPr>
      <w:spacing w:before="120"/>
      <w:ind w:left="567" w:right="567"/>
    </w:pPr>
    <w:rPr>
      <w:sz w:val="22"/>
      <w:szCs w:val="20"/>
    </w:rPr>
  </w:style>
  <w:style w:type="paragraph" w:customStyle="1" w:styleId="tit4311">
    <w:name w:val="tit4311"/>
    <w:basedOn w:val="Standard"/>
    <w:rsid w:val="00592F24"/>
    <w:pPr>
      <w:spacing w:before="120"/>
    </w:pPr>
    <w:rPr>
      <w:rFonts w:ascii="Arial" w:hAnsi="Arial" w:cs="Arial"/>
      <w:b/>
      <w:bCs/>
      <w:i/>
      <w:iCs/>
      <w:color w:val="006699"/>
      <w:sz w:val="18"/>
      <w:szCs w:val="18"/>
    </w:rPr>
  </w:style>
  <w:style w:type="paragraph" w:customStyle="1" w:styleId="CorpoCarattereCarattere311">
    <w:name w:val="Corpo Carattere Carattere311"/>
    <w:basedOn w:val="Standard"/>
    <w:rsid w:val="00592F24"/>
    <w:pPr>
      <w:spacing w:before="120" w:after="120"/>
      <w:ind w:left="284"/>
      <w:jc w:val="both"/>
    </w:pPr>
    <w:rPr>
      <w:spacing w:val="-2"/>
    </w:rPr>
  </w:style>
  <w:style w:type="paragraph" w:customStyle="1" w:styleId="rgsufficio1311">
    <w:name w:val="rgs_ufficio1311"/>
    <w:basedOn w:val="Standard"/>
    <w:rsid w:val="00592F24"/>
    <w:pPr>
      <w:jc w:val="center"/>
    </w:pPr>
    <w:rPr>
      <w:smallCaps/>
      <w:sz w:val="16"/>
      <w:szCs w:val="20"/>
    </w:rPr>
  </w:style>
  <w:style w:type="paragraph" w:customStyle="1" w:styleId="rgsoggetto311">
    <w:name w:val="rgs_oggetto311"/>
    <w:basedOn w:val="Standard"/>
    <w:rsid w:val="00592F24"/>
    <w:pPr>
      <w:ind w:left="1000" w:hanging="1000"/>
    </w:pPr>
    <w:rPr>
      <w:sz w:val="20"/>
      <w:szCs w:val="20"/>
    </w:rPr>
  </w:style>
  <w:style w:type="paragraph" w:customStyle="1" w:styleId="StileGlossarioDefCorsivo311">
    <w:name w:val="Stile GlossarioDef + Corsivo311"/>
    <w:basedOn w:val="GlossarioDef"/>
    <w:rsid w:val="00592F24"/>
    <w:rPr>
      <w:i/>
      <w:iCs/>
      <w:spacing w:val="-2"/>
    </w:rPr>
  </w:style>
  <w:style w:type="paragraph" w:customStyle="1" w:styleId="corpocarattere311">
    <w:name w:val="corpocarattere311"/>
    <w:basedOn w:val="Standard"/>
    <w:rsid w:val="00592F24"/>
    <w:pPr>
      <w:spacing w:before="280" w:after="280"/>
    </w:pPr>
    <w:rPr>
      <w:rFonts w:ascii="Arial Unicode MS" w:eastAsia="Arial Unicode MS" w:hAnsi="Arial Unicode MS" w:cs="Arial Unicode MS"/>
    </w:rPr>
  </w:style>
  <w:style w:type="paragraph" w:customStyle="1" w:styleId="0proposta311">
    <w:name w:val="0_proposta311"/>
    <w:basedOn w:val="Standard"/>
    <w:rsid w:val="00592F24"/>
    <w:pPr>
      <w:spacing w:after="120"/>
      <w:jc w:val="both"/>
    </w:pPr>
  </w:style>
  <w:style w:type="paragraph" w:customStyle="1" w:styleId="rgscorpodeltesto311">
    <w:name w:val="rgs_corpodeltesto311"/>
    <w:basedOn w:val="Standard"/>
    <w:rsid w:val="00592F24"/>
    <w:pPr>
      <w:spacing w:after="120" w:line="360" w:lineRule="auto"/>
      <w:ind w:firstLine="799"/>
      <w:jc w:val="both"/>
    </w:pPr>
    <w:rPr>
      <w:szCs w:val="20"/>
    </w:rPr>
  </w:style>
  <w:style w:type="paragraph" w:customStyle="1" w:styleId="CM114311">
    <w:name w:val="CM114311"/>
    <w:basedOn w:val="Standard"/>
    <w:next w:val="Standard"/>
    <w:rsid w:val="00592F24"/>
    <w:pPr>
      <w:widowControl w:val="0"/>
      <w:autoSpaceDE w:val="0"/>
      <w:spacing w:after="105"/>
      <w:ind w:right="508"/>
    </w:pPr>
  </w:style>
  <w:style w:type="paragraph" w:customStyle="1" w:styleId="Default311">
    <w:name w:val="Default3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11">
    <w:name w:val="testo1311"/>
    <w:basedOn w:val="Standard"/>
    <w:rsid w:val="00592F24"/>
    <w:pPr>
      <w:widowControl w:val="0"/>
      <w:ind w:left="426" w:right="-1"/>
      <w:jc w:val="both"/>
    </w:pPr>
    <w:rPr>
      <w:sz w:val="22"/>
      <w:szCs w:val="20"/>
    </w:rPr>
  </w:style>
  <w:style w:type="paragraph" w:customStyle="1" w:styleId="Corpo1211">
    <w:name w:val="Corpo1211"/>
    <w:basedOn w:val="Standard"/>
    <w:rsid w:val="00592F24"/>
    <w:pPr>
      <w:spacing w:before="120" w:after="120"/>
      <w:jc w:val="both"/>
    </w:pPr>
    <w:rPr>
      <w:rFonts w:cs="Arial"/>
      <w:spacing w:val="-2"/>
    </w:rPr>
  </w:style>
  <w:style w:type="paragraph" w:customStyle="1" w:styleId="Corpo11311">
    <w:name w:val="Corpo11311"/>
    <w:basedOn w:val="Standard"/>
    <w:rsid w:val="00592F24"/>
    <w:pPr>
      <w:spacing w:before="120" w:after="120"/>
      <w:jc w:val="both"/>
    </w:pPr>
    <w:rPr>
      <w:rFonts w:cs="Arial"/>
      <w:spacing w:val="-2"/>
    </w:rPr>
  </w:style>
  <w:style w:type="paragraph" w:customStyle="1" w:styleId="Corpotesto11">
    <w:name w:val="Corpo testo11"/>
    <w:basedOn w:val="Standard"/>
    <w:rsid w:val="00592F24"/>
    <w:pPr>
      <w:spacing w:before="240"/>
      <w:ind w:left="907"/>
    </w:pPr>
    <w:rPr>
      <w:lang w:val="en-US"/>
    </w:rPr>
  </w:style>
  <w:style w:type="paragraph" w:customStyle="1" w:styleId="StileCopertinaAllineatoasinistra1">
    <w:name w:val="Stile Copertina + Allineato a sinistra1"/>
    <w:basedOn w:val="Copertina"/>
    <w:rsid w:val="00592F24"/>
    <w:pPr>
      <w:suppressAutoHyphens/>
      <w:autoSpaceDN w:val="0"/>
      <w:textAlignment w:val="baseline"/>
    </w:pPr>
    <w:rPr>
      <w:rFonts w:ascii="Garamond" w:eastAsia="Arial" w:hAnsi="Garamond"/>
      <w:bCs/>
      <w:kern w:val="3"/>
      <w:szCs w:val="24"/>
      <w:lang w:eastAsia="zh-CN"/>
    </w:rPr>
  </w:style>
  <w:style w:type="paragraph" w:customStyle="1" w:styleId="circolaresottoparagrafo3">
    <w:name w:val="circolare sottoparagrafo3"/>
    <w:basedOn w:val="Titolo31"/>
    <w:rsid w:val="00592F24"/>
    <w:rPr>
      <w:sz w:val="26"/>
      <w:szCs w:val="26"/>
    </w:rPr>
  </w:style>
  <w:style w:type="paragraph" w:customStyle="1" w:styleId="Stile21">
    <w:name w:val="Stile21"/>
    <w:basedOn w:val="Titolo21"/>
    <w:rsid w:val="00592F24"/>
  </w:style>
  <w:style w:type="paragraph" w:customStyle="1" w:styleId="Elpunto81">
    <w:name w:val="El_punto81"/>
    <w:basedOn w:val="Puntoelenco"/>
    <w:rsid w:val="00592F24"/>
    <w:pPr>
      <w:spacing w:before="60" w:after="60"/>
    </w:pPr>
  </w:style>
  <w:style w:type="paragraph" w:customStyle="1" w:styleId="Dida51">
    <w:name w:val="Dida51"/>
    <w:basedOn w:val="WW-Didascalia"/>
    <w:rsid w:val="00592F24"/>
  </w:style>
  <w:style w:type="paragraph" w:customStyle="1" w:styleId="Ellettera251">
    <w:name w:val="El_lettera251"/>
    <w:basedOn w:val="Ellettera"/>
    <w:rsid w:val="00592F24"/>
  </w:style>
  <w:style w:type="paragraph" w:customStyle="1" w:styleId="EltracciatoCarattereCarattere51">
    <w:name w:val="El_tracciato Carattere Carattere51"/>
    <w:basedOn w:val="ElnotaCarattere"/>
    <w:rsid w:val="00592F24"/>
    <w:pPr>
      <w:ind w:left="0"/>
    </w:pPr>
  </w:style>
  <w:style w:type="paragraph" w:customStyle="1" w:styleId="Elnotalettera61">
    <w:name w:val="El_notalettera61"/>
    <w:basedOn w:val="Elnota"/>
    <w:rsid w:val="00592F24"/>
    <w:pPr>
      <w:ind w:left="616" w:hanging="360"/>
    </w:pPr>
  </w:style>
  <w:style w:type="paragraph" w:customStyle="1" w:styleId="Elnota81">
    <w:name w:val="El_nota81"/>
    <w:basedOn w:val="Nota"/>
    <w:rsid w:val="00592F24"/>
    <w:pPr>
      <w:ind w:left="284" w:hanging="284"/>
    </w:pPr>
  </w:style>
  <w:style w:type="paragraph" w:customStyle="1" w:styleId="EltracciatoCarattere61">
    <w:name w:val="El_tracciato Carattere61"/>
    <w:basedOn w:val="Elnota"/>
    <w:rsid w:val="00592F24"/>
  </w:style>
  <w:style w:type="paragraph" w:customStyle="1" w:styleId="El-71">
    <w:name w:val="El-71"/>
    <w:basedOn w:val="Elpunto"/>
    <w:rsid w:val="00592F24"/>
    <w:pPr>
      <w:ind w:firstLine="0"/>
    </w:pPr>
  </w:style>
  <w:style w:type="paragraph" w:customStyle="1" w:styleId="Elpunto271">
    <w:name w:val="El_punto271"/>
    <w:basedOn w:val="Elpunto"/>
    <w:rsid w:val="00592F24"/>
    <w:pPr>
      <w:ind w:left="567" w:hanging="283"/>
    </w:pPr>
  </w:style>
  <w:style w:type="paragraph" w:customStyle="1" w:styleId="StileTabelleAllineatoasinistra51">
    <w:name w:val="Stile Tabelle + Allineato a sinistra51"/>
    <w:basedOn w:val="Tabelle"/>
    <w:rsid w:val="00592F24"/>
    <w:rPr>
      <w:rFonts w:eastAsia="Times New Roman"/>
      <w:szCs w:val="20"/>
    </w:rPr>
  </w:style>
  <w:style w:type="paragraph" w:customStyle="1" w:styleId="StileGlossarioDefCorsivo51">
    <w:name w:val="Stile GlossarioDef + Corsivo51"/>
    <w:basedOn w:val="GlossarioDef"/>
    <w:rsid w:val="00592F24"/>
    <w:rPr>
      <w:i/>
      <w:iCs/>
      <w:spacing w:val="-2"/>
    </w:rPr>
  </w:style>
  <w:style w:type="paragraph" w:customStyle="1" w:styleId="StileEvidenziatoreNonGrassetto21">
    <w:name w:val="Stile Evidenziatore + Non Grassetto21"/>
    <w:basedOn w:val="Evidenziatore"/>
    <w:rsid w:val="00592F24"/>
  </w:style>
  <w:style w:type="paragraph" w:customStyle="1" w:styleId="Elpunto121">
    <w:name w:val="El_punto121"/>
    <w:basedOn w:val="Puntoelenco"/>
    <w:rsid w:val="00592F24"/>
    <w:pPr>
      <w:spacing w:before="60" w:after="60"/>
      <w:ind w:left="0" w:firstLine="0"/>
    </w:pPr>
  </w:style>
  <w:style w:type="paragraph" w:customStyle="1" w:styleId="Dida121">
    <w:name w:val="Dida121"/>
    <w:basedOn w:val="WW-Didascalia"/>
    <w:rsid w:val="00592F24"/>
  </w:style>
  <w:style w:type="paragraph" w:customStyle="1" w:styleId="Ellettera2121">
    <w:name w:val="El_lettera2121"/>
    <w:basedOn w:val="Ellettera"/>
    <w:rsid w:val="00592F24"/>
  </w:style>
  <w:style w:type="paragraph" w:customStyle="1" w:styleId="EltracciatoCarattereCarattere121">
    <w:name w:val="El_tracciato Carattere Carattere121"/>
    <w:basedOn w:val="ElnotaCarattere"/>
    <w:rsid w:val="00592F24"/>
    <w:pPr>
      <w:ind w:left="0" w:firstLine="0"/>
    </w:pPr>
  </w:style>
  <w:style w:type="paragraph" w:customStyle="1" w:styleId="Elnotalettera121">
    <w:name w:val="El_notalettera121"/>
    <w:basedOn w:val="Elnota"/>
    <w:rsid w:val="00592F24"/>
    <w:pPr>
      <w:ind w:left="616" w:hanging="360"/>
    </w:pPr>
  </w:style>
  <w:style w:type="paragraph" w:customStyle="1" w:styleId="Elnota121">
    <w:name w:val="El_nota121"/>
    <w:basedOn w:val="Nota"/>
    <w:rsid w:val="00592F24"/>
    <w:pPr>
      <w:ind w:left="567" w:hanging="283"/>
    </w:pPr>
  </w:style>
  <w:style w:type="paragraph" w:customStyle="1" w:styleId="EltracciatoCarattere121">
    <w:name w:val="El_tracciato Carattere121"/>
    <w:basedOn w:val="Elnota"/>
    <w:rsid w:val="00592F24"/>
  </w:style>
  <w:style w:type="paragraph" w:customStyle="1" w:styleId="El-121">
    <w:name w:val="El-121"/>
    <w:basedOn w:val="Elpunto"/>
    <w:rsid w:val="00592F24"/>
    <w:pPr>
      <w:ind w:left="0" w:firstLine="0"/>
    </w:pPr>
  </w:style>
  <w:style w:type="paragraph" w:customStyle="1" w:styleId="Elpunto2121">
    <w:name w:val="El_punto2121"/>
    <w:basedOn w:val="Elpunto"/>
    <w:rsid w:val="00592F24"/>
    <w:pPr>
      <w:ind w:left="720" w:hanging="360"/>
    </w:pPr>
  </w:style>
  <w:style w:type="paragraph" w:customStyle="1" w:styleId="StileTabelleAllineatoasinistra121">
    <w:name w:val="Stile Tabelle + Allineato a sinistra121"/>
    <w:basedOn w:val="Tabelle"/>
    <w:rsid w:val="00592F24"/>
    <w:rPr>
      <w:rFonts w:eastAsia="Times New Roman"/>
      <w:szCs w:val="20"/>
    </w:rPr>
  </w:style>
  <w:style w:type="paragraph" w:customStyle="1" w:styleId="StileGlossarioDefCorsivo121">
    <w:name w:val="Stile GlossarioDef + Corsivo121"/>
    <w:basedOn w:val="GlossarioDef"/>
    <w:rsid w:val="00592F24"/>
    <w:rPr>
      <w:i/>
      <w:iCs/>
      <w:spacing w:val="-2"/>
    </w:rPr>
  </w:style>
  <w:style w:type="paragraph" w:customStyle="1" w:styleId="Elpunto321">
    <w:name w:val="El_punto321"/>
    <w:basedOn w:val="Puntoelenco"/>
    <w:rsid w:val="00592F24"/>
    <w:pPr>
      <w:spacing w:before="60" w:after="60"/>
      <w:ind w:left="0" w:firstLine="0"/>
    </w:pPr>
  </w:style>
  <w:style w:type="paragraph" w:customStyle="1" w:styleId="Dida221">
    <w:name w:val="Dida221"/>
    <w:basedOn w:val="WW-Didascalia"/>
    <w:rsid w:val="00592F24"/>
  </w:style>
  <w:style w:type="paragraph" w:customStyle="1" w:styleId="Ellettera2221">
    <w:name w:val="El_lettera2221"/>
    <w:basedOn w:val="Ellettera"/>
    <w:rsid w:val="00592F24"/>
  </w:style>
  <w:style w:type="paragraph" w:customStyle="1" w:styleId="EltracciatoCarattereCarattere221">
    <w:name w:val="El_tracciato Carattere Carattere221"/>
    <w:basedOn w:val="ElnotaCarattere"/>
    <w:rsid w:val="00592F24"/>
    <w:pPr>
      <w:ind w:left="0" w:firstLine="0"/>
    </w:pPr>
  </w:style>
  <w:style w:type="paragraph" w:customStyle="1" w:styleId="Elnotalettera221">
    <w:name w:val="El_notalettera221"/>
    <w:basedOn w:val="Elnota"/>
    <w:rsid w:val="00592F24"/>
    <w:pPr>
      <w:ind w:left="616" w:hanging="360"/>
    </w:pPr>
  </w:style>
  <w:style w:type="paragraph" w:customStyle="1" w:styleId="Elnota221">
    <w:name w:val="El_nota221"/>
    <w:basedOn w:val="Nota"/>
    <w:rsid w:val="00592F24"/>
    <w:pPr>
      <w:ind w:left="567" w:hanging="283"/>
    </w:pPr>
  </w:style>
  <w:style w:type="paragraph" w:customStyle="1" w:styleId="EltracciatoCarattere221">
    <w:name w:val="El_tracciato Carattere221"/>
    <w:basedOn w:val="Elnota"/>
    <w:rsid w:val="00592F24"/>
  </w:style>
  <w:style w:type="paragraph" w:customStyle="1" w:styleId="El-221">
    <w:name w:val="El-221"/>
    <w:basedOn w:val="Elpunto"/>
    <w:rsid w:val="00592F24"/>
    <w:pPr>
      <w:ind w:left="0" w:firstLine="0"/>
    </w:pPr>
  </w:style>
  <w:style w:type="paragraph" w:customStyle="1" w:styleId="Elpunto2221">
    <w:name w:val="El_punto2221"/>
    <w:basedOn w:val="Elpunto"/>
    <w:rsid w:val="00592F24"/>
    <w:pPr>
      <w:ind w:left="720" w:hanging="360"/>
    </w:pPr>
  </w:style>
  <w:style w:type="paragraph" w:customStyle="1" w:styleId="StileTabelleAllineatoasinistra221">
    <w:name w:val="Stile Tabelle + Allineato a sinistra221"/>
    <w:basedOn w:val="Tabelle"/>
    <w:rsid w:val="00592F24"/>
    <w:rPr>
      <w:rFonts w:eastAsia="Times New Roman"/>
      <w:szCs w:val="20"/>
    </w:rPr>
  </w:style>
  <w:style w:type="paragraph" w:customStyle="1" w:styleId="StileGlossarioDefCorsivo221">
    <w:name w:val="Stile GlossarioDef + Corsivo221"/>
    <w:basedOn w:val="GlossarioDef"/>
    <w:rsid w:val="00592F24"/>
    <w:rPr>
      <w:i/>
      <w:iCs/>
      <w:spacing w:val="-2"/>
    </w:rPr>
  </w:style>
  <w:style w:type="paragraph" w:customStyle="1" w:styleId="Elpunto421">
    <w:name w:val="El_punto421"/>
    <w:basedOn w:val="Puntoelenco"/>
    <w:rsid w:val="00592F24"/>
    <w:pPr>
      <w:spacing w:before="60" w:after="60"/>
    </w:pPr>
  </w:style>
  <w:style w:type="paragraph" w:customStyle="1" w:styleId="Elpunto2321">
    <w:name w:val="El_punto2321"/>
    <w:basedOn w:val="Elpunto"/>
    <w:rsid w:val="00592F24"/>
    <w:pPr>
      <w:ind w:left="567" w:hanging="283"/>
    </w:pPr>
  </w:style>
  <w:style w:type="paragraph" w:customStyle="1" w:styleId="Elnotalettera321">
    <w:name w:val="El_notalettera321"/>
    <w:basedOn w:val="Elnota"/>
    <w:rsid w:val="00592F24"/>
    <w:pPr>
      <w:ind w:left="616" w:hanging="360"/>
    </w:pPr>
  </w:style>
  <w:style w:type="paragraph" w:customStyle="1" w:styleId="EltracciatoCarattere321">
    <w:name w:val="El_tracciato Carattere321"/>
    <w:basedOn w:val="Elnota"/>
    <w:rsid w:val="00592F24"/>
  </w:style>
  <w:style w:type="paragraph" w:customStyle="1" w:styleId="El-321">
    <w:name w:val="El-321"/>
    <w:basedOn w:val="Elpunto"/>
    <w:rsid w:val="00592F24"/>
  </w:style>
  <w:style w:type="paragraph" w:customStyle="1" w:styleId="Elpunto2421">
    <w:name w:val="El_punto2421"/>
    <w:basedOn w:val="Elpunto"/>
    <w:rsid w:val="00592F24"/>
    <w:pPr>
      <w:ind w:left="0" w:firstLine="0"/>
    </w:pPr>
  </w:style>
  <w:style w:type="paragraph" w:customStyle="1" w:styleId="Elpunto521">
    <w:name w:val="El_punto521"/>
    <w:basedOn w:val="Puntoelenco"/>
    <w:rsid w:val="00592F24"/>
    <w:pPr>
      <w:spacing w:before="60" w:after="60"/>
    </w:pPr>
  </w:style>
  <w:style w:type="paragraph" w:customStyle="1" w:styleId="Elnota421">
    <w:name w:val="El_nota421"/>
    <w:basedOn w:val="Nota"/>
    <w:rsid w:val="00592F24"/>
    <w:pPr>
      <w:ind w:left="567" w:hanging="283"/>
    </w:pPr>
  </w:style>
  <w:style w:type="paragraph" w:customStyle="1" w:styleId="El-421">
    <w:name w:val="El-421"/>
    <w:basedOn w:val="Elpunto"/>
    <w:rsid w:val="00592F24"/>
  </w:style>
  <w:style w:type="paragraph" w:customStyle="1" w:styleId="Elpunto621">
    <w:name w:val="El_punto621"/>
    <w:basedOn w:val="Puntoelenco"/>
    <w:rsid w:val="00592F24"/>
    <w:pPr>
      <w:spacing w:before="60" w:after="60"/>
      <w:ind w:left="0" w:firstLine="0"/>
    </w:pPr>
  </w:style>
  <w:style w:type="paragraph" w:customStyle="1" w:styleId="Dida321">
    <w:name w:val="Dida321"/>
    <w:basedOn w:val="WW-Didascalia"/>
    <w:rsid w:val="00592F24"/>
  </w:style>
  <w:style w:type="paragraph" w:customStyle="1" w:styleId="Ellettera2321">
    <w:name w:val="El_lettera2321"/>
    <w:basedOn w:val="Ellettera"/>
    <w:rsid w:val="00592F24"/>
  </w:style>
  <w:style w:type="paragraph" w:customStyle="1" w:styleId="EltracciatoCarattereCarattere321">
    <w:name w:val="El_tracciato Carattere Carattere321"/>
    <w:basedOn w:val="ElnotaCarattere"/>
    <w:rsid w:val="00592F24"/>
    <w:pPr>
      <w:ind w:left="0" w:firstLine="0"/>
    </w:pPr>
  </w:style>
  <w:style w:type="paragraph" w:customStyle="1" w:styleId="Elnotalettera421">
    <w:name w:val="El_notalettera421"/>
    <w:basedOn w:val="Elnota"/>
    <w:rsid w:val="00592F24"/>
    <w:pPr>
      <w:ind w:left="616" w:hanging="360"/>
    </w:pPr>
  </w:style>
  <w:style w:type="paragraph" w:customStyle="1" w:styleId="Elnota621">
    <w:name w:val="El_nota621"/>
    <w:basedOn w:val="Nota"/>
    <w:rsid w:val="00592F24"/>
    <w:pPr>
      <w:ind w:left="567" w:hanging="283"/>
    </w:pPr>
  </w:style>
  <w:style w:type="paragraph" w:customStyle="1" w:styleId="EltracciatoCarattere421">
    <w:name w:val="El_tracciato Carattere421"/>
    <w:basedOn w:val="Elnota"/>
    <w:rsid w:val="00592F24"/>
  </w:style>
  <w:style w:type="paragraph" w:customStyle="1" w:styleId="El-521">
    <w:name w:val="El-521"/>
    <w:basedOn w:val="Elpunto"/>
    <w:rsid w:val="00592F24"/>
    <w:pPr>
      <w:ind w:left="0" w:firstLine="0"/>
    </w:pPr>
  </w:style>
  <w:style w:type="paragraph" w:customStyle="1" w:styleId="Elpunto2521">
    <w:name w:val="El_punto2521"/>
    <w:basedOn w:val="Elpunto"/>
    <w:rsid w:val="00592F24"/>
    <w:pPr>
      <w:ind w:left="720" w:hanging="360"/>
    </w:pPr>
  </w:style>
  <w:style w:type="paragraph" w:customStyle="1" w:styleId="StileTabelleAllineatoasinistra321">
    <w:name w:val="Stile Tabelle + Allineato a sinistra321"/>
    <w:basedOn w:val="Tabelle"/>
    <w:rsid w:val="00592F24"/>
    <w:rPr>
      <w:rFonts w:eastAsia="Times New Roman"/>
      <w:szCs w:val="20"/>
    </w:rPr>
  </w:style>
  <w:style w:type="paragraph" w:customStyle="1" w:styleId="StileGlossarioDefCorsivo321">
    <w:name w:val="Stile GlossarioDef + Corsivo321"/>
    <w:basedOn w:val="GlossarioDef"/>
    <w:rsid w:val="00592F24"/>
    <w:rPr>
      <w:i/>
      <w:iCs/>
      <w:spacing w:val="-2"/>
    </w:rPr>
  </w:style>
  <w:style w:type="paragraph" w:customStyle="1" w:styleId="Elpunto91">
    <w:name w:val="El_punto91"/>
    <w:basedOn w:val="Puntoelenco"/>
    <w:rsid w:val="00592F24"/>
    <w:pPr>
      <w:spacing w:before="60" w:after="60"/>
    </w:pPr>
  </w:style>
  <w:style w:type="paragraph" w:customStyle="1" w:styleId="Dida61">
    <w:name w:val="Dida61"/>
    <w:basedOn w:val="WW-Didascalia"/>
    <w:rsid w:val="00592F24"/>
  </w:style>
  <w:style w:type="paragraph" w:customStyle="1" w:styleId="Ellettera261">
    <w:name w:val="El_lettera261"/>
    <w:basedOn w:val="Ellettera"/>
    <w:rsid w:val="00592F24"/>
  </w:style>
  <w:style w:type="paragraph" w:customStyle="1" w:styleId="EltracciatoCarattereCarattere61">
    <w:name w:val="El_tracciato Carattere Carattere61"/>
    <w:basedOn w:val="ElnotaCarattere"/>
    <w:rsid w:val="00592F24"/>
    <w:pPr>
      <w:ind w:left="0"/>
    </w:pPr>
  </w:style>
  <w:style w:type="paragraph" w:customStyle="1" w:styleId="Elnotalettera71">
    <w:name w:val="El_notalettera71"/>
    <w:basedOn w:val="Elnota"/>
    <w:rsid w:val="00592F24"/>
    <w:pPr>
      <w:ind w:left="616" w:hanging="360"/>
    </w:pPr>
  </w:style>
  <w:style w:type="paragraph" w:customStyle="1" w:styleId="Elnota91">
    <w:name w:val="El_nota91"/>
    <w:basedOn w:val="Nota"/>
    <w:rsid w:val="00592F24"/>
    <w:pPr>
      <w:ind w:left="284" w:hanging="284"/>
    </w:pPr>
  </w:style>
  <w:style w:type="paragraph" w:customStyle="1" w:styleId="EltracciatoCarattere71">
    <w:name w:val="El_tracciato Carattere71"/>
    <w:basedOn w:val="Elnota"/>
    <w:rsid w:val="00592F24"/>
  </w:style>
  <w:style w:type="paragraph" w:customStyle="1" w:styleId="El-81">
    <w:name w:val="El-81"/>
    <w:basedOn w:val="Elpunto"/>
    <w:rsid w:val="00592F24"/>
    <w:pPr>
      <w:ind w:firstLine="0"/>
    </w:pPr>
  </w:style>
  <w:style w:type="paragraph" w:customStyle="1" w:styleId="Elpunto281">
    <w:name w:val="El_punto281"/>
    <w:basedOn w:val="Elpunto"/>
    <w:rsid w:val="00592F24"/>
    <w:pPr>
      <w:ind w:left="567" w:hanging="283"/>
    </w:pPr>
  </w:style>
  <w:style w:type="paragraph" w:customStyle="1" w:styleId="StileTabelleAllineatoasinistra61">
    <w:name w:val="Stile Tabelle + Allineato a sinistra61"/>
    <w:basedOn w:val="Tabelle"/>
    <w:rsid w:val="00592F24"/>
    <w:rPr>
      <w:rFonts w:eastAsia="Times New Roman"/>
      <w:szCs w:val="20"/>
    </w:rPr>
  </w:style>
  <w:style w:type="paragraph" w:customStyle="1" w:styleId="StileGlossarioDefCorsivo61">
    <w:name w:val="Stile GlossarioDef + Corsivo61"/>
    <w:basedOn w:val="GlossarioDef"/>
    <w:rsid w:val="00592F24"/>
    <w:rPr>
      <w:i/>
      <w:iCs/>
      <w:spacing w:val="-2"/>
    </w:rPr>
  </w:style>
  <w:style w:type="paragraph" w:customStyle="1" w:styleId="StileEvidenziatoreNonGrassetto31">
    <w:name w:val="Stile Evidenziatore + Non Grassetto31"/>
    <w:basedOn w:val="Evidenziatore"/>
    <w:rsid w:val="00592F24"/>
  </w:style>
  <w:style w:type="paragraph" w:customStyle="1" w:styleId="Elpunto131">
    <w:name w:val="El_punto131"/>
    <w:basedOn w:val="Puntoelenco"/>
    <w:rsid w:val="00592F24"/>
    <w:pPr>
      <w:spacing w:before="60" w:after="60"/>
      <w:ind w:left="0" w:firstLine="0"/>
    </w:pPr>
  </w:style>
  <w:style w:type="paragraph" w:customStyle="1" w:styleId="Dida131">
    <w:name w:val="Dida131"/>
    <w:basedOn w:val="WW-Didascalia"/>
    <w:rsid w:val="00592F24"/>
  </w:style>
  <w:style w:type="paragraph" w:customStyle="1" w:styleId="Ellettera2131">
    <w:name w:val="El_lettera2131"/>
    <w:basedOn w:val="Ellettera"/>
    <w:rsid w:val="00592F24"/>
  </w:style>
  <w:style w:type="paragraph" w:customStyle="1" w:styleId="EltracciatoCarattereCarattere131">
    <w:name w:val="El_tracciato Carattere Carattere131"/>
    <w:basedOn w:val="ElnotaCarattere"/>
    <w:rsid w:val="00592F24"/>
    <w:pPr>
      <w:ind w:left="0" w:firstLine="0"/>
    </w:pPr>
  </w:style>
  <w:style w:type="paragraph" w:customStyle="1" w:styleId="Elnotalettera131">
    <w:name w:val="El_notalettera131"/>
    <w:basedOn w:val="Elnota"/>
    <w:rsid w:val="00592F24"/>
    <w:pPr>
      <w:ind w:left="616" w:hanging="360"/>
    </w:pPr>
  </w:style>
  <w:style w:type="paragraph" w:customStyle="1" w:styleId="Elnota131">
    <w:name w:val="El_nota131"/>
    <w:basedOn w:val="Nota"/>
    <w:rsid w:val="00592F24"/>
    <w:pPr>
      <w:ind w:left="567" w:hanging="283"/>
    </w:pPr>
  </w:style>
  <w:style w:type="paragraph" w:customStyle="1" w:styleId="EltracciatoCarattere131">
    <w:name w:val="El_tracciato Carattere131"/>
    <w:basedOn w:val="Elnota"/>
    <w:rsid w:val="00592F24"/>
  </w:style>
  <w:style w:type="paragraph" w:customStyle="1" w:styleId="El-131">
    <w:name w:val="El-131"/>
    <w:basedOn w:val="Elpunto"/>
    <w:rsid w:val="00592F24"/>
    <w:pPr>
      <w:ind w:left="0" w:firstLine="0"/>
    </w:pPr>
  </w:style>
  <w:style w:type="paragraph" w:customStyle="1" w:styleId="Elpunto2131">
    <w:name w:val="El_punto2131"/>
    <w:basedOn w:val="Elpunto"/>
    <w:rsid w:val="00592F24"/>
    <w:pPr>
      <w:ind w:left="720" w:hanging="360"/>
    </w:pPr>
  </w:style>
  <w:style w:type="paragraph" w:customStyle="1" w:styleId="StileTabelleAllineatoasinistra131">
    <w:name w:val="Stile Tabelle + Allineato a sinistra131"/>
    <w:basedOn w:val="Tabelle"/>
    <w:rsid w:val="00592F24"/>
    <w:rPr>
      <w:rFonts w:eastAsia="Times New Roman"/>
      <w:szCs w:val="20"/>
    </w:rPr>
  </w:style>
  <w:style w:type="paragraph" w:customStyle="1" w:styleId="StileGlossarioDefCorsivo131">
    <w:name w:val="Stile GlossarioDef + Corsivo131"/>
    <w:basedOn w:val="GlossarioDef"/>
    <w:rsid w:val="00592F24"/>
    <w:rPr>
      <w:i/>
      <w:iCs/>
      <w:spacing w:val="-2"/>
    </w:rPr>
  </w:style>
  <w:style w:type="paragraph" w:customStyle="1" w:styleId="Elpunto331">
    <w:name w:val="El_punto331"/>
    <w:basedOn w:val="Puntoelenco"/>
    <w:rsid w:val="00592F24"/>
    <w:pPr>
      <w:spacing w:before="60" w:after="60"/>
      <w:ind w:left="0" w:firstLine="0"/>
    </w:pPr>
  </w:style>
  <w:style w:type="paragraph" w:customStyle="1" w:styleId="Dida231">
    <w:name w:val="Dida231"/>
    <w:basedOn w:val="WW-Didascalia"/>
    <w:rsid w:val="00592F24"/>
  </w:style>
  <w:style w:type="paragraph" w:customStyle="1" w:styleId="Ellettera2231">
    <w:name w:val="El_lettera2231"/>
    <w:basedOn w:val="Ellettera"/>
    <w:rsid w:val="00592F24"/>
  </w:style>
  <w:style w:type="paragraph" w:customStyle="1" w:styleId="EltracciatoCarattereCarattere231">
    <w:name w:val="El_tracciato Carattere Carattere231"/>
    <w:basedOn w:val="ElnotaCarattere"/>
    <w:rsid w:val="00592F24"/>
    <w:pPr>
      <w:ind w:left="0" w:firstLine="0"/>
    </w:pPr>
  </w:style>
  <w:style w:type="paragraph" w:customStyle="1" w:styleId="Elnotalettera231">
    <w:name w:val="El_notalettera231"/>
    <w:basedOn w:val="Elnota"/>
    <w:rsid w:val="00592F24"/>
    <w:pPr>
      <w:ind w:left="616" w:hanging="360"/>
    </w:pPr>
  </w:style>
  <w:style w:type="paragraph" w:customStyle="1" w:styleId="Elnota231">
    <w:name w:val="El_nota231"/>
    <w:basedOn w:val="Nota"/>
    <w:rsid w:val="00592F24"/>
    <w:pPr>
      <w:ind w:left="567" w:hanging="283"/>
    </w:pPr>
  </w:style>
  <w:style w:type="paragraph" w:customStyle="1" w:styleId="EltracciatoCarattere231">
    <w:name w:val="El_tracciato Carattere231"/>
    <w:basedOn w:val="Elnota"/>
    <w:rsid w:val="00592F24"/>
  </w:style>
  <w:style w:type="paragraph" w:customStyle="1" w:styleId="El-231">
    <w:name w:val="El-231"/>
    <w:basedOn w:val="Elpunto"/>
    <w:rsid w:val="00592F24"/>
    <w:pPr>
      <w:ind w:left="0" w:firstLine="0"/>
    </w:pPr>
  </w:style>
  <w:style w:type="paragraph" w:customStyle="1" w:styleId="Elpunto2231">
    <w:name w:val="El_punto2231"/>
    <w:basedOn w:val="Elpunto"/>
    <w:rsid w:val="00592F24"/>
    <w:pPr>
      <w:ind w:left="720" w:hanging="360"/>
    </w:pPr>
  </w:style>
  <w:style w:type="paragraph" w:customStyle="1" w:styleId="StileTabelleAllineatoasinistra231">
    <w:name w:val="Stile Tabelle + Allineato a sinistra231"/>
    <w:basedOn w:val="Tabelle"/>
    <w:rsid w:val="00592F24"/>
    <w:rPr>
      <w:rFonts w:eastAsia="Times New Roman"/>
      <w:szCs w:val="20"/>
    </w:rPr>
  </w:style>
  <w:style w:type="paragraph" w:customStyle="1" w:styleId="StileGlossarioDefCorsivo231">
    <w:name w:val="Stile GlossarioDef + Corsivo231"/>
    <w:basedOn w:val="GlossarioDef"/>
    <w:rsid w:val="00592F24"/>
    <w:rPr>
      <w:i/>
      <w:iCs/>
      <w:spacing w:val="-2"/>
    </w:rPr>
  </w:style>
  <w:style w:type="paragraph" w:customStyle="1" w:styleId="Elpunto431">
    <w:name w:val="El_punto431"/>
    <w:basedOn w:val="Puntoelenco"/>
    <w:rsid w:val="00592F24"/>
    <w:pPr>
      <w:spacing w:before="60" w:after="60"/>
    </w:pPr>
  </w:style>
  <w:style w:type="paragraph" w:customStyle="1" w:styleId="Elpunto2331">
    <w:name w:val="El_punto2331"/>
    <w:basedOn w:val="Elpunto"/>
    <w:rsid w:val="00592F24"/>
    <w:pPr>
      <w:ind w:left="567" w:hanging="283"/>
    </w:pPr>
  </w:style>
  <w:style w:type="paragraph" w:customStyle="1" w:styleId="Elnotalettera331">
    <w:name w:val="El_notalettera331"/>
    <w:basedOn w:val="Elnota"/>
    <w:rsid w:val="00592F24"/>
    <w:pPr>
      <w:ind w:left="616" w:hanging="360"/>
    </w:pPr>
  </w:style>
  <w:style w:type="paragraph" w:customStyle="1" w:styleId="EltracciatoCarattere331">
    <w:name w:val="El_tracciato Carattere331"/>
    <w:basedOn w:val="Elnota"/>
    <w:rsid w:val="00592F24"/>
  </w:style>
  <w:style w:type="paragraph" w:customStyle="1" w:styleId="El-331">
    <w:name w:val="El-331"/>
    <w:basedOn w:val="Elpunto"/>
    <w:rsid w:val="00592F24"/>
  </w:style>
  <w:style w:type="paragraph" w:customStyle="1" w:styleId="Elpunto2431">
    <w:name w:val="El_punto2431"/>
    <w:basedOn w:val="Elpunto"/>
    <w:rsid w:val="00592F24"/>
    <w:pPr>
      <w:ind w:left="0" w:firstLine="0"/>
    </w:pPr>
  </w:style>
  <w:style w:type="paragraph" w:customStyle="1" w:styleId="Elpunto531">
    <w:name w:val="El_punto531"/>
    <w:basedOn w:val="Puntoelenco"/>
    <w:rsid w:val="00592F24"/>
    <w:pPr>
      <w:spacing w:before="60" w:after="60"/>
    </w:pPr>
  </w:style>
  <w:style w:type="paragraph" w:customStyle="1" w:styleId="Elnota431">
    <w:name w:val="El_nota431"/>
    <w:basedOn w:val="Nota"/>
    <w:rsid w:val="00592F24"/>
    <w:pPr>
      <w:ind w:left="567" w:hanging="283"/>
    </w:pPr>
  </w:style>
  <w:style w:type="paragraph" w:customStyle="1" w:styleId="El-431">
    <w:name w:val="El-431"/>
    <w:basedOn w:val="Elpunto"/>
    <w:rsid w:val="00592F24"/>
  </w:style>
  <w:style w:type="paragraph" w:customStyle="1" w:styleId="Elpunto631">
    <w:name w:val="El_punto631"/>
    <w:basedOn w:val="Puntoelenco"/>
    <w:rsid w:val="00592F24"/>
    <w:pPr>
      <w:spacing w:before="60" w:after="60"/>
      <w:ind w:left="0" w:firstLine="0"/>
    </w:pPr>
  </w:style>
  <w:style w:type="paragraph" w:customStyle="1" w:styleId="Dida331">
    <w:name w:val="Dida331"/>
    <w:basedOn w:val="WW-Didascalia"/>
    <w:rsid w:val="00592F24"/>
  </w:style>
  <w:style w:type="paragraph" w:customStyle="1" w:styleId="Ellettera2331">
    <w:name w:val="El_lettera2331"/>
    <w:basedOn w:val="Ellettera"/>
    <w:rsid w:val="00592F24"/>
  </w:style>
  <w:style w:type="paragraph" w:customStyle="1" w:styleId="EltracciatoCarattereCarattere331">
    <w:name w:val="El_tracciato Carattere Carattere331"/>
    <w:basedOn w:val="ElnotaCarattere"/>
    <w:rsid w:val="00592F24"/>
    <w:pPr>
      <w:ind w:left="0" w:firstLine="0"/>
    </w:pPr>
  </w:style>
  <w:style w:type="paragraph" w:customStyle="1" w:styleId="Elnotalettera431">
    <w:name w:val="El_notalettera431"/>
    <w:basedOn w:val="Elnota"/>
    <w:rsid w:val="00592F24"/>
    <w:pPr>
      <w:ind w:left="616" w:hanging="360"/>
    </w:pPr>
  </w:style>
  <w:style w:type="paragraph" w:customStyle="1" w:styleId="Elnota631">
    <w:name w:val="El_nota631"/>
    <w:basedOn w:val="Nota"/>
    <w:rsid w:val="00592F24"/>
    <w:pPr>
      <w:ind w:left="567" w:hanging="283"/>
    </w:pPr>
  </w:style>
  <w:style w:type="paragraph" w:customStyle="1" w:styleId="EltracciatoCarattere431">
    <w:name w:val="El_tracciato Carattere431"/>
    <w:basedOn w:val="Elnota"/>
    <w:rsid w:val="00592F24"/>
  </w:style>
  <w:style w:type="paragraph" w:customStyle="1" w:styleId="El-531">
    <w:name w:val="El-531"/>
    <w:basedOn w:val="Elpunto"/>
    <w:rsid w:val="00592F24"/>
    <w:pPr>
      <w:ind w:left="0" w:firstLine="0"/>
    </w:pPr>
  </w:style>
  <w:style w:type="paragraph" w:customStyle="1" w:styleId="Elpunto2531">
    <w:name w:val="El_punto2531"/>
    <w:basedOn w:val="Elpunto"/>
    <w:rsid w:val="00592F24"/>
    <w:pPr>
      <w:ind w:left="720" w:hanging="360"/>
    </w:pPr>
  </w:style>
  <w:style w:type="paragraph" w:customStyle="1" w:styleId="StileTabelleAllineatoasinistra331">
    <w:name w:val="Stile Tabelle + Allineato a sinistra331"/>
    <w:basedOn w:val="Tabelle"/>
    <w:rsid w:val="00592F24"/>
    <w:rPr>
      <w:rFonts w:eastAsia="Times New Roman"/>
      <w:szCs w:val="20"/>
    </w:rPr>
  </w:style>
  <w:style w:type="paragraph" w:customStyle="1" w:styleId="StileGlossarioDefCorsivo331">
    <w:name w:val="Stile GlossarioDef + Corsivo331"/>
    <w:basedOn w:val="GlossarioDef"/>
    <w:rsid w:val="00592F24"/>
    <w:rPr>
      <w:i/>
      <w:iCs/>
      <w:spacing w:val="-2"/>
    </w:rPr>
  </w:style>
  <w:style w:type="paragraph" w:customStyle="1" w:styleId="ElnotaCarattere71">
    <w:name w:val="El_nota Carattere71"/>
    <w:basedOn w:val="Standard"/>
    <w:rsid w:val="00592F24"/>
    <w:pPr>
      <w:spacing w:before="80" w:after="80"/>
      <w:ind w:left="284" w:hanging="284"/>
      <w:jc w:val="both"/>
    </w:pPr>
    <w:rPr>
      <w:rFonts w:ascii="Arial" w:hAnsi="Arial" w:cs="Arial"/>
      <w:bCs/>
      <w:spacing w:val="-2"/>
      <w:sz w:val="18"/>
      <w:szCs w:val="3276"/>
    </w:rPr>
  </w:style>
  <w:style w:type="paragraph" w:customStyle="1" w:styleId="Nota81">
    <w:name w:val="Nota8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71">
    <w:name w:val="Corpo Carattere Carattere Carattere71"/>
    <w:basedOn w:val="Standard"/>
    <w:rsid w:val="00592F24"/>
    <w:pPr>
      <w:spacing w:before="120" w:after="120"/>
      <w:ind w:left="284"/>
      <w:jc w:val="both"/>
    </w:pPr>
    <w:rPr>
      <w:spacing w:val="-2"/>
    </w:rPr>
  </w:style>
  <w:style w:type="paragraph" w:customStyle="1" w:styleId="Elpunto101">
    <w:name w:val="El_punto101"/>
    <w:basedOn w:val="Puntoelenco"/>
    <w:rsid w:val="00592F24"/>
    <w:pPr>
      <w:spacing w:before="60" w:after="60"/>
    </w:pPr>
  </w:style>
  <w:style w:type="paragraph" w:customStyle="1" w:styleId="Copertina101">
    <w:name w:val="Copertina10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71">
    <w:name w:val="Spazio7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71">
    <w:name w:val="Corpo_tab7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71">
    <w:name w:val="Destinatari7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71">
    <w:name w:val="Dida71"/>
    <w:basedOn w:val="WW-Didascalia"/>
    <w:rsid w:val="00592F24"/>
  </w:style>
  <w:style w:type="paragraph" w:customStyle="1" w:styleId="Ellettera81">
    <w:name w:val="El_lettera8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71">
    <w:name w:val="El_lettera271"/>
    <w:basedOn w:val="Ellettera"/>
    <w:rsid w:val="00592F24"/>
  </w:style>
  <w:style w:type="paragraph" w:customStyle="1" w:styleId="EltracciatoCarattereCarattere71">
    <w:name w:val="El_tracciato Carattere Carattere71"/>
    <w:basedOn w:val="ElnotaCarattere"/>
    <w:rsid w:val="00592F24"/>
    <w:pPr>
      <w:ind w:left="0"/>
    </w:pPr>
  </w:style>
  <w:style w:type="paragraph" w:customStyle="1" w:styleId="Evidenziatore81">
    <w:name w:val="Evidenziatore81"/>
    <w:basedOn w:val="Standard"/>
    <w:rsid w:val="00592F24"/>
    <w:pPr>
      <w:spacing w:before="120" w:after="140"/>
      <w:jc w:val="both"/>
    </w:pPr>
    <w:rPr>
      <w:rFonts w:cs="Arial"/>
      <w:b/>
      <w:spacing w:val="-2"/>
    </w:rPr>
  </w:style>
  <w:style w:type="paragraph" w:customStyle="1" w:styleId="Figura81">
    <w:name w:val="Figura81"/>
    <w:basedOn w:val="Standard"/>
    <w:rsid w:val="00592F24"/>
    <w:pPr>
      <w:keepNext/>
      <w:spacing w:before="240" w:after="120"/>
      <w:jc w:val="center"/>
    </w:pPr>
  </w:style>
  <w:style w:type="paragraph" w:customStyle="1" w:styleId="Oggetto71">
    <w:name w:val="Oggetto7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71">
    <w:name w:val="Tabelle71"/>
    <w:basedOn w:val="Standard"/>
    <w:rsid w:val="00592F24"/>
    <w:pPr>
      <w:spacing w:before="120" w:after="360"/>
    </w:pPr>
    <w:rPr>
      <w:rFonts w:eastAsia="Arial Unicode MS"/>
    </w:rPr>
  </w:style>
  <w:style w:type="paragraph" w:customStyle="1" w:styleId="Tittab91">
    <w:name w:val="Tit_tab9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71">
    <w:name w:val="Corpo_lettera71"/>
    <w:basedOn w:val="Standard"/>
    <w:rsid w:val="00592F24"/>
    <w:pPr>
      <w:spacing w:before="120" w:after="120"/>
      <w:ind w:firstLine="340"/>
      <w:jc w:val="both"/>
    </w:pPr>
    <w:rPr>
      <w:rFonts w:cs="Arial"/>
      <w:spacing w:val="-2"/>
    </w:rPr>
  </w:style>
  <w:style w:type="paragraph" w:customStyle="1" w:styleId="GlossarioDef81">
    <w:name w:val="GlossarioDef8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81">
    <w:name w:val="El_notalettera81"/>
    <w:basedOn w:val="Elnota"/>
    <w:rsid w:val="00592F24"/>
    <w:pPr>
      <w:ind w:left="616" w:hanging="360"/>
    </w:pPr>
  </w:style>
  <w:style w:type="paragraph" w:customStyle="1" w:styleId="Elnota101">
    <w:name w:val="El_nota101"/>
    <w:basedOn w:val="Nota"/>
    <w:rsid w:val="00592F24"/>
    <w:pPr>
      <w:ind w:left="567" w:hanging="283"/>
    </w:pPr>
  </w:style>
  <w:style w:type="paragraph" w:customStyle="1" w:styleId="Elnumero271">
    <w:name w:val="El_numero271"/>
    <w:basedOn w:val="Standard"/>
    <w:rsid w:val="00592F24"/>
    <w:pPr>
      <w:spacing w:before="40" w:after="40"/>
      <w:ind w:left="851"/>
    </w:pPr>
    <w:rPr>
      <w:rFonts w:cs="Arial"/>
      <w:szCs w:val="20"/>
    </w:rPr>
  </w:style>
  <w:style w:type="paragraph" w:customStyle="1" w:styleId="EltracciatoCarattere81">
    <w:name w:val="El_tracciato Carattere81"/>
    <w:basedOn w:val="Elnota"/>
    <w:rsid w:val="00592F24"/>
  </w:style>
  <w:style w:type="paragraph" w:customStyle="1" w:styleId="El-91">
    <w:name w:val="El-91"/>
    <w:basedOn w:val="Elpunto"/>
    <w:rsid w:val="00592F24"/>
    <w:pPr>
      <w:ind w:firstLine="0"/>
    </w:pPr>
  </w:style>
  <w:style w:type="paragraph" w:customStyle="1" w:styleId="Elpunto291">
    <w:name w:val="El_punto291"/>
    <w:basedOn w:val="Elpunto"/>
    <w:rsid w:val="00592F24"/>
    <w:pPr>
      <w:ind w:left="567" w:hanging="283"/>
    </w:pPr>
  </w:style>
  <w:style w:type="paragraph" w:customStyle="1" w:styleId="Parola71">
    <w:name w:val="Parola7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81">
    <w:name w:val="Esempio8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71">
    <w:name w:val="Stile Tabelle + Allineato a sinistra71"/>
    <w:basedOn w:val="Tabelle"/>
    <w:rsid w:val="00592F24"/>
    <w:rPr>
      <w:rFonts w:eastAsia="Times New Roman"/>
      <w:szCs w:val="20"/>
    </w:rPr>
  </w:style>
  <w:style w:type="paragraph" w:customStyle="1" w:styleId="tit371">
    <w:name w:val="tit371"/>
    <w:basedOn w:val="Standard"/>
    <w:rsid w:val="00592F24"/>
    <w:pPr>
      <w:spacing w:before="480"/>
    </w:pPr>
    <w:rPr>
      <w:rFonts w:ascii="Arial" w:hAnsi="Arial" w:cs="Arial"/>
      <w:b/>
      <w:bCs/>
      <w:color w:val="006699"/>
      <w:sz w:val="20"/>
      <w:szCs w:val="20"/>
    </w:rPr>
  </w:style>
  <w:style w:type="paragraph" w:customStyle="1" w:styleId="corpo71">
    <w:name w:val="corpo71"/>
    <w:basedOn w:val="Standard"/>
    <w:rsid w:val="00592F24"/>
    <w:pPr>
      <w:spacing w:before="120" w:after="120"/>
      <w:ind w:right="100"/>
      <w:jc w:val="both"/>
    </w:pPr>
    <w:rPr>
      <w:rFonts w:ascii="Arial" w:hAnsi="Arial" w:cs="Arial"/>
      <w:color w:val="000000"/>
      <w:sz w:val="18"/>
      <w:szCs w:val="18"/>
    </w:rPr>
  </w:style>
  <w:style w:type="paragraph" w:customStyle="1" w:styleId="tit271">
    <w:name w:val="tit271"/>
    <w:basedOn w:val="Standard"/>
    <w:rsid w:val="00592F24"/>
    <w:pPr>
      <w:spacing w:before="400" w:after="60"/>
    </w:pPr>
    <w:rPr>
      <w:rFonts w:ascii="Arial" w:hAnsi="Arial" w:cs="Arial"/>
      <w:b/>
      <w:bCs/>
      <w:color w:val="006699"/>
      <w:sz w:val="22"/>
      <w:szCs w:val="22"/>
    </w:rPr>
  </w:style>
  <w:style w:type="paragraph" w:customStyle="1" w:styleId="corpotab710">
    <w:name w:val="corpotab71"/>
    <w:basedOn w:val="Standard"/>
    <w:rsid w:val="00592F24"/>
    <w:pPr>
      <w:spacing w:before="20" w:after="20"/>
      <w:ind w:left="40" w:right="40"/>
    </w:pPr>
    <w:rPr>
      <w:rFonts w:ascii="Arial" w:hAnsi="Arial" w:cs="Arial"/>
      <w:color w:val="000000"/>
      <w:sz w:val="18"/>
      <w:szCs w:val="18"/>
    </w:rPr>
  </w:style>
  <w:style w:type="paragraph" w:customStyle="1" w:styleId="Normale271">
    <w:name w:val="Normale 271"/>
    <w:basedOn w:val="Standard"/>
    <w:rsid w:val="00592F24"/>
    <w:pPr>
      <w:spacing w:before="120"/>
      <w:ind w:left="567" w:right="567"/>
    </w:pPr>
    <w:rPr>
      <w:sz w:val="22"/>
      <w:szCs w:val="20"/>
    </w:rPr>
  </w:style>
  <w:style w:type="paragraph" w:customStyle="1" w:styleId="tit471">
    <w:name w:val="tit471"/>
    <w:basedOn w:val="Standard"/>
    <w:rsid w:val="00592F24"/>
    <w:pPr>
      <w:spacing w:before="120"/>
    </w:pPr>
    <w:rPr>
      <w:rFonts w:ascii="Arial" w:hAnsi="Arial" w:cs="Arial"/>
      <w:b/>
      <w:bCs/>
      <w:i/>
      <w:iCs/>
      <w:color w:val="006699"/>
      <w:sz w:val="18"/>
      <w:szCs w:val="18"/>
    </w:rPr>
  </w:style>
  <w:style w:type="paragraph" w:customStyle="1" w:styleId="CorpoCarattereCarattere71">
    <w:name w:val="Corpo Carattere Carattere71"/>
    <w:basedOn w:val="Standard"/>
    <w:rsid w:val="00592F24"/>
    <w:pPr>
      <w:spacing w:before="120" w:after="120"/>
      <w:ind w:left="284"/>
      <w:jc w:val="both"/>
    </w:pPr>
    <w:rPr>
      <w:spacing w:val="-2"/>
    </w:rPr>
  </w:style>
  <w:style w:type="paragraph" w:customStyle="1" w:styleId="rgsufficio171">
    <w:name w:val="rgs_ufficio171"/>
    <w:basedOn w:val="Standard"/>
    <w:rsid w:val="00592F24"/>
    <w:pPr>
      <w:jc w:val="center"/>
    </w:pPr>
    <w:rPr>
      <w:smallCaps/>
      <w:sz w:val="16"/>
      <w:szCs w:val="20"/>
    </w:rPr>
  </w:style>
  <w:style w:type="paragraph" w:customStyle="1" w:styleId="rgsoggetto61">
    <w:name w:val="rgs_oggetto61"/>
    <w:basedOn w:val="Standard"/>
    <w:rsid w:val="00592F24"/>
    <w:pPr>
      <w:ind w:left="1000" w:hanging="1000"/>
    </w:pPr>
    <w:rPr>
      <w:sz w:val="20"/>
      <w:szCs w:val="20"/>
    </w:rPr>
  </w:style>
  <w:style w:type="paragraph" w:customStyle="1" w:styleId="StileGlossarioDefCorsivo71">
    <w:name w:val="Stile GlossarioDef + Corsivo71"/>
    <w:basedOn w:val="GlossarioDef"/>
    <w:rsid w:val="00592F24"/>
    <w:rPr>
      <w:i/>
      <w:iCs/>
      <w:spacing w:val="-2"/>
    </w:rPr>
  </w:style>
  <w:style w:type="paragraph" w:customStyle="1" w:styleId="corpocarattere71">
    <w:name w:val="corpocarattere71"/>
    <w:basedOn w:val="Standard"/>
    <w:rsid w:val="00592F24"/>
    <w:pPr>
      <w:spacing w:before="280" w:after="280"/>
    </w:pPr>
    <w:rPr>
      <w:rFonts w:ascii="Arial Unicode MS" w:eastAsia="Arial Unicode MS" w:hAnsi="Arial Unicode MS" w:cs="Arial Unicode MS"/>
    </w:rPr>
  </w:style>
  <w:style w:type="paragraph" w:customStyle="1" w:styleId="0proposta71">
    <w:name w:val="0_proposta71"/>
    <w:basedOn w:val="Standard"/>
    <w:rsid w:val="00592F24"/>
    <w:pPr>
      <w:spacing w:after="120"/>
      <w:jc w:val="both"/>
    </w:pPr>
  </w:style>
  <w:style w:type="paragraph" w:customStyle="1" w:styleId="rgscorpodeltesto71">
    <w:name w:val="rgs_corpodeltesto71"/>
    <w:basedOn w:val="Standard"/>
    <w:rsid w:val="00592F24"/>
    <w:pPr>
      <w:spacing w:after="120" w:line="360" w:lineRule="auto"/>
      <w:ind w:firstLine="799"/>
      <w:jc w:val="both"/>
    </w:pPr>
    <w:rPr>
      <w:szCs w:val="20"/>
    </w:rPr>
  </w:style>
  <w:style w:type="paragraph" w:customStyle="1" w:styleId="StileEvidenziatoreNonGrassetto41">
    <w:name w:val="Stile Evidenziatore + Non Grassetto41"/>
    <w:basedOn w:val="Evidenziatore"/>
    <w:rsid w:val="00592F24"/>
  </w:style>
  <w:style w:type="paragraph" w:customStyle="1" w:styleId="CM11471">
    <w:name w:val="CM11471"/>
    <w:basedOn w:val="Standard"/>
    <w:next w:val="Standard"/>
    <w:rsid w:val="00592F24"/>
    <w:pPr>
      <w:widowControl w:val="0"/>
      <w:autoSpaceDE w:val="0"/>
      <w:spacing w:after="105"/>
      <w:ind w:right="508"/>
    </w:pPr>
  </w:style>
  <w:style w:type="paragraph" w:customStyle="1" w:styleId="Default71">
    <w:name w:val="Default7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71">
    <w:name w:val="testo171"/>
    <w:basedOn w:val="Standard"/>
    <w:rsid w:val="00592F24"/>
    <w:pPr>
      <w:widowControl w:val="0"/>
      <w:ind w:left="426" w:right="-1"/>
      <w:jc w:val="both"/>
    </w:pPr>
    <w:rPr>
      <w:sz w:val="22"/>
      <w:szCs w:val="20"/>
    </w:rPr>
  </w:style>
  <w:style w:type="paragraph" w:customStyle="1" w:styleId="ElnotaCarattere141">
    <w:name w:val="El_nota Carattere141"/>
    <w:basedOn w:val="Standard"/>
    <w:rsid w:val="00592F24"/>
    <w:pPr>
      <w:spacing w:before="80" w:after="80"/>
      <w:ind w:left="567" w:hanging="284"/>
      <w:jc w:val="both"/>
    </w:pPr>
    <w:rPr>
      <w:rFonts w:ascii="Arial" w:hAnsi="Arial" w:cs="Arial"/>
      <w:bCs/>
      <w:spacing w:val="-2"/>
      <w:sz w:val="18"/>
      <w:szCs w:val="3276"/>
    </w:rPr>
  </w:style>
  <w:style w:type="paragraph" w:customStyle="1" w:styleId="Nota141">
    <w:name w:val="Nota1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41">
    <w:name w:val="Corpo Carattere Carattere Carattere141"/>
    <w:basedOn w:val="Standard"/>
    <w:rsid w:val="00592F24"/>
    <w:pPr>
      <w:spacing w:before="120" w:after="120"/>
      <w:ind w:left="284"/>
      <w:jc w:val="both"/>
    </w:pPr>
    <w:rPr>
      <w:spacing w:val="-2"/>
    </w:rPr>
  </w:style>
  <w:style w:type="paragraph" w:customStyle="1" w:styleId="Elpunto141">
    <w:name w:val="El_punto141"/>
    <w:basedOn w:val="Puntoelenco"/>
    <w:rsid w:val="00592F24"/>
    <w:pPr>
      <w:spacing w:before="60" w:after="60"/>
      <w:ind w:left="0" w:firstLine="0"/>
    </w:pPr>
  </w:style>
  <w:style w:type="paragraph" w:customStyle="1" w:styleId="Copertina141">
    <w:name w:val="Copertina1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41">
    <w:name w:val="Spazio14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41">
    <w:name w:val="Corpo_tab14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41">
    <w:name w:val="Destinatari14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41">
    <w:name w:val="Dida141"/>
    <w:basedOn w:val="WW-Didascalia"/>
    <w:rsid w:val="00592F24"/>
  </w:style>
  <w:style w:type="paragraph" w:customStyle="1" w:styleId="Ellettera141">
    <w:name w:val="El_lettera14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41">
    <w:name w:val="El_lettera2141"/>
    <w:basedOn w:val="Ellettera"/>
    <w:rsid w:val="00592F24"/>
  </w:style>
  <w:style w:type="paragraph" w:customStyle="1" w:styleId="EltracciatoCarattereCarattere141">
    <w:name w:val="El_tracciato Carattere Carattere141"/>
    <w:basedOn w:val="ElnotaCarattere"/>
    <w:rsid w:val="00592F24"/>
    <w:pPr>
      <w:ind w:left="0" w:firstLine="0"/>
    </w:pPr>
  </w:style>
  <w:style w:type="paragraph" w:customStyle="1" w:styleId="Evidenziatore141">
    <w:name w:val="Evidenziatore141"/>
    <w:basedOn w:val="Standard"/>
    <w:rsid w:val="00592F24"/>
    <w:pPr>
      <w:spacing w:before="120" w:after="140"/>
      <w:jc w:val="both"/>
    </w:pPr>
    <w:rPr>
      <w:rFonts w:cs="Arial"/>
      <w:b/>
      <w:spacing w:val="-2"/>
    </w:rPr>
  </w:style>
  <w:style w:type="paragraph" w:customStyle="1" w:styleId="Figura141">
    <w:name w:val="Figura141"/>
    <w:basedOn w:val="Standard"/>
    <w:rsid w:val="00592F24"/>
    <w:pPr>
      <w:keepNext/>
      <w:spacing w:before="240" w:after="120"/>
      <w:jc w:val="center"/>
    </w:pPr>
  </w:style>
  <w:style w:type="paragraph" w:customStyle="1" w:styleId="Oggetto141">
    <w:name w:val="Oggetto14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41">
    <w:name w:val="Tabelle141"/>
    <w:basedOn w:val="Standard"/>
    <w:rsid w:val="00592F24"/>
    <w:pPr>
      <w:spacing w:before="120" w:after="360"/>
    </w:pPr>
    <w:rPr>
      <w:rFonts w:eastAsia="Arial Unicode MS"/>
    </w:rPr>
  </w:style>
  <w:style w:type="paragraph" w:customStyle="1" w:styleId="Tittab141">
    <w:name w:val="Tit_tab1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41">
    <w:name w:val="Corpo_lettera141"/>
    <w:basedOn w:val="Standard"/>
    <w:rsid w:val="00592F24"/>
    <w:pPr>
      <w:spacing w:before="120" w:after="120"/>
      <w:ind w:firstLine="340"/>
      <w:jc w:val="both"/>
    </w:pPr>
    <w:rPr>
      <w:rFonts w:cs="Arial"/>
      <w:spacing w:val="-2"/>
    </w:rPr>
  </w:style>
  <w:style w:type="paragraph" w:customStyle="1" w:styleId="GlossarioDef141">
    <w:name w:val="GlossarioDef1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41">
    <w:name w:val="El_notalettera141"/>
    <w:basedOn w:val="Elnota"/>
    <w:rsid w:val="00592F24"/>
    <w:pPr>
      <w:ind w:left="616" w:hanging="360"/>
    </w:pPr>
  </w:style>
  <w:style w:type="paragraph" w:customStyle="1" w:styleId="Elnota141">
    <w:name w:val="El_nota141"/>
    <w:basedOn w:val="Nota"/>
    <w:rsid w:val="00592F24"/>
    <w:pPr>
      <w:ind w:left="567" w:hanging="283"/>
    </w:pPr>
  </w:style>
  <w:style w:type="paragraph" w:customStyle="1" w:styleId="Elnumero2141">
    <w:name w:val="El_numero214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41">
    <w:name w:val="El_tracciato Carattere141"/>
    <w:basedOn w:val="Elnota"/>
    <w:rsid w:val="00592F24"/>
  </w:style>
  <w:style w:type="paragraph" w:customStyle="1" w:styleId="El-141">
    <w:name w:val="El-141"/>
    <w:basedOn w:val="Elpunto"/>
    <w:rsid w:val="00592F24"/>
    <w:pPr>
      <w:ind w:left="0" w:firstLine="0"/>
    </w:pPr>
  </w:style>
  <w:style w:type="paragraph" w:customStyle="1" w:styleId="Elpunto2141">
    <w:name w:val="El_punto2141"/>
    <w:basedOn w:val="Elpunto"/>
    <w:rsid w:val="00592F24"/>
    <w:pPr>
      <w:ind w:left="1440" w:hanging="360"/>
    </w:pPr>
  </w:style>
  <w:style w:type="paragraph" w:customStyle="1" w:styleId="Corpo161">
    <w:name w:val="Corpo161"/>
    <w:basedOn w:val="Standard"/>
    <w:rsid w:val="00592F24"/>
    <w:pPr>
      <w:spacing w:before="120" w:after="120"/>
      <w:jc w:val="both"/>
    </w:pPr>
    <w:rPr>
      <w:rFonts w:cs="Arial"/>
      <w:spacing w:val="-2"/>
    </w:rPr>
  </w:style>
  <w:style w:type="paragraph" w:customStyle="1" w:styleId="Parola141">
    <w:name w:val="Parola1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41">
    <w:name w:val="Esempio1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41">
    <w:name w:val="Stile Tabelle + Allineato a sinistra141"/>
    <w:basedOn w:val="Tabelle"/>
    <w:rsid w:val="00592F24"/>
    <w:rPr>
      <w:rFonts w:eastAsia="Times New Roman"/>
      <w:szCs w:val="20"/>
    </w:rPr>
  </w:style>
  <w:style w:type="paragraph" w:customStyle="1" w:styleId="tit3141">
    <w:name w:val="tit3141"/>
    <w:basedOn w:val="Standard"/>
    <w:rsid w:val="00592F24"/>
    <w:pPr>
      <w:spacing w:before="480"/>
    </w:pPr>
    <w:rPr>
      <w:rFonts w:ascii="Arial" w:hAnsi="Arial" w:cs="Arial"/>
      <w:b/>
      <w:bCs/>
      <w:color w:val="006699"/>
      <w:sz w:val="20"/>
      <w:szCs w:val="20"/>
    </w:rPr>
  </w:style>
  <w:style w:type="paragraph" w:customStyle="1" w:styleId="corpo141">
    <w:name w:val="corpo141"/>
    <w:basedOn w:val="Standard"/>
    <w:rsid w:val="00592F24"/>
    <w:pPr>
      <w:spacing w:before="120" w:after="120"/>
      <w:ind w:right="100"/>
      <w:jc w:val="both"/>
    </w:pPr>
    <w:rPr>
      <w:rFonts w:ascii="Arial" w:hAnsi="Arial" w:cs="Arial"/>
      <w:color w:val="000000"/>
      <w:sz w:val="18"/>
      <w:szCs w:val="18"/>
    </w:rPr>
  </w:style>
  <w:style w:type="paragraph" w:customStyle="1" w:styleId="tit2141">
    <w:name w:val="tit2141"/>
    <w:basedOn w:val="Standard"/>
    <w:rsid w:val="00592F24"/>
    <w:pPr>
      <w:spacing w:before="400" w:after="60"/>
    </w:pPr>
    <w:rPr>
      <w:rFonts w:ascii="Arial" w:hAnsi="Arial" w:cs="Arial"/>
      <w:b/>
      <w:bCs/>
      <w:color w:val="006699"/>
      <w:sz w:val="22"/>
      <w:szCs w:val="22"/>
    </w:rPr>
  </w:style>
  <w:style w:type="paragraph" w:customStyle="1" w:styleId="corpotab1410">
    <w:name w:val="corpotab141"/>
    <w:basedOn w:val="Standard"/>
    <w:rsid w:val="00592F24"/>
    <w:pPr>
      <w:spacing w:before="20" w:after="20"/>
      <w:ind w:left="40" w:right="40"/>
    </w:pPr>
    <w:rPr>
      <w:rFonts w:ascii="Arial" w:hAnsi="Arial" w:cs="Arial"/>
      <w:color w:val="000000"/>
      <w:sz w:val="18"/>
      <w:szCs w:val="18"/>
    </w:rPr>
  </w:style>
  <w:style w:type="paragraph" w:customStyle="1" w:styleId="Normale2141">
    <w:name w:val="Normale 2141"/>
    <w:basedOn w:val="Standard"/>
    <w:rsid w:val="00592F24"/>
    <w:pPr>
      <w:spacing w:before="120"/>
      <w:ind w:left="567" w:right="567"/>
    </w:pPr>
    <w:rPr>
      <w:sz w:val="22"/>
      <w:szCs w:val="20"/>
    </w:rPr>
  </w:style>
  <w:style w:type="paragraph" w:customStyle="1" w:styleId="tit4141">
    <w:name w:val="tit4141"/>
    <w:basedOn w:val="Standard"/>
    <w:rsid w:val="00592F24"/>
    <w:pPr>
      <w:spacing w:before="120"/>
    </w:pPr>
    <w:rPr>
      <w:rFonts w:ascii="Arial" w:hAnsi="Arial" w:cs="Arial"/>
      <w:b/>
      <w:bCs/>
      <w:i/>
      <w:iCs/>
      <w:color w:val="006699"/>
      <w:sz w:val="18"/>
      <w:szCs w:val="18"/>
    </w:rPr>
  </w:style>
  <w:style w:type="paragraph" w:customStyle="1" w:styleId="CorpoCarattereCarattere141">
    <w:name w:val="Corpo Carattere Carattere141"/>
    <w:basedOn w:val="Standard"/>
    <w:rsid w:val="00592F24"/>
    <w:pPr>
      <w:spacing w:before="120" w:after="120"/>
      <w:ind w:left="284"/>
      <w:jc w:val="both"/>
    </w:pPr>
    <w:rPr>
      <w:spacing w:val="-2"/>
    </w:rPr>
  </w:style>
  <w:style w:type="paragraph" w:customStyle="1" w:styleId="rgsufficio1141">
    <w:name w:val="rgs_ufficio1141"/>
    <w:basedOn w:val="Standard"/>
    <w:rsid w:val="00592F24"/>
    <w:pPr>
      <w:jc w:val="center"/>
    </w:pPr>
    <w:rPr>
      <w:smallCaps/>
      <w:sz w:val="16"/>
      <w:szCs w:val="20"/>
    </w:rPr>
  </w:style>
  <w:style w:type="paragraph" w:customStyle="1" w:styleId="rgsoggetto141">
    <w:name w:val="rgs_oggetto141"/>
    <w:basedOn w:val="Standard"/>
    <w:rsid w:val="00592F24"/>
    <w:pPr>
      <w:ind w:left="1000" w:hanging="1000"/>
    </w:pPr>
    <w:rPr>
      <w:sz w:val="20"/>
      <w:szCs w:val="20"/>
    </w:rPr>
  </w:style>
  <w:style w:type="paragraph" w:customStyle="1" w:styleId="StileGlossarioDefCorsivo141">
    <w:name w:val="Stile GlossarioDef + Corsivo141"/>
    <w:basedOn w:val="GlossarioDef"/>
    <w:rsid w:val="00592F24"/>
    <w:rPr>
      <w:i/>
      <w:iCs/>
      <w:spacing w:val="-2"/>
    </w:rPr>
  </w:style>
  <w:style w:type="paragraph" w:customStyle="1" w:styleId="corpocarattere141">
    <w:name w:val="corpocarattere141"/>
    <w:basedOn w:val="Standard"/>
    <w:rsid w:val="00592F24"/>
    <w:pPr>
      <w:spacing w:before="280" w:after="280"/>
    </w:pPr>
    <w:rPr>
      <w:rFonts w:ascii="Arial Unicode MS" w:eastAsia="Arial Unicode MS" w:hAnsi="Arial Unicode MS" w:cs="Arial Unicode MS"/>
    </w:rPr>
  </w:style>
  <w:style w:type="paragraph" w:customStyle="1" w:styleId="0proposta141">
    <w:name w:val="0_proposta141"/>
    <w:basedOn w:val="Standard"/>
    <w:rsid w:val="00592F24"/>
    <w:pPr>
      <w:spacing w:after="120"/>
      <w:jc w:val="both"/>
    </w:pPr>
  </w:style>
  <w:style w:type="paragraph" w:customStyle="1" w:styleId="rgscorpodeltesto141">
    <w:name w:val="rgs_corpodeltesto141"/>
    <w:basedOn w:val="Standard"/>
    <w:rsid w:val="00592F24"/>
    <w:pPr>
      <w:spacing w:after="120" w:line="360" w:lineRule="auto"/>
      <w:ind w:firstLine="799"/>
      <w:jc w:val="both"/>
    </w:pPr>
    <w:rPr>
      <w:szCs w:val="20"/>
    </w:rPr>
  </w:style>
  <w:style w:type="paragraph" w:customStyle="1" w:styleId="CM114141">
    <w:name w:val="CM114141"/>
    <w:basedOn w:val="Standard"/>
    <w:next w:val="Standard"/>
    <w:rsid w:val="00592F24"/>
    <w:pPr>
      <w:widowControl w:val="0"/>
      <w:autoSpaceDE w:val="0"/>
      <w:spacing w:after="105"/>
      <w:ind w:right="508"/>
    </w:pPr>
  </w:style>
  <w:style w:type="paragraph" w:customStyle="1" w:styleId="Default141">
    <w:name w:val="Default14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41">
    <w:name w:val="testo1141"/>
    <w:basedOn w:val="Standard"/>
    <w:rsid w:val="00592F24"/>
    <w:pPr>
      <w:widowControl w:val="0"/>
      <w:ind w:left="426" w:right="-1"/>
      <w:jc w:val="both"/>
    </w:pPr>
    <w:rPr>
      <w:sz w:val="22"/>
      <w:szCs w:val="20"/>
    </w:rPr>
  </w:style>
  <w:style w:type="paragraph" w:customStyle="1" w:styleId="ElnotaCarattere241">
    <w:name w:val="El_nota Carattere241"/>
    <w:basedOn w:val="Standard"/>
    <w:rsid w:val="00592F24"/>
    <w:pPr>
      <w:spacing w:before="80" w:after="80"/>
      <w:ind w:left="567" w:hanging="284"/>
      <w:jc w:val="both"/>
    </w:pPr>
    <w:rPr>
      <w:rFonts w:ascii="Arial" w:hAnsi="Arial" w:cs="Arial"/>
      <w:bCs/>
      <w:spacing w:val="-2"/>
      <w:sz w:val="18"/>
      <w:szCs w:val="3276"/>
    </w:rPr>
  </w:style>
  <w:style w:type="paragraph" w:customStyle="1" w:styleId="Nota241">
    <w:name w:val="Nota2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41">
    <w:name w:val="Corpo Carattere Carattere Carattere241"/>
    <w:basedOn w:val="Standard"/>
    <w:rsid w:val="00592F24"/>
    <w:pPr>
      <w:spacing w:before="120" w:after="120"/>
      <w:ind w:left="284"/>
      <w:jc w:val="both"/>
    </w:pPr>
    <w:rPr>
      <w:spacing w:val="-2"/>
    </w:rPr>
  </w:style>
  <w:style w:type="paragraph" w:customStyle="1" w:styleId="Elpunto341">
    <w:name w:val="El_punto341"/>
    <w:basedOn w:val="Puntoelenco"/>
    <w:rsid w:val="00592F24"/>
    <w:pPr>
      <w:spacing w:before="60" w:after="60"/>
      <w:ind w:left="0" w:firstLine="0"/>
    </w:pPr>
  </w:style>
  <w:style w:type="paragraph" w:customStyle="1" w:styleId="Copertina241">
    <w:name w:val="Copertina2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41">
    <w:name w:val="Spazio24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41">
    <w:name w:val="Corpo_tab24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41">
    <w:name w:val="Destinatari24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41">
    <w:name w:val="Dida241"/>
    <w:basedOn w:val="WW-Didascalia"/>
    <w:rsid w:val="00592F24"/>
  </w:style>
  <w:style w:type="paragraph" w:customStyle="1" w:styleId="Ellettera341">
    <w:name w:val="El_lettera34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41">
    <w:name w:val="El_lettera2241"/>
    <w:basedOn w:val="Ellettera"/>
    <w:rsid w:val="00592F24"/>
  </w:style>
  <w:style w:type="paragraph" w:customStyle="1" w:styleId="EltracciatoCarattereCarattere241">
    <w:name w:val="El_tracciato Carattere Carattere241"/>
    <w:basedOn w:val="ElnotaCarattere"/>
    <w:rsid w:val="00592F24"/>
    <w:pPr>
      <w:ind w:left="0" w:firstLine="0"/>
    </w:pPr>
  </w:style>
  <w:style w:type="paragraph" w:customStyle="1" w:styleId="Evidenziatore241">
    <w:name w:val="Evidenziatore241"/>
    <w:basedOn w:val="Standard"/>
    <w:rsid w:val="00592F24"/>
    <w:pPr>
      <w:spacing w:before="120" w:after="140"/>
      <w:jc w:val="both"/>
    </w:pPr>
    <w:rPr>
      <w:rFonts w:cs="Arial"/>
      <w:b/>
      <w:spacing w:val="-2"/>
    </w:rPr>
  </w:style>
  <w:style w:type="paragraph" w:customStyle="1" w:styleId="Figura241">
    <w:name w:val="Figura241"/>
    <w:basedOn w:val="Standard"/>
    <w:rsid w:val="00592F24"/>
    <w:pPr>
      <w:keepNext/>
      <w:spacing w:before="240" w:after="120"/>
      <w:jc w:val="center"/>
    </w:pPr>
  </w:style>
  <w:style w:type="paragraph" w:customStyle="1" w:styleId="Oggetto241">
    <w:name w:val="Oggetto24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41">
    <w:name w:val="Tabelle241"/>
    <w:basedOn w:val="Standard"/>
    <w:rsid w:val="00592F24"/>
    <w:pPr>
      <w:spacing w:before="120" w:after="360"/>
    </w:pPr>
    <w:rPr>
      <w:rFonts w:eastAsia="Arial Unicode MS"/>
    </w:rPr>
  </w:style>
  <w:style w:type="paragraph" w:customStyle="1" w:styleId="Tittab241">
    <w:name w:val="Tit_tab2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41">
    <w:name w:val="Corpo_lettera241"/>
    <w:basedOn w:val="Standard"/>
    <w:rsid w:val="00592F24"/>
    <w:pPr>
      <w:spacing w:before="120" w:after="120"/>
      <w:ind w:firstLine="340"/>
      <w:jc w:val="both"/>
    </w:pPr>
    <w:rPr>
      <w:rFonts w:cs="Arial"/>
      <w:spacing w:val="-2"/>
    </w:rPr>
  </w:style>
  <w:style w:type="paragraph" w:customStyle="1" w:styleId="GlossarioDef241">
    <w:name w:val="GlossarioDef2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41">
    <w:name w:val="El_notalettera241"/>
    <w:basedOn w:val="Elnota"/>
    <w:rsid w:val="00592F24"/>
    <w:pPr>
      <w:ind w:left="616" w:hanging="360"/>
    </w:pPr>
  </w:style>
  <w:style w:type="paragraph" w:customStyle="1" w:styleId="Elnota241">
    <w:name w:val="El_nota241"/>
    <w:basedOn w:val="Nota"/>
    <w:rsid w:val="00592F24"/>
    <w:pPr>
      <w:ind w:left="567" w:hanging="283"/>
    </w:pPr>
  </w:style>
  <w:style w:type="paragraph" w:customStyle="1" w:styleId="Elnumero2241">
    <w:name w:val="El_numero224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41">
    <w:name w:val="El_tracciato Carattere241"/>
    <w:basedOn w:val="Elnota"/>
    <w:rsid w:val="00592F24"/>
  </w:style>
  <w:style w:type="paragraph" w:customStyle="1" w:styleId="El-241">
    <w:name w:val="El-241"/>
    <w:basedOn w:val="Elpunto"/>
    <w:rsid w:val="00592F24"/>
    <w:pPr>
      <w:ind w:left="0" w:firstLine="0"/>
    </w:pPr>
  </w:style>
  <w:style w:type="paragraph" w:customStyle="1" w:styleId="Elpunto2241">
    <w:name w:val="El_punto2241"/>
    <w:basedOn w:val="Elpunto"/>
    <w:rsid w:val="00592F24"/>
    <w:pPr>
      <w:ind w:left="1440" w:hanging="360"/>
    </w:pPr>
  </w:style>
  <w:style w:type="paragraph" w:customStyle="1" w:styleId="Corpo241">
    <w:name w:val="Corpo241"/>
    <w:basedOn w:val="Standard"/>
    <w:rsid w:val="00592F24"/>
    <w:pPr>
      <w:spacing w:before="120" w:after="120"/>
      <w:jc w:val="both"/>
    </w:pPr>
    <w:rPr>
      <w:rFonts w:cs="Arial"/>
      <w:spacing w:val="-2"/>
    </w:rPr>
  </w:style>
  <w:style w:type="paragraph" w:customStyle="1" w:styleId="Parola241">
    <w:name w:val="Parola2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41">
    <w:name w:val="Esempio2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41">
    <w:name w:val="Stile Tabelle + Allineato a sinistra241"/>
    <w:basedOn w:val="Tabelle"/>
    <w:rsid w:val="00592F24"/>
    <w:rPr>
      <w:rFonts w:eastAsia="Times New Roman"/>
      <w:szCs w:val="20"/>
    </w:rPr>
  </w:style>
  <w:style w:type="paragraph" w:customStyle="1" w:styleId="tit3241">
    <w:name w:val="tit3241"/>
    <w:basedOn w:val="Standard"/>
    <w:rsid w:val="00592F24"/>
    <w:pPr>
      <w:spacing w:before="480"/>
    </w:pPr>
    <w:rPr>
      <w:rFonts w:ascii="Arial" w:hAnsi="Arial" w:cs="Arial"/>
      <w:b/>
      <w:bCs/>
      <w:color w:val="006699"/>
      <w:sz w:val="20"/>
      <w:szCs w:val="20"/>
    </w:rPr>
  </w:style>
  <w:style w:type="paragraph" w:customStyle="1" w:styleId="corpo2410">
    <w:name w:val="corpo241"/>
    <w:basedOn w:val="Standard"/>
    <w:rsid w:val="00592F24"/>
    <w:pPr>
      <w:spacing w:before="120" w:after="120"/>
      <w:ind w:right="100"/>
      <w:jc w:val="both"/>
    </w:pPr>
    <w:rPr>
      <w:rFonts w:ascii="Arial" w:hAnsi="Arial" w:cs="Arial"/>
      <w:color w:val="000000"/>
      <w:sz w:val="18"/>
      <w:szCs w:val="18"/>
    </w:rPr>
  </w:style>
  <w:style w:type="paragraph" w:customStyle="1" w:styleId="tit2241">
    <w:name w:val="tit2241"/>
    <w:basedOn w:val="Standard"/>
    <w:rsid w:val="00592F24"/>
    <w:pPr>
      <w:spacing w:before="400" w:after="60"/>
    </w:pPr>
    <w:rPr>
      <w:rFonts w:ascii="Arial" w:hAnsi="Arial" w:cs="Arial"/>
      <w:b/>
      <w:bCs/>
      <w:color w:val="006699"/>
      <w:sz w:val="22"/>
      <w:szCs w:val="22"/>
    </w:rPr>
  </w:style>
  <w:style w:type="paragraph" w:customStyle="1" w:styleId="corpotab2410">
    <w:name w:val="corpotab241"/>
    <w:basedOn w:val="Standard"/>
    <w:rsid w:val="00592F24"/>
    <w:pPr>
      <w:spacing w:before="20" w:after="20"/>
      <w:ind w:left="40" w:right="40"/>
    </w:pPr>
    <w:rPr>
      <w:rFonts w:ascii="Arial" w:hAnsi="Arial" w:cs="Arial"/>
      <w:color w:val="000000"/>
      <w:sz w:val="18"/>
      <w:szCs w:val="18"/>
    </w:rPr>
  </w:style>
  <w:style w:type="paragraph" w:customStyle="1" w:styleId="Normale2241">
    <w:name w:val="Normale 2241"/>
    <w:basedOn w:val="Standard"/>
    <w:rsid w:val="00592F24"/>
    <w:pPr>
      <w:spacing w:before="120"/>
      <w:ind w:left="567" w:right="567"/>
    </w:pPr>
    <w:rPr>
      <w:sz w:val="22"/>
      <w:szCs w:val="20"/>
    </w:rPr>
  </w:style>
  <w:style w:type="paragraph" w:customStyle="1" w:styleId="tit4241">
    <w:name w:val="tit4241"/>
    <w:basedOn w:val="Standard"/>
    <w:rsid w:val="00592F24"/>
    <w:pPr>
      <w:spacing w:before="120"/>
    </w:pPr>
    <w:rPr>
      <w:rFonts w:ascii="Arial" w:hAnsi="Arial" w:cs="Arial"/>
      <w:b/>
      <w:bCs/>
      <w:i/>
      <w:iCs/>
      <w:color w:val="006699"/>
      <w:sz w:val="18"/>
      <w:szCs w:val="18"/>
    </w:rPr>
  </w:style>
  <w:style w:type="paragraph" w:customStyle="1" w:styleId="CorpoCarattereCarattere241">
    <w:name w:val="Corpo Carattere Carattere241"/>
    <w:basedOn w:val="Standard"/>
    <w:rsid w:val="00592F24"/>
    <w:pPr>
      <w:spacing w:before="120" w:after="120"/>
      <w:ind w:left="284"/>
      <w:jc w:val="both"/>
    </w:pPr>
    <w:rPr>
      <w:spacing w:val="-2"/>
    </w:rPr>
  </w:style>
  <w:style w:type="paragraph" w:customStyle="1" w:styleId="rgsufficio1241">
    <w:name w:val="rgs_ufficio1241"/>
    <w:basedOn w:val="Standard"/>
    <w:rsid w:val="00592F24"/>
    <w:pPr>
      <w:jc w:val="center"/>
    </w:pPr>
    <w:rPr>
      <w:smallCaps/>
      <w:sz w:val="16"/>
      <w:szCs w:val="20"/>
    </w:rPr>
  </w:style>
  <w:style w:type="paragraph" w:customStyle="1" w:styleId="rgsoggetto241">
    <w:name w:val="rgs_oggetto241"/>
    <w:basedOn w:val="Standard"/>
    <w:rsid w:val="00592F24"/>
    <w:pPr>
      <w:ind w:left="1000" w:hanging="1000"/>
    </w:pPr>
    <w:rPr>
      <w:sz w:val="20"/>
      <w:szCs w:val="20"/>
    </w:rPr>
  </w:style>
  <w:style w:type="paragraph" w:customStyle="1" w:styleId="StileGlossarioDefCorsivo241">
    <w:name w:val="Stile GlossarioDef + Corsivo241"/>
    <w:basedOn w:val="GlossarioDef"/>
    <w:rsid w:val="00592F24"/>
    <w:rPr>
      <w:i/>
      <w:iCs/>
      <w:spacing w:val="-2"/>
    </w:rPr>
  </w:style>
  <w:style w:type="paragraph" w:customStyle="1" w:styleId="corpocarattere241">
    <w:name w:val="corpocarattere241"/>
    <w:basedOn w:val="Standard"/>
    <w:rsid w:val="00592F24"/>
    <w:pPr>
      <w:spacing w:before="280" w:after="280"/>
    </w:pPr>
    <w:rPr>
      <w:rFonts w:ascii="Arial Unicode MS" w:eastAsia="Arial Unicode MS" w:hAnsi="Arial Unicode MS" w:cs="Arial Unicode MS"/>
    </w:rPr>
  </w:style>
  <w:style w:type="paragraph" w:customStyle="1" w:styleId="0proposta241">
    <w:name w:val="0_proposta241"/>
    <w:basedOn w:val="Standard"/>
    <w:rsid w:val="00592F24"/>
    <w:pPr>
      <w:spacing w:after="120"/>
      <w:jc w:val="both"/>
    </w:pPr>
  </w:style>
  <w:style w:type="paragraph" w:customStyle="1" w:styleId="rgscorpodeltesto241">
    <w:name w:val="rgs_corpodeltesto241"/>
    <w:basedOn w:val="Standard"/>
    <w:rsid w:val="00592F24"/>
    <w:pPr>
      <w:spacing w:after="120" w:line="360" w:lineRule="auto"/>
      <w:ind w:firstLine="799"/>
      <w:jc w:val="both"/>
    </w:pPr>
    <w:rPr>
      <w:szCs w:val="20"/>
    </w:rPr>
  </w:style>
  <w:style w:type="paragraph" w:customStyle="1" w:styleId="CM114241">
    <w:name w:val="CM114241"/>
    <w:basedOn w:val="Standard"/>
    <w:next w:val="Standard"/>
    <w:rsid w:val="00592F24"/>
    <w:pPr>
      <w:widowControl w:val="0"/>
      <w:autoSpaceDE w:val="0"/>
      <w:spacing w:after="105"/>
      <w:ind w:right="508"/>
    </w:pPr>
  </w:style>
  <w:style w:type="paragraph" w:customStyle="1" w:styleId="Default241">
    <w:name w:val="Default24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41">
    <w:name w:val="testo1241"/>
    <w:basedOn w:val="Standard"/>
    <w:rsid w:val="00592F24"/>
    <w:pPr>
      <w:widowControl w:val="0"/>
      <w:ind w:left="426" w:right="-1"/>
      <w:jc w:val="both"/>
    </w:pPr>
    <w:rPr>
      <w:sz w:val="22"/>
      <w:szCs w:val="20"/>
    </w:rPr>
  </w:style>
  <w:style w:type="paragraph" w:customStyle="1" w:styleId="Corpo1171">
    <w:name w:val="Corpo1171"/>
    <w:basedOn w:val="Standard"/>
    <w:rsid w:val="00592F24"/>
    <w:pPr>
      <w:spacing w:before="120" w:after="120"/>
      <w:jc w:val="both"/>
    </w:pPr>
    <w:rPr>
      <w:rFonts w:cs="Arial"/>
      <w:spacing w:val="-2"/>
    </w:rPr>
  </w:style>
  <w:style w:type="paragraph" w:customStyle="1" w:styleId="Corpo11141">
    <w:name w:val="Corpo11141"/>
    <w:basedOn w:val="Standard"/>
    <w:rsid w:val="00592F24"/>
    <w:pPr>
      <w:spacing w:before="120" w:after="120"/>
      <w:jc w:val="both"/>
    </w:pPr>
    <w:rPr>
      <w:rFonts w:cs="Arial"/>
      <w:spacing w:val="-2"/>
    </w:rPr>
  </w:style>
  <w:style w:type="paragraph" w:customStyle="1" w:styleId="Elpunto441">
    <w:name w:val="El_punto441"/>
    <w:basedOn w:val="Puntoelenco"/>
    <w:rsid w:val="00592F24"/>
    <w:pPr>
      <w:spacing w:before="60" w:after="60"/>
    </w:pPr>
  </w:style>
  <w:style w:type="paragraph" w:customStyle="1" w:styleId="Copertina341">
    <w:name w:val="Copertina3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41">
    <w:name w:val="Figura341"/>
    <w:basedOn w:val="Standard"/>
    <w:rsid w:val="00592F24"/>
    <w:pPr>
      <w:keepNext/>
      <w:spacing w:before="240" w:after="120"/>
      <w:jc w:val="center"/>
    </w:pPr>
  </w:style>
  <w:style w:type="paragraph" w:customStyle="1" w:styleId="Tittab341">
    <w:name w:val="Tit_tab3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41">
    <w:name w:val="GlossarioDef3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41">
    <w:name w:val="El_nota341"/>
    <w:basedOn w:val="Standard"/>
    <w:rsid w:val="00592F24"/>
    <w:pPr>
      <w:spacing w:before="80" w:after="80"/>
      <w:ind w:left="284" w:hanging="284"/>
    </w:pPr>
    <w:rPr>
      <w:rFonts w:ascii="Arial" w:hAnsi="Arial" w:cs="Arial"/>
      <w:bCs/>
      <w:sz w:val="18"/>
      <w:szCs w:val="3276"/>
    </w:rPr>
  </w:style>
  <w:style w:type="paragraph" w:customStyle="1" w:styleId="Elpunto2341">
    <w:name w:val="El_punto2341"/>
    <w:basedOn w:val="Elpunto"/>
    <w:rsid w:val="00592F24"/>
    <w:pPr>
      <w:ind w:left="567" w:hanging="283"/>
    </w:pPr>
  </w:style>
  <w:style w:type="paragraph" w:customStyle="1" w:styleId="Esempio341">
    <w:name w:val="Esempio3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41">
    <w:name w:val="Corpo341"/>
    <w:basedOn w:val="Standard"/>
    <w:rsid w:val="00592F24"/>
    <w:pPr>
      <w:spacing w:before="120" w:after="120"/>
      <w:jc w:val="both"/>
    </w:pPr>
    <w:rPr>
      <w:rFonts w:cs="Arial"/>
      <w:spacing w:val="-2"/>
    </w:rPr>
  </w:style>
  <w:style w:type="paragraph" w:customStyle="1" w:styleId="Elnotalettera341">
    <w:name w:val="El_notalettera341"/>
    <w:basedOn w:val="Elnota"/>
    <w:rsid w:val="00592F24"/>
    <w:pPr>
      <w:ind w:left="616" w:hanging="360"/>
    </w:pPr>
  </w:style>
  <w:style w:type="paragraph" w:customStyle="1" w:styleId="EltracciatoCarattere341">
    <w:name w:val="El_tracciato Carattere341"/>
    <w:basedOn w:val="Elnota"/>
    <w:rsid w:val="00592F24"/>
  </w:style>
  <w:style w:type="paragraph" w:customStyle="1" w:styleId="El-341">
    <w:name w:val="El-341"/>
    <w:basedOn w:val="Elpunto"/>
    <w:rsid w:val="00592F24"/>
  </w:style>
  <w:style w:type="paragraph" w:customStyle="1" w:styleId="Corpo11241">
    <w:name w:val="Corpo11241"/>
    <w:basedOn w:val="Standard"/>
    <w:rsid w:val="00592F24"/>
    <w:pPr>
      <w:spacing w:before="120" w:after="120"/>
      <w:jc w:val="both"/>
    </w:pPr>
    <w:rPr>
      <w:rFonts w:cs="Arial"/>
      <w:spacing w:val="-2"/>
    </w:rPr>
  </w:style>
  <w:style w:type="paragraph" w:customStyle="1" w:styleId="Corpo441">
    <w:name w:val="Corpo441"/>
    <w:basedOn w:val="Standard"/>
    <w:rsid w:val="00592F24"/>
    <w:pPr>
      <w:spacing w:before="120" w:after="120"/>
      <w:jc w:val="both"/>
    </w:pPr>
    <w:rPr>
      <w:rFonts w:cs="Arial"/>
      <w:spacing w:val="-2"/>
    </w:rPr>
  </w:style>
  <w:style w:type="paragraph" w:customStyle="1" w:styleId="Copertina441">
    <w:name w:val="Copertina4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41">
    <w:name w:val="El_punto2441"/>
    <w:basedOn w:val="Elpunto"/>
    <w:rsid w:val="00592F24"/>
    <w:pPr>
      <w:ind w:left="0" w:firstLine="0"/>
    </w:pPr>
  </w:style>
  <w:style w:type="paragraph" w:customStyle="1" w:styleId="Elpunto541">
    <w:name w:val="El_punto541"/>
    <w:basedOn w:val="Puntoelenco"/>
    <w:rsid w:val="00592F24"/>
    <w:pPr>
      <w:spacing w:before="60" w:after="60"/>
    </w:pPr>
  </w:style>
  <w:style w:type="paragraph" w:customStyle="1" w:styleId="Elnota441">
    <w:name w:val="El_nota441"/>
    <w:basedOn w:val="Nota"/>
    <w:rsid w:val="00592F24"/>
    <w:pPr>
      <w:ind w:left="567" w:hanging="283"/>
    </w:pPr>
  </w:style>
  <w:style w:type="paragraph" w:customStyle="1" w:styleId="Nota341">
    <w:name w:val="Nota3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41">
    <w:name w:val="El-441"/>
    <w:basedOn w:val="Elpunto"/>
    <w:rsid w:val="00592F24"/>
  </w:style>
  <w:style w:type="paragraph" w:customStyle="1" w:styleId="Evidenziatore341">
    <w:name w:val="Evidenziatore341"/>
    <w:basedOn w:val="Standard"/>
    <w:rsid w:val="00592F24"/>
    <w:pPr>
      <w:spacing w:before="120" w:after="140"/>
      <w:jc w:val="both"/>
    </w:pPr>
    <w:rPr>
      <w:rFonts w:cs="Arial"/>
      <w:b/>
      <w:spacing w:val="-2"/>
    </w:rPr>
  </w:style>
  <w:style w:type="paragraph" w:customStyle="1" w:styleId="Tittab441">
    <w:name w:val="Tit_tab4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41">
    <w:name w:val="El_nota541"/>
    <w:basedOn w:val="Standard"/>
    <w:rsid w:val="00592F24"/>
    <w:pPr>
      <w:spacing w:before="80" w:after="80"/>
      <w:ind w:left="567" w:hanging="283"/>
    </w:pPr>
    <w:rPr>
      <w:rFonts w:ascii="Arial" w:hAnsi="Arial" w:cs="Arial"/>
      <w:bCs/>
      <w:sz w:val="18"/>
      <w:szCs w:val="3276"/>
    </w:rPr>
  </w:style>
  <w:style w:type="paragraph" w:customStyle="1" w:styleId="Copertina541">
    <w:name w:val="Copertina5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41">
    <w:name w:val="El_nota Carattere341"/>
    <w:basedOn w:val="Standard"/>
    <w:rsid w:val="00592F24"/>
    <w:pPr>
      <w:spacing w:before="80" w:after="80"/>
      <w:ind w:left="567" w:hanging="284"/>
      <w:jc w:val="both"/>
    </w:pPr>
    <w:rPr>
      <w:rFonts w:ascii="Arial" w:hAnsi="Arial" w:cs="Arial"/>
      <w:bCs/>
      <w:spacing w:val="-2"/>
      <w:sz w:val="18"/>
      <w:szCs w:val="3276"/>
    </w:rPr>
  </w:style>
  <w:style w:type="paragraph" w:customStyle="1" w:styleId="Nota441">
    <w:name w:val="Nota4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41">
    <w:name w:val="Corpo Carattere Carattere Carattere341"/>
    <w:basedOn w:val="Standard"/>
    <w:rsid w:val="00592F24"/>
    <w:pPr>
      <w:spacing w:before="120" w:after="120"/>
      <w:ind w:left="284"/>
      <w:jc w:val="both"/>
    </w:pPr>
    <w:rPr>
      <w:spacing w:val="-2"/>
    </w:rPr>
  </w:style>
  <w:style w:type="paragraph" w:customStyle="1" w:styleId="Elpunto641">
    <w:name w:val="El_punto641"/>
    <w:basedOn w:val="Puntoelenco"/>
    <w:rsid w:val="00592F24"/>
    <w:pPr>
      <w:spacing w:before="60" w:after="60"/>
      <w:ind w:left="0" w:firstLine="0"/>
    </w:pPr>
  </w:style>
  <w:style w:type="paragraph" w:customStyle="1" w:styleId="Copertina641">
    <w:name w:val="Copertina6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41">
    <w:name w:val="Spazio34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41">
    <w:name w:val="Corpo_tab34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41">
    <w:name w:val="Destinatari34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41">
    <w:name w:val="Dida341"/>
    <w:basedOn w:val="WW-Didascalia"/>
    <w:rsid w:val="00592F24"/>
  </w:style>
  <w:style w:type="paragraph" w:customStyle="1" w:styleId="Ellettera441">
    <w:name w:val="El_lettera44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41">
    <w:name w:val="El_lettera2341"/>
    <w:basedOn w:val="Ellettera"/>
    <w:rsid w:val="00592F24"/>
  </w:style>
  <w:style w:type="paragraph" w:customStyle="1" w:styleId="EltracciatoCarattereCarattere341">
    <w:name w:val="El_tracciato Carattere Carattere341"/>
    <w:basedOn w:val="ElnotaCarattere"/>
    <w:rsid w:val="00592F24"/>
    <w:pPr>
      <w:ind w:left="0" w:firstLine="0"/>
    </w:pPr>
  </w:style>
  <w:style w:type="paragraph" w:customStyle="1" w:styleId="Evidenziatore441">
    <w:name w:val="Evidenziatore441"/>
    <w:basedOn w:val="Standard"/>
    <w:rsid w:val="00592F24"/>
    <w:pPr>
      <w:spacing w:before="120" w:after="140"/>
      <w:jc w:val="both"/>
    </w:pPr>
    <w:rPr>
      <w:rFonts w:cs="Arial"/>
      <w:b/>
      <w:spacing w:val="-2"/>
    </w:rPr>
  </w:style>
  <w:style w:type="paragraph" w:customStyle="1" w:styleId="Figura441">
    <w:name w:val="Figura441"/>
    <w:basedOn w:val="Standard"/>
    <w:rsid w:val="00592F24"/>
    <w:pPr>
      <w:keepNext/>
      <w:spacing w:before="240" w:after="120"/>
      <w:jc w:val="center"/>
    </w:pPr>
  </w:style>
  <w:style w:type="paragraph" w:customStyle="1" w:styleId="Oggetto341">
    <w:name w:val="Oggetto34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41">
    <w:name w:val="Tabelle341"/>
    <w:basedOn w:val="Standard"/>
    <w:rsid w:val="00592F24"/>
    <w:pPr>
      <w:spacing w:before="120" w:after="360"/>
    </w:pPr>
    <w:rPr>
      <w:rFonts w:eastAsia="Arial Unicode MS"/>
    </w:rPr>
  </w:style>
  <w:style w:type="paragraph" w:customStyle="1" w:styleId="Tittab541">
    <w:name w:val="Tit_tab5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41">
    <w:name w:val="Corpo_lettera341"/>
    <w:basedOn w:val="Standard"/>
    <w:rsid w:val="00592F24"/>
    <w:pPr>
      <w:spacing w:before="120" w:after="120"/>
      <w:ind w:firstLine="340"/>
      <w:jc w:val="both"/>
    </w:pPr>
    <w:rPr>
      <w:rFonts w:cs="Arial"/>
      <w:spacing w:val="-2"/>
    </w:rPr>
  </w:style>
  <w:style w:type="paragraph" w:customStyle="1" w:styleId="GlossarioDef441">
    <w:name w:val="GlossarioDef4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41">
    <w:name w:val="El_notalettera441"/>
    <w:basedOn w:val="Elnota"/>
    <w:rsid w:val="00592F24"/>
    <w:pPr>
      <w:ind w:left="616" w:hanging="360"/>
    </w:pPr>
  </w:style>
  <w:style w:type="paragraph" w:customStyle="1" w:styleId="Elnota641">
    <w:name w:val="El_nota641"/>
    <w:basedOn w:val="Nota"/>
    <w:rsid w:val="00592F24"/>
    <w:pPr>
      <w:ind w:left="567" w:hanging="283"/>
    </w:pPr>
  </w:style>
  <w:style w:type="paragraph" w:customStyle="1" w:styleId="Elnumero2341">
    <w:name w:val="El_numero234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41">
    <w:name w:val="El_tracciato Carattere441"/>
    <w:basedOn w:val="Elnota"/>
    <w:rsid w:val="00592F24"/>
  </w:style>
  <w:style w:type="paragraph" w:customStyle="1" w:styleId="El-541">
    <w:name w:val="El-541"/>
    <w:basedOn w:val="Elpunto"/>
    <w:rsid w:val="00592F24"/>
    <w:pPr>
      <w:ind w:left="0" w:firstLine="0"/>
    </w:pPr>
  </w:style>
  <w:style w:type="paragraph" w:customStyle="1" w:styleId="Elpunto2541">
    <w:name w:val="El_punto2541"/>
    <w:basedOn w:val="Elpunto"/>
    <w:rsid w:val="00592F24"/>
    <w:pPr>
      <w:ind w:left="1440" w:hanging="360"/>
    </w:pPr>
  </w:style>
  <w:style w:type="paragraph" w:customStyle="1" w:styleId="Corpo541">
    <w:name w:val="Corpo541"/>
    <w:basedOn w:val="Standard"/>
    <w:rsid w:val="00592F24"/>
    <w:pPr>
      <w:spacing w:before="120" w:after="120"/>
      <w:jc w:val="both"/>
    </w:pPr>
    <w:rPr>
      <w:rFonts w:cs="Arial"/>
      <w:spacing w:val="-2"/>
    </w:rPr>
  </w:style>
  <w:style w:type="paragraph" w:customStyle="1" w:styleId="Parola341">
    <w:name w:val="Parola3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41">
    <w:name w:val="Esempio4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41">
    <w:name w:val="Stile Tabelle + Allineato a sinistra341"/>
    <w:basedOn w:val="Tabelle"/>
    <w:rsid w:val="00592F24"/>
    <w:rPr>
      <w:rFonts w:eastAsia="Times New Roman"/>
      <w:szCs w:val="20"/>
    </w:rPr>
  </w:style>
  <w:style w:type="paragraph" w:customStyle="1" w:styleId="tit3341">
    <w:name w:val="tit3341"/>
    <w:basedOn w:val="Standard"/>
    <w:rsid w:val="00592F24"/>
    <w:pPr>
      <w:spacing w:before="480"/>
    </w:pPr>
    <w:rPr>
      <w:rFonts w:ascii="Arial" w:hAnsi="Arial" w:cs="Arial"/>
      <w:b/>
      <w:bCs/>
      <w:color w:val="006699"/>
      <w:sz w:val="20"/>
      <w:szCs w:val="20"/>
    </w:rPr>
  </w:style>
  <w:style w:type="paragraph" w:customStyle="1" w:styleId="corpo3410">
    <w:name w:val="corpo341"/>
    <w:basedOn w:val="Standard"/>
    <w:rsid w:val="00592F24"/>
    <w:pPr>
      <w:spacing w:before="120" w:after="120"/>
      <w:ind w:right="100"/>
      <w:jc w:val="both"/>
    </w:pPr>
    <w:rPr>
      <w:rFonts w:ascii="Arial" w:hAnsi="Arial" w:cs="Arial"/>
      <w:color w:val="000000"/>
      <w:sz w:val="18"/>
      <w:szCs w:val="18"/>
    </w:rPr>
  </w:style>
  <w:style w:type="paragraph" w:customStyle="1" w:styleId="tit2341">
    <w:name w:val="tit2341"/>
    <w:basedOn w:val="Standard"/>
    <w:rsid w:val="00592F24"/>
    <w:pPr>
      <w:spacing w:before="400" w:after="60"/>
    </w:pPr>
    <w:rPr>
      <w:rFonts w:ascii="Arial" w:hAnsi="Arial" w:cs="Arial"/>
      <w:b/>
      <w:bCs/>
      <w:color w:val="006699"/>
      <w:sz w:val="22"/>
      <w:szCs w:val="22"/>
    </w:rPr>
  </w:style>
  <w:style w:type="paragraph" w:customStyle="1" w:styleId="corpotab3410">
    <w:name w:val="corpotab341"/>
    <w:basedOn w:val="Standard"/>
    <w:rsid w:val="00592F24"/>
    <w:pPr>
      <w:spacing w:before="20" w:after="20"/>
      <w:ind w:left="40" w:right="40"/>
    </w:pPr>
    <w:rPr>
      <w:rFonts w:ascii="Arial" w:hAnsi="Arial" w:cs="Arial"/>
      <w:color w:val="000000"/>
      <w:sz w:val="18"/>
      <w:szCs w:val="18"/>
    </w:rPr>
  </w:style>
  <w:style w:type="paragraph" w:customStyle="1" w:styleId="Normale2341">
    <w:name w:val="Normale 2341"/>
    <w:basedOn w:val="Standard"/>
    <w:rsid w:val="00592F24"/>
    <w:pPr>
      <w:spacing w:before="120"/>
      <w:ind w:left="567" w:right="567"/>
    </w:pPr>
    <w:rPr>
      <w:sz w:val="22"/>
      <w:szCs w:val="20"/>
    </w:rPr>
  </w:style>
  <w:style w:type="paragraph" w:customStyle="1" w:styleId="tit4341">
    <w:name w:val="tit4341"/>
    <w:basedOn w:val="Standard"/>
    <w:rsid w:val="00592F24"/>
    <w:pPr>
      <w:spacing w:before="120"/>
    </w:pPr>
    <w:rPr>
      <w:rFonts w:ascii="Arial" w:hAnsi="Arial" w:cs="Arial"/>
      <w:b/>
      <w:bCs/>
      <w:i/>
      <w:iCs/>
      <w:color w:val="006699"/>
      <w:sz w:val="18"/>
      <w:szCs w:val="18"/>
    </w:rPr>
  </w:style>
  <w:style w:type="paragraph" w:customStyle="1" w:styleId="CorpoCarattereCarattere341">
    <w:name w:val="Corpo Carattere Carattere341"/>
    <w:basedOn w:val="Standard"/>
    <w:rsid w:val="00592F24"/>
    <w:pPr>
      <w:spacing w:before="120" w:after="120"/>
      <w:ind w:left="284"/>
      <w:jc w:val="both"/>
    </w:pPr>
    <w:rPr>
      <w:spacing w:val="-2"/>
    </w:rPr>
  </w:style>
  <w:style w:type="paragraph" w:customStyle="1" w:styleId="rgsufficio1341">
    <w:name w:val="rgs_ufficio1341"/>
    <w:basedOn w:val="Standard"/>
    <w:rsid w:val="00592F24"/>
    <w:pPr>
      <w:jc w:val="center"/>
    </w:pPr>
    <w:rPr>
      <w:smallCaps/>
      <w:sz w:val="16"/>
      <w:szCs w:val="20"/>
    </w:rPr>
  </w:style>
  <w:style w:type="paragraph" w:customStyle="1" w:styleId="rgsoggetto341">
    <w:name w:val="rgs_oggetto341"/>
    <w:basedOn w:val="Standard"/>
    <w:rsid w:val="00592F24"/>
    <w:pPr>
      <w:ind w:left="1000" w:hanging="1000"/>
    </w:pPr>
    <w:rPr>
      <w:sz w:val="20"/>
      <w:szCs w:val="20"/>
    </w:rPr>
  </w:style>
  <w:style w:type="paragraph" w:customStyle="1" w:styleId="StileGlossarioDefCorsivo341">
    <w:name w:val="Stile GlossarioDef + Corsivo341"/>
    <w:basedOn w:val="GlossarioDef"/>
    <w:rsid w:val="00592F24"/>
    <w:rPr>
      <w:i/>
      <w:iCs/>
      <w:spacing w:val="-2"/>
    </w:rPr>
  </w:style>
  <w:style w:type="paragraph" w:customStyle="1" w:styleId="corpocarattere341">
    <w:name w:val="corpocarattere341"/>
    <w:basedOn w:val="Standard"/>
    <w:rsid w:val="00592F24"/>
    <w:pPr>
      <w:spacing w:before="280" w:after="280"/>
    </w:pPr>
    <w:rPr>
      <w:rFonts w:ascii="Arial Unicode MS" w:eastAsia="Arial Unicode MS" w:hAnsi="Arial Unicode MS" w:cs="Arial Unicode MS"/>
    </w:rPr>
  </w:style>
  <w:style w:type="paragraph" w:customStyle="1" w:styleId="0proposta341">
    <w:name w:val="0_proposta341"/>
    <w:basedOn w:val="Standard"/>
    <w:rsid w:val="00592F24"/>
    <w:pPr>
      <w:spacing w:after="120"/>
      <w:jc w:val="both"/>
    </w:pPr>
  </w:style>
  <w:style w:type="paragraph" w:customStyle="1" w:styleId="rgscorpodeltesto341">
    <w:name w:val="rgs_corpodeltesto341"/>
    <w:basedOn w:val="Standard"/>
    <w:rsid w:val="00592F24"/>
    <w:pPr>
      <w:spacing w:after="120" w:line="360" w:lineRule="auto"/>
      <w:ind w:firstLine="799"/>
      <w:jc w:val="both"/>
    </w:pPr>
    <w:rPr>
      <w:szCs w:val="20"/>
    </w:rPr>
  </w:style>
  <w:style w:type="paragraph" w:customStyle="1" w:styleId="CM114341">
    <w:name w:val="CM114341"/>
    <w:basedOn w:val="Standard"/>
    <w:next w:val="Standard"/>
    <w:rsid w:val="00592F24"/>
    <w:pPr>
      <w:widowControl w:val="0"/>
      <w:autoSpaceDE w:val="0"/>
      <w:spacing w:after="105"/>
      <w:ind w:right="508"/>
    </w:pPr>
  </w:style>
  <w:style w:type="paragraph" w:customStyle="1" w:styleId="Default341">
    <w:name w:val="Default34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41">
    <w:name w:val="testo1341"/>
    <w:basedOn w:val="Standard"/>
    <w:rsid w:val="00592F24"/>
    <w:pPr>
      <w:widowControl w:val="0"/>
      <w:ind w:left="426" w:right="-1"/>
      <w:jc w:val="both"/>
    </w:pPr>
    <w:rPr>
      <w:sz w:val="22"/>
      <w:szCs w:val="20"/>
    </w:rPr>
  </w:style>
  <w:style w:type="paragraph" w:customStyle="1" w:styleId="Corpo1241">
    <w:name w:val="Corpo1241"/>
    <w:basedOn w:val="Standard"/>
    <w:rsid w:val="00592F24"/>
    <w:pPr>
      <w:spacing w:before="120" w:after="120"/>
      <w:jc w:val="both"/>
    </w:pPr>
    <w:rPr>
      <w:rFonts w:cs="Arial"/>
      <w:spacing w:val="-2"/>
    </w:rPr>
  </w:style>
  <w:style w:type="paragraph" w:customStyle="1" w:styleId="Corpo11341">
    <w:name w:val="Corpo11341"/>
    <w:basedOn w:val="Standard"/>
    <w:rsid w:val="00592F24"/>
    <w:pPr>
      <w:spacing w:before="120" w:after="120"/>
      <w:jc w:val="both"/>
    </w:pPr>
    <w:rPr>
      <w:rFonts w:cs="Arial"/>
      <w:spacing w:val="-2"/>
    </w:rPr>
  </w:style>
  <w:style w:type="paragraph" w:customStyle="1" w:styleId="Corpotesto41">
    <w:name w:val="Corpo testo41"/>
    <w:basedOn w:val="Standard"/>
    <w:rsid w:val="00592F24"/>
    <w:pPr>
      <w:spacing w:before="240"/>
      <w:ind w:left="907"/>
    </w:pPr>
    <w:rPr>
      <w:lang w:val="en-US"/>
    </w:rPr>
  </w:style>
  <w:style w:type="paragraph" w:customStyle="1" w:styleId="Nota10">
    <w:name w:val="Nota10"/>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7">
    <w:name w:val="Copertina1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9">
    <w:name w:val="Spazio9"/>
    <w:rsid w:val="00592F24"/>
    <w:pPr>
      <w:suppressAutoHyphens/>
      <w:autoSpaceDN w:val="0"/>
      <w:textAlignment w:val="baseline"/>
    </w:pPr>
    <w:rPr>
      <w:rFonts w:ascii="Arial" w:eastAsia="Arial" w:hAnsi="Arial" w:cs="Arial"/>
      <w:kern w:val="3"/>
      <w:sz w:val="24"/>
      <w:szCs w:val="24"/>
      <w:lang w:eastAsia="zh-CN"/>
    </w:rPr>
  </w:style>
  <w:style w:type="paragraph" w:customStyle="1" w:styleId="Corpotab9">
    <w:name w:val="Corpo_tab9"/>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9">
    <w:name w:val="Destinatari9"/>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0">
    <w:name w:val="El_lettera10"/>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9">
    <w:name w:val="Oggetto9"/>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6">
    <w:name w:val="Tit_tab1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0">
    <w:name w:val="GlossarioDef10"/>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9">
    <w:name w:val="El_numero29"/>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Parola9">
    <w:name w:val="Parola9"/>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0">
    <w:name w:val="Esempio10"/>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9">
    <w:name w:val="Default9"/>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6">
    <w:name w:val="Nota1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8">
    <w:name w:val="Copertina18"/>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6">
    <w:name w:val="Spazio16"/>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6">
    <w:name w:val="Corpo_tab16"/>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6">
    <w:name w:val="Destinatari16"/>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6">
    <w:name w:val="El_lettera16"/>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6">
    <w:name w:val="Oggetto16"/>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7">
    <w:name w:val="Tit_tab1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6">
    <w:name w:val="GlossarioDef1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6">
    <w:name w:val="El_numero216"/>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6">
    <w:name w:val="Parola1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6">
    <w:name w:val="Esempio1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6">
    <w:name w:val="Default16"/>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6">
    <w:name w:val="Nota2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6">
    <w:name w:val="Copertina2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6">
    <w:name w:val="Spazio26"/>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6">
    <w:name w:val="Corpo_tab26"/>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6">
    <w:name w:val="Destinatari26"/>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6">
    <w:name w:val="El_lettera36"/>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6">
    <w:name w:val="Oggetto26"/>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6">
    <w:name w:val="Tit_tab2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6">
    <w:name w:val="GlossarioDef2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6">
    <w:name w:val="El_numero226"/>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6">
    <w:name w:val="Parola2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6">
    <w:name w:val="Esempio2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6">
    <w:name w:val="Default26"/>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6">
    <w:name w:val="Copertina3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6">
    <w:name w:val="Tit_tab3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6">
    <w:name w:val="GlossarioDef3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6">
    <w:name w:val="Esempio3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6">
    <w:name w:val="Copertina4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6">
    <w:name w:val="Nota3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6">
    <w:name w:val="Tit_tab4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6">
    <w:name w:val="Copertina5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6">
    <w:name w:val="Nota4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6">
    <w:name w:val="Copertina6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6">
    <w:name w:val="Spazio36"/>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6">
    <w:name w:val="Corpo_tab36"/>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6">
    <w:name w:val="Destinatari36"/>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6">
    <w:name w:val="El_lettera46"/>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6">
    <w:name w:val="Oggetto36"/>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6">
    <w:name w:val="Tit_tab5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6">
    <w:name w:val="GlossarioDef4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6">
    <w:name w:val="El_numero236"/>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6">
    <w:name w:val="Parola3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6">
    <w:name w:val="Esempio4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6">
    <w:name w:val="Default36"/>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ircolaresottoparagrafo4">
    <w:name w:val="circolare sottoparagrafo4"/>
    <w:basedOn w:val="Titolo31"/>
    <w:rsid w:val="00592F24"/>
    <w:rPr>
      <w:sz w:val="26"/>
      <w:szCs w:val="26"/>
    </w:rPr>
  </w:style>
  <w:style w:type="paragraph" w:customStyle="1" w:styleId="Nota52">
    <w:name w:val="Nota5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punto72">
    <w:name w:val="El_punto72"/>
    <w:basedOn w:val="Puntoelenco"/>
    <w:rsid w:val="00592F24"/>
    <w:pPr>
      <w:spacing w:before="60" w:after="60"/>
      <w:ind w:left="0" w:firstLine="0"/>
    </w:pPr>
  </w:style>
  <w:style w:type="paragraph" w:customStyle="1" w:styleId="Copertina72">
    <w:name w:val="Copertina72"/>
    <w:rsid w:val="00592F24"/>
    <w:pPr>
      <w:suppressAutoHyphens/>
      <w:autoSpaceDN w:val="0"/>
      <w:jc w:val="center"/>
      <w:textAlignment w:val="baseline"/>
    </w:pPr>
    <w:rPr>
      <w:rFonts w:ascii="Garamond" w:hAnsi="Garamond" w:cs="Arial"/>
      <w:b/>
      <w:bCs/>
      <w:kern w:val="3"/>
      <w:sz w:val="48"/>
      <w:lang w:eastAsia="zh-CN"/>
    </w:rPr>
  </w:style>
  <w:style w:type="paragraph" w:customStyle="1" w:styleId="Spazio42">
    <w:name w:val="Spazio4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2">
    <w:name w:val="Corpo_tab4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2">
    <w:name w:val="Destinatari4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52">
    <w:name w:val="El_lettera5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videnziatore52">
    <w:name w:val="Evidenziatore52"/>
    <w:basedOn w:val="Standard"/>
    <w:rsid w:val="00592F24"/>
    <w:pPr>
      <w:spacing w:before="120" w:after="140"/>
      <w:jc w:val="both"/>
    </w:pPr>
    <w:rPr>
      <w:rFonts w:cs="Arial"/>
      <w:b/>
      <w:spacing w:val="-2"/>
    </w:rPr>
  </w:style>
  <w:style w:type="paragraph" w:customStyle="1" w:styleId="Oggetto42">
    <w:name w:val="Oggetto4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62">
    <w:name w:val="Tit_tab6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52">
    <w:name w:val="GlossarioDef5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72">
    <w:name w:val="El_nota72"/>
    <w:basedOn w:val="Nota"/>
    <w:rsid w:val="00592F24"/>
    <w:pPr>
      <w:ind w:left="567" w:hanging="283"/>
    </w:pPr>
  </w:style>
  <w:style w:type="paragraph" w:customStyle="1" w:styleId="Elnumero242">
    <w:name w:val="El_numero242"/>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Corpo62">
    <w:name w:val="Corpo62"/>
    <w:basedOn w:val="Standard"/>
    <w:rsid w:val="00592F24"/>
    <w:rPr>
      <w:rFonts w:cs="Arial"/>
      <w:spacing w:val="-2"/>
    </w:rPr>
  </w:style>
  <w:style w:type="paragraph" w:customStyle="1" w:styleId="Parola42">
    <w:name w:val="Parola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2">
    <w:name w:val="Esempio5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420">
    <w:name w:val="corpo42"/>
    <w:basedOn w:val="Standard"/>
    <w:rsid w:val="00592F24"/>
    <w:pPr>
      <w:spacing w:before="120" w:after="120"/>
      <w:ind w:right="100"/>
      <w:jc w:val="both"/>
    </w:pPr>
    <w:rPr>
      <w:rFonts w:ascii="Arial" w:hAnsi="Arial" w:cs="Arial"/>
      <w:color w:val="000000"/>
      <w:sz w:val="18"/>
      <w:szCs w:val="18"/>
    </w:rPr>
  </w:style>
  <w:style w:type="paragraph" w:customStyle="1" w:styleId="CM11442">
    <w:name w:val="CM11442"/>
    <w:basedOn w:val="Standard"/>
    <w:next w:val="Standard"/>
    <w:rsid w:val="00592F24"/>
    <w:pPr>
      <w:widowControl w:val="0"/>
      <w:autoSpaceDE w:val="0"/>
      <w:spacing w:after="105"/>
      <w:ind w:right="508"/>
    </w:pPr>
  </w:style>
  <w:style w:type="paragraph" w:customStyle="1" w:styleId="Default42">
    <w:name w:val="Default4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12">
    <w:name w:val="Nota1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12">
    <w:name w:val="Copertina1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12">
    <w:name w:val="Spazio11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12">
    <w:name w:val="Corpo_tab11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12">
    <w:name w:val="Destinatari11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12">
    <w:name w:val="El_lettera11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12">
    <w:name w:val="Oggetto11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12">
    <w:name w:val="Tit_tab1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12">
    <w:name w:val="GlossarioDef1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12">
    <w:name w:val="El_numero211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12">
    <w:name w:val="Parola1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12">
    <w:name w:val="Esempio1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12">
    <w:name w:val="Default11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12">
    <w:name w:val="Nota2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12">
    <w:name w:val="Copertina2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12">
    <w:name w:val="Spazio21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12">
    <w:name w:val="Corpo_tab21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12">
    <w:name w:val="Destinatari21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12">
    <w:name w:val="El_lettera31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12">
    <w:name w:val="Oggetto21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12">
    <w:name w:val="Tit_tab2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12">
    <w:name w:val="GlossarioDef2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12">
    <w:name w:val="El_numero221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12">
    <w:name w:val="Parola2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12">
    <w:name w:val="Esempio2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12">
    <w:name w:val="Default21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12">
    <w:name w:val="Copertina3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12">
    <w:name w:val="Tit_tab3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12">
    <w:name w:val="GlossarioDef3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12">
    <w:name w:val="Esempio3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12">
    <w:name w:val="Copertina4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12">
    <w:name w:val="Nota3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12">
    <w:name w:val="Tit_tab4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12">
    <w:name w:val="Copertina5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12">
    <w:name w:val="Nota4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12">
    <w:name w:val="Copertina6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12">
    <w:name w:val="Spazio31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12">
    <w:name w:val="Corpo_tab31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12">
    <w:name w:val="Destinatari31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12">
    <w:name w:val="El_lettera41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12">
    <w:name w:val="Oggetto31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12">
    <w:name w:val="Tit_tab5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12">
    <w:name w:val="GlossarioDef4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12">
    <w:name w:val="El_numero231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12">
    <w:name w:val="Parola3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12">
    <w:name w:val="Esempio4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12">
    <w:name w:val="Default31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rpotesto12">
    <w:name w:val="Corpo testo12"/>
    <w:basedOn w:val="Standard"/>
    <w:rsid w:val="00592F24"/>
    <w:pPr>
      <w:spacing w:before="240"/>
      <w:ind w:left="907"/>
    </w:pPr>
    <w:rPr>
      <w:lang w:val="en-US"/>
    </w:rPr>
  </w:style>
  <w:style w:type="paragraph" w:customStyle="1" w:styleId="Nota61">
    <w:name w:val="Nota6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81">
    <w:name w:val="Copertina8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51">
    <w:name w:val="Spazio5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51">
    <w:name w:val="Corpo_tab5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51">
    <w:name w:val="Destinatari5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61">
    <w:name w:val="El_lettera6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51">
    <w:name w:val="Oggetto5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71">
    <w:name w:val="Tit_tab7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61">
    <w:name w:val="GlossarioDef6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51">
    <w:name w:val="Parola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61">
    <w:name w:val="Esempio6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51">
    <w:name w:val="Default5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21">
    <w:name w:val="Nota1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21">
    <w:name w:val="Copertina1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21">
    <w:name w:val="Spazio12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21">
    <w:name w:val="Corpo_tab12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21">
    <w:name w:val="Destinatari12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21">
    <w:name w:val="El_lettera12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21">
    <w:name w:val="Oggetto12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21">
    <w:name w:val="Tit_tab1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21">
    <w:name w:val="GlossarioDef1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21">
    <w:name w:val="El_numero21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21">
    <w:name w:val="Parola1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21">
    <w:name w:val="Esempio1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21">
    <w:name w:val="Default12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21">
    <w:name w:val="Nota2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21">
    <w:name w:val="Copertina2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21">
    <w:name w:val="Spazio22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21">
    <w:name w:val="Corpo_tab22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21">
    <w:name w:val="Destinatari22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21">
    <w:name w:val="El_lettera32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21">
    <w:name w:val="Oggetto22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21">
    <w:name w:val="Tit_tab2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21">
    <w:name w:val="GlossarioDef2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21">
    <w:name w:val="El_numero22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21">
    <w:name w:val="Parola2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21">
    <w:name w:val="Esempio2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21">
    <w:name w:val="Default22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21">
    <w:name w:val="Copertina3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21">
    <w:name w:val="Tit_tab3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21">
    <w:name w:val="GlossarioDef3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21">
    <w:name w:val="Esempio3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21">
    <w:name w:val="Copertina4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21">
    <w:name w:val="Nota3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21">
    <w:name w:val="Tit_tab4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21">
    <w:name w:val="Copertina5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21">
    <w:name w:val="Nota4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21">
    <w:name w:val="Copertina6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21">
    <w:name w:val="Spazio32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21">
    <w:name w:val="Corpo_tab32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21">
    <w:name w:val="Destinatari32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21">
    <w:name w:val="El_lettera42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21">
    <w:name w:val="Oggetto32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21">
    <w:name w:val="Tit_tab5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21">
    <w:name w:val="GlossarioDef4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21">
    <w:name w:val="El_numero23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21">
    <w:name w:val="Parola3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21">
    <w:name w:val="Esempio4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21">
    <w:name w:val="Default32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71">
    <w:name w:val="Nota7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91">
    <w:name w:val="Copertina9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61">
    <w:name w:val="Spazio6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61">
    <w:name w:val="Corpo_tab6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61">
    <w:name w:val="Destinatari6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71">
    <w:name w:val="El_lettera7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61">
    <w:name w:val="Oggetto6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81">
    <w:name w:val="Tit_tab8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71">
    <w:name w:val="GlossarioDef7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61">
    <w:name w:val="Parola6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71">
    <w:name w:val="Esempio7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61">
    <w:name w:val="Default6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31">
    <w:name w:val="Nota1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31">
    <w:name w:val="Copertina1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31">
    <w:name w:val="Spazio13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31">
    <w:name w:val="Corpo_tab13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31">
    <w:name w:val="Destinatari13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31">
    <w:name w:val="El_lettera13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31">
    <w:name w:val="Oggetto13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31">
    <w:name w:val="Tit_tab1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31">
    <w:name w:val="GlossarioDef1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31">
    <w:name w:val="El_numero213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31">
    <w:name w:val="Parola1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31">
    <w:name w:val="Esempio1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31">
    <w:name w:val="Default13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31">
    <w:name w:val="Nota2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31">
    <w:name w:val="Copertina2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31">
    <w:name w:val="Spazio23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31">
    <w:name w:val="Corpo_tab23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31">
    <w:name w:val="Destinatari23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31">
    <w:name w:val="El_lettera33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31">
    <w:name w:val="Oggetto23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31">
    <w:name w:val="Tit_tab2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31">
    <w:name w:val="GlossarioDef2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31">
    <w:name w:val="El_numero223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31">
    <w:name w:val="Parola2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31">
    <w:name w:val="Esempio2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31">
    <w:name w:val="Default23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31">
    <w:name w:val="Copertina3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31">
    <w:name w:val="Tit_tab3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31">
    <w:name w:val="GlossarioDef3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31">
    <w:name w:val="Esempio3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31">
    <w:name w:val="Copertina4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31">
    <w:name w:val="Nota3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31">
    <w:name w:val="Tit_tab4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31">
    <w:name w:val="Copertina5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31">
    <w:name w:val="Nota4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31">
    <w:name w:val="Copertina6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31">
    <w:name w:val="Spazio33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31">
    <w:name w:val="Corpo_tab33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31">
    <w:name w:val="Destinatari33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31">
    <w:name w:val="El_lettera43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31">
    <w:name w:val="Oggetto33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31">
    <w:name w:val="Tit_tab5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31">
    <w:name w:val="GlossarioDef4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31">
    <w:name w:val="El_numero233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31">
    <w:name w:val="Parola3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31">
    <w:name w:val="Esempio4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31">
    <w:name w:val="Default33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82">
    <w:name w:val="Nota8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02">
    <w:name w:val="Copertina10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72">
    <w:name w:val="Spazio7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72">
    <w:name w:val="Corpo_tab7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72">
    <w:name w:val="Destinatari7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82">
    <w:name w:val="El_lettera8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72">
    <w:name w:val="Oggetto7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92">
    <w:name w:val="Tit_tab9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82">
    <w:name w:val="GlossarioDef8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72">
    <w:name w:val="Parola7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82">
    <w:name w:val="Esempio8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72">
    <w:name w:val="Default7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42">
    <w:name w:val="Nota1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42">
    <w:name w:val="Copertina1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42">
    <w:name w:val="Spazio14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42">
    <w:name w:val="Corpo_tab14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42">
    <w:name w:val="Destinatari14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42">
    <w:name w:val="El_lettera14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42">
    <w:name w:val="Oggetto14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42">
    <w:name w:val="Tit_tab1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42">
    <w:name w:val="GlossarioDef1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42">
    <w:name w:val="El_numero214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42">
    <w:name w:val="Parola1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42">
    <w:name w:val="Esempio1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42">
    <w:name w:val="Default14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42">
    <w:name w:val="Nota2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42">
    <w:name w:val="Copertina2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42">
    <w:name w:val="Spazio24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42">
    <w:name w:val="Corpo_tab24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42">
    <w:name w:val="Destinatari24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42">
    <w:name w:val="El_lettera34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42">
    <w:name w:val="Oggetto24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42">
    <w:name w:val="Tit_tab2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42">
    <w:name w:val="GlossarioDef2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42">
    <w:name w:val="El_numero224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42">
    <w:name w:val="Parola2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42">
    <w:name w:val="Esempio2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42">
    <w:name w:val="Default24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42">
    <w:name w:val="Copertina3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42">
    <w:name w:val="Tit_tab3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42">
    <w:name w:val="GlossarioDef3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42">
    <w:name w:val="Esempio3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42">
    <w:name w:val="Copertina4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42">
    <w:name w:val="Nota3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42">
    <w:name w:val="Tit_tab4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42">
    <w:name w:val="Copertina5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42">
    <w:name w:val="Nota4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42">
    <w:name w:val="Copertina6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42">
    <w:name w:val="Spazio34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42">
    <w:name w:val="Corpo_tab34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42">
    <w:name w:val="Destinatari34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42">
    <w:name w:val="El_lettera44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42">
    <w:name w:val="Oggetto34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42">
    <w:name w:val="Tit_tab5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42">
    <w:name w:val="GlossarioDef4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42">
    <w:name w:val="El_numero234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42">
    <w:name w:val="Parola3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42">
    <w:name w:val="Esempio4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42">
    <w:name w:val="Default34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91">
    <w:name w:val="Nota9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51">
    <w:name w:val="Copertina1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81">
    <w:name w:val="Spazio8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81">
    <w:name w:val="Corpo_tab8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81">
    <w:name w:val="Destinatari8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91">
    <w:name w:val="El_lettera9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81">
    <w:name w:val="Oggetto8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01">
    <w:name w:val="Tit_tab10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91">
    <w:name w:val="GlossarioDef9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81">
    <w:name w:val="Parola8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91">
    <w:name w:val="Esempio9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81">
    <w:name w:val="Default8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51">
    <w:name w:val="Nota1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61">
    <w:name w:val="Copertina16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51">
    <w:name w:val="Spazio15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51">
    <w:name w:val="Corpo_tab15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51">
    <w:name w:val="Destinatari15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51">
    <w:name w:val="El_lettera15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51">
    <w:name w:val="Oggetto15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51">
    <w:name w:val="Tit_tab1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51">
    <w:name w:val="GlossarioDef1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51">
    <w:name w:val="El_numero215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51">
    <w:name w:val="Parola1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51">
    <w:name w:val="Esempio1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51">
    <w:name w:val="Default15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51">
    <w:name w:val="Nota2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51">
    <w:name w:val="Copertina2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51">
    <w:name w:val="Spazio25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51">
    <w:name w:val="Corpo_tab25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51">
    <w:name w:val="Destinatari25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51">
    <w:name w:val="El_lettera35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51">
    <w:name w:val="Oggetto25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51">
    <w:name w:val="Tit_tab2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51">
    <w:name w:val="GlossarioDef2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51">
    <w:name w:val="El_numero225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51">
    <w:name w:val="Parola2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51">
    <w:name w:val="Esempio2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51">
    <w:name w:val="Default25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51">
    <w:name w:val="Copertina3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51">
    <w:name w:val="Tit_tab3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51">
    <w:name w:val="GlossarioDef3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51">
    <w:name w:val="Esempio3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51">
    <w:name w:val="Copertina4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51">
    <w:name w:val="Nota3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51">
    <w:name w:val="Tit_tab4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51">
    <w:name w:val="Copertina5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51">
    <w:name w:val="Nota4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51">
    <w:name w:val="Copertina6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51">
    <w:name w:val="Spazio35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51">
    <w:name w:val="Corpo_tab35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51">
    <w:name w:val="Destinatari35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51">
    <w:name w:val="El_lettera45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51">
    <w:name w:val="Oggetto35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51">
    <w:name w:val="Tit_tab5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51">
    <w:name w:val="GlossarioDef4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51">
    <w:name w:val="El_numero235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51">
    <w:name w:val="Parola3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51">
    <w:name w:val="Esempio4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51">
    <w:name w:val="Default35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511">
    <w:name w:val="Nota5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711">
    <w:name w:val="Copertina7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411">
    <w:name w:val="Spazio4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11">
    <w:name w:val="Corpo_tab4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11">
    <w:name w:val="Destinatari4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511">
    <w:name w:val="El_lettera5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411">
    <w:name w:val="Oggetto4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611">
    <w:name w:val="Tit_tab6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511">
    <w:name w:val="GlossarioDef5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411">
    <w:name w:val="El_numero2411"/>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Parola411">
    <w:name w:val="Parola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11">
    <w:name w:val="Esempio5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411">
    <w:name w:val="Default4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111">
    <w:name w:val="Nota1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111">
    <w:name w:val="Copertina1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111">
    <w:name w:val="Spazio11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111">
    <w:name w:val="Corpo_tab11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111">
    <w:name w:val="Destinatari11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111">
    <w:name w:val="El_lettera11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111">
    <w:name w:val="Oggetto11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111">
    <w:name w:val="Tit_tab1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111">
    <w:name w:val="GlossarioDef1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111">
    <w:name w:val="El_numero211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111">
    <w:name w:val="Parola1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111">
    <w:name w:val="Esempio1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111">
    <w:name w:val="Default11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111">
    <w:name w:val="Nota2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111">
    <w:name w:val="Copertina2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111">
    <w:name w:val="Spazio21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111">
    <w:name w:val="Corpo_tab21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111">
    <w:name w:val="Destinatari21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111">
    <w:name w:val="El_lettera31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111">
    <w:name w:val="Oggetto21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111">
    <w:name w:val="Tit_tab2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111">
    <w:name w:val="GlossarioDef2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111">
    <w:name w:val="El_numero221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111">
    <w:name w:val="Parola2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111">
    <w:name w:val="Esempio2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111">
    <w:name w:val="Default21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111">
    <w:name w:val="Copertina3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111">
    <w:name w:val="Tit_tab3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111">
    <w:name w:val="GlossarioDef3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111">
    <w:name w:val="Esempio3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111">
    <w:name w:val="Copertina4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111">
    <w:name w:val="Nota3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111">
    <w:name w:val="Tit_tab4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111">
    <w:name w:val="Copertina5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111">
    <w:name w:val="Nota4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111">
    <w:name w:val="Copertina6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111">
    <w:name w:val="Spazio31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111">
    <w:name w:val="Corpo_tab31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111">
    <w:name w:val="Destinatari31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111">
    <w:name w:val="El_lettera41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111">
    <w:name w:val="Oggetto31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111">
    <w:name w:val="Tit_tab5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111">
    <w:name w:val="GlossarioDef4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111">
    <w:name w:val="El_numero231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111">
    <w:name w:val="Parola3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111">
    <w:name w:val="Esempio4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111">
    <w:name w:val="Default31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811">
    <w:name w:val="Nota8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011">
    <w:name w:val="Copertina10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711">
    <w:name w:val="Spazio7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711">
    <w:name w:val="Corpo_tab7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711">
    <w:name w:val="Destinatari7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811">
    <w:name w:val="El_lettera8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711">
    <w:name w:val="Oggetto7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911">
    <w:name w:val="Tit_tab9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811">
    <w:name w:val="GlossarioDef8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711">
    <w:name w:val="Parola7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811">
    <w:name w:val="Esempio8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711">
    <w:name w:val="Default7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411">
    <w:name w:val="Nota1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411">
    <w:name w:val="Copertina1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411">
    <w:name w:val="Spazio14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411">
    <w:name w:val="Corpo_tab14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411">
    <w:name w:val="Destinatari14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411">
    <w:name w:val="El_lettera14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411">
    <w:name w:val="Oggetto14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411">
    <w:name w:val="Tit_tab1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411">
    <w:name w:val="GlossarioDef1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411">
    <w:name w:val="El_numero214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411">
    <w:name w:val="Parola1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411">
    <w:name w:val="Esempio1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411">
    <w:name w:val="Default14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411">
    <w:name w:val="Nota2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411">
    <w:name w:val="Copertina2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411">
    <w:name w:val="Spazio24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411">
    <w:name w:val="Corpo_tab24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411">
    <w:name w:val="Destinatari24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411">
    <w:name w:val="El_lettera34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411">
    <w:name w:val="Oggetto24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411">
    <w:name w:val="Tit_tab2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411">
    <w:name w:val="GlossarioDef2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411">
    <w:name w:val="El_numero224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411">
    <w:name w:val="Parola2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411">
    <w:name w:val="Esempio2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411">
    <w:name w:val="Default24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411">
    <w:name w:val="Copertina3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411">
    <w:name w:val="Tit_tab3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411">
    <w:name w:val="GlossarioDef3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411">
    <w:name w:val="Esempio3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411">
    <w:name w:val="Copertina4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411">
    <w:name w:val="Nota3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411">
    <w:name w:val="Tit_tab4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411">
    <w:name w:val="Copertina5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411">
    <w:name w:val="Nota4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411">
    <w:name w:val="Copertina6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411">
    <w:name w:val="Spazio34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411">
    <w:name w:val="Corpo_tab34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411">
    <w:name w:val="Destinatari34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411">
    <w:name w:val="El_lettera44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411">
    <w:name w:val="Oggetto34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411">
    <w:name w:val="Tit_tab5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411">
    <w:name w:val="GlossarioDef4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411">
    <w:name w:val="El_numero234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411">
    <w:name w:val="Parola3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411">
    <w:name w:val="Esempio4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411">
    <w:name w:val="Default34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12">
    <w:name w:val="12"/>
    <w:basedOn w:val="Standard"/>
    <w:rsid w:val="00592F24"/>
    <w:pPr>
      <w:spacing w:after="160" w:line="240" w:lineRule="exact"/>
    </w:pPr>
    <w:rPr>
      <w:rFonts w:ascii="Tahoma" w:hAnsi="Tahoma"/>
      <w:sz w:val="20"/>
      <w:szCs w:val="20"/>
      <w:lang w:val="en-US"/>
    </w:rPr>
  </w:style>
  <w:style w:type="paragraph" w:customStyle="1" w:styleId="ElnotaCarattere9">
    <w:name w:val="El_nota Carattere9"/>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9">
    <w:name w:val="Corpo Carattere Carattere Carattere9"/>
    <w:basedOn w:val="Standard"/>
    <w:rsid w:val="00592F24"/>
    <w:pPr>
      <w:spacing w:before="120" w:after="120"/>
      <w:ind w:left="284"/>
      <w:jc w:val="both"/>
    </w:pPr>
    <w:rPr>
      <w:spacing w:val="-2"/>
    </w:rPr>
  </w:style>
  <w:style w:type="paragraph" w:customStyle="1" w:styleId="Elpunto17">
    <w:name w:val="El_punto17"/>
    <w:basedOn w:val="Puntoelenco"/>
    <w:rsid w:val="00592F24"/>
    <w:pPr>
      <w:spacing w:before="60" w:after="60"/>
      <w:ind w:left="0" w:firstLine="0"/>
    </w:pPr>
  </w:style>
  <w:style w:type="paragraph" w:customStyle="1" w:styleId="Dida9">
    <w:name w:val="Dida9"/>
    <w:basedOn w:val="WW-Didascalia"/>
    <w:rsid w:val="00592F24"/>
  </w:style>
  <w:style w:type="paragraph" w:customStyle="1" w:styleId="Ellettera29">
    <w:name w:val="El_lettera29"/>
    <w:basedOn w:val="Ellettera"/>
    <w:rsid w:val="00592F24"/>
  </w:style>
  <w:style w:type="paragraph" w:customStyle="1" w:styleId="EltracciatoCarattereCarattere9">
    <w:name w:val="El_tracciato Carattere Carattere9"/>
    <w:basedOn w:val="ElnotaCarattere"/>
    <w:rsid w:val="00592F24"/>
    <w:pPr>
      <w:ind w:left="0"/>
    </w:pPr>
  </w:style>
  <w:style w:type="paragraph" w:customStyle="1" w:styleId="Evidenziatore10">
    <w:name w:val="Evidenziatore10"/>
    <w:basedOn w:val="Standard"/>
    <w:rsid w:val="00592F24"/>
    <w:pPr>
      <w:spacing w:before="120" w:after="140"/>
      <w:jc w:val="both"/>
    </w:pPr>
    <w:rPr>
      <w:rFonts w:cs="Arial"/>
      <w:b/>
      <w:spacing w:val="-2"/>
    </w:rPr>
  </w:style>
  <w:style w:type="paragraph" w:customStyle="1" w:styleId="Figura10">
    <w:name w:val="Figura10"/>
    <w:basedOn w:val="Standard"/>
    <w:rsid w:val="00592F24"/>
    <w:pPr>
      <w:keepNext/>
      <w:spacing w:before="240" w:after="120"/>
      <w:jc w:val="center"/>
    </w:pPr>
  </w:style>
  <w:style w:type="paragraph" w:customStyle="1" w:styleId="Tabelle9">
    <w:name w:val="Tabelle9"/>
    <w:basedOn w:val="Standard"/>
    <w:rsid w:val="00592F24"/>
    <w:pPr>
      <w:spacing w:before="120" w:after="360"/>
    </w:pPr>
    <w:rPr>
      <w:rFonts w:eastAsia="Arial Unicode MS"/>
    </w:rPr>
  </w:style>
  <w:style w:type="paragraph" w:customStyle="1" w:styleId="Corpolettera9">
    <w:name w:val="Corpo_lettera9"/>
    <w:basedOn w:val="Standard"/>
    <w:rsid w:val="00592F24"/>
    <w:pPr>
      <w:spacing w:before="120" w:after="120"/>
      <w:ind w:firstLine="340"/>
      <w:jc w:val="both"/>
    </w:pPr>
    <w:rPr>
      <w:rFonts w:cs="Arial"/>
      <w:spacing w:val="-2"/>
    </w:rPr>
  </w:style>
  <w:style w:type="paragraph" w:customStyle="1" w:styleId="Elnotalettera10">
    <w:name w:val="El_notalettera10"/>
    <w:basedOn w:val="Elnota"/>
    <w:rsid w:val="00592F24"/>
    <w:pPr>
      <w:ind w:left="567" w:hanging="283"/>
    </w:pPr>
  </w:style>
  <w:style w:type="paragraph" w:customStyle="1" w:styleId="Elnota17">
    <w:name w:val="El_nota17"/>
    <w:basedOn w:val="Nota"/>
    <w:rsid w:val="00592F24"/>
    <w:pPr>
      <w:ind w:left="567" w:hanging="283"/>
    </w:pPr>
  </w:style>
  <w:style w:type="paragraph" w:customStyle="1" w:styleId="EltracciatoCarattere10">
    <w:name w:val="El_tracciato Carattere10"/>
    <w:basedOn w:val="Elnota"/>
    <w:rsid w:val="00592F24"/>
  </w:style>
  <w:style w:type="paragraph" w:customStyle="1" w:styleId="El-16">
    <w:name w:val="El-16"/>
    <w:basedOn w:val="Elpunto"/>
    <w:rsid w:val="00592F24"/>
    <w:pPr>
      <w:ind w:left="0" w:firstLine="0"/>
    </w:pPr>
  </w:style>
  <w:style w:type="paragraph" w:customStyle="1" w:styleId="Elpunto216">
    <w:name w:val="El_punto216"/>
    <w:basedOn w:val="Elpunto"/>
    <w:rsid w:val="00592F24"/>
    <w:pPr>
      <w:ind w:left="463" w:hanging="283"/>
    </w:pPr>
  </w:style>
  <w:style w:type="paragraph" w:customStyle="1" w:styleId="Corpo70">
    <w:name w:val="Corpo7"/>
    <w:basedOn w:val="Standard"/>
    <w:rsid w:val="00592F24"/>
    <w:pPr>
      <w:spacing w:before="120" w:after="120"/>
      <w:jc w:val="both"/>
    </w:pPr>
    <w:rPr>
      <w:rFonts w:cs="Arial"/>
      <w:spacing w:val="-2"/>
    </w:rPr>
  </w:style>
  <w:style w:type="paragraph" w:customStyle="1" w:styleId="StileTabelleAllineatoasinistra9">
    <w:name w:val="Stile Tabelle + Allineato a sinistra9"/>
    <w:basedOn w:val="Tabelle"/>
    <w:rsid w:val="00592F24"/>
    <w:rPr>
      <w:rFonts w:eastAsia="Times New Roman"/>
      <w:szCs w:val="20"/>
    </w:rPr>
  </w:style>
  <w:style w:type="paragraph" w:customStyle="1" w:styleId="tit39">
    <w:name w:val="tit39"/>
    <w:basedOn w:val="Standard"/>
    <w:rsid w:val="00592F24"/>
    <w:pPr>
      <w:spacing w:before="480"/>
    </w:pPr>
    <w:rPr>
      <w:rFonts w:ascii="Arial" w:hAnsi="Arial" w:cs="Arial"/>
      <w:b/>
      <w:bCs/>
      <w:color w:val="006699"/>
      <w:sz w:val="20"/>
      <w:szCs w:val="20"/>
    </w:rPr>
  </w:style>
  <w:style w:type="paragraph" w:customStyle="1" w:styleId="corpo9">
    <w:name w:val="corpo9"/>
    <w:basedOn w:val="Standard"/>
    <w:rsid w:val="00592F24"/>
    <w:pPr>
      <w:spacing w:before="120" w:after="120"/>
      <w:ind w:right="100"/>
      <w:jc w:val="both"/>
    </w:pPr>
    <w:rPr>
      <w:rFonts w:ascii="Arial" w:hAnsi="Arial" w:cs="Arial"/>
      <w:color w:val="000000"/>
      <w:sz w:val="18"/>
      <w:szCs w:val="18"/>
    </w:rPr>
  </w:style>
  <w:style w:type="paragraph" w:customStyle="1" w:styleId="tit29">
    <w:name w:val="tit29"/>
    <w:basedOn w:val="Standard"/>
    <w:rsid w:val="00592F24"/>
    <w:pPr>
      <w:spacing w:before="400" w:after="60"/>
    </w:pPr>
    <w:rPr>
      <w:rFonts w:ascii="Arial" w:hAnsi="Arial" w:cs="Arial"/>
      <w:b/>
      <w:bCs/>
      <w:color w:val="006699"/>
      <w:sz w:val="22"/>
      <w:szCs w:val="22"/>
    </w:rPr>
  </w:style>
  <w:style w:type="paragraph" w:customStyle="1" w:styleId="corpotab90">
    <w:name w:val="corpotab9"/>
    <w:basedOn w:val="Standard"/>
    <w:rsid w:val="00592F24"/>
    <w:pPr>
      <w:spacing w:before="20" w:after="20"/>
      <w:ind w:left="40" w:right="40"/>
    </w:pPr>
    <w:rPr>
      <w:rFonts w:ascii="Arial" w:hAnsi="Arial" w:cs="Arial"/>
      <w:color w:val="000000"/>
      <w:sz w:val="18"/>
      <w:szCs w:val="18"/>
    </w:rPr>
  </w:style>
  <w:style w:type="paragraph" w:customStyle="1" w:styleId="Normale29">
    <w:name w:val="Normale 29"/>
    <w:basedOn w:val="Standard"/>
    <w:rsid w:val="00592F24"/>
    <w:pPr>
      <w:spacing w:before="120"/>
      <w:ind w:left="567" w:right="567"/>
    </w:pPr>
    <w:rPr>
      <w:sz w:val="22"/>
      <w:szCs w:val="20"/>
    </w:rPr>
  </w:style>
  <w:style w:type="paragraph" w:customStyle="1" w:styleId="tit49">
    <w:name w:val="tit49"/>
    <w:basedOn w:val="Standard"/>
    <w:rsid w:val="00592F24"/>
    <w:pPr>
      <w:spacing w:before="120"/>
    </w:pPr>
    <w:rPr>
      <w:rFonts w:ascii="Arial" w:hAnsi="Arial" w:cs="Arial"/>
      <w:b/>
      <w:bCs/>
      <w:i/>
      <w:iCs/>
      <w:color w:val="006699"/>
      <w:sz w:val="18"/>
      <w:szCs w:val="18"/>
    </w:rPr>
  </w:style>
  <w:style w:type="paragraph" w:customStyle="1" w:styleId="CorpoCarattereCarattere9">
    <w:name w:val="Corpo Carattere Carattere9"/>
    <w:basedOn w:val="Standard"/>
    <w:rsid w:val="00592F24"/>
    <w:pPr>
      <w:spacing w:before="120" w:after="120"/>
      <w:ind w:left="284"/>
      <w:jc w:val="both"/>
    </w:pPr>
    <w:rPr>
      <w:spacing w:val="-2"/>
    </w:rPr>
  </w:style>
  <w:style w:type="paragraph" w:customStyle="1" w:styleId="rgsufficio19">
    <w:name w:val="rgs_ufficio19"/>
    <w:basedOn w:val="Standard"/>
    <w:rsid w:val="00592F24"/>
    <w:pPr>
      <w:jc w:val="center"/>
    </w:pPr>
    <w:rPr>
      <w:smallCaps/>
      <w:sz w:val="16"/>
      <w:szCs w:val="20"/>
    </w:rPr>
  </w:style>
  <w:style w:type="paragraph" w:customStyle="1" w:styleId="rgsoggetto8">
    <w:name w:val="rgs_oggetto8"/>
    <w:basedOn w:val="Standard"/>
    <w:rsid w:val="00592F24"/>
    <w:pPr>
      <w:ind w:left="1000" w:hanging="1000"/>
    </w:pPr>
    <w:rPr>
      <w:sz w:val="20"/>
      <w:szCs w:val="20"/>
    </w:rPr>
  </w:style>
  <w:style w:type="paragraph" w:customStyle="1" w:styleId="StileGlossarioDefCorsivo9">
    <w:name w:val="Stile GlossarioDef + Corsivo9"/>
    <w:basedOn w:val="GlossarioDef"/>
    <w:rsid w:val="00592F24"/>
    <w:rPr>
      <w:i/>
      <w:iCs/>
      <w:spacing w:val="-2"/>
    </w:rPr>
  </w:style>
  <w:style w:type="paragraph" w:customStyle="1" w:styleId="corpocarattere9">
    <w:name w:val="corpocarattere9"/>
    <w:basedOn w:val="Standard"/>
    <w:rsid w:val="00592F24"/>
    <w:pPr>
      <w:spacing w:before="280" w:after="280"/>
    </w:pPr>
    <w:rPr>
      <w:rFonts w:ascii="Arial Unicode MS" w:eastAsia="Arial Unicode MS" w:hAnsi="Arial Unicode MS" w:cs="Arial Unicode MS"/>
    </w:rPr>
  </w:style>
  <w:style w:type="paragraph" w:customStyle="1" w:styleId="0proposta9">
    <w:name w:val="0_proposta9"/>
    <w:basedOn w:val="Standard"/>
    <w:rsid w:val="00592F24"/>
    <w:pPr>
      <w:spacing w:after="120"/>
      <w:jc w:val="both"/>
    </w:pPr>
  </w:style>
  <w:style w:type="paragraph" w:customStyle="1" w:styleId="rgscorpodeltesto9">
    <w:name w:val="rgs_corpodeltesto9"/>
    <w:basedOn w:val="Standard"/>
    <w:rsid w:val="00592F24"/>
    <w:pPr>
      <w:spacing w:after="120" w:line="360" w:lineRule="auto"/>
      <w:ind w:firstLine="799"/>
      <w:jc w:val="both"/>
    </w:pPr>
    <w:rPr>
      <w:szCs w:val="20"/>
    </w:rPr>
  </w:style>
  <w:style w:type="paragraph" w:customStyle="1" w:styleId="CM1149">
    <w:name w:val="CM1149"/>
    <w:basedOn w:val="Standard"/>
    <w:next w:val="Standard"/>
    <w:rsid w:val="00592F24"/>
    <w:pPr>
      <w:widowControl w:val="0"/>
      <w:autoSpaceDE w:val="0"/>
      <w:spacing w:after="105"/>
      <w:ind w:right="508"/>
    </w:pPr>
  </w:style>
  <w:style w:type="paragraph" w:customStyle="1" w:styleId="testo19">
    <w:name w:val="testo19"/>
    <w:basedOn w:val="Standard"/>
    <w:rsid w:val="00592F24"/>
    <w:pPr>
      <w:widowControl w:val="0"/>
      <w:ind w:left="426" w:right="-1"/>
      <w:jc w:val="both"/>
    </w:pPr>
    <w:rPr>
      <w:sz w:val="22"/>
      <w:szCs w:val="20"/>
    </w:rPr>
  </w:style>
  <w:style w:type="paragraph" w:customStyle="1" w:styleId="StileEvidenziatoreNonGrassetto6">
    <w:name w:val="Stile Evidenziatore + Non Grassetto6"/>
    <w:basedOn w:val="Evidenziatore"/>
    <w:rsid w:val="00592F24"/>
  </w:style>
  <w:style w:type="paragraph" w:customStyle="1" w:styleId="ElnotaCarattere16">
    <w:name w:val="El_nota Carattere16"/>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6">
    <w:name w:val="Corpo Carattere Carattere Carattere16"/>
    <w:basedOn w:val="Standard"/>
    <w:rsid w:val="00592F24"/>
    <w:pPr>
      <w:spacing w:before="120" w:after="120"/>
      <w:ind w:left="284"/>
      <w:jc w:val="both"/>
    </w:pPr>
    <w:rPr>
      <w:spacing w:val="-2"/>
    </w:rPr>
  </w:style>
  <w:style w:type="paragraph" w:customStyle="1" w:styleId="Elpunto18">
    <w:name w:val="El_punto18"/>
    <w:basedOn w:val="Puntoelenco"/>
    <w:rsid w:val="00592F24"/>
    <w:pPr>
      <w:spacing w:before="60" w:after="60"/>
      <w:ind w:left="0" w:firstLine="0"/>
    </w:pPr>
  </w:style>
  <w:style w:type="paragraph" w:customStyle="1" w:styleId="Dida16">
    <w:name w:val="Dida16"/>
    <w:basedOn w:val="WW-Didascalia"/>
    <w:rsid w:val="00592F24"/>
  </w:style>
  <w:style w:type="paragraph" w:customStyle="1" w:styleId="Ellettera216">
    <w:name w:val="El_lettera216"/>
    <w:basedOn w:val="Ellettera"/>
    <w:rsid w:val="00592F24"/>
  </w:style>
  <w:style w:type="paragraph" w:customStyle="1" w:styleId="EltracciatoCarattereCarattere16">
    <w:name w:val="El_tracciato Carattere Carattere16"/>
    <w:basedOn w:val="ElnotaCarattere"/>
    <w:rsid w:val="00592F24"/>
    <w:pPr>
      <w:ind w:left="0" w:firstLine="0"/>
    </w:pPr>
  </w:style>
  <w:style w:type="paragraph" w:customStyle="1" w:styleId="Evidenziatore16">
    <w:name w:val="Evidenziatore16"/>
    <w:basedOn w:val="Standard"/>
    <w:rsid w:val="00592F24"/>
    <w:pPr>
      <w:spacing w:before="120" w:after="140"/>
      <w:jc w:val="both"/>
    </w:pPr>
    <w:rPr>
      <w:rFonts w:cs="Arial"/>
      <w:b/>
      <w:spacing w:val="-2"/>
    </w:rPr>
  </w:style>
  <w:style w:type="paragraph" w:customStyle="1" w:styleId="Figura16">
    <w:name w:val="Figura16"/>
    <w:basedOn w:val="Standard"/>
    <w:rsid w:val="00592F24"/>
    <w:pPr>
      <w:keepNext/>
      <w:spacing w:before="240" w:after="120"/>
      <w:jc w:val="center"/>
    </w:pPr>
  </w:style>
  <w:style w:type="paragraph" w:customStyle="1" w:styleId="Tabelle16">
    <w:name w:val="Tabelle16"/>
    <w:basedOn w:val="Standard"/>
    <w:rsid w:val="00592F24"/>
    <w:pPr>
      <w:spacing w:before="120" w:after="360"/>
    </w:pPr>
    <w:rPr>
      <w:rFonts w:eastAsia="Arial Unicode MS"/>
    </w:rPr>
  </w:style>
  <w:style w:type="paragraph" w:customStyle="1" w:styleId="Corpolettera16">
    <w:name w:val="Corpo_lettera16"/>
    <w:basedOn w:val="Standard"/>
    <w:rsid w:val="00592F24"/>
    <w:pPr>
      <w:spacing w:before="120" w:after="120"/>
      <w:ind w:firstLine="340"/>
      <w:jc w:val="both"/>
    </w:pPr>
    <w:rPr>
      <w:rFonts w:cs="Arial"/>
      <w:spacing w:val="-2"/>
    </w:rPr>
  </w:style>
  <w:style w:type="paragraph" w:customStyle="1" w:styleId="Elnotalettera16">
    <w:name w:val="El_notalettera16"/>
    <w:basedOn w:val="Elnota"/>
    <w:rsid w:val="00592F24"/>
    <w:pPr>
      <w:ind w:left="616" w:hanging="360"/>
    </w:pPr>
  </w:style>
  <w:style w:type="paragraph" w:customStyle="1" w:styleId="Elnota18">
    <w:name w:val="El_nota18"/>
    <w:basedOn w:val="Nota"/>
    <w:rsid w:val="00592F24"/>
    <w:pPr>
      <w:ind w:left="567" w:hanging="283"/>
    </w:pPr>
  </w:style>
  <w:style w:type="paragraph" w:customStyle="1" w:styleId="EltracciatoCarattere16">
    <w:name w:val="El_tracciato Carattere16"/>
    <w:basedOn w:val="Elnota"/>
    <w:rsid w:val="00592F24"/>
  </w:style>
  <w:style w:type="paragraph" w:customStyle="1" w:styleId="El-17">
    <w:name w:val="El-17"/>
    <w:basedOn w:val="Elpunto"/>
    <w:rsid w:val="00592F24"/>
    <w:pPr>
      <w:ind w:left="0" w:firstLine="0"/>
    </w:pPr>
  </w:style>
  <w:style w:type="paragraph" w:customStyle="1" w:styleId="Elpunto217">
    <w:name w:val="El_punto217"/>
    <w:basedOn w:val="Elpunto"/>
    <w:rsid w:val="00592F24"/>
    <w:pPr>
      <w:ind w:left="463" w:hanging="283"/>
    </w:pPr>
  </w:style>
  <w:style w:type="paragraph" w:customStyle="1" w:styleId="Corpo18">
    <w:name w:val="Corpo18"/>
    <w:basedOn w:val="Standard"/>
    <w:rsid w:val="00592F24"/>
    <w:pPr>
      <w:spacing w:before="120" w:after="120"/>
      <w:jc w:val="both"/>
    </w:pPr>
    <w:rPr>
      <w:rFonts w:cs="Arial"/>
      <w:spacing w:val="-2"/>
    </w:rPr>
  </w:style>
  <w:style w:type="paragraph" w:customStyle="1" w:styleId="StileTabelleAllineatoasinistra16">
    <w:name w:val="Stile Tabelle + Allineato a sinistra16"/>
    <w:basedOn w:val="Tabelle"/>
    <w:rsid w:val="00592F24"/>
    <w:rPr>
      <w:rFonts w:eastAsia="Times New Roman"/>
      <w:szCs w:val="20"/>
    </w:rPr>
  </w:style>
  <w:style w:type="paragraph" w:customStyle="1" w:styleId="tit316">
    <w:name w:val="tit316"/>
    <w:basedOn w:val="Standard"/>
    <w:rsid w:val="00592F24"/>
    <w:pPr>
      <w:spacing w:before="480"/>
    </w:pPr>
    <w:rPr>
      <w:rFonts w:ascii="Arial" w:hAnsi="Arial" w:cs="Arial"/>
      <w:b/>
      <w:bCs/>
      <w:color w:val="006699"/>
      <w:sz w:val="20"/>
      <w:szCs w:val="20"/>
    </w:rPr>
  </w:style>
  <w:style w:type="paragraph" w:customStyle="1" w:styleId="corpo160">
    <w:name w:val="corpo16"/>
    <w:basedOn w:val="Standard"/>
    <w:rsid w:val="00592F24"/>
    <w:pPr>
      <w:spacing w:before="120" w:after="120"/>
      <w:ind w:right="100"/>
      <w:jc w:val="both"/>
    </w:pPr>
    <w:rPr>
      <w:rFonts w:ascii="Arial" w:hAnsi="Arial" w:cs="Arial"/>
      <w:color w:val="000000"/>
      <w:sz w:val="18"/>
      <w:szCs w:val="18"/>
    </w:rPr>
  </w:style>
  <w:style w:type="paragraph" w:customStyle="1" w:styleId="tit216">
    <w:name w:val="tit216"/>
    <w:basedOn w:val="Standard"/>
    <w:rsid w:val="00592F24"/>
    <w:pPr>
      <w:spacing w:before="400" w:after="60"/>
    </w:pPr>
    <w:rPr>
      <w:rFonts w:ascii="Arial" w:hAnsi="Arial" w:cs="Arial"/>
      <w:b/>
      <w:bCs/>
      <w:color w:val="006699"/>
      <w:sz w:val="22"/>
      <w:szCs w:val="22"/>
    </w:rPr>
  </w:style>
  <w:style w:type="paragraph" w:customStyle="1" w:styleId="corpotab160">
    <w:name w:val="corpotab16"/>
    <w:basedOn w:val="Standard"/>
    <w:rsid w:val="00592F24"/>
    <w:pPr>
      <w:spacing w:before="20" w:after="20"/>
      <w:ind w:left="40" w:right="40"/>
    </w:pPr>
    <w:rPr>
      <w:rFonts w:ascii="Arial" w:hAnsi="Arial" w:cs="Arial"/>
      <w:color w:val="000000"/>
      <w:sz w:val="18"/>
      <w:szCs w:val="18"/>
    </w:rPr>
  </w:style>
  <w:style w:type="paragraph" w:customStyle="1" w:styleId="Normale216">
    <w:name w:val="Normale 216"/>
    <w:basedOn w:val="Standard"/>
    <w:rsid w:val="00592F24"/>
    <w:pPr>
      <w:spacing w:before="120"/>
      <w:ind w:left="567" w:right="567"/>
    </w:pPr>
    <w:rPr>
      <w:sz w:val="22"/>
      <w:szCs w:val="20"/>
    </w:rPr>
  </w:style>
  <w:style w:type="paragraph" w:customStyle="1" w:styleId="tit416">
    <w:name w:val="tit416"/>
    <w:basedOn w:val="Standard"/>
    <w:rsid w:val="00592F24"/>
    <w:pPr>
      <w:spacing w:before="120"/>
    </w:pPr>
    <w:rPr>
      <w:rFonts w:ascii="Arial" w:hAnsi="Arial" w:cs="Arial"/>
      <w:b/>
      <w:bCs/>
      <w:i/>
      <w:iCs/>
      <w:color w:val="006699"/>
      <w:sz w:val="18"/>
      <w:szCs w:val="18"/>
    </w:rPr>
  </w:style>
  <w:style w:type="paragraph" w:customStyle="1" w:styleId="CorpoCarattereCarattere16">
    <w:name w:val="Corpo Carattere Carattere16"/>
    <w:basedOn w:val="Standard"/>
    <w:rsid w:val="00592F24"/>
    <w:pPr>
      <w:spacing w:before="120" w:after="120"/>
      <w:ind w:left="284"/>
      <w:jc w:val="both"/>
    </w:pPr>
    <w:rPr>
      <w:spacing w:val="-2"/>
    </w:rPr>
  </w:style>
  <w:style w:type="paragraph" w:customStyle="1" w:styleId="rgsufficio116">
    <w:name w:val="rgs_ufficio116"/>
    <w:basedOn w:val="Standard"/>
    <w:rsid w:val="00592F24"/>
    <w:pPr>
      <w:jc w:val="center"/>
    </w:pPr>
    <w:rPr>
      <w:smallCaps/>
      <w:sz w:val="16"/>
      <w:szCs w:val="20"/>
    </w:rPr>
  </w:style>
  <w:style w:type="paragraph" w:customStyle="1" w:styleId="rgsoggetto16">
    <w:name w:val="rgs_oggetto16"/>
    <w:basedOn w:val="Standard"/>
    <w:rsid w:val="00592F24"/>
    <w:pPr>
      <w:ind w:left="1000" w:hanging="1000"/>
    </w:pPr>
    <w:rPr>
      <w:sz w:val="20"/>
      <w:szCs w:val="20"/>
    </w:rPr>
  </w:style>
  <w:style w:type="paragraph" w:customStyle="1" w:styleId="StileGlossarioDefCorsivo16">
    <w:name w:val="Stile GlossarioDef + Corsivo16"/>
    <w:basedOn w:val="GlossarioDef"/>
    <w:rsid w:val="00592F24"/>
    <w:rPr>
      <w:i/>
      <w:iCs/>
      <w:spacing w:val="-2"/>
    </w:rPr>
  </w:style>
  <w:style w:type="paragraph" w:customStyle="1" w:styleId="corpocarattere16">
    <w:name w:val="corpocarattere16"/>
    <w:basedOn w:val="Standard"/>
    <w:rsid w:val="00592F24"/>
    <w:pPr>
      <w:spacing w:before="280" w:after="280"/>
    </w:pPr>
    <w:rPr>
      <w:rFonts w:ascii="Arial Unicode MS" w:eastAsia="Arial Unicode MS" w:hAnsi="Arial Unicode MS" w:cs="Arial Unicode MS"/>
    </w:rPr>
  </w:style>
  <w:style w:type="paragraph" w:customStyle="1" w:styleId="0proposta16">
    <w:name w:val="0_proposta16"/>
    <w:basedOn w:val="Standard"/>
    <w:rsid w:val="00592F24"/>
    <w:pPr>
      <w:spacing w:after="120"/>
      <w:jc w:val="both"/>
    </w:pPr>
  </w:style>
  <w:style w:type="paragraph" w:customStyle="1" w:styleId="rgscorpodeltesto16">
    <w:name w:val="rgs_corpodeltesto16"/>
    <w:basedOn w:val="Standard"/>
    <w:rsid w:val="00592F24"/>
    <w:pPr>
      <w:spacing w:after="120" w:line="360" w:lineRule="auto"/>
      <w:ind w:firstLine="799"/>
      <w:jc w:val="both"/>
    </w:pPr>
    <w:rPr>
      <w:szCs w:val="20"/>
    </w:rPr>
  </w:style>
  <w:style w:type="paragraph" w:customStyle="1" w:styleId="CM11416">
    <w:name w:val="CM11416"/>
    <w:basedOn w:val="Standard"/>
    <w:next w:val="Standard"/>
    <w:rsid w:val="00592F24"/>
    <w:pPr>
      <w:widowControl w:val="0"/>
      <w:autoSpaceDE w:val="0"/>
      <w:spacing w:after="105"/>
      <w:ind w:right="508"/>
    </w:pPr>
  </w:style>
  <w:style w:type="paragraph" w:customStyle="1" w:styleId="testo116">
    <w:name w:val="testo116"/>
    <w:basedOn w:val="Standard"/>
    <w:rsid w:val="00592F24"/>
    <w:pPr>
      <w:widowControl w:val="0"/>
      <w:ind w:left="426" w:right="-1"/>
      <w:jc w:val="both"/>
    </w:pPr>
    <w:rPr>
      <w:sz w:val="22"/>
      <w:szCs w:val="20"/>
    </w:rPr>
  </w:style>
  <w:style w:type="paragraph" w:customStyle="1" w:styleId="ElnotaCarattere26">
    <w:name w:val="El_nota Carattere26"/>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6">
    <w:name w:val="Corpo Carattere Carattere Carattere26"/>
    <w:basedOn w:val="Standard"/>
    <w:rsid w:val="00592F24"/>
    <w:pPr>
      <w:spacing w:before="120" w:after="120"/>
      <w:ind w:left="284"/>
      <w:jc w:val="both"/>
    </w:pPr>
    <w:rPr>
      <w:spacing w:val="-2"/>
    </w:rPr>
  </w:style>
  <w:style w:type="paragraph" w:customStyle="1" w:styleId="Elpunto36">
    <w:name w:val="El_punto36"/>
    <w:basedOn w:val="Puntoelenco"/>
    <w:rsid w:val="00592F24"/>
    <w:pPr>
      <w:spacing w:before="60" w:after="60"/>
      <w:ind w:left="0" w:firstLine="0"/>
    </w:pPr>
  </w:style>
  <w:style w:type="paragraph" w:customStyle="1" w:styleId="Dida26">
    <w:name w:val="Dida26"/>
    <w:basedOn w:val="WW-Didascalia"/>
    <w:rsid w:val="00592F24"/>
  </w:style>
  <w:style w:type="paragraph" w:customStyle="1" w:styleId="Ellettera226">
    <w:name w:val="El_lettera226"/>
    <w:basedOn w:val="Ellettera"/>
    <w:rsid w:val="00592F24"/>
  </w:style>
  <w:style w:type="paragraph" w:customStyle="1" w:styleId="EltracciatoCarattereCarattere26">
    <w:name w:val="El_tracciato Carattere Carattere26"/>
    <w:basedOn w:val="ElnotaCarattere"/>
    <w:rsid w:val="00592F24"/>
    <w:pPr>
      <w:ind w:left="0" w:firstLine="0"/>
    </w:pPr>
  </w:style>
  <w:style w:type="paragraph" w:customStyle="1" w:styleId="Evidenziatore26">
    <w:name w:val="Evidenziatore26"/>
    <w:basedOn w:val="Standard"/>
    <w:rsid w:val="00592F24"/>
    <w:pPr>
      <w:spacing w:before="120" w:after="140"/>
      <w:jc w:val="both"/>
    </w:pPr>
    <w:rPr>
      <w:rFonts w:cs="Arial"/>
      <w:b/>
      <w:spacing w:val="-2"/>
    </w:rPr>
  </w:style>
  <w:style w:type="paragraph" w:customStyle="1" w:styleId="Figura26">
    <w:name w:val="Figura26"/>
    <w:basedOn w:val="Standard"/>
    <w:rsid w:val="00592F24"/>
    <w:pPr>
      <w:keepNext/>
      <w:spacing w:before="240" w:after="120"/>
      <w:jc w:val="center"/>
    </w:pPr>
  </w:style>
  <w:style w:type="paragraph" w:customStyle="1" w:styleId="Tabelle26">
    <w:name w:val="Tabelle26"/>
    <w:basedOn w:val="Standard"/>
    <w:rsid w:val="00592F24"/>
    <w:pPr>
      <w:spacing w:before="120" w:after="360"/>
    </w:pPr>
    <w:rPr>
      <w:rFonts w:eastAsia="Arial Unicode MS"/>
    </w:rPr>
  </w:style>
  <w:style w:type="paragraph" w:customStyle="1" w:styleId="Corpolettera26">
    <w:name w:val="Corpo_lettera26"/>
    <w:basedOn w:val="Standard"/>
    <w:rsid w:val="00592F24"/>
    <w:pPr>
      <w:spacing w:before="120" w:after="120"/>
      <w:ind w:firstLine="340"/>
      <w:jc w:val="both"/>
    </w:pPr>
    <w:rPr>
      <w:rFonts w:cs="Arial"/>
      <w:spacing w:val="-2"/>
    </w:rPr>
  </w:style>
  <w:style w:type="paragraph" w:customStyle="1" w:styleId="Elnotalettera26">
    <w:name w:val="El_notalettera26"/>
    <w:basedOn w:val="Elnota"/>
    <w:rsid w:val="00592F24"/>
    <w:pPr>
      <w:ind w:left="616" w:hanging="360"/>
    </w:pPr>
  </w:style>
  <w:style w:type="paragraph" w:customStyle="1" w:styleId="Elnota26">
    <w:name w:val="El_nota26"/>
    <w:basedOn w:val="Nota"/>
    <w:rsid w:val="00592F24"/>
    <w:pPr>
      <w:ind w:left="567" w:hanging="283"/>
    </w:pPr>
  </w:style>
  <w:style w:type="paragraph" w:customStyle="1" w:styleId="EltracciatoCarattere26">
    <w:name w:val="El_tracciato Carattere26"/>
    <w:basedOn w:val="Elnota"/>
    <w:rsid w:val="00592F24"/>
  </w:style>
  <w:style w:type="paragraph" w:customStyle="1" w:styleId="El-26">
    <w:name w:val="El-26"/>
    <w:basedOn w:val="Elpunto"/>
    <w:rsid w:val="00592F24"/>
    <w:pPr>
      <w:ind w:left="0" w:firstLine="0"/>
    </w:pPr>
  </w:style>
  <w:style w:type="paragraph" w:customStyle="1" w:styleId="Elpunto226">
    <w:name w:val="El_punto226"/>
    <w:basedOn w:val="Elpunto"/>
    <w:rsid w:val="00592F24"/>
    <w:pPr>
      <w:ind w:left="463" w:hanging="283"/>
    </w:pPr>
  </w:style>
  <w:style w:type="paragraph" w:customStyle="1" w:styleId="Corpo26">
    <w:name w:val="Corpo26"/>
    <w:basedOn w:val="Standard"/>
    <w:rsid w:val="00592F24"/>
    <w:pPr>
      <w:spacing w:before="120" w:after="120"/>
      <w:jc w:val="both"/>
    </w:pPr>
    <w:rPr>
      <w:rFonts w:cs="Arial"/>
      <w:spacing w:val="-2"/>
    </w:rPr>
  </w:style>
  <w:style w:type="paragraph" w:customStyle="1" w:styleId="StileTabelleAllineatoasinistra26">
    <w:name w:val="Stile Tabelle + Allineato a sinistra26"/>
    <w:basedOn w:val="Tabelle"/>
    <w:rsid w:val="00592F24"/>
    <w:rPr>
      <w:rFonts w:eastAsia="Times New Roman"/>
      <w:szCs w:val="20"/>
    </w:rPr>
  </w:style>
  <w:style w:type="paragraph" w:customStyle="1" w:styleId="tit326">
    <w:name w:val="tit326"/>
    <w:basedOn w:val="Standard"/>
    <w:rsid w:val="00592F24"/>
    <w:pPr>
      <w:spacing w:before="480"/>
    </w:pPr>
    <w:rPr>
      <w:rFonts w:ascii="Arial" w:hAnsi="Arial" w:cs="Arial"/>
      <w:b/>
      <w:bCs/>
      <w:color w:val="006699"/>
      <w:sz w:val="20"/>
      <w:szCs w:val="20"/>
    </w:rPr>
  </w:style>
  <w:style w:type="paragraph" w:customStyle="1" w:styleId="corpo260">
    <w:name w:val="corpo26"/>
    <w:basedOn w:val="Standard"/>
    <w:rsid w:val="00592F24"/>
    <w:pPr>
      <w:spacing w:before="120" w:after="120"/>
      <w:ind w:right="100"/>
      <w:jc w:val="both"/>
    </w:pPr>
    <w:rPr>
      <w:rFonts w:ascii="Arial" w:hAnsi="Arial" w:cs="Arial"/>
      <w:color w:val="000000"/>
      <w:sz w:val="18"/>
      <w:szCs w:val="18"/>
    </w:rPr>
  </w:style>
  <w:style w:type="paragraph" w:customStyle="1" w:styleId="tit226">
    <w:name w:val="tit226"/>
    <w:basedOn w:val="Standard"/>
    <w:rsid w:val="00592F24"/>
    <w:pPr>
      <w:spacing w:before="400" w:after="60"/>
    </w:pPr>
    <w:rPr>
      <w:rFonts w:ascii="Arial" w:hAnsi="Arial" w:cs="Arial"/>
      <w:b/>
      <w:bCs/>
      <w:color w:val="006699"/>
      <w:sz w:val="22"/>
      <w:szCs w:val="22"/>
    </w:rPr>
  </w:style>
  <w:style w:type="paragraph" w:customStyle="1" w:styleId="corpotab260">
    <w:name w:val="corpotab26"/>
    <w:basedOn w:val="Standard"/>
    <w:rsid w:val="00592F24"/>
    <w:pPr>
      <w:spacing w:before="20" w:after="20"/>
      <w:ind w:left="40" w:right="40"/>
    </w:pPr>
    <w:rPr>
      <w:rFonts w:ascii="Arial" w:hAnsi="Arial" w:cs="Arial"/>
      <w:color w:val="000000"/>
      <w:sz w:val="18"/>
      <w:szCs w:val="18"/>
    </w:rPr>
  </w:style>
  <w:style w:type="paragraph" w:customStyle="1" w:styleId="Normale226">
    <w:name w:val="Normale 226"/>
    <w:basedOn w:val="Standard"/>
    <w:rsid w:val="00592F24"/>
    <w:pPr>
      <w:spacing w:before="120"/>
      <w:ind w:left="567" w:right="567"/>
    </w:pPr>
    <w:rPr>
      <w:sz w:val="22"/>
      <w:szCs w:val="20"/>
    </w:rPr>
  </w:style>
  <w:style w:type="paragraph" w:customStyle="1" w:styleId="tit426">
    <w:name w:val="tit426"/>
    <w:basedOn w:val="Standard"/>
    <w:rsid w:val="00592F24"/>
    <w:pPr>
      <w:spacing w:before="120"/>
    </w:pPr>
    <w:rPr>
      <w:rFonts w:ascii="Arial" w:hAnsi="Arial" w:cs="Arial"/>
      <w:b/>
      <w:bCs/>
      <w:i/>
      <w:iCs/>
      <w:color w:val="006699"/>
      <w:sz w:val="18"/>
      <w:szCs w:val="18"/>
    </w:rPr>
  </w:style>
  <w:style w:type="paragraph" w:customStyle="1" w:styleId="CorpoCarattereCarattere26">
    <w:name w:val="Corpo Carattere Carattere26"/>
    <w:basedOn w:val="Standard"/>
    <w:rsid w:val="00592F24"/>
    <w:pPr>
      <w:spacing w:before="120" w:after="120"/>
      <w:ind w:left="284"/>
      <w:jc w:val="both"/>
    </w:pPr>
    <w:rPr>
      <w:spacing w:val="-2"/>
    </w:rPr>
  </w:style>
  <w:style w:type="paragraph" w:customStyle="1" w:styleId="rgsufficio126">
    <w:name w:val="rgs_ufficio126"/>
    <w:basedOn w:val="Standard"/>
    <w:rsid w:val="00592F24"/>
    <w:pPr>
      <w:jc w:val="center"/>
    </w:pPr>
    <w:rPr>
      <w:smallCaps/>
      <w:sz w:val="16"/>
      <w:szCs w:val="20"/>
    </w:rPr>
  </w:style>
  <w:style w:type="paragraph" w:customStyle="1" w:styleId="rgsoggetto26">
    <w:name w:val="rgs_oggetto26"/>
    <w:basedOn w:val="Standard"/>
    <w:rsid w:val="00592F24"/>
    <w:pPr>
      <w:ind w:left="1000" w:hanging="1000"/>
    </w:pPr>
    <w:rPr>
      <w:sz w:val="20"/>
      <w:szCs w:val="20"/>
    </w:rPr>
  </w:style>
  <w:style w:type="paragraph" w:customStyle="1" w:styleId="StileGlossarioDefCorsivo26">
    <w:name w:val="Stile GlossarioDef + Corsivo26"/>
    <w:basedOn w:val="GlossarioDef"/>
    <w:rsid w:val="00592F24"/>
    <w:rPr>
      <w:i/>
      <w:iCs/>
      <w:spacing w:val="-2"/>
    </w:rPr>
  </w:style>
  <w:style w:type="paragraph" w:customStyle="1" w:styleId="corpocarattere26">
    <w:name w:val="corpocarattere26"/>
    <w:basedOn w:val="Standard"/>
    <w:rsid w:val="00592F24"/>
    <w:pPr>
      <w:spacing w:before="280" w:after="280"/>
    </w:pPr>
    <w:rPr>
      <w:rFonts w:ascii="Arial Unicode MS" w:eastAsia="Arial Unicode MS" w:hAnsi="Arial Unicode MS" w:cs="Arial Unicode MS"/>
    </w:rPr>
  </w:style>
  <w:style w:type="paragraph" w:customStyle="1" w:styleId="0proposta26">
    <w:name w:val="0_proposta26"/>
    <w:basedOn w:val="Standard"/>
    <w:rsid w:val="00592F24"/>
    <w:pPr>
      <w:spacing w:after="120"/>
      <w:jc w:val="both"/>
    </w:pPr>
  </w:style>
  <w:style w:type="paragraph" w:customStyle="1" w:styleId="rgscorpodeltesto26">
    <w:name w:val="rgs_corpodeltesto26"/>
    <w:basedOn w:val="Standard"/>
    <w:rsid w:val="00592F24"/>
    <w:pPr>
      <w:spacing w:after="120" w:line="360" w:lineRule="auto"/>
      <w:ind w:firstLine="799"/>
      <w:jc w:val="both"/>
    </w:pPr>
    <w:rPr>
      <w:szCs w:val="20"/>
    </w:rPr>
  </w:style>
  <w:style w:type="paragraph" w:customStyle="1" w:styleId="CM11426">
    <w:name w:val="CM11426"/>
    <w:basedOn w:val="Standard"/>
    <w:next w:val="Standard"/>
    <w:rsid w:val="00592F24"/>
    <w:pPr>
      <w:widowControl w:val="0"/>
      <w:autoSpaceDE w:val="0"/>
      <w:spacing w:after="105"/>
      <w:ind w:right="508"/>
    </w:pPr>
  </w:style>
  <w:style w:type="paragraph" w:customStyle="1" w:styleId="testo126">
    <w:name w:val="testo126"/>
    <w:basedOn w:val="Standard"/>
    <w:rsid w:val="00592F24"/>
    <w:pPr>
      <w:widowControl w:val="0"/>
      <w:ind w:left="426" w:right="-1"/>
      <w:jc w:val="both"/>
    </w:pPr>
    <w:rPr>
      <w:sz w:val="22"/>
      <w:szCs w:val="20"/>
    </w:rPr>
  </w:style>
  <w:style w:type="paragraph" w:customStyle="1" w:styleId="Corpo119">
    <w:name w:val="Corpo119"/>
    <w:basedOn w:val="Standard"/>
    <w:rsid w:val="00592F24"/>
    <w:pPr>
      <w:spacing w:before="120" w:after="120"/>
      <w:jc w:val="both"/>
    </w:pPr>
    <w:rPr>
      <w:rFonts w:cs="Arial"/>
      <w:spacing w:val="-2"/>
    </w:rPr>
  </w:style>
  <w:style w:type="paragraph" w:customStyle="1" w:styleId="Corpo1116">
    <w:name w:val="Corpo1116"/>
    <w:basedOn w:val="Standard"/>
    <w:rsid w:val="00592F24"/>
    <w:pPr>
      <w:spacing w:before="120" w:after="120"/>
      <w:jc w:val="both"/>
    </w:pPr>
    <w:rPr>
      <w:rFonts w:cs="Arial"/>
      <w:spacing w:val="-2"/>
    </w:rPr>
  </w:style>
  <w:style w:type="paragraph" w:customStyle="1" w:styleId="Elpunto46">
    <w:name w:val="El_punto46"/>
    <w:basedOn w:val="Puntoelenco"/>
    <w:rsid w:val="00592F24"/>
    <w:pPr>
      <w:spacing w:before="60" w:after="60"/>
    </w:pPr>
  </w:style>
  <w:style w:type="paragraph" w:customStyle="1" w:styleId="Figura36">
    <w:name w:val="Figura36"/>
    <w:basedOn w:val="Standard"/>
    <w:rsid w:val="00592F24"/>
    <w:pPr>
      <w:keepNext/>
      <w:spacing w:before="240" w:after="120"/>
      <w:jc w:val="center"/>
    </w:pPr>
  </w:style>
  <w:style w:type="paragraph" w:customStyle="1" w:styleId="Elnota36">
    <w:name w:val="El_nota36"/>
    <w:basedOn w:val="Standard"/>
    <w:rsid w:val="00592F24"/>
    <w:pPr>
      <w:spacing w:before="80" w:after="80"/>
      <w:ind w:left="284" w:hanging="284"/>
    </w:pPr>
    <w:rPr>
      <w:rFonts w:ascii="Arial" w:hAnsi="Arial" w:cs="Arial"/>
      <w:bCs/>
      <w:sz w:val="18"/>
      <w:szCs w:val="3276"/>
    </w:rPr>
  </w:style>
  <w:style w:type="paragraph" w:customStyle="1" w:styleId="Elpunto236">
    <w:name w:val="El_punto236"/>
    <w:basedOn w:val="Elpunto"/>
    <w:rsid w:val="00592F24"/>
    <w:pPr>
      <w:ind w:left="567" w:hanging="283"/>
    </w:pPr>
  </w:style>
  <w:style w:type="paragraph" w:customStyle="1" w:styleId="Corpo36">
    <w:name w:val="Corpo36"/>
    <w:basedOn w:val="Standard"/>
    <w:rsid w:val="00592F24"/>
    <w:pPr>
      <w:spacing w:before="120" w:after="120"/>
      <w:jc w:val="both"/>
    </w:pPr>
    <w:rPr>
      <w:rFonts w:cs="Arial"/>
      <w:spacing w:val="-2"/>
    </w:rPr>
  </w:style>
  <w:style w:type="paragraph" w:customStyle="1" w:styleId="Elnotalettera36">
    <w:name w:val="El_notalettera36"/>
    <w:basedOn w:val="Elnota"/>
    <w:rsid w:val="00592F24"/>
    <w:pPr>
      <w:ind w:left="616" w:hanging="360"/>
    </w:pPr>
  </w:style>
  <w:style w:type="paragraph" w:customStyle="1" w:styleId="EltracciatoCarattere36">
    <w:name w:val="El_tracciato Carattere36"/>
    <w:basedOn w:val="Elnota"/>
    <w:rsid w:val="00592F24"/>
  </w:style>
  <w:style w:type="paragraph" w:customStyle="1" w:styleId="El-36">
    <w:name w:val="El-36"/>
    <w:basedOn w:val="Elpunto"/>
    <w:rsid w:val="00592F24"/>
  </w:style>
  <w:style w:type="paragraph" w:customStyle="1" w:styleId="Corpo1126">
    <w:name w:val="Corpo1126"/>
    <w:basedOn w:val="Standard"/>
    <w:rsid w:val="00592F24"/>
    <w:pPr>
      <w:spacing w:before="120" w:after="120"/>
      <w:jc w:val="both"/>
    </w:pPr>
    <w:rPr>
      <w:rFonts w:cs="Arial"/>
      <w:spacing w:val="-2"/>
    </w:rPr>
  </w:style>
  <w:style w:type="paragraph" w:customStyle="1" w:styleId="Corpo46">
    <w:name w:val="Corpo46"/>
    <w:basedOn w:val="Standard"/>
    <w:rsid w:val="00592F24"/>
    <w:pPr>
      <w:spacing w:before="120" w:after="120"/>
      <w:jc w:val="both"/>
    </w:pPr>
    <w:rPr>
      <w:rFonts w:cs="Arial"/>
      <w:spacing w:val="-2"/>
    </w:rPr>
  </w:style>
  <w:style w:type="paragraph" w:customStyle="1" w:styleId="Elpunto246">
    <w:name w:val="El_punto246"/>
    <w:basedOn w:val="Elpunto"/>
    <w:rsid w:val="00592F24"/>
    <w:pPr>
      <w:ind w:left="0" w:firstLine="0"/>
    </w:pPr>
  </w:style>
  <w:style w:type="paragraph" w:customStyle="1" w:styleId="Elpunto56">
    <w:name w:val="El_punto56"/>
    <w:basedOn w:val="Puntoelenco"/>
    <w:rsid w:val="00592F24"/>
    <w:pPr>
      <w:spacing w:before="60" w:after="60"/>
    </w:pPr>
  </w:style>
  <w:style w:type="paragraph" w:customStyle="1" w:styleId="Elnota46">
    <w:name w:val="El_nota46"/>
    <w:basedOn w:val="Nota"/>
    <w:rsid w:val="00592F24"/>
    <w:pPr>
      <w:ind w:left="567" w:hanging="283"/>
    </w:pPr>
  </w:style>
  <w:style w:type="paragraph" w:customStyle="1" w:styleId="El-46">
    <w:name w:val="El-46"/>
    <w:basedOn w:val="Elpunto"/>
    <w:rsid w:val="00592F24"/>
  </w:style>
  <w:style w:type="paragraph" w:customStyle="1" w:styleId="Evidenziatore36">
    <w:name w:val="Evidenziatore36"/>
    <w:basedOn w:val="Standard"/>
    <w:rsid w:val="00592F24"/>
    <w:pPr>
      <w:spacing w:before="120" w:after="140"/>
      <w:jc w:val="both"/>
    </w:pPr>
    <w:rPr>
      <w:rFonts w:cs="Arial"/>
      <w:b/>
      <w:spacing w:val="-2"/>
    </w:rPr>
  </w:style>
  <w:style w:type="paragraph" w:customStyle="1" w:styleId="Elnota56">
    <w:name w:val="El_nota56"/>
    <w:basedOn w:val="Standard"/>
    <w:rsid w:val="00592F24"/>
    <w:pPr>
      <w:spacing w:before="80" w:after="80"/>
      <w:ind w:left="567" w:hanging="283"/>
    </w:pPr>
    <w:rPr>
      <w:rFonts w:ascii="Arial" w:hAnsi="Arial" w:cs="Arial"/>
      <w:bCs/>
      <w:sz w:val="18"/>
      <w:szCs w:val="3276"/>
    </w:rPr>
  </w:style>
  <w:style w:type="paragraph" w:customStyle="1" w:styleId="ElnotaCarattere36">
    <w:name w:val="El_nota Carattere36"/>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36">
    <w:name w:val="Corpo Carattere Carattere Carattere36"/>
    <w:basedOn w:val="Standard"/>
    <w:rsid w:val="00592F24"/>
    <w:pPr>
      <w:spacing w:before="120" w:after="120"/>
      <w:ind w:left="284"/>
      <w:jc w:val="both"/>
    </w:pPr>
    <w:rPr>
      <w:spacing w:val="-2"/>
    </w:rPr>
  </w:style>
  <w:style w:type="paragraph" w:customStyle="1" w:styleId="Elpunto66">
    <w:name w:val="El_punto66"/>
    <w:basedOn w:val="Puntoelenco"/>
    <w:rsid w:val="00592F24"/>
    <w:pPr>
      <w:spacing w:before="60" w:after="60"/>
      <w:ind w:left="0" w:firstLine="0"/>
    </w:pPr>
  </w:style>
  <w:style w:type="paragraph" w:customStyle="1" w:styleId="Dida36">
    <w:name w:val="Dida36"/>
    <w:basedOn w:val="WW-Didascalia"/>
    <w:rsid w:val="00592F24"/>
  </w:style>
  <w:style w:type="paragraph" w:customStyle="1" w:styleId="Ellettera236">
    <w:name w:val="El_lettera236"/>
    <w:basedOn w:val="Ellettera"/>
    <w:rsid w:val="00592F24"/>
  </w:style>
  <w:style w:type="paragraph" w:customStyle="1" w:styleId="EltracciatoCarattereCarattere36">
    <w:name w:val="El_tracciato Carattere Carattere36"/>
    <w:basedOn w:val="ElnotaCarattere"/>
    <w:rsid w:val="00592F24"/>
    <w:pPr>
      <w:ind w:left="0" w:firstLine="0"/>
    </w:pPr>
  </w:style>
  <w:style w:type="paragraph" w:customStyle="1" w:styleId="Evidenziatore46">
    <w:name w:val="Evidenziatore46"/>
    <w:basedOn w:val="Standard"/>
    <w:rsid w:val="00592F24"/>
    <w:pPr>
      <w:spacing w:before="120" w:after="140"/>
      <w:jc w:val="both"/>
    </w:pPr>
    <w:rPr>
      <w:rFonts w:cs="Arial"/>
      <w:b/>
      <w:spacing w:val="-2"/>
    </w:rPr>
  </w:style>
  <w:style w:type="paragraph" w:customStyle="1" w:styleId="Figura46">
    <w:name w:val="Figura46"/>
    <w:basedOn w:val="Standard"/>
    <w:rsid w:val="00592F24"/>
    <w:pPr>
      <w:keepNext/>
      <w:spacing w:before="240" w:after="120"/>
      <w:jc w:val="center"/>
    </w:pPr>
  </w:style>
  <w:style w:type="paragraph" w:customStyle="1" w:styleId="Tabelle36">
    <w:name w:val="Tabelle36"/>
    <w:basedOn w:val="Standard"/>
    <w:rsid w:val="00592F24"/>
    <w:pPr>
      <w:spacing w:before="120" w:after="360"/>
    </w:pPr>
    <w:rPr>
      <w:rFonts w:eastAsia="Arial Unicode MS"/>
    </w:rPr>
  </w:style>
  <w:style w:type="paragraph" w:customStyle="1" w:styleId="Corpolettera36">
    <w:name w:val="Corpo_lettera36"/>
    <w:basedOn w:val="Standard"/>
    <w:rsid w:val="00592F24"/>
    <w:pPr>
      <w:spacing w:before="120" w:after="120"/>
      <w:ind w:firstLine="340"/>
      <w:jc w:val="both"/>
    </w:pPr>
    <w:rPr>
      <w:rFonts w:cs="Arial"/>
      <w:spacing w:val="-2"/>
    </w:rPr>
  </w:style>
  <w:style w:type="paragraph" w:customStyle="1" w:styleId="Elnotalettera46">
    <w:name w:val="El_notalettera46"/>
    <w:basedOn w:val="Elnota"/>
    <w:rsid w:val="00592F24"/>
    <w:pPr>
      <w:ind w:left="616" w:hanging="360"/>
    </w:pPr>
  </w:style>
  <w:style w:type="paragraph" w:customStyle="1" w:styleId="Elnota66">
    <w:name w:val="El_nota66"/>
    <w:basedOn w:val="Nota"/>
    <w:rsid w:val="00592F24"/>
    <w:pPr>
      <w:ind w:left="284" w:hanging="284"/>
    </w:pPr>
  </w:style>
  <w:style w:type="paragraph" w:customStyle="1" w:styleId="EltracciatoCarattere46">
    <w:name w:val="El_tracciato Carattere46"/>
    <w:basedOn w:val="Elnota"/>
    <w:rsid w:val="00592F24"/>
  </w:style>
  <w:style w:type="paragraph" w:customStyle="1" w:styleId="El-56">
    <w:name w:val="El-56"/>
    <w:basedOn w:val="Elpunto"/>
    <w:rsid w:val="00592F24"/>
    <w:pPr>
      <w:ind w:left="0" w:firstLine="0"/>
    </w:pPr>
  </w:style>
  <w:style w:type="paragraph" w:customStyle="1" w:styleId="Elpunto256">
    <w:name w:val="El_punto256"/>
    <w:basedOn w:val="Elpunto"/>
    <w:rsid w:val="00592F24"/>
    <w:pPr>
      <w:ind w:left="1500" w:hanging="360"/>
    </w:pPr>
  </w:style>
  <w:style w:type="paragraph" w:customStyle="1" w:styleId="Corpo56">
    <w:name w:val="Corpo56"/>
    <w:basedOn w:val="Standard"/>
    <w:rsid w:val="00592F24"/>
    <w:pPr>
      <w:spacing w:before="120" w:after="120"/>
      <w:jc w:val="both"/>
    </w:pPr>
    <w:rPr>
      <w:rFonts w:cs="Arial"/>
      <w:spacing w:val="-2"/>
    </w:rPr>
  </w:style>
  <w:style w:type="paragraph" w:customStyle="1" w:styleId="StileTabelleAllineatoasinistra36">
    <w:name w:val="Stile Tabelle + Allineato a sinistra36"/>
    <w:basedOn w:val="Tabelle"/>
    <w:rsid w:val="00592F24"/>
    <w:rPr>
      <w:rFonts w:eastAsia="Times New Roman"/>
      <w:szCs w:val="20"/>
    </w:rPr>
  </w:style>
  <w:style w:type="paragraph" w:customStyle="1" w:styleId="tit336">
    <w:name w:val="tit336"/>
    <w:basedOn w:val="Standard"/>
    <w:rsid w:val="00592F24"/>
    <w:pPr>
      <w:spacing w:before="480"/>
    </w:pPr>
    <w:rPr>
      <w:rFonts w:ascii="Arial" w:hAnsi="Arial" w:cs="Arial"/>
      <w:b/>
      <w:bCs/>
      <w:color w:val="006699"/>
      <w:sz w:val="20"/>
      <w:szCs w:val="20"/>
    </w:rPr>
  </w:style>
  <w:style w:type="paragraph" w:customStyle="1" w:styleId="corpo360">
    <w:name w:val="corpo36"/>
    <w:basedOn w:val="Standard"/>
    <w:rsid w:val="00592F24"/>
    <w:pPr>
      <w:spacing w:before="120" w:after="120"/>
      <w:ind w:right="100"/>
      <w:jc w:val="both"/>
    </w:pPr>
    <w:rPr>
      <w:rFonts w:ascii="Arial" w:hAnsi="Arial" w:cs="Arial"/>
      <w:color w:val="000000"/>
      <w:sz w:val="18"/>
      <w:szCs w:val="18"/>
    </w:rPr>
  </w:style>
  <w:style w:type="paragraph" w:customStyle="1" w:styleId="tit236">
    <w:name w:val="tit236"/>
    <w:basedOn w:val="Standard"/>
    <w:rsid w:val="00592F24"/>
    <w:pPr>
      <w:spacing w:before="400" w:after="60"/>
    </w:pPr>
    <w:rPr>
      <w:rFonts w:ascii="Arial" w:hAnsi="Arial" w:cs="Arial"/>
      <w:b/>
      <w:bCs/>
      <w:color w:val="006699"/>
      <w:sz w:val="22"/>
      <w:szCs w:val="22"/>
    </w:rPr>
  </w:style>
  <w:style w:type="paragraph" w:customStyle="1" w:styleId="corpotab360">
    <w:name w:val="corpotab36"/>
    <w:basedOn w:val="Standard"/>
    <w:rsid w:val="00592F24"/>
    <w:pPr>
      <w:spacing w:before="20" w:after="20"/>
      <w:ind w:left="40" w:right="40"/>
    </w:pPr>
    <w:rPr>
      <w:rFonts w:ascii="Arial" w:hAnsi="Arial" w:cs="Arial"/>
      <w:color w:val="000000"/>
      <w:sz w:val="18"/>
      <w:szCs w:val="18"/>
    </w:rPr>
  </w:style>
  <w:style w:type="paragraph" w:customStyle="1" w:styleId="Normale236">
    <w:name w:val="Normale 236"/>
    <w:basedOn w:val="Standard"/>
    <w:rsid w:val="00592F24"/>
    <w:pPr>
      <w:spacing w:before="120"/>
      <w:ind w:left="567" w:right="567"/>
    </w:pPr>
    <w:rPr>
      <w:sz w:val="22"/>
      <w:szCs w:val="20"/>
    </w:rPr>
  </w:style>
  <w:style w:type="paragraph" w:customStyle="1" w:styleId="tit436">
    <w:name w:val="tit436"/>
    <w:basedOn w:val="Standard"/>
    <w:rsid w:val="00592F24"/>
    <w:pPr>
      <w:spacing w:before="120"/>
    </w:pPr>
    <w:rPr>
      <w:rFonts w:ascii="Arial" w:hAnsi="Arial" w:cs="Arial"/>
      <w:b/>
      <w:bCs/>
      <w:i/>
      <w:iCs/>
      <w:color w:val="006699"/>
      <w:sz w:val="18"/>
      <w:szCs w:val="18"/>
    </w:rPr>
  </w:style>
  <w:style w:type="paragraph" w:customStyle="1" w:styleId="CorpoCarattereCarattere36">
    <w:name w:val="Corpo Carattere Carattere36"/>
    <w:basedOn w:val="Standard"/>
    <w:rsid w:val="00592F24"/>
    <w:pPr>
      <w:spacing w:before="120" w:after="120"/>
      <w:ind w:left="284"/>
      <w:jc w:val="both"/>
    </w:pPr>
    <w:rPr>
      <w:spacing w:val="-2"/>
    </w:rPr>
  </w:style>
  <w:style w:type="paragraph" w:customStyle="1" w:styleId="rgsufficio136">
    <w:name w:val="rgs_ufficio136"/>
    <w:basedOn w:val="Standard"/>
    <w:rsid w:val="00592F24"/>
    <w:pPr>
      <w:jc w:val="center"/>
    </w:pPr>
    <w:rPr>
      <w:smallCaps/>
      <w:sz w:val="16"/>
      <w:szCs w:val="20"/>
    </w:rPr>
  </w:style>
  <w:style w:type="paragraph" w:customStyle="1" w:styleId="rgsoggetto36">
    <w:name w:val="rgs_oggetto36"/>
    <w:basedOn w:val="Standard"/>
    <w:rsid w:val="00592F24"/>
    <w:pPr>
      <w:ind w:left="1000" w:hanging="1000"/>
    </w:pPr>
    <w:rPr>
      <w:sz w:val="20"/>
      <w:szCs w:val="20"/>
    </w:rPr>
  </w:style>
  <w:style w:type="paragraph" w:customStyle="1" w:styleId="StileGlossarioDefCorsivo36">
    <w:name w:val="Stile GlossarioDef + Corsivo36"/>
    <w:basedOn w:val="GlossarioDef"/>
    <w:rsid w:val="00592F24"/>
    <w:rPr>
      <w:i/>
      <w:iCs/>
      <w:spacing w:val="-2"/>
    </w:rPr>
  </w:style>
  <w:style w:type="paragraph" w:customStyle="1" w:styleId="corpocarattere36">
    <w:name w:val="corpocarattere36"/>
    <w:basedOn w:val="Standard"/>
    <w:rsid w:val="00592F24"/>
    <w:pPr>
      <w:spacing w:before="280" w:after="280"/>
    </w:pPr>
    <w:rPr>
      <w:rFonts w:ascii="Arial Unicode MS" w:eastAsia="Arial Unicode MS" w:hAnsi="Arial Unicode MS" w:cs="Arial Unicode MS"/>
    </w:rPr>
  </w:style>
  <w:style w:type="paragraph" w:customStyle="1" w:styleId="0proposta36">
    <w:name w:val="0_proposta36"/>
    <w:basedOn w:val="Standard"/>
    <w:rsid w:val="00592F24"/>
    <w:pPr>
      <w:spacing w:after="120"/>
      <w:jc w:val="both"/>
    </w:pPr>
  </w:style>
  <w:style w:type="paragraph" w:customStyle="1" w:styleId="rgscorpodeltesto36">
    <w:name w:val="rgs_corpodeltesto36"/>
    <w:basedOn w:val="Standard"/>
    <w:rsid w:val="00592F24"/>
    <w:pPr>
      <w:spacing w:after="120" w:line="360" w:lineRule="auto"/>
      <w:ind w:firstLine="799"/>
      <w:jc w:val="both"/>
    </w:pPr>
    <w:rPr>
      <w:szCs w:val="20"/>
    </w:rPr>
  </w:style>
  <w:style w:type="paragraph" w:customStyle="1" w:styleId="CM11436">
    <w:name w:val="CM11436"/>
    <w:basedOn w:val="Standard"/>
    <w:next w:val="Standard"/>
    <w:rsid w:val="00592F24"/>
    <w:pPr>
      <w:widowControl w:val="0"/>
      <w:autoSpaceDE w:val="0"/>
      <w:spacing w:after="105"/>
      <w:ind w:right="508"/>
    </w:pPr>
  </w:style>
  <w:style w:type="paragraph" w:customStyle="1" w:styleId="testo136">
    <w:name w:val="testo136"/>
    <w:basedOn w:val="Standard"/>
    <w:rsid w:val="00592F24"/>
    <w:pPr>
      <w:widowControl w:val="0"/>
      <w:ind w:left="426" w:right="-1"/>
      <w:jc w:val="both"/>
    </w:pPr>
    <w:rPr>
      <w:sz w:val="22"/>
      <w:szCs w:val="20"/>
    </w:rPr>
  </w:style>
  <w:style w:type="paragraph" w:customStyle="1" w:styleId="Corpo126">
    <w:name w:val="Corpo126"/>
    <w:basedOn w:val="Standard"/>
    <w:rsid w:val="00592F24"/>
    <w:pPr>
      <w:spacing w:before="120" w:after="120"/>
      <w:jc w:val="both"/>
    </w:pPr>
    <w:rPr>
      <w:rFonts w:cs="Arial"/>
      <w:spacing w:val="-2"/>
    </w:rPr>
  </w:style>
  <w:style w:type="paragraph" w:customStyle="1" w:styleId="Corpo1136">
    <w:name w:val="Corpo1136"/>
    <w:basedOn w:val="Standard"/>
    <w:rsid w:val="00592F24"/>
    <w:pPr>
      <w:spacing w:before="120" w:after="120"/>
      <w:jc w:val="both"/>
    </w:pPr>
    <w:rPr>
      <w:rFonts w:cs="Arial"/>
      <w:spacing w:val="-2"/>
    </w:rPr>
  </w:style>
  <w:style w:type="paragraph" w:customStyle="1" w:styleId="Corpotesto6">
    <w:name w:val="Corpo testo6"/>
    <w:basedOn w:val="Standard"/>
    <w:rsid w:val="00592F24"/>
    <w:pPr>
      <w:spacing w:before="240"/>
      <w:ind w:left="907"/>
    </w:pPr>
    <w:rPr>
      <w:lang w:val="en-US"/>
    </w:rPr>
  </w:style>
  <w:style w:type="paragraph" w:customStyle="1" w:styleId="StileCopertinaAllineatoasinistra2">
    <w:name w:val="Stile Copertina + Allineato a sinistra2"/>
    <w:basedOn w:val="Copertina"/>
    <w:rsid w:val="00592F24"/>
    <w:pPr>
      <w:suppressAutoHyphens/>
      <w:autoSpaceDN w:val="0"/>
      <w:textAlignment w:val="baseline"/>
    </w:pPr>
    <w:rPr>
      <w:rFonts w:ascii="Garamond" w:eastAsia="Arial" w:hAnsi="Garamond"/>
      <w:bCs/>
      <w:kern w:val="3"/>
      <w:szCs w:val="24"/>
      <w:lang w:eastAsia="zh-CN"/>
    </w:rPr>
  </w:style>
  <w:style w:type="paragraph" w:customStyle="1" w:styleId="Stile22">
    <w:name w:val="Stile22"/>
    <w:basedOn w:val="Titolo21"/>
    <w:rsid w:val="00592F24"/>
  </w:style>
  <w:style w:type="paragraph" w:customStyle="1" w:styleId="circolarepidipagina2">
    <w:name w:val="circolare piè di pagina2"/>
    <w:basedOn w:val="Standard"/>
    <w:rsid w:val="00592F24"/>
    <w:rPr>
      <w:rFonts w:ascii="Arial" w:hAnsi="Arial" w:cs="Arial"/>
      <w:sz w:val="16"/>
      <w:szCs w:val="16"/>
    </w:rPr>
  </w:style>
  <w:style w:type="paragraph" w:customStyle="1" w:styleId="ElnotaCarattere42">
    <w:name w:val="El_nota Carattere42"/>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42">
    <w:name w:val="Corpo Carattere Carattere Carattere42"/>
    <w:basedOn w:val="Standard"/>
    <w:rsid w:val="00592F24"/>
    <w:pPr>
      <w:spacing w:before="120" w:after="120"/>
      <w:ind w:left="284"/>
      <w:jc w:val="both"/>
    </w:pPr>
    <w:rPr>
      <w:spacing w:val="-2"/>
    </w:rPr>
  </w:style>
  <w:style w:type="paragraph" w:customStyle="1" w:styleId="Dida42">
    <w:name w:val="Dida42"/>
    <w:basedOn w:val="WW-Didascalia"/>
    <w:rsid w:val="00592F24"/>
  </w:style>
  <w:style w:type="paragraph" w:customStyle="1" w:styleId="Ellettera242">
    <w:name w:val="El_lettera242"/>
    <w:basedOn w:val="Ellettera"/>
    <w:rsid w:val="00592F24"/>
  </w:style>
  <w:style w:type="paragraph" w:customStyle="1" w:styleId="EltracciatoCarattereCarattere42">
    <w:name w:val="El_tracciato Carattere Carattere42"/>
    <w:basedOn w:val="ElnotaCarattere"/>
    <w:rsid w:val="00592F24"/>
    <w:pPr>
      <w:ind w:left="0"/>
    </w:pPr>
  </w:style>
  <w:style w:type="paragraph" w:customStyle="1" w:styleId="Figura52">
    <w:name w:val="Figura52"/>
    <w:basedOn w:val="Standard"/>
    <w:rsid w:val="00592F24"/>
    <w:pPr>
      <w:keepNext/>
      <w:spacing w:before="240" w:after="120"/>
      <w:jc w:val="center"/>
    </w:pPr>
  </w:style>
  <w:style w:type="paragraph" w:customStyle="1" w:styleId="Tabelle42">
    <w:name w:val="Tabelle42"/>
    <w:basedOn w:val="Standard"/>
    <w:rsid w:val="00592F24"/>
    <w:pPr>
      <w:spacing w:before="120" w:after="360"/>
    </w:pPr>
    <w:rPr>
      <w:rFonts w:eastAsia="Arial Unicode MS"/>
    </w:rPr>
  </w:style>
  <w:style w:type="paragraph" w:customStyle="1" w:styleId="Corpolettera42">
    <w:name w:val="Corpo_lettera42"/>
    <w:basedOn w:val="Standard"/>
    <w:rsid w:val="00592F24"/>
    <w:pPr>
      <w:spacing w:before="120" w:after="120"/>
      <w:ind w:firstLine="340"/>
      <w:jc w:val="both"/>
    </w:pPr>
    <w:rPr>
      <w:rFonts w:cs="Arial"/>
      <w:spacing w:val="-2"/>
    </w:rPr>
  </w:style>
  <w:style w:type="paragraph" w:customStyle="1" w:styleId="Elnotalettera52">
    <w:name w:val="El_notalettera52"/>
    <w:basedOn w:val="Elnota"/>
    <w:rsid w:val="00592F24"/>
    <w:pPr>
      <w:ind w:left="567" w:hanging="283"/>
    </w:pPr>
  </w:style>
  <w:style w:type="paragraph" w:customStyle="1" w:styleId="EltracciatoCarattere52">
    <w:name w:val="El_tracciato Carattere52"/>
    <w:basedOn w:val="Elnota"/>
    <w:rsid w:val="00592F24"/>
  </w:style>
  <w:style w:type="paragraph" w:customStyle="1" w:styleId="El-62">
    <w:name w:val="El-62"/>
    <w:basedOn w:val="Elpunto"/>
    <w:rsid w:val="00592F24"/>
    <w:pPr>
      <w:ind w:left="0" w:firstLine="0"/>
    </w:pPr>
  </w:style>
  <w:style w:type="paragraph" w:customStyle="1" w:styleId="Elpunto262">
    <w:name w:val="El_punto262"/>
    <w:basedOn w:val="Elpunto"/>
    <w:rsid w:val="00592F24"/>
    <w:pPr>
      <w:ind w:left="463" w:hanging="283"/>
    </w:pPr>
  </w:style>
  <w:style w:type="paragraph" w:customStyle="1" w:styleId="StileTabelleAllineatoasinistra42">
    <w:name w:val="Stile Tabelle + Allineato a sinistra42"/>
    <w:basedOn w:val="Tabelle"/>
    <w:rsid w:val="00592F24"/>
    <w:rPr>
      <w:rFonts w:eastAsia="Times New Roman"/>
      <w:szCs w:val="20"/>
    </w:rPr>
  </w:style>
  <w:style w:type="paragraph" w:customStyle="1" w:styleId="tit342">
    <w:name w:val="tit342"/>
    <w:basedOn w:val="Standard"/>
    <w:rsid w:val="00592F24"/>
    <w:pPr>
      <w:spacing w:before="480"/>
    </w:pPr>
    <w:rPr>
      <w:rFonts w:ascii="Arial" w:hAnsi="Arial" w:cs="Arial"/>
      <w:b/>
      <w:bCs/>
      <w:color w:val="006699"/>
      <w:sz w:val="20"/>
      <w:szCs w:val="20"/>
    </w:rPr>
  </w:style>
  <w:style w:type="paragraph" w:customStyle="1" w:styleId="tit242">
    <w:name w:val="tit242"/>
    <w:basedOn w:val="Standard"/>
    <w:rsid w:val="00592F24"/>
    <w:pPr>
      <w:spacing w:before="400" w:after="60"/>
    </w:pPr>
    <w:rPr>
      <w:rFonts w:ascii="Arial" w:hAnsi="Arial" w:cs="Arial"/>
      <w:b/>
      <w:bCs/>
      <w:color w:val="006699"/>
      <w:sz w:val="22"/>
      <w:szCs w:val="22"/>
    </w:rPr>
  </w:style>
  <w:style w:type="paragraph" w:customStyle="1" w:styleId="corpotab420">
    <w:name w:val="corpotab42"/>
    <w:basedOn w:val="Standard"/>
    <w:rsid w:val="00592F24"/>
    <w:pPr>
      <w:spacing w:before="20" w:after="20"/>
      <w:ind w:left="40" w:right="40"/>
    </w:pPr>
    <w:rPr>
      <w:rFonts w:ascii="Arial" w:hAnsi="Arial" w:cs="Arial"/>
      <w:color w:val="000000"/>
      <w:sz w:val="18"/>
      <w:szCs w:val="18"/>
    </w:rPr>
  </w:style>
  <w:style w:type="paragraph" w:customStyle="1" w:styleId="Normale242">
    <w:name w:val="Normale 242"/>
    <w:basedOn w:val="Standard"/>
    <w:rsid w:val="00592F24"/>
    <w:pPr>
      <w:spacing w:before="120"/>
      <w:ind w:left="567" w:right="567"/>
    </w:pPr>
    <w:rPr>
      <w:sz w:val="22"/>
      <w:szCs w:val="20"/>
    </w:rPr>
  </w:style>
  <w:style w:type="paragraph" w:customStyle="1" w:styleId="tit442">
    <w:name w:val="tit442"/>
    <w:basedOn w:val="Standard"/>
    <w:rsid w:val="00592F24"/>
    <w:pPr>
      <w:spacing w:before="120"/>
    </w:pPr>
    <w:rPr>
      <w:rFonts w:ascii="Arial" w:hAnsi="Arial" w:cs="Arial"/>
      <w:b/>
      <w:bCs/>
      <w:i/>
      <w:iCs/>
      <w:color w:val="006699"/>
      <w:sz w:val="18"/>
      <w:szCs w:val="18"/>
    </w:rPr>
  </w:style>
  <w:style w:type="paragraph" w:customStyle="1" w:styleId="CorpoCarattereCarattere42">
    <w:name w:val="Corpo Carattere Carattere42"/>
    <w:basedOn w:val="Standard"/>
    <w:rsid w:val="00592F24"/>
    <w:pPr>
      <w:spacing w:before="120" w:after="120"/>
      <w:ind w:left="284"/>
      <w:jc w:val="both"/>
    </w:pPr>
    <w:rPr>
      <w:spacing w:val="-2"/>
    </w:rPr>
  </w:style>
  <w:style w:type="paragraph" w:customStyle="1" w:styleId="rgsufficio142">
    <w:name w:val="rgs_ufficio142"/>
    <w:basedOn w:val="Standard"/>
    <w:rsid w:val="00592F24"/>
    <w:pPr>
      <w:jc w:val="center"/>
    </w:pPr>
    <w:rPr>
      <w:smallCaps/>
      <w:sz w:val="16"/>
      <w:szCs w:val="20"/>
    </w:rPr>
  </w:style>
  <w:style w:type="paragraph" w:customStyle="1" w:styleId="StileGlossarioDefCorsivo42">
    <w:name w:val="Stile GlossarioDef + Corsivo42"/>
    <w:basedOn w:val="GlossarioDef"/>
    <w:rsid w:val="00592F24"/>
    <w:rPr>
      <w:i/>
      <w:iCs/>
      <w:spacing w:val="-2"/>
    </w:rPr>
  </w:style>
  <w:style w:type="paragraph" w:customStyle="1" w:styleId="corpocarattere42">
    <w:name w:val="corpocarattere42"/>
    <w:basedOn w:val="Standard"/>
    <w:rsid w:val="00592F24"/>
    <w:pPr>
      <w:spacing w:before="280" w:after="280"/>
    </w:pPr>
    <w:rPr>
      <w:rFonts w:ascii="Arial Unicode MS" w:eastAsia="Arial Unicode MS" w:hAnsi="Arial Unicode MS" w:cs="Arial Unicode MS"/>
    </w:rPr>
  </w:style>
  <w:style w:type="paragraph" w:customStyle="1" w:styleId="0proposta42">
    <w:name w:val="0_proposta42"/>
    <w:basedOn w:val="Standard"/>
    <w:rsid w:val="00592F24"/>
    <w:pPr>
      <w:spacing w:after="120"/>
      <w:jc w:val="both"/>
    </w:pPr>
  </w:style>
  <w:style w:type="paragraph" w:customStyle="1" w:styleId="rgscorpodeltesto42">
    <w:name w:val="rgs_corpodeltesto42"/>
    <w:basedOn w:val="Standard"/>
    <w:rsid w:val="00592F24"/>
    <w:pPr>
      <w:spacing w:after="120" w:line="360" w:lineRule="auto"/>
      <w:ind w:firstLine="799"/>
      <w:jc w:val="both"/>
    </w:pPr>
    <w:rPr>
      <w:szCs w:val="20"/>
    </w:rPr>
  </w:style>
  <w:style w:type="paragraph" w:customStyle="1" w:styleId="testo142">
    <w:name w:val="testo142"/>
    <w:basedOn w:val="Standard"/>
    <w:rsid w:val="00592F24"/>
    <w:pPr>
      <w:widowControl w:val="0"/>
      <w:ind w:left="426" w:right="-1"/>
      <w:jc w:val="both"/>
    </w:pPr>
    <w:rPr>
      <w:sz w:val="22"/>
      <w:szCs w:val="20"/>
    </w:rPr>
  </w:style>
  <w:style w:type="paragraph" w:customStyle="1" w:styleId="StileEvidenziatoreNonGrassetto12">
    <w:name w:val="Stile Evidenziatore + Non Grassetto12"/>
    <w:basedOn w:val="Evidenziatore"/>
    <w:rsid w:val="00592F24"/>
  </w:style>
  <w:style w:type="paragraph" w:customStyle="1" w:styleId="ElnotaCarattere112">
    <w:name w:val="El_nota Carattere11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12">
    <w:name w:val="Corpo Carattere Carattere Carattere112"/>
    <w:basedOn w:val="Standard"/>
    <w:rsid w:val="00592F24"/>
    <w:pPr>
      <w:spacing w:before="120" w:after="120"/>
      <w:ind w:left="284"/>
      <w:jc w:val="both"/>
    </w:pPr>
    <w:rPr>
      <w:spacing w:val="-2"/>
    </w:rPr>
  </w:style>
  <w:style w:type="paragraph" w:customStyle="1" w:styleId="Elpunto112">
    <w:name w:val="El_punto112"/>
    <w:basedOn w:val="Puntoelenco"/>
    <w:rsid w:val="00592F24"/>
    <w:pPr>
      <w:spacing w:before="60" w:after="60"/>
      <w:ind w:left="0" w:firstLine="0"/>
    </w:pPr>
  </w:style>
  <w:style w:type="paragraph" w:customStyle="1" w:styleId="Dida112">
    <w:name w:val="Dida112"/>
    <w:basedOn w:val="WW-Didascalia"/>
    <w:rsid w:val="00592F24"/>
  </w:style>
  <w:style w:type="paragraph" w:customStyle="1" w:styleId="Ellettera2112">
    <w:name w:val="El_lettera2112"/>
    <w:basedOn w:val="Ellettera"/>
    <w:rsid w:val="00592F24"/>
  </w:style>
  <w:style w:type="paragraph" w:customStyle="1" w:styleId="EltracciatoCarattereCarattere112">
    <w:name w:val="El_tracciato Carattere Carattere112"/>
    <w:basedOn w:val="ElnotaCarattere"/>
    <w:rsid w:val="00592F24"/>
    <w:pPr>
      <w:ind w:left="0" w:firstLine="0"/>
    </w:pPr>
  </w:style>
  <w:style w:type="paragraph" w:customStyle="1" w:styleId="Evidenziatore112">
    <w:name w:val="Evidenziatore112"/>
    <w:basedOn w:val="Standard"/>
    <w:rsid w:val="00592F24"/>
    <w:pPr>
      <w:spacing w:before="120" w:after="140"/>
      <w:jc w:val="both"/>
    </w:pPr>
    <w:rPr>
      <w:rFonts w:cs="Arial"/>
      <w:b/>
      <w:spacing w:val="-2"/>
    </w:rPr>
  </w:style>
  <w:style w:type="paragraph" w:customStyle="1" w:styleId="Figura112">
    <w:name w:val="Figura112"/>
    <w:basedOn w:val="Standard"/>
    <w:rsid w:val="00592F24"/>
    <w:pPr>
      <w:keepNext/>
      <w:spacing w:before="240" w:after="120"/>
      <w:jc w:val="center"/>
    </w:pPr>
  </w:style>
  <w:style w:type="paragraph" w:customStyle="1" w:styleId="Tabelle112">
    <w:name w:val="Tabelle112"/>
    <w:basedOn w:val="Standard"/>
    <w:rsid w:val="00592F24"/>
    <w:pPr>
      <w:spacing w:before="120" w:after="360"/>
    </w:pPr>
    <w:rPr>
      <w:rFonts w:eastAsia="Arial Unicode MS"/>
    </w:rPr>
  </w:style>
  <w:style w:type="paragraph" w:customStyle="1" w:styleId="Corpolettera112">
    <w:name w:val="Corpo_lettera112"/>
    <w:basedOn w:val="Standard"/>
    <w:rsid w:val="00592F24"/>
    <w:pPr>
      <w:spacing w:before="120" w:after="120"/>
      <w:ind w:firstLine="340"/>
      <w:jc w:val="both"/>
    </w:pPr>
    <w:rPr>
      <w:rFonts w:cs="Arial"/>
      <w:spacing w:val="-2"/>
    </w:rPr>
  </w:style>
  <w:style w:type="paragraph" w:customStyle="1" w:styleId="Elnotalettera112">
    <w:name w:val="El_notalettera112"/>
    <w:basedOn w:val="Elnota"/>
    <w:rsid w:val="00592F24"/>
    <w:pPr>
      <w:ind w:left="616" w:hanging="360"/>
    </w:pPr>
  </w:style>
  <w:style w:type="paragraph" w:customStyle="1" w:styleId="Elnota112">
    <w:name w:val="El_nota112"/>
    <w:basedOn w:val="Nota"/>
    <w:rsid w:val="00592F24"/>
    <w:pPr>
      <w:ind w:left="567" w:hanging="283"/>
    </w:pPr>
  </w:style>
  <w:style w:type="paragraph" w:customStyle="1" w:styleId="EltracciatoCarattere112">
    <w:name w:val="El_tracciato Carattere112"/>
    <w:basedOn w:val="Elnota"/>
    <w:rsid w:val="00592F24"/>
  </w:style>
  <w:style w:type="paragraph" w:customStyle="1" w:styleId="El-112">
    <w:name w:val="El-112"/>
    <w:basedOn w:val="Elpunto"/>
    <w:rsid w:val="00592F24"/>
    <w:pPr>
      <w:ind w:left="0" w:firstLine="0"/>
    </w:pPr>
  </w:style>
  <w:style w:type="paragraph" w:customStyle="1" w:styleId="Elpunto2112">
    <w:name w:val="El_punto2112"/>
    <w:basedOn w:val="Elpunto"/>
    <w:rsid w:val="00592F24"/>
    <w:pPr>
      <w:ind w:left="463" w:hanging="283"/>
    </w:pPr>
  </w:style>
  <w:style w:type="paragraph" w:customStyle="1" w:styleId="Corpo132">
    <w:name w:val="Corpo132"/>
    <w:basedOn w:val="Standard"/>
    <w:rsid w:val="00592F24"/>
    <w:pPr>
      <w:spacing w:before="120" w:after="120"/>
      <w:jc w:val="both"/>
    </w:pPr>
    <w:rPr>
      <w:rFonts w:cs="Arial"/>
      <w:spacing w:val="-2"/>
    </w:rPr>
  </w:style>
  <w:style w:type="paragraph" w:customStyle="1" w:styleId="StileTabelleAllineatoasinistra112">
    <w:name w:val="Stile Tabelle + Allineato a sinistra112"/>
    <w:basedOn w:val="Tabelle"/>
    <w:rsid w:val="00592F24"/>
    <w:rPr>
      <w:rFonts w:eastAsia="Times New Roman"/>
      <w:szCs w:val="20"/>
    </w:rPr>
  </w:style>
  <w:style w:type="paragraph" w:customStyle="1" w:styleId="tit3112">
    <w:name w:val="tit3112"/>
    <w:basedOn w:val="Standard"/>
    <w:rsid w:val="00592F24"/>
    <w:pPr>
      <w:spacing w:before="480"/>
    </w:pPr>
    <w:rPr>
      <w:rFonts w:ascii="Arial" w:hAnsi="Arial" w:cs="Arial"/>
      <w:b/>
      <w:bCs/>
      <w:color w:val="006699"/>
      <w:sz w:val="20"/>
      <w:szCs w:val="20"/>
    </w:rPr>
  </w:style>
  <w:style w:type="paragraph" w:customStyle="1" w:styleId="corpo1120">
    <w:name w:val="corpo112"/>
    <w:basedOn w:val="Standard"/>
    <w:rsid w:val="00592F24"/>
    <w:pPr>
      <w:spacing w:before="120" w:after="120"/>
      <w:ind w:right="100"/>
      <w:jc w:val="both"/>
    </w:pPr>
    <w:rPr>
      <w:rFonts w:ascii="Arial" w:hAnsi="Arial" w:cs="Arial"/>
      <w:color w:val="000000"/>
      <w:sz w:val="18"/>
      <w:szCs w:val="18"/>
    </w:rPr>
  </w:style>
  <w:style w:type="paragraph" w:customStyle="1" w:styleId="tit2112">
    <w:name w:val="tit2112"/>
    <w:basedOn w:val="Standard"/>
    <w:rsid w:val="00592F24"/>
    <w:pPr>
      <w:spacing w:before="400" w:after="60"/>
    </w:pPr>
    <w:rPr>
      <w:rFonts w:ascii="Arial" w:hAnsi="Arial" w:cs="Arial"/>
      <w:b/>
      <w:bCs/>
      <w:color w:val="006699"/>
      <w:sz w:val="22"/>
      <w:szCs w:val="22"/>
    </w:rPr>
  </w:style>
  <w:style w:type="paragraph" w:customStyle="1" w:styleId="corpotab1120">
    <w:name w:val="corpotab112"/>
    <w:basedOn w:val="Standard"/>
    <w:rsid w:val="00592F24"/>
    <w:pPr>
      <w:spacing w:before="20" w:after="20"/>
      <w:ind w:left="40" w:right="40"/>
    </w:pPr>
    <w:rPr>
      <w:rFonts w:ascii="Arial" w:hAnsi="Arial" w:cs="Arial"/>
      <w:color w:val="000000"/>
      <w:sz w:val="18"/>
      <w:szCs w:val="18"/>
    </w:rPr>
  </w:style>
  <w:style w:type="paragraph" w:customStyle="1" w:styleId="Normale2112">
    <w:name w:val="Normale 2112"/>
    <w:basedOn w:val="Standard"/>
    <w:rsid w:val="00592F24"/>
    <w:pPr>
      <w:spacing w:before="120"/>
      <w:ind w:left="567" w:right="567"/>
    </w:pPr>
    <w:rPr>
      <w:sz w:val="22"/>
      <w:szCs w:val="20"/>
    </w:rPr>
  </w:style>
  <w:style w:type="paragraph" w:customStyle="1" w:styleId="tit4112">
    <w:name w:val="tit4112"/>
    <w:basedOn w:val="Standard"/>
    <w:rsid w:val="00592F24"/>
    <w:pPr>
      <w:spacing w:before="120"/>
    </w:pPr>
    <w:rPr>
      <w:rFonts w:ascii="Arial" w:hAnsi="Arial" w:cs="Arial"/>
      <w:b/>
      <w:bCs/>
      <w:i/>
      <w:iCs/>
      <w:color w:val="006699"/>
      <w:sz w:val="18"/>
      <w:szCs w:val="18"/>
    </w:rPr>
  </w:style>
  <w:style w:type="paragraph" w:customStyle="1" w:styleId="CorpoCarattereCarattere112">
    <w:name w:val="Corpo Carattere Carattere112"/>
    <w:basedOn w:val="Standard"/>
    <w:rsid w:val="00592F24"/>
    <w:pPr>
      <w:spacing w:before="120" w:after="120"/>
      <w:ind w:left="284"/>
      <w:jc w:val="both"/>
    </w:pPr>
    <w:rPr>
      <w:spacing w:val="-2"/>
    </w:rPr>
  </w:style>
  <w:style w:type="paragraph" w:customStyle="1" w:styleId="rgsufficio1112">
    <w:name w:val="rgs_ufficio1112"/>
    <w:basedOn w:val="Standard"/>
    <w:rsid w:val="00592F24"/>
    <w:pPr>
      <w:jc w:val="center"/>
    </w:pPr>
    <w:rPr>
      <w:smallCaps/>
      <w:sz w:val="16"/>
      <w:szCs w:val="20"/>
    </w:rPr>
  </w:style>
  <w:style w:type="paragraph" w:customStyle="1" w:styleId="rgsoggetto112">
    <w:name w:val="rgs_oggetto112"/>
    <w:basedOn w:val="Standard"/>
    <w:rsid w:val="00592F24"/>
    <w:pPr>
      <w:ind w:left="1000" w:hanging="1000"/>
    </w:pPr>
    <w:rPr>
      <w:sz w:val="20"/>
      <w:szCs w:val="20"/>
    </w:rPr>
  </w:style>
  <w:style w:type="paragraph" w:customStyle="1" w:styleId="StileGlossarioDefCorsivo112">
    <w:name w:val="Stile GlossarioDef + Corsivo112"/>
    <w:basedOn w:val="GlossarioDef"/>
    <w:rsid w:val="00592F24"/>
    <w:rPr>
      <w:i/>
      <w:iCs/>
      <w:spacing w:val="-2"/>
    </w:rPr>
  </w:style>
  <w:style w:type="paragraph" w:customStyle="1" w:styleId="corpocarattere112">
    <w:name w:val="corpocarattere112"/>
    <w:basedOn w:val="Standard"/>
    <w:rsid w:val="00592F24"/>
    <w:pPr>
      <w:spacing w:before="280" w:after="280"/>
    </w:pPr>
    <w:rPr>
      <w:rFonts w:ascii="Arial Unicode MS" w:eastAsia="Arial Unicode MS" w:hAnsi="Arial Unicode MS" w:cs="Arial Unicode MS"/>
    </w:rPr>
  </w:style>
  <w:style w:type="paragraph" w:customStyle="1" w:styleId="0proposta112">
    <w:name w:val="0_proposta112"/>
    <w:basedOn w:val="Standard"/>
    <w:rsid w:val="00592F24"/>
    <w:pPr>
      <w:spacing w:after="120"/>
      <w:jc w:val="both"/>
    </w:pPr>
  </w:style>
  <w:style w:type="paragraph" w:customStyle="1" w:styleId="rgscorpodeltesto112">
    <w:name w:val="rgs_corpodeltesto112"/>
    <w:basedOn w:val="Standard"/>
    <w:rsid w:val="00592F24"/>
    <w:pPr>
      <w:spacing w:after="120" w:line="360" w:lineRule="auto"/>
      <w:ind w:firstLine="799"/>
      <w:jc w:val="both"/>
    </w:pPr>
    <w:rPr>
      <w:szCs w:val="20"/>
    </w:rPr>
  </w:style>
  <w:style w:type="paragraph" w:customStyle="1" w:styleId="CM114112">
    <w:name w:val="CM114112"/>
    <w:basedOn w:val="Standard"/>
    <w:next w:val="Standard"/>
    <w:rsid w:val="00592F24"/>
    <w:pPr>
      <w:widowControl w:val="0"/>
      <w:autoSpaceDE w:val="0"/>
      <w:spacing w:after="105"/>
      <w:ind w:right="508"/>
    </w:pPr>
  </w:style>
  <w:style w:type="paragraph" w:customStyle="1" w:styleId="testo1112">
    <w:name w:val="testo1112"/>
    <w:basedOn w:val="Standard"/>
    <w:rsid w:val="00592F24"/>
    <w:pPr>
      <w:widowControl w:val="0"/>
      <w:ind w:left="426" w:right="-1"/>
      <w:jc w:val="both"/>
    </w:pPr>
    <w:rPr>
      <w:sz w:val="22"/>
      <w:szCs w:val="20"/>
    </w:rPr>
  </w:style>
  <w:style w:type="paragraph" w:customStyle="1" w:styleId="ElnotaCarattere212">
    <w:name w:val="El_nota Carattere21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12">
    <w:name w:val="Corpo Carattere Carattere Carattere212"/>
    <w:basedOn w:val="Standard"/>
    <w:rsid w:val="00592F24"/>
    <w:pPr>
      <w:spacing w:before="120" w:after="120"/>
      <w:ind w:left="284"/>
      <w:jc w:val="both"/>
    </w:pPr>
    <w:rPr>
      <w:spacing w:val="-2"/>
    </w:rPr>
  </w:style>
  <w:style w:type="paragraph" w:customStyle="1" w:styleId="Elpunto312">
    <w:name w:val="El_punto312"/>
    <w:basedOn w:val="Puntoelenco"/>
    <w:rsid w:val="00592F24"/>
    <w:pPr>
      <w:spacing w:before="60" w:after="60"/>
      <w:ind w:left="0" w:firstLine="0"/>
    </w:pPr>
  </w:style>
  <w:style w:type="paragraph" w:customStyle="1" w:styleId="Dida212">
    <w:name w:val="Dida212"/>
    <w:basedOn w:val="WW-Didascalia"/>
    <w:rsid w:val="00592F24"/>
  </w:style>
  <w:style w:type="paragraph" w:customStyle="1" w:styleId="Ellettera2212">
    <w:name w:val="El_lettera2212"/>
    <w:basedOn w:val="Ellettera"/>
    <w:rsid w:val="00592F24"/>
  </w:style>
  <w:style w:type="paragraph" w:customStyle="1" w:styleId="EltracciatoCarattereCarattere212">
    <w:name w:val="El_tracciato Carattere Carattere212"/>
    <w:basedOn w:val="ElnotaCarattere"/>
    <w:rsid w:val="00592F24"/>
    <w:pPr>
      <w:ind w:left="0" w:firstLine="0"/>
    </w:pPr>
  </w:style>
  <w:style w:type="paragraph" w:customStyle="1" w:styleId="Evidenziatore212">
    <w:name w:val="Evidenziatore212"/>
    <w:basedOn w:val="Standard"/>
    <w:rsid w:val="00592F24"/>
    <w:pPr>
      <w:spacing w:before="120" w:after="140"/>
      <w:jc w:val="both"/>
    </w:pPr>
    <w:rPr>
      <w:rFonts w:cs="Arial"/>
      <w:b/>
      <w:spacing w:val="-2"/>
    </w:rPr>
  </w:style>
  <w:style w:type="paragraph" w:customStyle="1" w:styleId="Figura212">
    <w:name w:val="Figura212"/>
    <w:basedOn w:val="Standard"/>
    <w:rsid w:val="00592F24"/>
    <w:pPr>
      <w:keepNext/>
      <w:spacing w:before="240" w:after="120"/>
      <w:jc w:val="center"/>
    </w:pPr>
  </w:style>
  <w:style w:type="paragraph" w:customStyle="1" w:styleId="Tabelle212">
    <w:name w:val="Tabelle212"/>
    <w:basedOn w:val="Standard"/>
    <w:rsid w:val="00592F24"/>
    <w:pPr>
      <w:spacing w:before="120" w:after="360"/>
    </w:pPr>
    <w:rPr>
      <w:rFonts w:eastAsia="Arial Unicode MS"/>
    </w:rPr>
  </w:style>
  <w:style w:type="paragraph" w:customStyle="1" w:styleId="Corpolettera212">
    <w:name w:val="Corpo_lettera212"/>
    <w:basedOn w:val="Standard"/>
    <w:rsid w:val="00592F24"/>
    <w:pPr>
      <w:spacing w:before="120" w:after="120"/>
      <w:ind w:firstLine="340"/>
      <w:jc w:val="both"/>
    </w:pPr>
    <w:rPr>
      <w:rFonts w:cs="Arial"/>
      <w:spacing w:val="-2"/>
    </w:rPr>
  </w:style>
  <w:style w:type="paragraph" w:customStyle="1" w:styleId="Elnotalettera212">
    <w:name w:val="El_notalettera212"/>
    <w:basedOn w:val="Elnota"/>
    <w:rsid w:val="00592F24"/>
    <w:pPr>
      <w:ind w:left="616" w:hanging="360"/>
    </w:pPr>
  </w:style>
  <w:style w:type="paragraph" w:customStyle="1" w:styleId="Elnota212">
    <w:name w:val="El_nota212"/>
    <w:basedOn w:val="Nota"/>
    <w:rsid w:val="00592F24"/>
    <w:pPr>
      <w:ind w:left="567" w:hanging="283"/>
    </w:pPr>
  </w:style>
  <w:style w:type="paragraph" w:customStyle="1" w:styleId="EltracciatoCarattere212">
    <w:name w:val="El_tracciato Carattere212"/>
    <w:basedOn w:val="Elnota"/>
    <w:rsid w:val="00592F24"/>
  </w:style>
  <w:style w:type="paragraph" w:customStyle="1" w:styleId="El-212">
    <w:name w:val="El-212"/>
    <w:basedOn w:val="Elpunto"/>
    <w:rsid w:val="00592F24"/>
    <w:pPr>
      <w:ind w:left="0" w:firstLine="0"/>
    </w:pPr>
  </w:style>
  <w:style w:type="paragraph" w:customStyle="1" w:styleId="Elpunto2212">
    <w:name w:val="El_punto2212"/>
    <w:basedOn w:val="Elpunto"/>
    <w:rsid w:val="00592F24"/>
    <w:pPr>
      <w:ind w:left="463" w:hanging="283"/>
    </w:pPr>
  </w:style>
  <w:style w:type="paragraph" w:customStyle="1" w:styleId="Corpo212">
    <w:name w:val="Corpo212"/>
    <w:basedOn w:val="Standard"/>
    <w:rsid w:val="00592F24"/>
    <w:pPr>
      <w:spacing w:before="120" w:after="120"/>
      <w:jc w:val="both"/>
    </w:pPr>
    <w:rPr>
      <w:rFonts w:cs="Arial"/>
      <w:spacing w:val="-2"/>
    </w:rPr>
  </w:style>
  <w:style w:type="paragraph" w:customStyle="1" w:styleId="StileTabelleAllineatoasinistra212">
    <w:name w:val="Stile Tabelle + Allineato a sinistra212"/>
    <w:basedOn w:val="Tabelle"/>
    <w:rsid w:val="00592F24"/>
    <w:rPr>
      <w:rFonts w:eastAsia="Times New Roman"/>
      <w:szCs w:val="20"/>
    </w:rPr>
  </w:style>
  <w:style w:type="paragraph" w:customStyle="1" w:styleId="tit3212">
    <w:name w:val="tit3212"/>
    <w:basedOn w:val="Standard"/>
    <w:rsid w:val="00592F24"/>
    <w:pPr>
      <w:spacing w:before="480"/>
    </w:pPr>
    <w:rPr>
      <w:rFonts w:ascii="Arial" w:hAnsi="Arial" w:cs="Arial"/>
      <w:b/>
      <w:bCs/>
      <w:color w:val="006699"/>
      <w:sz w:val="20"/>
      <w:szCs w:val="20"/>
    </w:rPr>
  </w:style>
  <w:style w:type="paragraph" w:customStyle="1" w:styleId="corpo2120">
    <w:name w:val="corpo212"/>
    <w:basedOn w:val="Standard"/>
    <w:rsid w:val="00592F24"/>
    <w:pPr>
      <w:spacing w:before="120" w:after="120"/>
      <w:ind w:right="100"/>
      <w:jc w:val="both"/>
    </w:pPr>
    <w:rPr>
      <w:rFonts w:ascii="Arial" w:hAnsi="Arial" w:cs="Arial"/>
      <w:color w:val="000000"/>
      <w:sz w:val="18"/>
      <w:szCs w:val="18"/>
    </w:rPr>
  </w:style>
  <w:style w:type="paragraph" w:customStyle="1" w:styleId="tit2212">
    <w:name w:val="tit2212"/>
    <w:basedOn w:val="Standard"/>
    <w:rsid w:val="00592F24"/>
    <w:pPr>
      <w:spacing w:before="400" w:after="60"/>
    </w:pPr>
    <w:rPr>
      <w:rFonts w:ascii="Arial" w:hAnsi="Arial" w:cs="Arial"/>
      <w:b/>
      <w:bCs/>
      <w:color w:val="006699"/>
      <w:sz w:val="22"/>
      <w:szCs w:val="22"/>
    </w:rPr>
  </w:style>
  <w:style w:type="paragraph" w:customStyle="1" w:styleId="corpotab2120">
    <w:name w:val="corpotab212"/>
    <w:basedOn w:val="Standard"/>
    <w:rsid w:val="00592F24"/>
    <w:pPr>
      <w:spacing w:before="20" w:after="20"/>
      <w:ind w:left="40" w:right="40"/>
    </w:pPr>
    <w:rPr>
      <w:rFonts w:ascii="Arial" w:hAnsi="Arial" w:cs="Arial"/>
      <w:color w:val="000000"/>
      <w:sz w:val="18"/>
      <w:szCs w:val="18"/>
    </w:rPr>
  </w:style>
  <w:style w:type="paragraph" w:customStyle="1" w:styleId="Normale2212">
    <w:name w:val="Normale 2212"/>
    <w:basedOn w:val="Standard"/>
    <w:rsid w:val="00592F24"/>
    <w:pPr>
      <w:spacing w:before="120"/>
      <w:ind w:left="567" w:right="567"/>
    </w:pPr>
    <w:rPr>
      <w:sz w:val="22"/>
      <w:szCs w:val="20"/>
    </w:rPr>
  </w:style>
  <w:style w:type="paragraph" w:customStyle="1" w:styleId="tit4212">
    <w:name w:val="tit4212"/>
    <w:basedOn w:val="Standard"/>
    <w:rsid w:val="00592F24"/>
    <w:pPr>
      <w:spacing w:before="120"/>
    </w:pPr>
    <w:rPr>
      <w:rFonts w:ascii="Arial" w:hAnsi="Arial" w:cs="Arial"/>
      <w:b/>
      <w:bCs/>
      <w:i/>
      <w:iCs/>
      <w:color w:val="006699"/>
      <w:sz w:val="18"/>
      <w:szCs w:val="18"/>
    </w:rPr>
  </w:style>
  <w:style w:type="paragraph" w:customStyle="1" w:styleId="CorpoCarattereCarattere212">
    <w:name w:val="Corpo Carattere Carattere212"/>
    <w:basedOn w:val="Standard"/>
    <w:rsid w:val="00592F24"/>
    <w:pPr>
      <w:spacing w:before="120" w:after="120"/>
      <w:ind w:left="284"/>
      <w:jc w:val="both"/>
    </w:pPr>
    <w:rPr>
      <w:spacing w:val="-2"/>
    </w:rPr>
  </w:style>
  <w:style w:type="paragraph" w:customStyle="1" w:styleId="rgsufficio1212">
    <w:name w:val="rgs_ufficio1212"/>
    <w:basedOn w:val="Standard"/>
    <w:rsid w:val="00592F24"/>
    <w:pPr>
      <w:jc w:val="center"/>
    </w:pPr>
    <w:rPr>
      <w:smallCaps/>
      <w:sz w:val="16"/>
      <w:szCs w:val="20"/>
    </w:rPr>
  </w:style>
  <w:style w:type="paragraph" w:customStyle="1" w:styleId="rgsoggetto212">
    <w:name w:val="rgs_oggetto212"/>
    <w:basedOn w:val="Standard"/>
    <w:rsid w:val="00592F24"/>
    <w:pPr>
      <w:ind w:left="1000" w:hanging="1000"/>
    </w:pPr>
    <w:rPr>
      <w:sz w:val="20"/>
      <w:szCs w:val="20"/>
    </w:rPr>
  </w:style>
  <w:style w:type="paragraph" w:customStyle="1" w:styleId="StileGlossarioDefCorsivo212">
    <w:name w:val="Stile GlossarioDef + Corsivo212"/>
    <w:basedOn w:val="GlossarioDef"/>
    <w:rsid w:val="00592F24"/>
    <w:rPr>
      <w:i/>
      <w:iCs/>
      <w:spacing w:val="-2"/>
    </w:rPr>
  </w:style>
  <w:style w:type="paragraph" w:customStyle="1" w:styleId="corpocarattere212">
    <w:name w:val="corpocarattere212"/>
    <w:basedOn w:val="Standard"/>
    <w:rsid w:val="00592F24"/>
    <w:pPr>
      <w:spacing w:before="280" w:after="280"/>
    </w:pPr>
    <w:rPr>
      <w:rFonts w:ascii="Arial Unicode MS" w:eastAsia="Arial Unicode MS" w:hAnsi="Arial Unicode MS" w:cs="Arial Unicode MS"/>
    </w:rPr>
  </w:style>
  <w:style w:type="paragraph" w:customStyle="1" w:styleId="0proposta212">
    <w:name w:val="0_proposta212"/>
    <w:basedOn w:val="Standard"/>
    <w:rsid w:val="00592F24"/>
    <w:pPr>
      <w:spacing w:after="120"/>
      <w:jc w:val="both"/>
    </w:pPr>
  </w:style>
  <w:style w:type="paragraph" w:customStyle="1" w:styleId="rgscorpodeltesto212">
    <w:name w:val="rgs_corpodeltesto212"/>
    <w:basedOn w:val="Standard"/>
    <w:rsid w:val="00592F24"/>
    <w:pPr>
      <w:spacing w:after="120" w:line="360" w:lineRule="auto"/>
      <w:ind w:firstLine="799"/>
      <w:jc w:val="both"/>
    </w:pPr>
    <w:rPr>
      <w:szCs w:val="20"/>
    </w:rPr>
  </w:style>
  <w:style w:type="paragraph" w:customStyle="1" w:styleId="CM114212">
    <w:name w:val="CM114212"/>
    <w:basedOn w:val="Standard"/>
    <w:next w:val="Standard"/>
    <w:rsid w:val="00592F24"/>
    <w:pPr>
      <w:widowControl w:val="0"/>
      <w:autoSpaceDE w:val="0"/>
      <w:spacing w:after="105"/>
      <w:ind w:right="508"/>
    </w:pPr>
  </w:style>
  <w:style w:type="paragraph" w:customStyle="1" w:styleId="testo1212">
    <w:name w:val="testo1212"/>
    <w:basedOn w:val="Standard"/>
    <w:rsid w:val="00592F24"/>
    <w:pPr>
      <w:widowControl w:val="0"/>
      <w:ind w:left="426" w:right="-1"/>
      <w:jc w:val="both"/>
    </w:pPr>
    <w:rPr>
      <w:sz w:val="22"/>
      <w:szCs w:val="20"/>
    </w:rPr>
  </w:style>
  <w:style w:type="paragraph" w:customStyle="1" w:styleId="Corpo1142">
    <w:name w:val="Corpo1142"/>
    <w:basedOn w:val="Standard"/>
    <w:rsid w:val="00592F24"/>
    <w:pPr>
      <w:spacing w:before="120" w:after="120"/>
      <w:jc w:val="both"/>
    </w:pPr>
    <w:rPr>
      <w:rFonts w:cs="Arial"/>
      <w:spacing w:val="-2"/>
    </w:rPr>
  </w:style>
  <w:style w:type="paragraph" w:customStyle="1" w:styleId="Corpo11112">
    <w:name w:val="Corpo11112"/>
    <w:basedOn w:val="Standard"/>
    <w:rsid w:val="00592F24"/>
    <w:pPr>
      <w:spacing w:before="120" w:after="120"/>
      <w:jc w:val="both"/>
    </w:pPr>
    <w:rPr>
      <w:rFonts w:cs="Arial"/>
      <w:spacing w:val="-2"/>
    </w:rPr>
  </w:style>
  <w:style w:type="paragraph" w:customStyle="1" w:styleId="Elpunto412">
    <w:name w:val="El_punto412"/>
    <w:basedOn w:val="Puntoelenco"/>
    <w:rsid w:val="00592F24"/>
    <w:pPr>
      <w:spacing w:before="60" w:after="60"/>
    </w:pPr>
  </w:style>
  <w:style w:type="paragraph" w:customStyle="1" w:styleId="Figura312">
    <w:name w:val="Figura312"/>
    <w:basedOn w:val="Standard"/>
    <w:rsid w:val="00592F24"/>
    <w:pPr>
      <w:keepNext/>
      <w:spacing w:before="240" w:after="120"/>
      <w:jc w:val="center"/>
    </w:pPr>
  </w:style>
  <w:style w:type="paragraph" w:customStyle="1" w:styleId="Elnota312">
    <w:name w:val="El_nota312"/>
    <w:basedOn w:val="Standard"/>
    <w:rsid w:val="00592F24"/>
    <w:pPr>
      <w:spacing w:before="80" w:after="80"/>
      <w:ind w:left="284" w:hanging="284"/>
    </w:pPr>
    <w:rPr>
      <w:rFonts w:ascii="Arial" w:hAnsi="Arial" w:cs="Arial"/>
      <w:bCs/>
      <w:sz w:val="18"/>
      <w:szCs w:val="3276"/>
    </w:rPr>
  </w:style>
  <w:style w:type="paragraph" w:customStyle="1" w:styleId="Elpunto2312">
    <w:name w:val="El_punto2312"/>
    <w:basedOn w:val="Elpunto"/>
    <w:rsid w:val="00592F24"/>
    <w:pPr>
      <w:ind w:left="567" w:hanging="283"/>
    </w:pPr>
  </w:style>
  <w:style w:type="paragraph" w:customStyle="1" w:styleId="Corpo312">
    <w:name w:val="Corpo312"/>
    <w:basedOn w:val="Standard"/>
    <w:rsid w:val="00592F24"/>
    <w:pPr>
      <w:spacing w:before="120" w:after="120"/>
      <w:jc w:val="both"/>
    </w:pPr>
    <w:rPr>
      <w:rFonts w:cs="Arial"/>
      <w:spacing w:val="-2"/>
    </w:rPr>
  </w:style>
  <w:style w:type="paragraph" w:customStyle="1" w:styleId="Elnotalettera312">
    <w:name w:val="El_notalettera312"/>
    <w:basedOn w:val="Elnota"/>
    <w:rsid w:val="00592F24"/>
    <w:pPr>
      <w:ind w:left="616" w:hanging="360"/>
    </w:pPr>
  </w:style>
  <w:style w:type="paragraph" w:customStyle="1" w:styleId="EltracciatoCarattere312">
    <w:name w:val="El_tracciato Carattere312"/>
    <w:basedOn w:val="Elnota"/>
    <w:rsid w:val="00592F24"/>
  </w:style>
  <w:style w:type="paragraph" w:customStyle="1" w:styleId="El-312">
    <w:name w:val="El-312"/>
    <w:basedOn w:val="Elpunto"/>
    <w:rsid w:val="00592F24"/>
  </w:style>
  <w:style w:type="paragraph" w:customStyle="1" w:styleId="Corpo11212">
    <w:name w:val="Corpo11212"/>
    <w:basedOn w:val="Standard"/>
    <w:rsid w:val="00592F24"/>
    <w:pPr>
      <w:spacing w:before="120" w:after="120"/>
      <w:jc w:val="both"/>
    </w:pPr>
    <w:rPr>
      <w:rFonts w:cs="Arial"/>
      <w:spacing w:val="-2"/>
    </w:rPr>
  </w:style>
  <w:style w:type="paragraph" w:customStyle="1" w:styleId="Corpo412">
    <w:name w:val="Corpo412"/>
    <w:basedOn w:val="Standard"/>
    <w:rsid w:val="00592F24"/>
    <w:pPr>
      <w:spacing w:before="120" w:after="120"/>
      <w:jc w:val="both"/>
    </w:pPr>
    <w:rPr>
      <w:rFonts w:cs="Arial"/>
      <w:spacing w:val="-2"/>
    </w:rPr>
  </w:style>
  <w:style w:type="paragraph" w:customStyle="1" w:styleId="Elpunto2412">
    <w:name w:val="El_punto2412"/>
    <w:basedOn w:val="Elpunto"/>
    <w:rsid w:val="00592F24"/>
    <w:pPr>
      <w:ind w:left="0" w:firstLine="0"/>
    </w:pPr>
  </w:style>
  <w:style w:type="paragraph" w:customStyle="1" w:styleId="Elpunto512">
    <w:name w:val="El_punto512"/>
    <w:basedOn w:val="Puntoelenco"/>
    <w:rsid w:val="00592F24"/>
    <w:pPr>
      <w:spacing w:before="60" w:after="60"/>
    </w:pPr>
  </w:style>
  <w:style w:type="paragraph" w:customStyle="1" w:styleId="Elnota412">
    <w:name w:val="El_nota412"/>
    <w:basedOn w:val="Nota"/>
    <w:rsid w:val="00592F24"/>
    <w:pPr>
      <w:ind w:left="567" w:hanging="283"/>
    </w:pPr>
  </w:style>
  <w:style w:type="paragraph" w:customStyle="1" w:styleId="El-412">
    <w:name w:val="El-412"/>
    <w:basedOn w:val="Elpunto"/>
    <w:rsid w:val="00592F24"/>
  </w:style>
  <w:style w:type="paragraph" w:customStyle="1" w:styleId="Evidenziatore312">
    <w:name w:val="Evidenziatore312"/>
    <w:basedOn w:val="Standard"/>
    <w:rsid w:val="00592F24"/>
    <w:pPr>
      <w:spacing w:before="120" w:after="140"/>
      <w:jc w:val="both"/>
    </w:pPr>
    <w:rPr>
      <w:rFonts w:cs="Arial"/>
      <w:b/>
      <w:spacing w:val="-2"/>
    </w:rPr>
  </w:style>
  <w:style w:type="paragraph" w:customStyle="1" w:styleId="Elnota512">
    <w:name w:val="El_nota512"/>
    <w:basedOn w:val="Standard"/>
    <w:rsid w:val="00592F24"/>
    <w:pPr>
      <w:spacing w:before="80" w:after="80"/>
      <w:ind w:left="567" w:hanging="283"/>
    </w:pPr>
    <w:rPr>
      <w:rFonts w:ascii="Arial" w:hAnsi="Arial" w:cs="Arial"/>
      <w:bCs/>
      <w:sz w:val="18"/>
      <w:szCs w:val="3276"/>
    </w:rPr>
  </w:style>
  <w:style w:type="paragraph" w:customStyle="1" w:styleId="ElnotaCarattere312">
    <w:name w:val="El_nota Carattere312"/>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312">
    <w:name w:val="Corpo Carattere Carattere Carattere312"/>
    <w:basedOn w:val="Standard"/>
    <w:rsid w:val="00592F24"/>
    <w:pPr>
      <w:spacing w:before="120" w:after="120"/>
      <w:ind w:left="284"/>
      <w:jc w:val="both"/>
    </w:pPr>
    <w:rPr>
      <w:spacing w:val="-2"/>
    </w:rPr>
  </w:style>
  <w:style w:type="paragraph" w:customStyle="1" w:styleId="Elpunto612">
    <w:name w:val="El_punto612"/>
    <w:basedOn w:val="Puntoelenco"/>
    <w:rsid w:val="00592F24"/>
    <w:pPr>
      <w:spacing w:before="60" w:after="60"/>
      <w:ind w:left="0" w:firstLine="0"/>
    </w:pPr>
  </w:style>
  <w:style w:type="paragraph" w:customStyle="1" w:styleId="Dida312">
    <w:name w:val="Dida312"/>
    <w:basedOn w:val="WW-Didascalia"/>
    <w:rsid w:val="00592F24"/>
  </w:style>
  <w:style w:type="paragraph" w:customStyle="1" w:styleId="Ellettera2312">
    <w:name w:val="El_lettera2312"/>
    <w:basedOn w:val="Ellettera"/>
    <w:rsid w:val="00592F24"/>
  </w:style>
  <w:style w:type="paragraph" w:customStyle="1" w:styleId="EltracciatoCarattereCarattere312">
    <w:name w:val="El_tracciato Carattere Carattere312"/>
    <w:basedOn w:val="ElnotaCarattere"/>
    <w:rsid w:val="00592F24"/>
    <w:pPr>
      <w:ind w:left="0" w:firstLine="0"/>
    </w:pPr>
  </w:style>
  <w:style w:type="paragraph" w:customStyle="1" w:styleId="Evidenziatore412">
    <w:name w:val="Evidenziatore412"/>
    <w:basedOn w:val="Standard"/>
    <w:rsid w:val="00592F24"/>
    <w:pPr>
      <w:spacing w:before="120" w:after="140"/>
      <w:jc w:val="both"/>
    </w:pPr>
    <w:rPr>
      <w:rFonts w:cs="Arial"/>
      <w:b/>
      <w:spacing w:val="-2"/>
    </w:rPr>
  </w:style>
  <w:style w:type="paragraph" w:customStyle="1" w:styleId="Figura412">
    <w:name w:val="Figura412"/>
    <w:basedOn w:val="Standard"/>
    <w:rsid w:val="00592F24"/>
    <w:pPr>
      <w:keepNext/>
      <w:spacing w:before="240" w:after="120"/>
      <w:jc w:val="center"/>
    </w:pPr>
  </w:style>
  <w:style w:type="paragraph" w:customStyle="1" w:styleId="Tabelle312">
    <w:name w:val="Tabelle312"/>
    <w:basedOn w:val="Standard"/>
    <w:rsid w:val="00592F24"/>
    <w:pPr>
      <w:spacing w:before="120" w:after="360"/>
    </w:pPr>
    <w:rPr>
      <w:rFonts w:eastAsia="Arial Unicode MS"/>
    </w:rPr>
  </w:style>
  <w:style w:type="paragraph" w:customStyle="1" w:styleId="Corpolettera312">
    <w:name w:val="Corpo_lettera312"/>
    <w:basedOn w:val="Standard"/>
    <w:rsid w:val="00592F24"/>
    <w:pPr>
      <w:spacing w:before="120" w:after="120"/>
      <w:ind w:firstLine="340"/>
      <w:jc w:val="both"/>
    </w:pPr>
    <w:rPr>
      <w:rFonts w:cs="Arial"/>
      <w:spacing w:val="-2"/>
    </w:rPr>
  </w:style>
  <w:style w:type="paragraph" w:customStyle="1" w:styleId="Elnotalettera412">
    <w:name w:val="El_notalettera412"/>
    <w:basedOn w:val="Elnota"/>
    <w:rsid w:val="00592F24"/>
    <w:pPr>
      <w:ind w:left="616" w:hanging="360"/>
    </w:pPr>
  </w:style>
  <w:style w:type="paragraph" w:customStyle="1" w:styleId="Elnota612">
    <w:name w:val="El_nota612"/>
    <w:basedOn w:val="Nota"/>
    <w:rsid w:val="00592F24"/>
    <w:pPr>
      <w:ind w:left="284" w:hanging="284"/>
    </w:pPr>
  </w:style>
  <w:style w:type="paragraph" w:customStyle="1" w:styleId="EltracciatoCarattere412">
    <w:name w:val="El_tracciato Carattere412"/>
    <w:basedOn w:val="Elnota"/>
    <w:rsid w:val="00592F24"/>
  </w:style>
  <w:style w:type="paragraph" w:customStyle="1" w:styleId="El-512">
    <w:name w:val="El-512"/>
    <w:basedOn w:val="Elpunto"/>
    <w:rsid w:val="00592F24"/>
    <w:pPr>
      <w:ind w:left="0" w:firstLine="0"/>
    </w:pPr>
  </w:style>
  <w:style w:type="paragraph" w:customStyle="1" w:styleId="Elpunto2512">
    <w:name w:val="El_punto2512"/>
    <w:basedOn w:val="Elpunto"/>
    <w:rsid w:val="00592F24"/>
    <w:pPr>
      <w:ind w:left="1500" w:hanging="360"/>
    </w:pPr>
  </w:style>
  <w:style w:type="paragraph" w:customStyle="1" w:styleId="Corpo512">
    <w:name w:val="Corpo512"/>
    <w:basedOn w:val="Standard"/>
    <w:rsid w:val="00592F24"/>
    <w:pPr>
      <w:spacing w:before="120" w:after="120"/>
      <w:jc w:val="both"/>
    </w:pPr>
    <w:rPr>
      <w:rFonts w:cs="Arial"/>
      <w:spacing w:val="-2"/>
    </w:rPr>
  </w:style>
  <w:style w:type="paragraph" w:customStyle="1" w:styleId="StileTabelleAllineatoasinistra312">
    <w:name w:val="Stile Tabelle + Allineato a sinistra312"/>
    <w:basedOn w:val="Tabelle"/>
    <w:rsid w:val="00592F24"/>
    <w:rPr>
      <w:rFonts w:eastAsia="Times New Roman"/>
      <w:szCs w:val="20"/>
    </w:rPr>
  </w:style>
  <w:style w:type="paragraph" w:customStyle="1" w:styleId="tit3312">
    <w:name w:val="tit3312"/>
    <w:basedOn w:val="Standard"/>
    <w:rsid w:val="00592F24"/>
    <w:pPr>
      <w:spacing w:before="480"/>
    </w:pPr>
    <w:rPr>
      <w:rFonts w:ascii="Arial" w:hAnsi="Arial" w:cs="Arial"/>
      <w:b/>
      <w:bCs/>
      <w:color w:val="006699"/>
      <w:sz w:val="20"/>
      <w:szCs w:val="20"/>
    </w:rPr>
  </w:style>
  <w:style w:type="paragraph" w:customStyle="1" w:styleId="corpo3120">
    <w:name w:val="corpo312"/>
    <w:basedOn w:val="Standard"/>
    <w:rsid w:val="00592F24"/>
    <w:pPr>
      <w:spacing w:before="120" w:after="120"/>
      <w:ind w:right="100"/>
      <w:jc w:val="both"/>
    </w:pPr>
    <w:rPr>
      <w:rFonts w:ascii="Arial" w:hAnsi="Arial" w:cs="Arial"/>
      <w:color w:val="000000"/>
      <w:sz w:val="18"/>
      <w:szCs w:val="18"/>
    </w:rPr>
  </w:style>
  <w:style w:type="paragraph" w:customStyle="1" w:styleId="tit2312">
    <w:name w:val="tit2312"/>
    <w:basedOn w:val="Standard"/>
    <w:rsid w:val="00592F24"/>
    <w:pPr>
      <w:spacing w:before="400" w:after="60"/>
    </w:pPr>
    <w:rPr>
      <w:rFonts w:ascii="Arial" w:hAnsi="Arial" w:cs="Arial"/>
      <w:b/>
      <w:bCs/>
      <w:color w:val="006699"/>
      <w:sz w:val="22"/>
      <w:szCs w:val="22"/>
    </w:rPr>
  </w:style>
  <w:style w:type="paragraph" w:customStyle="1" w:styleId="corpotab3120">
    <w:name w:val="corpotab312"/>
    <w:basedOn w:val="Standard"/>
    <w:rsid w:val="00592F24"/>
    <w:pPr>
      <w:spacing w:before="20" w:after="20"/>
      <w:ind w:left="40" w:right="40"/>
    </w:pPr>
    <w:rPr>
      <w:rFonts w:ascii="Arial" w:hAnsi="Arial" w:cs="Arial"/>
      <w:color w:val="000000"/>
      <w:sz w:val="18"/>
      <w:szCs w:val="18"/>
    </w:rPr>
  </w:style>
  <w:style w:type="paragraph" w:customStyle="1" w:styleId="Normale2312">
    <w:name w:val="Normale 2312"/>
    <w:basedOn w:val="Standard"/>
    <w:rsid w:val="00592F24"/>
    <w:pPr>
      <w:spacing w:before="120"/>
      <w:ind w:left="567" w:right="567"/>
    </w:pPr>
    <w:rPr>
      <w:sz w:val="22"/>
      <w:szCs w:val="20"/>
    </w:rPr>
  </w:style>
  <w:style w:type="paragraph" w:customStyle="1" w:styleId="tit4312">
    <w:name w:val="tit4312"/>
    <w:basedOn w:val="Standard"/>
    <w:rsid w:val="00592F24"/>
    <w:pPr>
      <w:spacing w:before="120"/>
    </w:pPr>
    <w:rPr>
      <w:rFonts w:ascii="Arial" w:hAnsi="Arial" w:cs="Arial"/>
      <w:b/>
      <w:bCs/>
      <w:i/>
      <w:iCs/>
      <w:color w:val="006699"/>
      <w:sz w:val="18"/>
      <w:szCs w:val="18"/>
    </w:rPr>
  </w:style>
  <w:style w:type="paragraph" w:customStyle="1" w:styleId="CorpoCarattereCarattere312">
    <w:name w:val="Corpo Carattere Carattere312"/>
    <w:basedOn w:val="Standard"/>
    <w:rsid w:val="00592F24"/>
    <w:pPr>
      <w:spacing w:before="120" w:after="120"/>
      <w:ind w:left="284"/>
      <w:jc w:val="both"/>
    </w:pPr>
    <w:rPr>
      <w:spacing w:val="-2"/>
    </w:rPr>
  </w:style>
  <w:style w:type="paragraph" w:customStyle="1" w:styleId="rgsufficio1312">
    <w:name w:val="rgs_ufficio1312"/>
    <w:basedOn w:val="Standard"/>
    <w:rsid w:val="00592F24"/>
    <w:pPr>
      <w:jc w:val="center"/>
    </w:pPr>
    <w:rPr>
      <w:smallCaps/>
      <w:sz w:val="16"/>
      <w:szCs w:val="20"/>
    </w:rPr>
  </w:style>
  <w:style w:type="paragraph" w:customStyle="1" w:styleId="rgsoggetto312">
    <w:name w:val="rgs_oggetto312"/>
    <w:basedOn w:val="Standard"/>
    <w:rsid w:val="00592F24"/>
    <w:pPr>
      <w:ind w:left="1000" w:hanging="1000"/>
    </w:pPr>
    <w:rPr>
      <w:sz w:val="20"/>
      <w:szCs w:val="20"/>
    </w:rPr>
  </w:style>
  <w:style w:type="paragraph" w:customStyle="1" w:styleId="StileGlossarioDefCorsivo312">
    <w:name w:val="Stile GlossarioDef + Corsivo312"/>
    <w:basedOn w:val="GlossarioDef"/>
    <w:rsid w:val="00592F24"/>
    <w:rPr>
      <w:i/>
      <w:iCs/>
      <w:spacing w:val="-2"/>
    </w:rPr>
  </w:style>
  <w:style w:type="paragraph" w:customStyle="1" w:styleId="corpocarattere312">
    <w:name w:val="corpocarattere312"/>
    <w:basedOn w:val="Standard"/>
    <w:rsid w:val="00592F24"/>
    <w:pPr>
      <w:spacing w:before="280" w:after="280"/>
    </w:pPr>
    <w:rPr>
      <w:rFonts w:ascii="Arial Unicode MS" w:eastAsia="Arial Unicode MS" w:hAnsi="Arial Unicode MS" w:cs="Arial Unicode MS"/>
    </w:rPr>
  </w:style>
  <w:style w:type="paragraph" w:customStyle="1" w:styleId="0proposta312">
    <w:name w:val="0_proposta312"/>
    <w:basedOn w:val="Standard"/>
    <w:rsid w:val="00592F24"/>
    <w:pPr>
      <w:spacing w:after="120"/>
      <w:jc w:val="both"/>
    </w:pPr>
  </w:style>
  <w:style w:type="paragraph" w:customStyle="1" w:styleId="rgscorpodeltesto312">
    <w:name w:val="rgs_corpodeltesto312"/>
    <w:basedOn w:val="Standard"/>
    <w:rsid w:val="00592F24"/>
    <w:pPr>
      <w:spacing w:after="120" w:line="360" w:lineRule="auto"/>
      <w:ind w:firstLine="799"/>
      <w:jc w:val="both"/>
    </w:pPr>
    <w:rPr>
      <w:szCs w:val="20"/>
    </w:rPr>
  </w:style>
  <w:style w:type="paragraph" w:customStyle="1" w:styleId="CM114312">
    <w:name w:val="CM114312"/>
    <w:basedOn w:val="Standard"/>
    <w:next w:val="Standard"/>
    <w:rsid w:val="00592F24"/>
    <w:pPr>
      <w:widowControl w:val="0"/>
      <w:autoSpaceDE w:val="0"/>
      <w:spacing w:after="105"/>
      <w:ind w:right="508"/>
    </w:pPr>
  </w:style>
  <w:style w:type="paragraph" w:customStyle="1" w:styleId="testo1312">
    <w:name w:val="testo1312"/>
    <w:basedOn w:val="Standard"/>
    <w:rsid w:val="00592F24"/>
    <w:pPr>
      <w:widowControl w:val="0"/>
      <w:ind w:left="426" w:right="-1"/>
      <w:jc w:val="both"/>
    </w:pPr>
    <w:rPr>
      <w:sz w:val="22"/>
      <w:szCs w:val="20"/>
    </w:rPr>
  </w:style>
  <w:style w:type="paragraph" w:customStyle="1" w:styleId="Corpo1212">
    <w:name w:val="Corpo1212"/>
    <w:basedOn w:val="Standard"/>
    <w:rsid w:val="00592F24"/>
    <w:pPr>
      <w:spacing w:before="120" w:after="120"/>
      <w:jc w:val="both"/>
    </w:pPr>
    <w:rPr>
      <w:rFonts w:cs="Arial"/>
      <w:spacing w:val="-2"/>
    </w:rPr>
  </w:style>
  <w:style w:type="paragraph" w:customStyle="1" w:styleId="Corpo11312">
    <w:name w:val="Corpo11312"/>
    <w:basedOn w:val="Standard"/>
    <w:rsid w:val="00592F24"/>
    <w:pPr>
      <w:spacing w:before="120" w:after="120"/>
      <w:jc w:val="both"/>
    </w:pPr>
    <w:rPr>
      <w:rFonts w:cs="Arial"/>
      <w:spacing w:val="-2"/>
    </w:rPr>
  </w:style>
  <w:style w:type="paragraph" w:customStyle="1" w:styleId="ElnotaCarattere51">
    <w:name w:val="El_nota Carattere5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51">
    <w:name w:val="Corpo Carattere Carattere Carattere51"/>
    <w:basedOn w:val="Standard"/>
    <w:rsid w:val="00592F24"/>
    <w:pPr>
      <w:spacing w:before="120" w:after="120"/>
      <w:ind w:left="284"/>
      <w:jc w:val="both"/>
    </w:pPr>
    <w:rPr>
      <w:spacing w:val="-2"/>
    </w:rPr>
  </w:style>
  <w:style w:type="paragraph" w:customStyle="1" w:styleId="Elpunto82">
    <w:name w:val="El_punto82"/>
    <w:basedOn w:val="Puntoelenco"/>
    <w:rsid w:val="00592F24"/>
    <w:pPr>
      <w:spacing w:before="60" w:after="60"/>
    </w:pPr>
  </w:style>
  <w:style w:type="paragraph" w:customStyle="1" w:styleId="Dida52">
    <w:name w:val="Dida52"/>
    <w:basedOn w:val="WW-Didascalia"/>
    <w:rsid w:val="00592F24"/>
  </w:style>
  <w:style w:type="paragraph" w:customStyle="1" w:styleId="Ellettera252">
    <w:name w:val="El_lettera252"/>
    <w:basedOn w:val="Ellettera"/>
    <w:rsid w:val="00592F24"/>
  </w:style>
  <w:style w:type="paragraph" w:customStyle="1" w:styleId="EltracciatoCarattereCarattere52">
    <w:name w:val="El_tracciato Carattere Carattere52"/>
    <w:basedOn w:val="ElnotaCarattere"/>
    <w:rsid w:val="00592F24"/>
    <w:pPr>
      <w:ind w:left="0"/>
    </w:pPr>
  </w:style>
  <w:style w:type="paragraph" w:customStyle="1" w:styleId="Evidenziatore61">
    <w:name w:val="Evidenziatore61"/>
    <w:basedOn w:val="Standard"/>
    <w:rsid w:val="00592F24"/>
    <w:pPr>
      <w:spacing w:before="120" w:after="140"/>
      <w:jc w:val="both"/>
    </w:pPr>
    <w:rPr>
      <w:rFonts w:cs="Arial"/>
      <w:b/>
      <w:spacing w:val="-2"/>
    </w:rPr>
  </w:style>
  <w:style w:type="paragraph" w:customStyle="1" w:styleId="Figura61">
    <w:name w:val="Figura61"/>
    <w:basedOn w:val="Standard"/>
    <w:rsid w:val="00592F24"/>
    <w:pPr>
      <w:keepNext/>
      <w:spacing w:before="240" w:after="120"/>
      <w:jc w:val="center"/>
    </w:pPr>
  </w:style>
  <w:style w:type="paragraph" w:customStyle="1" w:styleId="Tabelle51">
    <w:name w:val="Tabelle51"/>
    <w:basedOn w:val="Standard"/>
    <w:rsid w:val="00592F24"/>
    <w:pPr>
      <w:spacing w:before="120" w:after="360"/>
    </w:pPr>
    <w:rPr>
      <w:rFonts w:eastAsia="Arial Unicode MS"/>
    </w:rPr>
  </w:style>
  <w:style w:type="paragraph" w:customStyle="1" w:styleId="Corpolettera51">
    <w:name w:val="Corpo_lettera51"/>
    <w:basedOn w:val="Standard"/>
    <w:rsid w:val="00592F24"/>
    <w:pPr>
      <w:spacing w:before="120" w:after="120"/>
      <w:ind w:firstLine="340"/>
      <w:jc w:val="both"/>
    </w:pPr>
    <w:rPr>
      <w:rFonts w:cs="Arial"/>
      <w:spacing w:val="-2"/>
    </w:rPr>
  </w:style>
  <w:style w:type="paragraph" w:customStyle="1" w:styleId="Elnotalettera62">
    <w:name w:val="El_notalettera62"/>
    <w:basedOn w:val="Elnota"/>
    <w:rsid w:val="00592F24"/>
    <w:pPr>
      <w:ind w:left="616" w:hanging="360"/>
    </w:pPr>
  </w:style>
  <w:style w:type="paragraph" w:customStyle="1" w:styleId="Elnota82">
    <w:name w:val="El_nota82"/>
    <w:basedOn w:val="Nota"/>
    <w:rsid w:val="00592F24"/>
    <w:pPr>
      <w:ind w:left="284" w:hanging="284"/>
    </w:pPr>
  </w:style>
  <w:style w:type="paragraph" w:customStyle="1" w:styleId="Elnumero251">
    <w:name w:val="El_numero251"/>
    <w:basedOn w:val="Standard"/>
    <w:rsid w:val="00592F24"/>
    <w:pPr>
      <w:spacing w:before="40" w:after="40"/>
      <w:ind w:left="851"/>
    </w:pPr>
    <w:rPr>
      <w:rFonts w:cs="Arial"/>
      <w:szCs w:val="20"/>
    </w:rPr>
  </w:style>
  <w:style w:type="paragraph" w:customStyle="1" w:styleId="EltracciatoCarattere62">
    <w:name w:val="El_tracciato Carattere62"/>
    <w:basedOn w:val="Elnota"/>
    <w:rsid w:val="00592F24"/>
  </w:style>
  <w:style w:type="paragraph" w:customStyle="1" w:styleId="El-72">
    <w:name w:val="El-72"/>
    <w:basedOn w:val="Elpunto"/>
    <w:rsid w:val="00592F24"/>
    <w:pPr>
      <w:ind w:firstLine="0"/>
    </w:pPr>
  </w:style>
  <w:style w:type="paragraph" w:customStyle="1" w:styleId="Elpunto272">
    <w:name w:val="El_punto272"/>
    <w:basedOn w:val="Elpunto"/>
    <w:rsid w:val="00592F24"/>
    <w:pPr>
      <w:ind w:left="567" w:hanging="283"/>
    </w:pPr>
  </w:style>
  <w:style w:type="paragraph" w:customStyle="1" w:styleId="StileTabelleAllineatoasinistra52">
    <w:name w:val="Stile Tabelle + Allineato a sinistra52"/>
    <w:basedOn w:val="Tabelle"/>
    <w:rsid w:val="00592F24"/>
    <w:rPr>
      <w:rFonts w:eastAsia="Times New Roman"/>
      <w:szCs w:val="20"/>
    </w:rPr>
  </w:style>
  <w:style w:type="paragraph" w:customStyle="1" w:styleId="tit351">
    <w:name w:val="tit351"/>
    <w:basedOn w:val="Standard"/>
    <w:rsid w:val="00592F24"/>
    <w:pPr>
      <w:spacing w:before="480"/>
    </w:pPr>
    <w:rPr>
      <w:rFonts w:ascii="Arial" w:hAnsi="Arial" w:cs="Arial"/>
      <w:b/>
      <w:bCs/>
      <w:color w:val="006699"/>
      <w:sz w:val="20"/>
      <w:szCs w:val="20"/>
    </w:rPr>
  </w:style>
  <w:style w:type="paragraph" w:customStyle="1" w:styleId="corpo510">
    <w:name w:val="corpo51"/>
    <w:basedOn w:val="Standard"/>
    <w:rsid w:val="00592F24"/>
    <w:pPr>
      <w:spacing w:before="120" w:after="120"/>
      <w:ind w:right="100"/>
      <w:jc w:val="both"/>
    </w:pPr>
    <w:rPr>
      <w:rFonts w:ascii="Arial" w:hAnsi="Arial" w:cs="Arial"/>
      <w:color w:val="000000"/>
      <w:sz w:val="18"/>
      <w:szCs w:val="18"/>
    </w:rPr>
  </w:style>
  <w:style w:type="paragraph" w:customStyle="1" w:styleId="tit251">
    <w:name w:val="tit251"/>
    <w:basedOn w:val="Standard"/>
    <w:rsid w:val="00592F24"/>
    <w:pPr>
      <w:spacing w:before="400" w:after="60"/>
    </w:pPr>
    <w:rPr>
      <w:rFonts w:ascii="Arial" w:hAnsi="Arial" w:cs="Arial"/>
      <w:b/>
      <w:bCs/>
      <w:color w:val="006699"/>
      <w:sz w:val="22"/>
      <w:szCs w:val="22"/>
    </w:rPr>
  </w:style>
  <w:style w:type="paragraph" w:customStyle="1" w:styleId="corpotab510">
    <w:name w:val="corpotab51"/>
    <w:basedOn w:val="Standard"/>
    <w:rsid w:val="00592F24"/>
    <w:pPr>
      <w:spacing w:before="20" w:after="20"/>
      <w:ind w:left="40" w:right="40"/>
    </w:pPr>
    <w:rPr>
      <w:rFonts w:ascii="Arial" w:hAnsi="Arial" w:cs="Arial"/>
      <w:color w:val="000000"/>
      <w:sz w:val="18"/>
      <w:szCs w:val="18"/>
    </w:rPr>
  </w:style>
  <w:style w:type="paragraph" w:customStyle="1" w:styleId="Normale251">
    <w:name w:val="Normale 251"/>
    <w:basedOn w:val="Standard"/>
    <w:rsid w:val="00592F24"/>
    <w:pPr>
      <w:spacing w:before="120"/>
      <w:ind w:left="567" w:right="567"/>
    </w:pPr>
    <w:rPr>
      <w:sz w:val="22"/>
      <w:szCs w:val="20"/>
    </w:rPr>
  </w:style>
  <w:style w:type="paragraph" w:customStyle="1" w:styleId="tit451">
    <w:name w:val="tit451"/>
    <w:basedOn w:val="Standard"/>
    <w:rsid w:val="00592F24"/>
    <w:pPr>
      <w:spacing w:before="120"/>
    </w:pPr>
    <w:rPr>
      <w:rFonts w:ascii="Arial" w:hAnsi="Arial" w:cs="Arial"/>
      <w:b/>
      <w:bCs/>
      <w:i/>
      <w:iCs/>
      <w:color w:val="006699"/>
      <w:sz w:val="18"/>
      <w:szCs w:val="18"/>
    </w:rPr>
  </w:style>
  <w:style w:type="paragraph" w:customStyle="1" w:styleId="CorpoCarattereCarattere51">
    <w:name w:val="Corpo Carattere Carattere51"/>
    <w:basedOn w:val="Standard"/>
    <w:rsid w:val="00592F24"/>
    <w:pPr>
      <w:spacing w:before="120" w:after="120"/>
      <w:ind w:left="284"/>
      <w:jc w:val="both"/>
    </w:pPr>
    <w:rPr>
      <w:spacing w:val="-2"/>
    </w:rPr>
  </w:style>
  <w:style w:type="paragraph" w:customStyle="1" w:styleId="rgsufficio151">
    <w:name w:val="rgs_ufficio151"/>
    <w:basedOn w:val="Standard"/>
    <w:rsid w:val="00592F24"/>
    <w:pPr>
      <w:jc w:val="center"/>
    </w:pPr>
    <w:rPr>
      <w:smallCaps/>
      <w:sz w:val="16"/>
      <w:szCs w:val="20"/>
    </w:rPr>
  </w:style>
  <w:style w:type="paragraph" w:customStyle="1" w:styleId="rgsoggetto41">
    <w:name w:val="rgs_oggetto41"/>
    <w:basedOn w:val="Standard"/>
    <w:rsid w:val="00592F24"/>
    <w:pPr>
      <w:ind w:left="1000" w:hanging="1000"/>
    </w:pPr>
    <w:rPr>
      <w:sz w:val="20"/>
      <w:szCs w:val="20"/>
    </w:rPr>
  </w:style>
  <w:style w:type="paragraph" w:customStyle="1" w:styleId="StileGlossarioDefCorsivo52">
    <w:name w:val="Stile GlossarioDef + Corsivo52"/>
    <w:basedOn w:val="GlossarioDef"/>
    <w:rsid w:val="00592F24"/>
    <w:rPr>
      <w:i/>
      <w:iCs/>
      <w:spacing w:val="-2"/>
    </w:rPr>
  </w:style>
  <w:style w:type="paragraph" w:customStyle="1" w:styleId="corpocarattere51">
    <w:name w:val="corpocarattere51"/>
    <w:basedOn w:val="Standard"/>
    <w:rsid w:val="00592F24"/>
    <w:pPr>
      <w:spacing w:before="280" w:after="280"/>
    </w:pPr>
    <w:rPr>
      <w:rFonts w:ascii="Arial Unicode MS" w:eastAsia="Arial Unicode MS" w:hAnsi="Arial Unicode MS" w:cs="Arial Unicode MS"/>
    </w:rPr>
  </w:style>
  <w:style w:type="paragraph" w:customStyle="1" w:styleId="0proposta51">
    <w:name w:val="0_proposta51"/>
    <w:basedOn w:val="Standard"/>
    <w:rsid w:val="00592F24"/>
    <w:pPr>
      <w:spacing w:after="120"/>
      <w:jc w:val="both"/>
    </w:pPr>
  </w:style>
  <w:style w:type="paragraph" w:customStyle="1" w:styleId="rgscorpodeltesto51">
    <w:name w:val="rgs_corpodeltesto51"/>
    <w:basedOn w:val="Standard"/>
    <w:rsid w:val="00592F24"/>
    <w:pPr>
      <w:spacing w:after="120" w:line="360" w:lineRule="auto"/>
      <w:ind w:firstLine="799"/>
      <w:jc w:val="both"/>
    </w:pPr>
    <w:rPr>
      <w:szCs w:val="20"/>
    </w:rPr>
  </w:style>
  <w:style w:type="paragraph" w:customStyle="1" w:styleId="StileEvidenziatoreNonGrassetto22">
    <w:name w:val="Stile Evidenziatore + Non Grassetto22"/>
    <w:basedOn w:val="Evidenziatore"/>
    <w:rsid w:val="00592F24"/>
  </w:style>
  <w:style w:type="paragraph" w:customStyle="1" w:styleId="CM11451">
    <w:name w:val="CM11451"/>
    <w:basedOn w:val="Standard"/>
    <w:next w:val="Standard"/>
    <w:rsid w:val="00592F24"/>
    <w:pPr>
      <w:widowControl w:val="0"/>
      <w:autoSpaceDE w:val="0"/>
      <w:spacing w:after="105"/>
      <w:ind w:right="508"/>
    </w:pPr>
  </w:style>
  <w:style w:type="paragraph" w:customStyle="1" w:styleId="testo151">
    <w:name w:val="testo151"/>
    <w:basedOn w:val="Standard"/>
    <w:rsid w:val="00592F24"/>
    <w:pPr>
      <w:widowControl w:val="0"/>
      <w:ind w:left="426" w:right="-1"/>
      <w:jc w:val="both"/>
    </w:pPr>
    <w:rPr>
      <w:sz w:val="22"/>
      <w:szCs w:val="20"/>
    </w:rPr>
  </w:style>
  <w:style w:type="paragraph" w:customStyle="1" w:styleId="ElnotaCarattere121">
    <w:name w:val="El_nota Carattere12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21">
    <w:name w:val="Corpo Carattere Carattere Carattere121"/>
    <w:basedOn w:val="Standard"/>
    <w:rsid w:val="00592F24"/>
    <w:pPr>
      <w:spacing w:before="120" w:after="120"/>
      <w:ind w:left="284"/>
      <w:jc w:val="both"/>
    </w:pPr>
    <w:rPr>
      <w:spacing w:val="-2"/>
    </w:rPr>
  </w:style>
  <w:style w:type="paragraph" w:customStyle="1" w:styleId="Elpunto122">
    <w:name w:val="El_punto122"/>
    <w:basedOn w:val="Puntoelenco"/>
    <w:rsid w:val="00592F24"/>
    <w:pPr>
      <w:spacing w:before="60" w:after="60"/>
      <w:ind w:left="0" w:firstLine="0"/>
    </w:pPr>
  </w:style>
  <w:style w:type="paragraph" w:customStyle="1" w:styleId="Dida122">
    <w:name w:val="Dida122"/>
    <w:basedOn w:val="WW-Didascalia"/>
    <w:rsid w:val="00592F24"/>
  </w:style>
  <w:style w:type="paragraph" w:customStyle="1" w:styleId="Ellettera2122">
    <w:name w:val="El_lettera2122"/>
    <w:basedOn w:val="Ellettera"/>
    <w:rsid w:val="00592F24"/>
  </w:style>
  <w:style w:type="paragraph" w:customStyle="1" w:styleId="EltracciatoCarattereCarattere122">
    <w:name w:val="El_tracciato Carattere Carattere122"/>
    <w:basedOn w:val="ElnotaCarattere"/>
    <w:rsid w:val="00592F24"/>
    <w:pPr>
      <w:ind w:left="0" w:firstLine="0"/>
    </w:pPr>
  </w:style>
  <w:style w:type="paragraph" w:customStyle="1" w:styleId="Evidenziatore121">
    <w:name w:val="Evidenziatore121"/>
    <w:basedOn w:val="Standard"/>
    <w:rsid w:val="00592F24"/>
    <w:pPr>
      <w:spacing w:before="120" w:after="140"/>
      <w:jc w:val="both"/>
    </w:pPr>
    <w:rPr>
      <w:rFonts w:cs="Arial"/>
      <w:b/>
      <w:spacing w:val="-2"/>
    </w:rPr>
  </w:style>
  <w:style w:type="paragraph" w:customStyle="1" w:styleId="Figura121">
    <w:name w:val="Figura121"/>
    <w:basedOn w:val="Standard"/>
    <w:rsid w:val="00592F24"/>
    <w:pPr>
      <w:keepNext/>
      <w:spacing w:before="240" w:after="120"/>
      <w:jc w:val="center"/>
    </w:pPr>
  </w:style>
  <w:style w:type="paragraph" w:customStyle="1" w:styleId="Tabelle121">
    <w:name w:val="Tabelle121"/>
    <w:basedOn w:val="Standard"/>
    <w:rsid w:val="00592F24"/>
    <w:pPr>
      <w:spacing w:before="120" w:after="360"/>
    </w:pPr>
    <w:rPr>
      <w:rFonts w:eastAsia="Arial Unicode MS"/>
    </w:rPr>
  </w:style>
  <w:style w:type="paragraph" w:customStyle="1" w:styleId="Corpolettera121">
    <w:name w:val="Corpo_lettera121"/>
    <w:basedOn w:val="Standard"/>
    <w:rsid w:val="00592F24"/>
    <w:pPr>
      <w:spacing w:before="120" w:after="120"/>
      <w:ind w:firstLine="340"/>
      <w:jc w:val="both"/>
    </w:pPr>
    <w:rPr>
      <w:rFonts w:cs="Arial"/>
      <w:spacing w:val="-2"/>
    </w:rPr>
  </w:style>
  <w:style w:type="paragraph" w:customStyle="1" w:styleId="Elnotalettera122">
    <w:name w:val="El_notalettera122"/>
    <w:basedOn w:val="Elnota"/>
    <w:rsid w:val="00592F24"/>
    <w:pPr>
      <w:ind w:left="616" w:hanging="360"/>
    </w:pPr>
  </w:style>
  <w:style w:type="paragraph" w:customStyle="1" w:styleId="Elnota122">
    <w:name w:val="El_nota122"/>
    <w:basedOn w:val="Nota"/>
    <w:rsid w:val="00592F24"/>
    <w:pPr>
      <w:ind w:left="567" w:hanging="283"/>
    </w:pPr>
  </w:style>
  <w:style w:type="paragraph" w:customStyle="1" w:styleId="EltracciatoCarattere122">
    <w:name w:val="El_tracciato Carattere122"/>
    <w:basedOn w:val="Elnota"/>
    <w:rsid w:val="00592F24"/>
  </w:style>
  <w:style w:type="paragraph" w:customStyle="1" w:styleId="El-122">
    <w:name w:val="El-122"/>
    <w:basedOn w:val="Elpunto"/>
    <w:rsid w:val="00592F24"/>
    <w:pPr>
      <w:ind w:left="0" w:firstLine="0"/>
    </w:pPr>
  </w:style>
  <w:style w:type="paragraph" w:customStyle="1" w:styleId="Elpunto2122">
    <w:name w:val="El_punto2122"/>
    <w:basedOn w:val="Elpunto"/>
    <w:rsid w:val="00592F24"/>
    <w:pPr>
      <w:ind w:left="720" w:hanging="360"/>
    </w:pPr>
  </w:style>
  <w:style w:type="paragraph" w:customStyle="1" w:styleId="Corpo1410">
    <w:name w:val="Corpo141"/>
    <w:basedOn w:val="Standard"/>
    <w:rsid w:val="00592F24"/>
    <w:pPr>
      <w:spacing w:before="120" w:after="120"/>
      <w:jc w:val="both"/>
    </w:pPr>
    <w:rPr>
      <w:rFonts w:cs="Arial"/>
      <w:spacing w:val="-2"/>
    </w:rPr>
  </w:style>
  <w:style w:type="paragraph" w:customStyle="1" w:styleId="StileTabelleAllineatoasinistra122">
    <w:name w:val="Stile Tabelle + Allineato a sinistra122"/>
    <w:basedOn w:val="Tabelle"/>
    <w:rsid w:val="00592F24"/>
    <w:rPr>
      <w:rFonts w:eastAsia="Times New Roman"/>
      <w:szCs w:val="20"/>
    </w:rPr>
  </w:style>
  <w:style w:type="paragraph" w:customStyle="1" w:styleId="tit3121">
    <w:name w:val="tit3121"/>
    <w:basedOn w:val="Standard"/>
    <w:rsid w:val="00592F24"/>
    <w:pPr>
      <w:spacing w:before="480"/>
    </w:pPr>
    <w:rPr>
      <w:rFonts w:ascii="Arial" w:hAnsi="Arial" w:cs="Arial"/>
      <w:b/>
      <w:bCs/>
      <w:color w:val="006699"/>
      <w:sz w:val="20"/>
      <w:szCs w:val="20"/>
    </w:rPr>
  </w:style>
  <w:style w:type="paragraph" w:customStyle="1" w:styleId="corpo1210">
    <w:name w:val="corpo121"/>
    <w:basedOn w:val="Standard"/>
    <w:rsid w:val="00592F24"/>
    <w:pPr>
      <w:spacing w:before="120" w:after="120"/>
      <w:ind w:right="100"/>
      <w:jc w:val="both"/>
    </w:pPr>
    <w:rPr>
      <w:rFonts w:ascii="Arial" w:hAnsi="Arial" w:cs="Arial"/>
      <w:color w:val="000000"/>
      <w:sz w:val="18"/>
      <w:szCs w:val="18"/>
    </w:rPr>
  </w:style>
  <w:style w:type="paragraph" w:customStyle="1" w:styleId="tit2121">
    <w:name w:val="tit2121"/>
    <w:basedOn w:val="Standard"/>
    <w:rsid w:val="00592F24"/>
    <w:pPr>
      <w:spacing w:before="400" w:after="60"/>
    </w:pPr>
    <w:rPr>
      <w:rFonts w:ascii="Arial" w:hAnsi="Arial" w:cs="Arial"/>
      <w:b/>
      <w:bCs/>
      <w:color w:val="006699"/>
      <w:sz w:val="22"/>
      <w:szCs w:val="22"/>
    </w:rPr>
  </w:style>
  <w:style w:type="paragraph" w:customStyle="1" w:styleId="corpotab1210">
    <w:name w:val="corpotab121"/>
    <w:basedOn w:val="Standard"/>
    <w:rsid w:val="00592F24"/>
    <w:pPr>
      <w:spacing w:before="20" w:after="20"/>
      <w:ind w:left="40" w:right="40"/>
    </w:pPr>
    <w:rPr>
      <w:rFonts w:ascii="Arial" w:hAnsi="Arial" w:cs="Arial"/>
      <w:color w:val="000000"/>
      <w:sz w:val="18"/>
      <w:szCs w:val="18"/>
    </w:rPr>
  </w:style>
  <w:style w:type="paragraph" w:customStyle="1" w:styleId="Normale2121">
    <w:name w:val="Normale 2121"/>
    <w:basedOn w:val="Standard"/>
    <w:rsid w:val="00592F24"/>
    <w:pPr>
      <w:spacing w:before="120"/>
      <w:ind w:left="567" w:right="567"/>
    </w:pPr>
    <w:rPr>
      <w:sz w:val="22"/>
      <w:szCs w:val="20"/>
    </w:rPr>
  </w:style>
  <w:style w:type="paragraph" w:customStyle="1" w:styleId="tit4121">
    <w:name w:val="tit4121"/>
    <w:basedOn w:val="Standard"/>
    <w:rsid w:val="00592F24"/>
    <w:pPr>
      <w:spacing w:before="120"/>
    </w:pPr>
    <w:rPr>
      <w:rFonts w:ascii="Arial" w:hAnsi="Arial" w:cs="Arial"/>
      <w:b/>
      <w:bCs/>
      <w:i/>
      <w:iCs/>
      <w:color w:val="006699"/>
      <w:sz w:val="18"/>
      <w:szCs w:val="18"/>
    </w:rPr>
  </w:style>
  <w:style w:type="paragraph" w:customStyle="1" w:styleId="CorpoCarattereCarattere121">
    <w:name w:val="Corpo Carattere Carattere121"/>
    <w:basedOn w:val="Standard"/>
    <w:rsid w:val="00592F24"/>
    <w:pPr>
      <w:spacing w:before="120" w:after="120"/>
      <w:ind w:left="284"/>
      <w:jc w:val="both"/>
    </w:pPr>
    <w:rPr>
      <w:spacing w:val="-2"/>
    </w:rPr>
  </w:style>
  <w:style w:type="paragraph" w:customStyle="1" w:styleId="rgsufficio1121">
    <w:name w:val="rgs_ufficio1121"/>
    <w:basedOn w:val="Standard"/>
    <w:rsid w:val="00592F24"/>
    <w:pPr>
      <w:jc w:val="center"/>
    </w:pPr>
    <w:rPr>
      <w:smallCaps/>
      <w:sz w:val="16"/>
      <w:szCs w:val="20"/>
    </w:rPr>
  </w:style>
  <w:style w:type="paragraph" w:customStyle="1" w:styleId="rgsoggetto121">
    <w:name w:val="rgs_oggetto121"/>
    <w:basedOn w:val="Standard"/>
    <w:rsid w:val="00592F24"/>
    <w:pPr>
      <w:ind w:left="1000" w:hanging="1000"/>
    </w:pPr>
    <w:rPr>
      <w:sz w:val="20"/>
      <w:szCs w:val="20"/>
    </w:rPr>
  </w:style>
  <w:style w:type="paragraph" w:customStyle="1" w:styleId="StileGlossarioDefCorsivo122">
    <w:name w:val="Stile GlossarioDef + Corsivo122"/>
    <w:basedOn w:val="GlossarioDef"/>
    <w:rsid w:val="00592F24"/>
    <w:rPr>
      <w:i/>
      <w:iCs/>
      <w:spacing w:val="-2"/>
    </w:rPr>
  </w:style>
  <w:style w:type="paragraph" w:customStyle="1" w:styleId="corpocarattere121">
    <w:name w:val="corpocarattere121"/>
    <w:basedOn w:val="Standard"/>
    <w:rsid w:val="00592F24"/>
    <w:pPr>
      <w:spacing w:before="280" w:after="280"/>
    </w:pPr>
    <w:rPr>
      <w:rFonts w:ascii="Arial Unicode MS" w:eastAsia="Arial Unicode MS" w:hAnsi="Arial Unicode MS" w:cs="Arial Unicode MS"/>
    </w:rPr>
  </w:style>
  <w:style w:type="paragraph" w:customStyle="1" w:styleId="0proposta121">
    <w:name w:val="0_proposta121"/>
    <w:basedOn w:val="Standard"/>
    <w:rsid w:val="00592F24"/>
    <w:pPr>
      <w:spacing w:after="120"/>
      <w:jc w:val="both"/>
    </w:pPr>
  </w:style>
  <w:style w:type="paragraph" w:customStyle="1" w:styleId="rgscorpodeltesto121">
    <w:name w:val="rgs_corpodeltesto121"/>
    <w:basedOn w:val="Standard"/>
    <w:rsid w:val="00592F24"/>
    <w:pPr>
      <w:spacing w:after="120" w:line="360" w:lineRule="auto"/>
      <w:ind w:firstLine="799"/>
      <w:jc w:val="both"/>
    </w:pPr>
    <w:rPr>
      <w:szCs w:val="20"/>
    </w:rPr>
  </w:style>
  <w:style w:type="paragraph" w:customStyle="1" w:styleId="CM114121">
    <w:name w:val="CM114121"/>
    <w:basedOn w:val="Standard"/>
    <w:next w:val="Standard"/>
    <w:rsid w:val="00592F24"/>
    <w:pPr>
      <w:widowControl w:val="0"/>
      <w:autoSpaceDE w:val="0"/>
      <w:spacing w:after="105"/>
      <w:ind w:right="508"/>
    </w:pPr>
  </w:style>
  <w:style w:type="paragraph" w:customStyle="1" w:styleId="testo1121">
    <w:name w:val="testo1121"/>
    <w:basedOn w:val="Standard"/>
    <w:rsid w:val="00592F24"/>
    <w:pPr>
      <w:widowControl w:val="0"/>
      <w:ind w:left="426" w:right="-1"/>
      <w:jc w:val="both"/>
    </w:pPr>
    <w:rPr>
      <w:sz w:val="22"/>
      <w:szCs w:val="20"/>
    </w:rPr>
  </w:style>
  <w:style w:type="paragraph" w:customStyle="1" w:styleId="ElnotaCarattere221">
    <w:name w:val="El_nota Carattere22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21">
    <w:name w:val="Corpo Carattere Carattere Carattere221"/>
    <w:basedOn w:val="Standard"/>
    <w:rsid w:val="00592F24"/>
    <w:pPr>
      <w:spacing w:before="120" w:after="120"/>
      <w:ind w:left="284"/>
      <w:jc w:val="both"/>
    </w:pPr>
    <w:rPr>
      <w:spacing w:val="-2"/>
    </w:rPr>
  </w:style>
  <w:style w:type="paragraph" w:customStyle="1" w:styleId="Elpunto322">
    <w:name w:val="El_punto322"/>
    <w:basedOn w:val="Puntoelenco"/>
    <w:rsid w:val="00592F24"/>
    <w:pPr>
      <w:spacing w:before="60" w:after="60"/>
      <w:ind w:left="0" w:firstLine="0"/>
    </w:pPr>
  </w:style>
  <w:style w:type="paragraph" w:customStyle="1" w:styleId="Dida222">
    <w:name w:val="Dida222"/>
    <w:basedOn w:val="WW-Didascalia"/>
    <w:rsid w:val="00592F24"/>
  </w:style>
  <w:style w:type="paragraph" w:customStyle="1" w:styleId="Ellettera2222">
    <w:name w:val="El_lettera2222"/>
    <w:basedOn w:val="Ellettera"/>
    <w:rsid w:val="00592F24"/>
  </w:style>
  <w:style w:type="paragraph" w:customStyle="1" w:styleId="EltracciatoCarattereCarattere222">
    <w:name w:val="El_tracciato Carattere Carattere222"/>
    <w:basedOn w:val="ElnotaCarattere"/>
    <w:rsid w:val="00592F24"/>
    <w:pPr>
      <w:ind w:left="0" w:firstLine="0"/>
    </w:pPr>
  </w:style>
  <w:style w:type="paragraph" w:customStyle="1" w:styleId="Evidenziatore221">
    <w:name w:val="Evidenziatore221"/>
    <w:basedOn w:val="Standard"/>
    <w:rsid w:val="00592F24"/>
    <w:pPr>
      <w:spacing w:before="120" w:after="140"/>
      <w:jc w:val="both"/>
    </w:pPr>
    <w:rPr>
      <w:rFonts w:cs="Arial"/>
      <w:b/>
      <w:spacing w:val="-2"/>
    </w:rPr>
  </w:style>
  <w:style w:type="paragraph" w:customStyle="1" w:styleId="Figura221">
    <w:name w:val="Figura221"/>
    <w:basedOn w:val="Standard"/>
    <w:rsid w:val="00592F24"/>
    <w:pPr>
      <w:keepNext/>
      <w:spacing w:before="240" w:after="120"/>
      <w:jc w:val="center"/>
    </w:pPr>
  </w:style>
  <w:style w:type="paragraph" w:customStyle="1" w:styleId="Tabelle221">
    <w:name w:val="Tabelle221"/>
    <w:basedOn w:val="Standard"/>
    <w:rsid w:val="00592F24"/>
    <w:pPr>
      <w:spacing w:before="120" w:after="360"/>
    </w:pPr>
    <w:rPr>
      <w:rFonts w:eastAsia="Arial Unicode MS"/>
    </w:rPr>
  </w:style>
  <w:style w:type="paragraph" w:customStyle="1" w:styleId="Corpolettera221">
    <w:name w:val="Corpo_lettera221"/>
    <w:basedOn w:val="Standard"/>
    <w:rsid w:val="00592F24"/>
    <w:pPr>
      <w:spacing w:before="120" w:after="120"/>
      <w:ind w:firstLine="340"/>
      <w:jc w:val="both"/>
    </w:pPr>
    <w:rPr>
      <w:rFonts w:cs="Arial"/>
      <w:spacing w:val="-2"/>
    </w:rPr>
  </w:style>
  <w:style w:type="paragraph" w:customStyle="1" w:styleId="Elnotalettera222">
    <w:name w:val="El_notalettera222"/>
    <w:basedOn w:val="Elnota"/>
    <w:rsid w:val="00592F24"/>
    <w:pPr>
      <w:ind w:left="616" w:hanging="360"/>
    </w:pPr>
  </w:style>
  <w:style w:type="paragraph" w:customStyle="1" w:styleId="Elnota222">
    <w:name w:val="El_nota222"/>
    <w:basedOn w:val="Nota"/>
    <w:rsid w:val="00592F24"/>
    <w:pPr>
      <w:ind w:left="567" w:hanging="283"/>
    </w:pPr>
  </w:style>
  <w:style w:type="paragraph" w:customStyle="1" w:styleId="EltracciatoCarattere222">
    <w:name w:val="El_tracciato Carattere222"/>
    <w:basedOn w:val="Elnota"/>
    <w:rsid w:val="00592F24"/>
  </w:style>
  <w:style w:type="paragraph" w:customStyle="1" w:styleId="El-222">
    <w:name w:val="El-222"/>
    <w:basedOn w:val="Elpunto"/>
    <w:rsid w:val="00592F24"/>
    <w:pPr>
      <w:ind w:left="0" w:firstLine="0"/>
    </w:pPr>
  </w:style>
  <w:style w:type="paragraph" w:customStyle="1" w:styleId="Elpunto2222">
    <w:name w:val="El_punto2222"/>
    <w:basedOn w:val="Elpunto"/>
    <w:rsid w:val="00592F24"/>
    <w:pPr>
      <w:ind w:left="720" w:hanging="360"/>
    </w:pPr>
  </w:style>
  <w:style w:type="paragraph" w:customStyle="1" w:styleId="Corpo221">
    <w:name w:val="Corpo221"/>
    <w:basedOn w:val="Standard"/>
    <w:rsid w:val="00592F24"/>
    <w:pPr>
      <w:spacing w:before="120" w:after="120"/>
      <w:jc w:val="both"/>
    </w:pPr>
    <w:rPr>
      <w:rFonts w:cs="Arial"/>
      <w:spacing w:val="-2"/>
    </w:rPr>
  </w:style>
  <w:style w:type="paragraph" w:customStyle="1" w:styleId="StileTabelleAllineatoasinistra222">
    <w:name w:val="Stile Tabelle + Allineato a sinistra222"/>
    <w:basedOn w:val="Tabelle"/>
    <w:rsid w:val="00592F24"/>
    <w:rPr>
      <w:rFonts w:eastAsia="Times New Roman"/>
      <w:szCs w:val="20"/>
    </w:rPr>
  </w:style>
  <w:style w:type="paragraph" w:customStyle="1" w:styleId="tit3221">
    <w:name w:val="tit3221"/>
    <w:basedOn w:val="Standard"/>
    <w:rsid w:val="00592F24"/>
    <w:pPr>
      <w:spacing w:before="480"/>
    </w:pPr>
    <w:rPr>
      <w:rFonts w:ascii="Arial" w:hAnsi="Arial" w:cs="Arial"/>
      <w:b/>
      <w:bCs/>
      <w:color w:val="006699"/>
      <w:sz w:val="20"/>
      <w:szCs w:val="20"/>
    </w:rPr>
  </w:style>
  <w:style w:type="paragraph" w:customStyle="1" w:styleId="corpo2210">
    <w:name w:val="corpo221"/>
    <w:basedOn w:val="Standard"/>
    <w:rsid w:val="00592F24"/>
    <w:pPr>
      <w:spacing w:before="120" w:after="120"/>
      <w:ind w:right="100"/>
      <w:jc w:val="both"/>
    </w:pPr>
    <w:rPr>
      <w:rFonts w:ascii="Arial" w:hAnsi="Arial" w:cs="Arial"/>
      <w:color w:val="000000"/>
      <w:sz w:val="18"/>
      <w:szCs w:val="18"/>
    </w:rPr>
  </w:style>
  <w:style w:type="paragraph" w:customStyle="1" w:styleId="tit2221">
    <w:name w:val="tit2221"/>
    <w:basedOn w:val="Standard"/>
    <w:rsid w:val="00592F24"/>
    <w:pPr>
      <w:spacing w:before="400" w:after="60"/>
    </w:pPr>
    <w:rPr>
      <w:rFonts w:ascii="Arial" w:hAnsi="Arial" w:cs="Arial"/>
      <w:b/>
      <w:bCs/>
      <w:color w:val="006699"/>
      <w:sz w:val="22"/>
      <w:szCs w:val="22"/>
    </w:rPr>
  </w:style>
  <w:style w:type="paragraph" w:customStyle="1" w:styleId="corpotab2210">
    <w:name w:val="corpotab221"/>
    <w:basedOn w:val="Standard"/>
    <w:rsid w:val="00592F24"/>
    <w:pPr>
      <w:spacing w:before="20" w:after="20"/>
      <w:ind w:left="40" w:right="40"/>
    </w:pPr>
    <w:rPr>
      <w:rFonts w:ascii="Arial" w:hAnsi="Arial" w:cs="Arial"/>
      <w:color w:val="000000"/>
      <w:sz w:val="18"/>
      <w:szCs w:val="18"/>
    </w:rPr>
  </w:style>
  <w:style w:type="paragraph" w:customStyle="1" w:styleId="Normale2221">
    <w:name w:val="Normale 2221"/>
    <w:basedOn w:val="Standard"/>
    <w:rsid w:val="00592F24"/>
    <w:pPr>
      <w:spacing w:before="120"/>
      <w:ind w:left="567" w:right="567"/>
    </w:pPr>
    <w:rPr>
      <w:sz w:val="22"/>
      <w:szCs w:val="20"/>
    </w:rPr>
  </w:style>
  <w:style w:type="paragraph" w:customStyle="1" w:styleId="tit4221">
    <w:name w:val="tit4221"/>
    <w:basedOn w:val="Standard"/>
    <w:rsid w:val="00592F24"/>
    <w:pPr>
      <w:spacing w:before="120"/>
    </w:pPr>
    <w:rPr>
      <w:rFonts w:ascii="Arial" w:hAnsi="Arial" w:cs="Arial"/>
      <w:b/>
      <w:bCs/>
      <w:i/>
      <w:iCs/>
      <w:color w:val="006699"/>
      <w:sz w:val="18"/>
      <w:szCs w:val="18"/>
    </w:rPr>
  </w:style>
  <w:style w:type="paragraph" w:customStyle="1" w:styleId="CorpoCarattereCarattere221">
    <w:name w:val="Corpo Carattere Carattere221"/>
    <w:basedOn w:val="Standard"/>
    <w:rsid w:val="00592F24"/>
    <w:pPr>
      <w:spacing w:before="120" w:after="120"/>
      <w:ind w:left="284"/>
      <w:jc w:val="both"/>
    </w:pPr>
    <w:rPr>
      <w:spacing w:val="-2"/>
    </w:rPr>
  </w:style>
  <w:style w:type="paragraph" w:customStyle="1" w:styleId="rgsufficio1221">
    <w:name w:val="rgs_ufficio1221"/>
    <w:basedOn w:val="Standard"/>
    <w:rsid w:val="00592F24"/>
    <w:pPr>
      <w:jc w:val="center"/>
    </w:pPr>
    <w:rPr>
      <w:smallCaps/>
      <w:sz w:val="16"/>
      <w:szCs w:val="20"/>
    </w:rPr>
  </w:style>
  <w:style w:type="paragraph" w:customStyle="1" w:styleId="rgsoggetto221">
    <w:name w:val="rgs_oggetto221"/>
    <w:basedOn w:val="Standard"/>
    <w:rsid w:val="00592F24"/>
    <w:pPr>
      <w:ind w:left="1000" w:hanging="1000"/>
    </w:pPr>
    <w:rPr>
      <w:sz w:val="20"/>
      <w:szCs w:val="20"/>
    </w:rPr>
  </w:style>
  <w:style w:type="paragraph" w:customStyle="1" w:styleId="StileGlossarioDefCorsivo222">
    <w:name w:val="Stile GlossarioDef + Corsivo222"/>
    <w:basedOn w:val="GlossarioDef"/>
    <w:rsid w:val="00592F24"/>
    <w:rPr>
      <w:i/>
      <w:iCs/>
      <w:spacing w:val="-2"/>
    </w:rPr>
  </w:style>
  <w:style w:type="paragraph" w:customStyle="1" w:styleId="corpocarattere221">
    <w:name w:val="corpocarattere221"/>
    <w:basedOn w:val="Standard"/>
    <w:rsid w:val="00592F24"/>
    <w:pPr>
      <w:spacing w:before="280" w:after="280"/>
    </w:pPr>
    <w:rPr>
      <w:rFonts w:ascii="Arial Unicode MS" w:eastAsia="Arial Unicode MS" w:hAnsi="Arial Unicode MS" w:cs="Arial Unicode MS"/>
    </w:rPr>
  </w:style>
  <w:style w:type="paragraph" w:customStyle="1" w:styleId="0proposta221">
    <w:name w:val="0_proposta221"/>
    <w:basedOn w:val="Standard"/>
    <w:rsid w:val="00592F24"/>
    <w:pPr>
      <w:spacing w:after="120"/>
      <w:jc w:val="both"/>
    </w:pPr>
  </w:style>
  <w:style w:type="paragraph" w:customStyle="1" w:styleId="rgscorpodeltesto221">
    <w:name w:val="rgs_corpodeltesto221"/>
    <w:basedOn w:val="Standard"/>
    <w:rsid w:val="00592F24"/>
    <w:pPr>
      <w:spacing w:after="120" w:line="360" w:lineRule="auto"/>
      <w:ind w:firstLine="799"/>
      <w:jc w:val="both"/>
    </w:pPr>
    <w:rPr>
      <w:szCs w:val="20"/>
    </w:rPr>
  </w:style>
  <w:style w:type="paragraph" w:customStyle="1" w:styleId="CM114221">
    <w:name w:val="CM114221"/>
    <w:basedOn w:val="Standard"/>
    <w:next w:val="Standard"/>
    <w:rsid w:val="00592F24"/>
    <w:pPr>
      <w:widowControl w:val="0"/>
      <w:autoSpaceDE w:val="0"/>
      <w:spacing w:after="105"/>
      <w:ind w:right="508"/>
    </w:pPr>
  </w:style>
  <w:style w:type="paragraph" w:customStyle="1" w:styleId="testo1221">
    <w:name w:val="testo1221"/>
    <w:basedOn w:val="Standard"/>
    <w:rsid w:val="00592F24"/>
    <w:pPr>
      <w:widowControl w:val="0"/>
      <w:ind w:left="426" w:right="-1"/>
      <w:jc w:val="both"/>
    </w:pPr>
    <w:rPr>
      <w:sz w:val="22"/>
      <w:szCs w:val="20"/>
    </w:rPr>
  </w:style>
  <w:style w:type="paragraph" w:customStyle="1" w:styleId="Corpo1151">
    <w:name w:val="Corpo1151"/>
    <w:basedOn w:val="Standard"/>
    <w:rsid w:val="00592F24"/>
    <w:pPr>
      <w:spacing w:before="120" w:after="120"/>
      <w:jc w:val="both"/>
    </w:pPr>
    <w:rPr>
      <w:rFonts w:cs="Arial"/>
      <w:spacing w:val="-2"/>
    </w:rPr>
  </w:style>
  <w:style w:type="paragraph" w:customStyle="1" w:styleId="Corpo11121">
    <w:name w:val="Corpo11121"/>
    <w:basedOn w:val="Standard"/>
    <w:rsid w:val="00592F24"/>
    <w:pPr>
      <w:spacing w:before="120" w:after="120"/>
      <w:jc w:val="both"/>
    </w:pPr>
    <w:rPr>
      <w:rFonts w:cs="Arial"/>
      <w:spacing w:val="-2"/>
    </w:rPr>
  </w:style>
  <w:style w:type="paragraph" w:customStyle="1" w:styleId="Elpunto422">
    <w:name w:val="El_punto422"/>
    <w:basedOn w:val="Puntoelenco"/>
    <w:rsid w:val="00592F24"/>
    <w:pPr>
      <w:spacing w:before="60" w:after="60"/>
    </w:pPr>
  </w:style>
  <w:style w:type="paragraph" w:customStyle="1" w:styleId="Figura321">
    <w:name w:val="Figura321"/>
    <w:basedOn w:val="Standard"/>
    <w:rsid w:val="00592F24"/>
    <w:pPr>
      <w:keepNext/>
      <w:spacing w:before="240" w:after="120"/>
      <w:jc w:val="center"/>
    </w:pPr>
  </w:style>
  <w:style w:type="paragraph" w:customStyle="1" w:styleId="Elnota321">
    <w:name w:val="El_nota321"/>
    <w:basedOn w:val="Standard"/>
    <w:rsid w:val="00592F24"/>
    <w:pPr>
      <w:spacing w:before="80" w:after="80"/>
      <w:ind w:left="284" w:hanging="284"/>
    </w:pPr>
    <w:rPr>
      <w:rFonts w:ascii="Arial" w:hAnsi="Arial" w:cs="Arial"/>
      <w:bCs/>
      <w:sz w:val="18"/>
      <w:szCs w:val="3276"/>
    </w:rPr>
  </w:style>
  <w:style w:type="paragraph" w:customStyle="1" w:styleId="Elpunto2322">
    <w:name w:val="El_punto2322"/>
    <w:basedOn w:val="Elpunto"/>
    <w:rsid w:val="00592F24"/>
    <w:pPr>
      <w:ind w:left="567" w:hanging="283"/>
    </w:pPr>
  </w:style>
  <w:style w:type="paragraph" w:customStyle="1" w:styleId="Corpo321">
    <w:name w:val="Corpo321"/>
    <w:basedOn w:val="Standard"/>
    <w:rsid w:val="00592F24"/>
    <w:pPr>
      <w:spacing w:before="120" w:after="120"/>
      <w:jc w:val="both"/>
    </w:pPr>
    <w:rPr>
      <w:rFonts w:cs="Arial"/>
      <w:spacing w:val="-2"/>
    </w:rPr>
  </w:style>
  <w:style w:type="paragraph" w:customStyle="1" w:styleId="Elnotalettera322">
    <w:name w:val="El_notalettera322"/>
    <w:basedOn w:val="Elnota"/>
    <w:rsid w:val="00592F24"/>
    <w:pPr>
      <w:ind w:left="616" w:hanging="360"/>
    </w:pPr>
  </w:style>
  <w:style w:type="paragraph" w:customStyle="1" w:styleId="EltracciatoCarattere322">
    <w:name w:val="El_tracciato Carattere322"/>
    <w:basedOn w:val="Elnota"/>
    <w:rsid w:val="00592F24"/>
  </w:style>
  <w:style w:type="paragraph" w:customStyle="1" w:styleId="El-322">
    <w:name w:val="El-322"/>
    <w:basedOn w:val="Elpunto"/>
    <w:rsid w:val="00592F24"/>
  </w:style>
  <w:style w:type="paragraph" w:customStyle="1" w:styleId="Corpo11221">
    <w:name w:val="Corpo11221"/>
    <w:basedOn w:val="Standard"/>
    <w:rsid w:val="00592F24"/>
    <w:pPr>
      <w:spacing w:before="120" w:after="120"/>
      <w:jc w:val="both"/>
    </w:pPr>
    <w:rPr>
      <w:rFonts w:cs="Arial"/>
      <w:spacing w:val="-2"/>
    </w:rPr>
  </w:style>
  <w:style w:type="paragraph" w:customStyle="1" w:styleId="Corpo421">
    <w:name w:val="Corpo421"/>
    <w:basedOn w:val="Standard"/>
    <w:rsid w:val="00592F24"/>
    <w:pPr>
      <w:spacing w:before="120" w:after="120"/>
      <w:jc w:val="both"/>
    </w:pPr>
    <w:rPr>
      <w:rFonts w:cs="Arial"/>
      <w:spacing w:val="-2"/>
    </w:rPr>
  </w:style>
  <w:style w:type="paragraph" w:customStyle="1" w:styleId="Elpunto2422">
    <w:name w:val="El_punto2422"/>
    <w:basedOn w:val="Elpunto"/>
    <w:rsid w:val="00592F24"/>
    <w:pPr>
      <w:ind w:left="0" w:firstLine="0"/>
    </w:pPr>
  </w:style>
  <w:style w:type="paragraph" w:customStyle="1" w:styleId="Elpunto522">
    <w:name w:val="El_punto522"/>
    <w:basedOn w:val="Puntoelenco"/>
    <w:rsid w:val="00592F24"/>
    <w:pPr>
      <w:spacing w:before="60" w:after="60"/>
    </w:pPr>
  </w:style>
  <w:style w:type="paragraph" w:customStyle="1" w:styleId="Elnota422">
    <w:name w:val="El_nota422"/>
    <w:basedOn w:val="Nota"/>
    <w:rsid w:val="00592F24"/>
    <w:pPr>
      <w:ind w:left="567" w:hanging="283"/>
    </w:pPr>
  </w:style>
  <w:style w:type="paragraph" w:customStyle="1" w:styleId="El-422">
    <w:name w:val="El-422"/>
    <w:basedOn w:val="Elpunto"/>
    <w:rsid w:val="00592F24"/>
  </w:style>
  <w:style w:type="paragraph" w:customStyle="1" w:styleId="Evidenziatore321">
    <w:name w:val="Evidenziatore321"/>
    <w:basedOn w:val="Standard"/>
    <w:rsid w:val="00592F24"/>
    <w:pPr>
      <w:spacing w:before="120" w:after="140"/>
      <w:jc w:val="both"/>
    </w:pPr>
    <w:rPr>
      <w:rFonts w:cs="Arial"/>
      <w:b/>
      <w:spacing w:val="-2"/>
    </w:rPr>
  </w:style>
  <w:style w:type="paragraph" w:customStyle="1" w:styleId="Elnota521">
    <w:name w:val="El_nota521"/>
    <w:basedOn w:val="Standard"/>
    <w:rsid w:val="00592F24"/>
    <w:pPr>
      <w:spacing w:before="80" w:after="80"/>
      <w:ind w:left="567" w:hanging="283"/>
    </w:pPr>
    <w:rPr>
      <w:rFonts w:ascii="Arial" w:hAnsi="Arial" w:cs="Arial"/>
      <w:bCs/>
      <w:sz w:val="18"/>
      <w:szCs w:val="3276"/>
    </w:rPr>
  </w:style>
  <w:style w:type="paragraph" w:customStyle="1" w:styleId="ElnotaCarattere321">
    <w:name w:val="El_nota Carattere32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21">
    <w:name w:val="Corpo Carattere Carattere Carattere321"/>
    <w:basedOn w:val="Standard"/>
    <w:rsid w:val="00592F24"/>
    <w:pPr>
      <w:spacing w:before="120" w:after="120"/>
      <w:ind w:left="284"/>
      <w:jc w:val="both"/>
    </w:pPr>
    <w:rPr>
      <w:spacing w:val="-2"/>
    </w:rPr>
  </w:style>
  <w:style w:type="paragraph" w:customStyle="1" w:styleId="Elpunto622">
    <w:name w:val="El_punto622"/>
    <w:basedOn w:val="Puntoelenco"/>
    <w:rsid w:val="00592F24"/>
    <w:pPr>
      <w:spacing w:before="60" w:after="60"/>
      <w:ind w:left="0" w:firstLine="0"/>
    </w:pPr>
  </w:style>
  <w:style w:type="paragraph" w:customStyle="1" w:styleId="Dida322">
    <w:name w:val="Dida322"/>
    <w:basedOn w:val="WW-Didascalia"/>
    <w:rsid w:val="00592F24"/>
  </w:style>
  <w:style w:type="paragraph" w:customStyle="1" w:styleId="Ellettera2322">
    <w:name w:val="El_lettera2322"/>
    <w:basedOn w:val="Ellettera"/>
    <w:rsid w:val="00592F24"/>
  </w:style>
  <w:style w:type="paragraph" w:customStyle="1" w:styleId="EltracciatoCarattereCarattere322">
    <w:name w:val="El_tracciato Carattere Carattere322"/>
    <w:basedOn w:val="ElnotaCarattere"/>
    <w:rsid w:val="00592F24"/>
    <w:pPr>
      <w:ind w:left="0" w:firstLine="0"/>
    </w:pPr>
  </w:style>
  <w:style w:type="paragraph" w:customStyle="1" w:styleId="Evidenziatore421">
    <w:name w:val="Evidenziatore421"/>
    <w:basedOn w:val="Standard"/>
    <w:rsid w:val="00592F24"/>
    <w:pPr>
      <w:spacing w:before="120" w:after="140"/>
      <w:jc w:val="both"/>
    </w:pPr>
    <w:rPr>
      <w:rFonts w:cs="Arial"/>
      <w:b/>
      <w:spacing w:val="-2"/>
    </w:rPr>
  </w:style>
  <w:style w:type="paragraph" w:customStyle="1" w:styleId="Figura421">
    <w:name w:val="Figura421"/>
    <w:basedOn w:val="Standard"/>
    <w:rsid w:val="00592F24"/>
    <w:pPr>
      <w:keepNext/>
      <w:spacing w:before="240" w:after="120"/>
      <w:jc w:val="center"/>
    </w:pPr>
  </w:style>
  <w:style w:type="paragraph" w:customStyle="1" w:styleId="Tabelle321">
    <w:name w:val="Tabelle321"/>
    <w:basedOn w:val="Standard"/>
    <w:rsid w:val="00592F24"/>
    <w:pPr>
      <w:spacing w:before="120" w:after="360"/>
    </w:pPr>
    <w:rPr>
      <w:rFonts w:eastAsia="Arial Unicode MS"/>
    </w:rPr>
  </w:style>
  <w:style w:type="paragraph" w:customStyle="1" w:styleId="Corpolettera321">
    <w:name w:val="Corpo_lettera321"/>
    <w:basedOn w:val="Standard"/>
    <w:rsid w:val="00592F24"/>
    <w:pPr>
      <w:spacing w:before="120" w:after="120"/>
      <w:ind w:firstLine="340"/>
      <w:jc w:val="both"/>
    </w:pPr>
    <w:rPr>
      <w:rFonts w:cs="Arial"/>
      <w:spacing w:val="-2"/>
    </w:rPr>
  </w:style>
  <w:style w:type="paragraph" w:customStyle="1" w:styleId="Elnotalettera422">
    <w:name w:val="El_notalettera422"/>
    <w:basedOn w:val="Elnota"/>
    <w:rsid w:val="00592F24"/>
    <w:pPr>
      <w:ind w:left="616" w:hanging="360"/>
    </w:pPr>
  </w:style>
  <w:style w:type="paragraph" w:customStyle="1" w:styleId="Elnota622">
    <w:name w:val="El_nota622"/>
    <w:basedOn w:val="Nota"/>
    <w:rsid w:val="00592F24"/>
    <w:pPr>
      <w:ind w:left="567" w:hanging="283"/>
    </w:pPr>
  </w:style>
  <w:style w:type="paragraph" w:customStyle="1" w:styleId="EltracciatoCarattere422">
    <w:name w:val="El_tracciato Carattere422"/>
    <w:basedOn w:val="Elnota"/>
    <w:rsid w:val="00592F24"/>
  </w:style>
  <w:style w:type="paragraph" w:customStyle="1" w:styleId="El-522">
    <w:name w:val="El-522"/>
    <w:basedOn w:val="Elpunto"/>
    <w:rsid w:val="00592F24"/>
    <w:pPr>
      <w:ind w:left="0" w:firstLine="0"/>
    </w:pPr>
  </w:style>
  <w:style w:type="paragraph" w:customStyle="1" w:styleId="Elpunto2522">
    <w:name w:val="El_punto2522"/>
    <w:basedOn w:val="Elpunto"/>
    <w:rsid w:val="00592F24"/>
    <w:pPr>
      <w:ind w:left="720" w:hanging="360"/>
    </w:pPr>
  </w:style>
  <w:style w:type="paragraph" w:customStyle="1" w:styleId="Corpo521">
    <w:name w:val="Corpo521"/>
    <w:basedOn w:val="Standard"/>
    <w:rsid w:val="00592F24"/>
    <w:pPr>
      <w:spacing w:before="120" w:after="120"/>
      <w:jc w:val="both"/>
    </w:pPr>
    <w:rPr>
      <w:rFonts w:cs="Arial"/>
      <w:spacing w:val="-2"/>
    </w:rPr>
  </w:style>
  <w:style w:type="paragraph" w:customStyle="1" w:styleId="StileTabelleAllineatoasinistra322">
    <w:name w:val="Stile Tabelle + Allineato a sinistra322"/>
    <w:basedOn w:val="Tabelle"/>
    <w:rsid w:val="00592F24"/>
    <w:rPr>
      <w:rFonts w:eastAsia="Times New Roman"/>
      <w:szCs w:val="20"/>
    </w:rPr>
  </w:style>
  <w:style w:type="paragraph" w:customStyle="1" w:styleId="tit3321">
    <w:name w:val="tit3321"/>
    <w:basedOn w:val="Standard"/>
    <w:rsid w:val="00592F24"/>
    <w:pPr>
      <w:spacing w:before="480"/>
    </w:pPr>
    <w:rPr>
      <w:rFonts w:ascii="Arial" w:hAnsi="Arial" w:cs="Arial"/>
      <w:b/>
      <w:bCs/>
      <w:color w:val="006699"/>
      <w:sz w:val="20"/>
      <w:szCs w:val="20"/>
    </w:rPr>
  </w:style>
  <w:style w:type="paragraph" w:customStyle="1" w:styleId="corpo3210">
    <w:name w:val="corpo321"/>
    <w:basedOn w:val="Standard"/>
    <w:rsid w:val="00592F24"/>
    <w:pPr>
      <w:spacing w:before="120" w:after="120"/>
      <w:ind w:right="100"/>
      <w:jc w:val="both"/>
    </w:pPr>
    <w:rPr>
      <w:rFonts w:ascii="Arial" w:hAnsi="Arial" w:cs="Arial"/>
      <w:color w:val="000000"/>
      <w:sz w:val="18"/>
      <w:szCs w:val="18"/>
    </w:rPr>
  </w:style>
  <w:style w:type="paragraph" w:customStyle="1" w:styleId="tit2321">
    <w:name w:val="tit2321"/>
    <w:basedOn w:val="Standard"/>
    <w:rsid w:val="00592F24"/>
    <w:pPr>
      <w:spacing w:before="400" w:after="60"/>
    </w:pPr>
    <w:rPr>
      <w:rFonts w:ascii="Arial" w:hAnsi="Arial" w:cs="Arial"/>
      <w:b/>
      <w:bCs/>
      <w:color w:val="006699"/>
      <w:sz w:val="22"/>
      <w:szCs w:val="22"/>
    </w:rPr>
  </w:style>
  <w:style w:type="paragraph" w:customStyle="1" w:styleId="corpotab3210">
    <w:name w:val="corpotab321"/>
    <w:basedOn w:val="Standard"/>
    <w:rsid w:val="00592F24"/>
    <w:pPr>
      <w:spacing w:before="20" w:after="20"/>
      <w:ind w:left="40" w:right="40"/>
    </w:pPr>
    <w:rPr>
      <w:rFonts w:ascii="Arial" w:hAnsi="Arial" w:cs="Arial"/>
      <w:color w:val="000000"/>
      <w:sz w:val="18"/>
      <w:szCs w:val="18"/>
    </w:rPr>
  </w:style>
  <w:style w:type="paragraph" w:customStyle="1" w:styleId="Normale2321">
    <w:name w:val="Normale 2321"/>
    <w:basedOn w:val="Standard"/>
    <w:rsid w:val="00592F24"/>
    <w:pPr>
      <w:spacing w:before="120"/>
      <w:ind w:left="567" w:right="567"/>
    </w:pPr>
    <w:rPr>
      <w:sz w:val="22"/>
      <w:szCs w:val="20"/>
    </w:rPr>
  </w:style>
  <w:style w:type="paragraph" w:customStyle="1" w:styleId="tit4321">
    <w:name w:val="tit4321"/>
    <w:basedOn w:val="Standard"/>
    <w:rsid w:val="00592F24"/>
    <w:pPr>
      <w:spacing w:before="120"/>
    </w:pPr>
    <w:rPr>
      <w:rFonts w:ascii="Arial" w:hAnsi="Arial" w:cs="Arial"/>
      <w:b/>
      <w:bCs/>
      <w:i/>
      <w:iCs/>
      <w:color w:val="006699"/>
      <w:sz w:val="18"/>
      <w:szCs w:val="18"/>
    </w:rPr>
  </w:style>
  <w:style w:type="paragraph" w:customStyle="1" w:styleId="CorpoCarattereCarattere321">
    <w:name w:val="Corpo Carattere Carattere321"/>
    <w:basedOn w:val="Standard"/>
    <w:rsid w:val="00592F24"/>
    <w:pPr>
      <w:spacing w:before="120" w:after="120"/>
      <w:ind w:left="284"/>
      <w:jc w:val="both"/>
    </w:pPr>
    <w:rPr>
      <w:spacing w:val="-2"/>
    </w:rPr>
  </w:style>
  <w:style w:type="paragraph" w:customStyle="1" w:styleId="rgsufficio1321">
    <w:name w:val="rgs_ufficio1321"/>
    <w:basedOn w:val="Standard"/>
    <w:rsid w:val="00592F24"/>
    <w:pPr>
      <w:jc w:val="center"/>
    </w:pPr>
    <w:rPr>
      <w:smallCaps/>
      <w:sz w:val="16"/>
      <w:szCs w:val="20"/>
    </w:rPr>
  </w:style>
  <w:style w:type="paragraph" w:customStyle="1" w:styleId="rgsoggetto321">
    <w:name w:val="rgs_oggetto321"/>
    <w:basedOn w:val="Standard"/>
    <w:rsid w:val="00592F24"/>
    <w:pPr>
      <w:ind w:left="1000" w:hanging="1000"/>
    </w:pPr>
    <w:rPr>
      <w:sz w:val="20"/>
      <w:szCs w:val="20"/>
    </w:rPr>
  </w:style>
  <w:style w:type="paragraph" w:customStyle="1" w:styleId="StileGlossarioDefCorsivo322">
    <w:name w:val="Stile GlossarioDef + Corsivo322"/>
    <w:basedOn w:val="GlossarioDef"/>
    <w:rsid w:val="00592F24"/>
    <w:rPr>
      <w:i/>
      <w:iCs/>
      <w:spacing w:val="-2"/>
    </w:rPr>
  </w:style>
  <w:style w:type="paragraph" w:customStyle="1" w:styleId="corpocarattere321">
    <w:name w:val="corpocarattere321"/>
    <w:basedOn w:val="Standard"/>
    <w:rsid w:val="00592F24"/>
    <w:pPr>
      <w:spacing w:before="280" w:after="280"/>
    </w:pPr>
    <w:rPr>
      <w:rFonts w:ascii="Arial Unicode MS" w:eastAsia="Arial Unicode MS" w:hAnsi="Arial Unicode MS" w:cs="Arial Unicode MS"/>
    </w:rPr>
  </w:style>
  <w:style w:type="paragraph" w:customStyle="1" w:styleId="0proposta321">
    <w:name w:val="0_proposta321"/>
    <w:basedOn w:val="Standard"/>
    <w:rsid w:val="00592F24"/>
    <w:pPr>
      <w:spacing w:after="120"/>
      <w:jc w:val="both"/>
    </w:pPr>
  </w:style>
  <w:style w:type="paragraph" w:customStyle="1" w:styleId="rgscorpodeltesto321">
    <w:name w:val="rgs_corpodeltesto321"/>
    <w:basedOn w:val="Standard"/>
    <w:rsid w:val="00592F24"/>
    <w:pPr>
      <w:spacing w:after="120" w:line="360" w:lineRule="auto"/>
      <w:ind w:firstLine="799"/>
      <w:jc w:val="both"/>
    </w:pPr>
    <w:rPr>
      <w:szCs w:val="20"/>
    </w:rPr>
  </w:style>
  <w:style w:type="paragraph" w:customStyle="1" w:styleId="CM114321">
    <w:name w:val="CM114321"/>
    <w:basedOn w:val="Standard"/>
    <w:next w:val="Standard"/>
    <w:rsid w:val="00592F24"/>
    <w:pPr>
      <w:widowControl w:val="0"/>
      <w:autoSpaceDE w:val="0"/>
      <w:spacing w:after="105"/>
      <w:ind w:right="508"/>
    </w:pPr>
  </w:style>
  <w:style w:type="paragraph" w:customStyle="1" w:styleId="testo1321">
    <w:name w:val="testo1321"/>
    <w:basedOn w:val="Standard"/>
    <w:rsid w:val="00592F24"/>
    <w:pPr>
      <w:widowControl w:val="0"/>
      <w:ind w:left="426" w:right="-1"/>
      <w:jc w:val="both"/>
    </w:pPr>
    <w:rPr>
      <w:sz w:val="22"/>
      <w:szCs w:val="20"/>
    </w:rPr>
  </w:style>
  <w:style w:type="paragraph" w:customStyle="1" w:styleId="Corpo1221">
    <w:name w:val="Corpo1221"/>
    <w:basedOn w:val="Standard"/>
    <w:rsid w:val="00592F24"/>
    <w:pPr>
      <w:spacing w:before="120" w:after="120"/>
      <w:jc w:val="both"/>
    </w:pPr>
    <w:rPr>
      <w:rFonts w:cs="Arial"/>
      <w:spacing w:val="-2"/>
    </w:rPr>
  </w:style>
  <w:style w:type="paragraph" w:customStyle="1" w:styleId="Corpo11321">
    <w:name w:val="Corpo11321"/>
    <w:basedOn w:val="Standard"/>
    <w:rsid w:val="00592F24"/>
    <w:pPr>
      <w:spacing w:before="120" w:after="120"/>
      <w:jc w:val="both"/>
    </w:pPr>
    <w:rPr>
      <w:rFonts w:cs="Arial"/>
      <w:spacing w:val="-2"/>
    </w:rPr>
  </w:style>
  <w:style w:type="paragraph" w:customStyle="1" w:styleId="Corpotesto21">
    <w:name w:val="Corpo testo21"/>
    <w:basedOn w:val="Standard"/>
    <w:rsid w:val="00592F24"/>
    <w:pPr>
      <w:spacing w:before="240"/>
      <w:ind w:left="907"/>
    </w:pPr>
    <w:rPr>
      <w:lang w:val="en-US"/>
    </w:rPr>
  </w:style>
  <w:style w:type="paragraph" w:customStyle="1" w:styleId="schema2">
    <w:name w:val="schema2"/>
    <w:basedOn w:val="Standard"/>
    <w:rsid w:val="00592F24"/>
    <w:pPr>
      <w:jc w:val="both"/>
    </w:pPr>
    <w:rPr>
      <w:b/>
      <w:sz w:val="28"/>
      <w:szCs w:val="28"/>
    </w:rPr>
  </w:style>
  <w:style w:type="paragraph" w:customStyle="1" w:styleId="circolaresottoparagrafo11">
    <w:name w:val="circolare sottoparagrafo11"/>
    <w:basedOn w:val="Titolo31"/>
    <w:rsid w:val="00592F24"/>
    <w:rPr>
      <w:sz w:val="26"/>
      <w:szCs w:val="26"/>
    </w:rPr>
  </w:style>
  <w:style w:type="paragraph" w:customStyle="1" w:styleId="ElnotaCarattere61">
    <w:name w:val="El_nota Carattere6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61">
    <w:name w:val="Corpo Carattere Carattere Carattere61"/>
    <w:basedOn w:val="Standard"/>
    <w:rsid w:val="00592F24"/>
    <w:pPr>
      <w:spacing w:before="120" w:after="120"/>
      <w:ind w:left="284"/>
      <w:jc w:val="both"/>
    </w:pPr>
    <w:rPr>
      <w:spacing w:val="-2"/>
    </w:rPr>
  </w:style>
  <w:style w:type="paragraph" w:customStyle="1" w:styleId="Elpunto92">
    <w:name w:val="El_punto92"/>
    <w:basedOn w:val="Puntoelenco"/>
    <w:rsid w:val="00592F24"/>
    <w:pPr>
      <w:spacing w:before="60" w:after="60"/>
    </w:pPr>
  </w:style>
  <w:style w:type="paragraph" w:customStyle="1" w:styleId="Dida62">
    <w:name w:val="Dida62"/>
    <w:basedOn w:val="WW-Didascalia"/>
    <w:rsid w:val="00592F24"/>
  </w:style>
  <w:style w:type="paragraph" w:customStyle="1" w:styleId="Ellettera262">
    <w:name w:val="El_lettera262"/>
    <w:basedOn w:val="Ellettera"/>
    <w:rsid w:val="00592F24"/>
  </w:style>
  <w:style w:type="paragraph" w:customStyle="1" w:styleId="EltracciatoCarattereCarattere62">
    <w:name w:val="El_tracciato Carattere Carattere62"/>
    <w:basedOn w:val="ElnotaCarattere"/>
    <w:rsid w:val="00592F24"/>
    <w:pPr>
      <w:ind w:left="0"/>
    </w:pPr>
  </w:style>
  <w:style w:type="paragraph" w:customStyle="1" w:styleId="Evidenziatore71">
    <w:name w:val="Evidenziatore71"/>
    <w:basedOn w:val="Standard"/>
    <w:rsid w:val="00592F24"/>
    <w:pPr>
      <w:spacing w:before="120" w:after="140"/>
      <w:jc w:val="both"/>
    </w:pPr>
    <w:rPr>
      <w:rFonts w:cs="Arial"/>
      <w:b/>
      <w:spacing w:val="-2"/>
    </w:rPr>
  </w:style>
  <w:style w:type="paragraph" w:customStyle="1" w:styleId="Figura71">
    <w:name w:val="Figura71"/>
    <w:basedOn w:val="Standard"/>
    <w:rsid w:val="00592F24"/>
    <w:pPr>
      <w:keepNext/>
      <w:spacing w:before="240" w:after="120"/>
      <w:jc w:val="center"/>
    </w:pPr>
  </w:style>
  <w:style w:type="paragraph" w:customStyle="1" w:styleId="Tabelle61">
    <w:name w:val="Tabelle61"/>
    <w:basedOn w:val="Standard"/>
    <w:rsid w:val="00592F24"/>
    <w:pPr>
      <w:spacing w:before="120" w:after="360"/>
    </w:pPr>
    <w:rPr>
      <w:rFonts w:eastAsia="Arial Unicode MS"/>
    </w:rPr>
  </w:style>
  <w:style w:type="paragraph" w:customStyle="1" w:styleId="Corpolettera61">
    <w:name w:val="Corpo_lettera61"/>
    <w:basedOn w:val="Standard"/>
    <w:rsid w:val="00592F24"/>
    <w:pPr>
      <w:spacing w:before="120" w:after="120"/>
      <w:ind w:firstLine="340"/>
      <w:jc w:val="both"/>
    </w:pPr>
    <w:rPr>
      <w:rFonts w:cs="Arial"/>
      <w:spacing w:val="-2"/>
    </w:rPr>
  </w:style>
  <w:style w:type="paragraph" w:customStyle="1" w:styleId="Elnotalettera72">
    <w:name w:val="El_notalettera72"/>
    <w:basedOn w:val="Elnota"/>
    <w:rsid w:val="00592F24"/>
    <w:pPr>
      <w:ind w:left="616" w:hanging="360"/>
    </w:pPr>
  </w:style>
  <w:style w:type="paragraph" w:customStyle="1" w:styleId="Elnota92">
    <w:name w:val="El_nota92"/>
    <w:basedOn w:val="Nota"/>
    <w:rsid w:val="00592F24"/>
    <w:pPr>
      <w:ind w:left="284" w:hanging="284"/>
    </w:pPr>
  </w:style>
  <w:style w:type="paragraph" w:customStyle="1" w:styleId="Elnumero261">
    <w:name w:val="El_numero261"/>
    <w:basedOn w:val="Standard"/>
    <w:rsid w:val="00592F24"/>
    <w:pPr>
      <w:spacing w:before="40" w:after="40"/>
      <w:ind w:left="851"/>
    </w:pPr>
    <w:rPr>
      <w:rFonts w:cs="Arial"/>
      <w:szCs w:val="20"/>
    </w:rPr>
  </w:style>
  <w:style w:type="paragraph" w:customStyle="1" w:styleId="EltracciatoCarattere72">
    <w:name w:val="El_tracciato Carattere72"/>
    <w:basedOn w:val="Elnota"/>
    <w:rsid w:val="00592F24"/>
  </w:style>
  <w:style w:type="paragraph" w:customStyle="1" w:styleId="El-82">
    <w:name w:val="El-82"/>
    <w:basedOn w:val="Elpunto"/>
    <w:rsid w:val="00592F24"/>
    <w:pPr>
      <w:ind w:firstLine="0"/>
    </w:pPr>
  </w:style>
  <w:style w:type="paragraph" w:customStyle="1" w:styleId="Elpunto282">
    <w:name w:val="El_punto282"/>
    <w:basedOn w:val="Elpunto"/>
    <w:rsid w:val="00592F24"/>
    <w:pPr>
      <w:ind w:left="567" w:hanging="283"/>
    </w:pPr>
  </w:style>
  <w:style w:type="paragraph" w:customStyle="1" w:styleId="StileTabelleAllineatoasinistra62">
    <w:name w:val="Stile Tabelle + Allineato a sinistra62"/>
    <w:basedOn w:val="Tabelle"/>
    <w:rsid w:val="00592F24"/>
    <w:rPr>
      <w:rFonts w:eastAsia="Times New Roman"/>
      <w:szCs w:val="20"/>
    </w:rPr>
  </w:style>
  <w:style w:type="paragraph" w:customStyle="1" w:styleId="tit361">
    <w:name w:val="tit361"/>
    <w:basedOn w:val="Standard"/>
    <w:rsid w:val="00592F24"/>
    <w:pPr>
      <w:spacing w:before="480"/>
    </w:pPr>
    <w:rPr>
      <w:rFonts w:ascii="Arial" w:hAnsi="Arial" w:cs="Arial"/>
      <w:b/>
      <w:bCs/>
      <w:color w:val="006699"/>
      <w:sz w:val="20"/>
      <w:szCs w:val="20"/>
    </w:rPr>
  </w:style>
  <w:style w:type="paragraph" w:customStyle="1" w:styleId="corpo610">
    <w:name w:val="corpo61"/>
    <w:basedOn w:val="Standard"/>
    <w:rsid w:val="00592F24"/>
    <w:pPr>
      <w:spacing w:before="120" w:after="120"/>
      <w:ind w:right="100"/>
      <w:jc w:val="both"/>
    </w:pPr>
    <w:rPr>
      <w:rFonts w:ascii="Arial" w:hAnsi="Arial" w:cs="Arial"/>
      <w:color w:val="000000"/>
      <w:sz w:val="18"/>
      <w:szCs w:val="18"/>
    </w:rPr>
  </w:style>
  <w:style w:type="paragraph" w:customStyle="1" w:styleId="tit261">
    <w:name w:val="tit261"/>
    <w:basedOn w:val="Standard"/>
    <w:rsid w:val="00592F24"/>
    <w:pPr>
      <w:spacing w:before="400" w:after="60"/>
    </w:pPr>
    <w:rPr>
      <w:rFonts w:ascii="Arial" w:hAnsi="Arial" w:cs="Arial"/>
      <w:b/>
      <w:bCs/>
      <w:color w:val="006699"/>
      <w:sz w:val="22"/>
      <w:szCs w:val="22"/>
    </w:rPr>
  </w:style>
  <w:style w:type="paragraph" w:customStyle="1" w:styleId="corpotab610">
    <w:name w:val="corpotab61"/>
    <w:basedOn w:val="Standard"/>
    <w:rsid w:val="00592F24"/>
    <w:pPr>
      <w:spacing w:before="20" w:after="20"/>
      <w:ind w:left="40" w:right="40"/>
    </w:pPr>
    <w:rPr>
      <w:rFonts w:ascii="Arial" w:hAnsi="Arial" w:cs="Arial"/>
      <w:color w:val="000000"/>
      <w:sz w:val="18"/>
      <w:szCs w:val="18"/>
    </w:rPr>
  </w:style>
  <w:style w:type="paragraph" w:customStyle="1" w:styleId="Normale261">
    <w:name w:val="Normale 261"/>
    <w:basedOn w:val="Standard"/>
    <w:rsid w:val="00592F24"/>
    <w:pPr>
      <w:spacing w:before="120"/>
      <w:ind w:left="567" w:right="567"/>
    </w:pPr>
    <w:rPr>
      <w:sz w:val="22"/>
      <w:szCs w:val="20"/>
    </w:rPr>
  </w:style>
  <w:style w:type="paragraph" w:customStyle="1" w:styleId="tit461">
    <w:name w:val="tit461"/>
    <w:basedOn w:val="Standard"/>
    <w:rsid w:val="00592F24"/>
    <w:pPr>
      <w:spacing w:before="120"/>
    </w:pPr>
    <w:rPr>
      <w:rFonts w:ascii="Arial" w:hAnsi="Arial" w:cs="Arial"/>
      <w:b/>
      <w:bCs/>
      <w:i/>
      <w:iCs/>
      <w:color w:val="006699"/>
      <w:sz w:val="18"/>
      <w:szCs w:val="18"/>
    </w:rPr>
  </w:style>
  <w:style w:type="paragraph" w:customStyle="1" w:styleId="CorpoCarattereCarattere61">
    <w:name w:val="Corpo Carattere Carattere61"/>
    <w:basedOn w:val="Standard"/>
    <w:rsid w:val="00592F24"/>
    <w:pPr>
      <w:spacing w:before="120" w:after="120"/>
      <w:ind w:left="284"/>
      <w:jc w:val="both"/>
    </w:pPr>
    <w:rPr>
      <w:spacing w:val="-2"/>
    </w:rPr>
  </w:style>
  <w:style w:type="paragraph" w:customStyle="1" w:styleId="rgsufficio161">
    <w:name w:val="rgs_ufficio161"/>
    <w:basedOn w:val="Standard"/>
    <w:rsid w:val="00592F24"/>
    <w:pPr>
      <w:jc w:val="center"/>
    </w:pPr>
    <w:rPr>
      <w:smallCaps/>
      <w:sz w:val="16"/>
      <w:szCs w:val="20"/>
    </w:rPr>
  </w:style>
  <w:style w:type="paragraph" w:customStyle="1" w:styleId="rgsoggetto51">
    <w:name w:val="rgs_oggetto51"/>
    <w:basedOn w:val="Standard"/>
    <w:rsid w:val="00592F24"/>
    <w:pPr>
      <w:ind w:left="1000" w:hanging="1000"/>
    </w:pPr>
    <w:rPr>
      <w:sz w:val="20"/>
      <w:szCs w:val="20"/>
    </w:rPr>
  </w:style>
  <w:style w:type="paragraph" w:customStyle="1" w:styleId="StileGlossarioDefCorsivo62">
    <w:name w:val="Stile GlossarioDef + Corsivo62"/>
    <w:basedOn w:val="GlossarioDef"/>
    <w:rsid w:val="00592F24"/>
    <w:rPr>
      <w:i/>
      <w:iCs/>
      <w:spacing w:val="-2"/>
    </w:rPr>
  </w:style>
  <w:style w:type="paragraph" w:customStyle="1" w:styleId="corpocarattere61">
    <w:name w:val="corpocarattere61"/>
    <w:basedOn w:val="Standard"/>
    <w:rsid w:val="00592F24"/>
    <w:pPr>
      <w:spacing w:before="280" w:after="280"/>
    </w:pPr>
    <w:rPr>
      <w:rFonts w:ascii="Arial Unicode MS" w:eastAsia="Arial Unicode MS" w:hAnsi="Arial Unicode MS" w:cs="Arial Unicode MS"/>
    </w:rPr>
  </w:style>
  <w:style w:type="paragraph" w:customStyle="1" w:styleId="0proposta61">
    <w:name w:val="0_proposta61"/>
    <w:basedOn w:val="Standard"/>
    <w:rsid w:val="00592F24"/>
    <w:pPr>
      <w:spacing w:after="120"/>
      <w:jc w:val="both"/>
    </w:pPr>
  </w:style>
  <w:style w:type="paragraph" w:customStyle="1" w:styleId="rgscorpodeltesto61">
    <w:name w:val="rgs_corpodeltesto61"/>
    <w:basedOn w:val="Standard"/>
    <w:rsid w:val="00592F24"/>
    <w:pPr>
      <w:spacing w:after="120" w:line="360" w:lineRule="auto"/>
      <w:ind w:firstLine="799"/>
      <w:jc w:val="both"/>
    </w:pPr>
    <w:rPr>
      <w:szCs w:val="20"/>
    </w:rPr>
  </w:style>
  <w:style w:type="paragraph" w:customStyle="1" w:styleId="StileEvidenziatoreNonGrassetto32">
    <w:name w:val="Stile Evidenziatore + Non Grassetto32"/>
    <w:basedOn w:val="Evidenziatore"/>
    <w:rsid w:val="00592F24"/>
  </w:style>
  <w:style w:type="paragraph" w:customStyle="1" w:styleId="CM11461">
    <w:name w:val="CM11461"/>
    <w:basedOn w:val="Standard"/>
    <w:next w:val="Standard"/>
    <w:rsid w:val="00592F24"/>
    <w:pPr>
      <w:widowControl w:val="0"/>
      <w:autoSpaceDE w:val="0"/>
      <w:spacing w:after="105"/>
      <w:ind w:right="508"/>
    </w:pPr>
  </w:style>
  <w:style w:type="paragraph" w:customStyle="1" w:styleId="testo161">
    <w:name w:val="testo161"/>
    <w:basedOn w:val="Standard"/>
    <w:rsid w:val="00592F24"/>
    <w:pPr>
      <w:widowControl w:val="0"/>
      <w:ind w:left="426" w:right="-1"/>
      <w:jc w:val="both"/>
    </w:pPr>
    <w:rPr>
      <w:sz w:val="22"/>
      <w:szCs w:val="20"/>
    </w:rPr>
  </w:style>
  <w:style w:type="paragraph" w:customStyle="1" w:styleId="ElnotaCarattere131">
    <w:name w:val="El_nota Carattere13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31">
    <w:name w:val="Corpo Carattere Carattere Carattere131"/>
    <w:basedOn w:val="Standard"/>
    <w:rsid w:val="00592F24"/>
    <w:pPr>
      <w:spacing w:before="120" w:after="120"/>
      <w:ind w:left="284"/>
      <w:jc w:val="both"/>
    </w:pPr>
    <w:rPr>
      <w:spacing w:val="-2"/>
    </w:rPr>
  </w:style>
  <w:style w:type="paragraph" w:customStyle="1" w:styleId="Elpunto132">
    <w:name w:val="El_punto132"/>
    <w:basedOn w:val="Puntoelenco"/>
    <w:rsid w:val="00592F24"/>
    <w:pPr>
      <w:spacing w:before="60" w:after="60"/>
      <w:ind w:left="0" w:firstLine="0"/>
    </w:pPr>
  </w:style>
  <w:style w:type="paragraph" w:customStyle="1" w:styleId="Dida132">
    <w:name w:val="Dida132"/>
    <w:basedOn w:val="WW-Didascalia"/>
    <w:rsid w:val="00592F24"/>
  </w:style>
  <w:style w:type="paragraph" w:customStyle="1" w:styleId="Ellettera2132">
    <w:name w:val="El_lettera2132"/>
    <w:basedOn w:val="Ellettera"/>
    <w:rsid w:val="00592F24"/>
  </w:style>
  <w:style w:type="paragraph" w:customStyle="1" w:styleId="EltracciatoCarattereCarattere132">
    <w:name w:val="El_tracciato Carattere Carattere132"/>
    <w:basedOn w:val="ElnotaCarattere"/>
    <w:rsid w:val="00592F24"/>
    <w:pPr>
      <w:ind w:left="0" w:firstLine="0"/>
    </w:pPr>
  </w:style>
  <w:style w:type="paragraph" w:customStyle="1" w:styleId="Evidenziatore131">
    <w:name w:val="Evidenziatore131"/>
    <w:basedOn w:val="Standard"/>
    <w:rsid w:val="00592F24"/>
    <w:pPr>
      <w:spacing w:before="120" w:after="140"/>
      <w:jc w:val="both"/>
    </w:pPr>
    <w:rPr>
      <w:rFonts w:cs="Arial"/>
      <w:b/>
      <w:spacing w:val="-2"/>
    </w:rPr>
  </w:style>
  <w:style w:type="paragraph" w:customStyle="1" w:styleId="Figura131">
    <w:name w:val="Figura131"/>
    <w:basedOn w:val="Standard"/>
    <w:rsid w:val="00592F24"/>
    <w:pPr>
      <w:keepNext/>
      <w:spacing w:before="240" w:after="120"/>
      <w:jc w:val="center"/>
    </w:pPr>
  </w:style>
  <w:style w:type="paragraph" w:customStyle="1" w:styleId="Tabelle131">
    <w:name w:val="Tabelle131"/>
    <w:basedOn w:val="Standard"/>
    <w:rsid w:val="00592F24"/>
    <w:pPr>
      <w:spacing w:before="120" w:after="360"/>
    </w:pPr>
    <w:rPr>
      <w:rFonts w:eastAsia="Arial Unicode MS"/>
    </w:rPr>
  </w:style>
  <w:style w:type="paragraph" w:customStyle="1" w:styleId="Corpolettera131">
    <w:name w:val="Corpo_lettera131"/>
    <w:basedOn w:val="Standard"/>
    <w:rsid w:val="00592F24"/>
    <w:pPr>
      <w:spacing w:before="120" w:after="120"/>
      <w:ind w:firstLine="340"/>
      <w:jc w:val="both"/>
    </w:pPr>
    <w:rPr>
      <w:rFonts w:cs="Arial"/>
      <w:spacing w:val="-2"/>
    </w:rPr>
  </w:style>
  <w:style w:type="paragraph" w:customStyle="1" w:styleId="Elnotalettera132">
    <w:name w:val="El_notalettera132"/>
    <w:basedOn w:val="Elnota"/>
    <w:rsid w:val="00592F24"/>
    <w:pPr>
      <w:ind w:left="616" w:hanging="360"/>
    </w:pPr>
  </w:style>
  <w:style w:type="paragraph" w:customStyle="1" w:styleId="Elnota132">
    <w:name w:val="El_nota132"/>
    <w:basedOn w:val="Nota"/>
    <w:rsid w:val="00592F24"/>
    <w:pPr>
      <w:ind w:left="567" w:hanging="283"/>
    </w:pPr>
  </w:style>
  <w:style w:type="paragraph" w:customStyle="1" w:styleId="EltracciatoCarattere132">
    <w:name w:val="El_tracciato Carattere132"/>
    <w:basedOn w:val="Elnota"/>
    <w:rsid w:val="00592F24"/>
  </w:style>
  <w:style w:type="paragraph" w:customStyle="1" w:styleId="El-132">
    <w:name w:val="El-132"/>
    <w:basedOn w:val="Elpunto"/>
    <w:rsid w:val="00592F24"/>
    <w:pPr>
      <w:ind w:left="0" w:firstLine="0"/>
    </w:pPr>
  </w:style>
  <w:style w:type="paragraph" w:customStyle="1" w:styleId="Elpunto2132">
    <w:name w:val="El_punto2132"/>
    <w:basedOn w:val="Elpunto"/>
    <w:rsid w:val="00592F24"/>
    <w:pPr>
      <w:ind w:left="720" w:hanging="360"/>
    </w:pPr>
  </w:style>
  <w:style w:type="paragraph" w:customStyle="1" w:styleId="Corpo151">
    <w:name w:val="Corpo151"/>
    <w:basedOn w:val="Standard"/>
    <w:rsid w:val="00592F24"/>
    <w:pPr>
      <w:spacing w:before="120" w:after="120"/>
      <w:jc w:val="both"/>
    </w:pPr>
    <w:rPr>
      <w:rFonts w:cs="Arial"/>
      <w:spacing w:val="-2"/>
    </w:rPr>
  </w:style>
  <w:style w:type="paragraph" w:customStyle="1" w:styleId="StileTabelleAllineatoasinistra132">
    <w:name w:val="Stile Tabelle + Allineato a sinistra132"/>
    <w:basedOn w:val="Tabelle"/>
    <w:rsid w:val="00592F24"/>
    <w:rPr>
      <w:rFonts w:eastAsia="Times New Roman"/>
      <w:szCs w:val="20"/>
    </w:rPr>
  </w:style>
  <w:style w:type="paragraph" w:customStyle="1" w:styleId="tit3131">
    <w:name w:val="tit3131"/>
    <w:basedOn w:val="Standard"/>
    <w:rsid w:val="00592F24"/>
    <w:pPr>
      <w:spacing w:before="480"/>
    </w:pPr>
    <w:rPr>
      <w:rFonts w:ascii="Arial" w:hAnsi="Arial" w:cs="Arial"/>
      <w:b/>
      <w:bCs/>
      <w:color w:val="006699"/>
      <w:sz w:val="20"/>
      <w:szCs w:val="20"/>
    </w:rPr>
  </w:style>
  <w:style w:type="paragraph" w:customStyle="1" w:styleId="corpo1310">
    <w:name w:val="corpo131"/>
    <w:basedOn w:val="Standard"/>
    <w:rsid w:val="00592F24"/>
    <w:pPr>
      <w:spacing w:before="120" w:after="120"/>
      <w:ind w:right="100"/>
      <w:jc w:val="both"/>
    </w:pPr>
    <w:rPr>
      <w:rFonts w:ascii="Arial" w:hAnsi="Arial" w:cs="Arial"/>
      <w:color w:val="000000"/>
      <w:sz w:val="18"/>
      <w:szCs w:val="18"/>
    </w:rPr>
  </w:style>
  <w:style w:type="paragraph" w:customStyle="1" w:styleId="tit2131">
    <w:name w:val="tit2131"/>
    <w:basedOn w:val="Standard"/>
    <w:rsid w:val="00592F24"/>
    <w:pPr>
      <w:spacing w:before="400" w:after="60"/>
    </w:pPr>
    <w:rPr>
      <w:rFonts w:ascii="Arial" w:hAnsi="Arial" w:cs="Arial"/>
      <w:b/>
      <w:bCs/>
      <w:color w:val="006699"/>
      <w:sz w:val="22"/>
      <w:szCs w:val="22"/>
    </w:rPr>
  </w:style>
  <w:style w:type="paragraph" w:customStyle="1" w:styleId="corpotab1310">
    <w:name w:val="corpotab131"/>
    <w:basedOn w:val="Standard"/>
    <w:rsid w:val="00592F24"/>
    <w:pPr>
      <w:spacing w:before="20" w:after="20"/>
      <w:ind w:left="40" w:right="40"/>
    </w:pPr>
    <w:rPr>
      <w:rFonts w:ascii="Arial" w:hAnsi="Arial" w:cs="Arial"/>
      <w:color w:val="000000"/>
      <w:sz w:val="18"/>
      <w:szCs w:val="18"/>
    </w:rPr>
  </w:style>
  <w:style w:type="paragraph" w:customStyle="1" w:styleId="Normale2131">
    <w:name w:val="Normale 2131"/>
    <w:basedOn w:val="Standard"/>
    <w:rsid w:val="00592F24"/>
    <w:pPr>
      <w:spacing w:before="120"/>
      <w:ind w:left="567" w:right="567"/>
    </w:pPr>
    <w:rPr>
      <w:sz w:val="22"/>
      <w:szCs w:val="20"/>
    </w:rPr>
  </w:style>
  <w:style w:type="paragraph" w:customStyle="1" w:styleId="tit4131">
    <w:name w:val="tit4131"/>
    <w:basedOn w:val="Standard"/>
    <w:rsid w:val="00592F24"/>
    <w:pPr>
      <w:spacing w:before="120"/>
    </w:pPr>
    <w:rPr>
      <w:rFonts w:ascii="Arial" w:hAnsi="Arial" w:cs="Arial"/>
      <w:b/>
      <w:bCs/>
      <w:i/>
      <w:iCs/>
      <w:color w:val="006699"/>
      <w:sz w:val="18"/>
      <w:szCs w:val="18"/>
    </w:rPr>
  </w:style>
  <w:style w:type="paragraph" w:customStyle="1" w:styleId="CorpoCarattereCarattere131">
    <w:name w:val="Corpo Carattere Carattere131"/>
    <w:basedOn w:val="Standard"/>
    <w:rsid w:val="00592F24"/>
    <w:pPr>
      <w:spacing w:before="120" w:after="120"/>
      <w:ind w:left="284"/>
      <w:jc w:val="both"/>
    </w:pPr>
    <w:rPr>
      <w:spacing w:val="-2"/>
    </w:rPr>
  </w:style>
  <w:style w:type="paragraph" w:customStyle="1" w:styleId="rgsufficio1131">
    <w:name w:val="rgs_ufficio1131"/>
    <w:basedOn w:val="Standard"/>
    <w:rsid w:val="00592F24"/>
    <w:pPr>
      <w:jc w:val="center"/>
    </w:pPr>
    <w:rPr>
      <w:smallCaps/>
      <w:sz w:val="16"/>
      <w:szCs w:val="20"/>
    </w:rPr>
  </w:style>
  <w:style w:type="paragraph" w:customStyle="1" w:styleId="rgsoggetto131">
    <w:name w:val="rgs_oggetto131"/>
    <w:basedOn w:val="Standard"/>
    <w:rsid w:val="00592F24"/>
    <w:pPr>
      <w:ind w:left="1000" w:hanging="1000"/>
    </w:pPr>
    <w:rPr>
      <w:sz w:val="20"/>
      <w:szCs w:val="20"/>
    </w:rPr>
  </w:style>
  <w:style w:type="paragraph" w:customStyle="1" w:styleId="StileGlossarioDefCorsivo132">
    <w:name w:val="Stile GlossarioDef + Corsivo132"/>
    <w:basedOn w:val="GlossarioDef"/>
    <w:rsid w:val="00592F24"/>
    <w:rPr>
      <w:i/>
      <w:iCs/>
      <w:spacing w:val="-2"/>
    </w:rPr>
  </w:style>
  <w:style w:type="paragraph" w:customStyle="1" w:styleId="corpocarattere131">
    <w:name w:val="corpocarattere131"/>
    <w:basedOn w:val="Standard"/>
    <w:rsid w:val="00592F24"/>
    <w:pPr>
      <w:spacing w:before="280" w:after="280"/>
    </w:pPr>
    <w:rPr>
      <w:rFonts w:ascii="Arial Unicode MS" w:eastAsia="Arial Unicode MS" w:hAnsi="Arial Unicode MS" w:cs="Arial Unicode MS"/>
    </w:rPr>
  </w:style>
  <w:style w:type="paragraph" w:customStyle="1" w:styleId="0proposta131">
    <w:name w:val="0_proposta131"/>
    <w:basedOn w:val="Standard"/>
    <w:rsid w:val="00592F24"/>
    <w:pPr>
      <w:spacing w:after="120"/>
      <w:jc w:val="both"/>
    </w:pPr>
  </w:style>
  <w:style w:type="paragraph" w:customStyle="1" w:styleId="rgscorpodeltesto131">
    <w:name w:val="rgs_corpodeltesto131"/>
    <w:basedOn w:val="Standard"/>
    <w:rsid w:val="00592F24"/>
    <w:pPr>
      <w:spacing w:after="120" w:line="360" w:lineRule="auto"/>
      <w:ind w:firstLine="799"/>
      <w:jc w:val="both"/>
    </w:pPr>
    <w:rPr>
      <w:szCs w:val="20"/>
    </w:rPr>
  </w:style>
  <w:style w:type="paragraph" w:customStyle="1" w:styleId="CM114131">
    <w:name w:val="CM114131"/>
    <w:basedOn w:val="Standard"/>
    <w:next w:val="Standard"/>
    <w:rsid w:val="00592F24"/>
    <w:pPr>
      <w:widowControl w:val="0"/>
      <w:autoSpaceDE w:val="0"/>
      <w:spacing w:after="105"/>
      <w:ind w:right="508"/>
    </w:pPr>
  </w:style>
  <w:style w:type="paragraph" w:customStyle="1" w:styleId="testo1131">
    <w:name w:val="testo1131"/>
    <w:basedOn w:val="Standard"/>
    <w:rsid w:val="00592F24"/>
    <w:pPr>
      <w:widowControl w:val="0"/>
      <w:ind w:left="426" w:right="-1"/>
      <w:jc w:val="both"/>
    </w:pPr>
    <w:rPr>
      <w:sz w:val="22"/>
      <w:szCs w:val="20"/>
    </w:rPr>
  </w:style>
  <w:style w:type="paragraph" w:customStyle="1" w:styleId="ElnotaCarattere231">
    <w:name w:val="El_nota Carattere23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31">
    <w:name w:val="Corpo Carattere Carattere Carattere231"/>
    <w:basedOn w:val="Standard"/>
    <w:rsid w:val="00592F24"/>
    <w:pPr>
      <w:spacing w:before="120" w:after="120"/>
      <w:ind w:left="284"/>
      <w:jc w:val="both"/>
    </w:pPr>
    <w:rPr>
      <w:spacing w:val="-2"/>
    </w:rPr>
  </w:style>
  <w:style w:type="paragraph" w:customStyle="1" w:styleId="Elpunto332">
    <w:name w:val="El_punto332"/>
    <w:basedOn w:val="Puntoelenco"/>
    <w:rsid w:val="00592F24"/>
    <w:pPr>
      <w:spacing w:before="60" w:after="60"/>
      <w:ind w:left="0" w:firstLine="0"/>
    </w:pPr>
  </w:style>
  <w:style w:type="paragraph" w:customStyle="1" w:styleId="Dida232">
    <w:name w:val="Dida232"/>
    <w:basedOn w:val="WW-Didascalia"/>
    <w:rsid w:val="00592F24"/>
  </w:style>
  <w:style w:type="paragraph" w:customStyle="1" w:styleId="Ellettera2232">
    <w:name w:val="El_lettera2232"/>
    <w:basedOn w:val="Ellettera"/>
    <w:rsid w:val="00592F24"/>
  </w:style>
  <w:style w:type="paragraph" w:customStyle="1" w:styleId="EltracciatoCarattereCarattere232">
    <w:name w:val="El_tracciato Carattere Carattere232"/>
    <w:basedOn w:val="ElnotaCarattere"/>
    <w:rsid w:val="00592F24"/>
    <w:pPr>
      <w:ind w:left="0" w:firstLine="0"/>
    </w:pPr>
  </w:style>
  <w:style w:type="paragraph" w:customStyle="1" w:styleId="Evidenziatore231">
    <w:name w:val="Evidenziatore231"/>
    <w:basedOn w:val="Standard"/>
    <w:rsid w:val="00592F24"/>
    <w:pPr>
      <w:spacing w:before="120" w:after="140"/>
      <w:jc w:val="both"/>
    </w:pPr>
    <w:rPr>
      <w:rFonts w:cs="Arial"/>
      <w:b/>
      <w:spacing w:val="-2"/>
    </w:rPr>
  </w:style>
  <w:style w:type="paragraph" w:customStyle="1" w:styleId="Figura231">
    <w:name w:val="Figura231"/>
    <w:basedOn w:val="Standard"/>
    <w:rsid w:val="00592F24"/>
    <w:pPr>
      <w:keepNext/>
      <w:spacing w:before="240" w:after="120"/>
      <w:jc w:val="center"/>
    </w:pPr>
  </w:style>
  <w:style w:type="paragraph" w:customStyle="1" w:styleId="Tabelle231">
    <w:name w:val="Tabelle231"/>
    <w:basedOn w:val="Standard"/>
    <w:rsid w:val="00592F24"/>
    <w:pPr>
      <w:spacing w:before="120" w:after="360"/>
    </w:pPr>
    <w:rPr>
      <w:rFonts w:eastAsia="Arial Unicode MS"/>
    </w:rPr>
  </w:style>
  <w:style w:type="paragraph" w:customStyle="1" w:styleId="Corpolettera231">
    <w:name w:val="Corpo_lettera231"/>
    <w:basedOn w:val="Standard"/>
    <w:rsid w:val="00592F24"/>
    <w:pPr>
      <w:spacing w:before="120" w:after="120"/>
      <w:ind w:firstLine="340"/>
      <w:jc w:val="both"/>
    </w:pPr>
    <w:rPr>
      <w:rFonts w:cs="Arial"/>
      <w:spacing w:val="-2"/>
    </w:rPr>
  </w:style>
  <w:style w:type="paragraph" w:customStyle="1" w:styleId="Elnotalettera232">
    <w:name w:val="El_notalettera232"/>
    <w:basedOn w:val="Elnota"/>
    <w:rsid w:val="00592F24"/>
    <w:pPr>
      <w:ind w:left="616" w:hanging="360"/>
    </w:pPr>
  </w:style>
  <w:style w:type="paragraph" w:customStyle="1" w:styleId="Elnota232">
    <w:name w:val="El_nota232"/>
    <w:basedOn w:val="Nota"/>
    <w:rsid w:val="00592F24"/>
    <w:pPr>
      <w:ind w:left="567" w:hanging="283"/>
    </w:pPr>
  </w:style>
  <w:style w:type="paragraph" w:customStyle="1" w:styleId="EltracciatoCarattere232">
    <w:name w:val="El_tracciato Carattere232"/>
    <w:basedOn w:val="Elnota"/>
    <w:rsid w:val="00592F24"/>
  </w:style>
  <w:style w:type="paragraph" w:customStyle="1" w:styleId="El-232">
    <w:name w:val="El-232"/>
    <w:basedOn w:val="Elpunto"/>
    <w:rsid w:val="00592F24"/>
    <w:pPr>
      <w:ind w:left="0" w:firstLine="0"/>
    </w:pPr>
  </w:style>
  <w:style w:type="paragraph" w:customStyle="1" w:styleId="Elpunto2232">
    <w:name w:val="El_punto2232"/>
    <w:basedOn w:val="Elpunto"/>
    <w:rsid w:val="00592F24"/>
    <w:pPr>
      <w:ind w:left="720" w:hanging="360"/>
    </w:pPr>
  </w:style>
  <w:style w:type="paragraph" w:customStyle="1" w:styleId="Corpo231">
    <w:name w:val="Corpo231"/>
    <w:basedOn w:val="Standard"/>
    <w:rsid w:val="00592F24"/>
    <w:pPr>
      <w:spacing w:before="120" w:after="120"/>
      <w:jc w:val="both"/>
    </w:pPr>
    <w:rPr>
      <w:rFonts w:cs="Arial"/>
      <w:spacing w:val="-2"/>
    </w:rPr>
  </w:style>
  <w:style w:type="paragraph" w:customStyle="1" w:styleId="StileTabelleAllineatoasinistra232">
    <w:name w:val="Stile Tabelle + Allineato a sinistra232"/>
    <w:basedOn w:val="Tabelle"/>
    <w:rsid w:val="00592F24"/>
    <w:rPr>
      <w:rFonts w:eastAsia="Times New Roman"/>
      <w:szCs w:val="20"/>
    </w:rPr>
  </w:style>
  <w:style w:type="paragraph" w:customStyle="1" w:styleId="tit3231">
    <w:name w:val="tit3231"/>
    <w:basedOn w:val="Standard"/>
    <w:rsid w:val="00592F24"/>
    <w:pPr>
      <w:spacing w:before="480"/>
    </w:pPr>
    <w:rPr>
      <w:rFonts w:ascii="Arial" w:hAnsi="Arial" w:cs="Arial"/>
      <w:b/>
      <w:bCs/>
      <w:color w:val="006699"/>
      <w:sz w:val="20"/>
      <w:szCs w:val="20"/>
    </w:rPr>
  </w:style>
  <w:style w:type="paragraph" w:customStyle="1" w:styleId="corpo2310">
    <w:name w:val="corpo231"/>
    <w:basedOn w:val="Standard"/>
    <w:rsid w:val="00592F24"/>
    <w:pPr>
      <w:spacing w:before="120" w:after="120"/>
      <w:ind w:right="100"/>
      <w:jc w:val="both"/>
    </w:pPr>
    <w:rPr>
      <w:rFonts w:ascii="Arial" w:hAnsi="Arial" w:cs="Arial"/>
      <w:color w:val="000000"/>
      <w:sz w:val="18"/>
      <w:szCs w:val="18"/>
    </w:rPr>
  </w:style>
  <w:style w:type="paragraph" w:customStyle="1" w:styleId="tit2231">
    <w:name w:val="tit2231"/>
    <w:basedOn w:val="Standard"/>
    <w:rsid w:val="00592F24"/>
    <w:pPr>
      <w:spacing w:before="400" w:after="60"/>
    </w:pPr>
    <w:rPr>
      <w:rFonts w:ascii="Arial" w:hAnsi="Arial" w:cs="Arial"/>
      <w:b/>
      <w:bCs/>
      <w:color w:val="006699"/>
      <w:sz w:val="22"/>
      <w:szCs w:val="22"/>
    </w:rPr>
  </w:style>
  <w:style w:type="paragraph" w:customStyle="1" w:styleId="corpotab2310">
    <w:name w:val="corpotab231"/>
    <w:basedOn w:val="Standard"/>
    <w:rsid w:val="00592F24"/>
    <w:pPr>
      <w:spacing w:before="20" w:after="20"/>
      <w:ind w:left="40" w:right="40"/>
    </w:pPr>
    <w:rPr>
      <w:rFonts w:ascii="Arial" w:hAnsi="Arial" w:cs="Arial"/>
      <w:color w:val="000000"/>
      <w:sz w:val="18"/>
      <w:szCs w:val="18"/>
    </w:rPr>
  </w:style>
  <w:style w:type="paragraph" w:customStyle="1" w:styleId="Normale2231">
    <w:name w:val="Normale 2231"/>
    <w:basedOn w:val="Standard"/>
    <w:rsid w:val="00592F24"/>
    <w:pPr>
      <w:spacing w:before="120"/>
      <w:ind w:left="567" w:right="567"/>
    </w:pPr>
    <w:rPr>
      <w:sz w:val="22"/>
      <w:szCs w:val="20"/>
    </w:rPr>
  </w:style>
  <w:style w:type="paragraph" w:customStyle="1" w:styleId="tit4231">
    <w:name w:val="tit4231"/>
    <w:basedOn w:val="Standard"/>
    <w:rsid w:val="00592F24"/>
    <w:pPr>
      <w:spacing w:before="120"/>
    </w:pPr>
    <w:rPr>
      <w:rFonts w:ascii="Arial" w:hAnsi="Arial" w:cs="Arial"/>
      <w:b/>
      <w:bCs/>
      <w:i/>
      <w:iCs/>
      <w:color w:val="006699"/>
      <w:sz w:val="18"/>
      <w:szCs w:val="18"/>
    </w:rPr>
  </w:style>
  <w:style w:type="paragraph" w:customStyle="1" w:styleId="CorpoCarattereCarattere231">
    <w:name w:val="Corpo Carattere Carattere231"/>
    <w:basedOn w:val="Standard"/>
    <w:rsid w:val="00592F24"/>
    <w:pPr>
      <w:spacing w:before="120" w:after="120"/>
      <w:ind w:left="284"/>
      <w:jc w:val="both"/>
    </w:pPr>
    <w:rPr>
      <w:spacing w:val="-2"/>
    </w:rPr>
  </w:style>
  <w:style w:type="paragraph" w:customStyle="1" w:styleId="rgsufficio1231">
    <w:name w:val="rgs_ufficio1231"/>
    <w:basedOn w:val="Standard"/>
    <w:rsid w:val="00592F24"/>
    <w:pPr>
      <w:jc w:val="center"/>
    </w:pPr>
    <w:rPr>
      <w:smallCaps/>
      <w:sz w:val="16"/>
      <w:szCs w:val="20"/>
    </w:rPr>
  </w:style>
  <w:style w:type="paragraph" w:customStyle="1" w:styleId="rgsoggetto231">
    <w:name w:val="rgs_oggetto231"/>
    <w:basedOn w:val="Standard"/>
    <w:rsid w:val="00592F24"/>
    <w:pPr>
      <w:ind w:left="1000" w:hanging="1000"/>
    </w:pPr>
    <w:rPr>
      <w:sz w:val="20"/>
      <w:szCs w:val="20"/>
    </w:rPr>
  </w:style>
  <w:style w:type="paragraph" w:customStyle="1" w:styleId="StileGlossarioDefCorsivo232">
    <w:name w:val="Stile GlossarioDef + Corsivo232"/>
    <w:basedOn w:val="GlossarioDef"/>
    <w:rsid w:val="00592F24"/>
    <w:rPr>
      <w:i/>
      <w:iCs/>
      <w:spacing w:val="-2"/>
    </w:rPr>
  </w:style>
  <w:style w:type="paragraph" w:customStyle="1" w:styleId="corpocarattere231">
    <w:name w:val="corpocarattere231"/>
    <w:basedOn w:val="Standard"/>
    <w:rsid w:val="00592F24"/>
    <w:pPr>
      <w:spacing w:before="280" w:after="280"/>
    </w:pPr>
    <w:rPr>
      <w:rFonts w:ascii="Arial Unicode MS" w:eastAsia="Arial Unicode MS" w:hAnsi="Arial Unicode MS" w:cs="Arial Unicode MS"/>
    </w:rPr>
  </w:style>
  <w:style w:type="paragraph" w:customStyle="1" w:styleId="0proposta231">
    <w:name w:val="0_proposta231"/>
    <w:basedOn w:val="Standard"/>
    <w:rsid w:val="00592F24"/>
    <w:pPr>
      <w:spacing w:after="120"/>
      <w:jc w:val="both"/>
    </w:pPr>
  </w:style>
  <w:style w:type="paragraph" w:customStyle="1" w:styleId="rgscorpodeltesto231">
    <w:name w:val="rgs_corpodeltesto231"/>
    <w:basedOn w:val="Standard"/>
    <w:rsid w:val="00592F24"/>
    <w:pPr>
      <w:spacing w:after="120" w:line="360" w:lineRule="auto"/>
      <w:ind w:firstLine="799"/>
      <w:jc w:val="both"/>
    </w:pPr>
    <w:rPr>
      <w:szCs w:val="20"/>
    </w:rPr>
  </w:style>
  <w:style w:type="paragraph" w:customStyle="1" w:styleId="CM114231">
    <w:name w:val="CM114231"/>
    <w:basedOn w:val="Standard"/>
    <w:next w:val="Standard"/>
    <w:rsid w:val="00592F24"/>
    <w:pPr>
      <w:widowControl w:val="0"/>
      <w:autoSpaceDE w:val="0"/>
      <w:spacing w:after="105"/>
      <w:ind w:right="508"/>
    </w:pPr>
  </w:style>
  <w:style w:type="paragraph" w:customStyle="1" w:styleId="testo1231">
    <w:name w:val="testo1231"/>
    <w:basedOn w:val="Standard"/>
    <w:rsid w:val="00592F24"/>
    <w:pPr>
      <w:widowControl w:val="0"/>
      <w:ind w:left="426" w:right="-1"/>
      <w:jc w:val="both"/>
    </w:pPr>
    <w:rPr>
      <w:sz w:val="22"/>
      <w:szCs w:val="20"/>
    </w:rPr>
  </w:style>
  <w:style w:type="paragraph" w:customStyle="1" w:styleId="Corpo1161">
    <w:name w:val="Corpo1161"/>
    <w:basedOn w:val="Standard"/>
    <w:rsid w:val="00592F24"/>
    <w:pPr>
      <w:spacing w:before="120" w:after="120"/>
      <w:jc w:val="both"/>
    </w:pPr>
    <w:rPr>
      <w:rFonts w:cs="Arial"/>
      <w:spacing w:val="-2"/>
    </w:rPr>
  </w:style>
  <w:style w:type="paragraph" w:customStyle="1" w:styleId="Corpo11131">
    <w:name w:val="Corpo11131"/>
    <w:basedOn w:val="Standard"/>
    <w:rsid w:val="00592F24"/>
    <w:pPr>
      <w:spacing w:before="120" w:after="120"/>
      <w:jc w:val="both"/>
    </w:pPr>
    <w:rPr>
      <w:rFonts w:cs="Arial"/>
      <w:spacing w:val="-2"/>
    </w:rPr>
  </w:style>
  <w:style w:type="paragraph" w:customStyle="1" w:styleId="Elpunto432">
    <w:name w:val="El_punto432"/>
    <w:basedOn w:val="Puntoelenco"/>
    <w:rsid w:val="00592F24"/>
    <w:pPr>
      <w:spacing w:before="60" w:after="60"/>
    </w:pPr>
  </w:style>
  <w:style w:type="paragraph" w:customStyle="1" w:styleId="Figura331">
    <w:name w:val="Figura331"/>
    <w:basedOn w:val="Standard"/>
    <w:rsid w:val="00592F24"/>
    <w:pPr>
      <w:keepNext/>
      <w:spacing w:before="240" w:after="120"/>
      <w:jc w:val="center"/>
    </w:pPr>
  </w:style>
  <w:style w:type="paragraph" w:customStyle="1" w:styleId="Elnota331">
    <w:name w:val="El_nota331"/>
    <w:basedOn w:val="Standard"/>
    <w:rsid w:val="00592F24"/>
    <w:pPr>
      <w:spacing w:before="80" w:after="80"/>
      <w:ind w:left="284" w:hanging="284"/>
    </w:pPr>
    <w:rPr>
      <w:rFonts w:ascii="Arial" w:hAnsi="Arial" w:cs="Arial"/>
      <w:bCs/>
      <w:sz w:val="18"/>
      <w:szCs w:val="3276"/>
    </w:rPr>
  </w:style>
  <w:style w:type="paragraph" w:customStyle="1" w:styleId="Elpunto2332">
    <w:name w:val="El_punto2332"/>
    <w:basedOn w:val="Elpunto"/>
    <w:rsid w:val="00592F24"/>
    <w:pPr>
      <w:ind w:left="567" w:hanging="283"/>
    </w:pPr>
  </w:style>
  <w:style w:type="paragraph" w:customStyle="1" w:styleId="Corpo331">
    <w:name w:val="Corpo331"/>
    <w:basedOn w:val="Standard"/>
    <w:rsid w:val="00592F24"/>
    <w:pPr>
      <w:spacing w:before="120" w:after="120"/>
      <w:jc w:val="both"/>
    </w:pPr>
    <w:rPr>
      <w:rFonts w:cs="Arial"/>
      <w:spacing w:val="-2"/>
    </w:rPr>
  </w:style>
  <w:style w:type="paragraph" w:customStyle="1" w:styleId="Elnotalettera332">
    <w:name w:val="El_notalettera332"/>
    <w:basedOn w:val="Elnota"/>
    <w:rsid w:val="00592F24"/>
    <w:pPr>
      <w:ind w:left="616" w:hanging="360"/>
    </w:pPr>
  </w:style>
  <w:style w:type="paragraph" w:customStyle="1" w:styleId="EltracciatoCarattere332">
    <w:name w:val="El_tracciato Carattere332"/>
    <w:basedOn w:val="Elnota"/>
    <w:rsid w:val="00592F24"/>
  </w:style>
  <w:style w:type="paragraph" w:customStyle="1" w:styleId="El-332">
    <w:name w:val="El-332"/>
    <w:basedOn w:val="Elpunto"/>
    <w:rsid w:val="00592F24"/>
  </w:style>
  <w:style w:type="paragraph" w:customStyle="1" w:styleId="Corpo11231">
    <w:name w:val="Corpo11231"/>
    <w:basedOn w:val="Standard"/>
    <w:rsid w:val="00592F24"/>
    <w:pPr>
      <w:spacing w:before="120" w:after="120"/>
      <w:jc w:val="both"/>
    </w:pPr>
    <w:rPr>
      <w:rFonts w:cs="Arial"/>
      <w:spacing w:val="-2"/>
    </w:rPr>
  </w:style>
  <w:style w:type="paragraph" w:customStyle="1" w:styleId="Corpo431">
    <w:name w:val="Corpo431"/>
    <w:basedOn w:val="Standard"/>
    <w:rsid w:val="00592F24"/>
    <w:pPr>
      <w:spacing w:before="120" w:after="120"/>
      <w:jc w:val="both"/>
    </w:pPr>
    <w:rPr>
      <w:rFonts w:cs="Arial"/>
      <w:spacing w:val="-2"/>
    </w:rPr>
  </w:style>
  <w:style w:type="paragraph" w:customStyle="1" w:styleId="Elpunto2432">
    <w:name w:val="El_punto2432"/>
    <w:basedOn w:val="Elpunto"/>
    <w:rsid w:val="00592F24"/>
    <w:pPr>
      <w:ind w:left="0" w:firstLine="0"/>
    </w:pPr>
  </w:style>
  <w:style w:type="paragraph" w:customStyle="1" w:styleId="Elpunto532">
    <w:name w:val="El_punto532"/>
    <w:basedOn w:val="Puntoelenco"/>
    <w:rsid w:val="00592F24"/>
    <w:pPr>
      <w:spacing w:before="60" w:after="60"/>
    </w:pPr>
  </w:style>
  <w:style w:type="paragraph" w:customStyle="1" w:styleId="Elnota432">
    <w:name w:val="El_nota432"/>
    <w:basedOn w:val="Nota"/>
    <w:rsid w:val="00592F24"/>
    <w:pPr>
      <w:ind w:left="567" w:hanging="283"/>
    </w:pPr>
  </w:style>
  <w:style w:type="paragraph" w:customStyle="1" w:styleId="El-432">
    <w:name w:val="El-432"/>
    <w:basedOn w:val="Elpunto"/>
    <w:rsid w:val="00592F24"/>
  </w:style>
  <w:style w:type="paragraph" w:customStyle="1" w:styleId="Evidenziatore331">
    <w:name w:val="Evidenziatore331"/>
    <w:basedOn w:val="Standard"/>
    <w:rsid w:val="00592F24"/>
    <w:pPr>
      <w:spacing w:before="120" w:after="140"/>
      <w:jc w:val="both"/>
    </w:pPr>
    <w:rPr>
      <w:rFonts w:cs="Arial"/>
      <w:b/>
      <w:spacing w:val="-2"/>
    </w:rPr>
  </w:style>
  <w:style w:type="paragraph" w:customStyle="1" w:styleId="Elnota531">
    <w:name w:val="El_nota531"/>
    <w:basedOn w:val="Standard"/>
    <w:rsid w:val="00592F24"/>
    <w:pPr>
      <w:spacing w:before="80" w:after="80"/>
      <w:ind w:left="567" w:hanging="283"/>
    </w:pPr>
    <w:rPr>
      <w:rFonts w:ascii="Arial" w:hAnsi="Arial" w:cs="Arial"/>
      <w:bCs/>
      <w:sz w:val="18"/>
      <w:szCs w:val="3276"/>
    </w:rPr>
  </w:style>
  <w:style w:type="paragraph" w:customStyle="1" w:styleId="ElnotaCarattere331">
    <w:name w:val="El_nota Carattere33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31">
    <w:name w:val="Corpo Carattere Carattere Carattere331"/>
    <w:basedOn w:val="Standard"/>
    <w:rsid w:val="00592F24"/>
    <w:pPr>
      <w:spacing w:before="120" w:after="120"/>
      <w:ind w:left="284"/>
      <w:jc w:val="both"/>
    </w:pPr>
    <w:rPr>
      <w:spacing w:val="-2"/>
    </w:rPr>
  </w:style>
  <w:style w:type="paragraph" w:customStyle="1" w:styleId="Elpunto632">
    <w:name w:val="El_punto632"/>
    <w:basedOn w:val="Puntoelenco"/>
    <w:rsid w:val="00592F24"/>
    <w:pPr>
      <w:spacing w:before="60" w:after="60"/>
      <w:ind w:left="0" w:firstLine="0"/>
    </w:pPr>
  </w:style>
  <w:style w:type="paragraph" w:customStyle="1" w:styleId="Dida332">
    <w:name w:val="Dida332"/>
    <w:basedOn w:val="WW-Didascalia"/>
    <w:rsid w:val="00592F24"/>
  </w:style>
  <w:style w:type="paragraph" w:customStyle="1" w:styleId="Ellettera2332">
    <w:name w:val="El_lettera2332"/>
    <w:basedOn w:val="Ellettera"/>
    <w:rsid w:val="00592F24"/>
  </w:style>
  <w:style w:type="paragraph" w:customStyle="1" w:styleId="EltracciatoCarattereCarattere332">
    <w:name w:val="El_tracciato Carattere Carattere332"/>
    <w:basedOn w:val="ElnotaCarattere"/>
    <w:rsid w:val="00592F24"/>
    <w:pPr>
      <w:ind w:left="0" w:firstLine="0"/>
    </w:pPr>
  </w:style>
  <w:style w:type="paragraph" w:customStyle="1" w:styleId="Evidenziatore431">
    <w:name w:val="Evidenziatore431"/>
    <w:basedOn w:val="Standard"/>
    <w:rsid w:val="00592F24"/>
    <w:pPr>
      <w:spacing w:before="120" w:after="140"/>
      <w:jc w:val="both"/>
    </w:pPr>
    <w:rPr>
      <w:rFonts w:cs="Arial"/>
      <w:b/>
      <w:spacing w:val="-2"/>
    </w:rPr>
  </w:style>
  <w:style w:type="paragraph" w:customStyle="1" w:styleId="Figura431">
    <w:name w:val="Figura431"/>
    <w:basedOn w:val="Standard"/>
    <w:rsid w:val="00592F24"/>
    <w:pPr>
      <w:keepNext/>
      <w:spacing w:before="240" w:after="120"/>
      <w:jc w:val="center"/>
    </w:pPr>
  </w:style>
  <w:style w:type="paragraph" w:customStyle="1" w:styleId="Tabelle331">
    <w:name w:val="Tabelle331"/>
    <w:basedOn w:val="Standard"/>
    <w:rsid w:val="00592F24"/>
    <w:pPr>
      <w:spacing w:before="120" w:after="360"/>
    </w:pPr>
    <w:rPr>
      <w:rFonts w:eastAsia="Arial Unicode MS"/>
    </w:rPr>
  </w:style>
  <w:style w:type="paragraph" w:customStyle="1" w:styleId="Corpolettera331">
    <w:name w:val="Corpo_lettera331"/>
    <w:basedOn w:val="Standard"/>
    <w:rsid w:val="00592F24"/>
    <w:pPr>
      <w:spacing w:before="120" w:after="120"/>
      <w:ind w:firstLine="340"/>
      <w:jc w:val="both"/>
    </w:pPr>
    <w:rPr>
      <w:rFonts w:cs="Arial"/>
      <w:spacing w:val="-2"/>
    </w:rPr>
  </w:style>
  <w:style w:type="paragraph" w:customStyle="1" w:styleId="Elnotalettera432">
    <w:name w:val="El_notalettera432"/>
    <w:basedOn w:val="Elnota"/>
    <w:rsid w:val="00592F24"/>
    <w:pPr>
      <w:ind w:left="616" w:hanging="360"/>
    </w:pPr>
  </w:style>
  <w:style w:type="paragraph" w:customStyle="1" w:styleId="Elnota632">
    <w:name w:val="El_nota632"/>
    <w:basedOn w:val="Nota"/>
    <w:rsid w:val="00592F24"/>
    <w:pPr>
      <w:ind w:left="567" w:hanging="283"/>
    </w:pPr>
  </w:style>
  <w:style w:type="paragraph" w:customStyle="1" w:styleId="EltracciatoCarattere432">
    <w:name w:val="El_tracciato Carattere432"/>
    <w:basedOn w:val="Elnota"/>
    <w:rsid w:val="00592F24"/>
  </w:style>
  <w:style w:type="paragraph" w:customStyle="1" w:styleId="El-532">
    <w:name w:val="El-532"/>
    <w:basedOn w:val="Elpunto"/>
    <w:rsid w:val="00592F24"/>
    <w:pPr>
      <w:ind w:left="0" w:firstLine="0"/>
    </w:pPr>
  </w:style>
  <w:style w:type="paragraph" w:customStyle="1" w:styleId="Elpunto2532">
    <w:name w:val="El_punto2532"/>
    <w:basedOn w:val="Elpunto"/>
    <w:rsid w:val="00592F24"/>
    <w:pPr>
      <w:ind w:left="720" w:hanging="360"/>
    </w:pPr>
  </w:style>
  <w:style w:type="paragraph" w:customStyle="1" w:styleId="Corpo531">
    <w:name w:val="Corpo531"/>
    <w:basedOn w:val="Standard"/>
    <w:rsid w:val="00592F24"/>
    <w:pPr>
      <w:spacing w:before="120" w:after="120"/>
      <w:jc w:val="both"/>
    </w:pPr>
    <w:rPr>
      <w:rFonts w:cs="Arial"/>
      <w:spacing w:val="-2"/>
    </w:rPr>
  </w:style>
  <w:style w:type="paragraph" w:customStyle="1" w:styleId="StileTabelleAllineatoasinistra332">
    <w:name w:val="Stile Tabelle + Allineato a sinistra332"/>
    <w:basedOn w:val="Tabelle"/>
    <w:rsid w:val="00592F24"/>
    <w:rPr>
      <w:rFonts w:eastAsia="Times New Roman"/>
      <w:szCs w:val="20"/>
    </w:rPr>
  </w:style>
  <w:style w:type="paragraph" w:customStyle="1" w:styleId="tit3331">
    <w:name w:val="tit3331"/>
    <w:basedOn w:val="Standard"/>
    <w:rsid w:val="00592F24"/>
    <w:pPr>
      <w:spacing w:before="480"/>
    </w:pPr>
    <w:rPr>
      <w:rFonts w:ascii="Arial" w:hAnsi="Arial" w:cs="Arial"/>
      <w:b/>
      <w:bCs/>
      <w:color w:val="006699"/>
      <w:sz w:val="20"/>
      <w:szCs w:val="20"/>
    </w:rPr>
  </w:style>
  <w:style w:type="paragraph" w:customStyle="1" w:styleId="corpo3310">
    <w:name w:val="corpo331"/>
    <w:basedOn w:val="Standard"/>
    <w:rsid w:val="00592F24"/>
    <w:pPr>
      <w:spacing w:before="120" w:after="120"/>
      <w:ind w:right="100"/>
      <w:jc w:val="both"/>
    </w:pPr>
    <w:rPr>
      <w:rFonts w:ascii="Arial" w:hAnsi="Arial" w:cs="Arial"/>
      <w:color w:val="000000"/>
      <w:sz w:val="18"/>
      <w:szCs w:val="18"/>
    </w:rPr>
  </w:style>
  <w:style w:type="paragraph" w:customStyle="1" w:styleId="tit2331">
    <w:name w:val="tit2331"/>
    <w:basedOn w:val="Standard"/>
    <w:rsid w:val="00592F24"/>
    <w:pPr>
      <w:spacing w:before="400" w:after="60"/>
    </w:pPr>
    <w:rPr>
      <w:rFonts w:ascii="Arial" w:hAnsi="Arial" w:cs="Arial"/>
      <w:b/>
      <w:bCs/>
      <w:color w:val="006699"/>
      <w:sz w:val="22"/>
      <w:szCs w:val="22"/>
    </w:rPr>
  </w:style>
  <w:style w:type="paragraph" w:customStyle="1" w:styleId="corpotab3310">
    <w:name w:val="corpotab331"/>
    <w:basedOn w:val="Standard"/>
    <w:rsid w:val="00592F24"/>
    <w:pPr>
      <w:spacing w:before="20" w:after="20"/>
      <w:ind w:left="40" w:right="40"/>
    </w:pPr>
    <w:rPr>
      <w:rFonts w:ascii="Arial" w:hAnsi="Arial" w:cs="Arial"/>
      <w:color w:val="000000"/>
      <w:sz w:val="18"/>
      <w:szCs w:val="18"/>
    </w:rPr>
  </w:style>
  <w:style w:type="paragraph" w:customStyle="1" w:styleId="Normale2331">
    <w:name w:val="Normale 2331"/>
    <w:basedOn w:val="Standard"/>
    <w:rsid w:val="00592F24"/>
    <w:pPr>
      <w:spacing w:before="120"/>
      <w:ind w:left="567" w:right="567"/>
    </w:pPr>
    <w:rPr>
      <w:sz w:val="22"/>
      <w:szCs w:val="20"/>
    </w:rPr>
  </w:style>
  <w:style w:type="paragraph" w:customStyle="1" w:styleId="tit4331">
    <w:name w:val="tit4331"/>
    <w:basedOn w:val="Standard"/>
    <w:rsid w:val="00592F24"/>
    <w:pPr>
      <w:spacing w:before="120"/>
    </w:pPr>
    <w:rPr>
      <w:rFonts w:ascii="Arial" w:hAnsi="Arial" w:cs="Arial"/>
      <w:b/>
      <w:bCs/>
      <w:i/>
      <w:iCs/>
      <w:color w:val="006699"/>
      <w:sz w:val="18"/>
      <w:szCs w:val="18"/>
    </w:rPr>
  </w:style>
  <w:style w:type="paragraph" w:customStyle="1" w:styleId="CorpoCarattereCarattere331">
    <w:name w:val="Corpo Carattere Carattere331"/>
    <w:basedOn w:val="Standard"/>
    <w:rsid w:val="00592F24"/>
    <w:pPr>
      <w:spacing w:before="120" w:after="120"/>
      <w:ind w:left="284"/>
      <w:jc w:val="both"/>
    </w:pPr>
    <w:rPr>
      <w:spacing w:val="-2"/>
    </w:rPr>
  </w:style>
  <w:style w:type="paragraph" w:customStyle="1" w:styleId="rgsufficio1331">
    <w:name w:val="rgs_ufficio1331"/>
    <w:basedOn w:val="Standard"/>
    <w:rsid w:val="00592F24"/>
    <w:pPr>
      <w:jc w:val="center"/>
    </w:pPr>
    <w:rPr>
      <w:smallCaps/>
      <w:sz w:val="16"/>
      <w:szCs w:val="20"/>
    </w:rPr>
  </w:style>
  <w:style w:type="paragraph" w:customStyle="1" w:styleId="rgsoggetto331">
    <w:name w:val="rgs_oggetto331"/>
    <w:basedOn w:val="Standard"/>
    <w:rsid w:val="00592F24"/>
    <w:pPr>
      <w:ind w:left="1000" w:hanging="1000"/>
    </w:pPr>
    <w:rPr>
      <w:sz w:val="20"/>
      <w:szCs w:val="20"/>
    </w:rPr>
  </w:style>
  <w:style w:type="paragraph" w:customStyle="1" w:styleId="StileGlossarioDefCorsivo332">
    <w:name w:val="Stile GlossarioDef + Corsivo332"/>
    <w:basedOn w:val="GlossarioDef"/>
    <w:rsid w:val="00592F24"/>
    <w:rPr>
      <w:i/>
      <w:iCs/>
      <w:spacing w:val="-2"/>
    </w:rPr>
  </w:style>
  <w:style w:type="paragraph" w:customStyle="1" w:styleId="corpocarattere331">
    <w:name w:val="corpocarattere331"/>
    <w:basedOn w:val="Standard"/>
    <w:rsid w:val="00592F24"/>
    <w:pPr>
      <w:spacing w:before="280" w:after="280"/>
    </w:pPr>
    <w:rPr>
      <w:rFonts w:ascii="Arial Unicode MS" w:eastAsia="Arial Unicode MS" w:hAnsi="Arial Unicode MS" w:cs="Arial Unicode MS"/>
    </w:rPr>
  </w:style>
  <w:style w:type="paragraph" w:customStyle="1" w:styleId="0proposta331">
    <w:name w:val="0_proposta331"/>
    <w:basedOn w:val="Standard"/>
    <w:rsid w:val="00592F24"/>
    <w:pPr>
      <w:spacing w:after="120"/>
      <w:jc w:val="both"/>
    </w:pPr>
  </w:style>
  <w:style w:type="paragraph" w:customStyle="1" w:styleId="rgscorpodeltesto331">
    <w:name w:val="rgs_corpodeltesto331"/>
    <w:basedOn w:val="Standard"/>
    <w:rsid w:val="00592F24"/>
    <w:pPr>
      <w:spacing w:after="120" w:line="360" w:lineRule="auto"/>
      <w:ind w:firstLine="799"/>
      <w:jc w:val="both"/>
    </w:pPr>
    <w:rPr>
      <w:szCs w:val="20"/>
    </w:rPr>
  </w:style>
  <w:style w:type="paragraph" w:customStyle="1" w:styleId="CM114331">
    <w:name w:val="CM114331"/>
    <w:basedOn w:val="Standard"/>
    <w:next w:val="Standard"/>
    <w:rsid w:val="00592F24"/>
    <w:pPr>
      <w:widowControl w:val="0"/>
      <w:autoSpaceDE w:val="0"/>
      <w:spacing w:after="105"/>
      <w:ind w:right="508"/>
    </w:pPr>
  </w:style>
  <w:style w:type="paragraph" w:customStyle="1" w:styleId="testo1331">
    <w:name w:val="testo1331"/>
    <w:basedOn w:val="Standard"/>
    <w:rsid w:val="00592F24"/>
    <w:pPr>
      <w:widowControl w:val="0"/>
      <w:ind w:left="426" w:right="-1"/>
      <w:jc w:val="both"/>
    </w:pPr>
    <w:rPr>
      <w:sz w:val="22"/>
      <w:szCs w:val="20"/>
    </w:rPr>
  </w:style>
  <w:style w:type="paragraph" w:customStyle="1" w:styleId="Corpo1231">
    <w:name w:val="Corpo1231"/>
    <w:basedOn w:val="Standard"/>
    <w:rsid w:val="00592F24"/>
    <w:pPr>
      <w:spacing w:before="120" w:after="120"/>
      <w:jc w:val="both"/>
    </w:pPr>
    <w:rPr>
      <w:rFonts w:cs="Arial"/>
      <w:spacing w:val="-2"/>
    </w:rPr>
  </w:style>
  <w:style w:type="paragraph" w:customStyle="1" w:styleId="Corpo11331">
    <w:name w:val="Corpo11331"/>
    <w:basedOn w:val="Standard"/>
    <w:rsid w:val="00592F24"/>
    <w:pPr>
      <w:spacing w:before="120" w:after="120"/>
      <w:jc w:val="both"/>
    </w:pPr>
    <w:rPr>
      <w:rFonts w:cs="Arial"/>
      <w:spacing w:val="-2"/>
    </w:rPr>
  </w:style>
  <w:style w:type="paragraph" w:customStyle="1" w:styleId="Corpotesto31">
    <w:name w:val="Corpo testo31"/>
    <w:basedOn w:val="Standard"/>
    <w:rsid w:val="00592F24"/>
    <w:pPr>
      <w:spacing w:before="240"/>
      <w:ind w:left="907"/>
    </w:pPr>
    <w:rPr>
      <w:lang w:val="en-US"/>
    </w:rPr>
  </w:style>
  <w:style w:type="paragraph" w:customStyle="1" w:styleId="schema11">
    <w:name w:val="schema11"/>
    <w:basedOn w:val="Standard"/>
    <w:rsid w:val="00592F24"/>
    <w:pPr>
      <w:jc w:val="both"/>
    </w:pPr>
    <w:rPr>
      <w:b/>
      <w:sz w:val="28"/>
      <w:szCs w:val="28"/>
    </w:rPr>
  </w:style>
  <w:style w:type="paragraph" w:customStyle="1" w:styleId="circolaresottoparagrafo21">
    <w:name w:val="circolare sottoparagrafo21"/>
    <w:basedOn w:val="Titolo31"/>
    <w:rsid w:val="00592F24"/>
    <w:rPr>
      <w:sz w:val="26"/>
      <w:szCs w:val="26"/>
    </w:rPr>
  </w:style>
  <w:style w:type="paragraph" w:customStyle="1" w:styleId="ElnotaCarattere72">
    <w:name w:val="El_nota Carattere72"/>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72">
    <w:name w:val="Corpo Carattere Carattere Carattere72"/>
    <w:basedOn w:val="Standard"/>
    <w:rsid w:val="00592F24"/>
    <w:pPr>
      <w:spacing w:before="120" w:after="120"/>
      <w:ind w:left="284"/>
      <w:jc w:val="both"/>
    </w:pPr>
    <w:rPr>
      <w:spacing w:val="-2"/>
    </w:rPr>
  </w:style>
  <w:style w:type="paragraph" w:customStyle="1" w:styleId="Elpunto102">
    <w:name w:val="El_punto102"/>
    <w:basedOn w:val="Puntoelenco"/>
    <w:rsid w:val="00592F24"/>
    <w:pPr>
      <w:spacing w:before="60" w:after="60"/>
    </w:pPr>
  </w:style>
  <w:style w:type="paragraph" w:customStyle="1" w:styleId="Dida72">
    <w:name w:val="Dida72"/>
    <w:basedOn w:val="WW-Didascalia"/>
    <w:rsid w:val="00592F24"/>
  </w:style>
  <w:style w:type="paragraph" w:customStyle="1" w:styleId="Ellettera272">
    <w:name w:val="El_lettera272"/>
    <w:basedOn w:val="Ellettera"/>
    <w:rsid w:val="00592F24"/>
  </w:style>
  <w:style w:type="paragraph" w:customStyle="1" w:styleId="EltracciatoCarattereCarattere72">
    <w:name w:val="El_tracciato Carattere Carattere72"/>
    <w:basedOn w:val="ElnotaCarattere"/>
    <w:rsid w:val="00592F24"/>
    <w:pPr>
      <w:ind w:left="0"/>
    </w:pPr>
  </w:style>
  <w:style w:type="paragraph" w:customStyle="1" w:styleId="Evidenziatore82">
    <w:name w:val="Evidenziatore82"/>
    <w:basedOn w:val="Standard"/>
    <w:rsid w:val="00592F24"/>
    <w:pPr>
      <w:spacing w:before="120" w:after="140"/>
      <w:jc w:val="both"/>
    </w:pPr>
    <w:rPr>
      <w:rFonts w:cs="Arial"/>
      <w:b/>
      <w:spacing w:val="-2"/>
    </w:rPr>
  </w:style>
  <w:style w:type="paragraph" w:customStyle="1" w:styleId="Figura82">
    <w:name w:val="Figura82"/>
    <w:basedOn w:val="Standard"/>
    <w:rsid w:val="00592F24"/>
    <w:pPr>
      <w:keepNext/>
      <w:spacing w:before="240" w:after="120"/>
      <w:jc w:val="center"/>
    </w:pPr>
  </w:style>
  <w:style w:type="paragraph" w:customStyle="1" w:styleId="Tabelle72">
    <w:name w:val="Tabelle72"/>
    <w:basedOn w:val="Standard"/>
    <w:rsid w:val="00592F24"/>
    <w:pPr>
      <w:spacing w:before="120" w:after="360"/>
    </w:pPr>
    <w:rPr>
      <w:rFonts w:eastAsia="Arial Unicode MS"/>
    </w:rPr>
  </w:style>
  <w:style w:type="paragraph" w:customStyle="1" w:styleId="Corpolettera72">
    <w:name w:val="Corpo_lettera72"/>
    <w:basedOn w:val="Standard"/>
    <w:rsid w:val="00592F24"/>
    <w:pPr>
      <w:spacing w:before="120" w:after="120"/>
      <w:ind w:firstLine="340"/>
      <w:jc w:val="both"/>
    </w:pPr>
    <w:rPr>
      <w:rFonts w:cs="Arial"/>
      <w:spacing w:val="-2"/>
    </w:rPr>
  </w:style>
  <w:style w:type="paragraph" w:customStyle="1" w:styleId="Elnotalettera82">
    <w:name w:val="El_notalettera82"/>
    <w:basedOn w:val="Elnota"/>
    <w:rsid w:val="00592F24"/>
    <w:pPr>
      <w:ind w:left="616" w:hanging="360"/>
    </w:pPr>
  </w:style>
  <w:style w:type="paragraph" w:customStyle="1" w:styleId="Elnota102">
    <w:name w:val="El_nota102"/>
    <w:basedOn w:val="Nota"/>
    <w:rsid w:val="00592F24"/>
    <w:pPr>
      <w:ind w:left="567" w:hanging="283"/>
    </w:pPr>
  </w:style>
  <w:style w:type="paragraph" w:customStyle="1" w:styleId="Elnumero272">
    <w:name w:val="El_numero272"/>
    <w:basedOn w:val="Standard"/>
    <w:rsid w:val="00592F24"/>
    <w:pPr>
      <w:spacing w:before="40" w:after="40"/>
      <w:ind w:left="851"/>
    </w:pPr>
    <w:rPr>
      <w:rFonts w:cs="Arial"/>
      <w:szCs w:val="20"/>
    </w:rPr>
  </w:style>
  <w:style w:type="paragraph" w:customStyle="1" w:styleId="EltracciatoCarattere82">
    <w:name w:val="El_tracciato Carattere82"/>
    <w:basedOn w:val="Elnota"/>
    <w:rsid w:val="00592F24"/>
  </w:style>
  <w:style w:type="paragraph" w:customStyle="1" w:styleId="El-92">
    <w:name w:val="El-92"/>
    <w:basedOn w:val="Elpunto"/>
    <w:rsid w:val="00592F24"/>
    <w:pPr>
      <w:ind w:firstLine="0"/>
    </w:pPr>
  </w:style>
  <w:style w:type="paragraph" w:customStyle="1" w:styleId="Elpunto292">
    <w:name w:val="El_punto292"/>
    <w:basedOn w:val="Elpunto"/>
    <w:rsid w:val="00592F24"/>
    <w:pPr>
      <w:ind w:left="567" w:hanging="283"/>
    </w:pPr>
  </w:style>
  <w:style w:type="paragraph" w:customStyle="1" w:styleId="StileTabelleAllineatoasinistra72">
    <w:name w:val="Stile Tabelle + Allineato a sinistra72"/>
    <w:basedOn w:val="Tabelle"/>
    <w:rsid w:val="00592F24"/>
    <w:rPr>
      <w:rFonts w:eastAsia="Times New Roman"/>
      <w:szCs w:val="20"/>
    </w:rPr>
  </w:style>
  <w:style w:type="paragraph" w:customStyle="1" w:styleId="tit372">
    <w:name w:val="tit372"/>
    <w:basedOn w:val="Standard"/>
    <w:rsid w:val="00592F24"/>
    <w:pPr>
      <w:spacing w:before="480"/>
    </w:pPr>
    <w:rPr>
      <w:rFonts w:ascii="Arial" w:hAnsi="Arial" w:cs="Arial"/>
      <w:b/>
      <w:bCs/>
      <w:color w:val="006699"/>
      <w:sz w:val="20"/>
      <w:szCs w:val="20"/>
    </w:rPr>
  </w:style>
  <w:style w:type="paragraph" w:customStyle="1" w:styleId="corpo72">
    <w:name w:val="corpo72"/>
    <w:basedOn w:val="Standard"/>
    <w:rsid w:val="00592F24"/>
    <w:pPr>
      <w:spacing w:before="120" w:after="120"/>
      <w:ind w:right="100"/>
      <w:jc w:val="both"/>
    </w:pPr>
    <w:rPr>
      <w:rFonts w:ascii="Arial" w:hAnsi="Arial" w:cs="Arial"/>
      <w:color w:val="000000"/>
      <w:sz w:val="18"/>
      <w:szCs w:val="18"/>
    </w:rPr>
  </w:style>
  <w:style w:type="paragraph" w:customStyle="1" w:styleId="tit272">
    <w:name w:val="tit272"/>
    <w:basedOn w:val="Standard"/>
    <w:rsid w:val="00592F24"/>
    <w:pPr>
      <w:spacing w:before="400" w:after="60"/>
    </w:pPr>
    <w:rPr>
      <w:rFonts w:ascii="Arial" w:hAnsi="Arial" w:cs="Arial"/>
      <w:b/>
      <w:bCs/>
      <w:color w:val="006699"/>
      <w:sz w:val="22"/>
      <w:szCs w:val="22"/>
    </w:rPr>
  </w:style>
  <w:style w:type="paragraph" w:customStyle="1" w:styleId="corpotab720">
    <w:name w:val="corpotab72"/>
    <w:basedOn w:val="Standard"/>
    <w:rsid w:val="00592F24"/>
    <w:pPr>
      <w:spacing w:before="20" w:after="20"/>
      <w:ind w:left="40" w:right="40"/>
    </w:pPr>
    <w:rPr>
      <w:rFonts w:ascii="Arial" w:hAnsi="Arial" w:cs="Arial"/>
      <w:color w:val="000000"/>
      <w:sz w:val="18"/>
      <w:szCs w:val="18"/>
    </w:rPr>
  </w:style>
  <w:style w:type="paragraph" w:customStyle="1" w:styleId="Normale272">
    <w:name w:val="Normale 272"/>
    <w:basedOn w:val="Standard"/>
    <w:rsid w:val="00592F24"/>
    <w:pPr>
      <w:spacing w:before="120"/>
      <w:ind w:left="567" w:right="567"/>
    </w:pPr>
    <w:rPr>
      <w:sz w:val="22"/>
      <w:szCs w:val="20"/>
    </w:rPr>
  </w:style>
  <w:style w:type="paragraph" w:customStyle="1" w:styleId="tit472">
    <w:name w:val="tit472"/>
    <w:basedOn w:val="Standard"/>
    <w:rsid w:val="00592F24"/>
    <w:pPr>
      <w:spacing w:before="120"/>
    </w:pPr>
    <w:rPr>
      <w:rFonts w:ascii="Arial" w:hAnsi="Arial" w:cs="Arial"/>
      <w:b/>
      <w:bCs/>
      <w:i/>
      <w:iCs/>
      <w:color w:val="006699"/>
      <w:sz w:val="18"/>
      <w:szCs w:val="18"/>
    </w:rPr>
  </w:style>
  <w:style w:type="paragraph" w:customStyle="1" w:styleId="CorpoCarattereCarattere72">
    <w:name w:val="Corpo Carattere Carattere72"/>
    <w:basedOn w:val="Standard"/>
    <w:rsid w:val="00592F24"/>
    <w:pPr>
      <w:spacing w:before="120" w:after="120"/>
      <w:ind w:left="284"/>
      <w:jc w:val="both"/>
    </w:pPr>
    <w:rPr>
      <w:spacing w:val="-2"/>
    </w:rPr>
  </w:style>
  <w:style w:type="paragraph" w:customStyle="1" w:styleId="rgsufficio172">
    <w:name w:val="rgs_ufficio172"/>
    <w:basedOn w:val="Standard"/>
    <w:rsid w:val="00592F24"/>
    <w:pPr>
      <w:jc w:val="center"/>
    </w:pPr>
    <w:rPr>
      <w:smallCaps/>
      <w:sz w:val="16"/>
      <w:szCs w:val="20"/>
    </w:rPr>
  </w:style>
  <w:style w:type="paragraph" w:customStyle="1" w:styleId="rgsoggetto62">
    <w:name w:val="rgs_oggetto62"/>
    <w:basedOn w:val="Standard"/>
    <w:rsid w:val="00592F24"/>
    <w:pPr>
      <w:ind w:left="1000" w:hanging="1000"/>
    </w:pPr>
    <w:rPr>
      <w:sz w:val="20"/>
      <w:szCs w:val="20"/>
    </w:rPr>
  </w:style>
  <w:style w:type="paragraph" w:customStyle="1" w:styleId="StileGlossarioDefCorsivo72">
    <w:name w:val="Stile GlossarioDef + Corsivo72"/>
    <w:basedOn w:val="GlossarioDef"/>
    <w:rsid w:val="00592F24"/>
    <w:rPr>
      <w:i/>
      <w:iCs/>
      <w:spacing w:val="-2"/>
    </w:rPr>
  </w:style>
  <w:style w:type="paragraph" w:customStyle="1" w:styleId="corpocarattere72">
    <w:name w:val="corpocarattere72"/>
    <w:basedOn w:val="Standard"/>
    <w:rsid w:val="00592F24"/>
    <w:pPr>
      <w:spacing w:before="280" w:after="280"/>
    </w:pPr>
    <w:rPr>
      <w:rFonts w:ascii="Arial Unicode MS" w:eastAsia="Arial Unicode MS" w:hAnsi="Arial Unicode MS" w:cs="Arial Unicode MS"/>
    </w:rPr>
  </w:style>
  <w:style w:type="paragraph" w:customStyle="1" w:styleId="0proposta72">
    <w:name w:val="0_proposta72"/>
    <w:basedOn w:val="Standard"/>
    <w:rsid w:val="00592F24"/>
    <w:pPr>
      <w:spacing w:after="120"/>
      <w:jc w:val="both"/>
    </w:pPr>
  </w:style>
  <w:style w:type="paragraph" w:customStyle="1" w:styleId="rgscorpodeltesto72">
    <w:name w:val="rgs_corpodeltesto72"/>
    <w:basedOn w:val="Standard"/>
    <w:rsid w:val="00592F24"/>
    <w:pPr>
      <w:spacing w:after="120" w:line="360" w:lineRule="auto"/>
      <w:ind w:firstLine="799"/>
      <w:jc w:val="both"/>
    </w:pPr>
    <w:rPr>
      <w:szCs w:val="20"/>
    </w:rPr>
  </w:style>
  <w:style w:type="paragraph" w:customStyle="1" w:styleId="StileEvidenziatoreNonGrassetto42">
    <w:name w:val="Stile Evidenziatore + Non Grassetto42"/>
    <w:basedOn w:val="Evidenziatore"/>
    <w:rsid w:val="00592F24"/>
  </w:style>
  <w:style w:type="paragraph" w:customStyle="1" w:styleId="CM11472">
    <w:name w:val="CM11472"/>
    <w:basedOn w:val="Standard"/>
    <w:next w:val="Standard"/>
    <w:rsid w:val="00592F24"/>
    <w:pPr>
      <w:widowControl w:val="0"/>
      <w:autoSpaceDE w:val="0"/>
      <w:spacing w:after="105"/>
      <w:ind w:right="508"/>
    </w:pPr>
  </w:style>
  <w:style w:type="paragraph" w:customStyle="1" w:styleId="testo172">
    <w:name w:val="testo172"/>
    <w:basedOn w:val="Standard"/>
    <w:rsid w:val="00592F24"/>
    <w:pPr>
      <w:widowControl w:val="0"/>
      <w:ind w:left="426" w:right="-1"/>
      <w:jc w:val="both"/>
    </w:pPr>
    <w:rPr>
      <w:sz w:val="22"/>
      <w:szCs w:val="20"/>
    </w:rPr>
  </w:style>
  <w:style w:type="paragraph" w:customStyle="1" w:styleId="ElnotaCarattere142">
    <w:name w:val="El_nota Carattere14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42">
    <w:name w:val="Corpo Carattere Carattere Carattere142"/>
    <w:basedOn w:val="Standard"/>
    <w:rsid w:val="00592F24"/>
    <w:pPr>
      <w:spacing w:before="120" w:after="120"/>
      <w:ind w:left="284"/>
      <w:jc w:val="both"/>
    </w:pPr>
    <w:rPr>
      <w:spacing w:val="-2"/>
    </w:rPr>
  </w:style>
  <w:style w:type="paragraph" w:customStyle="1" w:styleId="Elpunto142">
    <w:name w:val="El_punto142"/>
    <w:basedOn w:val="Puntoelenco"/>
    <w:rsid w:val="00592F24"/>
    <w:pPr>
      <w:spacing w:before="60" w:after="60"/>
      <w:ind w:left="0" w:firstLine="0"/>
    </w:pPr>
  </w:style>
  <w:style w:type="paragraph" w:customStyle="1" w:styleId="Dida142">
    <w:name w:val="Dida142"/>
    <w:basedOn w:val="WW-Didascalia"/>
    <w:rsid w:val="00592F24"/>
  </w:style>
  <w:style w:type="paragraph" w:customStyle="1" w:styleId="Ellettera2142">
    <w:name w:val="El_lettera2142"/>
    <w:basedOn w:val="Ellettera"/>
    <w:rsid w:val="00592F24"/>
  </w:style>
  <w:style w:type="paragraph" w:customStyle="1" w:styleId="EltracciatoCarattereCarattere142">
    <w:name w:val="El_tracciato Carattere Carattere142"/>
    <w:basedOn w:val="ElnotaCarattere"/>
    <w:rsid w:val="00592F24"/>
    <w:pPr>
      <w:ind w:left="0" w:firstLine="0"/>
    </w:pPr>
  </w:style>
  <w:style w:type="paragraph" w:customStyle="1" w:styleId="Evidenziatore142">
    <w:name w:val="Evidenziatore142"/>
    <w:basedOn w:val="Standard"/>
    <w:rsid w:val="00592F24"/>
    <w:pPr>
      <w:spacing w:before="120" w:after="140"/>
      <w:jc w:val="both"/>
    </w:pPr>
    <w:rPr>
      <w:rFonts w:cs="Arial"/>
      <w:b/>
      <w:spacing w:val="-2"/>
    </w:rPr>
  </w:style>
  <w:style w:type="paragraph" w:customStyle="1" w:styleId="Figura142">
    <w:name w:val="Figura142"/>
    <w:basedOn w:val="Standard"/>
    <w:rsid w:val="00592F24"/>
    <w:pPr>
      <w:keepNext/>
      <w:spacing w:before="240" w:after="120"/>
      <w:jc w:val="center"/>
    </w:pPr>
  </w:style>
  <w:style w:type="paragraph" w:customStyle="1" w:styleId="Tabelle142">
    <w:name w:val="Tabelle142"/>
    <w:basedOn w:val="Standard"/>
    <w:rsid w:val="00592F24"/>
    <w:pPr>
      <w:spacing w:before="120" w:after="360"/>
    </w:pPr>
    <w:rPr>
      <w:rFonts w:eastAsia="Arial Unicode MS"/>
    </w:rPr>
  </w:style>
  <w:style w:type="paragraph" w:customStyle="1" w:styleId="Corpolettera142">
    <w:name w:val="Corpo_lettera142"/>
    <w:basedOn w:val="Standard"/>
    <w:rsid w:val="00592F24"/>
    <w:pPr>
      <w:spacing w:before="120" w:after="120"/>
      <w:ind w:firstLine="340"/>
      <w:jc w:val="both"/>
    </w:pPr>
    <w:rPr>
      <w:rFonts w:cs="Arial"/>
      <w:spacing w:val="-2"/>
    </w:rPr>
  </w:style>
  <w:style w:type="paragraph" w:customStyle="1" w:styleId="Elnotalettera142">
    <w:name w:val="El_notalettera142"/>
    <w:basedOn w:val="Elnota"/>
    <w:rsid w:val="00592F24"/>
    <w:pPr>
      <w:ind w:left="616" w:hanging="360"/>
    </w:pPr>
  </w:style>
  <w:style w:type="paragraph" w:customStyle="1" w:styleId="Elnota142">
    <w:name w:val="El_nota142"/>
    <w:basedOn w:val="Nota"/>
    <w:rsid w:val="00592F24"/>
    <w:pPr>
      <w:ind w:left="567" w:hanging="283"/>
    </w:pPr>
  </w:style>
  <w:style w:type="paragraph" w:customStyle="1" w:styleId="EltracciatoCarattere142">
    <w:name w:val="El_tracciato Carattere142"/>
    <w:basedOn w:val="Elnota"/>
    <w:rsid w:val="00592F24"/>
  </w:style>
  <w:style w:type="paragraph" w:customStyle="1" w:styleId="El-142">
    <w:name w:val="El-142"/>
    <w:basedOn w:val="Elpunto"/>
    <w:rsid w:val="00592F24"/>
    <w:pPr>
      <w:ind w:left="0" w:firstLine="0"/>
    </w:pPr>
  </w:style>
  <w:style w:type="paragraph" w:customStyle="1" w:styleId="Elpunto2142">
    <w:name w:val="El_punto2142"/>
    <w:basedOn w:val="Elpunto"/>
    <w:rsid w:val="00592F24"/>
    <w:pPr>
      <w:ind w:left="1440" w:hanging="360"/>
    </w:pPr>
  </w:style>
  <w:style w:type="paragraph" w:customStyle="1" w:styleId="Corpo162">
    <w:name w:val="Corpo162"/>
    <w:basedOn w:val="Standard"/>
    <w:rsid w:val="00592F24"/>
    <w:pPr>
      <w:spacing w:before="120" w:after="120"/>
      <w:jc w:val="both"/>
    </w:pPr>
    <w:rPr>
      <w:rFonts w:cs="Arial"/>
      <w:spacing w:val="-2"/>
    </w:rPr>
  </w:style>
  <w:style w:type="paragraph" w:customStyle="1" w:styleId="StileTabelleAllineatoasinistra142">
    <w:name w:val="Stile Tabelle + Allineato a sinistra142"/>
    <w:basedOn w:val="Tabelle"/>
    <w:rsid w:val="00592F24"/>
    <w:rPr>
      <w:rFonts w:eastAsia="Times New Roman"/>
      <w:szCs w:val="20"/>
    </w:rPr>
  </w:style>
  <w:style w:type="paragraph" w:customStyle="1" w:styleId="tit3142">
    <w:name w:val="tit3142"/>
    <w:basedOn w:val="Standard"/>
    <w:rsid w:val="00592F24"/>
    <w:pPr>
      <w:spacing w:before="480"/>
    </w:pPr>
    <w:rPr>
      <w:rFonts w:ascii="Arial" w:hAnsi="Arial" w:cs="Arial"/>
      <w:b/>
      <w:bCs/>
      <w:color w:val="006699"/>
      <w:sz w:val="20"/>
      <w:szCs w:val="20"/>
    </w:rPr>
  </w:style>
  <w:style w:type="paragraph" w:customStyle="1" w:styleId="corpo142">
    <w:name w:val="corpo142"/>
    <w:basedOn w:val="Standard"/>
    <w:rsid w:val="00592F24"/>
    <w:pPr>
      <w:spacing w:before="120" w:after="120"/>
      <w:ind w:right="100"/>
      <w:jc w:val="both"/>
    </w:pPr>
    <w:rPr>
      <w:rFonts w:ascii="Arial" w:hAnsi="Arial" w:cs="Arial"/>
      <w:color w:val="000000"/>
      <w:sz w:val="18"/>
      <w:szCs w:val="18"/>
    </w:rPr>
  </w:style>
  <w:style w:type="paragraph" w:customStyle="1" w:styleId="tit2142">
    <w:name w:val="tit2142"/>
    <w:basedOn w:val="Standard"/>
    <w:rsid w:val="00592F24"/>
    <w:pPr>
      <w:spacing w:before="400" w:after="60"/>
    </w:pPr>
    <w:rPr>
      <w:rFonts w:ascii="Arial" w:hAnsi="Arial" w:cs="Arial"/>
      <w:b/>
      <w:bCs/>
      <w:color w:val="006699"/>
      <w:sz w:val="22"/>
      <w:szCs w:val="22"/>
    </w:rPr>
  </w:style>
  <w:style w:type="paragraph" w:customStyle="1" w:styleId="corpotab1420">
    <w:name w:val="corpotab142"/>
    <w:basedOn w:val="Standard"/>
    <w:rsid w:val="00592F24"/>
    <w:pPr>
      <w:spacing w:before="20" w:after="20"/>
      <w:ind w:left="40" w:right="40"/>
    </w:pPr>
    <w:rPr>
      <w:rFonts w:ascii="Arial" w:hAnsi="Arial" w:cs="Arial"/>
      <w:color w:val="000000"/>
      <w:sz w:val="18"/>
      <w:szCs w:val="18"/>
    </w:rPr>
  </w:style>
  <w:style w:type="paragraph" w:customStyle="1" w:styleId="Normale2142">
    <w:name w:val="Normale 2142"/>
    <w:basedOn w:val="Standard"/>
    <w:rsid w:val="00592F24"/>
    <w:pPr>
      <w:spacing w:before="120"/>
      <w:ind w:left="567" w:right="567"/>
    </w:pPr>
    <w:rPr>
      <w:sz w:val="22"/>
      <w:szCs w:val="20"/>
    </w:rPr>
  </w:style>
  <w:style w:type="paragraph" w:customStyle="1" w:styleId="tit4142">
    <w:name w:val="tit4142"/>
    <w:basedOn w:val="Standard"/>
    <w:rsid w:val="00592F24"/>
    <w:pPr>
      <w:spacing w:before="120"/>
    </w:pPr>
    <w:rPr>
      <w:rFonts w:ascii="Arial" w:hAnsi="Arial" w:cs="Arial"/>
      <w:b/>
      <w:bCs/>
      <w:i/>
      <w:iCs/>
      <w:color w:val="006699"/>
      <w:sz w:val="18"/>
      <w:szCs w:val="18"/>
    </w:rPr>
  </w:style>
  <w:style w:type="paragraph" w:customStyle="1" w:styleId="CorpoCarattereCarattere142">
    <w:name w:val="Corpo Carattere Carattere142"/>
    <w:basedOn w:val="Standard"/>
    <w:rsid w:val="00592F24"/>
    <w:pPr>
      <w:spacing w:before="120" w:after="120"/>
      <w:ind w:left="284"/>
      <w:jc w:val="both"/>
    </w:pPr>
    <w:rPr>
      <w:spacing w:val="-2"/>
    </w:rPr>
  </w:style>
  <w:style w:type="paragraph" w:customStyle="1" w:styleId="rgsufficio1142">
    <w:name w:val="rgs_ufficio1142"/>
    <w:basedOn w:val="Standard"/>
    <w:rsid w:val="00592F24"/>
    <w:pPr>
      <w:jc w:val="center"/>
    </w:pPr>
    <w:rPr>
      <w:smallCaps/>
      <w:sz w:val="16"/>
      <w:szCs w:val="20"/>
    </w:rPr>
  </w:style>
  <w:style w:type="paragraph" w:customStyle="1" w:styleId="rgsoggetto142">
    <w:name w:val="rgs_oggetto142"/>
    <w:basedOn w:val="Standard"/>
    <w:rsid w:val="00592F24"/>
    <w:pPr>
      <w:ind w:left="1000" w:hanging="1000"/>
    </w:pPr>
    <w:rPr>
      <w:sz w:val="20"/>
      <w:szCs w:val="20"/>
    </w:rPr>
  </w:style>
  <w:style w:type="paragraph" w:customStyle="1" w:styleId="StileGlossarioDefCorsivo142">
    <w:name w:val="Stile GlossarioDef + Corsivo142"/>
    <w:basedOn w:val="GlossarioDef"/>
    <w:rsid w:val="00592F24"/>
    <w:rPr>
      <w:i/>
      <w:iCs/>
      <w:spacing w:val="-2"/>
    </w:rPr>
  </w:style>
  <w:style w:type="paragraph" w:customStyle="1" w:styleId="corpocarattere142">
    <w:name w:val="corpocarattere142"/>
    <w:basedOn w:val="Standard"/>
    <w:rsid w:val="00592F24"/>
    <w:pPr>
      <w:spacing w:before="280" w:after="280"/>
    </w:pPr>
    <w:rPr>
      <w:rFonts w:ascii="Arial Unicode MS" w:eastAsia="Arial Unicode MS" w:hAnsi="Arial Unicode MS" w:cs="Arial Unicode MS"/>
    </w:rPr>
  </w:style>
  <w:style w:type="paragraph" w:customStyle="1" w:styleId="0proposta142">
    <w:name w:val="0_proposta142"/>
    <w:basedOn w:val="Standard"/>
    <w:rsid w:val="00592F24"/>
    <w:pPr>
      <w:spacing w:after="120"/>
      <w:jc w:val="both"/>
    </w:pPr>
  </w:style>
  <w:style w:type="paragraph" w:customStyle="1" w:styleId="rgscorpodeltesto142">
    <w:name w:val="rgs_corpodeltesto142"/>
    <w:basedOn w:val="Standard"/>
    <w:rsid w:val="00592F24"/>
    <w:pPr>
      <w:spacing w:after="120" w:line="360" w:lineRule="auto"/>
      <w:ind w:firstLine="799"/>
      <w:jc w:val="both"/>
    </w:pPr>
    <w:rPr>
      <w:szCs w:val="20"/>
    </w:rPr>
  </w:style>
  <w:style w:type="paragraph" w:customStyle="1" w:styleId="CM114142">
    <w:name w:val="CM114142"/>
    <w:basedOn w:val="Standard"/>
    <w:next w:val="Standard"/>
    <w:rsid w:val="00592F24"/>
    <w:pPr>
      <w:widowControl w:val="0"/>
      <w:autoSpaceDE w:val="0"/>
      <w:spacing w:after="105"/>
      <w:ind w:right="508"/>
    </w:pPr>
  </w:style>
  <w:style w:type="paragraph" w:customStyle="1" w:styleId="testo1142">
    <w:name w:val="testo1142"/>
    <w:basedOn w:val="Standard"/>
    <w:rsid w:val="00592F24"/>
    <w:pPr>
      <w:widowControl w:val="0"/>
      <w:ind w:left="426" w:right="-1"/>
      <w:jc w:val="both"/>
    </w:pPr>
    <w:rPr>
      <w:sz w:val="22"/>
      <w:szCs w:val="20"/>
    </w:rPr>
  </w:style>
  <w:style w:type="paragraph" w:customStyle="1" w:styleId="ElnotaCarattere242">
    <w:name w:val="El_nota Carattere24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42">
    <w:name w:val="Corpo Carattere Carattere Carattere242"/>
    <w:basedOn w:val="Standard"/>
    <w:rsid w:val="00592F24"/>
    <w:pPr>
      <w:spacing w:before="120" w:after="120"/>
      <w:ind w:left="284"/>
      <w:jc w:val="both"/>
    </w:pPr>
    <w:rPr>
      <w:spacing w:val="-2"/>
    </w:rPr>
  </w:style>
  <w:style w:type="paragraph" w:customStyle="1" w:styleId="Elpunto342">
    <w:name w:val="El_punto342"/>
    <w:basedOn w:val="Puntoelenco"/>
    <w:rsid w:val="00592F24"/>
    <w:pPr>
      <w:spacing w:before="60" w:after="60"/>
      <w:ind w:left="0" w:firstLine="0"/>
    </w:pPr>
  </w:style>
  <w:style w:type="paragraph" w:customStyle="1" w:styleId="Dida242">
    <w:name w:val="Dida242"/>
    <w:basedOn w:val="WW-Didascalia"/>
    <w:rsid w:val="00592F24"/>
  </w:style>
  <w:style w:type="paragraph" w:customStyle="1" w:styleId="Ellettera2242">
    <w:name w:val="El_lettera2242"/>
    <w:basedOn w:val="Ellettera"/>
    <w:rsid w:val="00592F24"/>
  </w:style>
  <w:style w:type="paragraph" w:customStyle="1" w:styleId="EltracciatoCarattereCarattere242">
    <w:name w:val="El_tracciato Carattere Carattere242"/>
    <w:basedOn w:val="ElnotaCarattere"/>
    <w:rsid w:val="00592F24"/>
    <w:pPr>
      <w:ind w:left="0" w:firstLine="0"/>
    </w:pPr>
  </w:style>
  <w:style w:type="paragraph" w:customStyle="1" w:styleId="Evidenziatore242">
    <w:name w:val="Evidenziatore242"/>
    <w:basedOn w:val="Standard"/>
    <w:rsid w:val="00592F24"/>
    <w:pPr>
      <w:spacing w:before="120" w:after="140"/>
      <w:jc w:val="both"/>
    </w:pPr>
    <w:rPr>
      <w:rFonts w:cs="Arial"/>
      <w:b/>
      <w:spacing w:val="-2"/>
    </w:rPr>
  </w:style>
  <w:style w:type="paragraph" w:customStyle="1" w:styleId="Figura242">
    <w:name w:val="Figura242"/>
    <w:basedOn w:val="Standard"/>
    <w:rsid w:val="00592F24"/>
    <w:pPr>
      <w:keepNext/>
      <w:spacing w:before="240" w:after="120"/>
      <w:jc w:val="center"/>
    </w:pPr>
  </w:style>
  <w:style w:type="paragraph" w:customStyle="1" w:styleId="Tabelle242">
    <w:name w:val="Tabelle242"/>
    <w:basedOn w:val="Standard"/>
    <w:rsid w:val="00592F24"/>
    <w:pPr>
      <w:spacing w:before="120" w:after="360"/>
    </w:pPr>
    <w:rPr>
      <w:rFonts w:eastAsia="Arial Unicode MS"/>
    </w:rPr>
  </w:style>
  <w:style w:type="paragraph" w:customStyle="1" w:styleId="Corpolettera242">
    <w:name w:val="Corpo_lettera242"/>
    <w:basedOn w:val="Standard"/>
    <w:rsid w:val="00592F24"/>
    <w:pPr>
      <w:spacing w:before="120" w:after="120"/>
      <w:ind w:firstLine="340"/>
      <w:jc w:val="both"/>
    </w:pPr>
    <w:rPr>
      <w:rFonts w:cs="Arial"/>
      <w:spacing w:val="-2"/>
    </w:rPr>
  </w:style>
  <w:style w:type="paragraph" w:customStyle="1" w:styleId="Elnotalettera242">
    <w:name w:val="El_notalettera242"/>
    <w:basedOn w:val="Elnota"/>
    <w:rsid w:val="00592F24"/>
    <w:pPr>
      <w:ind w:left="616" w:hanging="360"/>
    </w:pPr>
  </w:style>
  <w:style w:type="paragraph" w:customStyle="1" w:styleId="Elnota242">
    <w:name w:val="El_nota242"/>
    <w:basedOn w:val="Nota"/>
    <w:rsid w:val="00592F24"/>
    <w:pPr>
      <w:ind w:left="567" w:hanging="283"/>
    </w:pPr>
  </w:style>
  <w:style w:type="paragraph" w:customStyle="1" w:styleId="EltracciatoCarattere242">
    <w:name w:val="El_tracciato Carattere242"/>
    <w:basedOn w:val="Elnota"/>
    <w:rsid w:val="00592F24"/>
  </w:style>
  <w:style w:type="paragraph" w:customStyle="1" w:styleId="El-242">
    <w:name w:val="El-242"/>
    <w:basedOn w:val="Elpunto"/>
    <w:rsid w:val="00592F24"/>
    <w:pPr>
      <w:ind w:left="0" w:firstLine="0"/>
    </w:pPr>
  </w:style>
  <w:style w:type="paragraph" w:customStyle="1" w:styleId="Elpunto2242">
    <w:name w:val="El_punto2242"/>
    <w:basedOn w:val="Elpunto"/>
    <w:rsid w:val="00592F24"/>
    <w:pPr>
      <w:ind w:left="1440" w:hanging="360"/>
    </w:pPr>
  </w:style>
  <w:style w:type="paragraph" w:customStyle="1" w:styleId="Corpo242">
    <w:name w:val="Corpo242"/>
    <w:basedOn w:val="Standard"/>
    <w:rsid w:val="00592F24"/>
    <w:pPr>
      <w:spacing w:before="120" w:after="120"/>
      <w:jc w:val="both"/>
    </w:pPr>
    <w:rPr>
      <w:rFonts w:cs="Arial"/>
      <w:spacing w:val="-2"/>
    </w:rPr>
  </w:style>
  <w:style w:type="paragraph" w:customStyle="1" w:styleId="StileTabelleAllineatoasinistra242">
    <w:name w:val="Stile Tabelle + Allineato a sinistra242"/>
    <w:basedOn w:val="Tabelle"/>
    <w:rsid w:val="00592F24"/>
    <w:rPr>
      <w:rFonts w:eastAsia="Times New Roman"/>
      <w:szCs w:val="20"/>
    </w:rPr>
  </w:style>
  <w:style w:type="paragraph" w:customStyle="1" w:styleId="tit3242">
    <w:name w:val="tit3242"/>
    <w:basedOn w:val="Standard"/>
    <w:rsid w:val="00592F24"/>
    <w:pPr>
      <w:spacing w:before="480"/>
    </w:pPr>
    <w:rPr>
      <w:rFonts w:ascii="Arial" w:hAnsi="Arial" w:cs="Arial"/>
      <w:b/>
      <w:bCs/>
      <w:color w:val="006699"/>
      <w:sz w:val="20"/>
      <w:szCs w:val="20"/>
    </w:rPr>
  </w:style>
  <w:style w:type="paragraph" w:customStyle="1" w:styleId="corpo2420">
    <w:name w:val="corpo242"/>
    <w:basedOn w:val="Standard"/>
    <w:rsid w:val="00592F24"/>
    <w:pPr>
      <w:spacing w:before="120" w:after="120"/>
      <w:ind w:right="100"/>
      <w:jc w:val="both"/>
    </w:pPr>
    <w:rPr>
      <w:rFonts w:ascii="Arial" w:hAnsi="Arial" w:cs="Arial"/>
      <w:color w:val="000000"/>
      <w:sz w:val="18"/>
      <w:szCs w:val="18"/>
    </w:rPr>
  </w:style>
  <w:style w:type="paragraph" w:customStyle="1" w:styleId="tit2242">
    <w:name w:val="tit2242"/>
    <w:basedOn w:val="Standard"/>
    <w:rsid w:val="00592F24"/>
    <w:pPr>
      <w:spacing w:before="400" w:after="60"/>
    </w:pPr>
    <w:rPr>
      <w:rFonts w:ascii="Arial" w:hAnsi="Arial" w:cs="Arial"/>
      <w:b/>
      <w:bCs/>
      <w:color w:val="006699"/>
      <w:sz w:val="22"/>
      <w:szCs w:val="22"/>
    </w:rPr>
  </w:style>
  <w:style w:type="paragraph" w:customStyle="1" w:styleId="corpotab2420">
    <w:name w:val="corpotab242"/>
    <w:basedOn w:val="Standard"/>
    <w:rsid w:val="00592F24"/>
    <w:pPr>
      <w:spacing w:before="20" w:after="20"/>
      <w:ind w:left="40" w:right="40"/>
    </w:pPr>
    <w:rPr>
      <w:rFonts w:ascii="Arial" w:hAnsi="Arial" w:cs="Arial"/>
      <w:color w:val="000000"/>
      <w:sz w:val="18"/>
      <w:szCs w:val="18"/>
    </w:rPr>
  </w:style>
  <w:style w:type="paragraph" w:customStyle="1" w:styleId="Normale2242">
    <w:name w:val="Normale 2242"/>
    <w:basedOn w:val="Standard"/>
    <w:rsid w:val="00592F24"/>
    <w:pPr>
      <w:spacing w:before="120"/>
      <w:ind w:left="567" w:right="567"/>
    </w:pPr>
    <w:rPr>
      <w:sz w:val="22"/>
      <w:szCs w:val="20"/>
    </w:rPr>
  </w:style>
  <w:style w:type="paragraph" w:customStyle="1" w:styleId="tit4242">
    <w:name w:val="tit4242"/>
    <w:basedOn w:val="Standard"/>
    <w:rsid w:val="00592F24"/>
    <w:pPr>
      <w:spacing w:before="120"/>
    </w:pPr>
    <w:rPr>
      <w:rFonts w:ascii="Arial" w:hAnsi="Arial" w:cs="Arial"/>
      <w:b/>
      <w:bCs/>
      <w:i/>
      <w:iCs/>
      <w:color w:val="006699"/>
      <w:sz w:val="18"/>
      <w:szCs w:val="18"/>
    </w:rPr>
  </w:style>
  <w:style w:type="paragraph" w:customStyle="1" w:styleId="CorpoCarattereCarattere242">
    <w:name w:val="Corpo Carattere Carattere242"/>
    <w:basedOn w:val="Standard"/>
    <w:rsid w:val="00592F24"/>
    <w:pPr>
      <w:spacing w:before="120" w:after="120"/>
      <w:ind w:left="284"/>
      <w:jc w:val="both"/>
    </w:pPr>
    <w:rPr>
      <w:spacing w:val="-2"/>
    </w:rPr>
  </w:style>
  <w:style w:type="paragraph" w:customStyle="1" w:styleId="rgsufficio1242">
    <w:name w:val="rgs_ufficio1242"/>
    <w:basedOn w:val="Standard"/>
    <w:rsid w:val="00592F24"/>
    <w:pPr>
      <w:jc w:val="center"/>
    </w:pPr>
    <w:rPr>
      <w:smallCaps/>
      <w:sz w:val="16"/>
      <w:szCs w:val="20"/>
    </w:rPr>
  </w:style>
  <w:style w:type="paragraph" w:customStyle="1" w:styleId="rgsoggetto242">
    <w:name w:val="rgs_oggetto242"/>
    <w:basedOn w:val="Standard"/>
    <w:rsid w:val="00592F24"/>
    <w:pPr>
      <w:ind w:left="1000" w:hanging="1000"/>
    </w:pPr>
    <w:rPr>
      <w:sz w:val="20"/>
      <w:szCs w:val="20"/>
    </w:rPr>
  </w:style>
  <w:style w:type="paragraph" w:customStyle="1" w:styleId="StileGlossarioDefCorsivo242">
    <w:name w:val="Stile GlossarioDef + Corsivo242"/>
    <w:basedOn w:val="GlossarioDef"/>
    <w:rsid w:val="00592F24"/>
    <w:rPr>
      <w:i/>
      <w:iCs/>
      <w:spacing w:val="-2"/>
    </w:rPr>
  </w:style>
  <w:style w:type="paragraph" w:customStyle="1" w:styleId="corpocarattere242">
    <w:name w:val="corpocarattere242"/>
    <w:basedOn w:val="Standard"/>
    <w:rsid w:val="00592F24"/>
    <w:pPr>
      <w:spacing w:before="280" w:after="280"/>
    </w:pPr>
    <w:rPr>
      <w:rFonts w:ascii="Arial Unicode MS" w:eastAsia="Arial Unicode MS" w:hAnsi="Arial Unicode MS" w:cs="Arial Unicode MS"/>
    </w:rPr>
  </w:style>
  <w:style w:type="paragraph" w:customStyle="1" w:styleId="0proposta242">
    <w:name w:val="0_proposta242"/>
    <w:basedOn w:val="Standard"/>
    <w:rsid w:val="00592F24"/>
    <w:pPr>
      <w:spacing w:after="120"/>
      <w:jc w:val="both"/>
    </w:pPr>
  </w:style>
  <w:style w:type="paragraph" w:customStyle="1" w:styleId="rgscorpodeltesto242">
    <w:name w:val="rgs_corpodeltesto242"/>
    <w:basedOn w:val="Standard"/>
    <w:rsid w:val="00592F24"/>
    <w:pPr>
      <w:spacing w:after="120" w:line="360" w:lineRule="auto"/>
      <w:ind w:firstLine="799"/>
      <w:jc w:val="both"/>
    </w:pPr>
    <w:rPr>
      <w:szCs w:val="20"/>
    </w:rPr>
  </w:style>
  <w:style w:type="paragraph" w:customStyle="1" w:styleId="CM114242">
    <w:name w:val="CM114242"/>
    <w:basedOn w:val="Standard"/>
    <w:next w:val="Standard"/>
    <w:rsid w:val="00592F24"/>
    <w:pPr>
      <w:widowControl w:val="0"/>
      <w:autoSpaceDE w:val="0"/>
      <w:spacing w:after="105"/>
      <w:ind w:right="508"/>
    </w:pPr>
  </w:style>
  <w:style w:type="paragraph" w:customStyle="1" w:styleId="testo1242">
    <w:name w:val="testo1242"/>
    <w:basedOn w:val="Standard"/>
    <w:rsid w:val="00592F24"/>
    <w:pPr>
      <w:widowControl w:val="0"/>
      <w:ind w:left="426" w:right="-1"/>
      <w:jc w:val="both"/>
    </w:pPr>
    <w:rPr>
      <w:sz w:val="22"/>
      <w:szCs w:val="20"/>
    </w:rPr>
  </w:style>
  <w:style w:type="paragraph" w:customStyle="1" w:styleId="Corpo1172">
    <w:name w:val="Corpo1172"/>
    <w:basedOn w:val="Standard"/>
    <w:rsid w:val="00592F24"/>
    <w:pPr>
      <w:spacing w:before="120" w:after="120"/>
      <w:jc w:val="both"/>
    </w:pPr>
    <w:rPr>
      <w:rFonts w:cs="Arial"/>
      <w:spacing w:val="-2"/>
    </w:rPr>
  </w:style>
  <w:style w:type="paragraph" w:customStyle="1" w:styleId="Corpo11142">
    <w:name w:val="Corpo11142"/>
    <w:basedOn w:val="Standard"/>
    <w:rsid w:val="00592F24"/>
    <w:pPr>
      <w:spacing w:before="120" w:after="120"/>
      <w:jc w:val="both"/>
    </w:pPr>
    <w:rPr>
      <w:rFonts w:cs="Arial"/>
      <w:spacing w:val="-2"/>
    </w:rPr>
  </w:style>
  <w:style w:type="paragraph" w:customStyle="1" w:styleId="Elpunto442">
    <w:name w:val="El_punto442"/>
    <w:basedOn w:val="Puntoelenco"/>
    <w:rsid w:val="00592F24"/>
    <w:pPr>
      <w:spacing w:before="60" w:after="60"/>
    </w:pPr>
  </w:style>
  <w:style w:type="paragraph" w:customStyle="1" w:styleId="Figura342">
    <w:name w:val="Figura342"/>
    <w:basedOn w:val="Standard"/>
    <w:rsid w:val="00592F24"/>
    <w:pPr>
      <w:keepNext/>
      <w:spacing w:before="240" w:after="120"/>
      <w:jc w:val="center"/>
    </w:pPr>
  </w:style>
  <w:style w:type="paragraph" w:customStyle="1" w:styleId="Elnota342">
    <w:name w:val="El_nota342"/>
    <w:basedOn w:val="Standard"/>
    <w:rsid w:val="00592F24"/>
    <w:pPr>
      <w:spacing w:before="80" w:after="80"/>
      <w:ind w:left="284" w:hanging="284"/>
    </w:pPr>
    <w:rPr>
      <w:rFonts w:ascii="Arial" w:hAnsi="Arial" w:cs="Arial"/>
      <w:bCs/>
      <w:sz w:val="18"/>
      <w:szCs w:val="3276"/>
    </w:rPr>
  </w:style>
  <w:style w:type="paragraph" w:customStyle="1" w:styleId="Elpunto2342">
    <w:name w:val="El_punto2342"/>
    <w:basedOn w:val="Elpunto"/>
    <w:rsid w:val="00592F24"/>
    <w:pPr>
      <w:ind w:left="567" w:hanging="283"/>
    </w:pPr>
  </w:style>
  <w:style w:type="paragraph" w:customStyle="1" w:styleId="Corpo342">
    <w:name w:val="Corpo342"/>
    <w:basedOn w:val="Standard"/>
    <w:rsid w:val="00592F24"/>
    <w:pPr>
      <w:spacing w:before="120" w:after="120"/>
      <w:jc w:val="both"/>
    </w:pPr>
    <w:rPr>
      <w:rFonts w:cs="Arial"/>
      <w:spacing w:val="-2"/>
    </w:rPr>
  </w:style>
  <w:style w:type="paragraph" w:customStyle="1" w:styleId="Elnotalettera342">
    <w:name w:val="El_notalettera342"/>
    <w:basedOn w:val="Elnota"/>
    <w:rsid w:val="00592F24"/>
    <w:pPr>
      <w:ind w:left="616" w:hanging="360"/>
    </w:pPr>
  </w:style>
  <w:style w:type="paragraph" w:customStyle="1" w:styleId="EltracciatoCarattere342">
    <w:name w:val="El_tracciato Carattere342"/>
    <w:basedOn w:val="Elnota"/>
    <w:rsid w:val="00592F24"/>
  </w:style>
  <w:style w:type="paragraph" w:customStyle="1" w:styleId="El-342">
    <w:name w:val="El-342"/>
    <w:basedOn w:val="Elpunto"/>
    <w:rsid w:val="00592F24"/>
  </w:style>
  <w:style w:type="paragraph" w:customStyle="1" w:styleId="Corpo11242">
    <w:name w:val="Corpo11242"/>
    <w:basedOn w:val="Standard"/>
    <w:rsid w:val="00592F24"/>
    <w:pPr>
      <w:spacing w:before="120" w:after="120"/>
      <w:jc w:val="both"/>
    </w:pPr>
    <w:rPr>
      <w:rFonts w:cs="Arial"/>
      <w:spacing w:val="-2"/>
    </w:rPr>
  </w:style>
  <w:style w:type="paragraph" w:customStyle="1" w:styleId="Corpo442">
    <w:name w:val="Corpo442"/>
    <w:basedOn w:val="Standard"/>
    <w:rsid w:val="00592F24"/>
    <w:pPr>
      <w:spacing w:before="120" w:after="120"/>
      <w:jc w:val="both"/>
    </w:pPr>
    <w:rPr>
      <w:rFonts w:cs="Arial"/>
      <w:spacing w:val="-2"/>
    </w:rPr>
  </w:style>
  <w:style w:type="paragraph" w:customStyle="1" w:styleId="Elpunto2442">
    <w:name w:val="El_punto2442"/>
    <w:basedOn w:val="Elpunto"/>
    <w:rsid w:val="00592F24"/>
    <w:pPr>
      <w:ind w:left="0" w:firstLine="0"/>
    </w:pPr>
  </w:style>
  <w:style w:type="paragraph" w:customStyle="1" w:styleId="Elpunto542">
    <w:name w:val="El_punto542"/>
    <w:basedOn w:val="Puntoelenco"/>
    <w:rsid w:val="00592F24"/>
    <w:pPr>
      <w:spacing w:before="60" w:after="60"/>
    </w:pPr>
  </w:style>
  <w:style w:type="paragraph" w:customStyle="1" w:styleId="Elnota442">
    <w:name w:val="El_nota442"/>
    <w:basedOn w:val="Nota"/>
    <w:rsid w:val="00592F24"/>
    <w:pPr>
      <w:ind w:left="567" w:hanging="283"/>
    </w:pPr>
  </w:style>
  <w:style w:type="paragraph" w:customStyle="1" w:styleId="El-442">
    <w:name w:val="El-442"/>
    <w:basedOn w:val="Elpunto"/>
    <w:rsid w:val="00592F24"/>
  </w:style>
  <w:style w:type="paragraph" w:customStyle="1" w:styleId="Evidenziatore342">
    <w:name w:val="Evidenziatore342"/>
    <w:basedOn w:val="Standard"/>
    <w:rsid w:val="00592F24"/>
    <w:pPr>
      <w:spacing w:before="120" w:after="140"/>
      <w:jc w:val="both"/>
    </w:pPr>
    <w:rPr>
      <w:rFonts w:cs="Arial"/>
      <w:b/>
      <w:spacing w:val="-2"/>
    </w:rPr>
  </w:style>
  <w:style w:type="paragraph" w:customStyle="1" w:styleId="Elnota542">
    <w:name w:val="El_nota542"/>
    <w:basedOn w:val="Standard"/>
    <w:rsid w:val="00592F24"/>
    <w:pPr>
      <w:spacing w:before="80" w:after="80"/>
      <w:ind w:left="567" w:hanging="283"/>
    </w:pPr>
    <w:rPr>
      <w:rFonts w:ascii="Arial" w:hAnsi="Arial" w:cs="Arial"/>
      <w:bCs/>
      <w:sz w:val="18"/>
      <w:szCs w:val="3276"/>
    </w:rPr>
  </w:style>
  <w:style w:type="paragraph" w:customStyle="1" w:styleId="ElnotaCarattere342">
    <w:name w:val="El_nota Carattere34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42">
    <w:name w:val="Corpo Carattere Carattere Carattere342"/>
    <w:basedOn w:val="Standard"/>
    <w:rsid w:val="00592F24"/>
    <w:pPr>
      <w:spacing w:before="120" w:after="120"/>
      <w:ind w:left="284"/>
      <w:jc w:val="both"/>
    </w:pPr>
    <w:rPr>
      <w:spacing w:val="-2"/>
    </w:rPr>
  </w:style>
  <w:style w:type="paragraph" w:customStyle="1" w:styleId="Elpunto642">
    <w:name w:val="El_punto642"/>
    <w:basedOn w:val="Puntoelenco"/>
    <w:rsid w:val="00592F24"/>
    <w:pPr>
      <w:spacing w:before="60" w:after="60"/>
      <w:ind w:left="0" w:firstLine="0"/>
    </w:pPr>
  </w:style>
  <w:style w:type="paragraph" w:customStyle="1" w:styleId="Dida342">
    <w:name w:val="Dida342"/>
    <w:basedOn w:val="WW-Didascalia"/>
    <w:rsid w:val="00592F24"/>
  </w:style>
  <w:style w:type="paragraph" w:customStyle="1" w:styleId="Ellettera2342">
    <w:name w:val="El_lettera2342"/>
    <w:basedOn w:val="Ellettera"/>
    <w:rsid w:val="00592F24"/>
  </w:style>
  <w:style w:type="paragraph" w:customStyle="1" w:styleId="EltracciatoCarattereCarattere342">
    <w:name w:val="El_tracciato Carattere Carattere342"/>
    <w:basedOn w:val="ElnotaCarattere"/>
    <w:rsid w:val="00592F24"/>
    <w:pPr>
      <w:ind w:left="0" w:firstLine="0"/>
    </w:pPr>
  </w:style>
  <w:style w:type="paragraph" w:customStyle="1" w:styleId="Evidenziatore442">
    <w:name w:val="Evidenziatore442"/>
    <w:basedOn w:val="Standard"/>
    <w:rsid w:val="00592F24"/>
    <w:pPr>
      <w:spacing w:before="120" w:after="140"/>
      <w:jc w:val="both"/>
    </w:pPr>
    <w:rPr>
      <w:rFonts w:cs="Arial"/>
      <w:b/>
      <w:spacing w:val="-2"/>
    </w:rPr>
  </w:style>
  <w:style w:type="paragraph" w:customStyle="1" w:styleId="Figura442">
    <w:name w:val="Figura442"/>
    <w:basedOn w:val="Standard"/>
    <w:rsid w:val="00592F24"/>
    <w:pPr>
      <w:keepNext/>
      <w:spacing w:before="240" w:after="120"/>
      <w:jc w:val="center"/>
    </w:pPr>
  </w:style>
  <w:style w:type="paragraph" w:customStyle="1" w:styleId="Tabelle342">
    <w:name w:val="Tabelle342"/>
    <w:basedOn w:val="Standard"/>
    <w:rsid w:val="00592F24"/>
    <w:pPr>
      <w:spacing w:before="120" w:after="360"/>
    </w:pPr>
    <w:rPr>
      <w:rFonts w:eastAsia="Arial Unicode MS"/>
    </w:rPr>
  </w:style>
  <w:style w:type="paragraph" w:customStyle="1" w:styleId="Corpolettera342">
    <w:name w:val="Corpo_lettera342"/>
    <w:basedOn w:val="Standard"/>
    <w:rsid w:val="00592F24"/>
    <w:pPr>
      <w:spacing w:before="120" w:after="120"/>
      <w:ind w:firstLine="340"/>
      <w:jc w:val="both"/>
    </w:pPr>
    <w:rPr>
      <w:rFonts w:cs="Arial"/>
      <w:spacing w:val="-2"/>
    </w:rPr>
  </w:style>
  <w:style w:type="paragraph" w:customStyle="1" w:styleId="Elnotalettera442">
    <w:name w:val="El_notalettera442"/>
    <w:basedOn w:val="Elnota"/>
    <w:rsid w:val="00592F24"/>
    <w:pPr>
      <w:ind w:left="616" w:hanging="360"/>
    </w:pPr>
  </w:style>
  <w:style w:type="paragraph" w:customStyle="1" w:styleId="Elnota642">
    <w:name w:val="El_nota642"/>
    <w:basedOn w:val="Nota"/>
    <w:rsid w:val="00592F24"/>
    <w:pPr>
      <w:ind w:left="567" w:hanging="283"/>
    </w:pPr>
  </w:style>
  <w:style w:type="paragraph" w:customStyle="1" w:styleId="EltracciatoCarattere442">
    <w:name w:val="El_tracciato Carattere442"/>
    <w:basedOn w:val="Elnota"/>
    <w:rsid w:val="00592F24"/>
  </w:style>
  <w:style w:type="paragraph" w:customStyle="1" w:styleId="El-542">
    <w:name w:val="El-542"/>
    <w:basedOn w:val="Elpunto"/>
    <w:rsid w:val="00592F24"/>
    <w:pPr>
      <w:ind w:left="0" w:firstLine="0"/>
    </w:pPr>
  </w:style>
  <w:style w:type="paragraph" w:customStyle="1" w:styleId="Elpunto2542">
    <w:name w:val="El_punto2542"/>
    <w:basedOn w:val="Elpunto"/>
    <w:rsid w:val="00592F24"/>
    <w:pPr>
      <w:ind w:left="1440" w:hanging="360"/>
    </w:pPr>
  </w:style>
  <w:style w:type="paragraph" w:customStyle="1" w:styleId="Corpo542">
    <w:name w:val="Corpo542"/>
    <w:basedOn w:val="Standard"/>
    <w:rsid w:val="00592F24"/>
    <w:pPr>
      <w:spacing w:before="120" w:after="120"/>
      <w:jc w:val="both"/>
    </w:pPr>
    <w:rPr>
      <w:rFonts w:cs="Arial"/>
      <w:spacing w:val="-2"/>
    </w:rPr>
  </w:style>
  <w:style w:type="paragraph" w:customStyle="1" w:styleId="StileTabelleAllineatoasinistra342">
    <w:name w:val="Stile Tabelle + Allineato a sinistra342"/>
    <w:basedOn w:val="Tabelle"/>
    <w:rsid w:val="00592F24"/>
    <w:rPr>
      <w:rFonts w:eastAsia="Times New Roman"/>
      <w:szCs w:val="20"/>
    </w:rPr>
  </w:style>
  <w:style w:type="paragraph" w:customStyle="1" w:styleId="tit3342">
    <w:name w:val="tit3342"/>
    <w:basedOn w:val="Standard"/>
    <w:rsid w:val="00592F24"/>
    <w:pPr>
      <w:spacing w:before="480"/>
    </w:pPr>
    <w:rPr>
      <w:rFonts w:ascii="Arial" w:hAnsi="Arial" w:cs="Arial"/>
      <w:b/>
      <w:bCs/>
      <w:color w:val="006699"/>
      <w:sz w:val="20"/>
      <w:szCs w:val="20"/>
    </w:rPr>
  </w:style>
  <w:style w:type="paragraph" w:customStyle="1" w:styleId="corpo3420">
    <w:name w:val="corpo342"/>
    <w:basedOn w:val="Standard"/>
    <w:rsid w:val="00592F24"/>
    <w:pPr>
      <w:spacing w:before="120" w:after="120"/>
      <w:ind w:right="100"/>
      <w:jc w:val="both"/>
    </w:pPr>
    <w:rPr>
      <w:rFonts w:ascii="Arial" w:hAnsi="Arial" w:cs="Arial"/>
      <w:color w:val="000000"/>
      <w:sz w:val="18"/>
      <w:szCs w:val="18"/>
    </w:rPr>
  </w:style>
  <w:style w:type="paragraph" w:customStyle="1" w:styleId="tit2342">
    <w:name w:val="tit2342"/>
    <w:basedOn w:val="Standard"/>
    <w:rsid w:val="00592F24"/>
    <w:pPr>
      <w:spacing w:before="400" w:after="60"/>
    </w:pPr>
    <w:rPr>
      <w:rFonts w:ascii="Arial" w:hAnsi="Arial" w:cs="Arial"/>
      <w:b/>
      <w:bCs/>
      <w:color w:val="006699"/>
      <w:sz w:val="22"/>
      <w:szCs w:val="22"/>
    </w:rPr>
  </w:style>
  <w:style w:type="paragraph" w:customStyle="1" w:styleId="corpotab3420">
    <w:name w:val="corpotab342"/>
    <w:basedOn w:val="Standard"/>
    <w:rsid w:val="00592F24"/>
    <w:pPr>
      <w:spacing w:before="20" w:after="20"/>
      <w:ind w:left="40" w:right="40"/>
    </w:pPr>
    <w:rPr>
      <w:rFonts w:ascii="Arial" w:hAnsi="Arial" w:cs="Arial"/>
      <w:color w:val="000000"/>
      <w:sz w:val="18"/>
      <w:szCs w:val="18"/>
    </w:rPr>
  </w:style>
  <w:style w:type="paragraph" w:customStyle="1" w:styleId="Normale2342">
    <w:name w:val="Normale 2342"/>
    <w:basedOn w:val="Standard"/>
    <w:rsid w:val="00592F24"/>
    <w:pPr>
      <w:spacing w:before="120"/>
      <w:ind w:left="567" w:right="567"/>
    </w:pPr>
    <w:rPr>
      <w:sz w:val="22"/>
      <w:szCs w:val="20"/>
    </w:rPr>
  </w:style>
  <w:style w:type="paragraph" w:customStyle="1" w:styleId="tit4342">
    <w:name w:val="tit4342"/>
    <w:basedOn w:val="Standard"/>
    <w:rsid w:val="00592F24"/>
    <w:pPr>
      <w:spacing w:before="120"/>
    </w:pPr>
    <w:rPr>
      <w:rFonts w:ascii="Arial" w:hAnsi="Arial" w:cs="Arial"/>
      <w:b/>
      <w:bCs/>
      <w:i/>
      <w:iCs/>
      <w:color w:val="006699"/>
      <w:sz w:val="18"/>
      <w:szCs w:val="18"/>
    </w:rPr>
  </w:style>
  <w:style w:type="paragraph" w:customStyle="1" w:styleId="CorpoCarattereCarattere342">
    <w:name w:val="Corpo Carattere Carattere342"/>
    <w:basedOn w:val="Standard"/>
    <w:rsid w:val="00592F24"/>
    <w:pPr>
      <w:spacing w:before="120" w:after="120"/>
      <w:ind w:left="284"/>
      <w:jc w:val="both"/>
    </w:pPr>
    <w:rPr>
      <w:spacing w:val="-2"/>
    </w:rPr>
  </w:style>
  <w:style w:type="paragraph" w:customStyle="1" w:styleId="rgsufficio1342">
    <w:name w:val="rgs_ufficio1342"/>
    <w:basedOn w:val="Standard"/>
    <w:rsid w:val="00592F24"/>
    <w:pPr>
      <w:jc w:val="center"/>
    </w:pPr>
    <w:rPr>
      <w:smallCaps/>
      <w:sz w:val="16"/>
      <w:szCs w:val="20"/>
    </w:rPr>
  </w:style>
  <w:style w:type="paragraph" w:customStyle="1" w:styleId="rgsoggetto342">
    <w:name w:val="rgs_oggetto342"/>
    <w:basedOn w:val="Standard"/>
    <w:rsid w:val="00592F24"/>
    <w:pPr>
      <w:ind w:left="1000" w:hanging="1000"/>
    </w:pPr>
    <w:rPr>
      <w:sz w:val="20"/>
      <w:szCs w:val="20"/>
    </w:rPr>
  </w:style>
  <w:style w:type="paragraph" w:customStyle="1" w:styleId="StileGlossarioDefCorsivo342">
    <w:name w:val="Stile GlossarioDef + Corsivo342"/>
    <w:basedOn w:val="GlossarioDef"/>
    <w:rsid w:val="00592F24"/>
    <w:rPr>
      <w:i/>
      <w:iCs/>
      <w:spacing w:val="-2"/>
    </w:rPr>
  </w:style>
  <w:style w:type="paragraph" w:customStyle="1" w:styleId="corpocarattere342">
    <w:name w:val="corpocarattere342"/>
    <w:basedOn w:val="Standard"/>
    <w:rsid w:val="00592F24"/>
    <w:pPr>
      <w:spacing w:before="280" w:after="280"/>
    </w:pPr>
    <w:rPr>
      <w:rFonts w:ascii="Arial Unicode MS" w:eastAsia="Arial Unicode MS" w:hAnsi="Arial Unicode MS" w:cs="Arial Unicode MS"/>
    </w:rPr>
  </w:style>
  <w:style w:type="paragraph" w:customStyle="1" w:styleId="0proposta342">
    <w:name w:val="0_proposta342"/>
    <w:basedOn w:val="Standard"/>
    <w:rsid w:val="00592F24"/>
    <w:pPr>
      <w:spacing w:after="120"/>
      <w:jc w:val="both"/>
    </w:pPr>
  </w:style>
  <w:style w:type="paragraph" w:customStyle="1" w:styleId="rgscorpodeltesto342">
    <w:name w:val="rgs_corpodeltesto342"/>
    <w:basedOn w:val="Standard"/>
    <w:rsid w:val="00592F24"/>
    <w:pPr>
      <w:spacing w:after="120" w:line="360" w:lineRule="auto"/>
      <w:ind w:firstLine="799"/>
      <w:jc w:val="both"/>
    </w:pPr>
    <w:rPr>
      <w:szCs w:val="20"/>
    </w:rPr>
  </w:style>
  <w:style w:type="paragraph" w:customStyle="1" w:styleId="CM114342">
    <w:name w:val="CM114342"/>
    <w:basedOn w:val="Standard"/>
    <w:next w:val="Standard"/>
    <w:rsid w:val="00592F24"/>
    <w:pPr>
      <w:widowControl w:val="0"/>
      <w:autoSpaceDE w:val="0"/>
      <w:spacing w:after="105"/>
      <w:ind w:right="508"/>
    </w:pPr>
  </w:style>
  <w:style w:type="paragraph" w:customStyle="1" w:styleId="testo1342">
    <w:name w:val="testo1342"/>
    <w:basedOn w:val="Standard"/>
    <w:rsid w:val="00592F24"/>
    <w:pPr>
      <w:widowControl w:val="0"/>
      <w:ind w:left="426" w:right="-1"/>
      <w:jc w:val="both"/>
    </w:pPr>
    <w:rPr>
      <w:sz w:val="22"/>
      <w:szCs w:val="20"/>
    </w:rPr>
  </w:style>
  <w:style w:type="paragraph" w:customStyle="1" w:styleId="Corpo1242">
    <w:name w:val="Corpo1242"/>
    <w:basedOn w:val="Standard"/>
    <w:rsid w:val="00592F24"/>
    <w:pPr>
      <w:spacing w:before="120" w:after="120"/>
      <w:jc w:val="both"/>
    </w:pPr>
    <w:rPr>
      <w:rFonts w:cs="Arial"/>
      <w:spacing w:val="-2"/>
    </w:rPr>
  </w:style>
  <w:style w:type="paragraph" w:customStyle="1" w:styleId="Corpo11342">
    <w:name w:val="Corpo11342"/>
    <w:basedOn w:val="Standard"/>
    <w:rsid w:val="00592F24"/>
    <w:pPr>
      <w:spacing w:before="120" w:after="120"/>
      <w:jc w:val="both"/>
    </w:pPr>
    <w:rPr>
      <w:rFonts w:cs="Arial"/>
      <w:spacing w:val="-2"/>
    </w:rPr>
  </w:style>
  <w:style w:type="paragraph" w:customStyle="1" w:styleId="Corpotesto42">
    <w:name w:val="Corpo testo42"/>
    <w:basedOn w:val="Standard"/>
    <w:rsid w:val="00592F24"/>
    <w:pPr>
      <w:spacing w:before="240"/>
      <w:ind w:left="907"/>
    </w:pPr>
    <w:rPr>
      <w:lang w:val="en-US"/>
    </w:rPr>
  </w:style>
  <w:style w:type="paragraph" w:customStyle="1" w:styleId="ElnotaCarattere81">
    <w:name w:val="El_nota Carattere8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81">
    <w:name w:val="Corpo Carattere Carattere Carattere81"/>
    <w:basedOn w:val="Standard"/>
    <w:rsid w:val="00592F24"/>
    <w:pPr>
      <w:spacing w:before="120" w:after="120"/>
      <w:ind w:left="284"/>
      <w:jc w:val="both"/>
    </w:pPr>
    <w:rPr>
      <w:spacing w:val="-2"/>
    </w:rPr>
  </w:style>
  <w:style w:type="paragraph" w:customStyle="1" w:styleId="Elpunto151">
    <w:name w:val="El_punto151"/>
    <w:basedOn w:val="Puntoelenco"/>
    <w:rsid w:val="00592F24"/>
    <w:pPr>
      <w:spacing w:before="60" w:after="60"/>
    </w:pPr>
  </w:style>
  <w:style w:type="paragraph" w:customStyle="1" w:styleId="Dida81">
    <w:name w:val="Dida81"/>
    <w:basedOn w:val="WW-Didascalia"/>
    <w:rsid w:val="00592F24"/>
  </w:style>
  <w:style w:type="paragraph" w:customStyle="1" w:styleId="Ellettera281">
    <w:name w:val="El_lettera281"/>
    <w:basedOn w:val="Ellettera"/>
    <w:rsid w:val="00592F24"/>
  </w:style>
  <w:style w:type="paragraph" w:customStyle="1" w:styleId="EltracciatoCarattereCarattere81">
    <w:name w:val="El_tracciato Carattere Carattere81"/>
    <w:basedOn w:val="ElnotaCarattere"/>
    <w:rsid w:val="00592F24"/>
    <w:pPr>
      <w:ind w:left="0"/>
    </w:pPr>
  </w:style>
  <w:style w:type="paragraph" w:customStyle="1" w:styleId="Evidenziatore91">
    <w:name w:val="Evidenziatore91"/>
    <w:basedOn w:val="Standard"/>
    <w:rsid w:val="00592F24"/>
    <w:pPr>
      <w:spacing w:before="120" w:after="140"/>
      <w:jc w:val="both"/>
    </w:pPr>
    <w:rPr>
      <w:rFonts w:cs="Arial"/>
      <w:b/>
      <w:spacing w:val="-2"/>
    </w:rPr>
  </w:style>
  <w:style w:type="paragraph" w:customStyle="1" w:styleId="Figura91">
    <w:name w:val="Figura91"/>
    <w:basedOn w:val="Standard"/>
    <w:rsid w:val="00592F24"/>
    <w:pPr>
      <w:keepNext/>
      <w:spacing w:before="240" w:after="120"/>
      <w:jc w:val="center"/>
    </w:pPr>
  </w:style>
  <w:style w:type="paragraph" w:customStyle="1" w:styleId="Tabelle81">
    <w:name w:val="Tabelle81"/>
    <w:basedOn w:val="Standard"/>
    <w:rsid w:val="00592F24"/>
    <w:pPr>
      <w:spacing w:before="120" w:after="360"/>
    </w:pPr>
    <w:rPr>
      <w:rFonts w:eastAsia="Arial Unicode MS"/>
    </w:rPr>
  </w:style>
  <w:style w:type="paragraph" w:customStyle="1" w:styleId="Corpolettera81">
    <w:name w:val="Corpo_lettera81"/>
    <w:basedOn w:val="Standard"/>
    <w:rsid w:val="00592F24"/>
    <w:pPr>
      <w:spacing w:before="120" w:after="120"/>
      <w:ind w:firstLine="340"/>
      <w:jc w:val="both"/>
    </w:pPr>
    <w:rPr>
      <w:rFonts w:cs="Arial"/>
      <w:spacing w:val="-2"/>
    </w:rPr>
  </w:style>
  <w:style w:type="paragraph" w:customStyle="1" w:styleId="Elnotalettera91">
    <w:name w:val="El_notalettera91"/>
    <w:basedOn w:val="Elnota"/>
    <w:rsid w:val="00592F24"/>
    <w:pPr>
      <w:ind w:left="616" w:hanging="360"/>
    </w:pPr>
  </w:style>
  <w:style w:type="paragraph" w:customStyle="1" w:styleId="Elnota151">
    <w:name w:val="El_nota151"/>
    <w:basedOn w:val="Nota"/>
    <w:rsid w:val="00592F24"/>
    <w:pPr>
      <w:ind w:left="567" w:hanging="283"/>
    </w:pPr>
  </w:style>
  <w:style w:type="paragraph" w:customStyle="1" w:styleId="Elnumero281">
    <w:name w:val="El_numero281"/>
    <w:basedOn w:val="Standard"/>
    <w:rsid w:val="00592F24"/>
    <w:pPr>
      <w:spacing w:before="40" w:after="40"/>
      <w:ind w:left="851"/>
    </w:pPr>
    <w:rPr>
      <w:rFonts w:cs="Arial"/>
      <w:szCs w:val="20"/>
    </w:rPr>
  </w:style>
  <w:style w:type="paragraph" w:customStyle="1" w:styleId="EltracciatoCarattere91">
    <w:name w:val="El_tracciato Carattere91"/>
    <w:basedOn w:val="Elnota"/>
    <w:rsid w:val="00592F24"/>
  </w:style>
  <w:style w:type="paragraph" w:customStyle="1" w:styleId="El-101">
    <w:name w:val="El-101"/>
    <w:basedOn w:val="Elpunto"/>
    <w:rsid w:val="00592F24"/>
    <w:pPr>
      <w:ind w:firstLine="0"/>
    </w:pPr>
  </w:style>
  <w:style w:type="paragraph" w:customStyle="1" w:styleId="Elpunto2101">
    <w:name w:val="El_punto2101"/>
    <w:basedOn w:val="Elpunto"/>
    <w:rsid w:val="00592F24"/>
    <w:pPr>
      <w:ind w:left="567" w:hanging="283"/>
    </w:pPr>
  </w:style>
  <w:style w:type="paragraph" w:customStyle="1" w:styleId="StileTabelleAllineatoasinistra81">
    <w:name w:val="Stile Tabelle + Allineato a sinistra81"/>
    <w:basedOn w:val="Tabelle"/>
    <w:rsid w:val="00592F24"/>
    <w:rPr>
      <w:rFonts w:eastAsia="Times New Roman"/>
      <w:szCs w:val="20"/>
    </w:rPr>
  </w:style>
  <w:style w:type="paragraph" w:customStyle="1" w:styleId="tit381">
    <w:name w:val="tit381"/>
    <w:basedOn w:val="Standard"/>
    <w:rsid w:val="00592F24"/>
    <w:pPr>
      <w:spacing w:before="480"/>
    </w:pPr>
    <w:rPr>
      <w:rFonts w:ascii="Arial" w:hAnsi="Arial" w:cs="Arial"/>
      <w:b/>
      <w:bCs/>
      <w:color w:val="006699"/>
      <w:sz w:val="20"/>
      <w:szCs w:val="20"/>
    </w:rPr>
  </w:style>
  <w:style w:type="paragraph" w:customStyle="1" w:styleId="corpo81">
    <w:name w:val="corpo81"/>
    <w:basedOn w:val="Standard"/>
    <w:rsid w:val="00592F24"/>
    <w:pPr>
      <w:spacing w:before="120" w:after="120"/>
      <w:ind w:right="100"/>
      <w:jc w:val="both"/>
    </w:pPr>
    <w:rPr>
      <w:rFonts w:ascii="Arial" w:hAnsi="Arial" w:cs="Arial"/>
      <w:color w:val="000000"/>
      <w:sz w:val="18"/>
      <w:szCs w:val="18"/>
    </w:rPr>
  </w:style>
  <w:style w:type="paragraph" w:customStyle="1" w:styleId="tit281">
    <w:name w:val="tit281"/>
    <w:basedOn w:val="Standard"/>
    <w:rsid w:val="00592F24"/>
    <w:pPr>
      <w:spacing w:before="400" w:after="60"/>
    </w:pPr>
    <w:rPr>
      <w:rFonts w:ascii="Arial" w:hAnsi="Arial" w:cs="Arial"/>
      <w:b/>
      <w:bCs/>
      <w:color w:val="006699"/>
      <w:sz w:val="22"/>
      <w:szCs w:val="22"/>
    </w:rPr>
  </w:style>
  <w:style w:type="paragraph" w:customStyle="1" w:styleId="corpotab810">
    <w:name w:val="corpotab81"/>
    <w:basedOn w:val="Standard"/>
    <w:rsid w:val="00592F24"/>
    <w:pPr>
      <w:spacing w:before="20" w:after="20"/>
      <w:ind w:left="40" w:right="40"/>
    </w:pPr>
    <w:rPr>
      <w:rFonts w:ascii="Arial" w:hAnsi="Arial" w:cs="Arial"/>
      <w:color w:val="000000"/>
      <w:sz w:val="18"/>
      <w:szCs w:val="18"/>
    </w:rPr>
  </w:style>
  <w:style w:type="paragraph" w:customStyle="1" w:styleId="Normale281">
    <w:name w:val="Normale 281"/>
    <w:basedOn w:val="Standard"/>
    <w:rsid w:val="00592F24"/>
    <w:pPr>
      <w:spacing w:before="120"/>
      <w:ind w:left="567" w:right="567"/>
    </w:pPr>
    <w:rPr>
      <w:sz w:val="22"/>
      <w:szCs w:val="20"/>
    </w:rPr>
  </w:style>
  <w:style w:type="paragraph" w:customStyle="1" w:styleId="tit481">
    <w:name w:val="tit481"/>
    <w:basedOn w:val="Standard"/>
    <w:rsid w:val="00592F24"/>
    <w:pPr>
      <w:spacing w:before="120"/>
    </w:pPr>
    <w:rPr>
      <w:rFonts w:ascii="Arial" w:hAnsi="Arial" w:cs="Arial"/>
      <w:b/>
      <w:bCs/>
      <w:i/>
      <w:iCs/>
      <w:color w:val="006699"/>
      <w:sz w:val="18"/>
      <w:szCs w:val="18"/>
    </w:rPr>
  </w:style>
  <w:style w:type="paragraph" w:customStyle="1" w:styleId="CorpoCarattereCarattere81">
    <w:name w:val="Corpo Carattere Carattere81"/>
    <w:basedOn w:val="Standard"/>
    <w:rsid w:val="00592F24"/>
    <w:pPr>
      <w:spacing w:before="120" w:after="120"/>
      <w:ind w:left="284"/>
      <w:jc w:val="both"/>
    </w:pPr>
    <w:rPr>
      <w:spacing w:val="-2"/>
    </w:rPr>
  </w:style>
  <w:style w:type="paragraph" w:customStyle="1" w:styleId="rgsufficio181">
    <w:name w:val="rgs_ufficio181"/>
    <w:basedOn w:val="Standard"/>
    <w:rsid w:val="00592F24"/>
    <w:pPr>
      <w:jc w:val="center"/>
    </w:pPr>
    <w:rPr>
      <w:smallCaps/>
      <w:sz w:val="16"/>
      <w:szCs w:val="20"/>
    </w:rPr>
  </w:style>
  <w:style w:type="paragraph" w:customStyle="1" w:styleId="rgsoggetto71">
    <w:name w:val="rgs_oggetto71"/>
    <w:basedOn w:val="Standard"/>
    <w:rsid w:val="00592F24"/>
    <w:pPr>
      <w:ind w:left="1000" w:hanging="1000"/>
    </w:pPr>
    <w:rPr>
      <w:sz w:val="20"/>
      <w:szCs w:val="20"/>
    </w:rPr>
  </w:style>
  <w:style w:type="paragraph" w:customStyle="1" w:styleId="StileGlossarioDefCorsivo81">
    <w:name w:val="Stile GlossarioDef + Corsivo81"/>
    <w:basedOn w:val="GlossarioDef"/>
    <w:rsid w:val="00592F24"/>
    <w:rPr>
      <w:i/>
      <w:iCs/>
      <w:spacing w:val="-2"/>
    </w:rPr>
  </w:style>
  <w:style w:type="paragraph" w:customStyle="1" w:styleId="corpocarattere81">
    <w:name w:val="corpocarattere81"/>
    <w:basedOn w:val="Standard"/>
    <w:rsid w:val="00592F24"/>
    <w:pPr>
      <w:spacing w:before="280" w:after="280"/>
    </w:pPr>
    <w:rPr>
      <w:rFonts w:ascii="Arial Unicode MS" w:eastAsia="Arial Unicode MS" w:hAnsi="Arial Unicode MS" w:cs="Arial Unicode MS"/>
    </w:rPr>
  </w:style>
  <w:style w:type="paragraph" w:customStyle="1" w:styleId="0proposta81">
    <w:name w:val="0_proposta81"/>
    <w:basedOn w:val="Standard"/>
    <w:rsid w:val="00592F24"/>
    <w:pPr>
      <w:spacing w:after="120"/>
      <w:jc w:val="both"/>
    </w:pPr>
  </w:style>
  <w:style w:type="paragraph" w:customStyle="1" w:styleId="rgscorpodeltesto81">
    <w:name w:val="rgs_corpodeltesto81"/>
    <w:basedOn w:val="Standard"/>
    <w:rsid w:val="00592F24"/>
    <w:pPr>
      <w:spacing w:after="120" w:line="360" w:lineRule="auto"/>
      <w:ind w:firstLine="799"/>
      <w:jc w:val="both"/>
    </w:pPr>
    <w:rPr>
      <w:szCs w:val="20"/>
    </w:rPr>
  </w:style>
  <w:style w:type="paragraph" w:customStyle="1" w:styleId="StileEvidenziatoreNonGrassetto51">
    <w:name w:val="Stile Evidenziatore + Non Grassetto51"/>
    <w:basedOn w:val="Evidenziatore"/>
    <w:rsid w:val="00592F24"/>
  </w:style>
  <w:style w:type="paragraph" w:customStyle="1" w:styleId="CM11481">
    <w:name w:val="CM11481"/>
    <w:basedOn w:val="Standard"/>
    <w:next w:val="Standard"/>
    <w:rsid w:val="00592F24"/>
    <w:pPr>
      <w:widowControl w:val="0"/>
      <w:autoSpaceDE w:val="0"/>
      <w:spacing w:after="105"/>
      <w:ind w:right="508"/>
    </w:pPr>
  </w:style>
  <w:style w:type="paragraph" w:customStyle="1" w:styleId="testo181">
    <w:name w:val="testo181"/>
    <w:basedOn w:val="Standard"/>
    <w:rsid w:val="00592F24"/>
    <w:pPr>
      <w:widowControl w:val="0"/>
      <w:ind w:left="426" w:right="-1"/>
      <w:jc w:val="both"/>
    </w:pPr>
    <w:rPr>
      <w:sz w:val="22"/>
      <w:szCs w:val="20"/>
    </w:rPr>
  </w:style>
  <w:style w:type="paragraph" w:customStyle="1" w:styleId="ElnotaCarattere151">
    <w:name w:val="El_nota Carattere15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51">
    <w:name w:val="Corpo Carattere Carattere Carattere151"/>
    <w:basedOn w:val="Standard"/>
    <w:rsid w:val="00592F24"/>
    <w:pPr>
      <w:spacing w:before="120" w:after="120"/>
      <w:ind w:left="284"/>
      <w:jc w:val="both"/>
    </w:pPr>
    <w:rPr>
      <w:spacing w:val="-2"/>
    </w:rPr>
  </w:style>
  <w:style w:type="paragraph" w:customStyle="1" w:styleId="Elpunto161">
    <w:name w:val="El_punto161"/>
    <w:basedOn w:val="Puntoelenco"/>
    <w:rsid w:val="00592F24"/>
    <w:pPr>
      <w:spacing w:before="60" w:after="60"/>
      <w:ind w:left="0" w:firstLine="0"/>
    </w:pPr>
  </w:style>
  <w:style w:type="paragraph" w:customStyle="1" w:styleId="Dida151">
    <w:name w:val="Dida151"/>
    <w:basedOn w:val="WW-Didascalia"/>
    <w:rsid w:val="00592F24"/>
  </w:style>
  <w:style w:type="paragraph" w:customStyle="1" w:styleId="Ellettera2151">
    <w:name w:val="El_lettera2151"/>
    <w:basedOn w:val="Ellettera"/>
    <w:rsid w:val="00592F24"/>
  </w:style>
  <w:style w:type="paragraph" w:customStyle="1" w:styleId="EltracciatoCarattereCarattere151">
    <w:name w:val="El_tracciato Carattere Carattere151"/>
    <w:basedOn w:val="ElnotaCarattere"/>
    <w:rsid w:val="00592F24"/>
    <w:pPr>
      <w:ind w:left="0" w:firstLine="0"/>
    </w:pPr>
  </w:style>
  <w:style w:type="paragraph" w:customStyle="1" w:styleId="Evidenziatore151">
    <w:name w:val="Evidenziatore151"/>
    <w:basedOn w:val="Standard"/>
    <w:rsid w:val="00592F24"/>
    <w:pPr>
      <w:spacing w:before="120" w:after="140"/>
      <w:jc w:val="both"/>
    </w:pPr>
    <w:rPr>
      <w:rFonts w:cs="Arial"/>
      <w:b/>
      <w:spacing w:val="-2"/>
    </w:rPr>
  </w:style>
  <w:style w:type="paragraph" w:customStyle="1" w:styleId="Figura151">
    <w:name w:val="Figura151"/>
    <w:basedOn w:val="Standard"/>
    <w:rsid w:val="00592F24"/>
    <w:pPr>
      <w:keepNext/>
      <w:spacing w:before="240" w:after="120"/>
      <w:jc w:val="center"/>
    </w:pPr>
  </w:style>
  <w:style w:type="paragraph" w:customStyle="1" w:styleId="Tabelle151">
    <w:name w:val="Tabelle151"/>
    <w:basedOn w:val="Standard"/>
    <w:rsid w:val="00592F24"/>
    <w:pPr>
      <w:spacing w:before="120" w:after="360"/>
    </w:pPr>
    <w:rPr>
      <w:rFonts w:eastAsia="Arial Unicode MS"/>
    </w:rPr>
  </w:style>
  <w:style w:type="paragraph" w:customStyle="1" w:styleId="Corpolettera151">
    <w:name w:val="Corpo_lettera151"/>
    <w:basedOn w:val="Standard"/>
    <w:rsid w:val="00592F24"/>
    <w:pPr>
      <w:spacing w:before="120" w:after="120"/>
      <w:ind w:firstLine="340"/>
      <w:jc w:val="both"/>
    </w:pPr>
    <w:rPr>
      <w:rFonts w:cs="Arial"/>
      <w:spacing w:val="-2"/>
    </w:rPr>
  </w:style>
  <w:style w:type="paragraph" w:customStyle="1" w:styleId="Elnotalettera151">
    <w:name w:val="El_notalettera151"/>
    <w:basedOn w:val="Elnota"/>
    <w:rsid w:val="00592F24"/>
    <w:pPr>
      <w:ind w:left="616" w:hanging="360"/>
    </w:pPr>
  </w:style>
  <w:style w:type="paragraph" w:customStyle="1" w:styleId="Elnota161">
    <w:name w:val="El_nota161"/>
    <w:basedOn w:val="Nota"/>
    <w:rsid w:val="00592F24"/>
    <w:pPr>
      <w:ind w:left="567" w:hanging="283"/>
    </w:pPr>
  </w:style>
  <w:style w:type="paragraph" w:customStyle="1" w:styleId="EltracciatoCarattere151">
    <w:name w:val="El_tracciato Carattere151"/>
    <w:basedOn w:val="Elnota"/>
    <w:rsid w:val="00592F24"/>
  </w:style>
  <w:style w:type="paragraph" w:customStyle="1" w:styleId="El-151">
    <w:name w:val="El-151"/>
    <w:basedOn w:val="Elpunto"/>
    <w:rsid w:val="00592F24"/>
    <w:pPr>
      <w:ind w:left="0" w:firstLine="0"/>
    </w:pPr>
  </w:style>
  <w:style w:type="paragraph" w:customStyle="1" w:styleId="Elpunto2151">
    <w:name w:val="El_punto2151"/>
    <w:basedOn w:val="Elpunto"/>
    <w:rsid w:val="00592F24"/>
    <w:pPr>
      <w:ind w:left="1440" w:hanging="360"/>
    </w:pPr>
  </w:style>
  <w:style w:type="paragraph" w:customStyle="1" w:styleId="Corpo171">
    <w:name w:val="Corpo171"/>
    <w:basedOn w:val="Standard"/>
    <w:rsid w:val="00592F24"/>
    <w:pPr>
      <w:spacing w:before="120" w:after="120"/>
      <w:jc w:val="both"/>
    </w:pPr>
    <w:rPr>
      <w:rFonts w:cs="Arial"/>
      <w:spacing w:val="-2"/>
    </w:rPr>
  </w:style>
  <w:style w:type="paragraph" w:customStyle="1" w:styleId="StileTabelleAllineatoasinistra151">
    <w:name w:val="Stile Tabelle + Allineato a sinistra151"/>
    <w:basedOn w:val="Tabelle"/>
    <w:rsid w:val="00592F24"/>
    <w:rPr>
      <w:rFonts w:eastAsia="Times New Roman"/>
      <w:szCs w:val="20"/>
    </w:rPr>
  </w:style>
  <w:style w:type="paragraph" w:customStyle="1" w:styleId="tit3151">
    <w:name w:val="tit3151"/>
    <w:basedOn w:val="Standard"/>
    <w:rsid w:val="00592F24"/>
    <w:pPr>
      <w:spacing w:before="480"/>
    </w:pPr>
    <w:rPr>
      <w:rFonts w:ascii="Arial" w:hAnsi="Arial" w:cs="Arial"/>
      <w:b/>
      <w:bCs/>
      <w:color w:val="006699"/>
      <w:sz w:val="20"/>
      <w:szCs w:val="20"/>
    </w:rPr>
  </w:style>
  <w:style w:type="paragraph" w:customStyle="1" w:styleId="corpo1510">
    <w:name w:val="corpo151"/>
    <w:basedOn w:val="Standard"/>
    <w:rsid w:val="00592F24"/>
    <w:pPr>
      <w:spacing w:before="120" w:after="120"/>
      <w:ind w:right="100"/>
      <w:jc w:val="both"/>
    </w:pPr>
    <w:rPr>
      <w:rFonts w:ascii="Arial" w:hAnsi="Arial" w:cs="Arial"/>
      <w:color w:val="000000"/>
      <w:sz w:val="18"/>
      <w:szCs w:val="18"/>
    </w:rPr>
  </w:style>
  <w:style w:type="paragraph" w:customStyle="1" w:styleId="tit2151">
    <w:name w:val="tit2151"/>
    <w:basedOn w:val="Standard"/>
    <w:rsid w:val="00592F24"/>
    <w:pPr>
      <w:spacing w:before="400" w:after="60"/>
    </w:pPr>
    <w:rPr>
      <w:rFonts w:ascii="Arial" w:hAnsi="Arial" w:cs="Arial"/>
      <w:b/>
      <w:bCs/>
      <w:color w:val="006699"/>
      <w:sz w:val="22"/>
      <w:szCs w:val="22"/>
    </w:rPr>
  </w:style>
  <w:style w:type="paragraph" w:customStyle="1" w:styleId="corpotab1510">
    <w:name w:val="corpotab151"/>
    <w:basedOn w:val="Standard"/>
    <w:rsid w:val="00592F24"/>
    <w:pPr>
      <w:spacing w:before="20" w:after="20"/>
      <w:ind w:left="40" w:right="40"/>
    </w:pPr>
    <w:rPr>
      <w:rFonts w:ascii="Arial" w:hAnsi="Arial" w:cs="Arial"/>
      <w:color w:val="000000"/>
      <w:sz w:val="18"/>
      <w:szCs w:val="18"/>
    </w:rPr>
  </w:style>
  <w:style w:type="paragraph" w:customStyle="1" w:styleId="Normale2151">
    <w:name w:val="Normale 2151"/>
    <w:basedOn w:val="Standard"/>
    <w:rsid w:val="00592F24"/>
    <w:pPr>
      <w:spacing w:before="120"/>
      <w:ind w:left="567" w:right="567"/>
    </w:pPr>
    <w:rPr>
      <w:sz w:val="22"/>
      <w:szCs w:val="20"/>
    </w:rPr>
  </w:style>
  <w:style w:type="paragraph" w:customStyle="1" w:styleId="tit4151">
    <w:name w:val="tit4151"/>
    <w:basedOn w:val="Standard"/>
    <w:rsid w:val="00592F24"/>
    <w:pPr>
      <w:spacing w:before="120"/>
    </w:pPr>
    <w:rPr>
      <w:rFonts w:ascii="Arial" w:hAnsi="Arial" w:cs="Arial"/>
      <w:b/>
      <w:bCs/>
      <w:i/>
      <w:iCs/>
      <w:color w:val="006699"/>
      <w:sz w:val="18"/>
      <w:szCs w:val="18"/>
    </w:rPr>
  </w:style>
  <w:style w:type="paragraph" w:customStyle="1" w:styleId="CorpoCarattereCarattere151">
    <w:name w:val="Corpo Carattere Carattere151"/>
    <w:basedOn w:val="Standard"/>
    <w:rsid w:val="00592F24"/>
    <w:pPr>
      <w:spacing w:before="120" w:after="120"/>
      <w:ind w:left="284"/>
      <w:jc w:val="both"/>
    </w:pPr>
    <w:rPr>
      <w:spacing w:val="-2"/>
    </w:rPr>
  </w:style>
  <w:style w:type="paragraph" w:customStyle="1" w:styleId="rgsufficio1151">
    <w:name w:val="rgs_ufficio1151"/>
    <w:basedOn w:val="Standard"/>
    <w:rsid w:val="00592F24"/>
    <w:pPr>
      <w:jc w:val="center"/>
    </w:pPr>
    <w:rPr>
      <w:smallCaps/>
      <w:sz w:val="16"/>
      <w:szCs w:val="20"/>
    </w:rPr>
  </w:style>
  <w:style w:type="paragraph" w:customStyle="1" w:styleId="rgsoggetto151">
    <w:name w:val="rgs_oggetto151"/>
    <w:basedOn w:val="Standard"/>
    <w:rsid w:val="00592F24"/>
    <w:pPr>
      <w:ind w:left="1000" w:hanging="1000"/>
    </w:pPr>
    <w:rPr>
      <w:sz w:val="20"/>
      <w:szCs w:val="20"/>
    </w:rPr>
  </w:style>
  <w:style w:type="paragraph" w:customStyle="1" w:styleId="StileGlossarioDefCorsivo151">
    <w:name w:val="Stile GlossarioDef + Corsivo151"/>
    <w:basedOn w:val="GlossarioDef"/>
    <w:rsid w:val="00592F24"/>
    <w:rPr>
      <w:i/>
      <w:iCs/>
      <w:spacing w:val="-2"/>
    </w:rPr>
  </w:style>
  <w:style w:type="paragraph" w:customStyle="1" w:styleId="corpocarattere151">
    <w:name w:val="corpocarattere151"/>
    <w:basedOn w:val="Standard"/>
    <w:rsid w:val="00592F24"/>
    <w:pPr>
      <w:spacing w:before="280" w:after="280"/>
    </w:pPr>
    <w:rPr>
      <w:rFonts w:ascii="Arial Unicode MS" w:eastAsia="Arial Unicode MS" w:hAnsi="Arial Unicode MS" w:cs="Arial Unicode MS"/>
    </w:rPr>
  </w:style>
  <w:style w:type="paragraph" w:customStyle="1" w:styleId="0proposta151">
    <w:name w:val="0_proposta151"/>
    <w:basedOn w:val="Standard"/>
    <w:rsid w:val="00592F24"/>
    <w:pPr>
      <w:spacing w:after="120"/>
      <w:jc w:val="both"/>
    </w:pPr>
  </w:style>
  <w:style w:type="paragraph" w:customStyle="1" w:styleId="rgscorpodeltesto151">
    <w:name w:val="rgs_corpodeltesto151"/>
    <w:basedOn w:val="Standard"/>
    <w:rsid w:val="00592F24"/>
    <w:pPr>
      <w:spacing w:after="120" w:line="360" w:lineRule="auto"/>
      <w:ind w:firstLine="799"/>
      <w:jc w:val="both"/>
    </w:pPr>
    <w:rPr>
      <w:szCs w:val="20"/>
    </w:rPr>
  </w:style>
  <w:style w:type="paragraph" w:customStyle="1" w:styleId="CM114151">
    <w:name w:val="CM114151"/>
    <w:basedOn w:val="Standard"/>
    <w:next w:val="Standard"/>
    <w:rsid w:val="00592F24"/>
    <w:pPr>
      <w:widowControl w:val="0"/>
      <w:autoSpaceDE w:val="0"/>
      <w:spacing w:after="105"/>
      <w:ind w:right="508"/>
    </w:pPr>
  </w:style>
  <w:style w:type="paragraph" w:customStyle="1" w:styleId="testo1151">
    <w:name w:val="testo1151"/>
    <w:basedOn w:val="Standard"/>
    <w:rsid w:val="00592F24"/>
    <w:pPr>
      <w:widowControl w:val="0"/>
      <w:ind w:left="426" w:right="-1"/>
      <w:jc w:val="both"/>
    </w:pPr>
    <w:rPr>
      <w:sz w:val="22"/>
      <w:szCs w:val="20"/>
    </w:rPr>
  </w:style>
  <w:style w:type="paragraph" w:customStyle="1" w:styleId="ElnotaCarattere251">
    <w:name w:val="El_nota Carattere25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51">
    <w:name w:val="Corpo Carattere Carattere Carattere251"/>
    <w:basedOn w:val="Standard"/>
    <w:rsid w:val="00592F24"/>
    <w:pPr>
      <w:spacing w:before="120" w:after="120"/>
      <w:ind w:left="284"/>
      <w:jc w:val="both"/>
    </w:pPr>
    <w:rPr>
      <w:spacing w:val="-2"/>
    </w:rPr>
  </w:style>
  <w:style w:type="paragraph" w:customStyle="1" w:styleId="Elpunto351">
    <w:name w:val="El_punto351"/>
    <w:basedOn w:val="Puntoelenco"/>
    <w:rsid w:val="00592F24"/>
    <w:pPr>
      <w:spacing w:before="60" w:after="60"/>
      <w:ind w:left="0" w:firstLine="0"/>
    </w:pPr>
  </w:style>
  <w:style w:type="paragraph" w:customStyle="1" w:styleId="Dida251">
    <w:name w:val="Dida251"/>
    <w:basedOn w:val="WW-Didascalia"/>
    <w:rsid w:val="00592F24"/>
  </w:style>
  <w:style w:type="paragraph" w:customStyle="1" w:styleId="Ellettera2251">
    <w:name w:val="El_lettera2251"/>
    <w:basedOn w:val="Ellettera"/>
    <w:rsid w:val="00592F24"/>
  </w:style>
  <w:style w:type="paragraph" w:customStyle="1" w:styleId="EltracciatoCarattereCarattere251">
    <w:name w:val="El_tracciato Carattere Carattere251"/>
    <w:basedOn w:val="ElnotaCarattere"/>
    <w:rsid w:val="00592F24"/>
    <w:pPr>
      <w:ind w:left="0" w:firstLine="0"/>
    </w:pPr>
  </w:style>
  <w:style w:type="paragraph" w:customStyle="1" w:styleId="Evidenziatore251">
    <w:name w:val="Evidenziatore251"/>
    <w:basedOn w:val="Standard"/>
    <w:rsid w:val="00592F24"/>
    <w:pPr>
      <w:spacing w:before="120" w:after="140"/>
      <w:jc w:val="both"/>
    </w:pPr>
    <w:rPr>
      <w:rFonts w:cs="Arial"/>
      <w:b/>
      <w:spacing w:val="-2"/>
    </w:rPr>
  </w:style>
  <w:style w:type="paragraph" w:customStyle="1" w:styleId="Figura251">
    <w:name w:val="Figura251"/>
    <w:basedOn w:val="Standard"/>
    <w:rsid w:val="00592F24"/>
    <w:pPr>
      <w:keepNext/>
      <w:spacing w:before="240" w:after="120"/>
      <w:jc w:val="center"/>
    </w:pPr>
  </w:style>
  <w:style w:type="paragraph" w:customStyle="1" w:styleId="Tabelle251">
    <w:name w:val="Tabelle251"/>
    <w:basedOn w:val="Standard"/>
    <w:rsid w:val="00592F24"/>
    <w:pPr>
      <w:spacing w:before="120" w:after="360"/>
    </w:pPr>
    <w:rPr>
      <w:rFonts w:eastAsia="Arial Unicode MS"/>
    </w:rPr>
  </w:style>
  <w:style w:type="paragraph" w:customStyle="1" w:styleId="Corpolettera251">
    <w:name w:val="Corpo_lettera251"/>
    <w:basedOn w:val="Standard"/>
    <w:rsid w:val="00592F24"/>
    <w:pPr>
      <w:spacing w:before="120" w:after="120"/>
      <w:ind w:firstLine="340"/>
      <w:jc w:val="both"/>
    </w:pPr>
    <w:rPr>
      <w:rFonts w:cs="Arial"/>
      <w:spacing w:val="-2"/>
    </w:rPr>
  </w:style>
  <w:style w:type="paragraph" w:customStyle="1" w:styleId="Elnotalettera251">
    <w:name w:val="El_notalettera251"/>
    <w:basedOn w:val="Elnota"/>
    <w:rsid w:val="00592F24"/>
    <w:pPr>
      <w:ind w:left="616" w:hanging="360"/>
    </w:pPr>
  </w:style>
  <w:style w:type="paragraph" w:customStyle="1" w:styleId="Elnota251">
    <w:name w:val="El_nota251"/>
    <w:basedOn w:val="Nota"/>
    <w:rsid w:val="00592F24"/>
    <w:pPr>
      <w:ind w:left="567" w:hanging="283"/>
    </w:pPr>
  </w:style>
  <w:style w:type="paragraph" w:customStyle="1" w:styleId="EltracciatoCarattere251">
    <w:name w:val="El_tracciato Carattere251"/>
    <w:basedOn w:val="Elnota"/>
    <w:rsid w:val="00592F24"/>
  </w:style>
  <w:style w:type="paragraph" w:customStyle="1" w:styleId="El-251">
    <w:name w:val="El-251"/>
    <w:basedOn w:val="Elpunto"/>
    <w:rsid w:val="00592F24"/>
    <w:pPr>
      <w:ind w:left="0" w:firstLine="0"/>
    </w:pPr>
  </w:style>
  <w:style w:type="paragraph" w:customStyle="1" w:styleId="Elpunto2251">
    <w:name w:val="El_punto2251"/>
    <w:basedOn w:val="Elpunto"/>
    <w:rsid w:val="00592F24"/>
    <w:pPr>
      <w:ind w:left="1440" w:hanging="360"/>
    </w:pPr>
  </w:style>
  <w:style w:type="paragraph" w:customStyle="1" w:styleId="Corpo251">
    <w:name w:val="Corpo251"/>
    <w:basedOn w:val="Standard"/>
    <w:rsid w:val="00592F24"/>
    <w:pPr>
      <w:spacing w:before="120" w:after="120"/>
      <w:jc w:val="both"/>
    </w:pPr>
    <w:rPr>
      <w:rFonts w:cs="Arial"/>
      <w:spacing w:val="-2"/>
    </w:rPr>
  </w:style>
  <w:style w:type="paragraph" w:customStyle="1" w:styleId="StileTabelleAllineatoasinistra251">
    <w:name w:val="Stile Tabelle + Allineato a sinistra251"/>
    <w:basedOn w:val="Tabelle"/>
    <w:rsid w:val="00592F24"/>
    <w:rPr>
      <w:rFonts w:eastAsia="Times New Roman"/>
      <w:szCs w:val="20"/>
    </w:rPr>
  </w:style>
  <w:style w:type="paragraph" w:customStyle="1" w:styleId="tit3251">
    <w:name w:val="tit3251"/>
    <w:basedOn w:val="Standard"/>
    <w:rsid w:val="00592F24"/>
    <w:pPr>
      <w:spacing w:before="480"/>
    </w:pPr>
    <w:rPr>
      <w:rFonts w:ascii="Arial" w:hAnsi="Arial" w:cs="Arial"/>
      <w:b/>
      <w:bCs/>
      <w:color w:val="006699"/>
      <w:sz w:val="20"/>
      <w:szCs w:val="20"/>
    </w:rPr>
  </w:style>
  <w:style w:type="paragraph" w:customStyle="1" w:styleId="corpo2510">
    <w:name w:val="corpo251"/>
    <w:basedOn w:val="Standard"/>
    <w:rsid w:val="00592F24"/>
    <w:pPr>
      <w:spacing w:before="120" w:after="120"/>
      <w:ind w:right="100"/>
      <w:jc w:val="both"/>
    </w:pPr>
    <w:rPr>
      <w:rFonts w:ascii="Arial" w:hAnsi="Arial" w:cs="Arial"/>
      <w:color w:val="000000"/>
      <w:sz w:val="18"/>
      <w:szCs w:val="18"/>
    </w:rPr>
  </w:style>
  <w:style w:type="paragraph" w:customStyle="1" w:styleId="tit2251">
    <w:name w:val="tit2251"/>
    <w:basedOn w:val="Standard"/>
    <w:rsid w:val="00592F24"/>
    <w:pPr>
      <w:spacing w:before="400" w:after="60"/>
    </w:pPr>
    <w:rPr>
      <w:rFonts w:ascii="Arial" w:hAnsi="Arial" w:cs="Arial"/>
      <w:b/>
      <w:bCs/>
      <w:color w:val="006699"/>
      <w:sz w:val="22"/>
      <w:szCs w:val="22"/>
    </w:rPr>
  </w:style>
  <w:style w:type="paragraph" w:customStyle="1" w:styleId="corpotab2510">
    <w:name w:val="corpotab251"/>
    <w:basedOn w:val="Standard"/>
    <w:rsid w:val="00592F24"/>
    <w:pPr>
      <w:spacing w:before="20" w:after="20"/>
      <w:ind w:left="40" w:right="40"/>
    </w:pPr>
    <w:rPr>
      <w:rFonts w:ascii="Arial" w:hAnsi="Arial" w:cs="Arial"/>
      <w:color w:val="000000"/>
      <w:sz w:val="18"/>
      <w:szCs w:val="18"/>
    </w:rPr>
  </w:style>
  <w:style w:type="paragraph" w:customStyle="1" w:styleId="Normale2251">
    <w:name w:val="Normale 2251"/>
    <w:basedOn w:val="Standard"/>
    <w:rsid w:val="00592F24"/>
    <w:pPr>
      <w:spacing w:before="120"/>
      <w:ind w:left="567" w:right="567"/>
    </w:pPr>
    <w:rPr>
      <w:sz w:val="22"/>
      <w:szCs w:val="20"/>
    </w:rPr>
  </w:style>
  <w:style w:type="paragraph" w:customStyle="1" w:styleId="tit4251">
    <w:name w:val="tit4251"/>
    <w:basedOn w:val="Standard"/>
    <w:rsid w:val="00592F24"/>
    <w:pPr>
      <w:spacing w:before="120"/>
    </w:pPr>
    <w:rPr>
      <w:rFonts w:ascii="Arial" w:hAnsi="Arial" w:cs="Arial"/>
      <w:b/>
      <w:bCs/>
      <w:i/>
      <w:iCs/>
      <w:color w:val="006699"/>
      <w:sz w:val="18"/>
      <w:szCs w:val="18"/>
    </w:rPr>
  </w:style>
  <w:style w:type="paragraph" w:customStyle="1" w:styleId="CorpoCarattereCarattere251">
    <w:name w:val="Corpo Carattere Carattere251"/>
    <w:basedOn w:val="Standard"/>
    <w:rsid w:val="00592F24"/>
    <w:pPr>
      <w:spacing w:before="120" w:after="120"/>
      <w:ind w:left="284"/>
      <w:jc w:val="both"/>
    </w:pPr>
    <w:rPr>
      <w:spacing w:val="-2"/>
    </w:rPr>
  </w:style>
  <w:style w:type="paragraph" w:customStyle="1" w:styleId="rgsufficio1251">
    <w:name w:val="rgs_ufficio1251"/>
    <w:basedOn w:val="Standard"/>
    <w:rsid w:val="00592F24"/>
    <w:pPr>
      <w:jc w:val="center"/>
    </w:pPr>
    <w:rPr>
      <w:smallCaps/>
      <w:sz w:val="16"/>
      <w:szCs w:val="20"/>
    </w:rPr>
  </w:style>
  <w:style w:type="paragraph" w:customStyle="1" w:styleId="rgsoggetto251">
    <w:name w:val="rgs_oggetto251"/>
    <w:basedOn w:val="Standard"/>
    <w:rsid w:val="00592F24"/>
    <w:pPr>
      <w:ind w:left="1000" w:hanging="1000"/>
    </w:pPr>
    <w:rPr>
      <w:sz w:val="20"/>
      <w:szCs w:val="20"/>
    </w:rPr>
  </w:style>
  <w:style w:type="paragraph" w:customStyle="1" w:styleId="StileGlossarioDefCorsivo251">
    <w:name w:val="Stile GlossarioDef + Corsivo251"/>
    <w:basedOn w:val="GlossarioDef"/>
    <w:rsid w:val="00592F24"/>
    <w:rPr>
      <w:i/>
      <w:iCs/>
      <w:spacing w:val="-2"/>
    </w:rPr>
  </w:style>
  <w:style w:type="paragraph" w:customStyle="1" w:styleId="corpocarattere251">
    <w:name w:val="corpocarattere251"/>
    <w:basedOn w:val="Standard"/>
    <w:rsid w:val="00592F24"/>
    <w:pPr>
      <w:spacing w:before="280" w:after="280"/>
    </w:pPr>
    <w:rPr>
      <w:rFonts w:ascii="Arial Unicode MS" w:eastAsia="Arial Unicode MS" w:hAnsi="Arial Unicode MS" w:cs="Arial Unicode MS"/>
    </w:rPr>
  </w:style>
  <w:style w:type="paragraph" w:customStyle="1" w:styleId="0proposta251">
    <w:name w:val="0_proposta251"/>
    <w:basedOn w:val="Standard"/>
    <w:rsid w:val="00592F24"/>
    <w:pPr>
      <w:spacing w:after="120"/>
      <w:jc w:val="both"/>
    </w:pPr>
  </w:style>
  <w:style w:type="paragraph" w:customStyle="1" w:styleId="rgscorpodeltesto251">
    <w:name w:val="rgs_corpodeltesto251"/>
    <w:basedOn w:val="Standard"/>
    <w:rsid w:val="00592F24"/>
    <w:pPr>
      <w:spacing w:after="120" w:line="360" w:lineRule="auto"/>
      <w:ind w:firstLine="799"/>
      <w:jc w:val="both"/>
    </w:pPr>
    <w:rPr>
      <w:szCs w:val="20"/>
    </w:rPr>
  </w:style>
  <w:style w:type="paragraph" w:customStyle="1" w:styleId="CM114251">
    <w:name w:val="CM114251"/>
    <w:basedOn w:val="Standard"/>
    <w:next w:val="Standard"/>
    <w:rsid w:val="00592F24"/>
    <w:pPr>
      <w:widowControl w:val="0"/>
      <w:autoSpaceDE w:val="0"/>
      <w:spacing w:after="105"/>
      <w:ind w:right="508"/>
    </w:pPr>
  </w:style>
  <w:style w:type="paragraph" w:customStyle="1" w:styleId="testo1251">
    <w:name w:val="testo1251"/>
    <w:basedOn w:val="Standard"/>
    <w:rsid w:val="00592F24"/>
    <w:pPr>
      <w:widowControl w:val="0"/>
      <w:ind w:left="426" w:right="-1"/>
      <w:jc w:val="both"/>
    </w:pPr>
    <w:rPr>
      <w:sz w:val="22"/>
      <w:szCs w:val="20"/>
    </w:rPr>
  </w:style>
  <w:style w:type="paragraph" w:customStyle="1" w:styleId="Corpo1181">
    <w:name w:val="Corpo1181"/>
    <w:basedOn w:val="Standard"/>
    <w:rsid w:val="00592F24"/>
    <w:pPr>
      <w:spacing w:before="120" w:after="120"/>
      <w:jc w:val="both"/>
    </w:pPr>
    <w:rPr>
      <w:rFonts w:cs="Arial"/>
      <w:spacing w:val="-2"/>
    </w:rPr>
  </w:style>
  <w:style w:type="paragraph" w:customStyle="1" w:styleId="Corpo11151">
    <w:name w:val="Corpo11151"/>
    <w:basedOn w:val="Standard"/>
    <w:rsid w:val="00592F24"/>
    <w:pPr>
      <w:spacing w:before="120" w:after="120"/>
      <w:jc w:val="both"/>
    </w:pPr>
    <w:rPr>
      <w:rFonts w:cs="Arial"/>
      <w:spacing w:val="-2"/>
    </w:rPr>
  </w:style>
  <w:style w:type="paragraph" w:customStyle="1" w:styleId="Elpunto451">
    <w:name w:val="El_punto451"/>
    <w:basedOn w:val="Puntoelenco"/>
    <w:rsid w:val="00592F24"/>
    <w:pPr>
      <w:spacing w:before="60" w:after="60"/>
    </w:pPr>
  </w:style>
  <w:style w:type="paragraph" w:customStyle="1" w:styleId="Figura351">
    <w:name w:val="Figura351"/>
    <w:basedOn w:val="Standard"/>
    <w:rsid w:val="00592F24"/>
    <w:pPr>
      <w:keepNext/>
      <w:spacing w:before="240" w:after="120"/>
      <w:jc w:val="center"/>
    </w:pPr>
  </w:style>
  <w:style w:type="paragraph" w:customStyle="1" w:styleId="Elnota351">
    <w:name w:val="El_nota351"/>
    <w:basedOn w:val="Standard"/>
    <w:rsid w:val="00592F24"/>
    <w:pPr>
      <w:spacing w:before="80" w:after="80"/>
      <w:ind w:left="284" w:hanging="284"/>
    </w:pPr>
    <w:rPr>
      <w:rFonts w:ascii="Arial" w:hAnsi="Arial" w:cs="Arial"/>
      <w:bCs/>
      <w:sz w:val="18"/>
      <w:szCs w:val="3276"/>
    </w:rPr>
  </w:style>
  <w:style w:type="paragraph" w:customStyle="1" w:styleId="Elpunto2351">
    <w:name w:val="El_punto2351"/>
    <w:basedOn w:val="Elpunto"/>
    <w:rsid w:val="00592F24"/>
    <w:pPr>
      <w:ind w:left="567" w:hanging="283"/>
    </w:pPr>
  </w:style>
  <w:style w:type="paragraph" w:customStyle="1" w:styleId="Corpo351">
    <w:name w:val="Corpo351"/>
    <w:basedOn w:val="Standard"/>
    <w:rsid w:val="00592F24"/>
    <w:pPr>
      <w:spacing w:before="120" w:after="120"/>
      <w:jc w:val="both"/>
    </w:pPr>
    <w:rPr>
      <w:rFonts w:cs="Arial"/>
      <w:spacing w:val="-2"/>
    </w:rPr>
  </w:style>
  <w:style w:type="paragraph" w:customStyle="1" w:styleId="Elnotalettera351">
    <w:name w:val="El_notalettera351"/>
    <w:basedOn w:val="Elnota"/>
    <w:rsid w:val="00592F24"/>
    <w:pPr>
      <w:ind w:left="616" w:hanging="360"/>
    </w:pPr>
  </w:style>
  <w:style w:type="paragraph" w:customStyle="1" w:styleId="EltracciatoCarattere351">
    <w:name w:val="El_tracciato Carattere351"/>
    <w:basedOn w:val="Elnota"/>
    <w:rsid w:val="00592F24"/>
  </w:style>
  <w:style w:type="paragraph" w:customStyle="1" w:styleId="El-351">
    <w:name w:val="El-351"/>
    <w:basedOn w:val="Elpunto"/>
    <w:rsid w:val="00592F24"/>
  </w:style>
  <w:style w:type="paragraph" w:customStyle="1" w:styleId="Corpo11251">
    <w:name w:val="Corpo11251"/>
    <w:basedOn w:val="Standard"/>
    <w:rsid w:val="00592F24"/>
    <w:pPr>
      <w:spacing w:before="120" w:after="120"/>
      <w:jc w:val="both"/>
    </w:pPr>
    <w:rPr>
      <w:rFonts w:cs="Arial"/>
      <w:spacing w:val="-2"/>
    </w:rPr>
  </w:style>
  <w:style w:type="paragraph" w:customStyle="1" w:styleId="Corpo451">
    <w:name w:val="Corpo451"/>
    <w:basedOn w:val="Standard"/>
    <w:rsid w:val="00592F24"/>
    <w:pPr>
      <w:spacing w:before="120" w:after="120"/>
      <w:jc w:val="both"/>
    </w:pPr>
    <w:rPr>
      <w:rFonts w:cs="Arial"/>
      <w:spacing w:val="-2"/>
    </w:rPr>
  </w:style>
  <w:style w:type="paragraph" w:customStyle="1" w:styleId="Elpunto2451">
    <w:name w:val="El_punto2451"/>
    <w:basedOn w:val="Elpunto"/>
    <w:rsid w:val="00592F24"/>
    <w:pPr>
      <w:ind w:left="0" w:firstLine="0"/>
    </w:pPr>
  </w:style>
  <w:style w:type="paragraph" w:customStyle="1" w:styleId="Elpunto551">
    <w:name w:val="El_punto551"/>
    <w:basedOn w:val="Puntoelenco"/>
    <w:rsid w:val="00592F24"/>
    <w:pPr>
      <w:spacing w:before="60" w:after="60"/>
    </w:pPr>
  </w:style>
  <w:style w:type="paragraph" w:customStyle="1" w:styleId="Elnota451">
    <w:name w:val="El_nota451"/>
    <w:basedOn w:val="Nota"/>
    <w:rsid w:val="00592F24"/>
    <w:pPr>
      <w:ind w:left="567" w:hanging="283"/>
    </w:pPr>
  </w:style>
  <w:style w:type="paragraph" w:customStyle="1" w:styleId="El-451">
    <w:name w:val="El-451"/>
    <w:basedOn w:val="Elpunto"/>
    <w:rsid w:val="00592F24"/>
  </w:style>
  <w:style w:type="paragraph" w:customStyle="1" w:styleId="Evidenziatore351">
    <w:name w:val="Evidenziatore351"/>
    <w:basedOn w:val="Standard"/>
    <w:rsid w:val="00592F24"/>
    <w:pPr>
      <w:spacing w:before="120" w:after="140"/>
      <w:jc w:val="both"/>
    </w:pPr>
    <w:rPr>
      <w:rFonts w:cs="Arial"/>
      <w:b/>
      <w:spacing w:val="-2"/>
    </w:rPr>
  </w:style>
  <w:style w:type="paragraph" w:customStyle="1" w:styleId="Elnota551">
    <w:name w:val="El_nota551"/>
    <w:basedOn w:val="Standard"/>
    <w:rsid w:val="00592F24"/>
    <w:pPr>
      <w:spacing w:before="80" w:after="80"/>
      <w:ind w:left="567" w:hanging="283"/>
    </w:pPr>
    <w:rPr>
      <w:rFonts w:ascii="Arial" w:hAnsi="Arial" w:cs="Arial"/>
      <w:bCs/>
      <w:sz w:val="18"/>
      <w:szCs w:val="3276"/>
    </w:rPr>
  </w:style>
  <w:style w:type="paragraph" w:customStyle="1" w:styleId="ElnotaCarattere351">
    <w:name w:val="El_nota Carattere35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51">
    <w:name w:val="Corpo Carattere Carattere Carattere351"/>
    <w:basedOn w:val="Standard"/>
    <w:rsid w:val="00592F24"/>
    <w:pPr>
      <w:spacing w:before="120" w:after="120"/>
      <w:ind w:left="284"/>
      <w:jc w:val="both"/>
    </w:pPr>
    <w:rPr>
      <w:spacing w:val="-2"/>
    </w:rPr>
  </w:style>
  <w:style w:type="paragraph" w:customStyle="1" w:styleId="Elpunto651">
    <w:name w:val="El_punto651"/>
    <w:basedOn w:val="Puntoelenco"/>
    <w:rsid w:val="00592F24"/>
    <w:pPr>
      <w:spacing w:before="60" w:after="60"/>
      <w:ind w:left="0" w:firstLine="0"/>
    </w:pPr>
  </w:style>
  <w:style w:type="paragraph" w:customStyle="1" w:styleId="Dida351">
    <w:name w:val="Dida351"/>
    <w:basedOn w:val="WW-Didascalia"/>
    <w:rsid w:val="00592F24"/>
  </w:style>
  <w:style w:type="paragraph" w:customStyle="1" w:styleId="Ellettera2351">
    <w:name w:val="El_lettera2351"/>
    <w:basedOn w:val="Ellettera"/>
    <w:rsid w:val="00592F24"/>
  </w:style>
  <w:style w:type="paragraph" w:customStyle="1" w:styleId="EltracciatoCarattereCarattere351">
    <w:name w:val="El_tracciato Carattere Carattere351"/>
    <w:basedOn w:val="ElnotaCarattere"/>
    <w:rsid w:val="00592F24"/>
    <w:pPr>
      <w:ind w:left="0" w:firstLine="0"/>
    </w:pPr>
  </w:style>
  <w:style w:type="paragraph" w:customStyle="1" w:styleId="Evidenziatore451">
    <w:name w:val="Evidenziatore451"/>
    <w:basedOn w:val="Standard"/>
    <w:rsid w:val="00592F24"/>
    <w:pPr>
      <w:spacing w:before="120" w:after="140"/>
      <w:jc w:val="both"/>
    </w:pPr>
    <w:rPr>
      <w:rFonts w:cs="Arial"/>
      <w:b/>
      <w:spacing w:val="-2"/>
    </w:rPr>
  </w:style>
  <w:style w:type="paragraph" w:customStyle="1" w:styleId="Figura451">
    <w:name w:val="Figura451"/>
    <w:basedOn w:val="Standard"/>
    <w:rsid w:val="00592F24"/>
    <w:pPr>
      <w:keepNext/>
      <w:spacing w:before="240" w:after="120"/>
      <w:jc w:val="center"/>
    </w:pPr>
  </w:style>
  <w:style w:type="paragraph" w:customStyle="1" w:styleId="Tabelle351">
    <w:name w:val="Tabelle351"/>
    <w:basedOn w:val="Standard"/>
    <w:rsid w:val="00592F24"/>
    <w:pPr>
      <w:spacing w:before="120" w:after="360"/>
    </w:pPr>
    <w:rPr>
      <w:rFonts w:eastAsia="Arial Unicode MS"/>
    </w:rPr>
  </w:style>
  <w:style w:type="paragraph" w:customStyle="1" w:styleId="Corpolettera351">
    <w:name w:val="Corpo_lettera351"/>
    <w:basedOn w:val="Standard"/>
    <w:rsid w:val="00592F24"/>
    <w:pPr>
      <w:spacing w:before="120" w:after="120"/>
      <w:ind w:firstLine="340"/>
      <w:jc w:val="both"/>
    </w:pPr>
    <w:rPr>
      <w:rFonts w:cs="Arial"/>
      <w:spacing w:val="-2"/>
    </w:rPr>
  </w:style>
  <w:style w:type="paragraph" w:customStyle="1" w:styleId="Elnotalettera451">
    <w:name w:val="El_notalettera451"/>
    <w:basedOn w:val="Elnota"/>
    <w:rsid w:val="00592F24"/>
    <w:pPr>
      <w:ind w:left="616" w:hanging="360"/>
    </w:pPr>
  </w:style>
  <w:style w:type="paragraph" w:customStyle="1" w:styleId="Elnota651">
    <w:name w:val="El_nota651"/>
    <w:basedOn w:val="Nota"/>
    <w:rsid w:val="00592F24"/>
    <w:pPr>
      <w:ind w:left="567" w:hanging="283"/>
    </w:pPr>
  </w:style>
  <w:style w:type="paragraph" w:customStyle="1" w:styleId="EltracciatoCarattere451">
    <w:name w:val="El_tracciato Carattere451"/>
    <w:basedOn w:val="Elnota"/>
    <w:rsid w:val="00592F24"/>
  </w:style>
  <w:style w:type="paragraph" w:customStyle="1" w:styleId="El-551">
    <w:name w:val="El-551"/>
    <w:basedOn w:val="Elpunto"/>
    <w:rsid w:val="00592F24"/>
    <w:pPr>
      <w:ind w:left="0" w:firstLine="0"/>
    </w:pPr>
  </w:style>
  <w:style w:type="paragraph" w:customStyle="1" w:styleId="Elpunto2551">
    <w:name w:val="El_punto2551"/>
    <w:basedOn w:val="Elpunto"/>
    <w:rsid w:val="00592F24"/>
    <w:pPr>
      <w:ind w:left="1440" w:hanging="360"/>
    </w:pPr>
  </w:style>
  <w:style w:type="paragraph" w:customStyle="1" w:styleId="Corpo551">
    <w:name w:val="Corpo551"/>
    <w:basedOn w:val="Standard"/>
    <w:rsid w:val="00592F24"/>
    <w:pPr>
      <w:spacing w:before="120" w:after="120"/>
      <w:jc w:val="both"/>
    </w:pPr>
    <w:rPr>
      <w:rFonts w:cs="Arial"/>
      <w:spacing w:val="-2"/>
    </w:rPr>
  </w:style>
  <w:style w:type="paragraph" w:customStyle="1" w:styleId="StileTabelleAllineatoasinistra351">
    <w:name w:val="Stile Tabelle + Allineato a sinistra351"/>
    <w:basedOn w:val="Tabelle"/>
    <w:rsid w:val="00592F24"/>
    <w:rPr>
      <w:rFonts w:eastAsia="Times New Roman"/>
      <w:szCs w:val="20"/>
    </w:rPr>
  </w:style>
  <w:style w:type="paragraph" w:customStyle="1" w:styleId="tit3351">
    <w:name w:val="tit3351"/>
    <w:basedOn w:val="Standard"/>
    <w:rsid w:val="00592F24"/>
    <w:pPr>
      <w:spacing w:before="480"/>
    </w:pPr>
    <w:rPr>
      <w:rFonts w:ascii="Arial" w:hAnsi="Arial" w:cs="Arial"/>
      <w:b/>
      <w:bCs/>
      <w:color w:val="006699"/>
      <w:sz w:val="20"/>
      <w:szCs w:val="20"/>
    </w:rPr>
  </w:style>
  <w:style w:type="paragraph" w:customStyle="1" w:styleId="corpo3510">
    <w:name w:val="corpo351"/>
    <w:basedOn w:val="Standard"/>
    <w:rsid w:val="00592F24"/>
    <w:pPr>
      <w:spacing w:before="120" w:after="120"/>
      <w:ind w:right="100"/>
      <w:jc w:val="both"/>
    </w:pPr>
    <w:rPr>
      <w:rFonts w:ascii="Arial" w:hAnsi="Arial" w:cs="Arial"/>
      <w:color w:val="000000"/>
      <w:sz w:val="18"/>
      <w:szCs w:val="18"/>
    </w:rPr>
  </w:style>
  <w:style w:type="paragraph" w:customStyle="1" w:styleId="tit2351">
    <w:name w:val="tit2351"/>
    <w:basedOn w:val="Standard"/>
    <w:rsid w:val="00592F24"/>
    <w:pPr>
      <w:spacing w:before="400" w:after="60"/>
    </w:pPr>
    <w:rPr>
      <w:rFonts w:ascii="Arial" w:hAnsi="Arial" w:cs="Arial"/>
      <w:b/>
      <w:bCs/>
      <w:color w:val="006699"/>
      <w:sz w:val="22"/>
      <w:szCs w:val="22"/>
    </w:rPr>
  </w:style>
  <w:style w:type="paragraph" w:customStyle="1" w:styleId="corpotab3510">
    <w:name w:val="corpotab351"/>
    <w:basedOn w:val="Standard"/>
    <w:rsid w:val="00592F24"/>
    <w:pPr>
      <w:spacing w:before="20" w:after="20"/>
      <w:ind w:left="40" w:right="40"/>
    </w:pPr>
    <w:rPr>
      <w:rFonts w:ascii="Arial" w:hAnsi="Arial" w:cs="Arial"/>
      <w:color w:val="000000"/>
      <w:sz w:val="18"/>
      <w:szCs w:val="18"/>
    </w:rPr>
  </w:style>
  <w:style w:type="paragraph" w:customStyle="1" w:styleId="Normale2351">
    <w:name w:val="Normale 2351"/>
    <w:basedOn w:val="Standard"/>
    <w:rsid w:val="00592F24"/>
    <w:pPr>
      <w:spacing w:before="120"/>
      <w:ind w:left="567" w:right="567"/>
    </w:pPr>
    <w:rPr>
      <w:sz w:val="22"/>
      <w:szCs w:val="20"/>
    </w:rPr>
  </w:style>
  <w:style w:type="paragraph" w:customStyle="1" w:styleId="tit4351">
    <w:name w:val="tit4351"/>
    <w:basedOn w:val="Standard"/>
    <w:rsid w:val="00592F24"/>
    <w:pPr>
      <w:spacing w:before="120"/>
    </w:pPr>
    <w:rPr>
      <w:rFonts w:ascii="Arial" w:hAnsi="Arial" w:cs="Arial"/>
      <w:b/>
      <w:bCs/>
      <w:i/>
      <w:iCs/>
      <w:color w:val="006699"/>
      <w:sz w:val="18"/>
      <w:szCs w:val="18"/>
    </w:rPr>
  </w:style>
  <w:style w:type="paragraph" w:customStyle="1" w:styleId="CorpoCarattereCarattere351">
    <w:name w:val="Corpo Carattere Carattere351"/>
    <w:basedOn w:val="Standard"/>
    <w:rsid w:val="00592F24"/>
    <w:pPr>
      <w:spacing w:before="120" w:after="120"/>
      <w:ind w:left="284"/>
      <w:jc w:val="both"/>
    </w:pPr>
    <w:rPr>
      <w:spacing w:val="-2"/>
    </w:rPr>
  </w:style>
  <w:style w:type="paragraph" w:customStyle="1" w:styleId="rgsufficio1351">
    <w:name w:val="rgs_ufficio1351"/>
    <w:basedOn w:val="Standard"/>
    <w:rsid w:val="00592F24"/>
    <w:pPr>
      <w:jc w:val="center"/>
    </w:pPr>
    <w:rPr>
      <w:smallCaps/>
      <w:sz w:val="16"/>
      <w:szCs w:val="20"/>
    </w:rPr>
  </w:style>
  <w:style w:type="paragraph" w:customStyle="1" w:styleId="rgsoggetto351">
    <w:name w:val="rgs_oggetto351"/>
    <w:basedOn w:val="Standard"/>
    <w:rsid w:val="00592F24"/>
    <w:pPr>
      <w:ind w:left="1000" w:hanging="1000"/>
    </w:pPr>
    <w:rPr>
      <w:sz w:val="20"/>
      <w:szCs w:val="20"/>
    </w:rPr>
  </w:style>
  <w:style w:type="paragraph" w:customStyle="1" w:styleId="StileGlossarioDefCorsivo351">
    <w:name w:val="Stile GlossarioDef + Corsivo351"/>
    <w:basedOn w:val="GlossarioDef"/>
    <w:rsid w:val="00592F24"/>
    <w:rPr>
      <w:i/>
      <w:iCs/>
      <w:spacing w:val="-2"/>
    </w:rPr>
  </w:style>
  <w:style w:type="paragraph" w:customStyle="1" w:styleId="corpocarattere351">
    <w:name w:val="corpocarattere351"/>
    <w:basedOn w:val="Standard"/>
    <w:rsid w:val="00592F24"/>
    <w:pPr>
      <w:spacing w:before="280" w:after="280"/>
    </w:pPr>
    <w:rPr>
      <w:rFonts w:ascii="Arial Unicode MS" w:eastAsia="Arial Unicode MS" w:hAnsi="Arial Unicode MS" w:cs="Arial Unicode MS"/>
    </w:rPr>
  </w:style>
  <w:style w:type="paragraph" w:customStyle="1" w:styleId="0proposta351">
    <w:name w:val="0_proposta351"/>
    <w:basedOn w:val="Standard"/>
    <w:rsid w:val="00592F24"/>
    <w:pPr>
      <w:spacing w:after="120"/>
      <w:jc w:val="both"/>
    </w:pPr>
  </w:style>
  <w:style w:type="paragraph" w:customStyle="1" w:styleId="rgscorpodeltesto351">
    <w:name w:val="rgs_corpodeltesto351"/>
    <w:basedOn w:val="Standard"/>
    <w:rsid w:val="00592F24"/>
    <w:pPr>
      <w:spacing w:after="120" w:line="360" w:lineRule="auto"/>
      <w:ind w:firstLine="799"/>
      <w:jc w:val="both"/>
    </w:pPr>
    <w:rPr>
      <w:szCs w:val="20"/>
    </w:rPr>
  </w:style>
  <w:style w:type="paragraph" w:customStyle="1" w:styleId="CM114351">
    <w:name w:val="CM114351"/>
    <w:basedOn w:val="Standard"/>
    <w:next w:val="Standard"/>
    <w:rsid w:val="00592F24"/>
    <w:pPr>
      <w:widowControl w:val="0"/>
      <w:autoSpaceDE w:val="0"/>
      <w:spacing w:after="105"/>
      <w:ind w:right="508"/>
    </w:pPr>
  </w:style>
  <w:style w:type="paragraph" w:customStyle="1" w:styleId="testo1351">
    <w:name w:val="testo1351"/>
    <w:basedOn w:val="Standard"/>
    <w:rsid w:val="00592F24"/>
    <w:pPr>
      <w:widowControl w:val="0"/>
      <w:ind w:left="426" w:right="-1"/>
      <w:jc w:val="both"/>
    </w:pPr>
    <w:rPr>
      <w:sz w:val="22"/>
      <w:szCs w:val="20"/>
    </w:rPr>
  </w:style>
  <w:style w:type="paragraph" w:customStyle="1" w:styleId="Corpo1251">
    <w:name w:val="Corpo1251"/>
    <w:basedOn w:val="Standard"/>
    <w:rsid w:val="00592F24"/>
    <w:pPr>
      <w:spacing w:before="120" w:after="120"/>
      <w:jc w:val="both"/>
    </w:pPr>
    <w:rPr>
      <w:rFonts w:cs="Arial"/>
      <w:spacing w:val="-2"/>
    </w:rPr>
  </w:style>
  <w:style w:type="paragraph" w:customStyle="1" w:styleId="Corpo11351">
    <w:name w:val="Corpo11351"/>
    <w:basedOn w:val="Standard"/>
    <w:rsid w:val="00592F24"/>
    <w:pPr>
      <w:spacing w:before="120" w:after="120"/>
      <w:jc w:val="both"/>
    </w:pPr>
    <w:rPr>
      <w:rFonts w:cs="Arial"/>
      <w:spacing w:val="-2"/>
    </w:rPr>
  </w:style>
  <w:style w:type="paragraph" w:customStyle="1" w:styleId="Corpotesto51">
    <w:name w:val="Corpo testo51"/>
    <w:basedOn w:val="Standard"/>
    <w:rsid w:val="00592F24"/>
    <w:pPr>
      <w:spacing w:before="240"/>
      <w:ind w:left="907"/>
    </w:pPr>
    <w:rPr>
      <w:lang w:val="en-US"/>
    </w:rPr>
  </w:style>
  <w:style w:type="paragraph" w:customStyle="1" w:styleId="circolarepidipagina11">
    <w:name w:val="circolare piè di pagina11"/>
    <w:basedOn w:val="Standard"/>
    <w:rsid w:val="00592F24"/>
    <w:rPr>
      <w:rFonts w:ascii="Arial" w:hAnsi="Arial" w:cs="Arial"/>
      <w:sz w:val="16"/>
      <w:szCs w:val="16"/>
    </w:rPr>
  </w:style>
  <w:style w:type="paragraph" w:customStyle="1" w:styleId="111">
    <w:name w:val="111"/>
    <w:basedOn w:val="Standard"/>
    <w:rsid w:val="00592F24"/>
    <w:pPr>
      <w:spacing w:after="160" w:line="240" w:lineRule="exact"/>
    </w:pPr>
    <w:rPr>
      <w:rFonts w:ascii="Tahoma" w:hAnsi="Tahoma"/>
      <w:sz w:val="20"/>
      <w:szCs w:val="20"/>
      <w:lang w:val="en-US"/>
    </w:rPr>
  </w:style>
  <w:style w:type="paragraph" w:customStyle="1" w:styleId="ElnotaCarattere411">
    <w:name w:val="El_nota Carattere41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411">
    <w:name w:val="Corpo Carattere Carattere Carattere411"/>
    <w:basedOn w:val="Standard"/>
    <w:rsid w:val="00592F24"/>
    <w:pPr>
      <w:spacing w:before="120" w:after="120"/>
      <w:ind w:left="284"/>
      <w:jc w:val="both"/>
    </w:pPr>
    <w:rPr>
      <w:spacing w:val="-2"/>
    </w:rPr>
  </w:style>
  <w:style w:type="paragraph" w:customStyle="1" w:styleId="Elpunto711">
    <w:name w:val="El_punto711"/>
    <w:basedOn w:val="Puntoelenco"/>
    <w:rsid w:val="00592F24"/>
    <w:pPr>
      <w:spacing w:before="60" w:after="60"/>
      <w:ind w:left="0" w:firstLine="0"/>
    </w:pPr>
  </w:style>
  <w:style w:type="paragraph" w:customStyle="1" w:styleId="Dida411">
    <w:name w:val="Dida411"/>
    <w:basedOn w:val="WW-Didascalia"/>
    <w:rsid w:val="00592F24"/>
  </w:style>
  <w:style w:type="paragraph" w:customStyle="1" w:styleId="Ellettera2411">
    <w:name w:val="El_lettera2411"/>
    <w:basedOn w:val="Ellettera"/>
    <w:rsid w:val="00592F24"/>
  </w:style>
  <w:style w:type="paragraph" w:customStyle="1" w:styleId="EltracciatoCarattereCarattere411">
    <w:name w:val="El_tracciato Carattere Carattere411"/>
    <w:basedOn w:val="ElnotaCarattere"/>
    <w:rsid w:val="00592F24"/>
    <w:pPr>
      <w:ind w:left="0"/>
    </w:pPr>
  </w:style>
  <w:style w:type="paragraph" w:customStyle="1" w:styleId="Evidenziatore511">
    <w:name w:val="Evidenziatore511"/>
    <w:basedOn w:val="Standard"/>
    <w:rsid w:val="00592F24"/>
    <w:pPr>
      <w:spacing w:before="120" w:after="140"/>
      <w:jc w:val="both"/>
    </w:pPr>
    <w:rPr>
      <w:rFonts w:cs="Arial"/>
      <w:b/>
      <w:spacing w:val="-2"/>
    </w:rPr>
  </w:style>
  <w:style w:type="paragraph" w:customStyle="1" w:styleId="Figura511">
    <w:name w:val="Figura511"/>
    <w:basedOn w:val="Standard"/>
    <w:rsid w:val="00592F24"/>
    <w:pPr>
      <w:keepNext/>
      <w:spacing w:before="240" w:after="120"/>
      <w:jc w:val="center"/>
    </w:pPr>
  </w:style>
  <w:style w:type="paragraph" w:customStyle="1" w:styleId="Tabelle411">
    <w:name w:val="Tabelle411"/>
    <w:basedOn w:val="Standard"/>
    <w:rsid w:val="00592F24"/>
    <w:pPr>
      <w:spacing w:before="120" w:after="360"/>
    </w:pPr>
    <w:rPr>
      <w:rFonts w:eastAsia="Arial Unicode MS"/>
    </w:rPr>
  </w:style>
  <w:style w:type="paragraph" w:customStyle="1" w:styleId="Corpolettera411">
    <w:name w:val="Corpo_lettera411"/>
    <w:basedOn w:val="Standard"/>
    <w:rsid w:val="00592F24"/>
    <w:pPr>
      <w:spacing w:before="120" w:after="120"/>
      <w:ind w:firstLine="340"/>
      <w:jc w:val="both"/>
    </w:pPr>
    <w:rPr>
      <w:rFonts w:cs="Arial"/>
      <w:spacing w:val="-2"/>
    </w:rPr>
  </w:style>
  <w:style w:type="paragraph" w:customStyle="1" w:styleId="Elnotalettera511">
    <w:name w:val="El_notalettera511"/>
    <w:basedOn w:val="Elnota"/>
    <w:rsid w:val="00592F24"/>
    <w:pPr>
      <w:ind w:left="567" w:hanging="283"/>
    </w:pPr>
  </w:style>
  <w:style w:type="paragraph" w:customStyle="1" w:styleId="Elnota711">
    <w:name w:val="El_nota711"/>
    <w:basedOn w:val="Nota"/>
    <w:rsid w:val="00592F24"/>
    <w:pPr>
      <w:ind w:left="567" w:hanging="283"/>
    </w:pPr>
  </w:style>
  <w:style w:type="paragraph" w:customStyle="1" w:styleId="EltracciatoCarattere511">
    <w:name w:val="El_tracciato Carattere511"/>
    <w:basedOn w:val="Elnota"/>
    <w:rsid w:val="00592F24"/>
  </w:style>
  <w:style w:type="paragraph" w:customStyle="1" w:styleId="El-611">
    <w:name w:val="El-611"/>
    <w:basedOn w:val="Elpunto"/>
    <w:rsid w:val="00592F24"/>
    <w:pPr>
      <w:ind w:left="0" w:firstLine="0"/>
    </w:pPr>
  </w:style>
  <w:style w:type="paragraph" w:customStyle="1" w:styleId="Elpunto2611">
    <w:name w:val="El_punto2611"/>
    <w:basedOn w:val="Elpunto"/>
    <w:rsid w:val="00592F24"/>
    <w:pPr>
      <w:ind w:left="463" w:hanging="283"/>
    </w:pPr>
  </w:style>
  <w:style w:type="paragraph" w:customStyle="1" w:styleId="Corpo611">
    <w:name w:val="Corpo611"/>
    <w:basedOn w:val="Standard"/>
    <w:rsid w:val="00592F24"/>
    <w:pPr>
      <w:spacing w:before="120" w:after="120"/>
      <w:jc w:val="both"/>
    </w:pPr>
    <w:rPr>
      <w:rFonts w:cs="Arial"/>
      <w:spacing w:val="-2"/>
    </w:rPr>
  </w:style>
  <w:style w:type="paragraph" w:customStyle="1" w:styleId="StileTabelleAllineatoasinistra411">
    <w:name w:val="Stile Tabelle + Allineato a sinistra411"/>
    <w:basedOn w:val="Tabelle"/>
    <w:rsid w:val="00592F24"/>
    <w:rPr>
      <w:rFonts w:eastAsia="Times New Roman"/>
      <w:szCs w:val="20"/>
    </w:rPr>
  </w:style>
  <w:style w:type="paragraph" w:customStyle="1" w:styleId="tit3411">
    <w:name w:val="tit3411"/>
    <w:basedOn w:val="Standard"/>
    <w:rsid w:val="00592F24"/>
    <w:pPr>
      <w:spacing w:before="480"/>
    </w:pPr>
    <w:rPr>
      <w:rFonts w:ascii="Arial" w:hAnsi="Arial" w:cs="Arial"/>
      <w:b/>
      <w:bCs/>
      <w:color w:val="006699"/>
      <w:sz w:val="20"/>
      <w:szCs w:val="20"/>
    </w:rPr>
  </w:style>
  <w:style w:type="paragraph" w:customStyle="1" w:styleId="corpo4110">
    <w:name w:val="corpo411"/>
    <w:basedOn w:val="Standard"/>
    <w:rsid w:val="00592F24"/>
    <w:pPr>
      <w:spacing w:before="120" w:after="120"/>
      <w:ind w:right="100"/>
      <w:jc w:val="both"/>
    </w:pPr>
    <w:rPr>
      <w:rFonts w:ascii="Arial" w:hAnsi="Arial" w:cs="Arial"/>
      <w:color w:val="000000"/>
      <w:sz w:val="18"/>
      <w:szCs w:val="18"/>
    </w:rPr>
  </w:style>
  <w:style w:type="paragraph" w:customStyle="1" w:styleId="tit2411">
    <w:name w:val="tit2411"/>
    <w:basedOn w:val="Standard"/>
    <w:rsid w:val="00592F24"/>
    <w:pPr>
      <w:spacing w:before="400" w:after="60"/>
    </w:pPr>
    <w:rPr>
      <w:rFonts w:ascii="Arial" w:hAnsi="Arial" w:cs="Arial"/>
      <w:b/>
      <w:bCs/>
      <w:color w:val="006699"/>
      <w:sz w:val="22"/>
      <w:szCs w:val="22"/>
    </w:rPr>
  </w:style>
  <w:style w:type="paragraph" w:customStyle="1" w:styleId="corpotab4110">
    <w:name w:val="corpotab411"/>
    <w:basedOn w:val="Standard"/>
    <w:rsid w:val="00592F24"/>
    <w:pPr>
      <w:spacing w:before="20" w:after="20"/>
      <w:ind w:left="40" w:right="40"/>
    </w:pPr>
    <w:rPr>
      <w:rFonts w:ascii="Arial" w:hAnsi="Arial" w:cs="Arial"/>
      <w:color w:val="000000"/>
      <w:sz w:val="18"/>
      <w:szCs w:val="18"/>
    </w:rPr>
  </w:style>
  <w:style w:type="paragraph" w:customStyle="1" w:styleId="Normale2411">
    <w:name w:val="Normale 2411"/>
    <w:basedOn w:val="Standard"/>
    <w:rsid w:val="00592F24"/>
    <w:pPr>
      <w:spacing w:before="120"/>
      <w:ind w:left="567" w:right="567"/>
    </w:pPr>
    <w:rPr>
      <w:sz w:val="22"/>
      <w:szCs w:val="20"/>
    </w:rPr>
  </w:style>
  <w:style w:type="paragraph" w:customStyle="1" w:styleId="tit4411">
    <w:name w:val="tit4411"/>
    <w:basedOn w:val="Standard"/>
    <w:rsid w:val="00592F24"/>
    <w:pPr>
      <w:spacing w:before="120"/>
    </w:pPr>
    <w:rPr>
      <w:rFonts w:ascii="Arial" w:hAnsi="Arial" w:cs="Arial"/>
      <w:b/>
      <w:bCs/>
      <w:i/>
      <w:iCs/>
      <w:color w:val="006699"/>
      <w:sz w:val="18"/>
      <w:szCs w:val="18"/>
    </w:rPr>
  </w:style>
  <w:style w:type="paragraph" w:customStyle="1" w:styleId="CorpoCarattereCarattere411">
    <w:name w:val="Corpo Carattere Carattere411"/>
    <w:basedOn w:val="Standard"/>
    <w:rsid w:val="00592F24"/>
    <w:pPr>
      <w:spacing w:before="120" w:after="120"/>
      <w:ind w:left="284"/>
      <w:jc w:val="both"/>
    </w:pPr>
    <w:rPr>
      <w:spacing w:val="-2"/>
    </w:rPr>
  </w:style>
  <w:style w:type="paragraph" w:customStyle="1" w:styleId="rgsufficio1411">
    <w:name w:val="rgs_ufficio1411"/>
    <w:basedOn w:val="Standard"/>
    <w:rsid w:val="00592F24"/>
    <w:pPr>
      <w:jc w:val="center"/>
    </w:pPr>
    <w:rPr>
      <w:smallCaps/>
      <w:sz w:val="16"/>
      <w:szCs w:val="20"/>
    </w:rPr>
  </w:style>
  <w:style w:type="paragraph" w:customStyle="1" w:styleId="StileGlossarioDefCorsivo411">
    <w:name w:val="Stile GlossarioDef + Corsivo411"/>
    <w:basedOn w:val="GlossarioDef"/>
    <w:rsid w:val="00592F24"/>
    <w:rPr>
      <w:i/>
      <w:iCs/>
      <w:spacing w:val="-2"/>
    </w:rPr>
  </w:style>
  <w:style w:type="paragraph" w:customStyle="1" w:styleId="corpocarattere411">
    <w:name w:val="corpocarattere411"/>
    <w:basedOn w:val="Standard"/>
    <w:rsid w:val="00592F24"/>
    <w:pPr>
      <w:spacing w:before="280" w:after="280"/>
    </w:pPr>
    <w:rPr>
      <w:rFonts w:ascii="Arial Unicode MS" w:eastAsia="Arial Unicode MS" w:hAnsi="Arial Unicode MS" w:cs="Arial Unicode MS"/>
    </w:rPr>
  </w:style>
  <w:style w:type="paragraph" w:customStyle="1" w:styleId="0proposta411">
    <w:name w:val="0_proposta411"/>
    <w:basedOn w:val="Standard"/>
    <w:rsid w:val="00592F24"/>
    <w:pPr>
      <w:spacing w:after="120"/>
      <w:jc w:val="both"/>
    </w:pPr>
  </w:style>
  <w:style w:type="paragraph" w:customStyle="1" w:styleId="rgscorpodeltesto411">
    <w:name w:val="rgs_corpodeltesto411"/>
    <w:basedOn w:val="Standard"/>
    <w:rsid w:val="00592F24"/>
    <w:pPr>
      <w:spacing w:after="120" w:line="360" w:lineRule="auto"/>
      <w:ind w:firstLine="799"/>
      <w:jc w:val="both"/>
    </w:pPr>
    <w:rPr>
      <w:szCs w:val="20"/>
    </w:rPr>
  </w:style>
  <w:style w:type="paragraph" w:customStyle="1" w:styleId="CM114411">
    <w:name w:val="CM114411"/>
    <w:basedOn w:val="Standard"/>
    <w:next w:val="Standard"/>
    <w:rsid w:val="00592F24"/>
    <w:pPr>
      <w:widowControl w:val="0"/>
      <w:autoSpaceDE w:val="0"/>
      <w:spacing w:after="105"/>
      <w:ind w:right="508"/>
    </w:pPr>
  </w:style>
  <w:style w:type="paragraph" w:customStyle="1" w:styleId="testo1411">
    <w:name w:val="testo1411"/>
    <w:basedOn w:val="Standard"/>
    <w:rsid w:val="00592F24"/>
    <w:pPr>
      <w:widowControl w:val="0"/>
      <w:ind w:left="426" w:right="-1"/>
      <w:jc w:val="both"/>
    </w:pPr>
    <w:rPr>
      <w:sz w:val="22"/>
      <w:szCs w:val="20"/>
    </w:rPr>
  </w:style>
  <w:style w:type="paragraph" w:customStyle="1" w:styleId="StileEvidenziatoreNonGrassetto111">
    <w:name w:val="Stile Evidenziatore + Non Grassetto111"/>
    <w:basedOn w:val="Evidenziatore"/>
    <w:rsid w:val="00592F24"/>
  </w:style>
  <w:style w:type="paragraph" w:customStyle="1" w:styleId="ElnotaCarattere1111">
    <w:name w:val="El_nota Carattere11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111">
    <w:name w:val="Corpo Carattere Carattere Carattere1111"/>
    <w:basedOn w:val="Standard"/>
    <w:rsid w:val="00592F24"/>
    <w:pPr>
      <w:spacing w:before="120" w:after="120"/>
      <w:ind w:left="284"/>
      <w:jc w:val="both"/>
    </w:pPr>
    <w:rPr>
      <w:spacing w:val="-2"/>
    </w:rPr>
  </w:style>
  <w:style w:type="paragraph" w:customStyle="1" w:styleId="Elpunto1111">
    <w:name w:val="El_punto1111"/>
    <w:basedOn w:val="Puntoelenco"/>
    <w:rsid w:val="00592F24"/>
    <w:pPr>
      <w:spacing w:before="60" w:after="60"/>
      <w:ind w:left="0" w:firstLine="0"/>
    </w:pPr>
  </w:style>
  <w:style w:type="paragraph" w:customStyle="1" w:styleId="Dida1111">
    <w:name w:val="Dida1111"/>
    <w:basedOn w:val="WW-Didascalia"/>
    <w:rsid w:val="00592F24"/>
  </w:style>
  <w:style w:type="paragraph" w:customStyle="1" w:styleId="Ellettera21111">
    <w:name w:val="El_lettera21111"/>
    <w:basedOn w:val="Ellettera"/>
    <w:rsid w:val="00592F24"/>
  </w:style>
  <w:style w:type="paragraph" w:customStyle="1" w:styleId="EltracciatoCarattereCarattere1111">
    <w:name w:val="El_tracciato Carattere Carattere1111"/>
    <w:basedOn w:val="ElnotaCarattere"/>
    <w:rsid w:val="00592F24"/>
    <w:pPr>
      <w:ind w:left="0" w:firstLine="0"/>
    </w:pPr>
  </w:style>
  <w:style w:type="paragraph" w:customStyle="1" w:styleId="Evidenziatore1111">
    <w:name w:val="Evidenziatore1111"/>
    <w:basedOn w:val="Standard"/>
    <w:rsid w:val="00592F24"/>
    <w:pPr>
      <w:spacing w:before="120" w:after="140"/>
      <w:jc w:val="both"/>
    </w:pPr>
    <w:rPr>
      <w:rFonts w:cs="Arial"/>
      <w:b/>
      <w:spacing w:val="-2"/>
    </w:rPr>
  </w:style>
  <w:style w:type="paragraph" w:customStyle="1" w:styleId="Figura1111">
    <w:name w:val="Figura1111"/>
    <w:basedOn w:val="Standard"/>
    <w:rsid w:val="00592F24"/>
    <w:pPr>
      <w:keepNext/>
      <w:spacing w:before="240" w:after="120"/>
      <w:jc w:val="center"/>
    </w:pPr>
  </w:style>
  <w:style w:type="paragraph" w:customStyle="1" w:styleId="Tabelle1111">
    <w:name w:val="Tabelle1111"/>
    <w:basedOn w:val="Standard"/>
    <w:rsid w:val="00592F24"/>
    <w:pPr>
      <w:spacing w:before="120" w:after="360"/>
    </w:pPr>
    <w:rPr>
      <w:rFonts w:eastAsia="Arial Unicode MS"/>
    </w:rPr>
  </w:style>
  <w:style w:type="paragraph" w:customStyle="1" w:styleId="Corpolettera1111">
    <w:name w:val="Corpo_lettera1111"/>
    <w:basedOn w:val="Standard"/>
    <w:rsid w:val="00592F24"/>
    <w:pPr>
      <w:spacing w:before="120" w:after="120"/>
      <w:ind w:firstLine="340"/>
      <w:jc w:val="both"/>
    </w:pPr>
    <w:rPr>
      <w:rFonts w:cs="Arial"/>
      <w:spacing w:val="-2"/>
    </w:rPr>
  </w:style>
  <w:style w:type="paragraph" w:customStyle="1" w:styleId="Elnotalettera1111">
    <w:name w:val="El_notalettera1111"/>
    <w:basedOn w:val="Elnota"/>
    <w:rsid w:val="00592F24"/>
    <w:pPr>
      <w:ind w:left="616" w:hanging="360"/>
    </w:pPr>
  </w:style>
  <w:style w:type="paragraph" w:customStyle="1" w:styleId="Elnota1111">
    <w:name w:val="El_nota1111"/>
    <w:basedOn w:val="Nota"/>
    <w:rsid w:val="00592F24"/>
    <w:pPr>
      <w:ind w:left="567" w:hanging="283"/>
    </w:pPr>
  </w:style>
  <w:style w:type="paragraph" w:customStyle="1" w:styleId="EltracciatoCarattere1111">
    <w:name w:val="El_tracciato Carattere1111"/>
    <w:basedOn w:val="Elnota"/>
    <w:rsid w:val="00592F24"/>
  </w:style>
  <w:style w:type="paragraph" w:customStyle="1" w:styleId="El-1111">
    <w:name w:val="El-1111"/>
    <w:basedOn w:val="Elpunto"/>
    <w:rsid w:val="00592F24"/>
    <w:pPr>
      <w:ind w:left="0" w:firstLine="0"/>
    </w:pPr>
  </w:style>
  <w:style w:type="paragraph" w:customStyle="1" w:styleId="Elpunto21111">
    <w:name w:val="El_punto21111"/>
    <w:basedOn w:val="Elpunto"/>
    <w:rsid w:val="00592F24"/>
    <w:pPr>
      <w:ind w:left="463" w:hanging="283"/>
    </w:pPr>
  </w:style>
  <w:style w:type="paragraph" w:customStyle="1" w:styleId="Corpo1311">
    <w:name w:val="Corpo1311"/>
    <w:basedOn w:val="Standard"/>
    <w:rsid w:val="00592F24"/>
    <w:pPr>
      <w:spacing w:before="120" w:after="120"/>
      <w:jc w:val="both"/>
    </w:pPr>
    <w:rPr>
      <w:rFonts w:cs="Arial"/>
      <w:spacing w:val="-2"/>
    </w:rPr>
  </w:style>
  <w:style w:type="paragraph" w:customStyle="1" w:styleId="StileTabelleAllineatoasinistra1111">
    <w:name w:val="Stile Tabelle + Allineato a sinistra1111"/>
    <w:basedOn w:val="Tabelle"/>
    <w:rsid w:val="00592F24"/>
    <w:rPr>
      <w:rFonts w:eastAsia="Times New Roman"/>
      <w:szCs w:val="20"/>
    </w:rPr>
  </w:style>
  <w:style w:type="paragraph" w:customStyle="1" w:styleId="tit31111">
    <w:name w:val="tit31111"/>
    <w:basedOn w:val="Standard"/>
    <w:rsid w:val="00592F24"/>
    <w:pPr>
      <w:spacing w:before="480"/>
    </w:pPr>
    <w:rPr>
      <w:rFonts w:ascii="Arial" w:hAnsi="Arial" w:cs="Arial"/>
      <w:b/>
      <w:bCs/>
      <w:color w:val="006699"/>
      <w:sz w:val="20"/>
      <w:szCs w:val="20"/>
    </w:rPr>
  </w:style>
  <w:style w:type="paragraph" w:customStyle="1" w:styleId="corpo11110">
    <w:name w:val="corpo1111"/>
    <w:basedOn w:val="Standard"/>
    <w:rsid w:val="00592F24"/>
    <w:pPr>
      <w:spacing w:before="120" w:after="120"/>
      <w:ind w:right="100"/>
      <w:jc w:val="both"/>
    </w:pPr>
    <w:rPr>
      <w:rFonts w:ascii="Arial" w:hAnsi="Arial" w:cs="Arial"/>
      <w:color w:val="000000"/>
      <w:sz w:val="18"/>
      <w:szCs w:val="18"/>
    </w:rPr>
  </w:style>
  <w:style w:type="paragraph" w:customStyle="1" w:styleId="tit21111">
    <w:name w:val="tit21111"/>
    <w:basedOn w:val="Standard"/>
    <w:rsid w:val="00592F24"/>
    <w:pPr>
      <w:spacing w:before="400" w:after="60"/>
    </w:pPr>
    <w:rPr>
      <w:rFonts w:ascii="Arial" w:hAnsi="Arial" w:cs="Arial"/>
      <w:b/>
      <w:bCs/>
      <w:color w:val="006699"/>
      <w:sz w:val="22"/>
      <w:szCs w:val="22"/>
    </w:rPr>
  </w:style>
  <w:style w:type="paragraph" w:customStyle="1" w:styleId="corpotab11110">
    <w:name w:val="corpotab1111"/>
    <w:basedOn w:val="Standard"/>
    <w:rsid w:val="00592F24"/>
    <w:pPr>
      <w:spacing w:before="20" w:after="20"/>
      <w:ind w:left="40" w:right="40"/>
    </w:pPr>
    <w:rPr>
      <w:rFonts w:ascii="Arial" w:hAnsi="Arial" w:cs="Arial"/>
      <w:color w:val="000000"/>
      <w:sz w:val="18"/>
      <w:szCs w:val="18"/>
    </w:rPr>
  </w:style>
  <w:style w:type="paragraph" w:customStyle="1" w:styleId="Normale21111">
    <w:name w:val="Normale 21111"/>
    <w:basedOn w:val="Standard"/>
    <w:rsid w:val="00592F24"/>
    <w:pPr>
      <w:spacing w:before="120"/>
      <w:ind w:left="567" w:right="567"/>
    </w:pPr>
    <w:rPr>
      <w:sz w:val="22"/>
      <w:szCs w:val="20"/>
    </w:rPr>
  </w:style>
  <w:style w:type="paragraph" w:customStyle="1" w:styleId="tit41111">
    <w:name w:val="tit41111"/>
    <w:basedOn w:val="Standard"/>
    <w:rsid w:val="00592F24"/>
    <w:pPr>
      <w:spacing w:before="120"/>
    </w:pPr>
    <w:rPr>
      <w:rFonts w:ascii="Arial" w:hAnsi="Arial" w:cs="Arial"/>
      <w:b/>
      <w:bCs/>
      <w:i/>
      <w:iCs/>
      <w:color w:val="006699"/>
      <w:sz w:val="18"/>
      <w:szCs w:val="18"/>
    </w:rPr>
  </w:style>
  <w:style w:type="paragraph" w:customStyle="1" w:styleId="CorpoCarattereCarattere1111">
    <w:name w:val="Corpo Carattere Carattere1111"/>
    <w:basedOn w:val="Standard"/>
    <w:rsid w:val="00592F24"/>
    <w:pPr>
      <w:spacing w:before="120" w:after="120"/>
      <w:ind w:left="284"/>
      <w:jc w:val="both"/>
    </w:pPr>
    <w:rPr>
      <w:spacing w:val="-2"/>
    </w:rPr>
  </w:style>
  <w:style w:type="paragraph" w:customStyle="1" w:styleId="rgsufficio11111">
    <w:name w:val="rgs_ufficio11111"/>
    <w:basedOn w:val="Standard"/>
    <w:rsid w:val="00592F24"/>
    <w:pPr>
      <w:jc w:val="center"/>
    </w:pPr>
    <w:rPr>
      <w:smallCaps/>
      <w:sz w:val="16"/>
      <w:szCs w:val="20"/>
    </w:rPr>
  </w:style>
  <w:style w:type="paragraph" w:customStyle="1" w:styleId="rgsoggetto1111">
    <w:name w:val="rgs_oggetto1111"/>
    <w:basedOn w:val="Standard"/>
    <w:rsid w:val="00592F24"/>
    <w:pPr>
      <w:ind w:left="1000" w:hanging="1000"/>
    </w:pPr>
    <w:rPr>
      <w:sz w:val="20"/>
      <w:szCs w:val="20"/>
    </w:rPr>
  </w:style>
  <w:style w:type="paragraph" w:customStyle="1" w:styleId="StileGlossarioDefCorsivo1111">
    <w:name w:val="Stile GlossarioDef + Corsivo1111"/>
    <w:basedOn w:val="GlossarioDef"/>
    <w:rsid w:val="00592F24"/>
    <w:rPr>
      <w:i/>
      <w:iCs/>
      <w:spacing w:val="-2"/>
    </w:rPr>
  </w:style>
  <w:style w:type="paragraph" w:customStyle="1" w:styleId="corpocarattere1111">
    <w:name w:val="corpocarattere1111"/>
    <w:basedOn w:val="Standard"/>
    <w:rsid w:val="00592F24"/>
    <w:pPr>
      <w:spacing w:before="280" w:after="280"/>
    </w:pPr>
    <w:rPr>
      <w:rFonts w:ascii="Arial Unicode MS" w:eastAsia="Arial Unicode MS" w:hAnsi="Arial Unicode MS" w:cs="Arial Unicode MS"/>
    </w:rPr>
  </w:style>
  <w:style w:type="paragraph" w:customStyle="1" w:styleId="0proposta1111">
    <w:name w:val="0_proposta1111"/>
    <w:basedOn w:val="Standard"/>
    <w:rsid w:val="00592F24"/>
    <w:pPr>
      <w:spacing w:after="120"/>
      <w:jc w:val="both"/>
    </w:pPr>
  </w:style>
  <w:style w:type="paragraph" w:customStyle="1" w:styleId="rgscorpodeltesto1111">
    <w:name w:val="rgs_corpodeltesto1111"/>
    <w:basedOn w:val="Standard"/>
    <w:rsid w:val="00592F24"/>
    <w:pPr>
      <w:spacing w:after="120" w:line="360" w:lineRule="auto"/>
      <w:ind w:firstLine="799"/>
      <w:jc w:val="both"/>
    </w:pPr>
    <w:rPr>
      <w:szCs w:val="20"/>
    </w:rPr>
  </w:style>
  <w:style w:type="paragraph" w:customStyle="1" w:styleId="CM1141111">
    <w:name w:val="CM1141111"/>
    <w:basedOn w:val="Standard"/>
    <w:next w:val="Standard"/>
    <w:rsid w:val="00592F24"/>
    <w:pPr>
      <w:widowControl w:val="0"/>
      <w:autoSpaceDE w:val="0"/>
      <w:spacing w:after="105"/>
      <w:ind w:right="508"/>
    </w:pPr>
  </w:style>
  <w:style w:type="paragraph" w:customStyle="1" w:styleId="testo11111">
    <w:name w:val="testo11111"/>
    <w:basedOn w:val="Standard"/>
    <w:rsid w:val="00592F24"/>
    <w:pPr>
      <w:widowControl w:val="0"/>
      <w:ind w:left="426" w:right="-1"/>
      <w:jc w:val="both"/>
    </w:pPr>
    <w:rPr>
      <w:sz w:val="22"/>
      <w:szCs w:val="20"/>
    </w:rPr>
  </w:style>
  <w:style w:type="paragraph" w:customStyle="1" w:styleId="ElnotaCarattere2111">
    <w:name w:val="El_nota Carattere21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111">
    <w:name w:val="Corpo Carattere Carattere Carattere2111"/>
    <w:basedOn w:val="Standard"/>
    <w:rsid w:val="00592F24"/>
    <w:pPr>
      <w:spacing w:before="120" w:after="120"/>
      <w:ind w:left="284"/>
      <w:jc w:val="both"/>
    </w:pPr>
    <w:rPr>
      <w:spacing w:val="-2"/>
    </w:rPr>
  </w:style>
  <w:style w:type="paragraph" w:customStyle="1" w:styleId="Elpunto3111">
    <w:name w:val="El_punto3111"/>
    <w:basedOn w:val="Puntoelenco"/>
    <w:rsid w:val="00592F24"/>
    <w:pPr>
      <w:spacing w:before="60" w:after="60"/>
      <w:ind w:left="0" w:firstLine="0"/>
    </w:pPr>
  </w:style>
  <w:style w:type="paragraph" w:customStyle="1" w:styleId="Dida2111">
    <w:name w:val="Dida2111"/>
    <w:basedOn w:val="WW-Didascalia"/>
    <w:rsid w:val="00592F24"/>
  </w:style>
  <w:style w:type="paragraph" w:customStyle="1" w:styleId="Ellettera22111">
    <w:name w:val="El_lettera22111"/>
    <w:basedOn w:val="Ellettera"/>
    <w:rsid w:val="00592F24"/>
  </w:style>
  <w:style w:type="paragraph" w:customStyle="1" w:styleId="EltracciatoCarattereCarattere2111">
    <w:name w:val="El_tracciato Carattere Carattere2111"/>
    <w:basedOn w:val="ElnotaCarattere"/>
    <w:rsid w:val="00592F24"/>
    <w:pPr>
      <w:ind w:left="0" w:firstLine="0"/>
    </w:pPr>
  </w:style>
  <w:style w:type="paragraph" w:customStyle="1" w:styleId="Evidenziatore2111">
    <w:name w:val="Evidenziatore2111"/>
    <w:basedOn w:val="Standard"/>
    <w:rsid w:val="00592F24"/>
    <w:pPr>
      <w:spacing w:before="120" w:after="140"/>
      <w:jc w:val="both"/>
    </w:pPr>
    <w:rPr>
      <w:rFonts w:cs="Arial"/>
      <w:b/>
      <w:spacing w:val="-2"/>
    </w:rPr>
  </w:style>
  <w:style w:type="paragraph" w:customStyle="1" w:styleId="Figura2111">
    <w:name w:val="Figura2111"/>
    <w:basedOn w:val="Standard"/>
    <w:rsid w:val="00592F24"/>
    <w:pPr>
      <w:keepNext/>
      <w:spacing w:before="240" w:after="120"/>
      <w:jc w:val="center"/>
    </w:pPr>
  </w:style>
  <w:style w:type="paragraph" w:customStyle="1" w:styleId="Tabelle2111">
    <w:name w:val="Tabelle2111"/>
    <w:basedOn w:val="Standard"/>
    <w:rsid w:val="00592F24"/>
    <w:pPr>
      <w:spacing w:before="120" w:after="360"/>
    </w:pPr>
    <w:rPr>
      <w:rFonts w:eastAsia="Arial Unicode MS"/>
    </w:rPr>
  </w:style>
  <w:style w:type="paragraph" w:customStyle="1" w:styleId="Corpolettera2111">
    <w:name w:val="Corpo_lettera2111"/>
    <w:basedOn w:val="Standard"/>
    <w:rsid w:val="00592F24"/>
    <w:pPr>
      <w:spacing w:before="120" w:after="120"/>
      <w:ind w:firstLine="340"/>
      <w:jc w:val="both"/>
    </w:pPr>
    <w:rPr>
      <w:rFonts w:cs="Arial"/>
      <w:spacing w:val="-2"/>
    </w:rPr>
  </w:style>
  <w:style w:type="paragraph" w:customStyle="1" w:styleId="Elnotalettera2111">
    <w:name w:val="El_notalettera2111"/>
    <w:basedOn w:val="Elnota"/>
    <w:rsid w:val="00592F24"/>
    <w:pPr>
      <w:ind w:left="616" w:hanging="360"/>
    </w:pPr>
  </w:style>
  <w:style w:type="paragraph" w:customStyle="1" w:styleId="Elnota2111">
    <w:name w:val="El_nota2111"/>
    <w:basedOn w:val="Nota"/>
    <w:rsid w:val="00592F24"/>
    <w:pPr>
      <w:ind w:left="567" w:hanging="283"/>
    </w:pPr>
  </w:style>
  <w:style w:type="paragraph" w:customStyle="1" w:styleId="EltracciatoCarattere2111">
    <w:name w:val="El_tracciato Carattere2111"/>
    <w:basedOn w:val="Elnota"/>
    <w:rsid w:val="00592F24"/>
  </w:style>
  <w:style w:type="paragraph" w:customStyle="1" w:styleId="El-2111">
    <w:name w:val="El-2111"/>
    <w:basedOn w:val="Elpunto"/>
    <w:rsid w:val="00592F24"/>
    <w:pPr>
      <w:ind w:left="0" w:firstLine="0"/>
    </w:pPr>
  </w:style>
  <w:style w:type="paragraph" w:customStyle="1" w:styleId="Elpunto22111">
    <w:name w:val="El_punto22111"/>
    <w:basedOn w:val="Elpunto"/>
    <w:rsid w:val="00592F24"/>
    <w:pPr>
      <w:ind w:left="463" w:hanging="283"/>
    </w:pPr>
  </w:style>
  <w:style w:type="paragraph" w:customStyle="1" w:styleId="Corpo2111">
    <w:name w:val="Corpo2111"/>
    <w:basedOn w:val="Standard"/>
    <w:rsid w:val="00592F24"/>
    <w:pPr>
      <w:spacing w:before="120" w:after="120"/>
      <w:jc w:val="both"/>
    </w:pPr>
    <w:rPr>
      <w:rFonts w:cs="Arial"/>
      <w:spacing w:val="-2"/>
    </w:rPr>
  </w:style>
  <w:style w:type="paragraph" w:customStyle="1" w:styleId="StileTabelleAllineatoasinistra2111">
    <w:name w:val="Stile Tabelle + Allineato a sinistra2111"/>
    <w:basedOn w:val="Tabelle"/>
    <w:rsid w:val="00592F24"/>
    <w:rPr>
      <w:rFonts w:eastAsia="Times New Roman"/>
      <w:szCs w:val="20"/>
    </w:rPr>
  </w:style>
  <w:style w:type="paragraph" w:customStyle="1" w:styleId="tit32111">
    <w:name w:val="tit32111"/>
    <w:basedOn w:val="Standard"/>
    <w:rsid w:val="00592F24"/>
    <w:pPr>
      <w:spacing w:before="480"/>
    </w:pPr>
    <w:rPr>
      <w:rFonts w:ascii="Arial" w:hAnsi="Arial" w:cs="Arial"/>
      <w:b/>
      <w:bCs/>
      <w:color w:val="006699"/>
      <w:sz w:val="20"/>
      <w:szCs w:val="20"/>
    </w:rPr>
  </w:style>
  <w:style w:type="paragraph" w:customStyle="1" w:styleId="corpo21110">
    <w:name w:val="corpo2111"/>
    <w:basedOn w:val="Standard"/>
    <w:rsid w:val="00592F24"/>
    <w:pPr>
      <w:spacing w:before="120" w:after="120"/>
      <w:ind w:right="100"/>
      <w:jc w:val="both"/>
    </w:pPr>
    <w:rPr>
      <w:rFonts w:ascii="Arial" w:hAnsi="Arial" w:cs="Arial"/>
      <w:color w:val="000000"/>
      <w:sz w:val="18"/>
      <w:szCs w:val="18"/>
    </w:rPr>
  </w:style>
  <w:style w:type="paragraph" w:customStyle="1" w:styleId="tit22111">
    <w:name w:val="tit22111"/>
    <w:basedOn w:val="Standard"/>
    <w:rsid w:val="00592F24"/>
    <w:pPr>
      <w:spacing w:before="400" w:after="60"/>
    </w:pPr>
    <w:rPr>
      <w:rFonts w:ascii="Arial" w:hAnsi="Arial" w:cs="Arial"/>
      <w:b/>
      <w:bCs/>
      <w:color w:val="006699"/>
      <w:sz w:val="22"/>
      <w:szCs w:val="22"/>
    </w:rPr>
  </w:style>
  <w:style w:type="paragraph" w:customStyle="1" w:styleId="corpotab21110">
    <w:name w:val="corpotab2111"/>
    <w:basedOn w:val="Standard"/>
    <w:rsid w:val="00592F24"/>
    <w:pPr>
      <w:spacing w:before="20" w:after="20"/>
      <w:ind w:left="40" w:right="40"/>
    </w:pPr>
    <w:rPr>
      <w:rFonts w:ascii="Arial" w:hAnsi="Arial" w:cs="Arial"/>
      <w:color w:val="000000"/>
      <w:sz w:val="18"/>
      <w:szCs w:val="18"/>
    </w:rPr>
  </w:style>
  <w:style w:type="paragraph" w:customStyle="1" w:styleId="Normale22111">
    <w:name w:val="Normale 22111"/>
    <w:basedOn w:val="Standard"/>
    <w:rsid w:val="00592F24"/>
    <w:pPr>
      <w:spacing w:before="120"/>
      <w:ind w:left="567" w:right="567"/>
    </w:pPr>
    <w:rPr>
      <w:sz w:val="22"/>
      <w:szCs w:val="20"/>
    </w:rPr>
  </w:style>
  <w:style w:type="paragraph" w:customStyle="1" w:styleId="tit42111">
    <w:name w:val="tit42111"/>
    <w:basedOn w:val="Standard"/>
    <w:rsid w:val="00592F24"/>
    <w:pPr>
      <w:spacing w:before="120"/>
    </w:pPr>
    <w:rPr>
      <w:rFonts w:ascii="Arial" w:hAnsi="Arial" w:cs="Arial"/>
      <w:b/>
      <w:bCs/>
      <w:i/>
      <w:iCs/>
      <w:color w:val="006699"/>
      <w:sz w:val="18"/>
      <w:szCs w:val="18"/>
    </w:rPr>
  </w:style>
  <w:style w:type="paragraph" w:customStyle="1" w:styleId="CorpoCarattereCarattere2111">
    <w:name w:val="Corpo Carattere Carattere2111"/>
    <w:basedOn w:val="Standard"/>
    <w:rsid w:val="00592F24"/>
    <w:pPr>
      <w:spacing w:before="120" w:after="120"/>
      <w:ind w:left="284"/>
      <w:jc w:val="both"/>
    </w:pPr>
    <w:rPr>
      <w:spacing w:val="-2"/>
    </w:rPr>
  </w:style>
  <w:style w:type="paragraph" w:customStyle="1" w:styleId="rgsufficio12111">
    <w:name w:val="rgs_ufficio12111"/>
    <w:basedOn w:val="Standard"/>
    <w:rsid w:val="00592F24"/>
    <w:pPr>
      <w:jc w:val="center"/>
    </w:pPr>
    <w:rPr>
      <w:smallCaps/>
      <w:sz w:val="16"/>
      <w:szCs w:val="20"/>
    </w:rPr>
  </w:style>
  <w:style w:type="paragraph" w:customStyle="1" w:styleId="rgsoggetto2111">
    <w:name w:val="rgs_oggetto2111"/>
    <w:basedOn w:val="Standard"/>
    <w:rsid w:val="00592F24"/>
    <w:pPr>
      <w:ind w:left="1000" w:hanging="1000"/>
    </w:pPr>
    <w:rPr>
      <w:sz w:val="20"/>
      <w:szCs w:val="20"/>
    </w:rPr>
  </w:style>
  <w:style w:type="paragraph" w:customStyle="1" w:styleId="StileGlossarioDefCorsivo2111">
    <w:name w:val="Stile GlossarioDef + Corsivo2111"/>
    <w:basedOn w:val="GlossarioDef"/>
    <w:rsid w:val="00592F24"/>
    <w:rPr>
      <w:i/>
      <w:iCs/>
      <w:spacing w:val="-2"/>
    </w:rPr>
  </w:style>
  <w:style w:type="paragraph" w:customStyle="1" w:styleId="corpocarattere2111">
    <w:name w:val="corpocarattere2111"/>
    <w:basedOn w:val="Standard"/>
    <w:rsid w:val="00592F24"/>
    <w:pPr>
      <w:spacing w:before="280" w:after="280"/>
    </w:pPr>
    <w:rPr>
      <w:rFonts w:ascii="Arial Unicode MS" w:eastAsia="Arial Unicode MS" w:hAnsi="Arial Unicode MS" w:cs="Arial Unicode MS"/>
    </w:rPr>
  </w:style>
  <w:style w:type="paragraph" w:customStyle="1" w:styleId="0proposta2111">
    <w:name w:val="0_proposta2111"/>
    <w:basedOn w:val="Standard"/>
    <w:rsid w:val="00592F24"/>
    <w:pPr>
      <w:spacing w:after="120"/>
      <w:jc w:val="both"/>
    </w:pPr>
  </w:style>
  <w:style w:type="paragraph" w:customStyle="1" w:styleId="rgscorpodeltesto2111">
    <w:name w:val="rgs_corpodeltesto2111"/>
    <w:basedOn w:val="Standard"/>
    <w:rsid w:val="00592F24"/>
    <w:pPr>
      <w:spacing w:after="120" w:line="360" w:lineRule="auto"/>
      <w:ind w:firstLine="799"/>
      <w:jc w:val="both"/>
    </w:pPr>
    <w:rPr>
      <w:szCs w:val="20"/>
    </w:rPr>
  </w:style>
  <w:style w:type="paragraph" w:customStyle="1" w:styleId="CM1142111">
    <w:name w:val="CM1142111"/>
    <w:basedOn w:val="Standard"/>
    <w:next w:val="Standard"/>
    <w:rsid w:val="00592F24"/>
    <w:pPr>
      <w:widowControl w:val="0"/>
      <w:autoSpaceDE w:val="0"/>
      <w:spacing w:after="105"/>
      <w:ind w:right="508"/>
    </w:pPr>
  </w:style>
  <w:style w:type="paragraph" w:customStyle="1" w:styleId="testo12111">
    <w:name w:val="testo12111"/>
    <w:basedOn w:val="Standard"/>
    <w:rsid w:val="00592F24"/>
    <w:pPr>
      <w:widowControl w:val="0"/>
      <w:ind w:left="426" w:right="-1"/>
      <w:jc w:val="both"/>
    </w:pPr>
    <w:rPr>
      <w:sz w:val="22"/>
      <w:szCs w:val="20"/>
    </w:rPr>
  </w:style>
  <w:style w:type="paragraph" w:customStyle="1" w:styleId="Corpo11411">
    <w:name w:val="Corpo11411"/>
    <w:basedOn w:val="Standard"/>
    <w:rsid w:val="00592F24"/>
    <w:pPr>
      <w:spacing w:before="120" w:after="120"/>
      <w:jc w:val="both"/>
    </w:pPr>
    <w:rPr>
      <w:rFonts w:cs="Arial"/>
      <w:spacing w:val="-2"/>
    </w:rPr>
  </w:style>
  <w:style w:type="paragraph" w:customStyle="1" w:styleId="Corpo111111">
    <w:name w:val="Corpo111111"/>
    <w:basedOn w:val="Standard"/>
    <w:rsid w:val="00592F24"/>
    <w:pPr>
      <w:spacing w:before="120" w:after="120"/>
      <w:jc w:val="both"/>
    </w:pPr>
    <w:rPr>
      <w:rFonts w:cs="Arial"/>
      <w:spacing w:val="-2"/>
    </w:rPr>
  </w:style>
  <w:style w:type="paragraph" w:customStyle="1" w:styleId="Elpunto4111">
    <w:name w:val="El_punto4111"/>
    <w:basedOn w:val="Puntoelenco"/>
    <w:rsid w:val="00592F24"/>
    <w:pPr>
      <w:spacing w:before="60" w:after="60"/>
    </w:pPr>
  </w:style>
  <w:style w:type="paragraph" w:customStyle="1" w:styleId="Figura3111">
    <w:name w:val="Figura3111"/>
    <w:basedOn w:val="Standard"/>
    <w:rsid w:val="00592F24"/>
    <w:pPr>
      <w:keepNext/>
      <w:spacing w:before="240" w:after="120"/>
      <w:jc w:val="center"/>
    </w:pPr>
  </w:style>
  <w:style w:type="paragraph" w:customStyle="1" w:styleId="Elnota3111">
    <w:name w:val="El_nota3111"/>
    <w:basedOn w:val="Standard"/>
    <w:rsid w:val="00592F24"/>
    <w:pPr>
      <w:spacing w:before="80" w:after="80"/>
      <w:ind w:left="284" w:hanging="284"/>
    </w:pPr>
    <w:rPr>
      <w:rFonts w:ascii="Arial" w:hAnsi="Arial" w:cs="Arial"/>
      <w:bCs/>
      <w:sz w:val="18"/>
      <w:szCs w:val="3276"/>
    </w:rPr>
  </w:style>
  <w:style w:type="paragraph" w:customStyle="1" w:styleId="Elpunto23111">
    <w:name w:val="El_punto23111"/>
    <w:basedOn w:val="Elpunto"/>
    <w:rsid w:val="00592F24"/>
    <w:pPr>
      <w:ind w:left="567" w:hanging="283"/>
    </w:pPr>
  </w:style>
  <w:style w:type="paragraph" w:customStyle="1" w:styleId="Corpo3111">
    <w:name w:val="Corpo3111"/>
    <w:basedOn w:val="Standard"/>
    <w:rsid w:val="00592F24"/>
    <w:pPr>
      <w:spacing w:before="120" w:after="120"/>
      <w:jc w:val="both"/>
    </w:pPr>
    <w:rPr>
      <w:rFonts w:cs="Arial"/>
      <w:spacing w:val="-2"/>
    </w:rPr>
  </w:style>
  <w:style w:type="paragraph" w:customStyle="1" w:styleId="Elnotalettera3111">
    <w:name w:val="El_notalettera3111"/>
    <w:basedOn w:val="Elnota"/>
    <w:rsid w:val="00592F24"/>
    <w:pPr>
      <w:ind w:left="616" w:hanging="360"/>
    </w:pPr>
  </w:style>
  <w:style w:type="paragraph" w:customStyle="1" w:styleId="EltracciatoCarattere3111">
    <w:name w:val="El_tracciato Carattere3111"/>
    <w:basedOn w:val="Elnota"/>
    <w:rsid w:val="00592F24"/>
  </w:style>
  <w:style w:type="paragraph" w:customStyle="1" w:styleId="El-3111">
    <w:name w:val="El-3111"/>
    <w:basedOn w:val="Elpunto"/>
    <w:rsid w:val="00592F24"/>
  </w:style>
  <w:style w:type="paragraph" w:customStyle="1" w:styleId="Corpo112111">
    <w:name w:val="Corpo112111"/>
    <w:basedOn w:val="Standard"/>
    <w:rsid w:val="00592F24"/>
    <w:pPr>
      <w:spacing w:before="120" w:after="120"/>
      <w:jc w:val="both"/>
    </w:pPr>
    <w:rPr>
      <w:rFonts w:cs="Arial"/>
      <w:spacing w:val="-2"/>
    </w:rPr>
  </w:style>
  <w:style w:type="paragraph" w:customStyle="1" w:styleId="Corpo4111">
    <w:name w:val="Corpo4111"/>
    <w:basedOn w:val="Standard"/>
    <w:rsid w:val="00592F24"/>
    <w:pPr>
      <w:spacing w:before="120" w:after="120"/>
      <w:jc w:val="both"/>
    </w:pPr>
    <w:rPr>
      <w:rFonts w:cs="Arial"/>
      <w:spacing w:val="-2"/>
    </w:rPr>
  </w:style>
  <w:style w:type="paragraph" w:customStyle="1" w:styleId="Elpunto24111">
    <w:name w:val="El_punto24111"/>
    <w:basedOn w:val="Elpunto"/>
    <w:rsid w:val="00592F24"/>
    <w:pPr>
      <w:ind w:left="0" w:firstLine="0"/>
    </w:pPr>
  </w:style>
  <w:style w:type="paragraph" w:customStyle="1" w:styleId="Elpunto5111">
    <w:name w:val="El_punto5111"/>
    <w:basedOn w:val="Puntoelenco"/>
    <w:rsid w:val="00592F24"/>
    <w:pPr>
      <w:spacing w:before="60" w:after="60"/>
    </w:pPr>
  </w:style>
  <w:style w:type="paragraph" w:customStyle="1" w:styleId="Elnota4111">
    <w:name w:val="El_nota4111"/>
    <w:basedOn w:val="Nota"/>
    <w:rsid w:val="00592F24"/>
    <w:pPr>
      <w:ind w:left="567" w:hanging="283"/>
    </w:pPr>
  </w:style>
  <w:style w:type="paragraph" w:customStyle="1" w:styleId="El-4111">
    <w:name w:val="El-4111"/>
    <w:basedOn w:val="Elpunto"/>
    <w:rsid w:val="00592F24"/>
  </w:style>
  <w:style w:type="paragraph" w:customStyle="1" w:styleId="Evidenziatore3111">
    <w:name w:val="Evidenziatore3111"/>
    <w:basedOn w:val="Standard"/>
    <w:rsid w:val="00592F24"/>
    <w:pPr>
      <w:spacing w:before="120" w:after="140"/>
      <w:jc w:val="both"/>
    </w:pPr>
    <w:rPr>
      <w:rFonts w:cs="Arial"/>
      <w:b/>
      <w:spacing w:val="-2"/>
    </w:rPr>
  </w:style>
  <w:style w:type="paragraph" w:customStyle="1" w:styleId="Elnota5111">
    <w:name w:val="El_nota5111"/>
    <w:basedOn w:val="Standard"/>
    <w:rsid w:val="00592F24"/>
    <w:pPr>
      <w:spacing w:before="80" w:after="80"/>
      <w:ind w:left="567" w:hanging="283"/>
    </w:pPr>
    <w:rPr>
      <w:rFonts w:ascii="Arial" w:hAnsi="Arial" w:cs="Arial"/>
      <w:bCs/>
      <w:sz w:val="18"/>
      <w:szCs w:val="3276"/>
    </w:rPr>
  </w:style>
  <w:style w:type="paragraph" w:customStyle="1" w:styleId="ElnotaCarattere3111">
    <w:name w:val="El_nota Carattere311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3111">
    <w:name w:val="Corpo Carattere Carattere Carattere3111"/>
    <w:basedOn w:val="Standard"/>
    <w:rsid w:val="00592F24"/>
    <w:pPr>
      <w:spacing w:before="120" w:after="120"/>
      <w:ind w:left="284"/>
      <w:jc w:val="both"/>
    </w:pPr>
    <w:rPr>
      <w:spacing w:val="-2"/>
    </w:rPr>
  </w:style>
  <w:style w:type="paragraph" w:customStyle="1" w:styleId="Elpunto6111">
    <w:name w:val="El_punto6111"/>
    <w:basedOn w:val="Puntoelenco"/>
    <w:rsid w:val="00592F24"/>
    <w:pPr>
      <w:spacing w:before="60" w:after="60"/>
      <w:ind w:left="0" w:firstLine="0"/>
    </w:pPr>
  </w:style>
  <w:style w:type="paragraph" w:customStyle="1" w:styleId="Dida3111">
    <w:name w:val="Dida3111"/>
    <w:basedOn w:val="WW-Didascalia"/>
    <w:rsid w:val="00592F24"/>
  </w:style>
  <w:style w:type="paragraph" w:customStyle="1" w:styleId="Ellettera23111">
    <w:name w:val="El_lettera23111"/>
    <w:basedOn w:val="Ellettera"/>
    <w:rsid w:val="00592F24"/>
  </w:style>
  <w:style w:type="paragraph" w:customStyle="1" w:styleId="EltracciatoCarattereCarattere3111">
    <w:name w:val="El_tracciato Carattere Carattere3111"/>
    <w:basedOn w:val="ElnotaCarattere"/>
    <w:rsid w:val="00592F24"/>
    <w:pPr>
      <w:ind w:left="0" w:firstLine="0"/>
    </w:pPr>
  </w:style>
  <w:style w:type="paragraph" w:customStyle="1" w:styleId="Evidenziatore4111">
    <w:name w:val="Evidenziatore4111"/>
    <w:basedOn w:val="Standard"/>
    <w:rsid w:val="00592F24"/>
    <w:pPr>
      <w:spacing w:before="120" w:after="140"/>
      <w:jc w:val="both"/>
    </w:pPr>
    <w:rPr>
      <w:rFonts w:cs="Arial"/>
      <w:b/>
      <w:spacing w:val="-2"/>
    </w:rPr>
  </w:style>
  <w:style w:type="paragraph" w:customStyle="1" w:styleId="Figura4111">
    <w:name w:val="Figura4111"/>
    <w:basedOn w:val="Standard"/>
    <w:rsid w:val="00592F24"/>
    <w:pPr>
      <w:keepNext/>
      <w:spacing w:before="240" w:after="120"/>
      <w:jc w:val="center"/>
    </w:pPr>
  </w:style>
  <w:style w:type="paragraph" w:customStyle="1" w:styleId="Tabelle3111">
    <w:name w:val="Tabelle3111"/>
    <w:basedOn w:val="Standard"/>
    <w:rsid w:val="00592F24"/>
    <w:pPr>
      <w:spacing w:before="120" w:after="360"/>
    </w:pPr>
    <w:rPr>
      <w:rFonts w:eastAsia="Arial Unicode MS"/>
    </w:rPr>
  </w:style>
  <w:style w:type="paragraph" w:customStyle="1" w:styleId="Corpolettera3111">
    <w:name w:val="Corpo_lettera3111"/>
    <w:basedOn w:val="Standard"/>
    <w:rsid w:val="00592F24"/>
    <w:pPr>
      <w:spacing w:before="120" w:after="120"/>
      <w:ind w:firstLine="340"/>
      <w:jc w:val="both"/>
    </w:pPr>
    <w:rPr>
      <w:rFonts w:cs="Arial"/>
      <w:spacing w:val="-2"/>
    </w:rPr>
  </w:style>
  <w:style w:type="paragraph" w:customStyle="1" w:styleId="Elnotalettera4111">
    <w:name w:val="El_notalettera4111"/>
    <w:basedOn w:val="Elnota"/>
    <w:rsid w:val="00592F24"/>
    <w:pPr>
      <w:ind w:left="616" w:hanging="360"/>
    </w:pPr>
  </w:style>
  <w:style w:type="paragraph" w:customStyle="1" w:styleId="Elnota6111">
    <w:name w:val="El_nota6111"/>
    <w:basedOn w:val="Nota"/>
    <w:rsid w:val="00592F24"/>
    <w:pPr>
      <w:ind w:left="284" w:hanging="284"/>
    </w:pPr>
  </w:style>
  <w:style w:type="paragraph" w:customStyle="1" w:styleId="EltracciatoCarattere4111">
    <w:name w:val="El_tracciato Carattere4111"/>
    <w:basedOn w:val="Elnota"/>
    <w:rsid w:val="00592F24"/>
  </w:style>
  <w:style w:type="paragraph" w:customStyle="1" w:styleId="El-5111">
    <w:name w:val="El-5111"/>
    <w:basedOn w:val="Elpunto"/>
    <w:rsid w:val="00592F24"/>
    <w:pPr>
      <w:ind w:left="0" w:firstLine="0"/>
    </w:pPr>
  </w:style>
  <w:style w:type="paragraph" w:customStyle="1" w:styleId="Elpunto25111">
    <w:name w:val="El_punto25111"/>
    <w:basedOn w:val="Elpunto"/>
    <w:rsid w:val="00592F24"/>
    <w:pPr>
      <w:ind w:left="1500" w:hanging="360"/>
    </w:pPr>
  </w:style>
  <w:style w:type="paragraph" w:customStyle="1" w:styleId="Corpo5111">
    <w:name w:val="Corpo5111"/>
    <w:basedOn w:val="Standard"/>
    <w:rsid w:val="00592F24"/>
    <w:pPr>
      <w:spacing w:before="120" w:after="120"/>
      <w:jc w:val="both"/>
    </w:pPr>
    <w:rPr>
      <w:rFonts w:cs="Arial"/>
      <w:spacing w:val="-2"/>
    </w:rPr>
  </w:style>
  <w:style w:type="paragraph" w:customStyle="1" w:styleId="StileTabelleAllineatoasinistra3111">
    <w:name w:val="Stile Tabelle + Allineato a sinistra3111"/>
    <w:basedOn w:val="Tabelle"/>
    <w:rsid w:val="00592F24"/>
    <w:rPr>
      <w:rFonts w:eastAsia="Times New Roman"/>
      <w:szCs w:val="20"/>
    </w:rPr>
  </w:style>
  <w:style w:type="paragraph" w:customStyle="1" w:styleId="tit33111">
    <w:name w:val="tit33111"/>
    <w:basedOn w:val="Standard"/>
    <w:rsid w:val="00592F24"/>
    <w:pPr>
      <w:spacing w:before="480"/>
    </w:pPr>
    <w:rPr>
      <w:rFonts w:ascii="Arial" w:hAnsi="Arial" w:cs="Arial"/>
      <w:b/>
      <w:bCs/>
      <w:color w:val="006699"/>
      <w:sz w:val="20"/>
      <w:szCs w:val="20"/>
    </w:rPr>
  </w:style>
  <w:style w:type="paragraph" w:customStyle="1" w:styleId="corpo31110">
    <w:name w:val="corpo3111"/>
    <w:basedOn w:val="Standard"/>
    <w:rsid w:val="00592F24"/>
    <w:pPr>
      <w:spacing w:before="120" w:after="120"/>
      <w:ind w:right="100"/>
      <w:jc w:val="both"/>
    </w:pPr>
    <w:rPr>
      <w:rFonts w:ascii="Arial" w:hAnsi="Arial" w:cs="Arial"/>
      <w:color w:val="000000"/>
      <w:sz w:val="18"/>
      <w:szCs w:val="18"/>
    </w:rPr>
  </w:style>
  <w:style w:type="paragraph" w:customStyle="1" w:styleId="tit23111">
    <w:name w:val="tit23111"/>
    <w:basedOn w:val="Standard"/>
    <w:rsid w:val="00592F24"/>
    <w:pPr>
      <w:spacing w:before="400" w:after="60"/>
    </w:pPr>
    <w:rPr>
      <w:rFonts w:ascii="Arial" w:hAnsi="Arial" w:cs="Arial"/>
      <w:b/>
      <w:bCs/>
      <w:color w:val="006699"/>
      <w:sz w:val="22"/>
      <w:szCs w:val="22"/>
    </w:rPr>
  </w:style>
  <w:style w:type="paragraph" w:customStyle="1" w:styleId="corpotab31110">
    <w:name w:val="corpotab3111"/>
    <w:basedOn w:val="Standard"/>
    <w:rsid w:val="00592F24"/>
    <w:pPr>
      <w:spacing w:before="20" w:after="20"/>
      <w:ind w:left="40" w:right="40"/>
    </w:pPr>
    <w:rPr>
      <w:rFonts w:ascii="Arial" w:hAnsi="Arial" w:cs="Arial"/>
      <w:color w:val="000000"/>
      <w:sz w:val="18"/>
      <w:szCs w:val="18"/>
    </w:rPr>
  </w:style>
  <w:style w:type="paragraph" w:customStyle="1" w:styleId="Normale23111">
    <w:name w:val="Normale 23111"/>
    <w:basedOn w:val="Standard"/>
    <w:rsid w:val="00592F24"/>
    <w:pPr>
      <w:spacing w:before="120"/>
      <w:ind w:left="567" w:right="567"/>
    </w:pPr>
    <w:rPr>
      <w:sz w:val="22"/>
      <w:szCs w:val="20"/>
    </w:rPr>
  </w:style>
  <w:style w:type="paragraph" w:customStyle="1" w:styleId="tit43111">
    <w:name w:val="tit43111"/>
    <w:basedOn w:val="Standard"/>
    <w:rsid w:val="00592F24"/>
    <w:pPr>
      <w:spacing w:before="120"/>
    </w:pPr>
    <w:rPr>
      <w:rFonts w:ascii="Arial" w:hAnsi="Arial" w:cs="Arial"/>
      <w:b/>
      <w:bCs/>
      <w:i/>
      <w:iCs/>
      <w:color w:val="006699"/>
      <w:sz w:val="18"/>
      <w:szCs w:val="18"/>
    </w:rPr>
  </w:style>
  <w:style w:type="paragraph" w:customStyle="1" w:styleId="CorpoCarattereCarattere3111">
    <w:name w:val="Corpo Carattere Carattere3111"/>
    <w:basedOn w:val="Standard"/>
    <w:rsid w:val="00592F24"/>
    <w:pPr>
      <w:spacing w:before="120" w:after="120"/>
      <w:ind w:left="284"/>
      <w:jc w:val="both"/>
    </w:pPr>
    <w:rPr>
      <w:spacing w:val="-2"/>
    </w:rPr>
  </w:style>
  <w:style w:type="paragraph" w:customStyle="1" w:styleId="rgsufficio13111">
    <w:name w:val="rgs_ufficio13111"/>
    <w:basedOn w:val="Standard"/>
    <w:rsid w:val="00592F24"/>
    <w:pPr>
      <w:jc w:val="center"/>
    </w:pPr>
    <w:rPr>
      <w:smallCaps/>
      <w:sz w:val="16"/>
      <w:szCs w:val="20"/>
    </w:rPr>
  </w:style>
  <w:style w:type="paragraph" w:customStyle="1" w:styleId="rgsoggetto3111">
    <w:name w:val="rgs_oggetto3111"/>
    <w:basedOn w:val="Standard"/>
    <w:rsid w:val="00592F24"/>
    <w:pPr>
      <w:ind w:left="1000" w:hanging="1000"/>
    </w:pPr>
    <w:rPr>
      <w:sz w:val="20"/>
      <w:szCs w:val="20"/>
    </w:rPr>
  </w:style>
  <w:style w:type="paragraph" w:customStyle="1" w:styleId="StileGlossarioDefCorsivo3111">
    <w:name w:val="Stile GlossarioDef + Corsivo3111"/>
    <w:basedOn w:val="GlossarioDef"/>
    <w:rsid w:val="00592F24"/>
    <w:rPr>
      <w:i/>
      <w:iCs/>
      <w:spacing w:val="-2"/>
    </w:rPr>
  </w:style>
  <w:style w:type="paragraph" w:customStyle="1" w:styleId="corpocarattere3111">
    <w:name w:val="corpocarattere3111"/>
    <w:basedOn w:val="Standard"/>
    <w:rsid w:val="00592F24"/>
    <w:pPr>
      <w:spacing w:before="280" w:after="280"/>
    </w:pPr>
    <w:rPr>
      <w:rFonts w:ascii="Arial Unicode MS" w:eastAsia="Arial Unicode MS" w:hAnsi="Arial Unicode MS" w:cs="Arial Unicode MS"/>
    </w:rPr>
  </w:style>
  <w:style w:type="paragraph" w:customStyle="1" w:styleId="0proposta3111">
    <w:name w:val="0_proposta3111"/>
    <w:basedOn w:val="Standard"/>
    <w:rsid w:val="00592F24"/>
    <w:pPr>
      <w:spacing w:after="120"/>
      <w:jc w:val="both"/>
    </w:pPr>
  </w:style>
  <w:style w:type="paragraph" w:customStyle="1" w:styleId="rgscorpodeltesto3111">
    <w:name w:val="rgs_corpodeltesto3111"/>
    <w:basedOn w:val="Standard"/>
    <w:rsid w:val="00592F24"/>
    <w:pPr>
      <w:spacing w:after="120" w:line="360" w:lineRule="auto"/>
      <w:ind w:firstLine="799"/>
      <w:jc w:val="both"/>
    </w:pPr>
    <w:rPr>
      <w:szCs w:val="20"/>
    </w:rPr>
  </w:style>
  <w:style w:type="paragraph" w:customStyle="1" w:styleId="CM1143111">
    <w:name w:val="CM1143111"/>
    <w:basedOn w:val="Standard"/>
    <w:next w:val="Standard"/>
    <w:rsid w:val="00592F24"/>
    <w:pPr>
      <w:widowControl w:val="0"/>
      <w:autoSpaceDE w:val="0"/>
      <w:spacing w:after="105"/>
      <w:ind w:right="508"/>
    </w:pPr>
  </w:style>
  <w:style w:type="paragraph" w:customStyle="1" w:styleId="testo13111">
    <w:name w:val="testo13111"/>
    <w:basedOn w:val="Standard"/>
    <w:rsid w:val="00592F24"/>
    <w:pPr>
      <w:widowControl w:val="0"/>
      <w:ind w:left="426" w:right="-1"/>
      <w:jc w:val="both"/>
    </w:pPr>
    <w:rPr>
      <w:sz w:val="22"/>
      <w:szCs w:val="20"/>
    </w:rPr>
  </w:style>
  <w:style w:type="paragraph" w:customStyle="1" w:styleId="Corpo12111">
    <w:name w:val="Corpo12111"/>
    <w:basedOn w:val="Standard"/>
    <w:rsid w:val="00592F24"/>
    <w:pPr>
      <w:spacing w:before="120" w:after="120"/>
      <w:jc w:val="both"/>
    </w:pPr>
    <w:rPr>
      <w:rFonts w:cs="Arial"/>
      <w:spacing w:val="-2"/>
    </w:rPr>
  </w:style>
  <w:style w:type="paragraph" w:customStyle="1" w:styleId="Corpo113111">
    <w:name w:val="Corpo113111"/>
    <w:basedOn w:val="Standard"/>
    <w:rsid w:val="00592F24"/>
    <w:pPr>
      <w:spacing w:before="120" w:after="120"/>
      <w:jc w:val="both"/>
    </w:pPr>
    <w:rPr>
      <w:rFonts w:cs="Arial"/>
      <w:spacing w:val="-2"/>
    </w:rPr>
  </w:style>
  <w:style w:type="paragraph" w:customStyle="1" w:styleId="Corpotesto111">
    <w:name w:val="Corpo testo111"/>
    <w:basedOn w:val="Standard"/>
    <w:rsid w:val="00592F24"/>
    <w:pPr>
      <w:spacing w:before="240"/>
      <w:ind w:left="907"/>
    </w:pPr>
    <w:rPr>
      <w:lang w:val="en-US"/>
    </w:rPr>
  </w:style>
  <w:style w:type="paragraph" w:customStyle="1" w:styleId="StileCopertinaAllineatoasinistra11">
    <w:name w:val="Stile Copertina + Allineato a sinistra11"/>
    <w:basedOn w:val="Copertina"/>
    <w:rsid w:val="00592F24"/>
    <w:pPr>
      <w:suppressAutoHyphens/>
      <w:autoSpaceDN w:val="0"/>
      <w:textAlignment w:val="baseline"/>
    </w:pPr>
    <w:rPr>
      <w:rFonts w:ascii="Garamond" w:eastAsia="Arial" w:hAnsi="Garamond"/>
      <w:bCs/>
      <w:kern w:val="3"/>
      <w:szCs w:val="24"/>
      <w:lang w:eastAsia="zh-CN"/>
    </w:rPr>
  </w:style>
  <w:style w:type="paragraph" w:customStyle="1" w:styleId="circolaresottoparagrafo31">
    <w:name w:val="circolare sottoparagrafo31"/>
    <w:basedOn w:val="Titolo31"/>
    <w:rsid w:val="00592F24"/>
    <w:rPr>
      <w:sz w:val="26"/>
      <w:szCs w:val="26"/>
    </w:rPr>
  </w:style>
  <w:style w:type="paragraph" w:customStyle="1" w:styleId="Stile211">
    <w:name w:val="Stile211"/>
    <w:basedOn w:val="Titolo21"/>
    <w:rsid w:val="00592F24"/>
  </w:style>
  <w:style w:type="paragraph" w:customStyle="1" w:styleId="Elpunto811">
    <w:name w:val="El_punto811"/>
    <w:basedOn w:val="Puntoelenco"/>
    <w:rsid w:val="00592F24"/>
    <w:pPr>
      <w:spacing w:before="60" w:after="60"/>
    </w:pPr>
  </w:style>
  <w:style w:type="paragraph" w:customStyle="1" w:styleId="Dida511">
    <w:name w:val="Dida511"/>
    <w:basedOn w:val="WW-Didascalia"/>
    <w:rsid w:val="00592F24"/>
  </w:style>
  <w:style w:type="paragraph" w:customStyle="1" w:styleId="Ellettera2511">
    <w:name w:val="El_lettera2511"/>
    <w:basedOn w:val="Ellettera"/>
    <w:rsid w:val="00592F24"/>
  </w:style>
  <w:style w:type="paragraph" w:customStyle="1" w:styleId="EltracciatoCarattereCarattere511">
    <w:name w:val="El_tracciato Carattere Carattere511"/>
    <w:basedOn w:val="ElnotaCarattere"/>
    <w:rsid w:val="00592F24"/>
    <w:pPr>
      <w:ind w:left="0"/>
    </w:pPr>
  </w:style>
  <w:style w:type="paragraph" w:customStyle="1" w:styleId="Elnotalettera611">
    <w:name w:val="El_notalettera611"/>
    <w:basedOn w:val="Elnota"/>
    <w:rsid w:val="00592F24"/>
    <w:pPr>
      <w:ind w:left="616" w:hanging="360"/>
    </w:pPr>
  </w:style>
  <w:style w:type="paragraph" w:customStyle="1" w:styleId="Elnota811">
    <w:name w:val="El_nota811"/>
    <w:basedOn w:val="Nota"/>
    <w:rsid w:val="00592F24"/>
    <w:pPr>
      <w:ind w:left="284" w:hanging="284"/>
    </w:pPr>
  </w:style>
  <w:style w:type="paragraph" w:customStyle="1" w:styleId="EltracciatoCarattere611">
    <w:name w:val="El_tracciato Carattere611"/>
    <w:basedOn w:val="Elnota"/>
    <w:rsid w:val="00592F24"/>
  </w:style>
  <w:style w:type="paragraph" w:customStyle="1" w:styleId="El-711">
    <w:name w:val="El-711"/>
    <w:basedOn w:val="Elpunto"/>
    <w:rsid w:val="00592F24"/>
    <w:pPr>
      <w:ind w:firstLine="0"/>
    </w:pPr>
  </w:style>
  <w:style w:type="paragraph" w:customStyle="1" w:styleId="Elpunto2711">
    <w:name w:val="El_punto2711"/>
    <w:basedOn w:val="Elpunto"/>
    <w:rsid w:val="00592F24"/>
    <w:pPr>
      <w:ind w:left="567" w:hanging="283"/>
    </w:pPr>
  </w:style>
  <w:style w:type="paragraph" w:customStyle="1" w:styleId="StileTabelleAllineatoasinistra511">
    <w:name w:val="Stile Tabelle + Allineato a sinistra511"/>
    <w:basedOn w:val="Tabelle"/>
    <w:rsid w:val="00592F24"/>
    <w:rPr>
      <w:rFonts w:eastAsia="Times New Roman"/>
      <w:szCs w:val="20"/>
    </w:rPr>
  </w:style>
  <w:style w:type="paragraph" w:customStyle="1" w:styleId="StileGlossarioDefCorsivo511">
    <w:name w:val="Stile GlossarioDef + Corsivo511"/>
    <w:basedOn w:val="GlossarioDef"/>
    <w:rsid w:val="00592F24"/>
    <w:rPr>
      <w:i/>
      <w:iCs/>
      <w:spacing w:val="-2"/>
    </w:rPr>
  </w:style>
  <w:style w:type="paragraph" w:customStyle="1" w:styleId="StileEvidenziatoreNonGrassetto211">
    <w:name w:val="Stile Evidenziatore + Non Grassetto211"/>
    <w:basedOn w:val="Evidenziatore"/>
    <w:rsid w:val="00592F24"/>
  </w:style>
  <w:style w:type="paragraph" w:customStyle="1" w:styleId="Elpunto1211">
    <w:name w:val="El_punto1211"/>
    <w:basedOn w:val="Puntoelenco"/>
    <w:rsid w:val="00592F24"/>
    <w:pPr>
      <w:spacing w:before="60" w:after="60"/>
      <w:ind w:left="0" w:firstLine="0"/>
    </w:pPr>
  </w:style>
  <w:style w:type="paragraph" w:customStyle="1" w:styleId="Dida1211">
    <w:name w:val="Dida1211"/>
    <w:basedOn w:val="WW-Didascalia"/>
    <w:rsid w:val="00592F24"/>
  </w:style>
  <w:style w:type="paragraph" w:customStyle="1" w:styleId="Ellettera21211">
    <w:name w:val="El_lettera21211"/>
    <w:basedOn w:val="Ellettera"/>
    <w:rsid w:val="00592F24"/>
  </w:style>
  <w:style w:type="paragraph" w:customStyle="1" w:styleId="EltracciatoCarattereCarattere1211">
    <w:name w:val="El_tracciato Carattere Carattere1211"/>
    <w:basedOn w:val="ElnotaCarattere"/>
    <w:rsid w:val="00592F24"/>
    <w:pPr>
      <w:ind w:left="0" w:firstLine="0"/>
    </w:pPr>
  </w:style>
  <w:style w:type="paragraph" w:customStyle="1" w:styleId="Elnotalettera1211">
    <w:name w:val="El_notalettera1211"/>
    <w:basedOn w:val="Elnota"/>
    <w:rsid w:val="00592F24"/>
    <w:pPr>
      <w:ind w:left="616" w:hanging="360"/>
    </w:pPr>
  </w:style>
  <w:style w:type="paragraph" w:customStyle="1" w:styleId="Elnota1211">
    <w:name w:val="El_nota1211"/>
    <w:basedOn w:val="Nota"/>
    <w:rsid w:val="00592F24"/>
    <w:pPr>
      <w:ind w:left="567" w:hanging="283"/>
    </w:pPr>
  </w:style>
  <w:style w:type="paragraph" w:customStyle="1" w:styleId="EltracciatoCarattere1211">
    <w:name w:val="El_tracciato Carattere1211"/>
    <w:basedOn w:val="Elnota"/>
    <w:rsid w:val="00592F24"/>
  </w:style>
  <w:style w:type="paragraph" w:customStyle="1" w:styleId="El-1211">
    <w:name w:val="El-1211"/>
    <w:basedOn w:val="Elpunto"/>
    <w:rsid w:val="00592F24"/>
    <w:pPr>
      <w:ind w:left="0" w:firstLine="0"/>
    </w:pPr>
  </w:style>
  <w:style w:type="paragraph" w:customStyle="1" w:styleId="Elpunto21211">
    <w:name w:val="El_punto21211"/>
    <w:basedOn w:val="Elpunto"/>
    <w:rsid w:val="00592F24"/>
    <w:pPr>
      <w:ind w:left="720" w:hanging="360"/>
    </w:pPr>
  </w:style>
  <w:style w:type="paragraph" w:customStyle="1" w:styleId="StileTabelleAllineatoasinistra1211">
    <w:name w:val="Stile Tabelle + Allineato a sinistra1211"/>
    <w:basedOn w:val="Tabelle"/>
    <w:rsid w:val="00592F24"/>
    <w:rPr>
      <w:rFonts w:eastAsia="Times New Roman"/>
      <w:szCs w:val="20"/>
    </w:rPr>
  </w:style>
  <w:style w:type="paragraph" w:customStyle="1" w:styleId="StileGlossarioDefCorsivo1211">
    <w:name w:val="Stile GlossarioDef + Corsivo1211"/>
    <w:basedOn w:val="GlossarioDef"/>
    <w:rsid w:val="00592F24"/>
    <w:rPr>
      <w:i/>
      <w:iCs/>
      <w:spacing w:val="-2"/>
    </w:rPr>
  </w:style>
  <w:style w:type="paragraph" w:customStyle="1" w:styleId="Elpunto3211">
    <w:name w:val="El_punto3211"/>
    <w:basedOn w:val="Puntoelenco"/>
    <w:rsid w:val="00592F24"/>
    <w:pPr>
      <w:spacing w:before="60" w:after="60"/>
      <w:ind w:left="0" w:firstLine="0"/>
    </w:pPr>
  </w:style>
  <w:style w:type="paragraph" w:customStyle="1" w:styleId="Dida2211">
    <w:name w:val="Dida2211"/>
    <w:basedOn w:val="WW-Didascalia"/>
    <w:rsid w:val="00592F24"/>
  </w:style>
  <w:style w:type="paragraph" w:customStyle="1" w:styleId="Ellettera22211">
    <w:name w:val="El_lettera22211"/>
    <w:basedOn w:val="Ellettera"/>
    <w:rsid w:val="00592F24"/>
  </w:style>
  <w:style w:type="paragraph" w:customStyle="1" w:styleId="EltracciatoCarattereCarattere2211">
    <w:name w:val="El_tracciato Carattere Carattere2211"/>
    <w:basedOn w:val="ElnotaCarattere"/>
    <w:rsid w:val="00592F24"/>
    <w:pPr>
      <w:ind w:left="0" w:firstLine="0"/>
    </w:pPr>
  </w:style>
  <w:style w:type="paragraph" w:customStyle="1" w:styleId="Elnotalettera2211">
    <w:name w:val="El_notalettera2211"/>
    <w:basedOn w:val="Elnota"/>
    <w:rsid w:val="00592F24"/>
    <w:pPr>
      <w:ind w:left="616" w:hanging="360"/>
    </w:pPr>
  </w:style>
  <w:style w:type="paragraph" w:customStyle="1" w:styleId="Elnota2211">
    <w:name w:val="El_nota2211"/>
    <w:basedOn w:val="Nota"/>
    <w:rsid w:val="00592F24"/>
    <w:pPr>
      <w:ind w:left="567" w:hanging="283"/>
    </w:pPr>
  </w:style>
  <w:style w:type="paragraph" w:customStyle="1" w:styleId="EltracciatoCarattere2211">
    <w:name w:val="El_tracciato Carattere2211"/>
    <w:basedOn w:val="Elnota"/>
    <w:rsid w:val="00592F24"/>
  </w:style>
  <w:style w:type="paragraph" w:customStyle="1" w:styleId="El-2211">
    <w:name w:val="El-2211"/>
    <w:basedOn w:val="Elpunto"/>
    <w:rsid w:val="00592F24"/>
    <w:pPr>
      <w:ind w:left="0" w:firstLine="0"/>
    </w:pPr>
  </w:style>
  <w:style w:type="paragraph" w:customStyle="1" w:styleId="Elpunto22211">
    <w:name w:val="El_punto22211"/>
    <w:basedOn w:val="Elpunto"/>
    <w:rsid w:val="00592F24"/>
    <w:pPr>
      <w:ind w:left="720" w:hanging="360"/>
    </w:pPr>
  </w:style>
  <w:style w:type="paragraph" w:customStyle="1" w:styleId="StileTabelleAllineatoasinistra2211">
    <w:name w:val="Stile Tabelle + Allineato a sinistra2211"/>
    <w:basedOn w:val="Tabelle"/>
    <w:rsid w:val="00592F24"/>
    <w:rPr>
      <w:rFonts w:eastAsia="Times New Roman"/>
      <w:szCs w:val="20"/>
    </w:rPr>
  </w:style>
  <w:style w:type="paragraph" w:customStyle="1" w:styleId="StileGlossarioDefCorsivo2211">
    <w:name w:val="Stile GlossarioDef + Corsivo2211"/>
    <w:basedOn w:val="GlossarioDef"/>
    <w:rsid w:val="00592F24"/>
    <w:rPr>
      <w:i/>
      <w:iCs/>
      <w:spacing w:val="-2"/>
    </w:rPr>
  </w:style>
  <w:style w:type="paragraph" w:customStyle="1" w:styleId="Elpunto4211">
    <w:name w:val="El_punto4211"/>
    <w:basedOn w:val="Puntoelenco"/>
    <w:rsid w:val="00592F24"/>
    <w:pPr>
      <w:spacing w:before="60" w:after="60"/>
    </w:pPr>
  </w:style>
  <w:style w:type="paragraph" w:customStyle="1" w:styleId="Elpunto23211">
    <w:name w:val="El_punto23211"/>
    <w:basedOn w:val="Elpunto"/>
    <w:rsid w:val="00592F24"/>
    <w:pPr>
      <w:ind w:left="567" w:hanging="283"/>
    </w:pPr>
  </w:style>
  <w:style w:type="paragraph" w:customStyle="1" w:styleId="Elnotalettera3211">
    <w:name w:val="El_notalettera3211"/>
    <w:basedOn w:val="Elnota"/>
    <w:rsid w:val="00592F24"/>
    <w:pPr>
      <w:ind w:left="616" w:hanging="360"/>
    </w:pPr>
  </w:style>
  <w:style w:type="paragraph" w:customStyle="1" w:styleId="EltracciatoCarattere3211">
    <w:name w:val="El_tracciato Carattere3211"/>
    <w:basedOn w:val="Elnota"/>
    <w:rsid w:val="00592F24"/>
  </w:style>
  <w:style w:type="paragraph" w:customStyle="1" w:styleId="El-3211">
    <w:name w:val="El-3211"/>
    <w:basedOn w:val="Elpunto"/>
    <w:rsid w:val="00592F24"/>
  </w:style>
  <w:style w:type="paragraph" w:customStyle="1" w:styleId="Elpunto24211">
    <w:name w:val="El_punto24211"/>
    <w:basedOn w:val="Elpunto"/>
    <w:rsid w:val="00592F24"/>
    <w:pPr>
      <w:ind w:left="0" w:firstLine="0"/>
    </w:pPr>
  </w:style>
  <w:style w:type="paragraph" w:customStyle="1" w:styleId="Elpunto5211">
    <w:name w:val="El_punto5211"/>
    <w:basedOn w:val="Puntoelenco"/>
    <w:rsid w:val="00592F24"/>
    <w:pPr>
      <w:spacing w:before="60" w:after="60"/>
    </w:pPr>
  </w:style>
  <w:style w:type="paragraph" w:customStyle="1" w:styleId="Elnota4211">
    <w:name w:val="El_nota4211"/>
    <w:basedOn w:val="Nota"/>
    <w:rsid w:val="00592F24"/>
    <w:pPr>
      <w:ind w:left="567" w:hanging="283"/>
    </w:pPr>
  </w:style>
  <w:style w:type="paragraph" w:customStyle="1" w:styleId="El-4211">
    <w:name w:val="El-4211"/>
    <w:basedOn w:val="Elpunto"/>
    <w:rsid w:val="00592F24"/>
  </w:style>
  <w:style w:type="paragraph" w:customStyle="1" w:styleId="Elpunto6211">
    <w:name w:val="El_punto6211"/>
    <w:basedOn w:val="Puntoelenco"/>
    <w:rsid w:val="00592F24"/>
    <w:pPr>
      <w:spacing w:before="60" w:after="60"/>
      <w:ind w:left="0" w:firstLine="0"/>
    </w:pPr>
  </w:style>
  <w:style w:type="paragraph" w:customStyle="1" w:styleId="Dida3211">
    <w:name w:val="Dida3211"/>
    <w:basedOn w:val="WW-Didascalia"/>
    <w:rsid w:val="00592F24"/>
  </w:style>
  <w:style w:type="paragraph" w:customStyle="1" w:styleId="Ellettera23211">
    <w:name w:val="El_lettera23211"/>
    <w:basedOn w:val="Ellettera"/>
    <w:rsid w:val="00592F24"/>
  </w:style>
  <w:style w:type="paragraph" w:customStyle="1" w:styleId="EltracciatoCarattereCarattere3211">
    <w:name w:val="El_tracciato Carattere Carattere3211"/>
    <w:basedOn w:val="ElnotaCarattere"/>
    <w:rsid w:val="00592F24"/>
    <w:pPr>
      <w:ind w:left="0" w:firstLine="0"/>
    </w:pPr>
  </w:style>
  <w:style w:type="paragraph" w:customStyle="1" w:styleId="Elnotalettera4211">
    <w:name w:val="El_notalettera4211"/>
    <w:basedOn w:val="Elnota"/>
    <w:rsid w:val="00592F24"/>
    <w:pPr>
      <w:ind w:left="616" w:hanging="360"/>
    </w:pPr>
  </w:style>
  <w:style w:type="paragraph" w:customStyle="1" w:styleId="Elnota6211">
    <w:name w:val="El_nota6211"/>
    <w:basedOn w:val="Nota"/>
    <w:rsid w:val="00592F24"/>
    <w:pPr>
      <w:ind w:left="567" w:hanging="283"/>
    </w:pPr>
  </w:style>
  <w:style w:type="paragraph" w:customStyle="1" w:styleId="EltracciatoCarattere4211">
    <w:name w:val="El_tracciato Carattere4211"/>
    <w:basedOn w:val="Elnota"/>
    <w:rsid w:val="00592F24"/>
  </w:style>
  <w:style w:type="paragraph" w:customStyle="1" w:styleId="El-5211">
    <w:name w:val="El-5211"/>
    <w:basedOn w:val="Elpunto"/>
    <w:rsid w:val="00592F24"/>
    <w:pPr>
      <w:ind w:left="0" w:firstLine="0"/>
    </w:pPr>
  </w:style>
  <w:style w:type="paragraph" w:customStyle="1" w:styleId="Elpunto25211">
    <w:name w:val="El_punto25211"/>
    <w:basedOn w:val="Elpunto"/>
    <w:rsid w:val="00592F24"/>
    <w:pPr>
      <w:ind w:left="720" w:hanging="360"/>
    </w:pPr>
  </w:style>
  <w:style w:type="paragraph" w:customStyle="1" w:styleId="StileTabelleAllineatoasinistra3211">
    <w:name w:val="Stile Tabelle + Allineato a sinistra3211"/>
    <w:basedOn w:val="Tabelle"/>
    <w:rsid w:val="00592F24"/>
    <w:rPr>
      <w:rFonts w:eastAsia="Times New Roman"/>
      <w:szCs w:val="20"/>
    </w:rPr>
  </w:style>
  <w:style w:type="paragraph" w:customStyle="1" w:styleId="StileGlossarioDefCorsivo3211">
    <w:name w:val="Stile GlossarioDef + Corsivo3211"/>
    <w:basedOn w:val="GlossarioDef"/>
    <w:rsid w:val="00592F24"/>
    <w:rPr>
      <w:i/>
      <w:iCs/>
      <w:spacing w:val="-2"/>
    </w:rPr>
  </w:style>
  <w:style w:type="paragraph" w:customStyle="1" w:styleId="Elpunto911">
    <w:name w:val="El_punto911"/>
    <w:basedOn w:val="Puntoelenco"/>
    <w:rsid w:val="00592F24"/>
    <w:pPr>
      <w:spacing w:before="60" w:after="60"/>
    </w:pPr>
  </w:style>
  <w:style w:type="paragraph" w:customStyle="1" w:styleId="Dida611">
    <w:name w:val="Dida611"/>
    <w:basedOn w:val="WW-Didascalia"/>
    <w:rsid w:val="00592F24"/>
  </w:style>
  <w:style w:type="paragraph" w:customStyle="1" w:styleId="Ellettera2611">
    <w:name w:val="El_lettera2611"/>
    <w:basedOn w:val="Ellettera"/>
    <w:rsid w:val="00592F24"/>
  </w:style>
  <w:style w:type="paragraph" w:customStyle="1" w:styleId="EltracciatoCarattereCarattere611">
    <w:name w:val="El_tracciato Carattere Carattere611"/>
    <w:basedOn w:val="ElnotaCarattere"/>
    <w:rsid w:val="00592F24"/>
    <w:pPr>
      <w:ind w:left="0"/>
    </w:pPr>
  </w:style>
  <w:style w:type="paragraph" w:customStyle="1" w:styleId="Elnotalettera711">
    <w:name w:val="El_notalettera711"/>
    <w:basedOn w:val="Elnota"/>
    <w:rsid w:val="00592F24"/>
    <w:pPr>
      <w:ind w:left="616" w:hanging="360"/>
    </w:pPr>
  </w:style>
  <w:style w:type="paragraph" w:customStyle="1" w:styleId="Elnota911">
    <w:name w:val="El_nota911"/>
    <w:basedOn w:val="Nota"/>
    <w:rsid w:val="00592F24"/>
    <w:pPr>
      <w:ind w:left="284" w:hanging="284"/>
    </w:pPr>
  </w:style>
  <w:style w:type="paragraph" w:customStyle="1" w:styleId="EltracciatoCarattere711">
    <w:name w:val="El_tracciato Carattere711"/>
    <w:basedOn w:val="Elnota"/>
    <w:rsid w:val="00592F24"/>
  </w:style>
  <w:style w:type="paragraph" w:customStyle="1" w:styleId="El-811">
    <w:name w:val="El-811"/>
    <w:basedOn w:val="Elpunto"/>
    <w:rsid w:val="00592F24"/>
    <w:pPr>
      <w:ind w:firstLine="0"/>
    </w:pPr>
  </w:style>
  <w:style w:type="paragraph" w:customStyle="1" w:styleId="Elpunto2811">
    <w:name w:val="El_punto2811"/>
    <w:basedOn w:val="Elpunto"/>
    <w:rsid w:val="00592F24"/>
    <w:pPr>
      <w:ind w:left="567" w:hanging="283"/>
    </w:pPr>
  </w:style>
  <w:style w:type="paragraph" w:customStyle="1" w:styleId="StileTabelleAllineatoasinistra611">
    <w:name w:val="Stile Tabelle + Allineato a sinistra611"/>
    <w:basedOn w:val="Tabelle"/>
    <w:rsid w:val="00592F24"/>
    <w:rPr>
      <w:rFonts w:eastAsia="Times New Roman"/>
      <w:szCs w:val="20"/>
    </w:rPr>
  </w:style>
  <w:style w:type="paragraph" w:customStyle="1" w:styleId="StileGlossarioDefCorsivo611">
    <w:name w:val="Stile GlossarioDef + Corsivo611"/>
    <w:basedOn w:val="GlossarioDef"/>
    <w:rsid w:val="00592F24"/>
    <w:rPr>
      <w:i/>
      <w:iCs/>
      <w:spacing w:val="-2"/>
    </w:rPr>
  </w:style>
  <w:style w:type="paragraph" w:customStyle="1" w:styleId="StileEvidenziatoreNonGrassetto311">
    <w:name w:val="Stile Evidenziatore + Non Grassetto311"/>
    <w:basedOn w:val="Evidenziatore"/>
    <w:rsid w:val="00592F24"/>
  </w:style>
  <w:style w:type="paragraph" w:customStyle="1" w:styleId="Elpunto1311">
    <w:name w:val="El_punto1311"/>
    <w:basedOn w:val="Puntoelenco"/>
    <w:rsid w:val="00592F24"/>
    <w:pPr>
      <w:spacing w:before="60" w:after="60"/>
      <w:ind w:left="0" w:firstLine="0"/>
    </w:pPr>
  </w:style>
  <w:style w:type="paragraph" w:customStyle="1" w:styleId="Dida1311">
    <w:name w:val="Dida1311"/>
    <w:basedOn w:val="WW-Didascalia"/>
    <w:rsid w:val="00592F24"/>
  </w:style>
  <w:style w:type="paragraph" w:customStyle="1" w:styleId="Ellettera21311">
    <w:name w:val="El_lettera21311"/>
    <w:basedOn w:val="Ellettera"/>
    <w:rsid w:val="00592F24"/>
  </w:style>
  <w:style w:type="paragraph" w:customStyle="1" w:styleId="EltracciatoCarattereCarattere1311">
    <w:name w:val="El_tracciato Carattere Carattere1311"/>
    <w:basedOn w:val="ElnotaCarattere"/>
    <w:rsid w:val="00592F24"/>
    <w:pPr>
      <w:ind w:left="0" w:firstLine="0"/>
    </w:pPr>
  </w:style>
  <w:style w:type="paragraph" w:customStyle="1" w:styleId="Elnotalettera1311">
    <w:name w:val="El_notalettera1311"/>
    <w:basedOn w:val="Elnota"/>
    <w:rsid w:val="00592F24"/>
    <w:pPr>
      <w:ind w:left="616" w:hanging="360"/>
    </w:pPr>
  </w:style>
  <w:style w:type="paragraph" w:customStyle="1" w:styleId="Elnota1311">
    <w:name w:val="El_nota1311"/>
    <w:basedOn w:val="Nota"/>
    <w:rsid w:val="00592F24"/>
    <w:pPr>
      <w:ind w:left="567" w:hanging="283"/>
    </w:pPr>
  </w:style>
  <w:style w:type="paragraph" w:customStyle="1" w:styleId="EltracciatoCarattere1311">
    <w:name w:val="El_tracciato Carattere1311"/>
    <w:basedOn w:val="Elnota"/>
    <w:rsid w:val="00592F24"/>
  </w:style>
  <w:style w:type="paragraph" w:customStyle="1" w:styleId="El-1311">
    <w:name w:val="El-1311"/>
    <w:basedOn w:val="Elpunto"/>
    <w:rsid w:val="00592F24"/>
    <w:pPr>
      <w:ind w:left="0" w:firstLine="0"/>
    </w:pPr>
  </w:style>
  <w:style w:type="paragraph" w:customStyle="1" w:styleId="Elpunto21311">
    <w:name w:val="El_punto21311"/>
    <w:basedOn w:val="Elpunto"/>
    <w:rsid w:val="00592F24"/>
    <w:pPr>
      <w:ind w:left="720" w:hanging="360"/>
    </w:pPr>
  </w:style>
  <w:style w:type="paragraph" w:customStyle="1" w:styleId="StileTabelleAllineatoasinistra1311">
    <w:name w:val="Stile Tabelle + Allineato a sinistra1311"/>
    <w:basedOn w:val="Tabelle"/>
    <w:rsid w:val="00592F24"/>
    <w:rPr>
      <w:rFonts w:eastAsia="Times New Roman"/>
      <w:szCs w:val="20"/>
    </w:rPr>
  </w:style>
  <w:style w:type="paragraph" w:customStyle="1" w:styleId="StileGlossarioDefCorsivo1311">
    <w:name w:val="Stile GlossarioDef + Corsivo1311"/>
    <w:basedOn w:val="GlossarioDef"/>
    <w:rsid w:val="00592F24"/>
    <w:rPr>
      <w:i/>
      <w:iCs/>
      <w:spacing w:val="-2"/>
    </w:rPr>
  </w:style>
  <w:style w:type="paragraph" w:customStyle="1" w:styleId="Elpunto3311">
    <w:name w:val="El_punto3311"/>
    <w:basedOn w:val="Puntoelenco"/>
    <w:rsid w:val="00592F24"/>
    <w:pPr>
      <w:spacing w:before="60" w:after="60"/>
      <w:ind w:left="0" w:firstLine="0"/>
    </w:pPr>
  </w:style>
  <w:style w:type="paragraph" w:customStyle="1" w:styleId="Dida2311">
    <w:name w:val="Dida2311"/>
    <w:basedOn w:val="WW-Didascalia"/>
    <w:rsid w:val="00592F24"/>
  </w:style>
  <w:style w:type="paragraph" w:customStyle="1" w:styleId="Ellettera22311">
    <w:name w:val="El_lettera22311"/>
    <w:basedOn w:val="Ellettera"/>
    <w:rsid w:val="00592F24"/>
  </w:style>
  <w:style w:type="paragraph" w:customStyle="1" w:styleId="EltracciatoCarattereCarattere2311">
    <w:name w:val="El_tracciato Carattere Carattere2311"/>
    <w:basedOn w:val="ElnotaCarattere"/>
    <w:rsid w:val="00592F24"/>
    <w:pPr>
      <w:ind w:left="0" w:firstLine="0"/>
    </w:pPr>
  </w:style>
  <w:style w:type="paragraph" w:customStyle="1" w:styleId="Elnotalettera2311">
    <w:name w:val="El_notalettera2311"/>
    <w:basedOn w:val="Elnota"/>
    <w:rsid w:val="00592F24"/>
    <w:pPr>
      <w:ind w:left="616" w:hanging="360"/>
    </w:pPr>
  </w:style>
  <w:style w:type="paragraph" w:customStyle="1" w:styleId="Elnota2311">
    <w:name w:val="El_nota2311"/>
    <w:basedOn w:val="Nota"/>
    <w:rsid w:val="00592F24"/>
    <w:pPr>
      <w:ind w:left="567" w:hanging="283"/>
    </w:pPr>
  </w:style>
  <w:style w:type="paragraph" w:customStyle="1" w:styleId="EltracciatoCarattere2311">
    <w:name w:val="El_tracciato Carattere2311"/>
    <w:basedOn w:val="Elnota"/>
    <w:rsid w:val="00592F24"/>
  </w:style>
  <w:style w:type="paragraph" w:customStyle="1" w:styleId="El-2311">
    <w:name w:val="El-2311"/>
    <w:basedOn w:val="Elpunto"/>
    <w:rsid w:val="00592F24"/>
    <w:pPr>
      <w:ind w:left="0" w:firstLine="0"/>
    </w:pPr>
  </w:style>
  <w:style w:type="paragraph" w:customStyle="1" w:styleId="Elpunto22311">
    <w:name w:val="El_punto22311"/>
    <w:basedOn w:val="Elpunto"/>
    <w:rsid w:val="00592F24"/>
    <w:pPr>
      <w:ind w:left="720" w:hanging="360"/>
    </w:pPr>
  </w:style>
  <w:style w:type="paragraph" w:customStyle="1" w:styleId="StileTabelleAllineatoasinistra2311">
    <w:name w:val="Stile Tabelle + Allineato a sinistra2311"/>
    <w:basedOn w:val="Tabelle"/>
    <w:rsid w:val="00592F24"/>
    <w:rPr>
      <w:rFonts w:eastAsia="Times New Roman"/>
      <w:szCs w:val="20"/>
    </w:rPr>
  </w:style>
  <w:style w:type="paragraph" w:customStyle="1" w:styleId="StileGlossarioDefCorsivo2311">
    <w:name w:val="Stile GlossarioDef + Corsivo2311"/>
    <w:basedOn w:val="GlossarioDef"/>
    <w:rsid w:val="00592F24"/>
    <w:rPr>
      <w:i/>
      <w:iCs/>
      <w:spacing w:val="-2"/>
    </w:rPr>
  </w:style>
  <w:style w:type="paragraph" w:customStyle="1" w:styleId="Elpunto4311">
    <w:name w:val="El_punto4311"/>
    <w:basedOn w:val="Puntoelenco"/>
    <w:rsid w:val="00592F24"/>
    <w:pPr>
      <w:spacing w:before="60" w:after="60"/>
    </w:pPr>
  </w:style>
  <w:style w:type="paragraph" w:customStyle="1" w:styleId="Elpunto23311">
    <w:name w:val="El_punto23311"/>
    <w:basedOn w:val="Elpunto"/>
    <w:rsid w:val="00592F24"/>
    <w:pPr>
      <w:ind w:left="567" w:hanging="283"/>
    </w:pPr>
  </w:style>
  <w:style w:type="paragraph" w:customStyle="1" w:styleId="Elnotalettera3311">
    <w:name w:val="El_notalettera3311"/>
    <w:basedOn w:val="Elnota"/>
    <w:rsid w:val="00592F24"/>
    <w:pPr>
      <w:ind w:left="616" w:hanging="360"/>
    </w:pPr>
  </w:style>
  <w:style w:type="paragraph" w:customStyle="1" w:styleId="EltracciatoCarattere3311">
    <w:name w:val="El_tracciato Carattere3311"/>
    <w:basedOn w:val="Elnota"/>
    <w:rsid w:val="00592F24"/>
  </w:style>
  <w:style w:type="paragraph" w:customStyle="1" w:styleId="El-3311">
    <w:name w:val="El-3311"/>
    <w:basedOn w:val="Elpunto"/>
    <w:rsid w:val="00592F24"/>
  </w:style>
  <w:style w:type="paragraph" w:customStyle="1" w:styleId="Elpunto24311">
    <w:name w:val="El_punto24311"/>
    <w:basedOn w:val="Elpunto"/>
    <w:rsid w:val="00592F24"/>
    <w:pPr>
      <w:ind w:left="0" w:firstLine="0"/>
    </w:pPr>
  </w:style>
  <w:style w:type="paragraph" w:customStyle="1" w:styleId="Elpunto5311">
    <w:name w:val="El_punto5311"/>
    <w:basedOn w:val="Puntoelenco"/>
    <w:rsid w:val="00592F24"/>
    <w:pPr>
      <w:spacing w:before="60" w:after="60"/>
    </w:pPr>
  </w:style>
  <w:style w:type="paragraph" w:customStyle="1" w:styleId="Elnota4311">
    <w:name w:val="El_nota4311"/>
    <w:basedOn w:val="Nota"/>
    <w:rsid w:val="00592F24"/>
    <w:pPr>
      <w:ind w:left="567" w:hanging="283"/>
    </w:pPr>
  </w:style>
  <w:style w:type="paragraph" w:customStyle="1" w:styleId="El-4311">
    <w:name w:val="El-4311"/>
    <w:basedOn w:val="Elpunto"/>
    <w:rsid w:val="00592F24"/>
  </w:style>
  <w:style w:type="paragraph" w:customStyle="1" w:styleId="Elpunto6311">
    <w:name w:val="El_punto6311"/>
    <w:basedOn w:val="Puntoelenco"/>
    <w:rsid w:val="00592F24"/>
    <w:pPr>
      <w:spacing w:before="60" w:after="60"/>
      <w:ind w:left="0" w:firstLine="0"/>
    </w:pPr>
  </w:style>
  <w:style w:type="paragraph" w:customStyle="1" w:styleId="Dida3311">
    <w:name w:val="Dida3311"/>
    <w:basedOn w:val="WW-Didascalia"/>
    <w:rsid w:val="00592F24"/>
  </w:style>
  <w:style w:type="paragraph" w:customStyle="1" w:styleId="Ellettera23311">
    <w:name w:val="El_lettera23311"/>
    <w:basedOn w:val="Ellettera"/>
    <w:rsid w:val="00592F24"/>
  </w:style>
  <w:style w:type="paragraph" w:customStyle="1" w:styleId="EltracciatoCarattereCarattere3311">
    <w:name w:val="El_tracciato Carattere Carattere3311"/>
    <w:basedOn w:val="ElnotaCarattere"/>
    <w:rsid w:val="00592F24"/>
    <w:pPr>
      <w:ind w:left="0" w:firstLine="0"/>
    </w:pPr>
  </w:style>
  <w:style w:type="paragraph" w:customStyle="1" w:styleId="Elnotalettera4311">
    <w:name w:val="El_notalettera4311"/>
    <w:basedOn w:val="Elnota"/>
    <w:rsid w:val="00592F24"/>
    <w:pPr>
      <w:ind w:left="616" w:hanging="360"/>
    </w:pPr>
  </w:style>
  <w:style w:type="paragraph" w:customStyle="1" w:styleId="Elnota6311">
    <w:name w:val="El_nota6311"/>
    <w:basedOn w:val="Nota"/>
    <w:rsid w:val="00592F24"/>
    <w:pPr>
      <w:ind w:left="567" w:hanging="283"/>
    </w:pPr>
  </w:style>
  <w:style w:type="paragraph" w:customStyle="1" w:styleId="EltracciatoCarattere4311">
    <w:name w:val="El_tracciato Carattere4311"/>
    <w:basedOn w:val="Elnota"/>
    <w:rsid w:val="00592F24"/>
  </w:style>
  <w:style w:type="paragraph" w:customStyle="1" w:styleId="El-5311">
    <w:name w:val="El-5311"/>
    <w:basedOn w:val="Elpunto"/>
    <w:rsid w:val="00592F24"/>
    <w:pPr>
      <w:ind w:left="0" w:firstLine="0"/>
    </w:pPr>
  </w:style>
  <w:style w:type="paragraph" w:customStyle="1" w:styleId="Elpunto25311">
    <w:name w:val="El_punto25311"/>
    <w:basedOn w:val="Elpunto"/>
    <w:rsid w:val="00592F24"/>
    <w:pPr>
      <w:ind w:left="720" w:hanging="360"/>
    </w:pPr>
  </w:style>
  <w:style w:type="paragraph" w:customStyle="1" w:styleId="StileTabelleAllineatoasinistra3311">
    <w:name w:val="Stile Tabelle + Allineato a sinistra3311"/>
    <w:basedOn w:val="Tabelle"/>
    <w:rsid w:val="00592F24"/>
    <w:rPr>
      <w:rFonts w:eastAsia="Times New Roman"/>
      <w:szCs w:val="20"/>
    </w:rPr>
  </w:style>
  <w:style w:type="paragraph" w:customStyle="1" w:styleId="StileGlossarioDefCorsivo3311">
    <w:name w:val="Stile GlossarioDef + Corsivo3311"/>
    <w:basedOn w:val="GlossarioDef"/>
    <w:rsid w:val="00592F24"/>
    <w:rPr>
      <w:i/>
      <w:iCs/>
      <w:spacing w:val="-2"/>
    </w:rPr>
  </w:style>
  <w:style w:type="paragraph" w:customStyle="1" w:styleId="ElnotaCarattere711">
    <w:name w:val="El_nota Carattere71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711">
    <w:name w:val="Corpo Carattere Carattere Carattere711"/>
    <w:basedOn w:val="Standard"/>
    <w:rsid w:val="00592F24"/>
    <w:pPr>
      <w:spacing w:before="120" w:after="120"/>
      <w:ind w:left="284"/>
      <w:jc w:val="both"/>
    </w:pPr>
    <w:rPr>
      <w:spacing w:val="-2"/>
    </w:rPr>
  </w:style>
  <w:style w:type="paragraph" w:customStyle="1" w:styleId="Elpunto1011">
    <w:name w:val="El_punto1011"/>
    <w:basedOn w:val="Puntoelenco"/>
    <w:rsid w:val="00592F24"/>
    <w:pPr>
      <w:spacing w:before="60" w:after="60"/>
    </w:pPr>
  </w:style>
  <w:style w:type="paragraph" w:customStyle="1" w:styleId="Dida711">
    <w:name w:val="Dida711"/>
    <w:basedOn w:val="WW-Didascalia"/>
    <w:rsid w:val="00592F24"/>
  </w:style>
  <w:style w:type="paragraph" w:customStyle="1" w:styleId="Ellettera2711">
    <w:name w:val="El_lettera2711"/>
    <w:basedOn w:val="Ellettera"/>
    <w:rsid w:val="00592F24"/>
  </w:style>
  <w:style w:type="paragraph" w:customStyle="1" w:styleId="EltracciatoCarattereCarattere711">
    <w:name w:val="El_tracciato Carattere Carattere711"/>
    <w:basedOn w:val="ElnotaCarattere"/>
    <w:rsid w:val="00592F24"/>
    <w:pPr>
      <w:ind w:left="0"/>
    </w:pPr>
  </w:style>
  <w:style w:type="paragraph" w:customStyle="1" w:styleId="Evidenziatore811">
    <w:name w:val="Evidenziatore811"/>
    <w:basedOn w:val="Standard"/>
    <w:rsid w:val="00592F24"/>
    <w:pPr>
      <w:spacing w:before="120" w:after="140"/>
      <w:jc w:val="both"/>
    </w:pPr>
    <w:rPr>
      <w:rFonts w:cs="Arial"/>
      <w:b/>
      <w:spacing w:val="-2"/>
    </w:rPr>
  </w:style>
  <w:style w:type="paragraph" w:customStyle="1" w:styleId="Figura811">
    <w:name w:val="Figura811"/>
    <w:basedOn w:val="Standard"/>
    <w:rsid w:val="00592F24"/>
    <w:pPr>
      <w:keepNext/>
      <w:spacing w:before="240" w:after="120"/>
      <w:jc w:val="center"/>
    </w:pPr>
  </w:style>
  <w:style w:type="paragraph" w:customStyle="1" w:styleId="Tabelle711">
    <w:name w:val="Tabelle711"/>
    <w:basedOn w:val="Standard"/>
    <w:rsid w:val="00592F24"/>
    <w:pPr>
      <w:spacing w:before="120" w:after="360"/>
    </w:pPr>
    <w:rPr>
      <w:rFonts w:eastAsia="Arial Unicode MS"/>
    </w:rPr>
  </w:style>
  <w:style w:type="paragraph" w:customStyle="1" w:styleId="Corpolettera711">
    <w:name w:val="Corpo_lettera711"/>
    <w:basedOn w:val="Standard"/>
    <w:rsid w:val="00592F24"/>
    <w:pPr>
      <w:spacing w:before="120" w:after="120"/>
      <w:ind w:firstLine="340"/>
      <w:jc w:val="both"/>
    </w:pPr>
    <w:rPr>
      <w:rFonts w:cs="Arial"/>
      <w:spacing w:val="-2"/>
    </w:rPr>
  </w:style>
  <w:style w:type="paragraph" w:customStyle="1" w:styleId="Elnotalettera811">
    <w:name w:val="El_notalettera811"/>
    <w:basedOn w:val="Elnota"/>
    <w:rsid w:val="00592F24"/>
    <w:pPr>
      <w:ind w:left="616" w:hanging="360"/>
    </w:pPr>
  </w:style>
  <w:style w:type="paragraph" w:customStyle="1" w:styleId="Elnota1011">
    <w:name w:val="El_nota1011"/>
    <w:basedOn w:val="Nota"/>
    <w:rsid w:val="00592F24"/>
    <w:pPr>
      <w:ind w:left="567" w:hanging="283"/>
    </w:pPr>
  </w:style>
  <w:style w:type="paragraph" w:customStyle="1" w:styleId="Elnumero2711">
    <w:name w:val="El_numero2711"/>
    <w:basedOn w:val="Standard"/>
    <w:rsid w:val="00592F24"/>
    <w:pPr>
      <w:spacing w:before="40" w:after="40"/>
      <w:ind w:left="851"/>
    </w:pPr>
    <w:rPr>
      <w:rFonts w:cs="Arial"/>
      <w:szCs w:val="20"/>
    </w:rPr>
  </w:style>
  <w:style w:type="paragraph" w:customStyle="1" w:styleId="EltracciatoCarattere811">
    <w:name w:val="El_tracciato Carattere811"/>
    <w:basedOn w:val="Elnota"/>
    <w:rsid w:val="00592F24"/>
  </w:style>
  <w:style w:type="paragraph" w:customStyle="1" w:styleId="El-911">
    <w:name w:val="El-911"/>
    <w:basedOn w:val="Elpunto"/>
    <w:rsid w:val="00592F24"/>
    <w:pPr>
      <w:ind w:firstLine="0"/>
    </w:pPr>
  </w:style>
  <w:style w:type="paragraph" w:customStyle="1" w:styleId="Elpunto2911">
    <w:name w:val="El_punto2911"/>
    <w:basedOn w:val="Elpunto"/>
    <w:rsid w:val="00592F24"/>
    <w:pPr>
      <w:ind w:left="567" w:hanging="283"/>
    </w:pPr>
  </w:style>
  <w:style w:type="paragraph" w:customStyle="1" w:styleId="StileTabelleAllineatoasinistra711">
    <w:name w:val="Stile Tabelle + Allineato a sinistra711"/>
    <w:basedOn w:val="Tabelle"/>
    <w:rsid w:val="00592F24"/>
    <w:rPr>
      <w:rFonts w:eastAsia="Times New Roman"/>
      <w:szCs w:val="20"/>
    </w:rPr>
  </w:style>
  <w:style w:type="paragraph" w:customStyle="1" w:styleId="tit3711">
    <w:name w:val="tit3711"/>
    <w:basedOn w:val="Standard"/>
    <w:rsid w:val="00592F24"/>
    <w:pPr>
      <w:spacing w:before="480"/>
    </w:pPr>
    <w:rPr>
      <w:rFonts w:ascii="Arial" w:hAnsi="Arial" w:cs="Arial"/>
      <w:b/>
      <w:bCs/>
      <w:color w:val="006699"/>
      <w:sz w:val="20"/>
      <w:szCs w:val="20"/>
    </w:rPr>
  </w:style>
  <w:style w:type="paragraph" w:customStyle="1" w:styleId="corpo711">
    <w:name w:val="corpo711"/>
    <w:basedOn w:val="Standard"/>
    <w:rsid w:val="00592F24"/>
    <w:pPr>
      <w:spacing w:before="120" w:after="120"/>
      <w:ind w:right="100"/>
      <w:jc w:val="both"/>
    </w:pPr>
    <w:rPr>
      <w:rFonts w:ascii="Arial" w:hAnsi="Arial" w:cs="Arial"/>
      <w:color w:val="000000"/>
      <w:sz w:val="18"/>
      <w:szCs w:val="18"/>
    </w:rPr>
  </w:style>
  <w:style w:type="paragraph" w:customStyle="1" w:styleId="tit2711">
    <w:name w:val="tit2711"/>
    <w:basedOn w:val="Standard"/>
    <w:rsid w:val="00592F24"/>
    <w:pPr>
      <w:spacing w:before="400" w:after="60"/>
    </w:pPr>
    <w:rPr>
      <w:rFonts w:ascii="Arial" w:hAnsi="Arial" w:cs="Arial"/>
      <w:b/>
      <w:bCs/>
      <w:color w:val="006699"/>
      <w:sz w:val="22"/>
      <w:szCs w:val="22"/>
    </w:rPr>
  </w:style>
  <w:style w:type="paragraph" w:customStyle="1" w:styleId="corpotab7110">
    <w:name w:val="corpotab711"/>
    <w:basedOn w:val="Standard"/>
    <w:rsid w:val="00592F24"/>
    <w:pPr>
      <w:spacing w:before="20" w:after="20"/>
      <w:ind w:left="40" w:right="40"/>
    </w:pPr>
    <w:rPr>
      <w:rFonts w:ascii="Arial" w:hAnsi="Arial" w:cs="Arial"/>
      <w:color w:val="000000"/>
      <w:sz w:val="18"/>
      <w:szCs w:val="18"/>
    </w:rPr>
  </w:style>
  <w:style w:type="paragraph" w:customStyle="1" w:styleId="Normale2711">
    <w:name w:val="Normale 2711"/>
    <w:basedOn w:val="Standard"/>
    <w:rsid w:val="00592F24"/>
    <w:pPr>
      <w:spacing w:before="120"/>
      <w:ind w:left="567" w:right="567"/>
    </w:pPr>
    <w:rPr>
      <w:sz w:val="22"/>
      <w:szCs w:val="20"/>
    </w:rPr>
  </w:style>
  <w:style w:type="paragraph" w:customStyle="1" w:styleId="tit4711">
    <w:name w:val="tit4711"/>
    <w:basedOn w:val="Standard"/>
    <w:rsid w:val="00592F24"/>
    <w:pPr>
      <w:spacing w:before="120"/>
    </w:pPr>
    <w:rPr>
      <w:rFonts w:ascii="Arial" w:hAnsi="Arial" w:cs="Arial"/>
      <w:b/>
      <w:bCs/>
      <w:i/>
      <w:iCs/>
      <w:color w:val="006699"/>
      <w:sz w:val="18"/>
      <w:szCs w:val="18"/>
    </w:rPr>
  </w:style>
  <w:style w:type="paragraph" w:customStyle="1" w:styleId="CorpoCarattereCarattere711">
    <w:name w:val="Corpo Carattere Carattere711"/>
    <w:basedOn w:val="Standard"/>
    <w:rsid w:val="00592F24"/>
    <w:pPr>
      <w:spacing w:before="120" w:after="120"/>
      <w:ind w:left="284"/>
      <w:jc w:val="both"/>
    </w:pPr>
    <w:rPr>
      <w:spacing w:val="-2"/>
    </w:rPr>
  </w:style>
  <w:style w:type="paragraph" w:customStyle="1" w:styleId="rgsufficio1711">
    <w:name w:val="rgs_ufficio1711"/>
    <w:basedOn w:val="Standard"/>
    <w:rsid w:val="00592F24"/>
    <w:pPr>
      <w:jc w:val="center"/>
    </w:pPr>
    <w:rPr>
      <w:smallCaps/>
      <w:sz w:val="16"/>
      <w:szCs w:val="20"/>
    </w:rPr>
  </w:style>
  <w:style w:type="paragraph" w:customStyle="1" w:styleId="rgsoggetto611">
    <w:name w:val="rgs_oggetto611"/>
    <w:basedOn w:val="Standard"/>
    <w:rsid w:val="00592F24"/>
    <w:pPr>
      <w:ind w:left="1000" w:hanging="1000"/>
    </w:pPr>
    <w:rPr>
      <w:sz w:val="20"/>
      <w:szCs w:val="20"/>
    </w:rPr>
  </w:style>
  <w:style w:type="paragraph" w:customStyle="1" w:styleId="StileGlossarioDefCorsivo711">
    <w:name w:val="Stile GlossarioDef + Corsivo711"/>
    <w:basedOn w:val="GlossarioDef"/>
    <w:rsid w:val="00592F24"/>
    <w:rPr>
      <w:i/>
      <w:iCs/>
      <w:spacing w:val="-2"/>
    </w:rPr>
  </w:style>
  <w:style w:type="paragraph" w:customStyle="1" w:styleId="corpocarattere711">
    <w:name w:val="corpocarattere711"/>
    <w:basedOn w:val="Standard"/>
    <w:rsid w:val="00592F24"/>
    <w:pPr>
      <w:spacing w:before="280" w:after="280"/>
    </w:pPr>
    <w:rPr>
      <w:rFonts w:ascii="Arial Unicode MS" w:eastAsia="Arial Unicode MS" w:hAnsi="Arial Unicode MS" w:cs="Arial Unicode MS"/>
    </w:rPr>
  </w:style>
  <w:style w:type="paragraph" w:customStyle="1" w:styleId="0proposta711">
    <w:name w:val="0_proposta711"/>
    <w:basedOn w:val="Standard"/>
    <w:rsid w:val="00592F24"/>
    <w:pPr>
      <w:spacing w:after="120"/>
      <w:jc w:val="both"/>
    </w:pPr>
  </w:style>
  <w:style w:type="paragraph" w:customStyle="1" w:styleId="rgscorpodeltesto711">
    <w:name w:val="rgs_corpodeltesto711"/>
    <w:basedOn w:val="Standard"/>
    <w:rsid w:val="00592F24"/>
    <w:pPr>
      <w:spacing w:after="120" w:line="360" w:lineRule="auto"/>
      <w:ind w:firstLine="799"/>
      <w:jc w:val="both"/>
    </w:pPr>
    <w:rPr>
      <w:szCs w:val="20"/>
    </w:rPr>
  </w:style>
  <w:style w:type="paragraph" w:customStyle="1" w:styleId="StileEvidenziatoreNonGrassetto411">
    <w:name w:val="Stile Evidenziatore + Non Grassetto411"/>
    <w:basedOn w:val="Evidenziatore"/>
    <w:rsid w:val="00592F24"/>
  </w:style>
  <w:style w:type="paragraph" w:customStyle="1" w:styleId="CM114711">
    <w:name w:val="CM114711"/>
    <w:basedOn w:val="Standard"/>
    <w:next w:val="Standard"/>
    <w:rsid w:val="00592F24"/>
    <w:pPr>
      <w:widowControl w:val="0"/>
      <w:autoSpaceDE w:val="0"/>
      <w:spacing w:after="105"/>
      <w:ind w:right="508"/>
    </w:pPr>
  </w:style>
  <w:style w:type="paragraph" w:customStyle="1" w:styleId="testo1711">
    <w:name w:val="testo1711"/>
    <w:basedOn w:val="Standard"/>
    <w:rsid w:val="00592F24"/>
    <w:pPr>
      <w:widowControl w:val="0"/>
      <w:ind w:left="426" w:right="-1"/>
      <w:jc w:val="both"/>
    </w:pPr>
    <w:rPr>
      <w:sz w:val="22"/>
      <w:szCs w:val="20"/>
    </w:rPr>
  </w:style>
  <w:style w:type="paragraph" w:customStyle="1" w:styleId="ElnotaCarattere1411">
    <w:name w:val="El_nota Carattere14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411">
    <w:name w:val="Corpo Carattere Carattere Carattere1411"/>
    <w:basedOn w:val="Standard"/>
    <w:rsid w:val="00592F24"/>
    <w:pPr>
      <w:spacing w:before="120" w:after="120"/>
      <w:ind w:left="284"/>
      <w:jc w:val="both"/>
    </w:pPr>
    <w:rPr>
      <w:spacing w:val="-2"/>
    </w:rPr>
  </w:style>
  <w:style w:type="paragraph" w:customStyle="1" w:styleId="Elpunto1411">
    <w:name w:val="El_punto1411"/>
    <w:basedOn w:val="Puntoelenco"/>
    <w:rsid w:val="00592F24"/>
    <w:pPr>
      <w:spacing w:before="60" w:after="60"/>
      <w:ind w:left="0" w:firstLine="0"/>
    </w:pPr>
  </w:style>
  <w:style w:type="paragraph" w:customStyle="1" w:styleId="Dida1411">
    <w:name w:val="Dida1411"/>
    <w:basedOn w:val="WW-Didascalia"/>
    <w:rsid w:val="00592F24"/>
  </w:style>
  <w:style w:type="paragraph" w:customStyle="1" w:styleId="Ellettera21411">
    <w:name w:val="El_lettera21411"/>
    <w:basedOn w:val="Ellettera"/>
    <w:rsid w:val="00592F24"/>
  </w:style>
  <w:style w:type="paragraph" w:customStyle="1" w:styleId="EltracciatoCarattereCarattere1411">
    <w:name w:val="El_tracciato Carattere Carattere1411"/>
    <w:basedOn w:val="ElnotaCarattere"/>
    <w:rsid w:val="00592F24"/>
    <w:pPr>
      <w:ind w:left="0" w:firstLine="0"/>
    </w:pPr>
  </w:style>
  <w:style w:type="paragraph" w:customStyle="1" w:styleId="Evidenziatore1411">
    <w:name w:val="Evidenziatore1411"/>
    <w:basedOn w:val="Standard"/>
    <w:rsid w:val="00592F24"/>
    <w:pPr>
      <w:spacing w:before="120" w:after="140"/>
      <w:jc w:val="both"/>
    </w:pPr>
    <w:rPr>
      <w:rFonts w:cs="Arial"/>
      <w:b/>
      <w:spacing w:val="-2"/>
    </w:rPr>
  </w:style>
  <w:style w:type="paragraph" w:customStyle="1" w:styleId="Figura1411">
    <w:name w:val="Figura1411"/>
    <w:basedOn w:val="Standard"/>
    <w:rsid w:val="00592F24"/>
    <w:pPr>
      <w:keepNext/>
      <w:spacing w:before="240" w:after="120"/>
      <w:jc w:val="center"/>
    </w:pPr>
  </w:style>
  <w:style w:type="paragraph" w:customStyle="1" w:styleId="Tabelle1411">
    <w:name w:val="Tabelle1411"/>
    <w:basedOn w:val="Standard"/>
    <w:rsid w:val="00592F24"/>
    <w:pPr>
      <w:spacing w:before="120" w:after="360"/>
    </w:pPr>
    <w:rPr>
      <w:rFonts w:eastAsia="Arial Unicode MS"/>
    </w:rPr>
  </w:style>
  <w:style w:type="paragraph" w:customStyle="1" w:styleId="Corpolettera1411">
    <w:name w:val="Corpo_lettera1411"/>
    <w:basedOn w:val="Standard"/>
    <w:rsid w:val="00592F24"/>
    <w:pPr>
      <w:spacing w:before="120" w:after="120"/>
      <w:ind w:firstLine="340"/>
      <w:jc w:val="both"/>
    </w:pPr>
    <w:rPr>
      <w:rFonts w:cs="Arial"/>
      <w:spacing w:val="-2"/>
    </w:rPr>
  </w:style>
  <w:style w:type="paragraph" w:customStyle="1" w:styleId="Elnotalettera1411">
    <w:name w:val="El_notalettera1411"/>
    <w:basedOn w:val="Elnota"/>
    <w:rsid w:val="00592F24"/>
    <w:pPr>
      <w:ind w:left="616" w:hanging="360"/>
    </w:pPr>
  </w:style>
  <w:style w:type="paragraph" w:customStyle="1" w:styleId="Elnota1411">
    <w:name w:val="El_nota1411"/>
    <w:basedOn w:val="Nota"/>
    <w:rsid w:val="00592F24"/>
    <w:pPr>
      <w:ind w:left="567" w:hanging="283"/>
    </w:pPr>
  </w:style>
  <w:style w:type="paragraph" w:customStyle="1" w:styleId="EltracciatoCarattere1411">
    <w:name w:val="El_tracciato Carattere1411"/>
    <w:basedOn w:val="Elnota"/>
    <w:rsid w:val="00592F24"/>
  </w:style>
  <w:style w:type="paragraph" w:customStyle="1" w:styleId="El-1411">
    <w:name w:val="El-1411"/>
    <w:basedOn w:val="Elpunto"/>
    <w:rsid w:val="00592F24"/>
    <w:pPr>
      <w:ind w:left="0" w:firstLine="0"/>
    </w:pPr>
  </w:style>
  <w:style w:type="paragraph" w:customStyle="1" w:styleId="Elpunto21411">
    <w:name w:val="El_punto21411"/>
    <w:basedOn w:val="Elpunto"/>
    <w:rsid w:val="00592F24"/>
    <w:pPr>
      <w:ind w:left="1440" w:hanging="360"/>
    </w:pPr>
  </w:style>
  <w:style w:type="paragraph" w:customStyle="1" w:styleId="Corpo1611">
    <w:name w:val="Corpo1611"/>
    <w:basedOn w:val="Standard"/>
    <w:rsid w:val="00592F24"/>
    <w:pPr>
      <w:spacing w:before="120" w:after="120"/>
      <w:jc w:val="both"/>
    </w:pPr>
    <w:rPr>
      <w:rFonts w:cs="Arial"/>
      <w:spacing w:val="-2"/>
    </w:rPr>
  </w:style>
  <w:style w:type="paragraph" w:customStyle="1" w:styleId="StileTabelleAllineatoasinistra1411">
    <w:name w:val="Stile Tabelle + Allineato a sinistra1411"/>
    <w:basedOn w:val="Tabelle"/>
    <w:rsid w:val="00592F24"/>
    <w:rPr>
      <w:rFonts w:eastAsia="Times New Roman"/>
      <w:szCs w:val="20"/>
    </w:rPr>
  </w:style>
  <w:style w:type="paragraph" w:customStyle="1" w:styleId="tit31411">
    <w:name w:val="tit31411"/>
    <w:basedOn w:val="Standard"/>
    <w:rsid w:val="00592F24"/>
    <w:pPr>
      <w:spacing w:before="480"/>
    </w:pPr>
    <w:rPr>
      <w:rFonts w:ascii="Arial" w:hAnsi="Arial" w:cs="Arial"/>
      <w:b/>
      <w:bCs/>
      <w:color w:val="006699"/>
      <w:sz w:val="20"/>
      <w:szCs w:val="20"/>
    </w:rPr>
  </w:style>
  <w:style w:type="paragraph" w:customStyle="1" w:styleId="corpo1411">
    <w:name w:val="corpo1411"/>
    <w:basedOn w:val="Standard"/>
    <w:rsid w:val="00592F24"/>
    <w:pPr>
      <w:spacing w:before="120" w:after="120"/>
      <w:ind w:right="100"/>
      <w:jc w:val="both"/>
    </w:pPr>
    <w:rPr>
      <w:rFonts w:ascii="Arial" w:hAnsi="Arial" w:cs="Arial"/>
      <w:color w:val="000000"/>
      <w:sz w:val="18"/>
      <w:szCs w:val="18"/>
    </w:rPr>
  </w:style>
  <w:style w:type="paragraph" w:customStyle="1" w:styleId="tit21411">
    <w:name w:val="tit21411"/>
    <w:basedOn w:val="Standard"/>
    <w:rsid w:val="00592F24"/>
    <w:pPr>
      <w:spacing w:before="400" w:after="60"/>
    </w:pPr>
    <w:rPr>
      <w:rFonts w:ascii="Arial" w:hAnsi="Arial" w:cs="Arial"/>
      <w:b/>
      <w:bCs/>
      <w:color w:val="006699"/>
      <w:sz w:val="22"/>
      <w:szCs w:val="22"/>
    </w:rPr>
  </w:style>
  <w:style w:type="paragraph" w:customStyle="1" w:styleId="corpotab14110">
    <w:name w:val="corpotab1411"/>
    <w:basedOn w:val="Standard"/>
    <w:rsid w:val="00592F24"/>
    <w:pPr>
      <w:spacing w:before="20" w:after="20"/>
      <w:ind w:left="40" w:right="40"/>
    </w:pPr>
    <w:rPr>
      <w:rFonts w:ascii="Arial" w:hAnsi="Arial" w:cs="Arial"/>
      <w:color w:val="000000"/>
      <w:sz w:val="18"/>
      <w:szCs w:val="18"/>
    </w:rPr>
  </w:style>
  <w:style w:type="paragraph" w:customStyle="1" w:styleId="Normale21411">
    <w:name w:val="Normale 21411"/>
    <w:basedOn w:val="Standard"/>
    <w:rsid w:val="00592F24"/>
    <w:pPr>
      <w:spacing w:before="120"/>
      <w:ind w:left="567" w:right="567"/>
    </w:pPr>
    <w:rPr>
      <w:sz w:val="22"/>
      <w:szCs w:val="20"/>
    </w:rPr>
  </w:style>
  <w:style w:type="paragraph" w:customStyle="1" w:styleId="tit41411">
    <w:name w:val="tit41411"/>
    <w:basedOn w:val="Standard"/>
    <w:rsid w:val="00592F24"/>
    <w:pPr>
      <w:spacing w:before="120"/>
    </w:pPr>
    <w:rPr>
      <w:rFonts w:ascii="Arial" w:hAnsi="Arial" w:cs="Arial"/>
      <w:b/>
      <w:bCs/>
      <w:i/>
      <w:iCs/>
      <w:color w:val="006699"/>
      <w:sz w:val="18"/>
      <w:szCs w:val="18"/>
    </w:rPr>
  </w:style>
  <w:style w:type="paragraph" w:customStyle="1" w:styleId="CorpoCarattereCarattere1411">
    <w:name w:val="Corpo Carattere Carattere1411"/>
    <w:basedOn w:val="Standard"/>
    <w:rsid w:val="00592F24"/>
    <w:pPr>
      <w:spacing w:before="120" w:after="120"/>
      <w:ind w:left="284"/>
      <w:jc w:val="both"/>
    </w:pPr>
    <w:rPr>
      <w:spacing w:val="-2"/>
    </w:rPr>
  </w:style>
  <w:style w:type="paragraph" w:customStyle="1" w:styleId="rgsufficio11411">
    <w:name w:val="rgs_ufficio11411"/>
    <w:basedOn w:val="Standard"/>
    <w:rsid w:val="00592F24"/>
    <w:pPr>
      <w:jc w:val="center"/>
    </w:pPr>
    <w:rPr>
      <w:smallCaps/>
      <w:sz w:val="16"/>
      <w:szCs w:val="20"/>
    </w:rPr>
  </w:style>
  <w:style w:type="paragraph" w:customStyle="1" w:styleId="rgsoggetto1411">
    <w:name w:val="rgs_oggetto1411"/>
    <w:basedOn w:val="Standard"/>
    <w:rsid w:val="00592F24"/>
    <w:pPr>
      <w:ind w:left="1000" w:hanging="1000"/>
    </w:pPr>
    <w:rPr>
      <w:sz w:val="20"/>
      <w:szCs w:val="20"/>
    </w:rPr>
  </w:style>
  <w:style w:type="paragraph" w:customStyle="1" w:styleId="StileGlossarioDefCorsivo1411">
    <w:name w:val="Stile GlossarioDef + Corsivo1411"/>
    <w:basedOn w:val="GlossarioDef"/>
    <w:rsid w:val="00592F24"/>
    <w:rPr>
      <w:i/>
      <w:iCs/>
      <w:spacing w:val="-2"/>
    </w:rPr>
  </w:style>
  <w:style w:type="paragraph" w:customStyle="1" w:styleId="corpocarattere1411">
    <w:name w:val="corpocarattere1411"/>
    <w:basedOn w:val="Standard"/>
    <w:rsid w:val="00592F24"/>
    <w:pPr>
      <w:spacing w:before="280" w:after="280"/>
    </w:pPr>
    <w:rPr>
      <w:rFonts w:ascii="Arial Unicode MS" w:eastAsia="Arial Unicode MS" w:hAnsi="Arial Unicode MS" w:cs="Arial Unicode MS"/>
    </w:rPr>
  </w:style>
  <w:style w:type="paragraph" w:customStyle="1" w:styleId="0proposta1411">
    <w:name w:val="0_proposta1411"/>
    <w:basedOn w:val="Standard"/>
    <w:rsid w:val="00592F24"/>
    <w:pPr>
      <w:spacing w:after="120"/>
      <w:jc w:val="both"/>
    </w:pPr>
  </w:style>
  <w:style w:type="paragraph" w:customStyle="1" w:styleId="rgscorpodeltesto1411">
    <w:name w:val="rgs_corpodeltesto1411"/>
    <w:basedOn w:val="Standard"/>
    <w:rsid w:val="00592F24"/>
    <w:pPr>
      <w:spacing w:after="120" w:line="360" w:lineRule="auto"/>
      <w:ind w:firstLine="799"/>
      <w:jc w:val="both"/>
    </w:pPr>
    <w:rPr>
      <w:szCs w:val="20"/>
    </w:rPr>
  </w:style>
  <w:style w:type="paragraph" w:customStyle="1" w:styleId="CM1141411">
    <w:name w:val="CM1141411"/>
    <w:basedOn w:val="Standard"/>
    <w:next w:val="Standard"/>
    <w:rsid w:val="00592F24"/>
    <w:pPr>
      <w:widowControl w:val="0"/>
      <w:autoSpaceDE w:val="0"/>
      <w:spacing w:after="105"/>
      <w:ind w:right="508"/>
    </w:pPr>
  </w:style>
  <w:style w:type="paragraph" w:customStyle="1" w:styleId="testo11411">
    <w:name w:val="testo11411"/>
    <w:basedOn w:val="Standard"/>
    <w:rsid w:val="00592F24"/>
    <w:pPr>
      <w:widowControl w:val="0"/>
      <w:ind w:left="426" w:right="-1"/>
      <w:jc w:val="both"/>
    </w:pPr>
    <w:rPr>
      <w:sz w:val="22"/>
      <w:szCs w:val="20"/>
    </w:rPr>
  </w:style>
  <w:style w:type="paragraph" w:customStyle="1" w:styleId="ElnotaCarattere2411">
    <w:name w:val="El_nota Carattere24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411">
    <w:name w:val="Corpo Carattere Carattere Carattere2411"/>
    <w:basedOn w:val="Standard"/>
    <w:rsid w:val="00592F24"/>
    <w:pPr>
      <w:spacing w:before="120" w:after="120"/>
      <w:ind w:left="284"/>
      <w:jc w:val="both"/>
    </w:pPr>
    <w:rPr>
      <w:spacing w:val="-2"/>
    </w:rPr>
  </w:style>
  <w:style w:type="paragraph" w:customStyle="1" w:styleId="Elpunto3411">
    <w:name w:val="El_punto3411"/>
    <w:basedOn w:val="Puntoelenco"/>
    <w:rsid w:val="00592F24"/>
    <w:pPr>
      <w:spacing w:before="60" w:after="60"/>
      <w:ind w:left="0" w:firstLine="0"/>
    </w:pPr>
  </w:style>
  <w:style w:type="paragraph" w:customStyle="1" w:styleId="Dida2411">
    <w:name w:val="Dida2411"/>
    <w:basedOn w:val="WW-Didascalia"/>
    <w:rsid w:val="00592F24"/>
  </w:style>
  <w:style w:type="paragraph" w:customStyle="1" w:styleId="Ellettera22411">
    <w:name w:val="El_lettera22411"/>
    <w:basedOn w:val="Ellettera"/>
    <w:rsid w:val="00592F24"/>
  </w:style>
  <w:style w:type="paragraph" w:customStyle="1" w:styleId="EltracciatoCarattereCarattere2411">
    <w:name w:val="El_tracciato Carattere Carattere2411"/>
    <w:basedOn w:val="ElnotaCarattere"/>
    <w:rsid w:val="00592F24"/>
    <w:pPr>
      <w:ind w:left="0" w:firstLine="0"/>
    </w:pPr>
  </w:style>
  <w:style w:type="paragraph" w:customStyle="1" w:styleId="Evidenziatore2411">
    <w:name w:val="Evidenziatore2411"/>
    <w:basedOn w:val="Standard"/>
    <w:rsid w:val="00592F24"/>
    <w:pPr>
      <w:spacing w:before="120" w:after="140"/>
      <w:jc w:val="both"/>
    </w:pPr>
    <w:rPr>
      <w:rFonts w:cs="Arial"/>
      <w:b/>
      <w:spacing w:val="-2"/>
    </w:rPr>
  </w:style>
  <w:style w:type="paragraph" w:customStyle="1" w:styleId="Figura2411">
    <w:name w:val="Figura2411"/>
    <w:basedOn w:val="Standard"/>
    <w:rsid w:val="00592F24"/>
    <w:pPr>
      <w:keepNext/>
      <w:spacing w:before="240" w:after="120"/>
      <w:jc w:val="center"/>
    </w:pPr>
  </w:style>
  <w:style w:type="paragraph" w:customStyle="1" w:styleId="Tabelle2411">
    <w:name w:val="Tabelle2411"/>
    <w:basedOn w:val="Standard"/>
    <w:rsid w:val="00592F24"/>
    <w:pPr>
      <w:spacing w:before="120" w:after="360"/>
    </w:pPr>
    <w:rPr>
      <w:rFonts w:eastAsia="Arial Unicode MS"/>
    </w:rPr>
  </w:style>
  <w:style w:type="paragraph" w:customStyle="1" w:styleId="Corpolettera2411">
    <w:name w:val="Corpo_lettera2411"/>
    <w:basedOn w:val="Standard"/>
    <w:rsid w:val="00592F24"/>
    <w:pPr>
      <w:spacing w:before="120" w:after="120"/>
      <w:ind w:firstLine="340"/>
      <w:jc w:val="both"/>
    </w:pPr>
    <w:rPr>
      <w:rFonts w:cs="Arial"/>
      <w:spacing w:val="-2"/>
    </w:rPr>
  </w:style>
  <w:style w:type="paragraph" w:customStyle="1" w:styleId="Elnotalettera2411">
    <w:name w:val="El_notalettera2411"/>
    <w:basedOn w:val="Elnota"/>
    <w:rsid w:val="00592F24"/>
    <w:pPr>
      <w:ind w:left="616" w:hanging="360"/>
    </w:pPr>
  </w:style>
  <w:style w:type="paragraph" w:customStyle="1" w:styleId="Elnota2411">
    <w:name w:val="El_nota2411"/>
    <w:basedOn w:val="Nota"/>
    <w:rsid w:val="00592F24"/>
    <w:pPr>
      <w:ind w:left="567" w:hanging="283"/>
    </w:pPr>
  </w:style>
  <w:style w:type="paragraph" w:customStyle="1" w:styleId="EltracciatoCarattere2411">
    <w:name w:val="El_tracciato Carattere2411"/>
    <w:basedOn w:val="Elnota"/>
    <w:rsid w:val="00592F24"/>
  </w:style>
  <w:style w:type="paragraph" w:customStyle="1" w:styleId="El-2411">
    <w:name w:val="El-2411"/>
    <w:basedOn w:val="Elpunto"/>
    <w:rsid w:val="00592F24"/>
    <w:pPr>
      <w:ind w:left="0" w:firstLine="0"/>
    </w:pPr>
  </w:style>
  <w:style w:type="paragraph" w:customStyle="1" w:styleId="Elpunto22411">
    <w:name w:val="El_punto22411"/>
    <w:basedOn w:val="Elpunto"/>
    <w:rsid w:val="00592F24"/>
    <w:pPr>
      <w:ind w:left="1440" w:hanging="360"/>
    </w:pPr>
  </w:style>
  <w:style w:type="paragraph" w:customStyle="1" w:styleId="Corpo2411">
    <w:name w:val="Corpo2411"/>
    <w:basedOn w:val="Standard"/>
    <w:rsid w:val="00592F24"/>
    <w:pPr>
      <w:spacing w:before="120" w:after="120"/>
      <w:jc w:val="both"/>
    </w:pPr>
    <w:rPr>
      <w:rFonts w:cs="Arial"/>
      <w:spacing w:val="-2"/>
    </w:rPr>
  </w:style>
  <w:style w:type="paragraph" w:customStyle="1" w:styleId="StileTabelleAllineatoasinistra2411">
    <w:name w:val="Stile Tabelle + Allineato a sinistra2411"/>
    <w:basedOn w:val="Tabelle"/>
    <w:rsid w:val="00592F24"/>
    <w:rPr>
      <w:rFonts w:eastAsia="Times New Roman"/>
      <w:szCs w:val="20"/>
    </w:rPr>
  </w:style>
  <w:style w:type="paragraph" w:customStyle="1" w:styleId="tit32411">
    <w:name w:val="tit32411"/>
    <w:basedOn w:val="Standard"/>
    <w:rsid w:val="00592F24"/>
    <w:pPr>
      <w:spacing w:before="480"/>
    </w:pPr>
    <w:rPr>
      <w:rFonts w:ascii="Arial" w:hAnsi="Arial" w:cs="Arial"/>
      <w:b/>
      <w:bCs/>
      <w:color w:val="006699"/>
      <w:sz w:val="20"/>
      <w:szCs w:val="20"/>
    </w:rPr>
  </w:style>
  <w:style w:type="paragraph" w:customStyle="1" w:styleId="corpo24110">
    <w:name w:val="corpo2411"/>
    <w:basedOn w:val="Standard"/>
    <w:rsid w:val="00592F24"/>
    <w:pPr>
      <w:spacing w:before="120" w:after="120"/>
      <w:ind w:right="100"/>
      <w:jc w:val="both"/>
    </w:pPr>
    <w:rPr>
      <w:rFonts w:ascii="Arial" w:hAnsi="Arial" w:cs="Arial"/>
      <w:color w:val="000000"/>
      <w:sz w:val="18"/>
      <w:szCs w:val="18"/>
    </w:rPr>
  </w:style>
  <w:style w:type="paragraph" w:customStyle="1" w:styleId="tit22411">
    <w:name w:val="tit22411"/>
    <w:basedOn w:val="Standard"/>
    <w:rsid w:val="00592F24"/>
    <w:pPr>
      <w:spacing w:before="400" w:after="60"/>
    </w:pPr>
    <w:rPr>
      <w:rFonts w:ascii="Arial" w:hAnsi="Arial" w:cs="Arial"/>
      <w:b/>
      <w:bCs/>
      <w:color w:val="006699"/>
      <w:sz w:val="22"/>
      <w:szCs w:val="22"/>
    </w:rPr>
  </w:style>
  <w:style w:type="paragraph" w:customStyle="1" w:styleId="corpotab24110">
    <w:name w:val="corpotab2411"/>
    <w:basedOn w:val="Standard"/>
    <w:rsid w:val="00592F24"/>
    <w:pPr>
      <w:spacing w:before="20" w:after="20"/>
      <w:ind w:left="40" w:right="40"/>
    </w:pPr>
    <w:rPr>
      <w:rFonts w:ascii="Arial" w:hAnsi="Arial" w:cs="Arial"/>
      <w:color w:val="000000"/>
      <w:sz w:val="18"/>
      <w:szCs w:val="18"/>
    </w:rPr>
  </w:style>
  <w:style w:type="paragraph" w:customStyle="1" w:styleId="Normale22411">
    <w:name w:val="Normale 22411"/>
    <w:basedOn w:val="Standard"/>
    <w:rsid w:val="00592F24"/>
    <w:pPr>
      <w:spacing w:before="120"/>
      <w:ind w:left="567" w:right="567"/>
    </w:pPr>
    <w:rPr>
      <w:sz w:val="22"/>
      <w:szCs w:val="20"/>
    </w:rPr>
  </w:style>
  <w:style w:type="paragraph" w:customStyle="1" w:styleId="tit42411">
    <w:name w:val="tit42411"/>
    <w:basedOn w:val="Standard"/>
    <w:rsid w:val="00592F24"/>
    <w:pPr>
      <w:spacing w:before="120"/>
    </w:pPr>
    <w:rPr>
      <w:rFonts w:ascii="Arial" w:hAnsi="Arial" w:cs="Arial"/>
      <w:b/>
      <w:bCs/>
      <w:i/>
      <w:iCs/>
      <w:color w:val="006699"/>
      <w:sz w:val="18"/>
      <w:szCs w:val="18"/>
    </w:rPr>
  </w:style>
  <w:style w:type="paragraph" w:customStyle="1" w:styleId="CorpoCarattereCarattere2411">
    <w:name w:val="Corpo Carattere Carattere2411"/>
    <w:basedOn w:val="Standard"/>
    <w:rsid w:val="00592F24"/>
    <w:pPr>
      <w:spacing w:before="120" w:after="120"/>
      <w:ind w:left="284"/>
      <w:jc w:val="both"/>
    </w:pPr>
    <w:rPr>
      <w:spacing w:val="-2"/>
    </w:rPr>
  </w:style>
  <w:style w:type="paragraph" w:customStyle="1" w:styleId="rgsufficio12411">
    <w:name w:val="rgs_ufficio12411"/>
    <w:basedOn w:val="Standard"/>
    <w:rsid w:val="00592F24"/>
    <w:pPr>
      <w:jc w:val="center"/>
    </w:pPr>
    <w:rPr>
      <w:smallCaps/>
      <w:sz w:val="16"/>
      <w:szCs w:val="20"/>
    </w:rPr>
  </w:style>
  <w:style w:type="paragraph" w:customStyle="1" w:styleId="rgsoggetto2411">
    <w:name w:val="rgs_oggetto2411"/>
    <w:basedOn w:val="Standard"/>
    <w:rsid w:val="00592F24"/>
    <w:pPr>
      <w:ind w:left="1000" w:hanging="1000"/>
    </w:pPr>
    <w:rPr>
      <w:sz w:val="20"/>
      <w:szCs w:val="20"/>
    </w:rPr>
  </w:style>
  <w:style w:type="paragraph" w:customStyle="1" w:styleId="StileGlossarioDefCorsivo2411">
    <w:name w:val="Stile GlossarioDef + Corsivo2411"/>
    <w:basedOn w:val="GlossarioDef"/>
    <w:rsid w:val="00592F24"/>
    <w:rPr>
      <w:i/>
      <w:iCs/>
      <w:spacing w:val="-2"/>
    </w:rPr>
  </w:style>
  <w:style w:type="paragraph" w:customStyle="1" w:styleId="corpocarattere2411">
    <w:name w:val="corpocarattere2411"/>
    <w:basedOn w:val="Standard"/>
    <w:rsid w:val="00592F24"/>
    <w:pPr>
      <w:spacing w:before="280" w:after="280"/>
    </w:pPr>
    <w:rPr>
      <w:rFonts w:ascii="Arial Unicode MS" w:eastAsia="Arial Unicode MS" w:hAnsi="Arial Unicode MS" w:cs="Arial Unicode MS"/>
    </w:rPr>
  </w:style>
  <w:style w:type="paragraph" w:customStyle="1" w:styleId="0proposta2411">
    <w:name w:val="0_proposta2411"/>
    <w:basedOn w:val="Standard"/>
    <w:rsid w:val="00592F24"/>
    <w:pPr>
      <w:spacing w:after="120"/>
      <w:jc w:val="both"/>
    </w:pPr>
  </w:style>
  <w:style w:type="paragraph" w:customStyle="1" w:styleId="rgscorpodeltesto2411">
    <w:name w:val="rgs_corpodeltesto2411"/>
    <w:basedOn w:val="Standard"/>
    <w:rsid w:val="00592F24"/>
    <w:pPr>
      <w:spacing w:after="120" w:line="360" w:lineRule="auto"/>
      <w:ind w:firstLine="799"/>
      <w:jc w:val="both"/>
    </w:pPr>
    <w:rPr>
      <w:szCs w:val="20"/>
    </w:rPr>
  </w:style>
  <w:style w:type="paragraph" w:customStyle="1" w:styleId="CM1142411">
    <w:name w:val="CM1142411"/>
    <w:basedOn w:val="Standard"/>
    <w:next w:val="Standard"/>
    <w:rsid w:val="00592F24"/>
    <w:pPr>
      <w:widowControl w:val="0"/>
      <w:autoSpaceDE w:val="0"/>
      <w:spacing w:after="105"/>
      <w:ind w:right="508"/>
    </w:pPr>
  </w:style>
  <w:style w:type="paragraph" w:customStyle="1" w:styleId="testo12411">
    <w:name w:val="testo12411"/>
    <w:basedOn w:val="Standard"/>
    <w:rsid w:val="00592F24"/>
    <w:pPr>
      <w:widowControl w:val="0"/>
      <w:ind w:left="426" w:right="-1"/>
      <w:jc w:val="both"/>
    </w:pPr>
    <w:rPr>
      <w:sz w:val="22"/>
      <w:szCs w:val="20"/>
    </w:rPr>
  </w:style>
  <w:style w:type="paragraph" w:customStyle="1" w:styleId="Corpo11711">
    <w:name w:val="Corpo11711"/>
    <w:basedOn w:val="Standard"/>
    <w:rsid w:val="00592F24"/>
    <w:pPr>
      <w:spacing w:before="120" w:after="120"/>
      <w:jc w:val="both"/>
    </w:pPr>
    <w:rPr>
      <w:rFonts w:cs="Arial"/>
      <w:spacing w:val="-2"/>
    </w:rPr>
  </w:style>
  <w:style w:type="paragraph" w:customStyle="1" w:styleId="Corpo111411">
    <w:name w:val="Corpo111411"/>
    <w:basedOn w:val="Standard"/>
    <w:rsid w:val="00592F24"/>
    <w:pPr>
      <w:spacing w:before="120" w:after="120"/>
      <w:jc w:val="both"/>
    </w:pPr>
    <w:rPr>
      <w:rFonts w:cs="Arial"/>
      <w:spacing w:val="-2"/>
    </w:rPr>
  </w:style>
  <w:style w:type="paragraph" w:customStyle="1" w:styleId="Elpunto4411">
    <w:name w:val="El_punto4411"/>
    <w:basedOn w:val="Puntoelenco"/>
    <w:rsid w:val="00592F24"/>
    <w:pPr>
      <w:spacing w:before="60" w:after="60"/>
    </w:pPr>
  </w:style>
  <w:style w:type="paragraph" w:customStyle="1" w:styleId="Figura3411">
    <w:name w:val="Figura3411"/>
    <w:basedOn w:val="Standard"/>
    <w:rsid w:val="00592F24"/>
    <w:pPr>
      <w:keepNext/>
      <w:spacing w:before="240" w:after="120"/>
      <w:jc w:val="center"/>
    </w:pPr>
  </w:style>
  <w:style w:type="paragraph" w:customStyle="1" w:styleId="Elnota3411">
    <w:name w:val="El_nota3411"/>
    <w:basedOn w:val="Standard"/>
    <w:rsid w:val="00592F24"/>
    <w:pPr>
      <w:spacing w:before="80" w:after="80"/>
      <w:ind w:left="284" w:hanging="284"/>
    </w:pPr>
    <w:rPr>
      <w:rFonts w:ascii="Arial" w:hAnsi="Arial" w:cs="Arial"/>
      <w:bCs/>
      <w:sz w:val="18"/>
      <w:szCs w:val="3276"/>
    </w:rPr>
  </w:style>
  <w:style w:type="paragraph" w:customStyle="1" w:styleId="Elpunto23411">
    <w:name w:val="El_punto23411"/>
    <w:basedOn w:val="Elpunto"/>
    <w:rsid w:val="00592F24"/>
    <w:pPr>
      <w:ind w:left="567" w:hanging="283"/>
    </w:pPr>
  </w:style>
  <w:style w:type="paragraph" w:customStyle="1" w:styleId="Corpo3411">
    <w:name w:val="Corpo3411"/>
    <w:basedOn w:val="Standard"/>
    <w:rsid w:val="00592F24"/>
    <w:pPr>
      <w:spacing w:before="120" w:after="120"/>
      <w:jc w:val="both"/>
    </w:pPr>
    <w:rPr>
      <w:rFonts w:cs="Arial"/>
      <w:spacing w:val="-2"/>
    </w:rPr>
  </w:style>
  <w:style w:type="paragraph" w:customStyle="1" w:styleId="Elnotalettera3411">
    <w:name w:val="El_notalettera3411"/>
    <w:basedOn w:val="Elnota"/>
    <w:rsid w:val="00592F24"/>
    <w:pPr>
      <w:ind w:left="616" w:hanging="360"/>
    </w:pPr>
  </w:style>
  <w:style w:type="paragraph" w:customStyle="1" w:styleId="EltracciatoCarattere3411">
    <w:name w:val="El_tracciato Carattere3411"/>
    <w:basedOn w:val="Elnota"/>
    <w:rsid w:val="00592F24"/>
  </w:style>
  <w:style w:type="paragraph" w:customStyle="1" w:styleId="El-3411">
    <w:name w:val="El-3411"/>
    <w:basedOn w:val="Elpunto"/>
    <w:rsid w:val="00592F24"/>
  </w:style>
  <w:style w:type="paragraph" w:customStyle="1" w:styleId="Corpo112411">
    <w:name w:val="Corpo112411"/>
    <w:basedOn w:val="Standard"/>
    <w:rsid w:val="00592F24"/>
    <w:pPr>
      <w:spacing w:before="120" w:after="120"/>
      <w:jc w:val="both"/>
    </w:pPr>
    <w:rPr>
      <w:rFonts w:cs="Arial"/>
      <w:spacing w:val="-2"/>
    </w:rPr>
  </w:style>
  <w:style w:type="paragraph" w:customStyle="1" w:styleId="Corpo4411">
    <w:name w:val="Corpo4411"/>
    <w:basedOn w:val="Standard"/>
    <w:rsid w:val="00592F24"/>
    <w:pPr>
      <w:spacing w:before="120" w:after="120"/>
      <w:jc w:val="both"/>
    </w:pPr>
    <w:rPr>
      <w:rFonts w:cs="Arial"/>
      <w:spacing w:val="-2"/>
    </w:rPr>
  </w:style>
  <w:style w:type="paragraph" w:customStyle="1" w:styleId="Elpunto24411">
    <w:name w:val="El_punto24411"/>
    <w:basedOn w:val="Elpunto"/>
    <w:rsid w:val="00592F24"/>
    <w:pPr>
      <w:ind w:left="0" w:firstLine="0"/>
    </w:pPr>
  </w:style>
  <w:style w:type="paragraph" w:customStyle="1" w:styleId="Elpunto5411">
    <w:name w:val="El_punto5411"/>
    <w:basedOn w:val="Puntoelenco"/>
    <w:rsid w:val="00592F24"/>
    <w:pPr>
      <w:spacing w:before="60" w:after="60"/>
    </w:pPr>
  </w:style>
  <w:style w:type="paragraph" w:customStyle="1" w:styleId="Elnota4411">
    <w:name w:val="El_nota4411"/>
    <w:basedOn w:val="Nota"/>
    <w:rsid w:val="00592F24"/>
    <w:pPr>
      <w:ind w:left="567" w:hanging="283"/>
    </w:pPr>
  </w:style>
  <w:style w:type="paragraph" w:customStyle="1" w:styleId="El-4411">
    <w:name w:val="El-4411"/>
    <w:basedOn w:val="Elpunto"/>
    <w:rsid w:val="00592F24"/>
  </w:style>
  <w:style w:type="paragraph" w:customStyle="1" w:styleId="Evidenziatore3411">
    <w:name w:val="Evidenziatore3411"/>
    <w:basedOn w:val="Standard"/>
    <w:rsid w:val="00592F24"/>
    <w:pPr>
      <w:spacing w:before="120" w:after="140"/>
      <w:jc w:val="both"/>
    </w:pPr>
    <w:rPr>
      <w:rFonts w:cs="Arial"/>
      <w:b/>
      <w:spacing w:val="-2"/>
    </w:rPr>
  </w:style>
  <w:style w:type="paragraph" w:customStyle="1" w:styleId="Elnota5411">
    <w:name w:val="El_nota5411"/>
    <w:basedOn w:val="Standard"/>
    <w:rsid w:val="00592F24"/>
    <w:pPr>
      <w:spacing w:before="80" w:after="80"/>
      <w:ind w:left="567" w:hanging="283"/>
    </w:pPr>
    <w:rPr>
      <w:rFonts w:ascii="Arial" w:hAnsi="Arial" w:cs="Arial"/>
      <w:bCs/>
      <w:sz w:val="18"/>
      <w:szCs w:val="3276"/>
    </w:rPr>
  </w:style>
  <w:style w:type="paragraph" w:customStyle="1" w:styleId="ElnotaCarattere3411">
    <w:name w:val="El_nota Carattere34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411">
    <w:name w:val="Corpo Carattere Carattere Carattere3411"/>
    <w:basedOn w:val="Standard"/>
    <w:rsid w:val="00592F24"/>
    <w:pPr>
      <w:spacing w:before="120" w:after="120"/>
      <w:ind w:left="284"/>
      <w:jc w:val="both"/>
    </w:pPr>
    <w:rPr>
      <w:spacing w:val="-2"/>
    </w:rPr>
  </w:style>
  <w:style w:type="paragraph" w:customStyle="1" w:styleId="Elpunto6411">
    <w:name w:val="El_punto6411"/>
    <w:basedOn w:val="Puntoelenco"/>
    <w:rsid w:val="00592F24"/>
    <w:pPr>
      <w:spacing w:before="60" w:after="60"/>
      <w:ind w:left="0" w:firstLine="0"/>
    </w:pPr>
  </w:style>
  <w:style w:type="paragraph" w:customStyle="1" w:styleId="Dida3411">
    <w:name w:val="Dida3411"/>
    <w:basedOn w:val="WW-Didascalia"/>
    <w:rsid w:val="00592F24"/>
  </w:style>
  <w:style w:type="paragraph" w:customStyle="1" w:styleId="Ellettera23411">
    <w:name w:val="El_lettera23411"/>
    <w:basedOn w:val="Ellettera"/>
    <w:rsid w:val="00592F24"/>
  </w:style>
  <w:style w:type="paragraph" w:customStyle="1" w:styleId="EltracciatoCarattereCarattere3411">
    <w:name w:val="El_tracciato Carattere Carattere3411"/>
    <w:basedOn w:val="ElnotaCarattere"/>
    <w:rsid w:val="00592F24"/>
    <w:pPr>
      <w:ind w:left="0" w:firstLine="0"/>
    </w:pPr>
  </w:style>
  <w:style w:type="paragraph" w:customStyle="1" w:styleId="Evidenziatore4411">
    <w:name w:val="Evidenziatore4411"/>
    <w:basedOn w:val="Standard"/>
    <w:rsid w:val="00592F24"/>
    <w:pPr>
      <w:spacing w:before="120" w:after="140"/>
      <w:jc w:val="both"/>
    </w:pPr>
    <w:rPr>
      <w:rFonts w:cs="Arial"/>
      <w:b/>
      <w:spacing w:val="-2"/>
    </w:rPr>
  </w:style>
  <w:style w:type="paragraph" w:customStyle="1" w:styleId="Figura4411">
    <w:name w:val="Figura4411"/>
    <w:basedOn w:val="Standard"/>
    <w:rsid w:val="00592F24"/>
    <w:pPr>
      <w:keepNext/>
      <w:spacing w:before="240" w:after="120"/>
      <w:jc w:val="center"/>
    </w:pPr>
  </w:style>
  <w:style w:type="paragraph" w:customStyle="1" w:styleId="Tabelle3411">
    <w:name w:val="Tabelle3411"/>
    <w:basedOn w:val="Standard"/>
    <w:rsid w:val="00592F24"/>
    <w:pPr>
      <w:spacing w:before="120" w:after="360"/>
    </w:pPr>
    <w:rPr>
      <w:rFonts w:eastAsia="Arial Unicode MS"/>
    </w:rPr>
  </w:style>
  <w:style w:type="paragraph" w:customStyle="1" w:styleId="Corpolettera3411">
    <w:name w:val="Corpo_lettera3411"/>
    <w:basedOn w:val="Standard"/>
    <w:rsid w:val="00592F24"/>
    <w:pPr>
      <w:spacing w:before="120" w:after="120"/>
      <w:ind w:firstLine="340"/>
      <w:jc w:val="both"/>
    </w:pPr>
    <w:rPr>
      <w:rFonts w:cs="Arial"/>
      <w:spacing w:val="-2"/>
    </w:rPr>
  </w:style>
  <w:style w:type="paragraph" w:customStyle="1" w:styleId="Elnotalettera4411">
    <w:name w:val="El_notalettera4411"/>
    <w:basedOn w:val="Elnota"/>
    <w:rsid w:val="00592F24"/>
    <w:pPr>
      <w:ind w:left="616" w:hanging="360"/>
    </w:pPr>
  </w:style>
  <w:style w:type="paragraph" w:customStyle="1" w:styleId="Elnota6411">
    <w:name w:val="El_nota6411"/>
    <w:basedOn w:val="Nota"/>
    <w:rsid w:val="00592F24"/>
    <w:pPr>
      <w:ind w:left="567" w:hanging="283"/>
    </w:pPr>
  </w:style>
  <w:style w:type="paragraph" w:customStyle="1" w:styleId="EltracciatoCarattere4411">
    <w:name w:val="El_tracciato Carattere4411"/>
    <w:basedOn w:val="Elnota"/>
    <w:rsid w:val="00592F24"/>
  </w:style>
  <w:style w:type="paragraph" w:customStyle="1" w:styleId="El-5411">
    <w:name w:val="El-5411"/>
    <w:basedOn w:val="Elpunto"/>
    <w:rsid w:val="00592F24"/>
    <w:pPr>
      <w:ind w:left="0" w:firstLine="0"/>
    </w:pPr>
  </w:style>
  <w:style w:type="paragraph" w:customStyle="1" w:styleId="Elpunto25411">
    <w:name w:val="El_punto25411"/>
    <w:basedOn w:val="Elpunto"/>
    <w:rsid w:val="00592F24"/>
    <w:pPr>
      <w:ind w:left="1440" w:hanging="360"/>
    </w:pPr>
  </w:style>
  <w:style w:type="paragraph" w:customStyle="1" w:styleId="Corpo5411">
    <w:name w:val="Corpo5411"/>
    <w:basedOn w:val="Standard"/>
    <w:rsid w:val="00592F24"/>
    <w:pPr>
      <w:spacing w:before="120" w:after="120"/>
      <w:jc w:val="both"/>
    </w:pPr>
    <w:rPr>
      <w:rFonts w:cs="Arial"/>
      <w:spacing w:val="-2"/>
    </w:rPr>
  </w:style>
  <w:style w:type="paragraph" w:customStyle="1" w:styleId="StileTabelleAllineatoasinistra3411">
    <w:name w:val="Stile Tabelle + Allineato a sinistra3411"/>
    <w:basedOn w:val="Tabelle"/>
    <w:rsid w:val="00592F24"/>
    <w:rPr>
      <w:rFonts w:eastAsia="Times New Roman"/>
      <w:szCs w:val="20"/>
    </w:rPr>
  </w:style>
  <w:style w:type="paragraph" w:customStyle="1" w:styleId="tit33411">
    <w:name w:val="tit33411"/>
    <w:basedOn w:val="Standard"/>
    <w:rsid w:val="00592F24"/>
    <w:pPr>
      <w:spacing w:before="480"/>
    </w:pPr>
    <w:rPr>
      <w:rFonts w:ascii="Arial" w:hAnsi="Arial" w:cs="Arial"/>
      <w:b/>
      <w:bCs/>
      <w:color w:val="006699"/>
      <w:sz w:val="20"/>
      <w:szCs w:val="20"/>
    </w:rPr>
  </w:style>
  <w:style w:type="paragraph" w:customStyle="1" w:styleId="corpo34110">
    <w:name w:val="corpo3411"/>
    <w:basedOn w:val="Standard"/>
    <w:rsid w:val="00592F24"/>
    <w:pPr>
      <w:spacing w:before="120" w:after="120"/>
      <w:ind w:right="100"/>
      <w:jc w:val="both"/>
    </w:pPr>
    <w:rPr>
      <w:rFonts w:ascii="Arial" w:hAnsi="Arial" w:cs="Arial"/>
      <w:color w:val="000000"/>
      <w:sz w:val="18"/>
      <w:szCs w:val="18"/>
    </w:rPr>
  </w:style>
  <w:style w:type="paragraph" w:customStyle="1" w:styleId="tit23411">
    <w:name w:val="tit23411"/>
    <w:basedOn w:val="Standard"/>
    <w:rsid w:val="00592F24"/>
    <w:pPr>
      <w:spacing w:before="400" w:after="60"/>
    </w:pPr>
    <w:rPr>
      <w:rFonts w:ascii="Arial" w:hAnsi="Arial" w:cs="Arial"/>
      <w:b/>
      <w:bCs/>
      <w:color w:val="006699"/>
      <w:sz w:val="22"/>
      <w:szCs w:val="22"/>
    </w:rPr>
  </w:style>
  <w:style w:type="paragraph" w:customStyle="1" w:styleId="corpotab34110">
    <w:name w:val="corpotab3411"/>
    <w:basedOn w:val="Standard"/>
    <w:rsid w:val="00592F24"/>
    <w:pPr>
      <w:spacing w:before="20" w:after="20"/>
      <w:ind w:left="40" w:right="40"/>
    </w:pPr>
    <w:rPr>
      <w:rFonts w:ascii="Arial" w:hAnsi="Arial" w:cs="Arial"/>
      <w:color w:val="000000"/>
      <w:sz w:val="18"/>
      <w:szCs w:val="18"/>
    </w:rPr>
  </w:style>
  <w:style w:type="paragraph" w:customStyle="1" w:styleId="Normale23411">
    <w:name w:val="Normale 23411"/>
    <w:basedOn w:val="Standard"/>
    <w:rsid w:val="00592F24"/>
    <w:pPr>
      <w:spacing w:before="120"/>
      <w:ind w:left="567" w:right="567"/>
    </w:pPr>
    <w:rPr>
      <w:sz w:val="22"/>
      <w:szCs w:val="20"/>
    </w:rPr>
  </w:style>
  <w:style w:type="paragraph" w:customStyle="1" w:styleId="tit43411">
    <w:name w:val="tit43411"/>
    <w:basedOn w:val="Standard"/>
    <w:rsid w:val="00592F24"/>
    <w:pPr>
      <w:spacing w:before="120"/>
    </w:pPr>
    <w:rPr>
      <w:rFonts w:ascii="Arial" w:hAnsi="Arial" w:cs="Arial"/>
      <w:b/>
      <w:bCs/>
      <w:i/>
      <w:iCs/>
      <w:color w:val="006699"/>
      <w:sz w:val="18"/>
      <w:szCs w:val="18"/>
    </w:rPr>
  </w:style>
  <w:style w:type="paragraph" w:customStyle="1" w:styleId="CorpoCarattereCarattere3411">
    <w:name w:val="Corpo Carattere Carattere3411"/>
    <w:basedOn w:val="Standard"/>
    <w:rsid w:val="00592F24"/>
    <w:pPr>
      <w:spacing w:before="120" w:after="120"/>
      <w:ind w:left="284"/>
      <w:jc w:val="both"/>
    </w:pPr>
    <w:rPr>
      <w:spacing w:val="-2"/>
    </w:rPr>
  </w:style>
  <w:style w:type="paragraph" w:customStyle="1" w:styleId="rgsufficio13411">
    <w:name w:val="rgs_ufficio13411"/>
    <w:basedOn w:val="Standard"/>
    <w:rsid w:val="00592F24"/>
    <w:pPr>
      <w:jc w:val="center"/>
    </w:pPr>
    <w:rPr>
      <w:smallCaps/>
      <w:sz w:val="16"/>
      <w:szCs w:val="20"/>
    </w:rPr>
  </w:style>
  <w:style w:type="paragraph" w:customStyle="1" w:styleId="rgsoggetto3411">
    <w:name w:val="rgs_oggetto3411"/>
    <w:basedOn w:val="Standard"/>
    <w:rsid w:val="00592F24"/>
    <w:pPr>
      <w:ind w:left="1000" w:hanging="1000"/>
    </w:pPr>
    <w:rPr>
      <w:sz w:val="20"/>
      <w:szCs w:val="20"/>
    </w:rPr>
  </w:style>
  <w:style w:type="paragraph" w:customStyle="1" w:styleId="StileGlossarioDefCorsivo3411">
    <w:name w:val="Stile GlossarioDef + Corsivo3411"/>
    <w:basedOn w:val="GlossarioDef"/>
    <w:rsid w:val="00592F24"/>
    <w:rPr>
      <w:i/>
      <w:iCs/>
      <w:spacing w:val="-2"/>
    </w:rPr>
  </w:style>
  <w:style w:type="paragraph" w:customStyle="1" w:styleId="corpocarattere3411">
    <w:name w:val="corpocarattere3411"/>
    <w:basedOn w:val="Standard"/>
    <w:rsid w:val="00592F24"/>
    <w:pPr>
      <w:spacing w:before="280" w:after="280"/>
    </w:pPr>
    <w:rPr>
      <w:rFonts w:ascii="Arial Unicode MS" w:eastAsia="Arial Unicode MS" w:hAnsi="Arial Unicode MS" w:cs="Arial Unicode MS"/>
    </w:rPr>
  </w:style>
  <w:style w:type="paragraph" w:customStyle="1" w:styleId="0proposta3411">
    <w:name w:val="0_proposta3411"/>
    <w:basedOn w:val="Standard"/>
    <w:rsid w:val="00592F24"/>
    <w:pPr>
      <w:spacing w:after="120"/>
      <w:jc w:val="both"/>
    </w:pPr>
  </w:style>
  <w:style w:type="paragraph" w:customStyle="1" w:styleId="rgscorpodeltesto3411">
    <w:name w:val="rgs_corpodeltesto3411"/>
    <w:basedOn w:val="Standard"/>
    <w:rsid w:val="00592F24"/>
    <w:pPr>
      <w:spacing w:after="120" w:line="360" w:lineRule="auto"/>
      <w:ind w:firstLine="799"/>
      <w:jc w:val="both"/>
    </w:pPr>
    <w:rPr>
      <w:szCs w:val="20"/>
    </w:rPr>
  </w:style>
  <w:style w:type="paragraph" w:customStyle="1" w:styleId="CM1143411">
    <w:name w:val="CM1143411"/>
    <w:basedOn w:val="Standard"/>
    <w:next w:val="Standard"/>
    <w:rsid w:val="00592F24"/>
    <w:pPr>
      <w:widowControl w:val="0"/>
      <w:autoSpaceDE w:val="0"/>
      <w:spacing w:after="105"/>
      <w:ind w:right="508"/>
    </w:pPr>
  </w:style>
  <w:style w:type="paragraph" w:customStyle="1" w:styleId="testo13411">
    <w:name w:val="testo13411"/>
    <w:basedOn w:val="Standard"/>
    <w:rsid w:val="00592F24"/>
    <w:pPr>
      <w:widowControl w:val="0"/>
      <w:ind w:left="426" w:right="-1"/>
      <w:jc w:val="both"/>
    </w:pPr>
    <w:rPr>
      <w:sz w:val="22"/>
      <w:szCs w:val="20"/>
    </w:rPr>
  </w:style>
  <w:style w:type="paragraph" w:customStyle="1" w:styleId="Corpo12411">
    <w:name w:val="Corpo12411"/>
    <w:basedOn w:val="Standard"/>
    <w:rsid w:val="00592F24"/>
    <w:pPr>
      <w:spacing w:before="120" w:after="120"/>
      <w:jc w:val="both"/>
    </w:pPr>
    <w:rPr>
      <w:rFonts w:cs="Arial"/>
      <w:spacing w:val="-2"/>
    </w:rPr>
  </w:style>
  <w:style w:type="paragraph" w:customStyle="1" w:styleId="Corpo113411">
    <w:name w:val="Corpo113411"/>
    <w:basedOn w:val="Standard"/>
    <w:rsid w:val="00592F24"/>
    <w:pPr>
      <w:spacing w:before="120" w:after="120"/>
      <w:jc w:val="both"/>
    </w:pPr>
    <w:rPr>
      <w:rFonts w:cs="Arial"/>
      <w:spacing w:val="-2"/>
    </w:rPr>
  </w:style>
  <w:style w:type="paragraph" w:customStyle="1" w:styleId="Corpotesto411">
    <w:name w:val="Corpo testo411"/>
    <w:basedOn w:val="Standard"/>
    <w:rsid w:val="00592F24"/>
    <w:pPr>
      <w:spacing w:before="240"/>
      <w:ind w:left="907"/>
    </w:pPr>
    <w:rPr>
      <w:lang w:val="en-US"/>
    </w:rPr>
  </w:style>
  <w:style w:type="paragraph" w:customStyle="1" w:styleId="ElnotaCarattere10">
    <w:name w:val="El_nota Carattere10"/>
    <w:basedOn w:val="Standard"/>
    <w:rsid w:val="00592F24"/>
    <w:pPr>
      <w:spacing w:before="80" w:after="80"/>
      <w:ind w:left="284" w:hanging="284"/>
      <w:jc w:val="both"/>
    </w:pPr>
    <w:rPr>
      <w:rFonts w:ascii="Arial" w:hAnsi="Arial" w:cs="Arial"/>
      <w:bCs/>
      <w:spacing w:val="-2"/>
      <w:sz w:val="18"/>
      <w:szCs w:val="3276"/>
    </w:rPr>
  </w:style>
  <w:style w:type="paragraph" w:customStyle="1" w:styleId="Nota17">
    <w:name w:val="Nota1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0">
    <w:name w:val="Corpo Carattere Carattere Carattere10"/>
    <w:basedOn w:val="Standard"/>
    <w:rsid w:val="00592F24"/>
    <w:pPr>
      <w:spacing w:before="120" w:after="120"/>
      <w:ind w:left="284"/>
      <w:jc w:val="both"/>
    </w:pPr>
    <w:rPr>
      <w:spacing w:val="-2"/>
    </w:rPr>
  </w:style>
  <w:style w:type="paragraph" w:customStyle="1" w:styleId="Elpunto19">
    <w:name w:val="El_punto19"/>
    <w:basedOn w:val="Puntoelenco"/>
    <w:rsid w:val="00592F24"/>
    <w:pPr>
      <w:spacing w:before="60" w:after="60"/>
    </w:pPr>
  </w:style>
  <w:style w:type="paragraph" w:customStyle="1" w:styleId="Copertina19">
    <w:name w:val="Copertina19"/>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Corpo80">
    <w:name w:val="Corpo8"/>
    <w:basedOn w:val="Standard"/>
    <w:rsid w:val="00592F24"/>
    <w:pPr>
      <w:spacing w:before="120" w:after="120"/>
      <w:jc w:val="both"/>
    </w:pPr>
    <w:rPr>
      <w:rFonts w:cs="Arial"/>
      <w:spacing w:val="-2"/>
    </w:rPr>
  </w:style>
  <w:style w:type="paragraph" w:customStyle="1" w:styleId="Spazio10">
    <w:name w:val="Spazio10"/>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00">
    <w:name w:val="Corpo_tab10"/>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0">
    <w:name w:val="Destinatari10"/>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0">
    <w:name w:val="Dida10"/>
    <w:basedOn w:val="WW-Didascalia"/>
    <w:rsid w:val="00592F24"/>
  </w:style>
  <w:style w:type="paragraph" w:customStyle="1" w:styleId="Ellettera17">
    <w:name w:val="El_lettera17"/>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0">
    <w:name w:val="El_lettera210"/>
    <w:basedOn w:val="Ellettera"/>
    <w:rsid w:val="00592F24"/>
  </w:style>
  <w:style w:type="paragraph" w:customStyle="1" w:styleId="EltracciatoCarattereCarattere10">
    <w:name w:val="El_tracciato Carattere Carattere10"/>
    <w:basedOn w:val="ElnotaCarattere"/>
    <w:rsid w:val="00592F24"/>
    <w:pPr>
      <w:ind w:left="0"/>
    </w:pPr>
  </w:style>
  <w:style w:type="paragraph" w:customStyle="1" w:styleId="Evidenziatore17">
    <w:name w:val="Evidenziatore17"/>
    <w:basedOn w:val="Standard"/>
    <w:rsid w:val="00592F24"/>
    <w:pPr>
      <w:spacing w:before="120" w:after="140"/>
      <w:jc w:val="both"/>
    </w:pPr>
    <w:rPr>
      <w:rFonts w:cs="Arial"/>
      <w:b/>
      <w:spacing w:val="-2"/>
    </w:rPr>
  </w:style>
  <w:style w:type="paragraph" w:customStyle="1" w:styleId="Figura17">
    <w:name w:val="Figura17"/>
    <w:basedOn w:val="Standard"/>
    <w:rsid w:val="00592F24"/>
    <w:pPr>
      <w:keepNext/>
      <w:spacing w:before="240" w:after="120"/>
      <w:jc w:val="center"/>
    </w:pPr>
  </w:style>
  <w:style w:type="paragraph" w:customStyle="1" w:styleId="Oggetto10">
    <w:name w:val="Oggetto10"/>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0">
    <w:name w:val="Tabelle10"/>
    <w:basedOn w:val="Standard"/>
    <w:rsid w:val="00592F24"/>
    <w:pPr>
      <w:spacing w:before="120" w:after="360"/>
    </w:pPr>
    <w:rPr>
      <w:rFonts w:eastAsia="Arial Unicode MS"/>
    </w:rPr>
  </w:style>
  <w:style w:type="paragraph" w:customStyle="1" w:styleId="Tittab18">
    <w:name w:val="Tit_tab18"/>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0">
    <w:name w:val="Corpo_lettera10"/>
    <w:basedOn w:val="Standard"/>
    <w:rsid w:val="00592F24"/>
    <w:pPr>
      <w:spacing w:before="120" w:after="120"/>
      <w:ind w:firstLine="340"/>
      <w:jc w:val="both"/>
    </w:pPr>
    <w:rPr>
      <w:rFonts w:cs="Arial"/>
      <w:spacing w:val="-2"/>
    </w:rPr>
  </w:style>
  <w:style w:type="paragraph" w:customStyle="1" w:styleId="GlossarioDef17">
    <w:name w:val="GlossarioDef1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7">
    <w:name w:val="El_notalettera17"/>
    <w:basedOn w:val="Elnota"/>
    <w:rsid w:val="00592F24"/>
    <w:pPr>
      <w:ind w:left="616" w:hanging="360"/>
    </w:pPr>
  </w:style>
  <w:style w:type="paragraph" w:customStyle="1" w:styleId="Elnota19">
    <w:name w:val="El_nota19"/>
    <w:basedOn w:val="Nota"/>
    <w:rsid w:val="00592F24"/>
    <w:pPr>
      <w:ind w:left="284" w:hanging="284"/>
    </w:pPr>
  </w:style>
  <w:style w:type="paragraph" w:customStyle="1" w:styleId="Elnumero210">
    <w:name w:val="El_numero210"/>
    <w:basedOn w:val="Standard"/>
    <w:rsid w:val="00592F24"/>
    <w:pPr>
      <w:spacing w:before="40" w:after="40"/>
      <w:ind w:left="851"/>
    </w:pPr>
    <w:rPr>
      <w:rFonts w:cs="Arial"/>
      <w:szCs w:val="20"/>
    </w:rPr>
  </w:style>
  <w:style w:type="paragraph" w:customStyle="1" w:styleId="EltracciatoCarattere17">
    <w:name w:val="El_tracciato Carattere17"/>
    <w:basedOn w:val="Elnota"/>
    <w:rsid w:val="00592F24"/>
  </w:style>
  <w:style w:type="paragraph" w:customStyle="1" w:styleId="El-18">
    <w:name w:val="El-18"/>
    <w:basedOn w:val="Elpunto"/>
    <w:rsid w:val="00592F24"/>
    <w:pPr>
      <w:ind w:firstLine="0"/>
    </w:pPr>
  </w:style>
  <w:style w:type="paragraph" w:customStyle="1" w:styleId="Elpunto218">
    <w:name w:val="El_punto218"/>
    <w:basedOn w:val="Elpunto"/>
    <w:rsid w:val="00592F24"/>
    <w:pPr>
      <w:ind w:left="567" w:hanging="283"/>
    </w:pPr>
  </w:style>
  <w:style w:type="paragraph" w:customStyle="1" w:styleId="Parola10">
    <w:name w:val="Parola10"/>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7">
    <w:name w:val="Esempio1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0">
    <w:name w:val="Stile Tabelle + Allineato a sinistra10"/>
    <w:basedOn w:val="Tabelle"/>
    <w:rsid w:val="00592F24"/>
    <w:rPr>
      <w:rFonts w:eastAsia="Times New Roman"/>
      <w:szCs w:val="20"/>
    </w:rPr>
  </w:style>
  <w:style w:type="paragraph" w:customStyle="1" w:styleId="tit310">
    <w:name w:val="tit310"/>
    <w:basedOn w:val="Standard"/>
    <w:rsid w:val="00592F24"/>
    <w:pPr>
      <w:spacing w:before="480"/>
    </w:pPr>
    <w:rPr>
      <w:rFonts w:ascii="Arial" w:hAnsi="Arial" w:cs="Arial"/>
      <w:b/>
      <w:bCs/>
      <w:color w:val="006699"/>
      <w:sz w:val="20"/>
      <w:szCs w:val="20"/>
    </w:rPr>
  </w:style>
  <w:style w:type="paragraph" w:customStyle="1" w:styleId="corpo100">
    <w:name w:val="corpo10"/>
    <w:basedOn w:val="Standard"/>
    <w:rsid w:val="00592F24"/>
    <w:pPr>
      <w:spacing w:before="120" w:after="120"/>
      <w:ind w:right="100"/>
      <w:jc w:val="both"/>
    </w:pPr>
    <w:rPr>
      <w:rFonts w:ascii="Arial" w:hAnsi="Arial" w:cs="Arial"/>
      <w:color w:val="000000"/>
      <w:sz w:val="18"/>
      <w:szCs w:val="18"/>
    </w:rPr>
  </w:style>
  <w:style w:type="paragraph" w:customStyle="1" w:styleId="tit210">
    <w:name w:val="tit210"/>
    <w:basedOn w:val="Standard"/>
    <w:rsid w:val="00592F24"/>
    <w:pPr>
      <w:spacing w:before="400" w:after="60"/>
    </w:pPr>
    <w:rPr>
      <w:rFonts w:ascii="Arial" w:hAnsi="Arial" w:cs="Arial"/>
      <w:b/>
      <w:bCs/>
      <w:color w:val="006699"/>
      <w:sz w:val="22"/>
      <w:szCs w:val="22"/>
    </w:rPr>
  </w:style>
  <w:style w:type="paragraph" w:customStyle="1" w:styleId="corpotab101">
    <w:name w:val="corpotab10"/>
    <w:basedOn w:val="Standard"/>
    <w:rsid w:val="00592F24"/>
    <w:pPr>
      <w:spacing w:before="20" w:after="20"/>
      <w:ind w:left="40" w:right="40"/>
    </w:pPr>
    <w:rPr>
      <w:rFonts w:ascii="Arial" w:hAnsi="Arial" w:cs="Arial"/>
      <w:color w:val="000000"/>
      <w:sz w:val="18"/>
      <w:szCs w:val="18"/>
    </w:rPr>
  </w:style>
  <w:style w:type="paragraph" w:customStyle="1" w:styleId="Normale210">
    <w:name w:val="Normale 210"/>
    <w:basedOn w:val="Standard"/>
    <w:rsid w:val="00592F24"/>
    <w:pPr>
      <w:spacing w:before="120"/>
      <w:ind w:left="567" w:right="567"/>
    </w:pPr>
    <w:rPr>
      <w:sz w:val="22"/>
      <w:szCs w:val="20"/>
    </w:rPr>
  </w:style>
  <w:style w:type="paragraph" w:customStyle="1" w:styleId="tit410">
    <w:name w:val="tit410"/>
    <w:basedOn w:val="Standard"/>
    <w:rsid w:val="00592F24"/>
    <w:pPr>
      <w:spacing w:before="120"/>
    </w:pPr>
    <w:rPr>
      <w:rFonts w:ascii="Arial" w:hAnsi="Arial" w:cs="Arial"/>
      <w:b/>
      <w:bCs/>
      <w:i/>
      <w:iCs/>
      <w:color w:val="006699"/>
      <w:sz w:val="18"/>
      <w:szCs w:val="18"/>
    </w:rPr>
  </w:style>
  <w:style w:type="paragraph" w:customStyle="1" w:styleId="CorpoCarattereCarattere10">
    <w:name w:val="Corpo Carattere Carattere10"/>
    <w:basedOn w:val="Standard"/>
    <w:rsid w:val="00592F24"/>
    <w:pPr>
      <w:spacing w:before="120" w:after="120"/>
      <w:ind w:left="284"/>
      <w:jc w:val="both"/>
    </w:pPr>
    <w:rPr>
      <w:spacing w:val="-2"/>
    </w:rPr>
  </w:style>
  <w:style w:type="paragraph" w:customStyle="1" w:styleId="rgsufficio110">
    <w:name w:val="rgs_ufficio110"/>
    <w:basedOn w:val="Standard"/>
    <w:rsid w:val="00592F24"/>
    <w:pPr>
      <w:jc w:val="center"/>
    </w:pPr>
    <w:rPr>
      <w:smallCaps/>
      <w:sz w:val="16"/>
      <w:szCs w:val="20"/>
    </w:rPr>
  </w:style>
  <w:style w:type="paragraph" w:customStyle="1" w:styleId="rgsoggetto9">
    <w:name w:val="rgs_oggetto9"/>
    <w:basedOn w:val="Standard"/>
    <w:rsid w:val="00592F24"/>
    <w:pPr>
      <w:ind w:left="1000" w:hanging="1000"/>
    </w:pPr>
    <w:rPr>
      <w:sz w:val="20"/>
      <w:szCs w:val="20"/>
    </w:rPr>
  </w:style>
  <w:style w:type="paragraph" w:customStyle="1" w:styleId="StileGlossarioDefCorsivo10">
    <w:name w:val="Stile GlossarioDef + Corsivo10"/>
    <w:basedOn w:val="GlossarioDef"/>
    <w:rsid w:val="00592F24"/>
    <w:rPr>
      <w:i/>
      <w:iCs/>
      <w:spacing w:val="-2"/>
    </w:rPr>
  </w:style>
  <w:style w:type="paragraph" w:customStyle="1" w:styleId="corpocarattere100">
    <w:name w:val="corpocarattere10"/>
    <w:basedOn w:val="Standard"/>
    <w:rsid w:val="00592F24"/>
    <w:pPr>
      <w:spacing w:before="280" w:after="280"/>
    </w:pPr>
    <w:rPr>
      <w:rFonts w:ascii="Arial Unicode MS" w:eastAsia="Arial Unicode MS" w:hAnsi="Arial Unicode MS" w:cs="Arial Unicode MS"/>
    </w:rPr>
  </w:style>
  <w:style w:type="paragraph" w:customStyle="1" w:styleId="0proposta10">
    <w:name w:val="0_proposta10"/>
    <w:basedOn w:val="Standard"/>
    <w:rsid w:val="00592F24"/>
    <w:pPr>
      <w:spacing w:after="120"/>
      <w:jc w:val="both"/>
    </w:pPr>
  </w:style>
  <w:style w:type="paragraph" w:customStyle="1" w:styleId="rgscorpodeltesto10">
    <w:name w:val="rgs_corpodeltesto10"/>
    <w:basedOn w:val="Standard"/>
    <w:rsid w:val="00592F24"/>
    <w:pPr>
      <w:spacing w:after="120" w:line="360" w:lineRule="auto"/>
      <w:ind w:firstLine="799"/>
      <w:jc w:val="both"/>
    </w:pPr>
    <w:rPr>
      <w:szCs w:val="20"/>
    </w:rPr>
  </w:style>
  <w:style w:type="paragraph" w:customStyle="1" w:styleId="StileEvidenziatoreNonGrassetto7">
    <w:name w:val="Stile Evidenziatore + Non Grassetto7"/>
    <w:basedOn w:val="Evidenziatore"/>
    <w:rsid w:val="00592F24"/>
  </w:style>
  <w:style w:type="paragraph" w:customStyle="1" w:styleId="CM11410">
    <w:name w:val="CM11410"/>
    <w:basedOn w:val="Standard"/>
    <w:next w:val="Standard"/>
    <w:rsid w:val="00592F24"/>
    <w:pPr>
      <w:widowControl w:val="0"/>
      <w:autoSpaceDE w:val="0"/>
      <w:spacing w:after="105"/>
      <w:ind w:right="508"/>
    </w:pPr>
  </w:style>
  <w:style w:type="paragraph" w:customStyle="1" w:styleId="Default10">
    <w:name w:val="Default10"/>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0">
    <w:name w:val="testo110"/>
    <w:basedOn w:val="Standard"/>
    <w:rsid w:val="00592F24"/>
    <w:pPr>
      <w:widowControl w:val="0"/>
      <w:ind w:left="426" w:right="-1"/>
      <w:jc w:val="both"/>
    </w:pPr>
    <w:rPr>
      <w:sz w:val="22"/>
      <w:szCs w:val="20"/>
    </w:rPr>
  </w:style>
  <w:style w:type="paragraph" w:customStyle="1" w:styleId="ElnotaCarattere17">
    <w:name w:val="El_nota Carattere17"/>
    <w:basedOn w:val="Standard"/>
    <w:rsid w:val="00592F24"/>
    <w:pPr>
      <w:spacing w:before="80" w:after="80"/>
      <w:ind w:left="567" w:hanging="284"/>
      <w:jc w:val="both"/>
    </w:pPr>
    <w:rPr>
      <w:rFonts w:ascii="Arial" w:hAnsi="Arial" w:cs="Arial"/>
      <w:bCs/>
      <w:spacing w:val="-2"/>
      <w:sz w:val="18"/>
      <w:szCs w:val="3276"/>
    </w:rPr>
  </w:style>
  <w:style w:type="paragraph" w:customStyle="1" w:styleId="Nota18">
    <w:name w:val="Nota18"/>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7">
    <w:name w:val="Corpo Carattere Carattere Carattere17"/>
    <w:basedOn w:val="Standard"/>
    <w:rsid w:val="00592F24"/>
    <w:pPr>
      <w:spacing w:before="120" w:after="120"/>
      <w:ind w:left="284"/>
      <w:jc w:val="both"/>
    </w:pPr>
    <w:rPr>
      <w:spacing w:val="-2"/>
    </w:rPr>
  </w:style>
  <w:style w:type="paragraph" w:customStyle="1" w:styleId="Elpunto110">
    <w:name w:val="El_punto110"/>
    <w:basedOn w:val="Puntoelenco"/>
    <w:rsid w:val="00592F24"/>
    <w:pPr>
      <w:spacing w:before="60" w:after="60"/>
      <w:ind w:left="0" w:firstLine="0"/>
    </w:pPr>
  </w:style>
  <w:style w:type="paragraph" w:customStyle="1" w:styleId="Copertina110">
    <w:name w:val="Copertina110"/>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7">
    <w:name w:val="Spazio17"/>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7">
    <w:name w:val="Corpo_tab17"/>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7">
    <w:name w:val="Destinatari17"/>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7">
    <w:name w:val="Dida17"/>
    <w:basedOn w:val="WW-Didascalia"/>
    <w:rsid w:val="00592F24"/>
  </w:style>
  <w:style w:type="paragraph" w:customStyle="1" w:styleId="Ellettera18">
    <w:name w:val="El_lettera18"/>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7">
    <w:name w:val="El_lettera217"/>
    <w:basedOn w:val="Ellettera"/>
    <w:rsid w:val="00592F24"/>
  </w:style>
  <w:style w:type="paragraph" w:customStyle="1" w:styleId="EltracciatoCarattereCarattere17">
    <w:name w:val="El_tracciato Carattere Carattere17"/>
    <w:basedOn w:val="ElnotaCarattere"/>
    <w:rsid w:val="00592F24"/>
    <w:pPr>
      <w:ind w:left="0" w:firstLine="0"/>
    </w:pPr>
  </w:style>
  <w:style w:type="paragraph" w:customStyle="1" w:styleId="Evidenziatore18">
    <w:name w:val="Evidenziatore18"/>
    <w:basedOn w:val="Standard"/>
    <w:rsid w:val="00592F24"/>
    <w:pPr>
      <w:spacing w:before="120" w:after="140"/>
      <w:jc w:val="both"/>
    </w:pPr>
    <w:rPr>
      <w:rFonts w:cs="Arial"/>
      <w:b/>
      <w:spacing w:val="-2"/>
    </w:rPr>
  </w:style>
  <w:style w:type="paragraph" w:customStyle="1" w:styleId="Figura18">
    <w:name w:val="Figura18"/>
    <w:basedOn w:val="Standard"/>
    <w:rsid w:val="00592F24"/>
    <w:pPr>
      <w:keepNext/>
      <w:spacing w:before="240" w:after="120"/>
      <w:jc w:val="center"/>
    </w:pPr>
  </w:style>
  <w:style w:type="paragraph" w:customStyle="1" w:styleId="Oggetto17">
    <w:name w:val="Oggetto17"/>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7">
    <w:name w:val="Tabelle17"/>
    <w:basedOn w:val="Standard"/>
    <w:rsid w:val="00592F24"/>
    <w:pPr>
      <w:spacing w:before="120" w:after="360"/>
    </w:pPr>
    <w:rPr>
      <w:rFonts w:eastAsia="Arial Unicode MS"/>
    </w:rPr>
  </w:style>
  <w:style w:type="paragraph" w:customStyle="1" w:styleId="Tittab19">
    <w:name w:val="Tit_tab19"/>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7">
    <w:name w:val="Corpo_lettera17"/>
    <w:basedOn w:val="Standard"/>
    <w:rsid w:val="00592F24"/>
    <w:pPr>
      <w:spacing w:before="120" w:after="120"/>
      <w:ind w:firstLine="340"/>
      <w:jc w:val="both"/>
    </w:pPr>
    <w:rPr>
      <w:rFonts w:cs="Arial"/>
      <w:spacing w:val="-2"/>
    </w:rPr>
  </w:style>
  <w:style w:type="paragraph" w:customStyle="1" w:styleId="GlossarioDef18">
    <w:name w:val="GlossarioDef18"/>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8">
    <w:name w:val="El_notalettera18"/>
    <w:basedOn w:val="Elnota"/>
    <w:rsid w:val="00592F24"/>
    <w:pPr>
      <w:ind w:left="616" w:hanging="360"/>
    </w:pPr>
  </w:style>
  <w:style w:type="paragraph" w:customStyle="1" w:styleId="Elnota110">
    <w:name w:val="El_nota110"/>
    <w:basedOn w:val="Nota"/>
    <w:rsid w:val="00592F24"/>
    <w:pPr>
      <w:ind w:left="567" w:hanging="283"/>
    </w:pPr>
  </w:style>
  <w:style w:type="paragraph" w:customStyle="1" w:styleId="Elnumero217">
    <w:name w:val="El_numero217"/>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8">
    <w:name w:val="El_tracciato Carattere18"/>
    <w:basedOn w:val="Elnota"/>
    <w:rsid w:val="00592F24"/>
  </w:style>
  <w:style w:type="paragraph" w:customStyle="1" w:styleId="El-19">
    <w:name w:val="El-19"/>
    <w:basedOn w:val="Elpunto"/>
    <w:rsid w:val="00592F24"/>
    <w:pPr>
      <w:ind w:left="0" w:firstLine="0"/>
    </w:pPr>
  </w:style>
  <w:style w:type="paragraph" w:customStyle="1" w:styleId="Elpunto219">
    <w:name w:val="El_punto219"/>
    <w:basedOn w:val="Elpunto"/>
    <w:rsid w:val="00592F24"/>
    <w:pPr>
      <w:ind w:left="720" w:hanging="360"/>
    </w:pPr>
  </w:style>
  <w:style w:type="paragraph" w:customStyle="1" w:styleId="Corpo19">
    <w:name w:val="Corpo19"/>
    <w:basedOn w:val="Standard"/>
    <w:rsid w:val="00592F24"/>
    <w:pPr>
      <w:spacing w:before="120" w:after="120"/>
      <w:jc w:val="both"/>
    </w:pPr>
    <w:rPr>
      <w:rFonts w:cs="Arial"/>
      <w:spacing w:val="-2"/>
    </w:rPr>
  </w:style>
  <w:style w:type="paragraph" w:customStyle="1" w:styleId="Parola17">
    <w:name w:val="Parola1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8">
    <w:name w:val="Esempio18"/>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7">
    <w:name w:val="Stile Tabelle + Allineato a sinistra17"/>
    <w:basedOn w:val="Tabelle"/>
    <w:rsid w:val="00592F24"/>
    <w:rPr>
      <w:rFonts w:eastAsia="Times New Roman"/>
      <w:szCs w:val="20"/>
    </w:rPr>
  </w:style>
  <w:style w:type="paragraph" w:customStyle="1" w:styleId="tit317">
    <w:name w:val="tit317"/>
    <w:basedOn w:val="Standard"/>
    <w:rsid w:val="00592F24"/>
    <w:pPr>
      <w:spacing w:before="480"/>
    </w:pPr>
    <w:rPr>
      <w:rFonts w:ascii="Arial" w:hAnsi="Arial" w:cs="Arial"/>
      <w:b/>
      <w:bCs/>
      <w:color w:val="006699"/>
      <w:sz w:val="20"/>
      <w:szCs w:val="20"/>
    </w:rPr>
  </w:style>
  <w:style w:type="paragraph" w:customStyle="1" w:styleId="corpo170">
    <w:name w:val="corpo17"/>
    <w:basedOn w:val="Standard"/>
    <w:rsid w:val="00592F24"/>
    <w:pPr>
      <w:spacing w:before="120" w:after="120"/>
      <w:ind w:right="100"/>
      <w:jc w:val="both"/>
    </w:pPr>
    <w:rPr>
      <w:rFonts w:ascii="Arial" w:hAnsi="Arial" w:cs="Arial"/>
      <w:color w:val="000000"/>
      <w:sz w:val="18"/>
      <w:szCs w:val="18"/>
    </w:rPr>
  </w:style>
  <w:style w:type="paragraph" w:customStyle="1" w:styleId="tit217">
    <w:name w:val="tit217"/>
    <w:basedOn w:val="Standard"/>
    <w:rsid w:val="00592F24"/>
    <w:pPr>
      <w:spacing w:before="400" w:after="60"/>
    </w:pPr>
    <w:rPr>
      <w:rFonts w:ascii="Arial" w:hAnsi="Arial" w:cs="Arial"/>
      <w:b/>
      <w:bCs/>
      <w:color w:val="006699"/>
      <w:sz w:val="22"/>
      <w:szCs w:val="22"/>
    </w:rPr>
  </w:style>
  <w:style w:type="paragraph" w:customStyle="1" w:styleId="corpotab170">
    <w:name w:val="corpotab17"/>
    <w:basedOn w:val="Standard"/>
    <w:rsid w:val="00592F24"/>
    <w:pPr>
      <w:spacing w:before="20" w:after="20"/>
      <w:ind w:left="40" w:right="40"/>
    </w:pPr>
    <w:rPr>
      <w:rFonts w:ascii="Arial" w:hAnsi="Arial" w:cs="Arial"/>
      <w:color w:val="000000"/>
      <w:sz w:val="18"/>
      <w:szCs w:val="18"/>
    </w:rPr>
  </w:style>
  <w:style w:type="paragraph" w:customStyle="1" w:styleId="Normale217">
    <w:name w:val="Normale 217"/>
    <w:basedOn w:val="Standard"/>
    <w:rsid w:val="00592F24"/>
    <w:pPr>
      <w:spacing w:before="120"/>
      <w:ind w:left="567" w:right="567"/>
    </w:pPr>
    <w:rPr>
      <w:sz w:val="22"/>
      <w:szCs w:val="20"/>
    </w:rPr>
  </w:style>
  <w:style w:type="paragraph" w:customStyle="1" w:styleId="tit417">
    <w:name w:val="tit417"/>
    <w:basedOn w:val="Standard"/>
    <w:rsid w:val="00592F24"/>
    <w:pPr>
      <w:spacing w:before="120"/>
    </w:pPr>
    <w:rPr>
      <w:rFonts w:ascii="Arial" w:hAnsi="Arial" w:cs="Arial"/>
      <w:b/>
      <w:bCs/>
      <w:i/>
      <w:iCs/>
      <w:color w:val="006699"/>
      <w:sz w:val="18"/>
      <w:szCs w:val="18"/>
    </w:rPr>
  </w:style>
  <w:style w:type="paragraph" w:customStyle="1" w:styleId="CorpoCarattereCarattere17">
    <w:name w:val="Corpo Carattere Carattere17"/>
    <w:basedOn w:val="Standard"/>
    <w:rsid w:val="00592F24"/>
    <w:pPr>
      <w:spacing w:before="120" w:after="120"/>
      <w:ind w:left="284"/>
      <w:jc w:val="both"/>
    </w:pPr>
    <w:rPr>
      <w:spacing w:val="-2"/>
    </w:rPr>
  </w:style>
  <w:style w:type="paragraph" w:customStyle="1" w:styleId="rgsufficio117">
    <w:name w:val="rgs_ufficio117"/>
    <w:basedOn w:val="Standard"/>
    <w:rsid w:val="00592F24"/>
    <w:pPr>
      <w:jc w:val="center"/>
    </w:pPr>
    <w:rPr>
      <w:smallCaps/>
      <w:sz w:val="16"/>
      <w:szCs w:val="20"/>
    </w:rPr>
  </w:style>
  <w:style w:type="paragraph" w:customStyle="1" w:styleId="rgsoggetto17">
    <w:name w:val="rgs_oggetto17"/>
    <w:basedOn w:val="Standard"/>
    <w:rsid w:val="00592F24"/>
    <w:pPr>
      <w:ind w:left="1000" w:hanging="1000"/>
    </w:pPr>
    <w:rPr>
      <w:sz w:val="20"/>
      <w:szCs w:val="20"/>
    </w:rPr>
  </w:style>
  <w:style w:type="paragraph" w:customStyle="1" w:styleId="StileGlossarioDefCorsivo17">
    <w:name w:val="Stile GlossarioDef + Corsivo17"/>
    <w:basedOn w:val="GlossarioDef"/>
    <w:rsid w:val="00592F24"/>
    <w:rPr>
      <w:i/>
      <w:iCs/>
      <w:spacing w:val="-2"/>
    </w:rPr>
  </w:style>
  <w:style w:type="paragraph" w:customStyle="1" w:styleId="corpocarattere17">
    <w:name w:val="corpocarattere17"/>
    <w:basedOn w:val="Standard"/>
    <w:rsid w:val="00592F24"/>
    <w:pPr>
      <w:spacing w:before="280" w:after="280"/>
    </w:pPr>
    <w:rPr>
      <w:rFonts w:ascii="Arial Unicode MS" w:eastAsia="Arial Unicode MS" w:hAnsi="Arial Unicode MS" w:cs="Arial Unicode MS"/>
    </w:rPr>
  </w:style>
  <w:style w:type="paragraph" w:customStyle="1" w:styleId="0proposta17">
    <w:name w:val="0_proposta17"/>
    <w:basedOn w:val="Standard"/>
    <w:rsid w:val="00592F24"/>
    <w:pPr>
      <w:spacing w:after="120"/>
      <w:jc w:val="both"/>
    </w:pPr>
  </w:style>
  <w:style w:type="paragraph" w:customStyle="1" w:styleId="rgscorpodeltesto17">
    <w:name w:val="rgs_corpodeltesto17"/>
    <w:basedOn w:val="Standard"/>
    <w:rsid w:val="00592F24"/>
    <w:pPr>
      <w:spacing w:after="120" w:line="360" w:lineRule="auto"/>
      <w:ind w:firstLine="799"/>
      <w:jc w:val="both"/>
    </w:pPr>
    <w:rPr>
      <w:szCs w:val="20"/>
    </w:rPr>
  </w:style>
  <w:style w:type="paragraph" w:customStyle="1" w:styleId="CM11417">
    <w:name w:val="CM11417"/>
    <w:basedOn w:val="Standard"/>
    <w:next w:val="Standard"/>
    <w:rsid w:val="00592F24"/>
    <w:pPr>
      <w:widowControl w:val="0"/>
      <w:autoSpaceDE w:val="0"/>
      <w:spacing w:after="105"/>
      <w:ind w:right="508"/>
    </w:pPr>
  </w:style>
  <w:style w:type="paragraph" w:customStyle="1" w:styleId="Default17">
    <w:name w:val="Default17"/>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7">
    <w:name w:val="testo117"/>
    <w:basedOn w:val="Standard"/>
    <w:rsid w:val="00592F24"/>
    <w:pPr>
      <w:widowControl w:val="0"/>
      <w:ind w:left="426" w:right="-1"/>
      <w:jc w:val="both"/>
    </w:pPr>
    <w:rPr>
      <w:sz w:val="22"/>
      <w:szCs w:val="20"/>
    </w:rPr>
  </w:style>
  <w:style w:type="paragraph" w:customStyle="1" w:styleId="ElnotaCarattere27">
    <w:name w:val="El_nota Carattere27"/>
    <w:basedOn w:val="Standard"/>
    <w:rsid w:val="00592F24"/>
    <w:pPr>
      <w:spacing w:before="80" w:after="80"/>
      <w:ind w:left="567" w:hanging="284"/>
      <w:jc w:val="both"/>
    </w:pPr>
    <w:rPr>
      <w:rFonts w:ascii="Arial" w:hAnsi="Arial" w:cs="Arial"/>
      <w:bCs/>
      <w:spacing w:val="-2"/>
      <w:sz w:val="18"/>
      <w:szCs w:val="3276"/>
    </w:rPr>
  </w:style>
  <w:style w:type="paragraph" w:customStyle="1" w:styleId="Nota27">
    <w:name w:val="Nota2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7">
    <w:name w:val="Corpo Carattere Carattere Carattere27"/>
    <w:basedOn w:val="Standard"/>
    <w:rsid w:val="00592F24"/>
    <w:pPr>
      <w:spacing w:before="120" w:after="120"/>
      <w:ind w:left="284"/>
      <w:jc w:val="both"/>
    </w:pPr>
    <w:rPr>
      <w:spacing w:val="-2"/>
    </w:rPr>
  </w:style>
  <w:style w:type="paragraph" w:customStyle="1" w:styleId="Elpunto37">
    <w:name w:val="El_punto37"/>
    <w:basedOn w:val="Puntoelenco"/>
    <w:rsid w:val="00592F24"/>
    <w:pPr>
      <w:spacing w:before="60" w:after="60"/>
      <w:ind w:left="0" w:firstLine="0"/>
    </w:pPr>
  </w:style>
  <w:style w:type="paragraph" w:customStyle="1" w:styleId="Copertina27">
    <w:name w:val="Copertina2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7">
    <w:name w:val="Spazio27"/>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7">
    <w:name w:val="Corpo_tab27"/>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7">
    <w:name w:val="Destinatari27"/>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7">
    <w:name w:val="Dida27"/>
    <w:basedOn w:val="WW-Didascalia"/>
    <w:rsid w:val="00592F24"/>
  </w:style>
  <w:style w:type="paragraph" w:customStyle="1" w:styleId="Ellettera37">
    <w:name w:val="El_lettera37"/>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7">
    <w:name w:val="El_lettera227"/>
    <w:basedOn w:val="Ellettera"/>
    <w:rsid w:val="00592F24"/>
  </w:style>
  <w:style w:type="paragraph" w:customStyle="1" w:styleId="EltracciatoCarattereCarattere27">
    <w:name w:val="El_tracciato Carattere Carattere27"/>
    <w:basedOn w:val="ElnotaCarattere"/>
    <w:rsid w:val="00592F24"/>
    <w:pPr>
      <w:ind w:left="0" w:firstLine="0"/>
    </w:pPr>
  </w:style>
  <w:style w:type="paragraph" w:customStyle="1" w:styleId="Evidenziatore27">
    <w:name w:val="Evidenziatore27"/>
    <w:basedOn w:val="Standard"/>
    <w:rsid w:val="00592F24"/>
    <w:pPr>
      <w:spacing w:before="120" w:after="140"/>
      <w:jc w:val="both"/>
    </w:pPr>
    <w:rPr>
      <w:rFonts w:cs="Arial"/>
      <w:b/>
      <w:spacing w:val="-2"/>
    </w:rPr>
  </w:style>
  <w:style w:type="paragraph" w:customStyle="1" w:styleId="Figura27">
    <w:name w:val="Figura27"/>
    <w:basedOn w:val="Standard"/>
    <w:rsid w:val="00592F24"/>
    <w:pPr>
      <w:keepNext/>
      <w:spacing w:before="240" w:after="120"/>
      <w:jc w:val="center"/>
    </w:pPr>
  </w:style>
  <w:style w:type="paragraph" w:customStyle="1" w:styleId="Oggetto27">
    <w:name w:val="Oggetto27"/>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7">
    <w:name w:val="Tabelle27"/>
    <w:basedOn w:val="Standard"/>
    <w:rsid w:val="00592F24"/>
    <w:pPr>
      <w:spacing w:before="120" w:after="360"/>
    </w:pPr>
    <w:rPr>
      <w:rFonts w:eastAsia="Arial Unicode MS"/>
    </w:rPr>
  </w:style>
  <w:style w:type="paragraph" w:customStyle="1" w:styleId="Tittab27">
    <w:name w:val="Tit_tab2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7">
    <w:name w:val="Corpo_lettera27"/>
    <w:basedOn w:val="Standard"/>
    <w:rsid w:val="00592F24"/>
    <w:pPr>
      <w:spacing w:before="120" w:after="120"/>
      <w:ind w:firstLine="340"/>
      <w:jc w:val="both"/>
    </w:pPr>
    <w:rPr>
      <w:rFonts w:cs="Arial"/>
      <w:spacing w:val="-2"/>
    </w:rPr>
  </w:style>
  <w:style w:type="paragraph" w:customStyle="1" w:styleId="GlossarioDef27">
    <w:name w:val="GlossarioDef2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7">
    <w:name w:val="El_notalettera27"/>
    <w:basedOn w:val="Elnota"/>
    <w:rsid w:val="00592F24"/>
    <w:pPr>
      <w:ind w:left="616" w:hanging="360"/>
    </w:pPr>
  </w:style>
  <w:style w:type="paragraph" w:customStyle="1" w:styleId="Elnota27">
    <w:name w:val="El_nota27"/>
    <w:basedOn w:val="Nota"/>
    <w:rsid w:val="00592F24"/>
    <w:pPr>
      <w:ind w:left="567" w:hanging="283"/>
    </w:pPr>
  </w:style>
  <w:style w:type="paragraph" w:customStyle="1" w:styleId="Elnumero227">
    <w:name w:val="El_numero227"/>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7">
    <w:name w:val="El_tracciato Carattere27"/>
    <w:basedOn w:val="Elnota"/>
    <w:rsid w:val="00592F24"/>
  </w:style>
  <w:style w:type="paragraph" w:customStyle="1" w:styleId="El-27">
    <w:name w:val="El-27"/>
    <w:basedOn w:val="Elpunto"/>
    <w:rsid w:val="00592F24"/>
    <w:pPr>
      <w:ind w:left="0" w:firstLine="0"/>
    </w:pPr>
  </w:style>
  <w:style w:type="paragraph" w:customStyle="1" w:styleId="Elpunto227">
    <w:name w:val="El_punto227"/>
    <w:basedOn w:val="Elpunto"/>
    <w:rsid w:val="00592F24"/>
    <w:pPr>
      <w:ind w:left="720" w:hanging="360"/>
    </w:pPr>
  </w:style>
  <w:style w:type="paragraph" w:customStyle="1" w:styleId="Corpo27">
    <w:name w:val="Corpo27"/>
    <w:basedOn w:val="Standard"/>
    <w:rsid w:val="00592F24"/>
    <w:pPr>
      <w:spacing w:before="120" w:after="120"/>
      <w:jc w:val="both"/>
    </w:pPr>
    <w:rPr>
      <w:rFonts w:cs="Arial"/>
      <w:spacing w:val="-2"/>
    </w:rPr>
  </w:style>
  <w:style w:type="paragraph" w:customStyle="1" w:styleId="Parola27">
    <w:name w:val="Parola2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7">
    <w:name w:val="Esempio2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7">
    <w:name w:val="Stile Tabelle + Allineato a sinistra27"/>
    <w:basedOn w:val="Tabelle"/>
    <w:rsid w:val="00592F24"/>
    <w:rPr>
      <w:rFonts w:eastAsia="Times New Roman"/>
      <w:szCs w:val="20"/>
    </w:rPr>
  </w:style>
  <w:style w:type="paragraph" w:customStyle="1" w:styleId="tit327">
    <w:name w:val="tit327"/>
    <w:basedOn w:val="Standard"/>
    <w:rsid w:val="00592F24"/>
    <w:pPr>
      <w:spacing w:before="480"/>
    </w:pPr>
    <w:rPr>
      <w:rFonts w:ascii="Arial" w:hAnsi="Arial" w:cs="Arial"/>
      <w:b/>
      <w:bCs/>
      <w:color w:val="006699"/>
      <w:sz w:val="20"/>
      <w:szCs w:val="20"/>
    </w:rPr>
  </w:style>
  <w:style w:type="paragraph" w:customStyle="1" w:styleId="corpo270">
    <w:name w:val="corpo27"/>
    <w:basedOn w:val="Standard"/>
    <w:rsid w:val="00592F24"/>
    <w:pPr>
      <w:spacing w:before="120" w:after="120"/>
      <w:ind w:right="100"/>
      <w:jc w:val="both"/>
    </w:pPr>
    <w:rPr>
      <w:rFonts w:ascii="Arial" w:hAnsi="Arial" w:cs="Arial"/>
      <w:color w:val="000000"/>
      <w:sz w:val="18"/>
      <w:szCs w:val="18"/>
    </w:rPr>
  </w:style>
  <w:style w:type="paragraph" w:customStyle="1" w:styleId="tit227">
    <w:name w:val="tit227"/>
    <w:basedOn w:val="Standard"/>
    <w:rsid w:val="00592F24"/>
    <w:pPr>
      <w:spacing w:before="400" w:after="60"/>
    </w:pPr>
    <w:rPr>
      <w:rFonts w:ascii="Arial" w:hAnsi="Arial" w:cs="Arial"/>
      <w:b/>
      <w:bCs/>
      <w:color w:val="006699"/>
      <w:sz w:val="22"/>
      <w:szCs w:val="22"/>
    </w:rPr>
  </w:style>
  <w:style w:type="paragraph" w:customStyle="1" w:styleId="corpotab270">
    <w:name w:val="corpotab27"/>
    <w:basedOn w:val="Standard"/>
    <w:rsid w:val="00592F24"/>
    <w:pPr>
      <w:spacing w:before="20" w:after="20"/>
      <w:ind w:left="40" w:right="40"/>
    </w:pPr>
    <w:rPr>
      <w:rFonts w:ascii="Arial" w:hAnsi="Arial" w:cs="Arial"/>
      <w:color w:val="000000"/>
      <w:sz w:val="18"/>
      <w:szCs w:val="18"/>
    </w:rPr>
  </w:style>
  <w:style w:type="paragraph" w:customStyle="1" w:styleId="Normale227">
    <w:name w:val="Normale 227"/>
    <w:basedOn w:val="Standard"/>
    <w:rsid w:val="00592F24"/>
    <w:pPr>
      <w:spacing w:before="120"/>
      <w:ind w:left="567" w:right="567"/>
    </w:pPr>
    <w:rPr>
      <w:sz w:val="22"/>
      <w:szCs w:val="20"/>
    </w:rPr>
  </w:style>
  <w:style w:type="paragraph" w:customStyle="1" w:styleId="tit427">
    <w:name w:val="tit427"/>
    <w:basedOn w:val="Standard"/>
    <w:rsid w:val="00592F24"/>
    <w:pPr>
      <w:spacing w:before="120"/>
    </w:pPr>
    <w:rPr>
      <w:rFonts w:ascii="Arial" w:hAnsi="Arial" w:cs="Arial"/>
      <w:b/>
      <w:bCs/>
      <w:i/>
      <w:iCs/>
      <w:color w:val="006699"/>
      <w:sz w:val="18"/>
      <w:szCs w:val="18"/>
    </w:rPr>
  </w:style>
  <w:style w:type="paragraph" w:customStyle="1" w:styleId="CorpoCarattereCarattere27">
    <w:name w:val="Corpo Carattere Carattere27"/>
    <w:basedOn w:val="Standard"/>
    <w:rsid w:val="00592F24"/>
    <w:pPr>
      <w:spacing w:before="120" w:after="120"/>
      <w:ind w:left="284"/>
      <w:jc w:val="both"/>
    </w:pPr>
    <w:rPr>
      <w:spacing w:val="-2"/>
    </w:rPr>
  </w:style>
  <w:style w:type="paragraph" w:customStyle="1" w:styleId="rgsufficio127">
    <w:name w:val="rgs_ufficio127"/>
    <w:basedOn w:val="Standard"/>
    <w:rsid w:val="00592F24"/>
    <w:pPr>
      <w:jc w:val="center"/>
    </w:pPr>
    <w:rPr>
      <w:smallCaps/>
      <w:sz w:val="16"/>
      <w:szCs w:val="20"/>
    </w:rPr>
  </w:style>
  <w:style w:type="paragraph" w:customStyle="1" w:styleId="rgsoggetto27">
    <w:name w:val="rgs_oggetto27"/>
    <w:basedOn w:val="Standard"/>
    <w:rsid w:val="00592F24"/>
    <w:pPr>
      <w:ind w:left="1000" w:hanging="1000"/>
    </w:pPr>
    <w:rPr>
      <w:sz w:val="20"/>
      <w:szCs w:val="20"/>
    </w:rPr>
  </w:style>
  <w:style w:type="paragraph" w:customStyle="1" w:styleId="StileGlossarioDefCorsivo27">
    <w:name w:val="Stile GlossarioDef + Corsivo27"/>
    <w:basedOn w:val="GlossarioDef"/>
    <w:rsid w:val="00592F24"/>
    <w:rPr>
      <w:i/>
      <w:iCs/>
      <w:spacing w:val="-2"/>
    </w:rPr>
  </w:style>
  <w:style w:type="paragraph" w:customStyle="1" w:styleId="corpocarattere27">
    <w:name w:val="corpocarattere27"/>
    <w:basedOn w:val="Standard"/>
    <w:rsid w:val="00592F24"/>
    <w:pPr>
      <w:spacing w:before="280" w:after="280"/>
    </w:pPr>
    <w:rPr>
      <w:rFonts w:ascii="Arial Unicode MS" w:eastAsia="Arial Unicode MS" w:hAnsi="Arial Unicode MS" w:cs="Arial Unicode MS"/>
    </w:rPr>
  </w:style>
  <w:style w:type="paragraph" w:customStyle="1" w:styleId="0proposta27">
    <w:name w:val="0_proposta27"/>
    <w:basedOn w:val="Standard"/>
    <w:rsid w:val="00592F24"/>
    <w:pPr>
      <w:spacing w:after="120"/>
      <w:jc w:val="both"/>
    </w:pPr>
  </w:style>
  <w:style w:type="paragraph" w:customStyle="1" w:styleId="rgscorpodeltesto27">
    <w:name w:val="rgs_corpodeltesto27"/>
    <w:basedOn w:val="Standard"/>
    <w:rsid w:val="00592F24"/>
    <w:pPr>
      <w:spacing w:after="120" w:line="360" w:lineRule="auto"/>
      <w:ind w:firstLine="799"/>
      <w:jc w:val="both"/>
    </w:pPr>
    <w:rPr>
      <w:szCs w:val="20"/>
    </w:rPr>
  </w:style>
  <w:style w:type="paragraph" w:customStyle="1" w:styleId="CM11427">
    <w:name w:val="CM11427"/>
    <w:basedOn w:val="Standard"/>
    <w:next w:val="Standard"/>
    <w:rsid w:val="00592F24"/>
    <w:pPr>
      <w:widowControl w:val="0"/>
      <w:autoSpaceDE w:val="0"/>
      <w:spacing w:after="105"/>
      <w:ind w:right="508"/>
    </w:pPr>
  </w:style>
  <w:style w:type="paragraph" w:customStyle="1" w:styleId="Default27">
    <w:name w:val="Default27"/>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7">
    <w:name w:val="testo127"/>
    <w:basedOn w:val="Standard"/>
    <w:rsid w:val="00592F24"/>
    <w:pPr>
      <w:widowControl w:val="0"/>
      <w:ind w:left="426" w:right="-1"/>
      <w:jc w:val="both"/>
    </w:pPr>
    <w:rPr>
      <w:sz w:val="22"/>
      <w:szCs w:val="20"/>
    </w:rPr>
  </w:style>
  <w:style w:type="paragraph" w:customStyle="1" w:styleId="Corpo11100">
    <w:name w:val="Corpo1110"/>
    <w:basedOn w:val="Standard"/>
    <w:rsid w:val="00592F24"/>
    <w:pPr>
      <w:spacing w:before="120" w:after="120"/>
      <w:jc w:val="both"/>
    </w:pPr>
    <w:rPr>
      <w:rFonts w:cs="Arial"/>
      <w:spacing w:val="-2"/>
    </w:rPr>
  </w:style>
  <w:style w:type="paragraph" w:customStyle="1" w:styleId="Corpo1117">
    <w:name w:val="Corpo1117"/>
    <w:basedOn w:val="Standard"/>
    <w:rsid w:val="00592F24"/>
    <w:pPr>
      <w:spacing w:before="120" w:after="120"/>
      <w:jc w:val="both"/>
    </w:pPr>
    <w:rPr>
      <w:rFonts w:cs="Arial"/>
      <w:spacing w:val="-2"/>
    </w:rPr>
  </w:style>
  <w:style w:type="paragraph" w:customStyle="1" w:styleId="Elpunto47">
    <w:name w:val="El_punto47"/>
    <w:basedOn w:val="Puntoelenco"/>
    <w:rsid w:val="00592F24"/>
    <w:pPr>
      <w:spacing w:before="60" w:after="60"/>
    </w:pPr>
  </w:style>
  <w:style w:type="paragraph" w:customStyle="1" w:styleId="Copertina37">
    <w:name w:val="Copertina3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7">
    <w:name w:val="Figura37"/>
    <w:basedOn w:val="Standard"/>
    <w:rsid w:val="00592F24"/>
    <w:pPr>
      <w:keepNext/>
      <w:spacing w:before="240" w:after="120"/>
      <w:jc w:val="center"/>
    </w:pPr>
  </w:style>
  <w:style w:type="paragraph" w:customStyle="1" w:styleId="Tittab37">
    <w:name w:val="Tit_tab3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7">
    <w:name w:val="GlossarioDef3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7">
    <w:name w:val="El_nota37"/>
    <w:basedOn w:val="Standard"/>
    <w:rsid w:val="00592F24"/>
    <w:pPr>
      <w:spacing w:before="80" w:after="80"/>
      <w:ind w:left="284" w:hanging="284"/>
    </w:pPr>
    <w:rPr>
      <w:rFonts w:ascii="Arial" w:hAnsi="Arial" w:cs="Arial"/>
      <w:bCs/>
      <w:sz w:val="18"/>
      <w:szCs w:val="3276"/>
    </w:rPr>
  </w:style>
  <w:style w:type="paragraph" w:customStyle="1" w:styleId="Elpunto237">
    <w:name w:val="El_punto237"/>
    <w:basedOn w:val="Elpunto"/>
    <w:rsid w:val="00592F24"/>
    <w:pPr>
      <w:ind w:left="567" w:hanging="283"/>
    </w:pPr>
  </w:style>
  <w:style w:type="paragraph" w:customStyle="1" w:styleId="Esempio37">
    <w:name w:val="Esempio3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7">
    <w:name w:val="Corpo37"/>
    <w:basedOn w:val="Standard"/>
    <w:rsid w:val="00592F24"/>
    <w:pPr>
      <w:spacing w:before="120" w:after="120"/>
      <w:jc w:val="both"/>
    </w:pPr>
    <w:rPr>
      <w:rFonts w:cs="Arial"/>
      <w:spacing w:val="-2"/>
    </w:rPr>
  </w:style>
  <w:style w:type="paragraph" w:customStyle="1" w:styleId="Elnotalettera37">
    <w:name w:val="El_notalettera37"/>
    <w:basedOn w:val="Elnota"/>
    <w:rsid w:val="00592F24"/>
    <w:pPr>
      <w:ind w:left="616" w:hanging="360"/>
    </w:pPr>
  </w:style>
  <w:style w:type="paragraph" w:customStyle="1" w:styleId="EltracciatoCarattere37">
    <w:name w:val="El_tracciato Carattere37"/>
    <w:basedOn w:val="Elnota"/>
    <w:rsid w:val="00592F24"/>
  </w:style>
  <w:style w:type="paragraph" w:customStyle="1" w:styleId="El-37">
    <w:name w:val="El-37"/>
    <w:basedOn w:val="Elpunto"/>
    <w:rsid w:val="00592F24"/>
  </w:style>
  <w:style w:type="paragraph" w:customStyle="1" w:styleId="Corpo1127">
    <w:name w:val="Corpo1127"/>
    <w:basedOn w:val="Standard"/>
    <w:rsid w:val="00592F24"/>
    <w:pPr>
      <w:spacing w:before="120" w:after="120"/>
      <w:jc w:val="both"/>
    </w:pPr>
    <w:rPr>
      <w:rFonts w:cs="Arial"/>
      <w:spacing w:val="-2"/>
    </w:rPr>
  </w:style>
  <w:style w:type="paragraph" w:customStyle="1" w:styleId="Corpo47">
    <w:name w:val="Corpo47"/>
    <w:basedOn w:val="Standard"/>
    <w:rsid w:val="00592F24"/>
    <w:pPr>
      <w:spacing w:before="120" w:after="120"/>
      <w:jc w:val="both"/>
    </w:pPr>
    <w:rPr>
      <w:rFonts w:cs="Arial"/>
      <w:spacing w:val="-2"/>
    </w:rPr>
  </w:style>
  <w:style w:type="paragraph" w:customStyle="1" w:styleId="Copertina47">
    <w:name w:val="Copertina4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7">
    <w:name w:val="El_punto247"/>
    <w:basedOn w:val="Elpunto"/>
    <w:rsid w:val="00592F24"/>
    <w:pPr>
      <w:ind w:left="0" w:firstLine="0"/>
    </w:pPr>
  </w:style>
  <w:style w:type="paragraph" w:customStyle="1" w:styleId="Elpunto57">
    <w:name w:val="El_punto57"/>
    <w:basedOn w:val="Puntoelenco"/>
    <w:rsid w:val="00592F24"/>
    <w:pPr>
      <w:spacing w:before="60" w:after="60"/>
    </w:pPr>
  </w:style>
  <w:style w:type="paragraph" w:customStyle="1" w:styleId="Elnota47">
    <w:name w:val="El_nota47"/>
    <w:basedOn w:val="Nota"/>
    <w:rsid w:val="00592F24"/>
    <w:pPr>
      <w:ind w:left="567" w:hanging="283"/>
    </w:pPr>
  </w:style>
  <w:style w:type="paragraph" w:customStyle="1" w:styleId="Nota37">
    <w:name w:val="Nota3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7">
    <w:name w:val="El-47"/>
    <w:basedOn w:val="Elpunto"/>
    <w:rsid w:val="00592F24"/>
  </w:style>
  <w:style w:type="paragraph" w:customStyle="1" w:styleId="Evidenziatore37">
    <w:name w:val="Evidenziatore37"/>
    <w:basedOn w:val="Standard"/>
    <w:rsid w:val="00592F24"/>
    <w:pPr>
      <w:spacing w:before="120" w:after="140"/>
      <w:jc w:val="both"/>
    </w:pPr>
    <w:rPr>
      <w:rFonts w:cs="Arial"/>
      <w:b/>
      <w:spacing w:val="-2"/>
    </w:rPr>
  </w:style>
  <w:style w:type="paragraph" w:customStyle="1" w:styleId="Tittab47">
    <w:name w:val="Tit_tab4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7">
    <w:name w:val="El_nota57"/>
    <w:basedOn w:val="Standard"/>
    <w:rsid w:val="00592F24"/>
    <w:pPr>
      <w:spacing w:before="80" w:after="80"/>
      <w:ind w:left="567" w:hanging="283"/>
    </w:pPr>
    <w:rPr>
      <w:rFonts w:ascii="Arial" w:hAnsi="Arial" w:cs="Arial"/>
      <w:bCs/>
      <w:sz w:val="18"/>
      <w:szCs w:val="3276"/>
    </w:rPr>
  </w:style>
  <w:style w:type="paragraph" w:customStyle="1" w:styleId="Copertina57">
    <w:name w:val="Copertina5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7">
    <w:name w:val="El_nota Carattere37"/>
    <w:basedOn w:val="Standard"/>
    <w:rsid w:val="00592F24"/>
    <w:pPr>
      <w:spacing w:before="80" w:after="80"/>
      <w:ind w:left="567" w:hanging="284"/>
      <w:jc w:val="both"/>
    </w:pPr>
    <w:rPr>
      <w:rFonts w:ascii="Arial" w:hAnsi="Arial" w:cs="Arial"/>
      <w:bCs/>
      <w:spacing w:val="-2"/>
      <w:sz w:val="18"/>
      <w:szCs w:val="3276"/>
    </w:rPr>
  </w:style>
  <w:style w:type="paragraph" w:customStyle="1" w:styleId="Nota47">
    <w:name w:val="Nota4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7">
    <w:name w:val="Corpo Carattere Carattere Carattere37"/>
    <w:basedOn w:val="Standard"/>
    <w:rsid w:val="00592F24"/>
    <w:pPr>
      <w:spacing w:before="120" w:after="120"/>
      <w:ind w:left="284"/>
      <w:jc w:val="both"/>
    </w:pPr>
    <w:rPr>
      <w:spacing w:val="-2"/>
    </w:rPr>
  </w:style>
  <w:style w:type="paragraph" w:customStyle="1" w:styleId="Elpunto67">
    <w:name w:val="El_punto67"/>
    <w:basedOn w:val="Puntoelenco"/>
    <w:rsid w:val="00592F24"/>
    <w:pPr>
      <w:spacing w:before="60" w:after="60"/>
      <w:ind w:left="0" w:firstLine="0"/>
    </w:pPr>
  </w:style>
  <w:style w:type="paragraph" w:customStyle="1" w:styleId="Copertina67">
    <w:name w:val="Copertina6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7">
    <w:name w:val="Spazio37"/>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7">
    <w:name w:val="Corpo_tab37"/>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7">
    <w:name w:val="Destinatari37"/>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7">
    <w:name w:val="Dida37"/>
    <w:basedOn w:val="WW-Didascalia"/>
    <w:rsid w:val="00592F24"/>
  </w:style>
  <w:style w:type="paragraph" w:customStyle="1" w:styleId="Ellettera47">
    <w:name w:val="El_lettera47"/>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7">
    <w:name w:val="El_lettera237"/>
    <w:basedOn w:val="Ellettera"/>
    <w:rsid w:val="00592F24"/>
  </w:style>
  <w:style w:type="paragraph" w:customStyle="1" w:styleId="EltracciatoCarattereCarattere37">
    <w:name w:val="El_tracciato Carattere Carattere37"/>
    <w:basedOn w:val="ElnotaCarattere"/>
    <w:rsid w:val="00592F24"/>
    <w:pPr>
      <w:ind w:left="0" w:firstLine="0"/>
    </w:pPr>
  </w:style>
  <w:style w:type="paragraph" w:customStyle="1" w:styleId="Evidenziatore47">
    <w:name w:val="Evidenziatore47"/>
    <w:basedOn w:val="Standard"/>
    <w:rsid w:val="00592F24"/>
    <w:pPr>
      <w:spacing w:before="120" w:after="140"/>
      <w:jc w:val="both"/>
    </w:pPr>
    <w:rPr>
      <w:rFonts w:cs="Arial"/>
      <w:b/>
      <w:spacing w:val="-2"/>
    </w:rPr>
  </w:style>
  <w:style w:type="paragraph" w:customStyle="1" w:styleId="Figura47">
    <w:name w:val="Figura47"/>
    <w:basedOn w:val="Standard"/>
    <w:rsid w:val="00592F24"/>
    <w:pPr>
      <w:keepNext/>
      <w:spacing w:before="240" w:after="120"/>
      <w:jc w:val="center"/>
    </w:pPr>
  </w:style>
  <w:style w:type="paragraph" w:customStyle="1" w:styleId="Oggetto37">
    <w:name w:val="Oggetto37"/>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7">
    <w:name w:val="Tabelle37"/>
    <w:basedOn w:val="Standard"/>
    <w:rsid w:val="00592F24"/>
    <w:pPr>
      <w:spacing w:before="120" w:after="360"/>
    </w:pPr>
    <w:rPr>
      <w:rFonts w:eastAsia="Arial Unicode MS"/>
    </w:rPr>
  </w:style>
  <w:style w:type="paragraph" w:customStyle="1" w:styleId="Tittab57">
    <w:name w:val="Tit_tab5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7">
    <w:name w:val="Corpo_lettera37"/>
    <w:basedOn w:val="Standard"/>
    <w:rsid w:val="00592F24"/>
    <w:pPr>
      <w:spacing w:before="120" w:after="120"/>
      <w:ind w:firstLine="340"/>
      <w:jc w:val="both"/>
    </w:pPr>
    <w:rPr>
      <w:rFonts w:cs="Arial"/>
      <w:spacing w:val="-2"/>
    </w:rPr>
  </w:style>
  <w:style w:type="paragraph" w:customStyle="1" w:styleId="GlossarioDef47">
    <w:name w:val="GlossarioDef4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7">
    <w:name w:val="El_notalettera47"/>
    <w:basedOn w:val="Elnota"/>
    <w:rsid w:val="00592F24"/>
    <w:pPr>
      <w:ind w:left="616" w:hanging="360"/>
    </w:pPr>
  </w:style>
  <w:style w:type="paragraph" w:customStyle="1" w:styleId="Elnota67">
    <w:name w:val="El_nota67"/>
    <w:basedOn w:val="Nota"/>
    <w:rsid w:val="00592F24"/>
    <w:pPr>
      <w:ind w:left="567" w:hanging="283"/>
    </w:pPr>
  </w:style>
  <w:style w:type="paragraph" w:customStyle="1" w:styleId="Elnumero237">
    <w:name w:val="El_numero237"/>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7">
    <w:name w:val="El_tracciato Carattere47"/>
    <w:basedOn w:val="Elnota"/>
    <w:rsid w:val="00592F24"/>
  </w:style>
  <w:style w:type="paragraph" w:customStyle="1" w:styleId="El-57">
    <w:name w:val="El-57"/>
    <w:basedOn w:val="Elpunto"/>
    <w:rsid w:val="00592F24"/>
    <w:pPr>
      <w:ind w:left="0" w:firstLine="0"/>
    </w:pPr>
  </w:style>
  <w:style w:type="paragraph" w:customStyle="1" w:styleId="Elpunto257">
    <w:name w:val="El_punto257"/>
    <w:basedOn w:val="Elpunto"/>
    <w:rsid w:val="00592F24"/>
    <w:pPr>
      <w:ind w:left="720" w:hanging="360"/>
    </w:pPr>
  </w:style>
  <w:style w:type="paragraph" w:customStyle="1" w:styleId="Corpo57">
    <w:name w:val="Corpo57"/>
    <w:basedOn w:val="Standard"/>
    <w:rsid w:val="00592F24"/>
    <w:pPr>
      <w:spacing w:before="120" w:after="120"/>
      <w:jc w:val="both"/>
    </w:pPr>
    <w:rPr>
      <w:rFonts w:cs="Arial"/>
      <w:spacing w:val="-2"/>
    </w:rPr>
  </w:style>
  <w:style w:type="paragraph" w:customStyle="1" w:styleId="Parola37">
    <w:name w:val="Parola3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7">
    <w:name w:val="Esempio4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7">
    <w:name w:val="Stile Tabelle + Allineato a sinistra37"/>
    <w:basedOn w:val="Tabelle"/>
    <w:rsid w:val="00592F24"/>
    <w:rPr>
      <w:rFonts w:eastAsia="Times New Roman"/>
      <w:szCs w:val="20"/>
    </w:rPr>
  </w:style>
  <w:style w:type="paragraph" w:customStyle="1" w:styleId="tit337">
    <w:name w:val="tit337"/>
    <w:basedOn w:val="Standard"/>
    <w:rsid w:val="00592F24"/>
    <w:pPr>
      <w:spacing w:before="480"/>
    </w:pPr>
    <w:rPr>
      <w:rFonts w:ascii="Arial" w:hAnsi="Arial" w:cs="Arial"/>
      <w:b/>
      <w:bCs/>
      <w:color w:val="006699"/>
      <w:sz w:val="20"/>
      <w:szCs w:val="20"/>
    </w:rPr>
  </w:style>
  <w:style w:type="paragraph" w:customStyle="1" w:styleId="corpo370">
    <w:name w:val="corpo37"/>
    <w:basedOn w:val="Standard"/>
    <w:rsid w:val="00592F24"/>
    <w:pPr>
      <w:spacing w:before="120" w:after="120"/>
      <w:ind w:right="100"/>
      <w:jc w:val="both"/>
    </w:pPr>
    <w:rPr>
      <w:rFonts w:ascii="Arial" w:hAnsi="Arial" w:cs="Arial"/>
      <w:color w:val="000000"/>
      <w:sz w:val="18"/>
      <w:szCs w:val="18"/>
    </w:rPr>
  </w:style>
  <w:style w:type="paragraph" w:customStyle="1" w:styleId="tit237">
    <w:name w:val="tit237"/>
    <w:basedOn w:val="Standard"/>
    <w:rsid w:val="00592F24"/>
    <w:pPr>
      <w:spacing w:before="400" w:after="60"/>
    </w:pPr>
    <w:rPr>
      <w:rFonts w:ascii="Arial" w:hAnsi="Arial" w:cs="Arial"/>
      <w:b/>
      <w:bCs/>
      <w:color w:val="006699"/>
      <w:sz w:val="22"/>
      <w:szCs w:val="22"/>
    </w:rPr>
  </w:style>
  <w:style w:type="paragraph" w:customStyle="1" w:styleId="corpotab370">
    <w:name w:val="corpotab37"/>
    <w:basedOn w:val="Standard"/>
    <w:rsid w:val="00592F24"/>
    <w:pPr>
      <w:spacing w:before="20" w:after="20"/>
      <w:ind w:left="40" w:right="40"/>
    </w:pPr>
    <w:rPr>
      <w:rFonts w:ascii="Arial" w:hAnsi="Arial" w:cs="Arial"/>
      <w:color w:val="000000"/>
      <w:sz w:val="18"/>
      <w:szCs w:val="18"/>
    </w:rPr>
  </w:style>
  <w:style w:type="paragraph" w:customStyle="1" w:styleId="Normale237">
    <w:name w:val="Normale 237"/>
    <w:basedOn w:val="Standard"/>
    <w:rsid w:val="00592F24"/>
    <w:pPr>
      <w:spacing w:before="120"/>
      <w:ind w:left="567" w:right="567"/>
    </w:pPr>
    <w:rPr>
      <w:sz w:val="22"/>
      <w:szCs w:val="20"/>
    </w:rPr>
  </w:style>
  <w:style w:type="paragraph" w:customStyle="1" w:styleId="tit437">
    <w:name w:val="tit437"/>
    <w:basedOn w:val="Standard"/>
    <w:rsid w:val="00592F24"/>
    <w:pPr>
      <w:spacing w:before="120"/>
    </w:pPr>
    <w:rPr>
      <w:rFonts w:ascii="Arial" w:hAnsi="Arial" w:cs="Arial"/>
      <w:b/>
      <w:bCs/>
      <w:i/>
      <w:iCs/>
      <w:color w:val="006699"/>
      <w:sz w:val="18"/>
      <w:szCs w:val="18"/>
    </w:rPr>
  </w:style>
  <w:style w:type="paragraph" w:customStyle="1" w:styleId="CorpoCarattereCarattere37">
    <w:name w:val="Corpo Carattere Carattere37"/>
    <w:basedOn w:val="Standard"/>
    <w:rsid w:val="00592F24"/>
    <w:pPr>
      <w:spacing w:before="120" w:after="120"/>
      <w:ind w:left="284"/>
      <w:jc w:val="both"/>
    </w:pPr>
    <w:rPr>
      <w:spacing w:val="-2"/>
    </w:rPr>
  </w:style>
  <w:style w:type="paragraph" w:customStyle="1" w:styleId="rgsufficio137">
    <w:name w:val="rgs_ufficio137"/>
    <w:basedOn w:val="Standard"/>
    <w:rsid w:val="00592F24"/>
    <w:pPr>
      <w:jc w:val="center"/>
    </w:pPr>
    <w:rPr>
      <w:smallCaps/>
      <w:sz w:val="16"/>
      <w:szCs w:val="20"/>
    </w:rPr>
  </w:style>
  <w:style w:type="paragraph" w:customStyle="1" w:styleId="rgsoggetto37">
    <w:name w:val="rgs_oggetto37"/>
    <w:basedOn w:val="Standard"/>
    <w:rsid w:val="00592F24"/>
    <w:pPr>
      <w:ind w:left="1000" w:hanging="1000"/>
    </w:pPr>
    <w:rPr>
      <w:sz w:val="20"/>
      <w:szCs w:val="20"/>
    </w:rPr>
  </w:style>
  <w:style w:type="paragraph" w:customStyle="1" w:styleId="StileGlossarioDefCorsivo37">
    <w:name w:val="Stile GlossarioDef + Corsivo37"/>
    <w:basedOn w:val="GlossarioDef"/>
    <w:rsid w:val="00592F24"/>
    <w:rPr>
      <w:i/>
      <w:iCs/>
      <w:spacing w:val="-2"/>
    </w:rPr>
  </w:style>
  <w:style w:type="paragraph" w:customStyle="1" w:styleId="corpocarattere37">
    <w:name w:val="corpocarattere37"/>
    <w:basedOn w:val="Standard"/>
    <w:rsid w:val="00592F24"/>
    <w:pPr>
      <w:spacing w:before="280" w:after="280"/>
    </w:pPr>
    <w:rPr>
      <w:rFonts w:ascii="Arial Unicode MS" w:eastAsia="Arial Unicode MS" w:hAnsi="Arial Unicode MS" w:cs="Arial Unicode MS"/>
    </w:rPr>
  </w:style>
  <w:style w:type="paragraph" w:customStyle="1" w:styleId="0proposta37">
    <w:name w:val="0_proposta37"/>
    <w:basedOn w:val="Standard"/>
    <w:rsid w:val="00592F24"/>
    <w:pPr>
      <w:spacing w:after="120"/>
      <w:jc w:val="both"/>
    </w:pPr>
  </w:style>
  <w:style w:type="paragraph" w:customStyle="1" w:styleId="rgscorpodeltesto37">
    <w:name w:val="rgs_corpodeltesto37"/>
    <w:basedOn w:val="Standard"/>
    <w:rsid w:val="00592F24"/>
    <w:pPr>
      <w:spacing w:after="120" w:line="360" w:lineRule="auto"/>
      <w:ind w:firstLine="799"/>
      <w:jc w:val="both"/>
    </w:pPr>
    <w:rPr>
      <w:szCs w:val="20"/>
    </w:rPr>
  </w:style>
  <w:style w:type="paragraph" w:customStyle="1" w:styleId="CM11437">
    <w:name w:val="CM11437"/>
    <w:basedOn w:val="Standard"/>
    <w:next w:val="Standard"/>
    <w:rsid w:val="00592F24"/>
    <w:pPr>
      <w:widowControl w:val="0"/>
      <w:autoSpaceDE w:val="0"/>
      <w:spacing w:after="105"/>
      <w:ind w:right="508"/>
    </w:pPr>
  </w:style>
  <w:style w:type="paragraph" w:customStyle="1" w:styleId="Default37">
    <w:name w:val="Default37"/>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7">
    <w:name w:val="testo137"/>
    <w:basedOn w:val="Standard"/>
    <w:rsid w:val="00592F24"/>
    <w:pPr>
      <w:widowControl w:val="0"/>
      <w:ind w:left="426" w:right="-1"/>
      <w:jc w:val="both"/>
    </w:pPr>
    <w:rPr>
      <w:sz w:val="22"/>
      <w:szCs w:val="20"/>
    </w:rPr>
  </w:style>
  <w:style w:type="paragraph" w:customStyle="1" w:styleId="Corpo127">
    <w:name w:val="Corpo127"/>
    <w:basedOn w:val="Standard"/>
    <w:rsid w:val="00592F24"/>
    <w:pPr>
      <w:spacing w:before="120" w:after="120"/>
      <w:jc w:val="both"/>
    </w:pPr>
    <w:rPr>
      <w:rFonts w:cs="Arial"/>
      <w:spacing w:val="-2"/>
    </w:rPr>
  </w:style>
  <w:style w:type="paragraph" w:customStyle="1" w:styleId="Corpo1137">
    <w:name w:val="Corpo1137"/>
    <w:basedOn w:val="Standard"/>
    <w:rsid w:val="00592F24"/>
    <w:pPr>
      <w:spacing w:before="120" w:after="120"/>
      <w:jc w:val="both"/>
    </w:pPr>
    <w:rPr>
      <w:rFonts w:cs="Arial"/>
      <w:spacing w:val="-2"/>
    </w:rPr>
  </w:style>
  <w:style w:type="paragraph" w:customStyle="1" w:styleId="Corpotesto7">
    <w:name w:val="Corpo testo7"/>
    <w:basedOn w:val="Standard"/>
    <w:rsid w:val="00592F24"/>
    <w:pPr>
      <w:spacing w:before="240"/>
      <w:ind w:left="907"/>
    </w:pPr>
    <w:rPr>
      <w:lang w:val="en-US"/>
    </w:rPr>
  </w:style>
  <w:style w:type="paragraph" w:customStyle="1" w:styleId="schema3">
    <w:name w:val="schema3"/>
    <w:basedOn w:val="Standard"/>
    <w:rsid w:val="00592F24"/>
    <w:pPr>
      <w:jc w:val="both"/>
    </w:pPr>
    <w:rPr>
      <w:b/>
      <w:sz w:val="28"/>
      <w:szCs w:val="28"/>
    </w:rPr>
  </w:style>
  <w:style w:type="paragraph" w:customStyle="1" w:styleId="circolaresottoparagrafo5">
    <w:name w:val="circolare sottoparagrafo5"/>
    <w:basedOn w:val="Titolo31"/>
    <w:rsid w:val="00592F24"/>
    <w:rPr>
      <w:sz w:val="26"/>
      <w:szCs w:val="26"/>
    </w:rPr>
  </w:style>
  <w:style w:type="paragraph" w:customStyle="1" w:styleId="circolarepidipagina3">
    <w:name w:val="circolare piè di pagina3"/>
    <w:basedOn w:val="Standard"/>
    <w:rsid w:val="00592F24"/>
    <w:rPr>
      <w:rFonts w:ascii="Arial" w:hAnsi="Arial" w:cs="Arial"/>
      <w:sz w:val="16"/>
      <w:szCs w:val="16"/>
    </w:rPr>
  </w:style>
  <w:style w:type="paragraph" w:customStyle="1" w:styleId="13">
    <w:name w:val="13"/>
    <w:basedOn w:val="Standard"/>
    <w:rsid w:val="00592F24"/>
    <w:pPr>
      <w:spacing w:after="160" w:line="240" w:lineRule="exact"/>
    </w:pPr>
    <w:rPr>
      <w:rFonts w:ascii="Tahoma" w:hAnsi="Tahoma"/>
      <w:sz w:val="20"/>
      <w:szCs w:val="20"/>
      <w:lang w:val="en-US"/>
    </w:rPr>
  </w:style>
  <w:style w:type="paragraph" w:customStyle="1" w:styleId="ElnotaCarattere43">
    <w:name w:val="El_nota Carattere43"/>
    <w:basedOn w:val="Standard"/>
    <w:rsid w:val="00592F24"/>
    <w:pPr>
      <w:spacing w:before="80" w:after="80"/>
      <w:ind w:left="284" w:hanging="284"/>
      <w:jc w:val="both"/>
    </w:pPr>
    <w:rPr>
      <w:rFonts w:ascii="Arial" w:hAnsi="Arial" w:cs="Arial"/>
      <w:bCs/>
      <w:spacing w:val="-2"/>
      <w:sz w:val="18"/>
      <w:szCs w:val="3276"/>
    </w:rPr>
  </w:style>
  <w:style w:type="paragraph" w:customStyle="1" w:styleId="Nota53">
    <w:name w:val="Nota5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43">
    <w:name w:val="Corpo Carattere Carattere Carattere43"/>
    <w:basedOn w:val="Standard"/>
    <w:rsid w:val="00592F24"/>
    <w:pPr>
      <w:spacing w:before="120" w:after="120"/>
      <w:ind w:left="284"/>
      <w:jc w:val="both"/>
    </w:pPr>
    <w:rPr>
      <w:spacing w:val="-2"/>
    </w:rPr>
  </w:style>
  <w:style w:type="paragraph" w:customStyle="1" w:styleId="Elpunto73">
    <w:name w:val="El_punto73"/>
    <w:basedOn w:val="Puntoelenco"/>
    <w:rsid w:val="00592F24"/>
    <w:pPr>
      <w:spacing w:before="60" w:after="60"/>
      <w:ind w:left="0" w:firstLine="0"/>
    </w:pPr>
  </w:style>
  <w:style w:type="paragraph" w:customStyle="1" w:styleId="Copertina73">
    <w:name w:val="Copertina7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43">
    <w:name w:val="Spazio4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3">
    <w:name w:val="Corpo_tab4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3">
    <w:name w:val="Destinatari4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43">
    <w:name w:val="Dida43"/>
    <w:basedOn w:val="WW-Didascalia"/>
    <w:rsid w:val="00592F24"/>
  </w:style>
  <w:style w:type="paragraph" w:customStyle="1" w:styleId="Ellettera53">
    <w:name w:val="El_lettera5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43">
    <w:name w:val="El_lettera243"/>
    <w:basedOn w:val="Ellettera"/>
    <w:rsid w:val="00592F24"/>
  </w:style>
  <w:style w:type="paragraph" w:customStyle="1" w:styleId="EltracciatoCarattereCarattere43">
    <w:name w:val="El_tracciato Carattere Carattere43"/>
    <w:basedOn w:val="ElnotaCarattere"/>
    <w:rsid w:val="00592F24"/>
    <w:pPr>
      <w:ind w:left="0"/>
    </w:pPr>
  </w:style>
  <w:style w:type="paragraph" w:customStyle="1" w:styleId="Evidenziatore53">
    <w:name w:val="Evidenziatore53"/>
    <w:basedOn w:val="Standard"/>
    <w:rsid w:val="00592F24"/>
    <w:pPr>
      <w:spacing w:before="120" w:after="140"/>
      <w:jc w:val="both"/>
    </w:pPr>
    <w:rPr>
      <w:rFonts w:cs="Arial"/>
      <w:b/>
      <w:spacing w:val="-2"/>
    </w:rPr>
  </w:style>
  <w:style w:type="paragraph" w:customStyle="1" w:styleId="Figura53">
    <w:name w:val="Figura53"/>
    <w:basedOn w:val="Standard"/>
    <w:rsid w:val="00592F24"/>
    <w:pPr>
      <w:keepNext/>
      <w:spacing w:before="240" w:after="120"/>
      <w:jc w:val="center"/>
    </w:pPr>
  </w:style>
  <w:style w:type="paragraph" w:customStyle="1" w:styleId="Oggetto43">
    <w:name w:val="Oggetto4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43">
    <w:name w:val="Tabelle43"/>
    <w:basedOn w:val="Standard"/>
    <w:rsid w:val="00592F24"/>
    <w:pPr>
      <w:spacing w:before="120" w:after="360"/>
    </w:pPr>
    <w:rPr>
      <w:rFonts w:eastAsia="Arial Unicode MS"/>
    </w:rPr>
  </w:style>
  <w:style w:type="paragraph" w:customStyle="1" w:styleId="Tittab63">
    <w:name w:val="Tit_tab6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43">
    <w:name w:val="Corpo_lettera43"/>
    <w:basedOn w:val="Standard"/>
    <w:rsid w:val="00592F24"/>
    <w:pPr>
      <w:spacing w:before="120" w:after="120"/>
      <w:ind w:firstLine="340"/>
      <w:jc w:val="both"/>
    </w:pPr>
    <w:rPr>
      <w:rFonts w:cs="Arial"/>
      <w:spacing w:val="-2"/>
    </w:rPr>
  </w:style>
  <w:style w:type="paragraph" w:customStyle="1" w:styleId="GlossarioDef53">
    <w:name w:val="GlossarioDef5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53">
    <w:name w:val="El_notalettera53"/>
    <w:basedOn w:val="Elnota"/>
    <w:rsid w:val="00592F24"/>
    <w:pPr>
      <w:ind w:left="567" w:hanging="283"/>
    </w:pPr>
  </w:style>
  <w:style w:type="paragraph" w:customStyle="1" w:styleId="Elnota73">
    <w:name w:val="El_nota73"/>
    <w:basedOn w:val="Nota"/>
    <w:rsid w:val="00592F24"/>
    <w:pPr>
      <w:ind w:left="567" w:hanging="283"/>
    </w:pPr>
  </w:style>
  <w:style w:type="paragraph" w:customStyle="1" w:styleId="Elnumero243">
    <w:name w:val="El_numero243"/>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EltracciatoCarattere53">
    <w:name w:val="El_tracciato Carattere53"/>
    <w:basedOn w:val="Elnota"/>
    <w:rsid w:val="00592F24"/>
  </w:style>
  <w:style w:type="paragraph" w:customStyle="1" w:styleId="El-63">
    <w:name w:val="El-63"/>
    <w:basedOn w:val="Elpunto"/>
    <w:rsid w:val="00592F24"/>
    <w:pPr>
      <w:ind w:left="0" w:firstLine="0"/>
    </w:pPr>
  </w:style>
  <w:style w:type="paragraph" w:customStyle="1" w:styleId="Elpunto263">
    <w:name w:val="El_punto263"/>
    <w:basedOn w:val="Elpunto"/>
    <w:rsid w:val="00592F24"/>
    <w:pPr>
      <w:ind w:left="463" w:hanging="283"/>
    </w:pPr>
  </w:style>
  <w:style w:type="paragraph" w:customStyle="1" w:styleId="Corpo63">
    <w:name w:val="Corpo63"/>
    <w:basedOn w:val="Standard"/>
    <w:rsid w:val="00592F24"/>
    <w:pPr>
      <w:spacing w:before="120" w:after="120"/>
      <w:jc w:val="both"/>
    </w:pPr>
    <w:rPr>
      <w:rFonts w:cs="Arial"/>
      <w:spacing w:val="-2"/>
    </w:rPr>
  </w:style>
  <w:style w:type="paragraph" w:customStyle="1" w:styleId="Parola43">
    <w:name w:val="Parola4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3">
    <w:name w:val="Esempio5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43">
    <w:name w:val="Stile Tabelle + Allineato a sinistra43"/>
    <w:basedOn w:val="Tabelle"/>
    <w:rsid w:val="00592F24"/>
    <w:rPr>
      <w:rFonts w:eastAsia="Times New Roman"/>
      <w:szCs w:val="20"/>
    </w:rPr>
  </w:style>
  <w:style w:type="paragraph" w:customStyle="1" w:styleId="tit343">
    <w:name w:val="tit343"/>
    <w:basedOn w:val="Standard"/>
    <w:rsid w:val="00592F24"/>
    <w:pPr>
      <w:spacing w:before="480"/>
    </w:pPr>
    <w:rPr>
      <w:rFonts w:ascii="Arial" w:hAnsi="Arial" w:cs="Arial"/>
      <w:b/>
      <w:bCs/>
      <w:color w:val="006699"/>
      <w:sz w:val="20"/>
      <w:szCs w:val="20"/>
    </w:rPr>
  </w:style>
  <w:style w:type="paragraph" w:customStyle="1" w:styleId="corpo430">
    <w:name w:val="corpo43"/>
    <w:basedOn w:val="Standard"/>
    <w:rsid w:val="00592F24"/>
    <w:pPr>
      <w:spacing w:before="120" w:after="120"/>
      <w:ind w:right="100"/>
      <w:jc w:val="both"/>
    </w:pPr>
    <w:rPr>
      <w:rFonts w:ascii="Arial" w:hAnsi="Arial" w:cs="Arial"/>
      <w:color w:val="000000"/>
      <w:sz w:val="18"/>
      <w:szCs w:val="18"/>
    </w:rPr>
  </w:style>
  <w:style w:type="paragraph" w:customStyle="1" w:styleId="tit243">
    <w:name w:val="tit243"/>
    <w:basedOn w:val="Standard"/>
    <w:rsid w:val="00592F24"/>
    <w:pPr>
      <w:spacing w:before="400" w:after="60"/>
    </w:pPr>
    <w:rPr>
      <w:rFonts w:ascii="Arial" w:hAnsi="Arial" w:cs="Arial"/>
      <w:b/>
      <w:bCs/>
      <w:color w:val="006699"/>
      <w:sz w:val="22"/>
      <w:szCs w:val="22"/>
    </w:rPr>
  </w:style>
  <w:style w:type="paragraph" w:customStyle="1" w:styleId="corpotab430">
    <w:name w:val="corpotab43"/>
    <w:basedOn w:val="Standard"/>
    <w:rsid w:val="00592F24"/>
    <w:pPr>
      <w:spacing w:before="20" w:after="20"/>
      <w:ind w:left="40" w:right="40"/>
    </w:pPr>
    <w:rPr>
      <w:rFonts w:ascii="Arial" w:hAnsi="Arial" w:cs="Arial"/>
      <w:color w:val="000000"/>
      <w:sz w:val="18"/>
      <w:szCs w:val="18"/>
    </w:rPr>
  </w:style>
  <w:style w:type="paragraph" w:customStyle="1" w:styleId="Normale243">
    <w:name w:val="Normale 243"/>
    <w:basedOn w:val="Standard"/>
    <w:rsid w:val="00592F24"/>
    <w:pPr>
      <w:spacing w:before="120"/>
      <w:ind w:left="567" w:right="567"/>
    </w:pPr>
    <w:rPr>
      <w:sz w:val="22"/>
      <w:szCs w:val="20"/>
    </w:rPr>
  </w:style>
  <w:style w:type="paragraph" w:customStyle="1" w:styleId="tit443">
    <w:name w:val="tit443"/>
    <w:basedOn w:val="Standard"/>
    <w:rsid w:val="00592F24"/>
    <w:pPr>
      <w:spacing w:before="120"/>
    </w:pPr>
    <w:rPr>
      <w:rFonts w:ascii="Arial" w:hAnsi="Arial" w:cs="Arial"/>
      <w:b/>
      <w:bCs/>
      <w:i/>
      <w:iCs/>
      <w:color w:val="006699"/>
      <w:sz w:val="18"/>
      <w:szCs w:val="18"/>
    </w:rPr>
  </w:style>
  <w:style w:type="paragraph" w:customStyle="1" w:styleId="CorpoCarattereCarattere43">
    <w:name w:val="Corpo Carattere Carattere43"/>
    <w:basedOn w:val="Standard"/>
    <w:rsid w:val="00592F24"/>
    <w:pPr>
      <w:spacing w:before="120" w:after="120"/>
      <w:ind w:left="284"/>
      <w:jc w:val="both"/>
    </w:pPr>
    <w:rPr>
      <w:spacing w:val="-2"/>
    </w:rPr>
  </w:style>
  <w:style w:type="paragraph" w:customStyle="1" w:styleId="rgsufficio143">
    <w:name w:val="rgs_ufficio143"/>
    <w:basedOn w:val="Standard"/>
    <w:rsid w:val="00592F24"/>
    <w:pPr>
      <w:jc w:val="center"/>
    </w:pPr>
    <w:rPr>
      <w:smallCaps/>
      <w:sz w:val="16"/>
      <w:szCs w:val="20"/>
    </w:rPr>
  </w:style>
  <w:style w:type="paragraph" w:customStyle="1" w:styleId="StileGlossarioDefCorsivo43">
    <w:name w:val="Stile GlossarioDef + Corsivo43"/>
    <w:basedOn w:val="GlossarioDef"/>
    <w:rsid w:val="00592F24"/>
    <w:rPr>
      <w:i/>
      <w:iCs/>
      <w:spacing w:val="-2"/>
    </w:rPr>
  </w:style>
  <w:style w:type="paragraph" w:customStyle="1" w:styleId="corpocarattere43">
    <w:name w:val="corpocarattere43"/>
    <w:basedOn w:val="Standard"/>
    <w:rsid w:val="00592F24"/>
    <w:pPr>
      <w:spacing w:before="280" w:after="280"/>
    </w:pPr>
    <w:rPr>
      <w:rFonts w:ascii="Arial Unicode MS" w:eastAsia="Arial Unicode MS" w:hAnsi="Arial Unicode MS" w:cs="Arial Unicode MS"/>
    </w:rPr>
  </w:style>
  <w:style w:type="paragraph" w:customStyle="1" w:styleId="0proposta43">
    <w:name w:val="0_proposta43"/>
    <w:basedOn w:val="Standard"/>
    <w:rsid w:val="00592F24"/>
    <w:pPr>
      <w:spacing w:after="120"/>
      <w:jc w:val="both"/>
    </w:pPr>
  </w:style>
  <w:style w:type="paragraph" w:customStyle="1" w:styleId="rgscorpodeltesto43">
    <w:name w:val="rgs_corpodeltesto43"/>
    <w:basedOn w:val="Standard"/>
    <w:rsid w:val="00592F24"/>
    <w:pPr>
      <w:spacing w:after="120" w:line="360" w:lineRule="auto"/>
      <w:ind w:firstLine="799"/>
      <w:jc w:val="both"/>
    </w:pPr>
    <w:rPr>
      <w:szCs w:val="20"/>
    </w:rPr>
  </w:style>
  <w:style w:type="paragraph" w:customStyle="1" w:styleId="CM11443">
    <w:name w:val="CM11443"/>
    <w:basedOn w:val="Standard"/>
    <w:next w:val="Standard"/>
    <w:rsid w:val="00592F24"/>
    <w:pPr>
      <w:widowControl w:val="0"/>
      <w:autoSpaceDE w:val="0"/>
      <w:spacing w:after="105"/>
      <w:ind w:right="508"/>
    </w:pPr>
  </w:style>
  <w:style w:type="paragraph" w:customStyle="1" w:styleId="Default43">
    <w:name w:val="Default4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styleId="Mappadocumento">
    <w:name w:val="Document Map"/>
    <w:basedOn w:val="Standard"/>
    <w:link w:val="MappadocumentoCarattere"/>
    <w:rsid w:val="00592F24"/>
    <w:rPr>
      <w:rFonts w:ascii="Tahoma" w:hAnsi="Tahoma" w:cs="Tahoma"/>
      <w:sz w:val="16"/>
      <w:szCs w:val="16"/>
    </w:rPr>
  </w:style>
  <w:style w:type="character" w:customStyle="1" w:styleId="MappadocumentoCarattere">
    <w:name w:val="Mappa documento Carattere"/>
    <w:basedOn w:val="Carpredefinitoparagrafo"/>
    <w:link w:val="Mappadocumento"/>
    <w:rsid w:val="00592F24"/>
    <w:rPr>
      <w:rFonts w:ascii="Tahoma" w:hAnsi="Tahoma" w:cs="Tahoma"/>
      <w:kern w:val="3"/>
      <w:sz w:val="16"/>
      <w:szCs w:val="16"/>
      <w:lang w:eastAsia="zh-CN"/>
    </w:rPr>
  </w:style>
  <w:style w:type="paragraph" w:customStyle="1" w:styleId="R1">
    <w:name w:val="R1"/>
    <w:basedOn w:val="Normale"/>
    <w:qFormat/>
    <w:rsid w:val="00592F24"/>
    <w:pPr>
      <w:tabs>
        <w:tab w:val="left" w:pos="1020"/>
      </w:tabs>
      <w:suppressAutoHyphens/>
      <w:autoSpaceDN w:val="0"/>
      <w:spacing w:after="40"/>
      <w:ind w:left="680" w:hanging="340"/>
      <w:jc w:val="left"/>
      <w:textAlignment w:val="baseline"/>
    </w:pPr>
    <w:rPr>
      <w:rFonts w:ascii="Times New Roman" w:hAnsi="Times New Roman" w:cs="Garamond"/>
      <w:kern w:val="3"/>
      <w:sz w:val="24"/>
      <w:szCs w:val="20"/>
      <w:lang w:eastAsia="zh-CN"/>
    </w:rPr>
  </w:style>
  <w:style w:type="paragraph" w:customStyle="1" w:styleId="R2">
    <w:name w:val="R2"/>
    <w:basedOn w:val="R1"/>
    <w:qFormat/>
    <w:rsid w:val="00592F24"/>
    <w:pPr>
      <w:ind w:left="1020"/>
    </w:pPr>
  </w:style>
  <w:style w:type="paragraph" w:customStyle="1" w:styleId="Comma">
    <w:name w:val="Comma"/>
    <w:basedOn w:val="Standard"/>
    <w:rsid w:val="00592F24"/>
    <w:pPr>
      <w:keepNext/>
      <w:widowControl w:val="0"/>
      <w:tabs>
        <w:tab w:val="left" w:pos="340"/>
      </w:tabs>
      <w:spacing w:after="120" w:line="300" w:lineRule="auto"/>
      <w:jc w:val="center"/>
    </w:pPr>
    <w:rPr>
      <w:rFonts w:ascii="Times New Roman" w:hAnsi="Times New Roman"/>
      <w:b/>
      <w:spacing w:val="6"/>
      <w:sz w:val="23"/>
      <w:szCs w:val="20"/>
    </w:rPr>
  </w:style>
  <w:style w:type="paragraph" w:styleId="Firma">
    <w:name w:val="Signature"/>
    <w:basedOn w:val="Standard"/>
    <w:link w:val="FirmaCarattere"/>
    <w:uiPriority w:val="99"/>
    <w:rsid w:val="00592F24"/>
    <w:pPr>
      <w:tabs>
        <w:tab w:val="left" w:pos="4592"/>
      </w:tabs>
      <w:spacing w:after="40"/>
      <w:ind w:left="4252"/>
    </w:pPr>
    <w:rPr>
      <w:rFonts w:ascii="Times New Roman" w:hAnsi="Times New Roman"/>
    </w:rPr>
  </w:style>
  <w:style w:type="character" w:customStyle="1" w:styleId="FirmaCarattere">
    <w:name w:val="Firma Carattere"/>
    <w:basedOn w:val="Carpredefinitoparagrafo"/>
    <w:link w:val="Firma"/>
    <w:uiPriority w:val="99"/>
    <w:rsid w:val="00592F24"/>
    <w:rPr>
      <w:rFonts w:cs="Garamond"/>
      <w:kern w:val="3"/>
      <w:sz w:val="24"/>
      <w:szCs w:val="24"/>
      <w:lang w:eastAsia="zh-CN"/>
    </w:rPr>
  </w:style>
  <w:style w:type="paragraph" w:customStyle="1" w:styleId="TableContents">
    <w:name w:val="Table Contents"/>
    <w:basedOn w:val="Standard"/>
    <w:rsid w:val="00592F24"/>
    <w:pPr>
      <w:suppressLineNumbers/>
    </w:pPr>
  </w:style>
  <w:style w:type="paragraph" w:customStyle="1" w:styleId="TableHeading">
    <w:name w:val="Table Heading"/>
    <w:basedOn w:val="TableContents"/>
    <w:rsid w:val="00592F24"/>
    <w:pPr>
      <w:jc w:val="center"/>
    </w:pPr>
    <w:rPr>
      <w:b/>
      <w:bCs/>
    </w:rPr>
  </w:style>
  <w:style w:type="paragraph" w:customStyle="1" w:styleId="Framecontents">
    <w:name w:val="Frame contents"/>
    <w:basedOn w:val="Textbody"/>
    <w:rsid w:val="00592F24"/>
  </w:style>
  <w:style w:type="paragraph" w:customStyle="1" w:styleId="IntestazioneCopertina">
    <w:name w:val="Intestazione Copertina"/>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ezionicircolare">
    <w:name w:val="sezioni circolare"/>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copertina0">
    <w:name w:val="copertina"/>
    <w:autoRedefine/>
    <w:rsid w:val="00592F24"/>
    <w:pPr>
      <w:widowControl w:val="0"/>
      <w:suppressAutoHyphens/>
      <w:autoSpaceDN w:val="0"/>
      <w:spacing w:before="120" w:after="120"/>
      <w:jc w:val="both"/>
      <w:textAlignment w:val="baseline"/>
    </w:pPr>
    <w:rPr>
      <w:rFonts w:ascii="Garamond" w:eastAsia="SimSun" w:hAnsi="Garamond" w:cs="Arial"/>
      <w:spacing w:val="-2"/>
      <w:kern w:val="3"/>
      <w:sz w:val="24"/>
      <w:szCs w:val="24"/>
      <w:lang w:eastAsia="zh-CN" w:bidi="hi-IN"/>
    </w:rPr>
  </w:style>
  <w:style w:type="paragraph" w:customStyle="1" w:styleId="notapidipagina">
    <w:name w:val="nota piè di pagina"/>
    <w:next w:val="Standard"/>
    <w:autoRedefine/>
    <w:rsid w:val="00592F24"/>
    <w:pPr>
      <w:widowControl w:val="0"/>
      <w:suppressAutoHyphens/>
      <w:autoSpaceDE w:val="0"/>
      <w:autoSpaceDN w:val="0"/>
      <w:spacing w:after="105"/>
      <w:ind w:right="508"/>
      <w:textAlignment w:val="baseline"/>
    </w:pPr>
    <w:rPr>
      <w:rFonts w:ascii="Garamond" w:eastAsia="SimSun" w:hAnsi="Garamond" w:cs="Mangal"/>
      <w:kern w:val="3"/>
      <w:sz w:val="24"/>
      <w:szCs w:val="24"/>
      <w:lang w:eastAsia="zh-CN" w:bidi="hi-IN"/>
    </w:rPr>
  </w:style>
  <w:style w:type="paragraph" w:customStyle="1" w:styleId="Stile3">
    <w:name w:val="Stile3"/>
    <w:basedOn w:val="Standard"/>
    <w:rsid w:val="00592F24"/>
    <w:pPr>
      <w:spacing w:before="57" w:after="57" w:line="276" w:lineRule="auto"/>
      <w:jc w:val="both"/>
    </w:pPr>
  </w:style>
  <w:style w:type="paragraph" w:customStyle="1" w:styleId="circolaretitolo2">
    <w:name w:val="circolare titolo 2"/>
    <w:basedOn w:val="Titolo21"/>
    <w:rsid w:val="00592F24"/>
    <w:rPr>
      <w:sz w:val="32"/>
      <w:szCs w:val="32"/>
    </w:rPr>
  </w:style>
  <w:style w:type="paragraph" w:customStyle="1" w:styleId="didascaliacircolare">
    <w:name w:val="didascalia circolare"/>
    <w:basedOn w:val="notapidipagina"/>
    <w:rsid w:val="00592F24"/>
    <w:pPr>
      <w:spacing w:before="120" w:after="240"/>
      <w:ind w:right="0"/>
      <w:jc w:val="center"/>
    </w:pPr>
    <w:rPr>
      <w:sz w:val="20"/>
      <w:szCs w:val="20"/>
    </w:rPr>
  </w:style>
  <w:style w:type="paragraph" w:customStyle="1" w:styleId="Headerleft">
    <w:name w:val="Header left"/>
    <w:basedOn w:val="Standard"/>
    <w:rsid w:val="00592F24"/>
    <w:pPr>
      <w:suppressLineNumbers/>
      <w:tabs>
        <w:tab w:val="center" w:pos="4819"/>
        <w:tab w:val="right" w:pos="9638"/>
      </w:tabs>
    </w:pPr>
  </w:style>
  <w:style w:type="paragraph" w:customStyle="1" w:styleId="TableContentsuser">
    <w:name w:val="Table Contents (user)"/>
    <w:basedOn w:val="Standard"/>
    <w:rsid w:val="00592F24"/>
  </w:style>
  <w:style w:type="paragraph" w:customStyle="1" w:styleId="TableHeadinguser">
    <w:name w:val="Table Heading (user)"/>
    <w:basedOn w:val="TableContentsuser"/>
    <w:rsid w:val="00592F24"/>
    <w:pPr>
      <w:jc w:val="center"/>
    </w:pPr>
    <w:rPr>
      <w:b/>
      <w:bCs/>
    </w:rPr>
  </w:style>
  <w:style w:type="character" w:customStyle="1" w:styleId="WW8Num1z0">
    <w:name w:val="WW8Num1z0"/>
    <w:rsid w:val="00592F24"/>
    <w:rPr>
      <w:rFonts w:ascii="Times New Roman" w:eastAsia="Times New Roman" w:hAnsi="Times New Roman" w:cs="Times New Roman"/>
    </w:rPr>
  </w:style>
  <w:style w:type="character" w:customStyle="1" w:styleId="WW8Num1z1">
    <w:name w:val="WW8Num1z1"/>
    <w:rsid w:val="00592F24"/>
    <w:rPr>
      <w:rFonts w:ascii="Courier New" w:hAnsi="Courier New" w:cs="Courier New"/>
    </w:rPr>
  </w:style>
  <w:style w:type="character" w:customStyle="1" w:styleId="WW8Num1z2">
    <w:name w:val="WW8Num1z2"/>
    <w:rsid w:val="00592F24"/>
    <w:rPr>
      <w:rFonts w:ascii="Wingdings" w:hAnsi="Wingdings"/>
    </w:rPr>
  </w:style>
  <w:style w:type="character" w:customStyle="1" w:styleId="WW8Num1z3">
    <w:name w:val="WW8Num1z3"/>
    <w:rsid w:val="00592F24"/>
    <w:rPr>
      <w:rFonts w:ascii="Symbol" w:hAnsi="Symbol"/>
    </w:rPr>
  </w:style>
  <w:style w:type="character" w:customStyle="1" w:styleId="WW8Num2z1">
    <w:name w:val="WW8Num2z1"/>
    <w:rsid w:val="00592F24"/>
    <w:rPr>
      <w:rFonts w:ascii="Courier New" w:hAnsi="Courier New" w:cs="Courier New"/>
    </w:rPr>
  </w:style>
  <w:style w:type="character" w:customStyle="1" w:styleId="WW8Num3z0">
    <w:name w:val="WW8Num3z0"/>
    <w:rsid w:val="00592F24"/>
    <w:rPr>
      <w:rFonts w:ascii="Symbol" w:hAnsi="Symbol"/>
    </w:rPr>
  </w:style>
  <w:style w:type="character" w:customStyle="1" w:styleId="WW8Num3z1">
    <w:name w:val="WW8Num3z1"/>
    <w:rsid w:val="00592F24"/>
    <w:rPr>
      <w:rFonts w:ascii="Courier New" w:hAnsi="Courier New" w:cs="Courier New"/>
    </w:rPr>
  </w:style>
  <w:style w:type="character" w:customStyle="1" w:styleId="WW8Num3z2">
    <w:name w:val="WW8Num3z2"/>
    <w:rsid w:val="00592F24"/>
    <w:rPr>
      <w:rFonts w:ascii="Wingdings" w:hAnsi="Wingdings"/>
    </w:rPr>
  </w:style>
  <w:style w:type="character" w:customStyle="1" w:styleId="WW8Num3z3">
    <w:name w:val="WW8Num3z3"/>
    <w:rsid w:val="00592F24"/>
    <w:rPr>
      <w:rFonts w:ascii="Symbol" w:hAnsi="Symbol"/>
    </w:rPr>
  </w:style>
  <w:style w:type="character" w:customStyle="1" w:styleId="WW8Num4z0">
    <w:name w:val="WW8Num4z0"/>
    <w:rsid w:val="00592F24"/>
    <w:rPr>
      <w:rFonts w:ascii="Symbol" w:hAnsi="Symbol"/>
    </w:rPr>
  </w:style>
  <w:style w:type="character" w:customStyle="1" w:styleId="WW8Num4z1">
    <w:name w:val="WW8Num4z1"/>
    <w:rsid w:val="00592F24"/>
    <w:rPr>
      <w:rFonts w:ascii="Courier New" w:hAnsi="Courier New" w:cs="Courier New"/>
    </w:rPr>
  </w:style>
  <w:style w:type="character" w:customStyle="1" w:styleId="WW8Num4z2">
    <w:name w:val="WW8Num4z2"/>
    <w:rsid w:val="00592F24"/>
    <w:rPr>
      <w:rFonts w:ascii="Wingdings" w:hAnsi="Wingdings"/>
    </w:rPr>
  </w:style>
  <w:style w:type="character" w:customStyle="1" w:styleId="WW8Num5z0">
    <w:name w:val="WW8Num5z0"/>
    <w:rsid w:val="00592F24"/>
    <w:rPr>
      <w:rFonts w:ascii="Symbol" w:hAnsi="Symbol"/>
    </w:rPr>
  </w:style>
  <w:style w:type="character" w:customStyle="1" w:styleId="WW8Num5z1">
    <w:name w:val="WW8Num5z1"/>
    <w:rsid w:val="00592F24"/>
    <w:rPr>
      <w:rFonts w:ascii="Courier New" w:hAnsi="Courier New" w:cs="Courier New"/>
    </w:rPr>
  </w:style>
  <w:style w:type="character" w:customStyle="1" w:styleId="WW8Num5z2">
    <w:name w:val="WW8Num5z2"/>
    <w:rsid w:val="00592F24"/>
    <w:rPr>
      <w:rFonts w:ascii="Wingdings" w:hAnsi="Wingdings"/>
    </w:rPr>
  </w:style>
  <w:style w:type="character" w:customStyle="1" w:styleId="WW8Num5z3">
    <w:name w:val="WW8Num5z3"/>
    <w:rsid w:val="00592F24"/>
    <w:rPr>
      <w:rFonts w:ascii="Symbol" w:hAnsi="Symbol"/>
    </w:rPr>
  </w:style>
  <w:style w:type="character" w:customStyle="1" w:styleId="WW8Num6z0">
    <w:name w:val="WW8Num6z0"/>
    <w:rsid w:val="00592F24"/>
    <w:rPr>
      <w:rFonts w:ascii="Symbol" w:hAnsi="Symbol"/>
    </w:rPr>
  </w:style>
  <w:style w:type="character" w:customStyle="1" w:styleId="WW8Num6z1">
    <w:name w:val="WW8Num6z1"/>
    <w:rsid w:val="00592F24"/>
    <w:rPr>
      <w:rFonts w:ascii="Courier New" w:hAnsi="Courier New" w:cs="Courier New"/>
    </w:rPr>
  </w:style>
  <w:style w:type="character" w:customStyle="1" w:styleId="WW8Num6z2">
    <w:name w:val="WW8Num6z2"/>
    <w:rsid w:val="00592F24"/>
    <w:rPr>
      <w:rFonts w:ascii="Wingdings" w:hAnsi="Wingdings"/>
    </w:rPr>
  </w:style>
  <w:style w:type="character" w:customStyle="1" w:styleId="WW8Num6z3">
    <w:name w:val="WW8Num6z3"/>
    <w:rsid w:val="00592F24"/>
    <w:rPr>
      <w:rFonts w:ascii="Symbol" w:hAnsi="Symbol"/>
    </w:rPr>
  </w:style>
  <w:style w:type="character" w:customStyle="1" w:styleId="WW8Num7z0">
    <w:name w:val="WW8Num7z0"/>
    <w:rsid w:val="00592F24"/>
    <w:rPr>
      <w:rFonts w:ascii="Times New Roman" w:eastAsia="Times New Roman" w:hAnsi="Times New Roman" w:cs="Times New Roman"/>
    </w:rPr>
  </w:style>
  <w:style w:type="character" w:customStyle="1" w:styleId="WW8Num7z1">
    <w:name w:val="WW8Num7z1"/>
    <w:rsid w:val="00592F24"/>
    <w:rPr>
      <w:rFonts w:ascii="Courier New" w:hAnsi="Courier New" w:cs="Courier New"/>
    </w:rPr>
  </w:style>
  <w:style w:type="character" w:customStyle="1" w:styleId="WW8Num7z2">
    <w:name w:val="WW8Num7z2"/>
    <w:rsid w:val="00592F24"/>
    <w:rPr>
      <w:rFonts w:ascii="Wingdings" w:hAnsi="Wingdings"/>
    </w:rPr>
  </w:style>
  <w:style w:type="character" w:customStyle="1" w:styleId="WW8Num7z3">
    <w:name w:val="WW8Num7z3"/>
    <w:rsid w:val="00592F24"/>
    <w:rPr>
      <w:rFonts w:ascii="Symbol" w:hAnsi="Symbol"/>
    </w:rPr>
  </w:style>
  <w:style w:type="character" w:customStyle="1" w:styleId="WW8Num8z0">
    <w:name w:val="WW8Num8z0"/>
    <w:rsid w:val="00592F24"/>
    <w:rPr>
      <w:rFonts w:ascii="Symbol" w:hAnsi="Symbol"/>
    </w:rPr>
  </w:style>
  <w:style w:type="character" w:customStyle="1" w:styleId="WW8Num8z1">
    <w:name w:val="WW8Num8z1"/>
    <w:rsid w:val="00592F24"/>
    <w:rPr>
      <w:rFonts w:ascii="Courier New" w:hAnsi="Courier New" w:cs="Courier New"/>
    </w:rPr>
  </w:style>
  <w:style w:type="character" w:customStyle="1" w:styleId="WW8Num8z2">
    <w:name w:val="WW8Num8z2"/>
    <w:rsid w:val="00592F24"/>
    <w:rPr>
      <w:rFonts w:ascii="Wingdings" w:hAnsi="Wingdings"/>
    </w:rPr>
  </w:style>
  <w:style w:type="character" w:customStyle="1" w:styleId="WW8Num8z3">
    <w:name w:val="WW8Num8z3"/>
    <w:rsid w:val="00592F24"/>
    <w:rPr>
      <w:rFonts w:ascii="Symbol" w:hAnsi="Symbol"/>
    </w:rPr>
  </w:style>
  <w:style w:type="character" w:customStyle="1" w:styleId="WW8Num9z0">
    <w:name w:val="WW8Num9z0"/>
    <w:rsid w:val="00592F24"/>
    <w:rPr>
      <w:rFonts w:ascii="Symbol" w:hAnsi="Symbol"/>
    </w:rPr>
  </w:style>
  <w:style w:type="character" w:customStyle="1" w:styleId="WW8Num9z1">
    <w:name w:val="WW8Num9z1"/>
    <w:rsid w:val="00592F24"/>
    <w:rPr>
      <w:rFonts w:ascii="Courier New" w:hAnsi="Courier New" w:cs="Courier New"/>
    </w:rPr>
  </w:style>
  <w:style w:type="character" w:customStyle="1" w:styleId="WW8Num10z0">
    <w:name w:val="WW8Num10z0"/>
    <w:rsid w:val="00592F24"/>
    <w:rPr>
      <w:rFonts w:ascii="Symbol" w:hAnsi="Symbol"/>
    </w:rPr>
  </w:style>
  <w:style w:type="character" w:customStyle="1" w:styleId="WW8Num10z1">
    <w:name w:val="WW8Num10z1"/>
    <w:rsid w:val="00592F24"/>
    <w:rPr>
      <w:rFonts w:ascii="Courier New" w:hAnsi="Courier New" w:cs="Courier New"/>
    </w:rPr>
  </w:style>
  <w:style w:type="character" w:customStyle="1" w:styleId="WW8Num10z3">
    <w:name w:val="WW8Num10z3"/>
    <w:rsid w:val="00592F24"/>
    <w:rPr>
      <w:rFonts w:ascii="Symbol" w:hAnsi="Symbol"/>
    </w:rPr>
  </w:style>
  <w:style w:type="character" w:customStyle="1" w:styleId="WW8Num11z0">
    <w:name w:val="WW8Num11z0"/>
    <w:rsid w:val="00592F24"/>
    <w:rPr>
      <w:rFonts w:ascii="Symbol" w:hAnsi="Symbol"/>
    </w:rPr>
  </w:style>
  <w:style w:type="character" w:customStyle="1" w:styleId="WW8Num11z1">
    <w:name w:val="WW8Num11z1"/>
    <w:rsid w:val="00592F24"/>
    <w:rPr>
      <w:rFonts w:ascii="Courier New" w:hAnsi="Courier New" w:cs="Courier New"/>
    </w:rPr>
  </w:style>
  <w:style w:type="character" w:customStyle="1" w:styleId="WW8Num11z2">
    <w:name w:val="WW8Num11z2"/>
    <w:rsid w:val="00592F24"/>
    <w:rPr>
      <w:rFonts w:ascii="Wingdings" w:hAnsi="Wingdings"/>
    </w:rPr>
  </w:style>
  <w:style w:type="character" w:customStyle="1" w:styleId="WW8Num11z3">
    <w:name w:val="WW8Num11z3"/>
    <w:rsid w:val="00592F24"/>
    <w:rPr>
      <w:rFonts w:ascii="Symbol" w:hAnsi="Symbol"/>
    </w:rPr>
  </w:style>
  <w:style w:type="character" w:customStyle="1" w:styleId="WW8Num12z0">
    <w:name w:val="WW8Num12z0"/>
    <w:rsid w:val="00592F24"/>
    <w:rPr>
      <w:rFonts w:ascii="Wingdings" w:hAnsi="Wingdings"/>
    </w:rPr>
  </w:style>
  <w:style w:type="character" w:customStyle="1" w:styleId="WW8Num12z1">
    <w:name w:val="WW8Num12z1"/>
    <w:rsid w:val="00592F24"/>
    <w:rPr>
      <w:rFonts w:ascii="Courier New" w:hAnsi="Courier New" w:cs="Courier New"/>
    </w:rPr>
  </w:style>
  <w:style w:type="character" w:customStyle="1" w:styleId="WW8Num12z2">
    <w:name w:val="WW8Num12z2"/>
    <w:rsid w:val="00592F24"/>
    <w:rPr>
      <w:rFonts w:ascii="Wingdings" w:hAnsi="Wingdings"/>
    </w:rPr>
  </w:style>
  <w:style w:type="character" w:customStyle="1" w:styleId="WW8Num13z1">
    <w:name w:val="WW8Num13z1"/>
    <w:rsid w:val="00592F24"/>
    <w:rPr>
      <w:rFonts w:ascii="Symbol" w:hAnsi="Symbol"/>
    </w:rPr>
  </w:style>
  <w:style w:type="character" w:customStyle="1" w:styleId="WW8Num15z0">
    <w:name w:val="WW8Num15z0"/>
    <w:rsid w:val="00592F24"/>
    <w:rPr>
      <w:rFonts w:ascii="Times New Roman" w:eastAsia="Times New Roman" w:hAnsi="Times New Roman" w:cs="Times New Roman"/>
    </w:rPr>
  </w:style>
  <w:style w:type="character" w:customStyle="1" w:styleId="WW8Num15z1">
    <w:name w:val="WW8Num15z1"/>
    <w:rsid w:val="00592F24"/>
    <w:rPr>
      <w:rFonts w:ascii="Courier New" w:hAnsi="Courier New" w:cs="Courier New"/>
    </w:rPr>
  </w:style>
  <w:style w:type="character" w:customStyle="1" w:styleId="WW8Num15z2">
    <w:name w:val="WW8Num15z2"/>
    <w:rsid w:val="00592F24"/>
    <w:rPr>
      <w:rFonts w:ascii="Wingdings" w:hAnsi="Wingdings"/>
    </w:rPr>
  </w:style>
  <w:style w:type="character" w:customStyle="1" w:styleId="WW8Num16z0">
    <w:name w:val="WW8Num16z0"/>
    <w:rsid w:val="00592F24"/>
    <w:rPr>
      <w:rFonts w:ascii="Symbol" w:hAnsi="Symbol"/>
    </w:rPr>
  </w:style>
  <w:style w:type="character" w:customStyle="1" w:styleId="WW8Num16z1">
    <w:name w:val="WW8Num16z1"/>
    <w:rsid w:val="00592F24"/>
    <w:rPr>
      <w:rFonts w:ascii="Courier New" w:hAnsi="Courier New" w:cs="Courier New"/>
    </w:rPr>
  </w:style>
  <w:style w:type="character" w:customStyle="1" w:styleId="WW8Num16z2">
    <w:name w:val="WW8Num16z2"/>
    <w:rsid w:val="00592F24"/>
    <w:rPr>
      <w:rFonts w:ascii="Wingdings" w:hAnsi="Wingdings"/>
    </w:rPr>
  </w:style>
  <w:style w:type="character" w:customStyle="1" w:styleId="WW8Num16z3">
    <w:name w:val="WW8Num16z3"/>
    <w:rsid w:val="00592F24"/>
    <w:rPr>
      <w:rFonts w:ascii="Symbol" w:hAnsi="Symbol"/>
    </w:rPr>
  </w:style>
  <w:style w:type="character" w:customStyle="1" w:styleId="WW8Num17z0">
    <w:name w:val="WW8Num17z0"/>
    <w:rsid w:val="00592F24"/>
    <w:rPr>
      <w:rFonts w:ascii="Symbol" w:hAnsi="Symbol"/>
    </w:rPr>
  </w:style>
  <w:style w:type="character" w:customStyle="1" w:styleId="WW8Num17z1">
    <w:name w:val="WW8Num17z1"/>
    <w:rsid w:val="00592F24"/>
    <w:rPr>
      <w:rFonts w:ascii="Courier New" w:hAnsi="Courier New" w:cs="Courier New"/>
    </w:rPr>
  </w:style>
  <w:style w:type="character" w:customStyle="1" w:styleId="WW8Num17z2">
    <w:name w:val="WW8Num17z2"/>
    <w:rsid w:val="00592F24"/>
    <w:rPr>
      <w:rFonts w:ascii="Wingdings" w:hAnsi="Wingdings"/>
    </w:rPr>
  </w:style>
  <w:style w:type="character" w:customStyle="1" w:styleId="WW8Num18z0">
    <w:name w:val="WW8Num18z0"/>
    <w:rsid w:val="00592F24"/>
    <w:rPr>
      <w:rFonts w:ascii="Times New Roman" w:eastAsia="Times New Roman" w:hAnsi="Times New Roman" w:cs="Times New Roman"/>
    </w:rPr>
  </w:style>
  <w:style w:type="character" w:customStyle="1" w:styleId="WW8Num18z1">
    <w:name w:val="WW8Num18z1"/>
    <w:rsid w:val="00592F24"/>
    <w:rPr>
      <w:rFonts w:ascii="Wingdings" w:hAnsi="Wingdings"/>
    </w:rPr>
  </w:style>
  <w:style w:type="character" w:customStyle="1" w:styleId="WW8Num19z0">
    <w:name w:val="WW8Num19z0"/>
    <w:rsid w:val="00592F24"/>
    <w:rPr>
      <w:rFonts w:ascii="Symbol" w:hAnsi="Symbol"/>
    </w:rPr>
  </w:style>
  <w:style w:type="character" w:customStyle="1" w:styleId="WW8Num19z1">
    <w:name w:val="WW8Num19z1"/>
    <w:rsid w:val="00592F24"/>
    <w:rPr>
      <w:rFonts w:ascii="Courier New" w:hAnsi="Courier New" w:cs="Courier New"/>
    </w:rPr>
  </w:style>
  <w:style w:type="character" w:customStyle="1" w:styleId="WW8Num19z3">
    <w:name w:val="WW8Num19z3"/>
    <w:rsid w:val="00592F24"/>
    <w:rPr>
      <w:rFonts w:ascii="Symbol" w:hAnsi="Symbol"/>
    </w:rPr>
  </w:style>
  <w:style w:type="character" w:customStyle="1" w:styleId="WW8Num20z0">
    <w:name w:val="WW8Num20z0"/>
    <w:rsid w:val="00592F24"/>
    <w:rPr>
      <w:rFonts w:ascii="Symbol" w:hAnsi="Symbol"/>
    </w:rPr>
  </w:style>
  <w:style w:type="character" w:customStyle="1" w:styleId="WW8Num20z1">
    <w:name w:val="WW8Num20z1"/>
    <w:rsid w:val="00592F24"/>
    <w:rPr>
      <w:rFonts w:ascii="Courier New" w:hAnsi="Courier New" w:cs="Courier New"/>
    </w:rPr>
  </w:style>
  <w:style w:type="character" w:customStyle="1" w:styleId="WW8Num20z2">
    <w:name w:val="WW8Num20z2"/>
    <w:rsid w:val="00592F24"/>
    <w:rPr>
      <w:rFonts w:ascii="Wingdings" w:hAnsi="Wingdings"/>
    </w:rPr>
  </w:style>
  <w:style w:type="character" w:customStyle="1" w:styleId="WW8Num20z3">
    <w:name w:val="WW8Num20z3"/>
    <w:rsid w:val="00592F24"/>
    <w:rPr>
      <w:rFonts w:ascii="Symbol" w:hAnsi="Symbol"/>
    </w:rPr>
  </w:style>
  <w:style w:type="character" w:customStyle="1" w:styleId="WW8Num21z0">
    <w:name w:val="WW8Num21z0"/>
    <w:rsid w:val="00592F24"/>
    <w:rPr>
      <w:rFonts w:ascii="Times New Roman" w:eastAsia="Times New Roman" w:hAnsi="Times New Roman" w:cs="Times New Roman"/>
    </w:rPr>
  </w:style>
  <w:style w:type="character" w:customStyle="1" w:styleId="WW8Num21z1">
    <w:name w:val="WW8Num21z1"/>
    <w:rsid w:val="00592F24"/>
    <w:rPr>
      <w:rFonts w:ascii="Courier New" w:hAnsi="Courier New" w:cs="Courier New"/>
    </w:rPr>
  </w:style>
  <w:style w:type="character" w:customStyle="1" w:styleId="WW8Num21z2">
    <w:name w:val="WW8Num21z2"/>
    <w:rsid w:val="00592F24"/>
    <w:rPr>
      <w:rFonts w:ascii="Wingdings" w:hAnsi="Wingdings"/>
    </w:rPr>
  </w:style>
  <w:style w:type="character" w:customStyle="1" w:styleId="WW8Num22z0">
    <w:name w:val="WW8Num22z0"/>
    <w:rsid w:val="00592F24"/>
    <w:rPr>
      <w:rFonts w:ascii="Symbol" w:hAnsi="Symbol"/>
    </w:rPr>
  </w:style>
  <w:style w:type="character" w:customStyle="1" w:styleId="WW8Num22z1">
    <w:name w:val="WW8Num22z1"/>
    <w:rsid w:val="00592F24"/>
    <w:rPr>
      <w:rFonts w:ascii="Courier New" w:hAnsi="Courier New" w:cs="Courier New"/>
    </w:rPr>
  </w:style>
  <w:style w:type="character" w:customStyle="1" w:styleId="WW8Num23z0">
    <w:name w:val="WW8Num23z0"/>
    <w:rsid w:val="00592F24"/>
    <w:rPr>
      <w:rFonts w:ascii="Symbol" w:hAnsi="Symbol"/>
    </w:rPr>
  </w:style>
  <w:style w:type="character" w:customStyle="1" w:styleId="WW8Num23z1">
    <w:name w:val="WW8Num23z1"/>
    <w:rsid w:val="00592F24"/>
    <w:rPr>
      <w:rFonts w:ascii="Courier New" w:hAnsi="Courier New" w:cs="Courier New"/>
    </w:rPr>
  </w:style>
  <w:style w:type="character" w:customStyle="1" w:styleId="WW8Num23z2">
    <w:name w:val="WW8Num23z2"/>
    <w:rsid w:val="00592F24"/>
    <w:rPr>
      <w:rFonts w:ascii="Wingdings" w:hAnsi="Wingdings"/>
    </w:rPr>
  </w:style>
  <w:style w:type="character" w:customStyle="1" w:styleId="WW8Num23z3">
    <w:name w:val="WW8Num23z3"/>
    <w:rsid w:val="00592F24"/>
    <w:rPr>
      <w:rFonts w:ascii="Symbol" w:hAnsi="Symbol"/>
    </w:rPr>
  </w:style>
  <w:style w:type="character" w:customStyle="1" w:styleId="WW8Num24z0">
    <w:name w:val="WW8Num24z0"/>
    <w:rsid w:val="00592F24"/>
    <w:rPr>
      <w:rFonts w:ascii="Garamond" w:eastAsia="Times New Roman" w:hAnsi="Garamond" w:cs="Arial"/>
    </w:rPr>
  </w:style>
  <w:style w:type="character" w:customStyle="1" w:styleId="WW8Num24z1">
    <w:name w:val="WW8Num24z1"/>
    <w:rsid w:val="00592F24"/>
    <w:rPr>
      <w:rFonts w:ascii="Courier New" w:hAnsi="Courier New" w:cs="Courier New"/>
    </w:rPr>
  </w:style>
  <w:style w:type="character" w:customStyle="1" w:styleId="WW8Num24z2">
    <w:name w:val="WW8Num24z2"/>
    <w:rsid w:val="00592F24"/>
    <w:rPr>
      <w:rFonts w:ascii="Wingdings" w:hAnsi="Wingdings"/>
    </w:rPr>
  </w:style>
  <w:style w:type="character" w:customStyle="1" w:styleId="WW8Num24z3">
    <w:name w:val="WW8Num24z3"/>
    <w:rsid w:val="00592F24"/>
    <w:rPr>
      <w:rFonts w:ascii="Symbol" w:hAnsi="Symbol"/>
    </w:rPr>
  </w:style>
  <w:style w:type="character" w:customStyle="1" w:styleId="WW8Num25z0">
    <w:name w:val="WW8Num25z0"/>
    <w:rsid w:val="00592F24"/>
    <w:rPr>
      <w:i/>
      <w:sz w:val="20"/>
    </w:rPr>
  </w:style>
  <w:style w:type="character" w:customStyle="1" w:styleId="WW8Num25z1">
    <w:name w:val="WW8Num25z1"/>
    <w:rsid w:val="00592F24"/>
    <w:rPr>
      <w:rFonts w:ascii="Courier New" w:hAnsi="Courier New" w:cs="Courier New"/>
    </w:rPr>
  </w:style>
  <w:style w:type="character" w:customStyle="1" w:styleId="WW8Num25z2">
    <w:name w:val="WW8Num25z2"/>
    <w:rsid w:val="00592F24"/>
    <w:rPr>
      <w:rFonts w:ascii="Wingdings" w:hAnsi="Wingdings"/>
    </w:rPr>
  </w:style>
  <w:style w:type="character" w:customStyle="1" w:styleId="WW8Num26z0">
    <w:name w:val="WW8Num26z0"/>
    <w:rsid w:val="00592F24"/>
    <w:rPr>
      <w:rFonts w:ascii="Garamond" w:eastAsia="Times New Roman" w:hAnsi="Garamond" w:cs="Arial"/>
    </w:rPr>
  </w:style>
  <w:style w:type="character" w:customStyle="1" w:styleId="WW8Num26z1">
    <w:name w:val="WW8Num26z1"/>
    <w:rsid w:val="00592F24"/>
    <w:rPr>
      <w:rFonts w:ascii="Courier New" w:hAnsi="Courier New" w:cs="Courier New"/>
    </w:rPr>
  </w:style>
  <w:style w:type="character" w:customStyle="1" w:styleId="WW8Num26z2">
    <w:name w:val="WW8Num26z2"/>
    <w:rsid w:val="00592F24"/>
    <w:rPr>
      <w:rFonts w:ascii="Wingdings" w:hAnsi="Wingdings"/>
    </w:rPr>
  </w:style>
  <w:style w:type="character" w:customStyle="1" w:styleId="WW8Num27z1">
    <w:name w:val="WW8Num27z1"/>
    <w:rsid w:val="00592F24"/>
    <w:rPr>
      <w:rFonts w:ascii="Courier New" w:hAnsi="Courier New" w:cs="Courier New"/>
    </w:rPr>
  </w:style>
  <w:style w:type="character" w:customStyle="1" w:styleId="WW8Num27z2">
    <w:name w:val="WW8Num27z2"/>
    <w:rsid w:val="00592F24"/>
    <w:rPr>
      <w:rFonts w:ascii="Wingdings" w:hAnsi="Wingdings"/>
    </w:rPr>
  </w:style>
  <w:style w:type="character" w:customStyle="1" w:styleId="WW8Num27z3">
    <w:name w:val="WW8Num27z3"/>
    <w:rsid w:val="00592F24"/>
    <w:rPr>
      <w:rFonts w:ascii="Symbol" w:hAnsi="Symbol"/>
    </w:rPr>
  </w:style>
  <w:style w:type="character" w:customStyle="1" w:styleId="WW8Num28z0">
    <w:name w:val="WW8Num28z0"/>
    <w:rsid w:val="00592F24"/>
    <w:rPr>
      <w:rFonts w:ascii="Times New Roman" w:eastAsia="Times New Roman" w:hAnsi="Times New Roman" w:cs="Times New Roman"/>
    </w:rPr>
  </w:style>
  <w:style w:type="character" w:customStyle="1" w:styleId="WW8Num28z1">
    <w:name w:val="WW8Num28z1"/>
    <w:rsid w:val="00592F24"/>
    <w:rPr>
      <w:rFonts w:ascii="Courier New" w:hAnsi="Courier New" w:cs="Courier New"/>
    </w:rPr>
  </w:style>
  <w:style w:type="character" w:customStyle="1" w:styleId="WW8Num28z2">
    <w:name w:val="WW8Num28z2"/>
    <w:rsid w:val="00592F24"/>
    <w:rPr>
      <w:rFonts w:ascii="Wingdings" w:hAnsi="Wingdings"/>
    </w:rPr>
  </w:style>
  <w:style w:type="character" w:customStyle="1" w:styleId="WW8Num28z3">
    <w:name w:val="WW8Num28z3"/>
    <w:rsid w:val="00592F24"/>
    <w:rPr>
      <w:rFonts w:ascii="Symbol" w:hAnsi="Symbol"/>
    </w:rPr>
  </w:style>
  <w:style w:type="character" w:customStyle="1" w:styleId="WW8Num29z0">
    <w:name w:val="WW8Num29z0"/>
    <w:rsid w:val="00592F24"/>
    <w:rPr>
      <w:rFonts w:ascii="Symbol" w:hAnsi="Symbol"/>
    </w:rPr>
  </w:style>
  <w:style w:type="character" w:customStyle="1" w:styleId="WW8Num29z1">
    <w:name w:val="WW8Num29z1"/>
    <w:rsid w:val="00592F24"/>
    <w:rPr>
      <w:rFonts w:ascii="Courier New" w:hAnsi="Courier New" w:cs="Courier New"/>
    </w:rPr>
  </w:style>
  <w:style w:type="character" w:customStyle="1" w:styleId="WW8Num29z2">
    <w:name w:val="WW8Num29z2"/>
    <w:rsid w:val="00592F24"/>
    <w:rPr>
      <w:rFonts w:ascii="Wingdings" w:hAnsi="Wingdings"/>
    </w:rPr>
  </w:style>
  <w:style w:type="character" w:customStyle="1" w:styleId="WW8Num30z0">
    <w:name w:val="WW8Num30z0"/>
    <w:rsid w:val="00592F24"/>
    <w:rPr>
      <w:rFonts w:ascii="Symbol" w:hAnsi="Symbol"/>
    </w:rPr>
  </w:style>
  <w:style w:type="character" w:customStyle="1" w:styleId="WW8Num30z1">
    <w:name w:val="WW8Num30z1"/>
    <w:rsid w:val="00592F24"/>
    <w:rPr>
      <w:rFonts w:ascii="Courier New" w:hAnsi="Courier New" w:cs="Courier New"/>
    </w:rPr>
  </w:style>
  <w:style w:type="character" w:customStyle="1" w:styleId="WW8Num30z3">
    <w:name w:val="WW8Num30z3"/>
    <w:rsid w:val="00592F24"/>
    <w:rPr>
      <w:rFonts w:ascii="Symbol" w:hAnsi="Symbol"/>
    </w:rPr>
  </w:style>
  <w:style w:type="character" w:customStyle="1" w:styleId="WW8Num31z0">
    <w:name w:val="WW8Num31z0"/>
    <w:rsid w:val="00592F24"/>
    <w:rPr>
      <w:rFonts w:ascii="Symbol" w:hAnsi="Symbol"/>
    </w:rPr>
  </w:style>
  <w:style w:type="character" w:customStyle="1" w:styleId="WW8Num31z1">
    <w:name w:val="WW8Num31z1"/>
    <w:rsid w:val="00592F24"/>
    <w:rPr>
      <w:rFonts w:ascii="Wingdings" w:hAnsi="Wingdings"/>
    </w:rPr>
  </w:style>
  <w:style w:type="character" w:customStyle="1" w:styleId="WW8Num32z0">
    <w:name w:val="WW8Num32z0"/>
    <w:rsid w:val="00592F24"/>
    <w:rPr>
      <w:rFonts w:ascii="Symbol" w:hAnsi="Symbol"/>
    </w:rPr>
  </w:style>
  <w:style w:type="character" w:customStyle="1" w:styleId="WW8Num32z1">
    <w:name w:val="WW8Num32z1"/>
    <w:rsid w:val="00592F24"/>
    <w:rPr>
      <w:rFonts w:ascii="Courier New" w:hAnsi="Courier New" w:cs="Courier New"/>
    </w:rPr>
  </w:style>
  <w:style w:type="character" w:customStyle="1" w:styleId="WW8Num33z0">
    <w:name w:val="WW8Num33z0"/>
    <w:rsid w:val="00592F24"/>
    <w:rPr>
      <w:rFonts w:ascii="Symbol" w:hAnsi="Symbol"/>
    </w:rPr>
  </w:style>
  <w:style w:type="character" w:customStyle="1" w:styleId="WW8Num33z1">
    <w:name w:val="WW8Num33z1"/>
    <w:rsid w:val="00592F2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0071">
      <w:bodyDiv w:val="1"/>
      <w:marLeft w:val="0"/>
      <w:marRight w:val="0"/>
      <w:marTop w:val="0"/>
      <w:marBottom w:val="0"/>
      <w:divBdr>
        <w:top w:val="none" w:sz="0" w:space="0" w:color="auto"/>
        <w:left w:val="none" w:sz="0" w:space="0" w:color="auto"/>
        <w:bottom w:val="none" w:sz="0" w:space="0" w:color="auto"/>
        <w:right w:val="none" w:sz="0" w:space="0" w:color="auto"/>
      </w:divBdr>
      <w:divsChild>
        <w:div w:id="2131315657">
          <w:marLeft w:val="0"/>
          <w:marRight w:val="0"/>
          <w:marTop w:val="0"/>
          <w:marBottom w:val="0"/>
          <w:divBdr>
            <w:top w:val="none" w:sz="0" w:space="0" w:color="auto"/>
            <w:left w:val="none" w:sz="0" w:space="0" w:color="auto"/>
            <w:bottom w:val="none" w:sz="0" w:space="0" w:color="auto"/>
            <w:right w:val="none" w:sz="0" w:space="0" w:color="auto"/>
          </w:divBdr>
          <w:divsChild>
            <w:div w:id="254749579">
              <w:marLeft w:val="0"/>
              <w:marRight w:val="0"/>
              <w:marTop w:val="0"/>
              <w:marBottom w:val="0"/>
              <w:divBdr>
                <w:top w:val="none" w:sz="0" w:space="0" w:color="auto"/>
                <w:left w:val="none" w:sz="0" w:space="0" w:color="auto"/>
                <w:bottom w:val="none" w:sz="0" w:space="0" w:color="auto"/>
                <w:right w:val="none" w:sz="0" w:space="0" w:color="auto"/>
              </w:divBdr>
              <w:divsChild>
                <w:div w:id="1938948984">
                  <w:marLeft w:val="-225"/>
                  <w:marRight w:val="-225"/>
                  <w:marTop w:val="0"/>
                  <w:marBottom w:val="0"/>
                  <w:divBdr>
                    <w:top w:val="none" w:sz="0" w:space="0" w:color="auto"/>
                    <w:left w:val="none" w:sz="0" w:space="0" w:color="auto"/>
                    <w:bottom w:val="none" w:sz="0" w:space="0" w:color="auto"/>
                    <w:right w:val="none" w:sz="0" w:space="0" w:color="auto"/>
                  </w:divBdr>
                  <w:divsChild>
                    <w:div w:id="1086339015">
                      <w:marLeft w:val="0"/>
                      <w:marRight w:val="0"/>
                      <w:marTop w:val="0"/>
                      <w:marBottom w:val="0"/>
                      <w:divBdr>
                        <w:top w:val="none" w:sz="0" w:space="0" w:color="auto"/>
                        <w:left w:val="none" w:sz="0" w:space="0" w:color="auto"/>
                        <w:bottom w:val="none" w:sz="0" w:space="0" w:color="auto"/>
                        <w:right w:val="none" w:sz="0" w:space="0" w:color="auto"/>
                      </w:divBdr>
                      <w:divsChild>
                        <w:div w:id="15161859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955234">
      <w:bodyDiv w:val="1"/>
      <w:marLeft w:val="0"/>
      <w:marRight w:val="0"/>
      <w:marTop w:val="0"/>
      <w:marBottom w:val="0"/>
      <w:divBdr>
        <w:top w:val="none" w:sz="0" w:space="0" w:color="auto"/>
        <w:left w:val="none" w:sz="0" w:space="0" w:color="auto"/>
        <w:bottom w:val="none" w:sz="0" w:space="0" w:color="auto"/>
        <w:right w:val="none" w:sz="0" w:space="0" w:color="auto"/>
      </w:divBdr>
    </w:div>
    <w:div w:id="339089752">
      <w:bodyDiv w:val="1"/>
      <w:marLeft w:val="0"/>
      <w:marRight w:val="0"/>
      <w:marTop w:val="0"/>
      <w:marBottom w:val="0"/>
      <w:divBdr>
        <w:top w:val="none" w:sz="0" w:space="0" w:color="auto"/>
        <w:left w:val="none" w:sz="0" w:space="0" w:color="auto"/>
        <w:bottom w:val="none" w:sz="0" w:space="0" w:color="auto"/>
        <w:right w:val="none" w:sz="0" w:space="0" w:color="auto"/>
      </w:divBdr>
    </w:div>
    <w:div w:id="371999880">
      <w:bodyDiv w:val="1"/>
      <w:marLeft w:val="0"/>
      <w:marRight w:val="0"/>
      <w:marTop w:val="0"/>
      <w:marBottom w:val="0"/>
      <w:divBdr>
        <w:top w:val="none" w:sz="0" w:space="0" w:color="auto"/>
        <w:left w:val="none" w:sz="0" w:space="0" w:color="auto"/>
        <w:bottom w:val="none" w:sz="0" w:space="0" w:color="auto"/>
        <w:right w:val="none" w:sz="0" w:space="0" w:color="auto"/>
      </w:divBdr>
    </w:div>
    <w:div w:id="616717499">
      <w:bodyDiv w:val="1"/>
      <w:marLeft w:val="0"/>
      <w:marRight w:val="0"/>
      <w:marTop w:val="0"/>
      <w:marBottom w:val="0"/>
      <w:divBdr>
        <w:top w:val="none" w:sz="0" w:space="0" w:color="auto"/>
        <w:left w:val="none" w:sz="0" w:space="0" w:color="auto"/>
        <w:bottom w:val="none" w:sz="0" w:space="0" w:color="auto"/>
        <w:right w:val="none" w:sz="0" w:space="0" w:color="auto"/>
      </w:divBdr>
    </w:div>
    <w:div w:id="706301429">
      <w:bodyDiv w:val="1"/>
      <w:marLeft w:val="0"/>
      <w:marRight w:val="0"/>
      <w:marTop w:val="0"/>
      <w:marBottom w:val="0"/>
      <w:divBdr>
        <w:top w:val="none" w:sz="0" w:space="0" w:color="auto"/>
        <w:left w:val="none" w:sz="0" w:space="0" w:color="auto"/>
        <w:bottom w:val="none" w:sz="0" w:space="0" w:color="auto"/>
        <w:right w:val="none" w:sz="0" w:space="0" w:color="auto"/>
      </w:divBdr>
    </w:div>
    <w:div w:id="839001804">
      <w:bodyDiv w:val="1"/>
      <w:marLeft w:val="0"/>
      <w:marRight w:val="0"/>
      <w:marTop w:val="0"/>
      <w:marBottom w:val="0"/>
      <w:divBdr>
        <w:top w:val="none" w:sz="0" w:space="0" w:color="auto"/>
        <w:left w:val="none" w:sz="0" w:space="0" w:color="auto"/>
        <w:bottom w:val="none" w:sz="0" w:space="0" w:color="auto"/>
        <w:right w:val="none" w:sz="0" w:space="0" w:color="auto"/>
      </w:divBdr>
      <w:divsChild>
        <w:div w:id="1659067363">
          <w:marLeft w:val="0"/>
          <w:marRight w:val="0"/>
          <w:marTop w:val="0"/>
          <w:marBottom w:val="0"/>
          <w:divBdr>
            <w:top w:val="none" w:sz="0" w:space="0" w:color="auto"/>
            <w:left w:val="none" w:sz="0" w:space="0" w:color="auto"/>
            <w:bottom w:val="none" w:sz="0" w:space="0" w:color="auto"/>
            <w:right w:val="none" w:sz="0" w:space="0" w:color="auto"/>
          </w:divBdr>
          <w:divsChild>
            <w:div w:id="985402658">
              <w:marLeft w:val="-225"/>
              <w:marRight w:val="-225"/>
              <w:marTop w:val="0"/>
              <w:marBottom w:val="0"/>
              <w:divBdr>
                <w:top w:val="none" w:sz="0" w:space="0" w:color="auto"/>
                <w:left w:val="none" w:sz="0" w:space="0" w:color="auto"/>
                <w:bottom w:val="none" w:sz="0" w:space="0" w:color="auto"/>
                <w:right w:val="none" w:sz="0" w:space="0" w:color="auto"/>
              </w:divBdr>
              <w:divsChild>
                <w:div w:id="1464080614">
                  <w:marLeft w:val="0"/>
                  <w:marRight w:val="0"/>
                  <w:marTop w:val="0"/>
                  <w:marBottom w:val="0"/>
                  <w:divBdr>
                    <w:top w:val="none" w:sz="0" w:space="0" w:color="auto"/>
                    <w:left w:val="none" w:sz="0" w:space="0" w:color="auto"/>
                    <w:bottom w:val="none" w:sz="0" w:space="0" w:color="auto"/>
                    <w:right w:val="none" w:sz="0" w:space="0" w:color="auto"/>
                  </w:divBdr>
                  <w:divsChild>
                    <w:div w:id="1533879584">
                      <w:marLeft w:val="0"/>
                      <w:marRight w:val="0"/>
                      <w:marTop w:val="0"/>
                      <w:marBottom w:val="0"/>
                      <w:divBdr>
                        <w:top w:val="none" w:sz="0" w:space="0" w:color="auto"/>
                        <w:left w:val="none" w:sz="0" w:space="0" w:color="auto"/>
                        <w:bottom w:val="none" w:sz="0" w:space="0" w:color="auto"/>
                        <w:right w:val="none" w:sz="0" w:space="0" w:color="auto"/>
                      </w:divBdr>
                      <w:divsChild>
                        <w:div w:id="1616329211">
                          <w:marLeft w:val="0"/>
                          <w:marRight w:val="0"/>
                          <w:marTop w:val="0"/>
                          <w:marBottom w:val="0"/>
                          <w:divBdr>
                            <w:top w:val="none" w:sz="0" w:space="0" w:color="auto"/>
                            <w:left w:val="none" w:sz="0" w:space="0" w:color="auto"/>
                            <w:bottom w:val="none" w:sz="0" w:space="0" w:color="auto"/>
                            <w:right w:val="none" w:sz="0" w:space="0" w:color="auto"/>
                          </w:divBdr>
                          <w:divsChild>
                            <w:div w:id="7685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87589">
      <w:bodyDiv w:val="1"/>
      <w:marLeft w:val="0"/>
      <w:marRight w:val="0"/>
      <w:marTop w:val="0"/>
      <w:marBottom w:val="0"/>
      <w:divBdr>
        <w:top w:val="none" w:sz="0" w:space="0" w:color="auto"/>
        <w:left w:val="none" w:sz="0" w:space="0" w:color="auto"/>
        <w:bottom w:val="none" w:sz="0" w:space="0" w:color="auto"/>
        <w:right w:val="none" w:sz="0" w:space="0" w:color="auto"/>
      </w:divBdr>
    </w:div>
    <w:div w:id="943268593">
      <w:bodyDiv w:val="1"/>
      <w:marLeft w:val="0"/>
      <w:marRight w:val="0"/>
      <w:marTop w:val="0"/>
      <w:marBottom w:val="0"/>
      <w:divBdr>
        <w:top w:val="none" w:sz="0" w:space="0" w:color="auto"/>
        <w:left w:val="none" w:sz="0" w:space="0" w:color="auto"/>
        <w:bottom w:val="none" w:sz="0" w:space="0" w:color="auto"/>
        <w:right w:val="none" w:sz="0" w:space="0" w:color="auto"/>
      </w:divBdr>
    </w:div>
    <w:div w:id="948196313">
      <w:bodyDiv w:val="1"/>
      <w:marLeft w:val="0"/>
      <w:marRight w:val="0"/>
      <w:marTop w:val="0"/>
      <w:marBottom w:val="0"/>
      <w:divBdr>
        <w:top w:val="none" w:sz="0" w:space="0" w:color="auto"/>
        <w:left w:val="none" w:sz="0" w:space="0" w:color="auto"/>
        <w:bottom w:val="none" w:sz="0" w:space="0" w:color="auto"/>
        <w:right w:val="none" w:sz="0" w:space="0" w:color="auto"/>
      </w:divBdr>
    </w:div>
    <w:div w:id="1071275761">
      <w:bodyDiv w:val="1"/>
      <w:marLeft w:val="0"/>
      <w:marRight w:val="0"/>
      <w:marTop w:val="0"/>
      <w:marBottom w:val="0"/>
      <w:divBdr>
        <w:top w:val="none" w:sz="0" w:space="0" w:color="auto"/>
        <w:left w:val="none" w:sz="0" w:space="0" w:color="auto"/>
        <w:bottom w:val="none" w:sz="0" w:space="0" w:color="auto"/>
        <w:right w:val="none" w:sz="0" w:space="0" w:color="auto"/>
      </w:divBdr>
      <w:divsChild>
        <w:div w:id="1304578351">
          <w:marLeft w:val="0"/>
          <w:marRight w:val="0"/>
          <w:marTop w:val="0"/>
          <w:marBottom w:val="0"/>
          <w:divBdr>
            <w:top w:val="none" w:sz="0" w:space="0" w:color="auto"/>
            <w:left w:val="none" w:sz="0" w:space="0" w:color="auto"/>
            <w:bottom w:val="none" w:sz="0" w:space="0" w:color="auto"/>
            <w:right w:val="none" w:sz="0" w:space="0" w:color="auto"/>
          </w:divBdr>
          <w:divsChild>
            <w:div w:id="1304041946">
              <w:marLeft w:val="0"/>
              <w:marRight w:val="0"/>
              <w:marTop w:val="0"/>
              <w:marBottom w:val="0"/>
              <w:divBdr>
                <w:top w:val="none" w:sz="0" w:space="0" w:color="auto"/>
                <w:left w:val="none" w:sz="0" w:space="0" w:color="auto"/>
                <w:bottom w:val="none" w:sz="0" w:space="0" w:color="auto"/>
                <w:right w:val="none" w:sz="0" w:space="0" w:color="auto"/>
              </w:divBdr>
              <w:divsChild>
                <w:div w:id="820999341">
                  <w:marLeft w:val="-225"/>
                  <w:marRight w:val="-225"/>
                  <w:marTop w:val="0"/>
                  <w:marBottom w:val="0"/>
                  <w:divBdr>
                    <w:top w:val="none" w:sz="0" w:space="0" w:color="auto"/>
                    <w:left w:val="none" w:sz="0" w:space="0" w:color="auto"/>
                    <w:bottom w:val="none" w:sz="0" w:space="0" w:color="auto"/>
                    <w:right w:val="none" w:sz="0" w:space="0" w:color="auto"/>
                  </w:divBdr>
                  <w:divsChild>
                    <w:div w:id="894702968">
                      <w:marLeft w:val="0"/>
                      <w:marRight w:val="0"/>
                      <w:marTop w:val="0"/>
                      <w:marBottom w:val="0"/>
                      <w:divBdr>
                        <w:top w:val="none" w:sz="0" w:space="0" w:color="auto"/>
                        <w:left w:val="none" w:sz="0" w:space="0" w:color="auto"/>
                        <w:bottom w:val="none" w:sz="0" w:space="0" w:color="auto"/>
                        <w:right w:val="none" w:sz="0" w:space="0" w:color="auto"/>
                      </w:divBdr>
                      <w:divsChild>
                        <w:div w:id="12683490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971678">
      <w:bodyDiv w:val="1"/>
      <w:marLeft w:val="0"/>
      <w:marRight w:val="0"/>
      <w:marTop w:val="0"/>
      <w:marBottom w:val="0"/>
      <w:divBdr>
        <w:top w:val="none" w:sz="0" w:space="0" w:color="auto"/>
        <w:left w:val="none" w:sz="0" w:space="0" w:color="auto"/>
        <w:bottom w:val="none" w:sz="0" w:space="0" w:color="auto"/>
        <w:right w:val="none" w:sz="0" w:space="0" w:color="auto"/>
      </w:divBdr>
    </w:div>
    <w:div w:id="1609388564">
      <w:bodyDiv w:val="1"/>
      <w:marLeft w:val="0"/>
      <w:marRight w:val="0"/>
      <w:marTop w:val="0"/>
      <w:marBottom w:val="0"/>
      <w:divBdr>
        <w:top w:val="none" w:sz="0" w:space="0" w:color="auto"/>
        <w:left w:val="none" w:sz="0" w:space="0" w:color="auto"/>
        <w:bottom w:val="none" w:sz="0" w:space="0" w:color="auto"/>
        <w:right w:val="none" w:sz="0" w:space="0" w:color="auto"/>
      </w:divBdr>
    </w:div>
    <w:div w:id="1683969798">
      <w:bodyDiv w:val="1"/>
      <w:marLeft w:val="0"/>
      <w:marRight w:val="0"/>
      <w:marTop w:val="0"/>
      <w:marBottom w:val="0"/>
      <w:divBdr>
        <w:top w:val="none" w:sz="0" w:space="0" w:color="auto"/>
        <w:left w:val="none" w:sz="0" w:space="0" w:color="auto"/>
        <w:bottom w:val="none" w:sz="0" w:space="0" w:color="auto"/>
        <w:right w:val="none" w:sz="0" w:space="0" w:color="auto"/>
      </w:divBdr>
    </w:div>
    <w:div w:id="1899894201">
      <w:bodyDiv w:val="1"/>
      <w:marLeft w:val="0"/>
      <w:marRight w:val="0"/>
      <w:marTop w:val="0"/>
      <w:marBottom w:val="0"/>
      <w:divBdr>
        <w:top w:val="none" w:sz="0" w:space="0" w:color="auto"/>
        <w:left w:val="none" w:sz="0" w:space="0" w:color="auto"/>
        <w:bottom w:val="none" w:sz="0" w:space="0" w:color="auto"/>
        <w:right w:val="none" w:sz="0" w:space="0" w:color="auto"/>
      </w:divBdr>
    </w:div>
    <w:div w:id="1985045780">
      <w:bodyDiv w:val="1"/>
      <w:marLeft w:val="0"/>
      <w:marRight w:val="0"/>
      <w:marTop w:val="0"/>
      <w:marBottom w:val="0"/>
      <w:divBdr>
        <w:top w:val="none" w:sz="0" w:space="0" w:color="auto"/>
        <w:left w:val="none" w:sz="0" w:space="0" w:color="auto"/>
        <w:bottom w:val="none" w:sz="0" w:space="0" w:color="auto"/>
        <w:right w:val="none" w:sz="0" w:space="0" w:color="auto"/>
      </w:divBdr>
    </w:div>
    <w:div w:id="2008285995">
      <w:bodyDiv w:val="1"/>
      <w:marLeft w:val="0"/>
      <w:marRight w:val="0"/>
      <w:marTop w:val="0"/>
      <w:marBottom w:val="0"/>
      <w:divBdr>
        <w:top w:val="none" w:sz="0" w:space="0" w:color="auto"/>
        <w:left w:val="none" w:sz="0" w:space="0" w:color="auto"/>
        <w:bottom w:val="none" w:sz="0" w:space="0" w:color="auto"/>
        <w:right w:val="none" w:sz="0" w:space="0" w:color="auto"/>
      </w:divBdr>
    </w:div>
    <w:div w:id="212299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op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02.safelinks.protection.outlook.com/?url=http%3A%2F%2Fco.co.co%2F&amp;data=04%7C01%7Cantonella.celletti%40mef.gov.it%7Cb20a3c57b6bc41eaa7bb08d983eb321b%7Ca7cc9c7eb24743fdac8a83d8fe99ac09%7C1%7C0%7C637685868440366540%7CUnknown%7CTWFpbGZsb3d8eyJWIjoiMC4wLjAwMDAiLCJQIjoiV2luMzIiLCJBTiI6Ik1haWwiLCJXVCI6Mn0%3D%7C1000&amp;sdata=0Rp1H%2FTOLyV6iXLhE7pD1Ii1BC5QlgB1uXQ5PXRiI0Q%3D&amp;reserved=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B950A-4C8B-480E-8BB6-85B2A183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34</Pages>
  <Words>12005</Words>
  <Characters>68429</Characters>
  <Application>Microsoft Office Word</Application>
  <DocSecurity>0</DocSecurity>
  <Lines>570</Lines>
  <Paragraphs>160</Paragraphs>
  <ScaleCrop>false</ScaleCrop>
  <HeadingPairs>
    <vt:vector size="2" baseType="variant">
      <vt:variant>
        <vt:lpstr>Titolo</vt:lpstr>
      </vt:variant>
      <vt:variant>
        <vt:i4>1</vt:i4>
      </vt:variant>
    </vt:vector>
  </HeadingPairs>
  <TitlesOfParts>
    <vt:vector size="1" baseType="lpstr">
      <vt:lpstr>Il conto annuale 2018 - La rilevazione prevista dal Titolo V del Decreto legislativo 30 marzo 2001, n. 165</vt:lpstr>
    </vt:vector>
  </TitlesOfParts>
  <Company>Ministero Economia e Finanze</Company>
  <LinksUpToDate>false</LinksUpToDate>
  <CharactersWithSpaces>80274</CharactersWithSpaces>
  <SharedDoc>false</SharedDoc>
  <HLinks>
    <vt:vector size="72" baseType="variant">
      <vt:variant>
        <vt:i4>1310768</vt:i4>
      </vt:variant>
      <vt:variant>
        <vt:i4>35</vt:i4>
      </vt:variant>
      <vt:variant>
        <vt:i4>0</vt:i4>
      </vt:variant>
      <vt:variant>
        <vt:i4>5</vt:i4>
      </vt:variant>
      <vt:variant>
        <vt:lpwstr/>
      </vt:variant>
      <vt:variant>
        <vt:lpwstr>_Toc224465004</vt:lpwstr>
      </vt:variant>
      <vt:variant>
        <vt:i4>1310768</vt:i4>
      </vt:variant>
      <vt:variant>
        <vt:i4>29</vt:i4>
      </vt:variant>
      <vt:variant>
        <vt:i4>0</vt:i4>
      </vt:variant>
      <vt:variant>
        <vt:i4>5</vt:i4>
      </vt:variant>
      <vt:variant>
        <vt:lpwstr/>
      </vt:variant>
      <vt:variant>
        <vt:lpwstr>_Toc224465003</vt:lpwstr>
      </vt:variant>
      <vt:variant>
        <vt:i4>1310768</vt:i4>
      </vt:variant>
      <vt:variant>
        <vt:i4>23</vt:i4>
      </vt:variant>
      <vt:variant>
        <vt:i4>0</vt:i4>
      </vt:variant>
      <vt:variant>
        <vt:i4>5</vt:i4>
      </vt:variant>
      <vt:variant>
        <vt:lpwstr/>
      </vt:variant>
      <vt:variant>
        <vt:lpwstr>_Toc224465002</vt:lpwstr>
      </vt:variant>
      <vt:variant>
        <vt:i4>1835065</vt:i4>
      </vt:variant>
      <vt:variant>
        <vt:i4>14</vt:i4>
      </vt:variant>
      <vt:variant>
        <vt:i4>0</vt:i4>
      </vt:variant>
      <vt:variant>
        <vt:i4>5</vt:i4>
      </vt:variant>
      <vt:variant>
        <vt:lpwstr/>
      </vt:variant>
      <vt:variant>
        <vt:lpwstr>_Toc224464999</vt:lpwstr>
      </vt:variant>
      <vt:variant>
        <vt:i4>1835065</vt:i4>
      </vt:variant>
      <vt:variant>
        <vt:i4>8</vt:i4>
      </vt:variant>
      <vt:variant>
        <vt:i4>0</vt:i4>
      </vt:variant>
      <vt:variant>
        <vt:i4>5</vt:i4>
      </vt:variant>
      <vt:variant>
        <vt:lpwstr/>
      </vt:variant>
      <vt:variant>
        <vt:lpwstr>_Toc224464998</vt:lpwstr>
      </vt:variant>
      <vt:variant>
        <vt:i4>1835065</vt:i4>
      </vt:variant>
      <vt:variant>
        <vt:i4>2</vt:i4>
      </vt:variant>
      <vt:variant>
        <vt:i4>0</vt:i4>
      </vt:variant>
      <vt:variant>
        <vt:i4>5</vt:i4>
      </vt:variant>
      <vt:variant>
        <vt:lpwstr/>
      </vt:variant>
      <vt:variant>
        <vt:lpwstr>_Toc224464997</vt:lpwstr>
      </vt:variant>
      <vt:variant>
        <vt:i4>5832731</vt:i4>
      </vt:variant>
      <vt:variant>
        <vt:i4>2443</vt:i4>
      </vt:variant>
      <vt:variant>
        <vt:i4>1026</vt:i4>
      </vt:variant>
      <vt:variant>
        <vt:i4>1</vt:i4>
      </vt:variant>
      <vt:variant>
        <vt:lpwstr>Tabella1</vt:lpwstr>
      </vt:variant>
      <vt:variant>
        <vt:lpwstr/>
      </vt:variant>
      <vt:variant>
        <vt:i4>4587520</vt:i4>
      </vt:variant>
      <vt:variant>
        <vt:i4>2530</vt:i4>
      </vt:variant>
      <vt:variant>
        <vt:i4>1027</vt:i4>
      </vt:variant>
      <vt:variant>
        <vt:i4>1</vt:i4>
      </vt:variant>
      <vt:variant>
        <vt:lpwstr>Grafico10</vt:lpwstr>
      </vt:variant>
      <vt:variant>
        <vt:lpwstr/>
      </vt:variant>
      <vt:variant>
        <vt:i4>4587609</vt:i4>
      </vt:variant>
      <vt:variant>
        <vt:i4>-1</vt:i4>
      </vt:variant>
      <vt:variant>
        <vt:i4>2109</vt:i4>
      </vt:variant>
      <vt:variant>
        <vt:i4>1</vt:i4>
      </vt:variant>
      <vt:variant>
        <vt:lpwstr>3 loghi + Ministero + RGS</vt:lpwstr>
      </vt:variant>
      <vt:variant>
        <vt:lpwstr/>
      </vt:variant>
      <vt:variant>
        <vt:i4>4587609</vt:i4>
      </vt:variant>
      <vt:variant>
        <vt:i4>-1</vt:i4>
      </vt:variant>
      <vt:variant>
        <vt:i4>2110</vt:i4>
      </vt:variant>
      <vt:variant>
        <vt:i4>1</vt:i4>
      </vt:variant>
      <vt:variant>
        <vt:lpwstr>3 loghi + Ministero + RGS</vt:lpwstr>
      </vt:variant>
      <vt:variant>
        <vt:lpwstr/>
      </vt:variant>
      <vt:variant>
        <vt:i4>4587609</vt:i4>
      </vt:variant>
      <vt:variant>
        <vt:i4>-1</vt:i4>
      </vt:variant>
      <vt:variant>
        <vt:i4>2111</vt:i4>
      </vt:variant>
      <vt:variant>
        <vt:i4>1</vt:i4>
      </vt:variant>
      <vt:variant>
        <vt:lpwstr>3 loghi + Ministero + RGS</vt:lpwstr>
      </vt:variant>
      <vt:variant>
        <vt:lpwstr/>
      </vt:variant>
      <vt:variant>
        <vt:i4>4587609</vt:i4>
      </vt:variant>
      <vt:variant>
        <vt:i4>-1</vt:i4>
      </vt:variant>
      <vt:variant>
        <vt:i4>2113</vt:i4>
      </vt:variant>
      <vt:variant>
        <vt:i4>1</vt:i4>
      </vt:variant>
      <vt:variant>
        <vt:lpwstr>3 loghi + Ministero + RGS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conto annuale 2018 - La rilevazione prevista dal Titolo V del Decreto legislativo 30 marzo 2001, n. 165</dc:title>
  <dc:creator>girolama.iadicicco</dc:creator>
  <cp:lastModifiedBy>STEFANELLI SUSANNA</cp:lastModifiedBy>
  <cp:revision>19</cp:revision>
  <cp:lastPrinted>2019-04-23T14:54:00Z</cp:lastPrinted>
  <dcterms:created xsi:type="dcterms:W3CDTF">2022-04-15T09:26:00Z</dcterms:created>
  <dcterms:modified xsi:type="dcterms:W3CDTF">2022-05-20T12:44:00Z</dcterms:modified>
</cp:coreProperties>
</file>