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36CA" w14:textId="42050876" w:rsidR="001F73FA" w:rsidRPr="00D10DAD" w:rsidRDefault="00D8144E" w:rsidP="00D8144E">
      <w:pPr>
        <w:pStyle w:val="Titolo1"/>
        <w:numPr>
          <w:ilvl w:val="0"/>
          <w:numId w:val="0"/>
        </w:numPr>
        <w:rPr>
          <w:sz w:val="28"/>
        </w:rPr>
      </w:pPr>
      <w:bookmarkStart w:id="0" w:name="_Ref6931240"/>
      <w:bookmarkStart w:id="1" w:name="_Toc7166556"/>
      <w:r>
        <w:rPr>
          <w:szCs w:val="32"/>
        </w:rPr>
        <w:t>CAPITOLO 1</w:t>
      </w:r>
      <w:r w:rsidR="00373FA4">
        <w:rPr>
          <w:szCs w:val="32"/>
        </w:rPr>
        <w:t>1</w:t>
      </w:r>
      <w:r>
        <w:rPr>
          <w:szCs w:val="32"/>
        </w:rPr>
        <w:t xml:space="preserve"> - </w:t>
      </w:r>
      <w:r w:rsidR="001F73FA" w:rsidRPr="00D10DAD">
        <w:rPr>
          <w:szCs w:val="32"/>
        </w:rPr>
        <w:t>Glossario</w:t>
      </w:r>
      <w:bookmarkEnd w:id="0"/>
      <w:bookmarkEnd w:id="1"/>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23"/>
        <w:gridCol w:w="7067"/>
      </w:tblGrid>
      <w:tr w:rsidR="001F73FA" w:rsidRPr="004B7579" w14:paraId="1FB226D9" w14:textId="77777777" w:rsidTr="00643994">
        <w:trPr>
          <w:trHeight w:val="397"/>
          <w:jc w:val="center"/>
        </w:trPr>
        <w:tc>
          <w:tcPr>
            <w:tcW w:w="2323" w:type="dxa"/>
            <w:shd w:val="clear" w:color="auto" w:fill="auto"/>
            <w:tcMar>
              <w:top w:w="28" w:type="dxa"/>
              <w:left w:w="57" w:type="dxa"/>
              <w:bottom w:w="28" w:type="dxa"/>
              <w:right w:w="57" w:type="dxa"/>
            </w:tcMar>
          </w:tcPr>
          <w:p w14:paraId="4FF4E4EF" w14:textId="77777777" w:rsidR="001F73FA" w:rsidRPr="004B7579" w:rsidRDefault="001F73FA" w:rsidP="00643994">
            <w:pPr>
              <w:pStyle w:val="Introduzione"/>
              <w:spacing w:before="0" w:beforeAutospacing="0" w:after="120" w:afterAutospacing="0"/>
              <w:ind w:firstLine="0"/>
              <w:rPr>
                <w:rFonts w:ascii="Garamond" w:hAnsi="Garamond"/>
                <w:b/>
                <w:bCs/>
                <w:i w:val="0"/>
              </w:rPr>
            </w:pPr>
            <w:r w:rsidRPr="004B7579">
              <w:rPr>
                <w:rFonts w:ascii="Garamond" w:hAnsi="Garamond"/>
                <w:i w:val="0"/>
              </w:rPr>
              <w:br w:type="page"/>
            </w:r>
            <w:r w:rsidRPr="004B7579">
              <w:rPr>
                <w:rFonts w:ascii="Garamond" w:hAnsi="Garamond"/>
                <w:b/>
                <w:bCs/>
                <w:i w:val="0"/>
              </w:rPr>
              <w:t>Acquisizione dei dati</w:t>
            </w:r>
          </w:p>
        </w:tc>
        <w:tc>
          <w:tcPr>
            <w:tcW w:w="7067" w:type="dxa"/>
            <w:shd w:val="clear" w:color="auto" w:fill="auto"/>
            <w:tcMar>
              <w:top w:w="28" w:type="dxa"/>
              <w:left w:w="57" w:type="dxa"/>
              <w:bottom w:w="28" w:type="dxa"/>
              <w:right w:w="57" w:type="dxa"/>
            </w:tcMar>
          </w:tcPr>
          <w:p w14:paraId="00FF80EA" w14:textId="6644D40F" w:rsidR="001F73FA" w:rsidRPr="004B7579" w:rsidRDefault="001F73FA" w:rsidP="00643994">
            <w:pPr>
              <w:pStyle w:val="Introduzione"/>
              <w:spacing w:before="0" w:beforeAutospacing="0" w:after="120" w:afterAutospacing="0"/>
              <w:ind w:firstLine="0"/>
              <w:rPr>
                <w:rFonts w:ascii="Garamond" w:hAnsi="Garamond"/>
                <w:i w:val="0"/>
              </w:rPr>
            </w:pPr>
            <w:r w:rsidRPr="004B7579">
              <w:rPr>
                <w:rFonts w:ascii="Garamond" w:hAnsi="Garamond"/>
                <w:i w:val="0"/>
              </w:rPr>
              <w:t>Le informazioni richieste possono essere inviate a SICO:</w:t>
            </w:r>
          </w:p>
          <w:p w14:paraId="65014D8C" w14:textId="77777777" w:rsidR="001F73FA" w:rsidRPr="004B7579" w:rsidRDefault="001F73FA" w:rsidP="00643994">
            <w:pPr>
              <w:pStyle w:val="Introduzione"/>
              <w:numPr>
                <w:ilvl w:val="0"/>
                <w:numId w:val="123"/>
              </w:numPr>
              <w:spacing w:before="0" w:beforeAutospacing="0" w:after="0" w:afterAutospacing="0"/>
              <w:ind w:left="714" w:hanging="357"/>
              <w:rPr>
                <w:rFonts w:ascii="Garamond" w:hAnsi="Garamond"/>
                <w:i w:val="0"/>
              </w:rPr>
            </w:pPr>
            <w:r w:rsidRPr="004B7579">
              <w:rPr>
                <w:rFonts w:ascii="Garamond" w:hAnsi="Garamond"/>
                <w:i w:val="0"/>
              </w:rPr>
              <w:t>tramite accesso diretto a SICO (web);</w:t>
            </w:r>
          </w:p>
          <w:p w14:paraId="7E08EB11" w14:textId="77777777" w:rsidR="001F73FA" w:rsidRPr="004B7579" w:rsidRDefault="001F73FA" w:rsidP="00643994">
            <w:pPr>
              <w:pStyle w:val="Introduzione"/>
              <w:numPr>
                <w:ilvl w:val="0"/>
                <w:numId w:val="123"/>
              </w:numPr>
              <w:spacing w:before="0" w:beforeAutospacing="0" w:after="0" w:afterAutospacing="0"/>
              <w:ind w:left="714" w:hanging="357"/>
              <w:rPr>
                <w:rFonts w:ascii="Garamond" w:hAnsi="Garamond"/>
                <w:i w:val="0"/>
              </w:rPr>
            </w:pPr>
            <w:r w:rsidRPr="004B7579">
              <w:rPr>
                <w:rFonts w:ascii="Garamond" w:hAnsi="Garamond"/>
                <w:i w:val="0"/>
              </w:rPr>
              <w:t>tramite i kit excel;</w:t>
            </w:r>
          </w:p>
          <w:p w14:paraId="372EF678" w14:textId="77777777" w:rsidR="001F73FA" w:rsidRPr="004B7579" w:rsidRDefault="001F73FA" w:rsidP="00643994">
            <w:pPr>
              <w:pStyle w:val="Introduzione"/>
              <w:numPr>
                <w:ilvl w:val="0"/>
                <w:numId w:val="123"/>
              </w:numPr>
              <w:spacing w:before="0" w:beforeAutospacing="0" w:after="0" w:afterAutospacing="0"/>
              <w:ind w:left="714" w:hanging="357"/>
              <w:rPr>
                <w:rFonts w:ascii="Garamond" w:hAnsi="Garamond"/>
                <w:i w:val="0"/>
              </w:rPr>
            </w:pPr>
            <w:r w:rsidRPr="004B7579">
              <w:rPr>
                <w:rFonts w:ascii="Garamond" w:hAnsi="Garamond"/>
                <w:i w:val="0"/>
              </w:rPr>
              <w:t>tramite il trasferimento dei dati via FTP (File Transfer Protocol), a cura dei Sistemi Informativi che gestiscono i dati di più Istituzioni.</w:t>
            </w:r>
          </w:p>
        </w:tc>
      </w:tr>
      <w:tr w:rsidR="001F73FA" w:rsidRPr="004B7579" w14:paraId="1B3F52B5" w14:textId="77777777" w:rsidTr="00B840BE">
        <w:trPr>
          <w:trHeight w:val="117"/>
          <w:jc w:val="center"/>
        </w:trPr>
        <w:tc>
          <w:tcPr>
            <w:tcW w:w="2323" w:type="dxa"/>
            <w:shd w:val="clear" w:color="auto" w:fill="auto"/>
            <w:tcMar>
              <w:top w:w="28" w:type="dxa"/>
              <w:left w:w="57" w:type="dxa"/>
              <w:bottom w:w="28" w:type="dxa"/>
              <w:right w:w="57" w:type="dxa"/>
            </w:tcMar>
          </w:tcPr>
          <w:p w14:paraId="108910BA"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A.N.C.I.</w:t>
            </w:r>
          </w:p>
        </w:tc>
        <w:tc>
          <w:tcPr>
            <w:tcW w:w="7067" w:type="dxa"/>
            <w:shd w:val="clear" w:color="auto" w:fill="auto"/>
            <w:tcMar>
              <w:top w:w="28" w:type="dxa"/>
              <w:left w:w="57" w:type="dxa"/>
              <w:bottom w:w="28" w:type="dxa"/>
              <w:right w:w="57" w:type="dxa"/>
            </w:tcMar>
          </w:tcPr>
          <w:p w14:paraId="75536464" w14:textId="4B919D40" w:rsidR="001F73FA" w:rsidRPr="004B7579" w:rsidRDefault="001F73FA" w:rsidP="0038751E">
            <w:pPr>
              <w:pStyle w:val="Introduzione"/>
              <w:ind w:firstLine="0"/>
              <w:rPr>
                <w:rFonts w:ascii="Garamond" w:hAnsi="Garamond"/>
                <w:i w:val="0"/>
              </w:rPr>
            </w:pPr>
            <w:r w:rsidRPr="004B7579">
              <w:rPr>
                <w:rFonts w:ascii="Garamond" w:hAnsi="Garamond"/>
                <w:i w:val="0"/>
              </w:rPr>
              <w:t xml:space="preserve">L’Associazione Nazionale dei Comuni Italiani, cui aderiscono </w:t>
            </w:r>
            <w:r w:rsidR="00643994">
              <w:rPr>
                <w:rFonts w:ascii="Garamond" w:hAnsi="Garamond"/>
                <w:i w:val="0"/>
              </w:rPr>
              <w:t>oltre</w:t>
            </w:r>
            <w:r w:rsidRPr="004B7579">
              <w:rPr>
                <w:rFonts w:ascii="Garamond" w:hAnsi="Garamond"/>
                <w:i w:val="0"/>
              </w:rPr>
              <w:t xml:space="preserve"> 7.</w:t>
            </w:r>
            <w:r w:rsidR="00643994">
              <w:rPr>
                <w:rFonts w:ascii="Garamond" w:hAnsi="Garamond"/>
                <w:i w:val="0"/>
              </w:rPr>
              <w:t>1</w:t>
            </w:r>
            <w:r w:rsidR="002117AD">
              <w:rPr>
                <w:rFonts w:ascii="Garamond" w:hAnsi="Garamond"/>
                <w:i w:val="0"/>
              </w:rPr>
              <w:t>00</w:t>
            </w:r>
            <w:r w:rsidRPr="004B7579">
              <w:rPr>
                <w:rFonts w:ascii="Garamond" w:hAnsi="Garamond"/>
                <w:i w:val="0"/>
              </w:rPr>
              <w:t xml:space="preserve"> Comuni rappresentativi del 9</w:t>
            </w:r>
            <w:r w:rsidR="00643994">
              <w:rPr>
                <w:rFonts w:ascii="Garamond" w:hAnsi="Garamond"/>
                <w:i w:val="0"/>
              </w:rPr>
              <w:t>5</w:t>
            </w:r>
            <w:r w:rsidRPr="004B7579">
              <w:rPr>
                <w:rFonts w:ascii="Garamond" w:hAnsi="Garamond"/>
                <w:i w:val="0"/>
              </w:rPr>
              <w:t xml:space="preserve">% della popolazione, è un’associazione </w:t>
            </w:r>
            <w:r w:rsidR="004B6A3D">
              <w:rPr>
                <w:rFonts w:ascii="Garamond" w:hAnsi="Garamond"/>
                <w:i w:val="0"/>
              </w:rPr>
              <w:t>unitaria a carattere nazionale.</w:t>
            </w:r>
          </w:p>
        </w:tc>
      </w:tr>
      <w:tr w:rsidR="001F73FA" w:rsidRPr="004B7579" w14:paraId="75112422" w14:textId="77777777" w:rsidTr="00B840BE">
        <w:trPr>
          <w:trHeight w:val="117"/>
          <w:jc w:val="center"/>
        </w:trPr>
        <w:tc>
          <w:tcPr>
            <w:tcW w:w="2323" w:type="dxa"/>
            <w:shd w:val="clear" w:color="auto" w:fill="auto"/>
            <w:tcMar>
              <w:top w:w="28" w:type="dxa"/>
              <w:left w:w="57" w:type="dxa"/>
              <w:bottom w:w="28" w:type="dxa"/>
              <w:right w:w="57" w:type="dxa"/>
            </w:tcMar>
          </w:tcPr>
          <w:p w14:paraId="67549F53"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Anzianità di servizio</w:t>
            </w:r>
          </w:p>
        </w:tc>
        <w:tc>
          <w:tcPr>
            <w:tcW w:w="7067" w:type="dxa"/>
            <w:shd w:val="clear" w:color="auto" w:fill="auto"/>
            <w:tcMar>
              <w:top w:w="28" w:type="dxa"/>
              <w:left w:w="57" w:type="dxa"/>
              <w:bottom w:w="28" w:type="dxa"/>
              <w:right w:w="57" w:type="dxa"/>
            </w:tcMar>
          </w:tcPr>
          <w:p w14:paraId="34712E7C" w14:textId="77777777" w:rsidR="001F73FA" w:rsidRPr="004B7579" w:rsidRDefault="001F73FA" w:rsidP="002D4975">
            <w:pPr>
              <w:pStyle w:val="Introduzione"/>
              <w:ind w:firstLine="0"/>
              <w:rPr>
                <w:rFonts w:ascii="Garamond" w:hAnsi="Garamond"/>
                <w:i w:val="0"/>
              </w:rPr>
            </w:pPr>
            <w:r w:rsidRPr="004B7579">
              <w:rPr>
                <w:rFonts w:ascii="Garamond" w:hAnsi="Garamond"/>
                <w:i w:val="0"/>
              </w:rPr>
              <w:t>Numero di anni di servizio effettivo comunque prestati nella pubblica amministrazione.</w:t>
            </w:r>
          </w:p>
        </w:tc>
      </w:tr>
      <w:tr w:rsidR="001F73FA" w:rsidRPr="004B7579" w14:paraId="6E722A01" w14:textId="77777777" w:rsidTr="00B840BE">
        <w:trPr>
          <w:trHeight w:val="117"/>
          <w:jc w:val="center"/>
        </w:trPr>
        <w:tc>
          <w:tcPr>
            <w:tcW w:w="2323" w:type="dxa"/>
            <w:shd w:val="clear" w:color="auto" w:fill="auto"/>
            <w:tcMar>
              <w:top w:w="28" w:type="dxa"/>
              <w:left w:w="57" w:type="dxa"/>
              <w:bottom w:w="28" w:type="dxa"/>
              <w:right w:w="57" w:type="dxa"/>
            </w:tcMar>
          </w:tcPr>
          <w:p w14:paraId="2DA42B6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Approvazione dei dati</w:t>
            </w:r>
          </w:p>
        </w:tc>
        <w:tc>
          <w:tcPr>
            <w:tcW w:w="7067" w:type="dxa"/>
            <w:shd w:val="clear" w:color="auto" w:fill="auto"/>
            <w:tcMar>
              <w:top w:w="28" w:type="dxa"/>
              <w:left w:w="57" w:type="dxa"/>
              <w:bottom w:w="28" w:type="dxa"/>
              <w:right w:w="57" w:type="dxa"/>
            </w:tcMar>
          </w:tcPr>
          <w:p w14:paraId="0E22F733" w14:textId="77777777" w:rsidR="001F73FA" w:rsidRPr="004B7579" w:rsidRDefault="001F73FA" w:rsidP="002D4975">
            <w:pPr>
              <w:pStyle w:val="Introduzione"/>
              <w:ind w:firstLine="0"/>
              <w:rPr>
                <w:rFonts w:ascii="Garamond" w:hAnsi="Garamond"/>
                <w:i w:val="0"/>
              </w:rPr>
            </w:pPr>
            <w:r w:rsidRPr="004B7579">
              <w:rPr>
                <w:rFonts w:ascii="Garamond" w:hAnsi="Garamond"/>
                <w:i w:val="0"/>
              </w:rPr>
              <w:t>È la fase di validazione dei dati inviati dalle Istituzioni effettuata dall’Ufficio di controllo di II livello (Dipartimento della Ragioneria generale dello Stato - IGOP), ai fini della loro divulgazione e del loro utilizzo per i documenti di finanza pubblica.</w:t>
            </w:r>
          </w:p>
        </w:tc>
      </w:tr>
      <w:tr w:rsidR="001F73FA" w:rsidRPr="004B7579" w14:paraId="0AE3E9B1" w14:textId="77777777" w:rsidTr="00B840BE">
        <w:trPr>
          <w:trHeight w:val="117"/>
          <w:jc w:val="center"/>
        </w:trPr>
        <w:tc>
          <w:tcPr>
            <w:tcW w:w="2323" w:type="dxa"/>
            <w:shd w:val="clear" w:color="auto" w:fill="auto"/>
            <w:tcMar>
              <w:top w:w="28" w:type="dxa"/>
              <w:left w:w="57" w:type="dxa"/>
              <w:bottom w:w="28" w:type="dxa"/>
              <w:right w:w="57" w:type="dxa"/>
            </w:tcMar>
          </w:tcPr>
          <w:p w14:paraId="2CC2575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A.Ra.N.</w:t>
            </w:r>
          </w:p>
        </w:tc>
        <w:tc>
          <w:tcPr>
            <w:tcW w:w="7067" w:type="dxa"/>
            <w:shd w:val="clear" w:color="auto" w:fill="auto"/>
            <w:tcMar>
              <w:top w:w="28" w:type="dxa"/>
              <w:left w:w="57" w:type="dxa"/>
              <w:bottom w:w="28" w:type="dxa"/>
              <w:right w:w="57" w:type="dxa"/>
            </w:tcMar>
          </w:tcPr>
          <w:p w14:paraId="369D322B" w14:textId="5C462A0F" w:rsidR="001F73FA" w:rsidRPr="004B7579" w:rsidRDefault="001F73FA" w:rsidP="004B6A3D">
            <w:pPr>
              <w:pStyle w:val="Introduzione"/>
              <w:spacing w:before="0" w:beforeAutospacing="0" w:after="0" w:afterAutospacing="0"/>
              <w:ind w:firstLine="0"/>
              <w:rPr>
                <w:rFonts w:ascii="Garamond" w:hAnsi="Garamond"/>
                <w:i w:val="0"/>
              </w:rPr>
            </w:pPr>
            <w:r w:rsidRPr="004B7579">
              <w:rPr>
                <w:rFonts w:ascii="Garamond" w:hAnsi="Garamond"/>
                <w:i w:val="0"/>
              </w:rPr>
              <w:t xml:space="preserve">Agenzia per la </w:t>
            </w:r>
            <w:r w:rsidR="0038751E">
              <w:rPr>
                <w:rFonts w:ascii="Garamond" w:hAnsi="Garamond"/>
                <w:i w:val="0"/>
              </w:rPr>
              <w:t>R</w:t>
            </w:r>
            <w:r w:rsidRPr="004B7579">
              <w:rPr>
                <w:rFonts w:ascii="Garamond" w:hAnsi="Garamond"/>
                <w:i w:val="0"/>
              </w:rPr>
              <w:t xml:space="preserve">appresentanza </w:t>
            </w:r>
            <w:r w:rsidR="0038751E">
              <w:rPr>
                <w:rFonts w:ascii="Garamond" w:hAnsi="Garamond"/>
                <w:i w:val="0"/>
              </w:rPr>
              <w:t>N</w:t>
            </w:r>
            <w:r w:rsidRPr="004B7579">
              <w:rPr>
                <w:rFonts w:ascii="Garamond" w:hAnsi="Garamond"/>
                <w:i w:val="0"/>
              </w:rPr>
              <w:t>egoziale delle pubbliche amministrazioni.</w:t>
            </w:r>
          </w:p>
          <w:p w14:paraId="479A70BD" w14:textId="0F08CDF2" w:rsidR="001F73FA" w:rsidRPr="004B7579" w:rsidRDefault="001947C2" w:rsidP="004B6A3D">
            <w:pPr>
              <w:pStyle w:val="Introduzione"/>
              <w:spacing w:before="0" w:beforeAutospacing="0" w:after="0" w:afterAutospacing="0"/>
              <w:ind w:firstLine="0"/>
              <w:rPr>
                <w:rFonts w:ascii="Garamond" w:hAnsi="Garamond"/>
                <w:i w:val="0"/>
              </w:rPr>
            </w:pPr>
            <w:r>
              <w:rPr>
                <w:rFonts w:ascii="Garamond" w:hAnsi="Garamond"/>
                <w:i w:val="0"/>
              </w:rPr>
              <w:t xml:space="preserve">È </w:t>
            </w:r>
            <w:r w:rsidR="001F73FA" w:rsidRPr="004B7579">
              <w:rPr>
                <w:rFonts w:ascii="Garamond" w:hAnsi="Garamond"/>
                <w:i w:val="0"/>
              </w:rPr>
              <w:t xml:space="preserve">l’organismo tecnico </w:t>
            </w:r>
            <w:r>
              <w:rPr>
                <w:rFonts w:ascii="Garamond" w:hAnsi="Garamond"/>
                <w:i w:val="0"/>
              </w:rPr>
              <w:t>che ha</w:t>
            </w:r>
            <w:r w:rsidR="001F73FA" w:rsidRPr="004B7579">
              <w:rPr>
                <w:rFonts w:ascii="Garamond" w:hAnsi="Garamond"/>
                <w:i w:val="0"/>
              </w:rPr>
              <w:t xml:space="preserve"> la rappresentanza legale di tutte le pubbliche amministrazioni in sede di contrattazione collettiva nazionale.</w:t>
            </w:r>
          </w:p>
        </w:tc>
      </w:tr>
      <w:tr w:rsidR="001F73FA" w:rsidRPr="004B7579" w14:paraId="12DBADCA" w14:textId="77777777" w:rsidTr="00B840BE">
        <w:trPr>
          <w:trHeight w:val="117"/>
          <w:jc w:val="center"/>
        </w:trPr>
        <w:tc>
          <w:tcPr>
            <w:tcW w:w="2323" w:type="dxa"/>
            <w:shd w:val="clear" w:color="auto" w:fill="auto"/>
            <w:tcMar>
              <w:top w:w="28" w:type="dxa"/>
              <w:left w:w="57" w:type="dxa"/>
              <w:bottom w:w="28" w:type="dxa"/>
              <w:right w:w="57" w:type="dxa"/>
            </w:tcMar>
          </w:tcPr>
          <w:p w14:paraId="6488D569"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Arretrati anni precedenti</w:t>
            </w:r>
          </w:p>
        </w:tc>
        <w:tc>
          <w:tcPr>
            <w:tcW w:w="7067" w:type="dxa"/>
            <w:shd w:val="clear" w:color="auto" w:fill="auto"/>
            <w:tcMar>
              <w:top w:w="28" w:type="dxa"/>
              <w:left w:w="57" w:type="dxa"/>
              <w:bottom w:w="28" w:type="dxa"/>
              <w:right w:w="57" w:type="dxa"/>
            </w:tcMar>
          </w:tcPr>
          <w:p w14:paraId="706FFA21" w14:textId="31ADC035" w:rsidR="001F73FA" w:rsidRPr="004B7579" w:rsidRDefault="001F73FA" w:rsidP="002D4975">
            <w:pPr>
              <w:pStyle w:val="Introduzione"/>
              <w:ind w:firstLine="0"/>
              <w:rPr>
                <w:rFonts w:ascii="Garamond" w:hAnsi="Garamond"/>
                <w:i w:val="0"/>
              </w:rPr>
            </w:pPr>
            <w:r w:rsidRPr="004B7579">
              <w:rPr>
                <w:rFonts w:ascii="Garamond" w:hAnsi="Garamond"/>
                <w:i w:val="0"/>
              </w:rPr>
              <w:t xml:space="preserve">Emolumenti corrisposti in base a disposizioni legislative o contrattuali o per effetto di decisioni giurisdizionali, per attività svolte in </w:t>
            </w:r>
            <w:r w:rsidR="001947C2" w:rsidRPr="004B7579">
              <w:rPr>
                <w:rFonts w:ascii="Garamond" w:hAnsi="Garamond"/>
                <w:i w:val="0"/>
              </w:rPr>
              <w:t>periodi</w:t>
            </w:r>
            <w:r w:rsidRPr="004B7579">
              <w:rPr>
                <w:rFonts w:ascii="Garamond" w:hAnsi="Garamond"/>
                <w:i w:val="0"/>
              </w:rPr>
              <w:t xml:space="preserve"> anteriori all’anno di rilevazione.</w:t>
            </w:r>
          </w:p>
        </w:tc>
      </w:tr>
      <w:tr w:rsidR="001F73FA" w:rsidRPr="004B7579" w14:paraId="0BFFABEF" w14:textId="77777777" w:rsidTr="00B840BE">
        <w:trPr>
          <w:trHeight w:val="117"/>
          <w:jc w:val="center"/>
        </w:trPr>
        <w:tc>
          <w:tcPr>
            <w:tcW w:w="2323" w:type="dxa"/>
            <w:shd w:val="clear" w:color="auto" w:fill="auto"/>
            <w:tcMar>
              <w:top w:w="28" w:type="dxa"/>
              <w:left w:w="57" w:type="dxa"/>
              <w:bottom w:w="28" w:type="dxa"/>
              <w:right w:w="57" w:type="dxa"/>
            </w:tcMar>
          </w:tcPr>
          <w:p w14:paraId="10A6E42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Assegno ad personam</w:t>
            </w:r>
          </w:p>
        </w:tc>
        <w:tc>
          <w:tcPr>
            <w:tcW w:w="7067" w:type="dxa"/>
            <w:shd w:val="clear" w:color="auto" w:fill="auto"/>
            <w:tcMar>
              <w:top w:w="28" w:type="dxa"/>
              <w:left w:w="57" w:type="dxa"/>
              <w:bottom w:w="28" w:type="dxa"/>
              <w:right w:w="57" w:type="dxa"/>
            </w:tcMar>
          </w:tcPr>
          <w:p w14:paraId="6D8B1709" w14:textId="0DBE427C" w:rsidR="001F73FA" w:rsidRPr="004B7579" w:rsidRDefault="001F73FA" w:rsidP="002D4975">
            <w:pPr>
              <w:pStyle w:val="Introduzione"/>
              <w:ind w:firstLine="0"/>
              <w:rPr>
                <w:rFonts w:ascii="Garamond" w:hAnsi="Garamond"/>
                <w:i w:val="0"/>
              </w:rPr>
            </w:pPr>
            <w:r w:rsidRPr="004B7579">
              <w:rPr>
                <w:rFonts w:ascii="Garamond" w:hAnsi="Garamond"/>
                <w:i w:val="0"/>
              </w:rPr>
              <w:t xml:space="preserve">In occasione del passaggio del personale in una nuova realtà organizzativa è possibile, qualora previsto dalla norma, che il nuovo inquadramento preveda il mantenimento di un determinato livello retributivo che </w:t>
            </w:r>
            <w:r w:rsidR="001947C2" w:rsidRPr="004B7579">
              <w:rPr>
                <w:rFonts w:ascii="Garamond" w:hAnsi="Garamond"/>
                <w:i w:val="0"/>
              </w:rPr>
              <w:t>è</w:t>
            </w:r>
            <w:r w:rsidRPr="004B7579">
              <w:rPr>
                <w:rFonts w:ascii="Garamond" w:hAnsi="Garamond"/>
                <w:i w:val="0"/>
              </w:rPr>
              <w:t xml:space="preserve"> assicurato attraverso un assegno ad personam (pensionabile o non pensionabile, riassorbibile o non riassorbibile). Va indicat</w:t>
            </w:r>
            <w:r w:rsidR="002117AD">
              <w:rPr>
                <w:rFonts w:ascii="Garamond" w:hAnsi="Garamond"/>
                <w:i w:val="0"/>
              </w:rPr>
              <w:t>o</w:t>
            </w:r>
            <w:r w:rsidRPr="004B7579">
              <w:rPr>
                <w:rFonts w:ascii="Garamond" w:hAnsi="Garamond"/>
                <w:i w:val="0"/>
              </w:rPr>
              <w:t xml:space="preserve"> </w:t>
            </w:r>
            <w:r w:rsidR="002117AD">
              <w:rPr>
                <w:rFonts w:ascii="Garamond" w:hAnsi="Garamond"/>
                <w:i w:val="0"/>
              </w:rPr>
              <w:t>nella</w:t>
            </w:r>
            <w:r w:rsidRPr="004B7579">
              <w:rPr>
                <w:rFonts w:ascii="Garamond" w:hAnsi="Garamond"/>
                <w:i w:val="0"/>
              </w:rPr>
              <w:t xml:space="preserve"> tabella 13 nell’apposita colonna.</w:t>
            </w:r>
          </w:p>
        </w:tc>
      </w:tr>
      <w:tr w:rsidR="001F73FA" w:rsidRPr="004B7579" w14:paraId="392FFCBD" w14:textId="77777777" w:rsidTr="00B840BE">
        <w:trPr>
          <w:trHeight w:val="117"/>
          <w:jc w:val="center"/>
        </w:trPr>
        <w:tc>
          <w:tcPr>
            <w:tcW w:w="2323" w:type="dxa"/>
            <w:shd w:val="clear" w:color="auto" w:fill="auto"/>
            <w:tcMar>
              <w:top w:w="28" w:type="dxa"/>
              <w:left w:w="57" w:type="dxa"/>
              <w:bottom w:w="28" w:type="dxa"/>
              <w:right w:w="57" w:type="dxa"/>
            </w:tcMar>
          </w:tcPr>
          <w:p w14:paraId="6A73A672"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Assegno alimentare</w:t>
            </w:r>
          </w:p>
        </w:tc>
        <w:tc>
          <w:tcPr>
            <w:tcW w:w="7067" w:type="dxa"/>
            <w:shd w:val="clear" w:color="auto" w:fill="auto"/>
            <w:tcMar>
              <w:top w:w="28" w:type="dxa"/>
              <w:left w:w="57" w:type="dxa"/>
              <w:bottom w:w="28" w:type="dxa"/>
              <w:right w:w="57" w:type="dxa"/>
            </w:tcMar>
          </w:tcPr>
          <w:p w14:paraId="71C54D36" w14:textId="77777777" w:rsidR="001F73FA" w:rsidRPr="004B7579" w:rsidRDefault="001F73FA" w:rsidP="002D4975">
            <w:pPr>
              <w:pStyle w:val="Introduzione"/>
              <w:ind w:firstLine="0"/>
              <w:rPr>
                <w:rFonts w:ascii="Garamond" w:hAnsi="Garamond"/>
                <w:i w:val="0"/>
              </w:rPr>
            </w:pPr>
            <w:r w:rsidRPr="004B7579">
              <w:rPr>
                <w:rFonts w:ascii="Garamond" w:hAnsi="Garamond"/>
                <w:i w:val="0"/>
              </w:rPr>
              <w:t>Somme corrisposte in luogo dello stipendio in caso di sospensione cautelare dal servizio; vanno rilevate nella colonna “Altre spese accessorie ed indennità varie” della tabella 13.</w:t>
            </w:r>
          </w:p>
        </w:tc>
      </w:tr>
      <w:tr w:rsidR="001F73FA" w:rsidRPr="004B7579" w14:paraId="30BA1341" w14:textId="77777777" w:rsidTr="00B840BE">
        <w:trPr>
          <w:trHeight w:val="117"/>
          <w:jc w:val="center"/>
        </w:trPr>
        <w:tc>
          <w:tcPr>
            <w:tcW w:w="2323" w:type="dxa"/>
            <w:shd w:val="clear" w:color="auto" w:fill="auto"/>
            <w:tcMar>
              <w:top w:w="28" w:type="dxa"/>
              <w:left w:w="57" w:type="dxa"/>
              <w:bottom w:w="28" w:type="dxa"/>
              <w:right w:w="57" w:type="dxa"/>
            </w:tcMar>
          </w:tcPr>
          <w:p w14:paraId="00FFBCB3" w14:textId="77777777" w:rsidR="001F73FA" w:rsidRPr="002207B4" w:rsidRDefault="001F73FA" w:rsidP="002D4975">
            <w:pPr>
              <w:pStyle w:val="Introduzione"/>
              <w:ind w:firstLine="0"/>
              <w:rPr>
                <w:rFonts w:ascii="Garamond" w:hAnsi="Garamond"/>
                <w:b/>
                <w:bCs/>
                <w:i w:val="0"/>
              </w:rPr>
            </w:pPr>
            <w:r w:rsidRPr="002207B4">
              <w:rPr>
                <w:rFonts w:ascii="Garamond" w:hAnsi="Garamond"/>
                <w:b/>
                <w:bCs/>
                <w:i w:val="0"/>
              </w:rPr>
              <w:t>Assegno per il nucleo familiare</w:t>
            </w:r>
          </w:p>
        </w:tc>
        <w:tc>
          <w:tcPr>
            <w:tcW w:w="7067" w:type="dxa"/>
            <w:shd w:val="clear" w:color="auto" w:fill="auto"/>
            <w:tcMar>
              <w:top w:w="28" w:type="dxa"/>
              <w:left w:w="57" w:type="dxa"/>
              <w:bottom w:w="28" w:type="dxa"/>
              <w:right w:w="57" w:type="dxa"/>
            </w:tcMar>
          </w:tcPr>
          <w:p w14:paraId="6DF6D0ED" w14:textId="184CEBBC" w:rsidR="001F73FA" w:rsidRPr="004B7579" w:rsidRDefault="001F73FA" w:rsidP="002D4975">
            <w:pPr>
              <w:pStyle w:val="Introduzione"/>
              <w:ind w:firstLine="0"/>
              <w:rPr>
                <w:rFonts w:ascii="Garamond" w:hAnsi="Garamond"/>
                <w:i w:val="0"/>
              </w:rPr>
            </w:pPr>
            <w:r w:rsidRPr="002207B4">
              <w:rPr>
                <w:rFonts w:ascii="Garamond" w:hAnsi="Garamond"/>
                <w:i w:val="0"/>
              </w:rPr>
              <w:t xml:space="preserve">Somme corrisposte ad integrazione dello stipendio per i carichi familiari. Gli assegni per il nucleo familiare al personale dipendente ed altre analoghe indennità per carichi </w:t>
            </w:r>
            <w:r w:rsidR="001947C2" w:rsidRPr="002207B4">
              <w:rPr>
                <w:rFonts w:ascii="Garamond" w:hAnsi="Garamond"/>
                <w:i w:val="0"/>
              </w:rPr>
              <w:t>familiari</w:t>
            </w:r>
            <w:r w:rsidRPr="002207B4">
              <w:rPr>
                <w:rFonts w:ascii="Garamond" w:hAnsi="Garamond"/>
                <w:i w:val="0"/>
              </w:rPr>
              <w:t xml:space="preserve"> vanno indicati nella tabella 14 </w:t>
            </w:r>
            <w:r w:rsidR="00D821A2" w:rsidRPr="002207B4">
              <w:rPr>
                <w:rFonts w:ascii="Garamond" w:hAnsi="Garamond"/>
                <w:i w:val="0"/>
                <w:noProof/>
              </w:rPr>
              <mc:AlternateContent>
                <mc:Choice Requires="wps">
                  <w:drawing>
                    <wp:anchor distT="0" distB="0" distL="114300" distR="114300" simplePos="0" relativeHeight="251658240" behindDoc="0" locked="0" layoutInCell="1" allowOverlap="1" wp14:anchorId="2BF68CFA" wp14:editId="00FA9B45">
                      <wp:simplePos x="0" y="0"/>
                      <wp:positionH relativeFrom="column">
                        <wp:posOffset>-1503680</wp:posOffset>
                      </wp:positionH>
                      <wp:positionV relativeFrom="paragraph">
                        <wp:posOffset>-17780</wp:posOffset>
                      </wp:positionV>
                      <wp:extent cx="5943600" cy="9525"/>
                      <wp:effectExtent l="6350" t="5715" r="12700"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1F912" id="_x0000_t32" coordsize="21600,21600" o:spt="32" o:oned="t" path="m,l21600,21600e" filled="f">
                      <v:path arrowok="t" fillok="f" o:connecttype="none"/>
                      <o:lock v:ext="edit" shapetype="t"/>
                    </v:shapetype>
                    <v:shape id="AutoShape 10" o:spid="_x0000_s1026" type="#_x0000_t32" style="position:absolute;margin-left:-118.4pt;margin-top:-1.4pt;width:46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"/>
                  </w:pict>
                </mc:Fallback>
              </mc:AlternateContent>
            </w:r>
            <w:r w:rsidRPr="002207B4">
              <w:rPr>
                <w:rFonts w:ascii="Garamond" w:hAnsi="Garamond"/>
                <w:i w:val="0"/>
              </w:rPr>
              <w:t>nell’apposito campo “Assegni per il nucleo familiare”.</w:t>
            </w:r>
          </w:p>
        </w:tc>
      </w:tr>
      <w:tr w:rsidR="001F73FA" w:rsidRPr="004B7579" w14:paraId="50F86491" w14:textId="77777777" w:rsidTr="00B840BE">
        <w:trPr>
          <w:trHeight w:val="117"/>
          <w:jc w:val="center"/>
        </w:trPr>
        <w:tc>
          <w:tcPr>
            <w:tcW w:w="2323" w:type="dxa"/>
            <w:shd w:val="clear" w:color="auto" w:fill="auto"/>
            <w:tcMar>
              <w:top w:w="28" w:type="dxa"/>
              <w:left w:w="57" w:type="dxa"/>
              <w:bottom w:w="28" w:type="dxa"/>
              <w:right w:w="57" w:type="dxa"/>
            </w:tcMar>
          </w:tcPr>
          <w:p w14:paraId="6D816D11"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Assunti</w:t>
            </w:r>
          </w:p>
        </w:tc>
        <w:tc>
          <w:tcPr>
            <w:tcW w:w="7067" w:type="dxa"/>
            <w:shd w:val="clear" w:color="auto" w:fill="auto"/>
            <w:tcMar>
              <w:top w:w="28" w:type="dxa"/>
              <w:left w:w="57" w:type="dxa"/>
              <w:bottom w:w="28" w:type="dxa"/>
              <w:right w:w="57" w:type="dxa"/>
            </w:tcMar>
          </w:tcPr>
          <w:p w14:paraId="17988379" w14:textId="300ED37E" w:rsidR="001F73FA" w:rsidRPr="004B7579" w:rsidRDefault="001F73FA">
            <w:pPr>
              <w:pStyle w:val="Introduzione"/>
              <w:ind w:firstLine="0"/>
              <w:rPr>
                <w:rFonts w:ascii="Garamond" w:hAnsi="Garamond"/>
                <w:i w:val="0"/>
              </w:rPr>
            </w:pPr>
            <w:r w:rsidRPr="004B7579">
              <w:rPr>
                <w:rFonts w:ascii="Garamond" w:hAnsi="Garamond"/>
                <w:i w:val="0"/>
              </w:rPr>
              <w:t xml:space="preserve">Sono i dipendenti assunti in servizio nel corso dell’anno per: nomina da concorso; chiamata diretta/numerica ex legge 68/99 categorie protette; passaggi da altre Amministrazioni dello stesso o di altro comparto; stabilizzazione LSU/LPU; personale </w:t>
            </w:r>
            <w:r w:rsidR="00643994">
              <w:rPr>
                <w:rFonts w:ascii="Garamond" w:hAnsi="Garamond"/>
                <w:i w:val="0"/>
              </w:rPr>
              <w:t>stabilizzato</w:t>
            </w:r>
            <w:r w:rsidRPr="004B7579">
              <w:rPr>
                <w:rFonts w:ascii="Garamond" w:hAnsi="Garamond"/>
                <w:i w:val="0"/>
              </w:rPr>
              <w:t xml:space="preserve"> ex art. 35, comma 3 bis, del d.lgs. 165/</w:t>
            </w:r>
            <w:r w:rsidRPr="0088442B">
              <w:rPr>
                <w:rFonts w:ascii="Garamond" w:hAnsi="Garamond"/>
                <w:i w:val="0"/>
              </w:rPr>
              <w:t xml:space="preserve">2001 </w:t>
            </w:r>
            <w:r w:rsidR="0088442B" w:rsidRPr="0088442B">
              <w:rPr>
                <w:rFonts w:ascii="Garamond" w:hAnsi="Garamond"/>
                <w:i w:val="0"/>
              </w:rPr>
              <w:t>e art. 20</w:t>
            </w:r>
            <w:r w:rsidRPr="0088442B">
              <w:rPr>
                <w:rFonts w:ascii="Garamond" w:hAnsi="Garamond"/>
                <w:i w:val="0"/>
              </w:rPr>
              <w:t>,</w:t>
            </w:r>
            <w:r w:rsidR="0088442B" w:rsidRPr="0088442B">
              <w:rPr>
                <w:rFonts w:ascii="Garamond" w:hAnsi="Garamond"/>
                <w:i w:val="0"/>
              </w:rPr>
              <w:t xml:space="preserve"> d.lgs.</w:t>
            </w:r>
            <w:r w:rsidRPr="0088442B">
              <w:rPr>
                <w:rFonts w:ascii="Garamond" w:hAnsi="Garamond"/>
                <w:i w:val="0"/>
              </w:rPr>
              <w:t xml:space="preserve"> </w:t>
            </w:r>
            <w:r w:rsidR="0088442B" w:rsidRPr="0088442B">
              <w:rPr>
                <w:rFonts w:ascii="Garamond" w:hAnsi="Garamond"/>
                <w:i w:val="0"/>
              </w:rPr>
              <w:t>7</w:t>
            </w:r>
            <w:r w:rsidRPr="0088442B">
              <w:rPr>
                <w:rFonts w:ascii="Garamond" w:hAnsi="Garamond"/>
                <w:i w:val="0"/>
              </w:rPr>
              <w:t>5/201</w:t>
            </w:r>
            <w:r w:rsidR="0088442B" w:rsidRPr="0088442B">
              <w:rPr>
                <w:rFonts w:ascii="Garamond" w:hAnsi="Garamond"/>
                <w:i w:val="0"/>
              </w:rPr>
              <w:t>7</w:t>
            </w:r>
            <w:r w:rsidRPr="0088442B">
              <w:rPr>
                <w:rFonts w:ascii="Garamond" w:hAnsi="Garamond"/>
                <w:i w:val="0"/>
              </w:rPr>
              <w:t>; altre cause.</w:t>
            </w:r>
            <w:r w:rsidR="00DA4D85">
              <w:rPr>
                <w:rFonts w:ascii="Garamond" w:hAnsi="Garamond"/>
                <w:i w:val="0"/>
              </w:rPr>
              <w:t xml:space="preserve"> </w:t>
            </w:r>
            <w:r w:rsidRPr="004B7579">
              <w:rPr>
                <w:rFonts w:ascii="Garamond" w:hAnsi="Garamond"/>
                <w:i w:val="0"/>
              </w:rPr>
              <w:t xml:space="preserve">Non deve essere considerato assunto il personale comandato, distaccato e fuori ruolo che </w:t>
            </w:r>
            <w:r w:rsidR="002117AD">
              <w:rPr>
                <w:rFonts w:ascii="Garamond" w:hAnsi="Garamond"/>
                <w:i w:val="0"/>
              </w:rPr>
              <w:t xml:space="preserve">presta </w:t>
            </w:r>
            <w:r w:rsidRPr="004B7579">
              <w:rPr>
                <w:rFonts w:ascii="Garamond" w:hAnsi="Garamond"/>
                <w:i w:val="0"/>
              </w:rPr>
              <w:t xml:space="preserve">servizio </w:t>
            </w:r>
            <w:r w:rsidR="002117AD">
              <w:rPr>
                <w:rFonts w:ascii="Garamond" w:hAnsi="Garamond"/>
                <w:i w:val="0"/>
              </w:rPr>
              <w:t xml:space="preserve">in un’altra </w:t>
            </w:r>
            <w:r w:rsidR="00F42CBC">
              <w:rPr>
                <w:rFonts w:ascii="Garamond" w:hAnsi="Garamond"/>
                <w:i w:val="0"/>
              </w:rPr>
              <w:t>Amministrazione.</w:t>
            </w:r>
          </w:p>
        </w:tc>
      </w:tr>
      <w:tr w:rsidR="001F73FA" w:rsidRPr="004B7579" w14:paraId="084D9FB9" w14:textId="77777777" w:rsidTr="00B840BE">
        <w:trPr>
          <w:trHeight w:val="117"/>
          <w:jc w:val="center"/>
        </w:trPr>
        <w:tc>
          <w:tcPr>
            <w:tcW w:w="2323" w:type="dxa"/>
            <w:shd w:val="clear" w:color="auto" w:fill="auto"/>
            <w:tcMar>
              <w:top w:w="28" w:type="dxa"/>
              <w:left w:w="57" w:type="dxa"/>
              <w:bottom w:w="28" w:type="dxa"/>
              <w:right w:w="57" w:type="dxa"/>
            </w:tcMar>
          </w:tcPr>
          <w:p w14:paraId="1B415D77"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Browser</w:t>
            </w:r>
          </w:p>
        </w:tc>
        <w:tc>
          <w:tcPr>
            <w:tcW w:w="7067" w:type="dxa"/>
            <w:shd w:val="clear" w:color="auto" w:fill="auto"/>
            <w:tcMar>
              <w:top w:w="28" w:type="dxa"/>
              <w:left w:w="57" w:type="dxa"/>
              <w:bottom w:w="28" w:type="dxa"/>
              <w:right w:w="57" w:type="dxa"/>
            </w:tcMar>
          </w:tcPr>
          <w:p w14:paraId="35AB50F5" w14:textId="77777777" w:rsidR="001F73FA" w:rsidRPr="004B7579" w:rsidRDefault="001F73FA" w:rsidP="002D4975">
            <w:pPr>
              <w:pStyle w:val="Introduzione"/>
              <w:ind w:firstLine="0"/>
              <w:rPr>
                <w:rFonts w:ascii="Garamond" w:hAnsi="Garamond"/>
                <w:i w:val="0"/>
              </w:rPr>
            </w:pPr>
            <w:r w:rsidRPr="004B7579">
              <w:rPr>
                <w:rFonts w:ascii="Garamond" w:hAnsi="Garamond"/>
                <w:i w:val="0"/>
              </w:rPr>
              <w:t>Interfaccia grafica per la navigazione in rete che permette la visualizzazione delle pagine web e l’utilizzo di tutti quei molteplici servizi offerti dal sito visitato (Es.: Google Chrome, Internet Explorer, Mozilla, ecc.)</w:t>
            </w:r>
          </w:p>
        </w:tc>
      </w:tr>
      <w:tr w:rsidR="001F73FA" w:rsidRPr="004B7579" w14:paraId="7D0C8E95" w14:textId="77777777" w:rsidTr="00B840BE">
        <w:trPr>
          <w:trHeight w:val="706"/>
          <w:jc w:val="center"/>
        </w:trPr>
        <w:tc>
          <w:tcPr>
            <w:tcW w:w="2323" w:type="dxa"/>
            <w:shd w:val="clear" w:color="auto" w:fill="auto"/>
            <w:tcMar>
              <w:top w:w="28" w:type="dxa"/>
              <w:left w:w="57" w:type="dxa"/>
              <w:bottom w:w="28" w:type="dxa"/>
              <w:right w:w="57" w:type="dxa"/>
            </w:tcMar>
          </w:tcPr>
          <w:p w14:paraId="52DD6C9D" w14:textId="00C03EC8" w:rsidR="001F73FA" w:rsidRPr="004B7579" w:rsidRDefault="001F73FA" w:rsidP="00DA4D85">
            <w:pPr>
              <w:pStyle w:val="Introduzione"/>
              <w:ind w:firstLine="0"/>
              <w:rPr>
                <w:rFonts w:ascii="Garamond" w:hAnsi="Garamond"/>
                <w:b/>
                <w:bCs/>
                <w:i w:val="0"/>
              </w:rPr>
            </w:pPr>
            <w:r w:rsidRPr="004B7579">
              <w:rPr>
                <w:rFonts w:ascii="Garamond" w:hAnsi="Garamond"/>
                <w:b/>
                <w:bCs/>
                <w:i w:val="0"/>
              </w:rPr>
              <w:t>Buoni lavoro (PrestO)</w:t>
            </w:r>
          </w:p>
        </w:tc>
        <w:tc>
          <w:tcPr>
            <w:tcW w:w="7067" w:type="dxa"/>
            <w:shd w:val="clear" w:color="auto" w:fill="auto"/>
            <w:tcMar>
              <w:top w:w="28" w:type="dxa"/>
              <w:left w:w="57" w:type="dxa"/>
              <w:bottom w:w="28" w:type="dxa"/>
              <w:right w:w="57" w:type="dxa"/>
            </w:tcMar>
          </w:tcPr>
          <w:p w14:paraId="139CAFAF" w14:textId="7FDCF1D5" w:rsidR="001F73FA" w:rsidRPr="004B7579" w:rsidRDefault="001F73FA" w:rsidP="002D4975">
            <w:pPr>
              <w:pStyle w:val="Introduzione"/>
              <w:ind w:firstLine="0"/>
              <w:rPr>
                <w:rFonts w:ascii="Garamond" w:hAnsi="Garamond"/>
                <w:i w:val="0"/>
              </w:rPr>
            </w:pPr>
            <w:r w:rsidRPr="004B7579">
              <w:rPr>
                <w:rFonts w:ascii="Garamond" w:hAnsi="Garamond"/>
                <w:i w:val="0"/>
              </w:rPr>
              <w:t>Sono spese sostenute per il pagamento per contratti di prestazione occasionale di cui all’articolo 54-bis del d.l. 50/2017 convertito dalla legge n. 96/2017</w:t>
            </w:r>
            <w:r w:rsidR="00A270F3">
              <w:rPr>
                <w:rFonts w:ascii="Garamond" w:hAnsi="Garamond"/>
                <w:i w:val="0"/>
              </w:rPr>
              <w:t xml:space="preserve">, </w:t>
            </w:r>
            <w:r w:rsidR="00DD0027">
              <w:rPr>
                <w:rFonts w:ascii="Garamond" w:hAnsi="Garamond"/>
                <w:i w:val="0"/>
              </w:rPr>
              <w:t>e successive modifiche normative.</w:t>
            </w:r>
          </w:p>
        </w:tc>
      </w:tr>
      <w:tr w:rsidR="001F73FA" w:rsidRPr="004B7579" w14:paraId="3201AB31" w14:textId="77777777" w:rsidTr="00B840BE">
        <w:trPr>
          <w:trHeight w:val="117"/>
          <w:jc w:val="center"/>
        </w:trPr>
        <w:tc>
          <w:tcPr>
            <w:tcW w:w="2323" w:type="dxa"/>
            <w:shd w:val="clear" w:color="auto" w:fill="auto"/>
            <w:tcMar>
              <w:top w:w="28" w:type="dxa"/>
              <w:left w:w="57" w:type="dxa"/>
              <w:bottom w:w="28" w:type="dxa"/>
              <w:right w:w="57" w:type="dxa"/>
            </w:tcMar>
          </w:tcPr>
          <w:p w14:paraId="65C6EB4E"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lastRenderedPageBreak/>
              <w:t>Cantieri scuola e lavoro</w:t>
            </w:r>
          </w:p>
        </w:tc>
        <w:tc>
          <w:tcPr>
            <w:tcW w:w="7067" w:type="dxa"/>
            <w:shd w:val="clear" w:color="auto" w:fill="auto"/>
            <w:tcMar>
              <w:top w:w="28" w:type="dxa"/>
              <w:left w:w="57" w:type="dxa"/>
              <w:bottom w:w="28" w:type="dxa"/>
              <w:right w:w="57" w:type="dxa"/>
            </w:tcMar>
          </w:tcPr>
          <w:p w14:paraId="1B3DEEDF" w14:textId="43D45C2B" w:rsidR="001F73FA" w:rsidRPr="004B7579" w:rsidRDefault="001F73FA">
            <w:pPr>
              <w:pStyle w:val="Introduzione"/>
              <w:ind w:firstLine="0"/>
              <w:rPr>
                <w:rFonts w:ascii="Garamond" w:hAnsi="Garamond"/>
                <w:i w:val="0"/>
              </w:rPr>
            </w:pPr>
            <w:r w:rsidRPr="004B7579">
              <w:rPr>
                <w:rFonts w:ascii="Garamond" w:hAnsi="Garamond"/>
                <w:i w:val="0"/>
              </w:rPr>
              <w:t xml:space="preserve">Riguardano i lavoratori disoccupati, iscritti nelle liste di collocamento, utilizzati per la realizzazione di opere o servizi di pubblica utilità, relativamente ai settori dei beni culturali, dell’ambiente, dell’energia, dei servizi sociali, delle attività culturali, ecc., in applicazione di leggi </w:t>
            </w:r>
            <w:r w:rsidR="00D26DBD" w:rsidRPr="004B7579">
              <w:rPr>
                <w:rFonts w:ascii="Garamond" w:hAnsi="Garamond"/>
                <w:i w:val="0"/>
              </w:rPr>
              <w:t>regionali</w:t>
            </w:r>
            <w:r w:rsidR="00D26DBD">
              <w:rPr>
                <w:rFonts w:ascii="Garamond" w:hAnsi="Garamond"/>
                <w:i w:val="0"/>
              </w:rPr>
              <w:t>.</w:t>
            </w:r>
            <w:r w:rsidRPr="004B7579">
              <w:rPr>
                <w:rFonts w:ascii="Garamond" w:hAnsi="Garamond"/>
                <w:i w:val="0"/>
              </w:rPr>
              <w:t xml:space="preserve"> Non instaurano alcun rapporto di lavoro con l’Istituzione e,</w:t>
            </w:r>
            <w:r w:rsidR="00D12EAA">
              <w:rPr>
                <w:rFonts w:ascii="Garamond" w:hAnsi="Garamond"/>
                <w:i w:val="0"/>
              </w:rPr>
              <w:t xml:space="preserve"> ai fini della rilevazione del C</w:t>
            </w:r>
            <w:r w:rsidRPr="004B7579">
              <w:rPr>
                <w:rFonts w:ascii="Garamond" w:hAnsi="Garamond"/>
                <w:i w:val="0"/>
              </w:rPr>
              <w:t>onto annuale, per detti lavoratori vanno comunicate esclusivamente le spese sostenute (nella tabella 14, voce “Altre spese”) indicando i finanziamenti ricevuti nella voce “Rimborsi ricevuti dalle Amministrazioni” della stessa tabella 14.</w:t>
            </w:r>
          </w:p>
        </w:tc>
      </w:tr>
      <w:tr w:rsidR="001F73FA" w:rsidRPr="004B7579" w14:paraId="3290B77B" w14:textId="77777777" w:rsidTr="00B840BE">
        <w:trPr>
          <w:trHeight w:val="117"/>
          <w:jc w:val="center"/>
        </w:trPr>
        <w:tc>
          <w:tcPr>
            <w:tcW w:w="2323" w:type="dxa"/>
            <w:shd w:val="clear" w:color="auto" w:fill="auto"/>
            <w:tcMar>
              <w:top w:w="28" w:type="dxa"/>
              <w:left w:w="57" w:type="dxa"/>
              <w:bottom w:w="28" w:type="dxa"/>
              <w:right w:w="57" w:type="dxa"/>
            </w:tcMar>
          </w:tcPr>
          <w:p w14:paraId="051149E6" w14:textId="44E0BDD4" w:rsidR="001F73FA" w:rsidRPr="004B7579" w:rsidRDefault="001F73FA" w:rsidP="002D4975">
            <w:pPr>
              <w:pStyle w:val="Introduzione"/>
              <w:ind w:firstLine="0"/>
              <w:rPr>
                <w:rFonts w:ascii="Garamond" w:hAnsi="Garamond"/>
                <w:b/>
                <w:bCs/>
                <w:i w:val="0"/>
              </w:rPr>
            </w:pPr>
            <w:r w:rsidRPr="004B7579">
              <w:rPr>
                <w:rFonts w:ascii="Garamond" w:hAnsi="Garamond"/>
                <w:b/>
                <w:bCs/>
                <w:i w:val="0"/>
              </w:rPr>
              <w:t>Categoria</w:t>
            </w:r>
            <w:r w:rsidR="00BE404F">
              <w:rPr>
                <w:rFonts w:ascii="Garamond" w:hAnsi="Garamond"/>
                <w:b/>
                <w:bCs/>
                <w:i w:val="0"/>
              </w:rPr>
              <w:t>/Area</w:t>
            </w:r>
          </w:p>
        </w:tc>
        <w:tc>
          <w:tcPr>
            <w:tcW w:w="7067" w:type="dxa"/>
            <w:shd w:val="clear" w:color="auto" w:fill="auto"/>
            <w:tcMar>
              <w:top w:w="28" w:type="dxa"/>
              <w:left w:w="57" w:type="dxa"/>
              <w:bottom w:w="28" w:type="dxa"/>
              <w:right w:w="57" w:type="dxa"/>
            </w:tcMar>
          </w:tcPr>
          <w:p w14:paraId="034CC0E5" w14:textId="3F8AA660" w:rsidR="001F73FA" w:rsidRPr="004B7579" w:rsidRDefault="001F73FA" w:rsidP="002D4975">
            <w:pPr>
              <w:pStyle w:val="Introduzione"/>
              <w:ind w:firstLine="0"/>
              <w:rPr>
                <w:rFonts w:ascii="Garamond" w:hAnsi="Garamond"/>
                <w:i w:val="0"/>
              </w:rPr>
            </w:pPr>
            <w:r w:rsidRPr="004B7579">
              <w:rPr>
                <w:rFonts w:ascii="Garamond" w:hAnsi="Garamond"/>
                <w:i w:val="0"/>
              </w:rPr>
              <w:t xml:space="preserve">Raggruppamento di varie qualifiche/posizioni economiche/fasce retributive di uno stesso contratto </w:t>
            </w:r>
            <w:r w:rsidR="001947C2" w:rsidRPr="004B7579">
              <w:rPr>
                <w:rFonts w:ascii="Garamond" w:hAnsi="Garamond"/>
                <w:i w:val="0"/>
              </w:rPr>
              <w:t>secondo</w:t>
            </w:r>
            <w:r w:rsidRPr="004B7579">
              <w:rPr>
                <w:rFonts w:ascii="Garamond" w:hAnsi="Garamond"/>
                <w:i w:val="0"/>
              </w:rPr>
              <w:t xml:space="preserve"> caratteristiche che le accomunano.</w:t>
            </w:r>
          </w:p>
        </w:tc>
      </w:tr>
      <w:tr w:rsidR="001F73FA" w:rsidRPr="004B7579" w14:paraId="4892FF8D" w14:textId="77777777" w:rsidTr="00B840BE">
        <w:trPr>
          <w:trHeight w:val="117"/>
          <w:jc w:val="center"/>
        </w:trPr>
        <w:tc>
          <w:tcPr>
            <w:tcW w:w="2323" w:type="dxa"/>
            <w:shd w:val="clear" w:color="auto" w:fill="auto"/>
            <w:tcMar>
              <w:top w:w="28" w:type="dxa"/>
              <w:left w:w="57" w:type="dxa"/>
              <w:bottom w:w="28" w:type="dxa"/>
              <w:right w:w="57" w:type="dxa"/>
            </w:tcMar>
          </w:tcPr>
          <w:p w14:paraId="74DBBC8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 xml:space="preserve">C.C.N.L. </w:t>
            </w:r>
          </w:p>
        </w:tc>
        <w:tc>
          <w:tcPr>
            <w:tcW w:w="7067" w:type="dxa"/>
            <w:shd w:val="clear" w:color="auto" w:fill="auto"/>
            <w:tcMar>
              <w:top w:w="28" w:type="dxa"/>
              <w:left w:w="57" w:type="dxa"/>
              <w:bottom w:w="28" w:type="dxa"/>
              <w:right w:w="57" w:type="dxa"/>
            </w:tcMar>
          </w:tcPr>
          <w:p w14:paraId="2CDD8062" w14:textId="77777777" w:rsidR="001F73FA" w:rsidRPr="004B7579" w:rsidRDefault="001F73FA" w:rsidP="002D4975">
            <w:pPr>
              <w:pStyle w:val="Introduzione"/>
              <w:ind w:firstLine="0"/>
              <w:rPr>
                <w:rFonts w:ascii="Garamond" w:hAnsi="Garamond"/>
                <w:i w:val="0"/>
              </w:rPr>
            </w:pPr>
            <w:r w:rsidRPr="004B7579">
              <w:rPr>
                <w:rFonts w:ascii="Garamond" w:hAnsi="Garamond"/>
                <w:i w:val="0"/>
              </w:rPr>
              <w:t xml:space="preserve">Contratto collettivo nazionale di lavoro. Atto negoziale che disciplina gli istituti di carattere giuridico ed economico inerenti </w:t>
            </w:r>
            <w:proofErr w:type="gramStart"/>
            <w:r w:rsidRPr="004B7579">
              <w:rPr>
                <w:rFonts w:ascii="Garamond" w:hAnsi="Garamond"/>
                <w:i w:val="0"/>
              </w:rPr>
              <w:t>il</w:t>
            </w:r>
            <w:proofErr w:type="gramEnd"/>
            <w:r w:rsidRPr="004B7579">
              <w:rPr>
                <w:rFonts w:ascii="Garamond" w:hAnsi="Garamond"/>
                <w:i w:val="0"/>
              </w:rPr>
              <w:t xml:space="preserve"> rapporto di lavoro di un comparto del pubblico impiego (vedi anche “A.Ra.N.” e “Contrattazione collettiva”).</w:t>
            </w:r>
          </w:p>
        </w:tc>
      </w:tr>
      <w:tr w:rsidR="001F73FA" w:rsidRPr="004B7579" w14:paraId="0136580C" w14:textId="77777777" w:rsidTr="00B840BE">
        <w:trPr>
          <w:trHeight w:val="117"/>
          <w:jc w:val="center"/>
        </w:trPr>
        <w:tc>
          <w:tcPr>
            <w:tcW w:w="2323" w:type="dxa"/>
            <w:shd w:val="clear" w:color="auto" w:fill="auto"/>
            <w:tcMar>
              <w:top w:w="28" w:type="dxa"/>
              <w:left w:w="57" w:type="dxa"/>
              <w:bottom w:w="28" w:type="dxa"/>
              <w:right w:w="57" w:type="dxa"/>
            </w:tcMar>
          </w:tcPr>
          <w:p w14:paraId="4A6296CB"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C.C.N.Q.</w:t>
            </w:r>
          </w:p>
        </w:tc>
        <w:tc>
          <w:tcPr>
            <w:tcW w:w="7067" w:type="dxa"/>
            <w:shd w:val="clear" w:color="auto" w:fill="auto"/>
            <w:tcMar>
              <w:top w:w="28" w:type="dxa"/>
              <w:left w:w="57" w:type="dxa"/>
              <w:bottom w:w="28" w:type="dxa"/>
              <w:right w:w="57" w:type="dxa"/>
            </w:tcMar>
          </w:tcPr>
          <w:p w14:paraId="433FCA07" w14:textId="77777777" w:rsidR="001F73FA" w:rsidRPr="004B7579" w:rsidRDefault="001F73FA" w:rsidP="002D4975">
            <w:pPr>
              <w:pStyle w:val="Introduzione"/>
              <w:ind w:firstLine="0"/>
              <w:rPr>
                <w:rFonts w:ascii="Garamond" w:hAnsi="Garamond"/>
                <w:i w:val="0"/>
              </w:rPr>
            </w:pPr>
            <w:r w:rsidRPr="004B7579">
              <w:rPr>
                <w:rFonts w:ascii="Garamond" w:hAnsi="Garamond"/>
                <w:i w:val="0"/>
              </w:rPr>
              <w:t>Contratto collettivo nazionale quadro.</w:t>
            </w:r>
          </w:p>
        </w:tc>
      </w:tr>
      <w:tr w:rsidR="001F73FA" w:rsidRPr="004B7579" w14:paraId="36DCBB65" w14:textId="77777777" w:rsidTr="00B840BE">
        <w:trPr>
          <w:trHeight w:val="117"/>
          <w:jc w:val="center"/>
        </w:trPr>
        <w:tc>
          <w:tcPr>
            <w:tcW w:w="2323" w:type="dxa"/>
            <w:shd w:val="clear" w:color="auto" w:fill="auto"/>
            <w:tcMar>
              <w:top w:w="28" w:type="dxa"/>
              <w:left w:w="57" w:type="dxa"/>
              <w:bottom w:w="28" w:type="dxa"/>
              <w:right w:w="57" w:type="dxa"/>
            </w:tcMar>
          </w:tcPr>
          <w:p w14:paraId="1CDC6E3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Cedolini</w:t>
            </w:r>
          </w:p>
        </w:tc>
        <w:tc>
          <w:tcPr>
            <w:tcW w:w="7067" w:type="dxa"/>
            <w:shd w:val="clear" w:color="auto" w:fill="auto"/>
            <w:tcMar>
              <w:top w:w="28" w:type="dxa"/>
              <w:left w:w="57" w:type="dxa"/>
              <w:bottom w:w="28" w:type="dxa"/>
              <w:right w:w="57" w:type="dxa"/>
            </w:tcMar>
          </w:tcPr>
          <w:p w14:paraId="4F7E2EF8" w14:textId="77777777" w:rsidR="001F73FA" w:rsidRPr="004B7579" w:rsidRDefault="001F73FA" w:rsidP="002D4975">
            <w:pPr>
              <w:pStyle w:val="Introduzione"/>
              <w:ind w:firstLine="0"/>
              <w:rPr>
                <w:rFonts w:ascii="Garamond" w:hAnsi="Garamond"/>
                <w:i w:val="0"/>
              </w:rPr>
            </w:pPr>
            <w:r w:rsidRPr="004B7579">
              <w:rPr>
                <w:rFonts w:ascii="Garamond" w:hAnsi="Garamond"/>
                <w:i w:val="0"/>
              </w:rPr>
              <w:t>Vedi “Mensilità”.</w:t>
            </w:r>
          </w:p>
        </w:tc>
      </w:tr>
      <w:tr w:rsidR="001F73FA" w:rsidRPr="004B7579" w14:paraId="052FE62C" w14:textId="77777777" w:rsidTr="00B840BE">
        <w:trPr>
          <w:trHeight w:val="117"/>
          <w:jc w:val="center"/>
        </w:trPr>
        <w:tc>
          <w:tcPr>
            <w:tcW w:w="2323" w:type="dxa"/>
            <w:shd w:val="clear" w:color="auto" w:fill="auto"/>
            <w:tcMar>
              <w:top w:w="28" w:type="dxa"/>
              <w:left w:w="57" w:type="dxa"/>
              <w:bottom w:w="28" w:type="dxa"/>
              <w:right w:w="57" w:type="dxa"/>
            </w:tcMar>
          </w:tcPr>
          <w:p w14:paraId="4D0DE503" w14:textId="76450D8A" w:rsidR="001F73FA" w:rsidRPr="004B7579" w:rsidRDefault="001F73FA">
            <w:pPr>
              <w:pStyle w:val="Introduzione"/>
              <w:ind w:firstLine="0"/>
              <w:rPr>
                <w:rFonts w:ascii="Garamond" w:hAnsi="Garamond"/>
                <w:b/>
                <w:bCs/>
                <w:i w:val="0"/>
              </w:rPr>
            </w:pPr>
            <w:r w:rsidRPr="004B7579">
              <w:rPr>
                <w:rFonts w:ascii="Garamond" w:hAnsi="Garamond"/>
                <w:b/>
                <w:bCs/>
                <w:i w:val="0"/>
              </w:rPr>
              <w:t>C</w:t>
            </w:r>
            <w:r w:rsidR="00F42CBC">
              <w:rPr>
                <w:rFonts w:ascii="Garamond" w:hAnsi="Garamond"/>
                <w:b/>
                <w:bCs/>
                <w:i w:val="0"/>
              </w:rPr>
              <w:t>e</w:t>
            </w:r>
            <w:r w:rsidRPr="004B7579">
              <w:rPr>
                <w:rFonts w:ascii="Garamond" w:hAnsi="Garamond"/>
                <w:b/>
                <w:bCs/>
                <w:i w:val="0"/>
              </w:rPr>
              <w:t>PEL</w:t>
            </w:r>
          </w:p>
        </w:tc>
        <w:tc>
          <w:tcPr>
            <w:tcW w:w="7067" w:type="dxa"/>
            <w:shd w:val="clear" w:color="auto" w:fill="auto"/>
            <w:tcMar>
              <w:top w:w="28" w:type="dxa"/>
              <w:left w:w="57" w:type="dxa"/>
              <w:bottom w:w="28" w:type="dxa"/>
              <w:right w:w="57" w:type="dxa"/>
            </w:tcMar>
          </w:tcPr>
          <w:p w14:paraId="29177D55" w14:textId="3A0AEE78" w:rsidR="001F73FA" w:rsidRPr="004B7579" w:rsidRDefault="001F73FA" w:rsidP="00F82941">
            <w:pPr>
              <w:pStyle w:val="Introduzione"/>
              <w:ind w:firstLine="0"/>
              <w:rPr>
                <w:rFonts w:ascii="Garamond" w:hAnsi="Garamond"/>
                <w:i w:val="0"/>
              </w:rPr>
            </w:pPr>
            <w:r w:rsidRPr="004B7579">
              <w:rPr>
                <w:rFonts w:ascii="Garamond" w:hAnsi="Garamond"/>
                <w:i w:val="0"/>
              </w:rPr>
              <w:t>Censimento Personale Enti Locali – art. 95, comma 1, del d.lgs. 18/08/2000, n.</w:t>
            </w:r>
            <w:r w:rsidR="00F82941">
              <w:rPr>
                <w:rFonts w:ascii="Garamond" w:hAnsi="Garamond"/>
                <w:i w:val="0"/>
              </w:rPr>
              <w:t xml:space="preserve"> 2</w:t>
            </w:r>
            <w:r w:rsidRPr="004B7579">
              <w:rPr>
                <w:rFonts w:ascii="Garamond" w:hAnsi="Garamond"/>
                <w:i w:val="0"/>
              </w:rPr>
              <w:t>67.</w:t>
            </w:r>
            <w:r w:rsidR="0038751E">
              <w:rPr>
                <w:rFonts w:ascii="Garamond" w:hAnsi="Garamond"/>
                <w:i w:val="0"/>
              </w:rPr>
              <w:t xml:space="preserve"> </w:t>
            </w:r>
            <w:r w:rsidR="0038751E" w:rsidRPr="0038751E">
              <w:rPr>
                <w:rFonts w:ascii="Garamond" w:hAnsi="Garamond"/>
                <w:i w:val="0"/>
              </w:rPr>
              <w:t xml:space="preserve">Il Censimento del personale degli enti locali </w:t>
            </w:r>
            <w:r w:rsidR="007463D0">
              <w:rPr>
                <w:rFonts w:ascii="Garamond" w:hAnsi="Garamond"/>
                <w:i w:val="0"/>
              </w:rPr>
              <w:t xml:space="preserve">è una rilevazione del Ministero dell’Interno che viene </w:t>
            </w:r>
            <w:r w:rsidR="0038751E" w:rsidRPr="0038751E">
              <w:rPr>
                <w:rFonts w:ascii="Garamond" w:hAnsi="Garamond"/>
                <w:i w:val="0"/>
              </w:rPr>
              <w:t>alimentat</w:t>
            </w:r>
            <w:r w:rsidR="007463D0">
              <w:rPr>
                <w:rFonts w:ascii="Garamond" w:hAnsi="Garamond"/>
                <w:i w:val="0"/>
              </w:rPr>
              <w:t>a</w:t>
            </w:r>
            <w:r w:rsidR="0038751E" w:rsidRPr="0038751E">
              <w:rPr>
                <w:rFonts w:ascii="Garamond" w:hAnsi="Garamond"/>
                <w:i w:val="0"/>
              </w:rPr>
              <w:t xml:space="preserve"> attraverso il Conto annuale</w:t>
            </w:r>
            <w:r w:rsidR="0038751E">
              <w:rPr>
                <w:rFonts w:ascii="Garamond" w:hAnsi="Garamond"/>
                <w:i w:val="0"/>
              </w:rPr>
              <w:t>.</w:t>
            </w:r>
          </w:p>
        </w:tc>
      </w:tr>
      <w:tr w:rsidR="001F73FA" w:rsidRPr="004B7579" w14:paraId="6B283B16" w14:textId="77777777" w:rsidTr="00B840BE">
        <w:trPr>
          <w:trHeight w:val="117"/>
          <w:jc w:val="center"/>
        </w:trPr>
        <w:tc>
          <w:tcPr>
            <w:tcW w:w="2323" w:type="dxa"/>
            <w:shd w:val="clear" w:color="auto" w:fill="auto"/>
            <w:tcMar>
              <w:top w:w="28" w:type="dxa"/>
              <w:left w:w="57" w:type="dxa"/>
              <w:bottom w:w="28" w:type="dxa"/>
              <w:right w:w="57" w:type="dxa"/>
            </w:tcMar>
          </w:tcPr>
          <w:p w14:paraId="199DD39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Cessati</w:t>
            </w:r>
          </w:p>
        </w:tc>
        <w:tc>
          <w:tcPr>
            <w:tcW w:w="7067" w:type="dxa"/>
            <w:shd w:val="clear" w:color="auto" w:fill="auto"/>
            <w:tcMar>
              <w:top w:w="28" w:type="dxa"/>
              <w:left w:w="57" w:type="dxa"/>
              <w:bottom w:w="28" w:type="dxa"/>
              <w:right w:w="57" w:type="dxa"/>
            </w:tcMar>
          </w:tcPr>
          <w:p w14:paraId="56CC1FA0" w14:textId="46B256CA" w:rsidR="001F73FA" w:rsidRPr="004B7579" w:rsidRDefault="001F73FA" w:rsidP="002D4975">
            <w:pPr>
              <w:pStyle w:val="Introduzione"/>
              <w:ind w:firstLine="0"/>
              <w:rPr>
                <w:rFonts w:ascii="Garamond" w:hAnsi="Garamond"/>
                <w:i w:val="0"/>
              </w:rPr>
            </w:pPr>
            <w:r w:rsidRPr="004B7579">
              <w:rPr>
                <w:rFonts w:ascii="Garamond" w:hAnsi="Garamond"/>
                <w:i w:val="0"/>
              </w:rPr>
              <w:t xml:space="preserve">Sono i dipendenti cessati dal servizio nel corso dell’anno per: </w:t>
            </w:r>
            <w:r w:rsidR="00643994">
              <w:rPr>
                <w:rFonts w:ascii="Garamond" w:hAnsi="Garamond"/>
                <w:i w:val="0"/>
              </w:rPr>
              <w:t>dimissioni senza diritto a pensione;</w:t>
            </w:r>
            <w:r w:rsidR="005C3E57">
              <w:rPr>
                <w:rFonts w:ascii="Garamond" w:hAnsi="Garamond"/>
                <w:i w:val="0"/>
              </w:rPr>
              <w:t xml:space="preserve"> </w:t>
            </w:r>
            <w:r w:rsidRPr="004B7579">
              <w:rPr>
                <w:rFonts w:ascii="Garamond" w:hAnsi="Garamond"/>
                <w:i w:val="0"/>
              </w:rPr>
              <w:t>pensionamento per raggiungimento dei limiti di età; dimissioni con diritto a pensione; passaggi ad altre Amministrazioni dello stesso comparto o di altro comparto; risoluzione del rapporto di lavoro; passaggi per esternalizzazioni; licenziamenti</w:t>
            </w:r>
            <w:r w:rsidR="003F0483">
              <w:rPr>
                <w:rFonts w:ascii="Garamond" w:hAnsi="Garamond"/>
                <w:i w:val="0"/>
              </w:rPr>
              <w:t xml:space="preserve"> disposti dall’ente</w:t>
            </w:r>
            <w:r w:rsidRPr="004B7579">
              <w:rPr>
                <w:rFonts w:ascii="Garamond" w:hAnsi="Garamond"/>
                <w:i w:val="0"/>
              </w:rPr>
              <w:t>; altre cause.</w:t>
            </w:r>
          </w:p>
          <w:p w14:paraId="6FE6250C" w14:textId="77777777" w:rsidR="001F73FA" w:rsidRPr="004B7579" w:rsidRDefault="001F73FA" w:rsidP="002D4975">
            <w:pPr>
              <w:pStyle w:val="Introduzione"/>
              <w:ind w:firstLine="0"/>
              <w:rPr>
                <w:rFonts w:ascii="Garamond" w:hAnsi="Garamond"/>
                <w:i w:val="0"/>
              </w:rPr>
            </w:pPr>
            <w:r w:rsidRPr="004B7579">
              <w:rPr>
                <w:rFonts w:ascii="Garamond" w:hAnsi="Garamond"/>
                <w:i w:val="0"/>
              </w:rPr>
              <w:t>Non deve essere considerato tra i cessati il personale comandato, distaccato e fuori ruolo dall’Amministrazione di appartenenza.</w:t>
            </w:r>
          </w:p>
        </w:tc>
      </w:tr>
      <w:tr w:rsidR="001F73FA" w:rsidRPr="004B7579" w14:paraId="4B784C60" w14:textId="77777777" w:rsidTr="00B840BE">
        <w:trPr>
          <w:trHeight w:val="117"/>
          <w:jc w:val="center"/>
        </w:trPr>
        <w:tc>
          <w:tcPr>
            <w:tcW w:w="2323" w:type="dxa"/>
            <w:shd w:val="clear" w:color="auto" w:fill="auto"/>
            <w:tcMar>
              <w:top w:w="28" w:type="dxa"/>
              <w:left w:w="57" w:type="dxa"/>
              <w:bottom w:w="28" w:type="dxa"/>
              <w:right w:w="57" w:type="dxa"/>
            </w:tcMar>
          </w:tcPr>
          <w:p w14:paraId="016FB368" w14:textId="77777777" w:rsidR="001F73FA" w:rsidRPr="004B7579" w:rsidRDefault="001F73FA" w:rsidP="002D4975">
            <w:pPr>
              <w:pStyle w:val="Introduzione"/>
              <w:ind w:hanging="39"/>
              <w:rPr>
                <w:rFonts w:ascii="Garamond" w:hAnsi="Garamond"/>
                <w:b/>
                <w:bCs/>
                <w:i w:val="0"/>
              </w:rPr>
            </w:pPr>
            <w:r w:rsidRPr="004B7579">
              <w:rPr>
                <w:rFonts w:ascii="Garamond" w:hAnsi="Garamond"/>
                <w:b/>
                <w:bCs/>
                <w:i w:val="0"/>
              </w:rPr>
              <w:t>CINECA</w:t>
            </w:r>
          </w:p>
        </w:tc>
        <w:tc>
          <w:tcPr>
            <w:tcW w:w="7067" w:type="dxa"/>
            <w:shd w:val="clear" w:color="auto" w:fill="auto"/>
            <w:tcMar>
              <w:top w:w="28" w:type="dxa"/>
              <w:left w:w="57" w:type="dxa"/>
              <w:bottom w:w="28" w:type="dxa"/>
              <w:right w:w="57" w:type="dxa"/>
            </w:tcMar>
          </w:tcPr>
          <w:p w14:paraId="35424C5D" w14:textId="77777777" w:rsidR="001F73FA" w:rsidRPr="004B7579" w:rsidRDefault="001F73FA" w:rsidP="002D4975">
            <w:pPr>
              <w:pStyle w:val="Introduzione"/>
              <w:ind w:firstLine="0"/>
              <w:rPr>
                <w:rFonts w:ascii="Garamond" w:hAnsi="Garamond"/>
                <w:i w:val="0"/>
              </w:rPr>
            </w:pPr>
            <w:r w:rsidRPr="004B7579">
              <w:rPr>
                <w:rFonts w:ascii="Garamond" w:hAnsi="Garamond"/>
                <w:i w:val="0"/>
              </w:rPr>
              <w:t>Consorzio Interuniversitario. È dotato di un sistema informativo che gestisce le spese di personale per le università consorziate.</w:t>
            </w:r>
          </w:p>
        </w:tc>
      </w:tr>
      <w:tr w:rsidR="001F73FA" w:rsidRPr="004B7579" w14:paraId="57C17153" w14:textId="77777777" w:rsidTr="00B840BE">
        <w:trPr>
          <w:trHeight w:val="117"/>
          <w:jc w:val="center"/>
        </w:trPr>
        <w:tc>
          <w:tcPr>
            <w:tcW w:w="2323" w:type="dxa"/>
            <w:shd w:val="clear" w:color="auto" w:fill="auto"/>
            <w:tcMar>
              <w:top w:w="28" w:type="dxa"/>
              <w:left w:w="57" w:type="dxa"/>
              <w:bottom w:w="28" w:type="dxa"/>
              <w:right w:w="57" w:type="dxa"/>
            </w:tcMar>
          </w:tcPr>
          <w:p w14:paraId="6116D3E1"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Classificazione del personale</w:t>
            </w:r>
          </w:p>
        </w:tc>
        <w:tc>
          <w:tcPr>
            <w:tcW w:w="7067" w:type="dxa"/>
            <w:shd w:val="clear" w:color="auto" w:fill="auto"/>
            <w:tcMar>
              <w:top w:w="28" w:type="dxa"/>
              <w:left w:w="57" w:type="dxa"/>
              <w:bottom w:w="28" w:type="dxa"/>
              <w:right w:w="57" w:type="dxa"/>
            </w:tcMar>
          </w:tcPr>
          <w:p w14:paraId="43CB4E88" w14:textId="17B5F34C" w:rsidR="001F73FA" w:rsidRPr="004B7579" w:rsidRDefault="001F73FA" w:rsidP="002D4975">
            <w:pPr>
              <w:pStyle w:val="Introduzione"/>
              <w:ind w:firstLine="0"/>
              <w:rPr>
                <w:rFonts w:ascii="Garamond" w:hAnsi="Garamond"/>
                <w:i w:val="0"/>
              </w:rPr>
            </w:pPr>
            <w:r w:rsidRPr="004B7579">
              <w:rPr>
                <w:rFonts w:ascii="Garamond" w:hAnsi="Garamond"/>
                <w:i w:val="0"/>
              </w:rPr>
              <w:t xml:space="preserve">Ai fini delle rilevazioni previste dal Titolo V del d.lgs. 165/2001, il personale </w:t>
            </w:r>
            <w:r w:rsidR="001947C2" w:rsidRPr="004B7579">
              <w:rPr>
                <w:rFonts w:ascii="Garamond" w:hAnsi="Garamond"/>
                <w:i w:val="0"/>
              </w:rPr>
              <w:t>è</w:t>
            </w:r>
            <w:r w:rsidRPr="004B7579">
              <w:rPr>
                <w:rFonts w:ascii="Garamond" w:hAnsi="Garamond"/>
                <w:i w:val="0"/>
              </w:rPr>
              <w:t xml:space="preserve"> classificato secondo i seguenti livelli di aggregazione:</w:t>
            </w:r>
          </w:p>
          <w:tbl>
            <w:tblPr>
              <w:tblW w:w="7119" w:type="dxa"/>
              <w:tblLayout w:type="fixed"/>
              <w:tblCellMar>
                <w:left w:w="10" w:type="dxa"/>
                <w:right w:w="10" w:type="dxa"/>
              </w:tblCellMar>
              <w:tblLook w:val="04A0" w:firstRow="1" w:lastRow="0" w:firstColumn="1" w:lastColumn="0" w:noHBand="0" w:noVBand="1"/>
            </w:tblPr>
            <w:tblGrid>
              <w:gridCol w:w="1928"/>
              <w:gridCol w:w="3107"/>
              <w:gridCol w:w="2084"/>
            </w:tblGrid>
            <w:tr w:rsidR="001F73FA" w:rsidRPr="004B7579" w14:paraId="1C47BBF5" w14:textId="77777777" w:rsidTr="002D4975">
              <w:trPr>
                <w:cantSplit/>
                <w:trHeight w:val="117"/>
                <w:tblHeader/>
              </w:trPr>
              <w:tc>
                <w:tcPr>
                  <w:tcW w:w="1928" w:type="dxa"/>
                  <w:tcBorders>
                    <w:top w:val="single" w:sz="4" w:space="0" w:color="auto"/>
                    <w:left w:val="single" w:sz="2" w:space="0" w:color="000000"/>
                    <w:bottom w:val="single" w:sz="2" w:space="0" w:color="000000"/>
                  </w:tcBorders>
                  <w:shd w:val="clear" w:color="auto" w:fill="E6E6FF"/>
                  <w:tcMar>
                    <w:top w:w="28" w:type="dxa"/>
                    <w:left w:w="57" w:type="dxa"/>
                    <w:bottom w:w="28" w:type="dxa"/>
                    <w:right w:w="57" w:type="dxa"/>
                  </w:tcMar>
                </w:tcPr>
                <w:p w14:paraId="45ACC1E7" w14:textId="3B629F3A" w:rsidR="001F73FA" w:rsidRPr="004B7579" w:rsidRDefault="001F73FA" w:rsidP="007463D0">
                  <w:pPr>
                    <w:pStyle w:val="Introduzione"/>
                    <w:ind w:firstLine="0"/>
                    <w:rPr>
                      <w:rFonts w:ascii="Garamond" w:hAnsi="Garamond"/>
                      <w:b/>
                      <w:bCs/>
                      <w:i w:val="0"/>
                    </w:rPr>
                  </w:pPr>
                  <w:r w:rsidRPr="004B7579">
                    <w:rPr>
                      <w:rFonts w:ascii="Garamond" w:hAnsi="Garamond"/>
                      <w:b/>
                      <w:bCs/>
                      <w:i w:val="0"/>
                    </w:rPr>
                    <w:t>Livello di aggregazione</w:t>
                  </w:r>
                </w:p>
              </w:tc>
              <w:tc>
                <w:tcPr>
                  <w:tcW w:w="3107" w:type="dxa"/>
                  <w:tcBorders>
                    <w:top w:val="single" w:sz="4" w:space="0" w:color="auto"/>
                    <w:left w:val="single" w:sz="2" w:space="0" w:color="000000"/>
                    <w:bottom w:val="single" w:sz="2" w:space="0" w:color="000000"/>
                  </w:tcBorders>
                  <w:shd w:val="clear" w:color="auto" w:fill="E6E6FF"/>
                  <w:tcMar>
                    <w:top w:w="28" w:type="dxa"/>
                    <w:left w:w="57" w:type="dxa"/>
                    <w:bottom w:w="28" w:type="dxa"/>
                    <w:right w:w="57" w:type="dxa"/>
                  </w:tcMar>
                </w:tcPr>
                <w:p w14:paraId="0F978AA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Definizione</w:t>
                  </w:r>
                </w:p>
              </w:tc>
              <w:tc>
                <w:tcPr>
                  <w:tcW w:w="2084" w:type="dxa"/>
                  <w:tcBorders>
                    <w:top w:val="single" w:sz="4" w:space="0" w:color="auto"/>
                    <w:left w:val="single" w:sz="2" w:space="0" w:color="000000"/>
                    <w:bottom w:val="single" w:sz="2" w:space="0" w:color="000000"/>
                    <w:right w:val="single" w:sz="2" w:space="0" w:color="000000"/>
                  </w:tcBorders>
                  <w:shd w:val="clear" w:color="auto" w:fill="E6E6FF"/>
                  <w:tcMar>
                    <w:top w:w="28" w:type="dxa"/>
                    <w:left w:w="57" w:type="dxa"/>
                    <w:bottom w:w="28" w:type="dxa"/>
                    <w:right w:w="57" w:type="dxa"/>
                  </w:tcMar>
                </w:tcPr>
                <w:p w14:paraId="43AE999C"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Utilizzo</w:t>
                  </w:r>
                </w:p>
              </w:tc>
            </w:tr>
            <w:tr w:rsidR="001F73FA" w:rsidRPr="004B7579" w14:paraId="460325B4" w14:textId="77777777" w:rsidTr="002D4975">
              <w:trPr>
                <w:cantSplit/>
                <w:trHeight w:val="117"/>
              </w:trPr>
              <w:tc>
                <w:tcPr>
                  <w:tcW w:w="1928"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07026805" w14:textId="77777777" w:rsidR="001F73FA" w:rsidRPr="004B7579" w:rsidRDefault="001F73FA" w:rsidP="002D4975">
                  <w:pPr>
                    <w:pStyle w:val="Introduzione"/>
                    <w:ind w:firstLine="0"/>
                    <w:rPr>
                      <w:rFonts w:ascii="Garamond" w:hAnsi="Garamond"/>
                      <w:i w:val="0"/>
                    </w:rPr>
                  </w:pPr>
                  <w:r w:rsidRPr="004B7579">
                    <w:rPr>
                      <w:rFonts w:ascii="Garamond" w:hAnsi="Garamond"/>
                      <w:i w:val="0"/>
                    </w:rPr>
                    <w:t>Macrocategoria</w:t>
                  </w:r>
                </w:p>
              </w:tc>
              <w:tc>
                <w:tcPr>
                  <w:tcW w:w="3107"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025D3C45" w14:textId="77777777" w:rsidR="001F73FA" w:rsidRPr="004B7579" w:rsidRDefault="001F73FA" w:rsidP="002D4975">
                  <w:pPr>
                    <w:pStyle w:val="Introduzione"/>
                    <w:ind w:firstLine="0"/>
                    <w:rPr>
                      <w:rFonts w:ascii="Garamond" w:hAnsi="Garamond"/>
                      <w:i w:val="0"/>
                    </w:rPr>
                  </w:pPr>
                  <w:r w:rsidRPr="004B7579">
                    <w:rPr>
                      <w:rFonts w:ascii="Garamond" w:hAnsi="Garamond"/>
                      <w:i w:val="0"/>
                    </w:rPr>
                    <w:t>Raggruppamento di più categorie di personale</w:t>
                  </w:r>
                </w:p>
              </w:tc>
              <w:tc>
                <w:tcPr>
                  <w:tcW w:w="2084" w:type="dxa"/>
                  <w:tcBorders>
                    <w:left w:val="single" w:sz="2" w:space="0" w:color="000000"/>
                    <w:bottom w:val="single" w:sz="2" w:space="0" w:color="000000"/>
                    <w:right w:val="single" w:sz="2" w:space="0" w:color="000000"/>
                  </w:tcBorders>
                  <w:shd w:val="clear" w:color="auto" w:fill="auto"/>
                  <w:tcMar>
                    <w:top w:w="28" w:type="dxa"/>
                    <w:left w:w="57" w:type="dxa"/>
                    <w:bottom w:w="28" w:type="dxa"/>
                    <w:right w:w="57" w:type="dxa"/>
                  </w:tcMar>
                  <w:vAlign w:val="center"/>
                </w:tcPr>
                <w:p w14:paraId="4DDDDC3C" w14:textId="77777777" w:rsidR="001F73FA" w:rsidRPr="004B7579" w:rsidRDefault="001F73FA" w:rsidP="002D4975">
                  <w:pPr>
                    <w:pStyle w:val="Introduzione"/>
                    <w:ind w:firstLine="0"/>
                    <w:rPr>
                      <w:rFonts w:ascii="Garamond" w:hAnsi="Garamond"/>
                      <w:i w:val="0"/>
                    </w:rPr>
                  </w:pPr>
                  <w:r w:rsidRPr="004B7579">
                    <w:rPr>
                      <w:rFonts w:ascii="Garamond" w:hAnsi="Garamond"/>
                      <w:i w:val="0"/>
                    </w:rPr>
                    <w:t>SICI</w:t>
                  </w:r>
                </w:p>
                <w:p w14:paraId="5356DA57" w14:textId="77777777" w:rsidR="001F73FA" w:rsidRPr="004B7579" w:rsidRDefault="001F73FA" w:rsidP="002D4975">
                  <w:pPr>
                    <w:pStyle w:val="Introduzione"/>
                    <w:ind w:firstLine="0"/>
                    <w:rPr>
                      <w:rFonts w:ascii="Garamond" w:hAnsi="Garamond"/>
                      <w:i w:val="0"/>
                    </w:rPr>
                  </w:pPr>
                  <w:r w:rsidRPr="004B7579">
                    <w:rPr>
                      <w:rFonts w:ascii="Garamond" w:hAnsi="Garamond"/>
                      <w:i w:val="0"/>
                    </w:rPr>
                    <w:t>Tabella 15</w:t>
                  </w:r>
                </w:p>
              </w:tc>
            </w:tr>
            <w:tr w:rsidR="001F73FA" w:rsidRPr="004B7579" w14:paraId="3C1054D8" w14:textId="77777777" w:rsidTr="002D4975">
              <w:trPr>
                <w:cantSplit/>
                <w:trHeight w:val="117"/>
              </w:trPr>
              <w:tc>
                <w:tcPr>
                  <w:tcW w:w="1928"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01CA4C07" w14:textId="77777777" w:rsidR="001F73FA" w:rsidRPr="004B7579" w:rsidRDefault="001F73FA" w:rsidP="002D4975">
                  <w:pPr>
                    <w:pStyle w:val="Introduzione"/>
                    <w:ind w:firstLine="0"/>
                    <w:rPr>
                      <w:rFonts w:ascii="Garamond" w:hAnsi="Garamond"/>
                      <w:i w:val="0"/>
                    </w:rPr>
                  </w:pPr>
                  <w:r w:rsidRPr="004B7579">
                    <w:rPr>
                      <w:rFonts w:ascii="Garamond" w:hAnsi="Garamond"/>
                      <w:i w:val="0"/>
                    </w:rPr>
                    <w:t>Categoria</w:t>
                  </w:r>
                </w:p>
              </w:tc>
              <w:tc>
                <w:tcPr>
                  <w:tcW w:w="3107"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48D34FA8" w14:textId="77777777" w:rsidR="001F73FA" w:rsidRPr="004B7579" w:rsidRDefault="001F73FA" w:rsidP="002D4975">
                  <w:pPr>
                    <w:pStyle w:val="Introduzione"/>
                    <w:ind w:firstLine="0"/>
                    <w:rPr>
                      <w:rFonts w:ascii="Garamond" w:hAnsi="Garamond"/>
                      <w:i w:val="0"/>
                    </w:rPr>
                  </w:pPr>
                  <w:r w:rsidRPr="004B7579">
                    <w:rPr>
                      <w:rFonts w:ascii="Garamond" w:hAnsi="Garamond"/>
                      <w:i w:val="0"/>
                    </w:rPr>
                    <w:t>Raggruppamento di più qualifiche professionali, secondo la classificazione del contratto collettivo nazionale di lavoro</w:t>
                  </w:r>
                </w:p>
              </w:tc>
              <w:tc>
                <w:tcPr>
                  <w:tcW w:w="2084" w:type="dxa"/>
                  <w:tcBorders>
                    <w:left w:val="single" w:sz="2" w:space="0" w:color="000000"/>
                    <w:bottom w:val="single" w:sz="2" w:space="0" w:color="000000"/>
                    <w:right w:val="single" w:sz="2" w:space="0" w:color="000000"/>
                  </w:tcBorders>
                  <w:shd w:val="clear" w:color="auto" w:fill="auto"/>
                  <w:tcMar>
                    <w:top w:w="28" w:type="dxa"/>
                    <w:left w:w="57" w:type="dxa"/>
                    <w:bottom w:w="28" w:type="dxa"/>
                    <w:right w:w="57" w:type="dxa"/>
                  </w:tcMar>
                  <w:vAlign w:val="center"/>
                </w:tcPr>
                <w:p w14:paraId="6DA3B2D4" w14:textId="77777777" w:rsidR="001F73FA" w:rsidRPr="004B7579" w:rsidRDefault="001F73FA" w:rsidP="002D4975">
                  <w:pPr>
                    <w:pStyle w:val="Introduzione"/>
                    <w:ind w:firstLine="0"/>
                    <w:rPr>
                      <w:rFonts w:ascii="Garamond" w:hAnsi="Garamond"/>
                      <w:i w:val="0"/>
                    </w:rPr>
                  </w:pPr>
                  <w:r w:rsidRPr="004B7579">
                    <w:rPr>
                      <w:rFonts w:ascii="Garamond" w:hAnsi="Garamond"/>
                      <w:i w:val="0"/>
                    </w:rPr>
                    <w:t>Tabella 2, 2A</w:t>
                  </w:r>
                </w:p>
              </w:tc>
            </w:tr>
            <w:tr w:rsidR="001F73FA" w:rsidRPr="004B7579" w14:paraId="6FA2D1BB" w14:textId="77777777" w:rsidTr="002D4975">
              <w:trPr>
                <w:cantSplit/>
                <w:trHeight w:val="117"/>
              </w:trPr>
              <w:tc>
                <w:tcPr>
                  <w:tcW w:w="1928"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5993B69D" w14:textId="77777777" w:rsidR="001F73FA" w:rsidRPr="004B7579" w:rsidRDefault="001F73FA" w:rsidP="002D4975">
                  <w:pPr>
                    <w:pStyle w:val="Introduzione"/>
                    <w:ind w:firstLine="0"/>
                    <w:rPr>
                      <w:rFonts w:ascii="Garamond" w:hAnsi="Garamond"/>
                      <w:i w:val="0"/>
                    </w:rPr>
                  </w:pPr>
                  <w:r w:rsidRPr="004B7579">
                    <w:rPr>
                      <w:rFonts w:ascii="Garamond" w:hAnsi="Garamond"/>
                      <w:i w:val="0"/>
                    </w:rPr>
                    <w:t>Qualifica</w:t>
                  </w:r>
                </w:p>
              </w:tc>
              <w:tc>
                <w:tcPr>
                  <w:tcW w:w="3107" w:type="dxa"/>
                  <w:tcBorders>
                    <w:left w:val="single" w:sz="2" w:space="0" w:color="000000"/>
                    <w:bottom w:val="single" w:sz="2" w:space="0" w:color="000000"/>
                  </w:tcBorders>
                  <w:shd w:val="clear" w:color="auto" w:fill="auto"/>
                  <w:tcMar>
                    <w:top w:w="28" w:type="dxa"/>
                    <w:left w:w="57" w:type="dxa"/>
                    <w:bottom w:w="28" w:type="dxa"/>
                    <w:right w:w="57" w:type="dxa"/>
                  </w:tcMar>
                  <w:vAlign w:val="center"/>
                </w:tcPr>
                <w:p w14:paraId="12D17E34" w14:textId="77777777" w:rsidR="001F73FA" w:rsidRPr="004B7579" w:rsidRDefault="001F73FA" w:rsidP="002D4975">
                  <w:pPr>
                    <w:pStyle w:val="Introduzione"/>
                    <w:ind w:firstLine="0"/>
                    <w:rPr>
                      <w:rFonts w:ascii="Garamond" w:hAnsi="Garamond"/>
                      <w:i w:val="0"/>
                    </w:rPr>
                  </w:pPr>
                  <w:r w:rsidRPr="004B7579">
                    <w:rPr>
                      <w:rFonts w:ascii="Garamond" w:hAnsi="Garamond"/>
                      <w:i w:val="0"/>
                    </w:rPr>
                    <w:t>Posizione giuridico - economica rivestita dal dipendente in base al contratto nazionale di lavoro o altra normativa applicata</w:t>
                  </w:r>
                </w:p>
              </w:tc>
              <w:tc>
                <w:tcPr>
                  <w:tcW w:w="2084" w:type="dxa"/>
                  <w:tcBorders>
                    <w:left w:val="single" w:sz="2" w:space="0" w:color="000000"/>
                    <w:bottom w:val="single" w:sz="2" w:space="0" w:color="000000"/>
                    <w:right w:val="single" w:sz="2" w:space="0" w:color="000000"/>
                  </w:tcBorders>
                  <w:shd w:val="clear" w:color="auto" w:fill="auto"/>
                  <w:tcMar>
                    <w:top w:w="28" w:type="dxa"/>
                    <w:left w:w="57" w:type="dxa"/>
                    <w:bottom w:w="28" w:type="dxa"/>
                    <w:right w:w="57" w:type="dxa"/>
                  </w:tcMar>
                  <w:vAlign w:val="center"/>
                </w:tcPr>
                <w:p w14:paraId="09E34A37" w14:textId="77777777" w:rsidR="001F73FA" w:rsidRPr="004B7579" w:rsidRDefault="001F73FA" w:rsidP="002D4975">
                  <w:pPr>
                    <w:pStyle w:val="Introduzione"/>
                    <w:ind w:firstLine="0"/>
                    <w:rPr>
                      <w:rFonts w:ascii="Garamond" w:hAnsi="Garamond"/>
                      <w:i w:val="0"/>
                    </w:rPr>
                  </w:pPr>
                  <w:r w:rsidRPr="004B7579">
                    <w:rPr>
                      <w:rFonts w:ascii="Garamond" w:hAnsi="Garamond"/>
                      <w:i w:val="0"/>
                    </w:rPr>
                    <w:t>Tabelle 1, 3 - 13</w:t>
                  </w:r>
                </w:p>
              </w:tc>
            </w:tr>
          </w:tbl>
          <w:p w14:paraId="5454E426" w14:textId="77777777" w:rsidR="001F73FA" w:rsidRPr="004B7579" w:rsidRDefault="001F73FA" w:rsidP="002D4975">
            <w:pPr>
              <w:pStyle w:val="Introduzione"/>
              <w:rPr>
                <w:rFonts w:ascii="Garamond" w:hAnsi="Garamond"/>
                <w:i w:val="0"/>
              </w:rPr>
            </w:pPr>
          </w:p>
        </w:tc>
      </w:tr>
      <w:tr w:rsidR="001F73FA" w:rsidRPr="004B7579" w14:paraId="7F4593F5" w14:textId="77777777" w:rsidTr="00B840BE">
        <w:trPr>
          <w:trHeight w:val="117"/>
          <w:jc w:val="center"/>
        </w:trPr>
        <w:tc>
          <w:tcPr>
            <w:tcW w:w="2323" w:type="dxa"/>
            <w:shd w:val="clear" w:color="auto" w:fill="auto"/>
            <w:tcMar>
              <w:top w:w="28" w:type="dxa"/>
              <w:left w:w="57" w:type="dxa"/>
              <w:bottom w:w="28" w:type="dxa"/>
              <w:right w:w="57" w:type="dxa"/>
            </w:tcMar>
          </w:tcPr>
          <w:p w14:paraId="33257018"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Collaborazioni coordinate e continuative</w:t>
            </w:r>
          </w:p>
        </w:tc>
        <w:tc>
          <w:tcPr>
            <w:tcW w:w="7067" w:type="dxa"/>
            <w:shd w:val="clear" w:color="auto" w:fill="auto"/>
            <w:tcMar>
              <w:top w:w="28" w:type="dxa"/>
              <w:left w:w="57" w:type="dxa"/>
              <w:bottom w:w="28" w:type="dxa"/>
              <w:right w:w="57" w:type="dxa"/>
            </w:tcMar>
          </w:tcPr>
          <w:p w14:paraId="3E4A149F" w14:textId="6FD71644" w:rsidR="001F73FA" w:rsidRPr="004B7579" w:rsidRDefault="001F73FA" w:rsidP="00643994">
            <w:pPr>
              <w:pStyle w:val="Introduzione"/>
              <w:spacing w:before="0" w:beforeAutospacing="0" w:after="0" w:afterAutospacing="0"/>
              <w:ind w:firstLine="0"/>
              <w:rPr>
                <w:rFonts w:ascii="Garamond" w:hAnsi="Garamond"/>
                <w:i w:val="0"/>
              </w:rPr>
            </w:pPr>
            <w:r w:rsidRPr="004B7579">
              <w:rPr>
                <w:rFonts w:ascii="Garamond" w:hAnsi="Garamond"/>
                <w:i w:val="0"/>
              </w:rPr>
              <w:t xml:space="preserve">Contratti stipulati per lo svolgimento di funzioni per le quali non sono presenti nell’ente corrispondenti professionalità e che danno luogo a rapporti di collaborazione coordinata e continuativa. Tali rapporti hanno per oggetto prestazioni di attività svolte senza vincolo di subordinazione a favore dell’Istituzione, </w:t>
            </w:r>
            <w:r w:rsidR="001947C2" w:rsidRPr="004B7579">
              <w:rPr>
                <w:rFonts w:ascii="Garamond" w:hAnsi="Garamond"/>
                <w:i w:val="0"/>
              </w:rPr>
              <w:t xml:space="preserve">tra </w:t>
            </w:r>
            <w:r w:rsidRPr="004B7579">
              <w:rPr>
                <w:rFonts w:ascii="Garamond" w:hAnsi="Garamond"/>
                <w:i w:val="0"/>
              </w:rPr>
              <w:t>un rapporto unitario e continuativo senza impiego di mezzi organizzati e con retribuzione periodica prestabilita. Vanno comunque escluse:</w:t>
            </w:r>
          </w:p>
          <w:p w14:paraId="3B05F1AD" w14:textId="77777777" w:rsidR="001F73FA" w:rsidRPr="004B7579" w:rsidRDefault="001F73FA" w:rsidP="00643994">
            <w:pPr>
              <w:pStyle w:val="Introduzione"/>
              <w:numPr>
                <w:ilvl w:val="0"/>
                <w:numId w:val="126"/>
              </w:numPr>
              <w:spacing w:before="0" w:beforeAutospacing="0" w:after="0" w:afterAutospacing="0"/>
              <w:rPr>
                <w:rFonts w:ascii="Garamond" w:hAnsi="Garamond"/>
                <w:i w:val="0"/>
              </w:rPr>
            </w:pPr>
            <w:r w:rsidRPr="004B7579">
              <w:rPr>
                <w:rFonts w:ascii="Garamond" w:hAnsi="Garamond"/>
                <w:i w:val="0"/>
              </w:rPr>
              <w:t>le attività di amministratore, sindaco o revisore;</w:t>
            </w:r>
          </w:p>
          <w:p w14:paraId="6E15527C" w14:textId="77777777" w:rsidR="001F73FA" w:rsidRPr="004B7579" w:rsidRDefault="001F73FA" w:rsidP="00643994">
            <w:pPr>
              <w:pStyle w:val="Introduzione"/>
              <w:numPr>
                <w:ilvl w:val="0"/>
                <w:numId w:val="126"/>
              </w:numPr>
              <w:spacing w:before="0" w:beforeAutospacing="0" w:after="0" w:afterAutospacing="0"/>
              <w:rPr>
                <w:rFonts w:ascii="Garamond" w:hAnsi="Garamond"/>
                <w:i w:val="0"/>
              </w:rPr>
            </w:pPr>
            <w:r w:rsidRPr="004B7579">
              <w:rPr>
                <w:rFonts w:ascii="Garamond" w:hAnsi="Garamond"/>
                <w:i w:val="0"/>
              </w:rPr>
              <w:t>le partecipazioni a collegi e commissioni;</w:t>
            </w:r>
          </w:p>
          <w:p w14:paraId="4E02334D" w14:textId="77777777" w:rsidR="001F73FA" w:rsidRDefault="001F73FA" w:rsidP="00643994">
            <w:pPr>
              <w:pStyle w:val="Introduzione"/>
              <w:numPr>
                <w:ilvl w:val="0"/>
                <w:numId w:val="126"/>
              </w:numPr>
              <w:spacing w:before="0" w:beforeAutospacing="0" w:after="0" w:afterAutospacing="0"/>
              <w:rPr>
                <w:rFonts w:ascii="Garamond" w:hAnsi="Garamond"/>
                <w:i w:val="0"/>
              </w:rPr>
            </w:pPr>
            <w:r w:rsidRPr="004B7579">
              <w:rPr>
                <w:rFonts w:ascii="Garamond" w:hAnsi="Garamond"/>
                <w:i w:val="0"/>
              </w:rPr>
              <w:t>le borse di studio per la frequenza di corsi di dottorato.</w:t>
            </w:r>
          </w:p>
          <w:p w14:paraId="430A5AAE" w14:textId="75620FB9" w:rsidR="00BC29E3" w:rsidRPr="004B7579" w:rsidRDefault="00BC29E3" w:rsidP="00BC29E3">
            <w:pPr>
              <w:pStyle w:val="Introduzione"/>
              <w:spacing w:before="0" w:beforeAutospacing="0" w:after="0" w:afterAutospacing="0"/>
              <w:ind w:left="720" w:firstLine="0"/>
              <w:rPr>
                <w:rFonts w:ascii="Garamond" w:hAnsi="Garamond"/>
                <w:i w:val="0"/>
              </w:rPr>
            </w:pPr>
          </w:p>
        </w:tc>
      </w:tr>
      <w:tr w:rsidR="001F73FA" w:rsidRPr="004B7579" w14:paraId="0269E097" w14:textId="77777777" w:rsidTr="00B840BE">
        <w:trPr>
          <w:trHeight w:val="117"/>
          <w:jc w:val="center"/>
        </w:trPr>
        <w:tc>
          <w:tcPr>
            <w:tcW w:w="2323" w:type="dxa"/>
            <w:shd w:val="clear" w:color="auto" w:fill="auto"/>
            <w:tcMar>
              <w:top w:w="28" w:type="dxa"/>
              <w:left w:w="57" w:type="dxa"/>
              <w:bottom w:w="28" w:type="dxa"/>
              <w:right w:w="57" w:type="dxa"/>
            </w:tcMar>
          </w:tcPr>
          <w:p w14:paraId="2B4A1A89"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lastRenderedPageBreak/>
              <w:t>Collocamento fuori ruolo</w:t>
            </w:r>
          </w:p>
        </w:tc>
        <w:tc>
          <w:tcPr>
            <w:tcW w:w="7067" w:type="dxa"/>
            <w:shd w:val="clear" w:color="auto" w:fill="auto"/>
            <w:tcMar>
              <w:top w:w="28" w:type="dxa"/>
              <w:left w:w="57" w:type="dxa"/>
              <w:bottom w:w="28" w:type="dxa"/>
              <w:right w:w="57" w:type="dxa"/>
            </w:tcMar>
          </w:tcPr>
          <w:p w14:paraId="54E8CF69" w14:textId="77777777" w:rsidR="001F73FA" w:rsidRPr="004B7579" w:rsidRDefault="001F73FA" w:rsidP="002D4975">
            <w:pPr>
              <w:pStyle w:val="Introduzione"/>
              <w:ind w:firstLine="0"/>
              <w:rPr>
                <w:rFonts w:ascii="Garamond" w:hAnsi="Garamond"/>
                <w:i w:val="0"/>
              </w:rPr>
            </w:pPr>
            <w:r w:rsidRPr="004B7579">
              <w:rPr>
                <w:rFonts w:ascii="Garamond" w:hAnsi="Garamond"/>
                <w:i w:val="0"/>
              </w:rPr>
              <w:t>Temporanea e diversa assegnazione di personale disposta in relazione a specifiche esigenze dell’amministrazione di appartenenza, nei casi previsti da specifiche disposizioni di legge o di regolamenti.</w:t>
            </w:r>
          </w:p>
        </w:tc>
      </w:tr>
      <w:tr w:rsidR="001F73FA" w:rsidRPr="004B7579" w14:paraId="7D6D07C1" w14:textId="77777777" w:rsidTr="00B840BE">
        <w:trPr>
          <w:trHeight w:val="117"/>
          <w:jc w:val="center"/>
        </w:trPr>
        <w:tc>
          <w:tcPr>
            <w:tcW w:w="2323" w:type="dxa"/>
            <w:shd w:val="clear" w:color="auto" w:fill="auto"/>
            <w:tcMar>
              <w:top w:w="28" w:type="dxa"/>
              <w:left w:w="57" w:type="dxa"/>
              <w:bottom w:w="28" w:type="dxa"/>
              <w:right w:w="57" w:type="dxa"/>
            </w:tcMar>
          </w:tcPr>
          <w:p w14:paraId="32D9B47B"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Comando</w:t>
            </w:r>
          </w:p>
        </w:tc>
        <w:tc>
          <w:tcPr>
            <w:tcW w:w="7067" w:type="dxa"/>
            <w:shd w:val="clear" w:color="auto" w:fill="auto"/>
            <w:tcMar>
              <w:top w:w="28" w:type="dxa"/>
              <w:left w:w="57" w:type="dxa"/>
              <w:bottom w:w="28" w:type="dxa"/>
              <w:right w:w="57" w:type="dxa"/>
            </w:tcMar>
          </w:tcPr>
          <w:p w14:paraId="64EDB24B" w14:textId="77777777" w:rsidR="001F73FA" w:rsidRPr="004B7579" w:rsidRDefault="001F73FA" w:rsidP="002D4975">
            <w:pPr>
              <w:pStyle w:val="Introduzione"/>
              <w:ind w:firstLine="0"/>
              <w:rPr>
                <w:rFonts w:ascii="Garamond" w:hAnsi="Garamond"/>
                <w:i w:val="0"/>
              </w:rPr>
            </w:pPr>
            <w:r w:rsidRPr="004B7579">
              <w:rPr>
                <w:rFonts w:ascii="Garamond" w:hAnsi="Garamond"/>
                <w:i w:val="0"/>
              </w:rPr>
              <w:t xml:space="preserve">Mobilità temporanea di personale fra amministrazioni o enti appartenenti allo stesso </w:t>
            </w:r>
            <w:r w:rsidRPr="004B7579">
              <w:rPr>
                <w:rFonts w:ascii="Garamond" w:hAnsi="Garamond"/>
                <w:bCs/>
                <w:i w:val="0"/>
              </w:rPr>
              <w:t>comparto</w:t>
            </w:r>
            <w:r w:rsidRPr="004B7579">
              <w:rPr>
                <w:rFonts w:ascii="Garamond" w:hAnsi="Garamond"/>
                <w:i w:val="0"/>
              </w:rPr>
              <w:t xml:space="preserve"> o a comparti diversi.</w:t>
            </w:r>
          </w:p>
          <w:p w14:paraId="0DDDCF66" w14:textId="68A0CE9D" w:rsidR="001F73FA" w:rsidRPr="004B7579" w:rsidRDefault="001F73FA" w:rsidP="002D4975">
            <w:pPr>
              <w:pStyle w:val="Introduzione"/>
              <w:numPr>
                <w:ilvl w:val="0"/>
                <w:numId w:val="126"/>
              </w:numPr>
              <w:rPr>
                <w:rFonts w:ascii="Garamond" w:hAnsi="Garamond"/>
                <w:i w:val="0"/>
              </w:rPr>
            </w:pPr>
            <w:r w:rsidRPr="004B7579">
              <w:rPr>
                <w:rFonts w:ascii="Garamond" w:hAnsi="Garamond"/>
                <w:i w:val="0"/>
              </w:rPr>
              <w:t xml:space="preserve">Personale interno: personale dipendente dell’istituzione che invia i dati che presta servizio per un determinato </w:t>
            </w:r>
            <w:r w:rsidR="001947C2" w:rsidRPr="004B7579">
              <w:rPr>
                <w:rFonts w:ascii="Garamond" w:hAnsi="Garamond"/>
                <w:i w:val="0"/>
              </w:rPr>
              <w:t>periodo</w:t>
            </w:r>
            <w:r w:rsidRPr="004B7579">
              <w:rPr>
                <w:rFonts w:ascii="Garamond" w:hAnsi="Garamond"/>
                <w:i w:val="0"/>
              </w:rPr>
              <w:t xml:space="preserve"> presso un’altra amministrazione pubblica;</w:t>
            </w:r>
          </w:p>
          <w:p w14:paraId="116A41F7" w14:textId="77777777" w:rsidR="001F73FA" w:rsidRPr="004B7579" w:rsidRDefault="001F73FA" w:rsidP="002D4975">
            <w:pPr>
              <w:pStyle w:val="Introduzione"/>
              <w:numPr>
                <w:ilvl w:val="0"/>
                <w:numId w:val="126"/>
              </w:numPr>
              <w:rPr>
                <w:rFonts w:ascii="Garamond" w:hAnsi="Garamond"/>
                <w:i w:val="0"/>
              </w:rPr>
            </w:pPr>
            <w:r w:rsidRPr="004B7579">
              <w:rPr>
                <w:rFonts w:ascii="Garamond" w:hAnsi="Garamond"/>
                <w:i w:val="0"/>
              </w:rPr>
              <w:t>Personale esterno: personale proveniente da altre amministrazioni pubbliche che presta servizio presso l’istituzione che invia i dati.</w:t>
            </w:r>
          </w:p>
          <w:p w14:paraId="34716644" w14:textId="77777777" w:rsidR="001F73FA" w:rsidRPr="004B7579" w:rsidRDefault="001F73FA" w:rsidP="00F42CBC">
            <w:pPr>
              <w:pStyle w:val="Introduzione"/>
              <w:ind w:firstLine="0"/>
              <w:rPr>
                <w:rFonts w:ascii="Garamond" w:hAnsi="Garamond"/>
                <w:i w:val="0"/>
              </w:rPr>
            </w:pPr>
            <w:r w:rsidRPr="004B7579">
              <w:rPr>
                <w:rFonts w:ascii="Garamond" w:hAnsi="Garamond"/>
                <w:i w:val="0"/>
              </w:rPr>
              <w:t>Il trattamento economico di tale personale, salvo specifiche eccezioni, è posto a carico dell’istituzione che utilizza il dipendente.</w:t>
            </w:r>
          </w:p>
        </w:tc>
      </w:tr>
      <w:tr w:rsidR="001F73FA" w:rsidRPr="004B7579" w14:paraId="604BE0A3" w14:textId="77777777" w:rsidTr="00B840BE">
        <w:trPr>
          <w:trHeight w:val="117"/>
          <w:jc w:val="center"/>
        </w:trPr>
        <w:tc>
          <w:tcPr>
            <w:tcW w:w="2323" w:type="dxa"/>
            <w:shd w:val="clear" w:color="auto" w:fill="auto"/>
            <w:tcMar>
              <w:top w:w="28" w:type="dxa"/>
              <w:left w:w="57" w:type="dxa"/>
              <w:bottom w:w="28" w:type="dxa"/>
              <w:right w:w="57" w:type="dxa"/>
            </w:tcMar>
          </w:tcPr>
          <w:p w14:paraId="5ACF7B23"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Comparto</w:t>
            </w:r>
          </w:p>
        </w:tc>
        <w:tc>
          <w:tcPr>
            <w:tcW w:w="7067" w:type="dxa"/>
            <w:shd w:val="clear" w:color="auto" w:fill="auto"/>
            <w:tcMar>
              <w:top w:w="28" w:type="dxa"/>
              <w:left w:w="57" w:type="dxa"/>
              <w:bottom w:w="28" w:type="dxa"/>
              <w:right w:w="57" w:type="dxa"/>
            </w:tcMar>
          </w:tcPr>
          <w:p w14:paraId="64B3C9A6" w14:textId="77777777" w:rsidR="001F73FA" w:rsidRPr="004B7579" w:rsidRDefault="001F73FA" w:rsidP="002D4975">
            <w:pPr>
              <w:pStyle w:val="Introduzione"/>
              <w:ind w:firstLine="0"/>
              <w:rPr>
                <w:rFonts w:ascii="Garamond" w:hAnsi="Garamond"/>
                <w:i w:val="0"/>
              </w:rPr>
            </w:pPr>
            <w:r w:rsidRPr="004B7579">
              <w:rPr>
                <w:rFonts w:ascii="Garamond" w:hAnsi="Garamond"/>
                <w:i w:val="0"/>
              </w:rPr>
              <w:t>Appositi accordi tra A.Ra.N. e OO.SS. stabiliscono i comparti di contrattazione collettiva nazionale per settori omogenei o affini. I dirigenti costituiscono aree di contrattazione autonome relativamente ad uno o più comparti (art. 40, comma 2, del d.lgs. 165/2001).</w:t>
            </w:r>
          </w:p>
        </w:tc>
      </w:tr>
      <w:tr w:rsidR="001F73FA" w:rsidRPr="004B7579" w14:paraId="6EBBE9F5" w14:textId="77777777" w:rsidTr="00B840BE">
        <w:trPr>
          <w:trHeight w:val="117"/>
          <w:jc w:val="center"/>
        </w:trPr>
        <w:tc>
          <w:tcPr>
            <w:tcW w:w="2323" w:type="dxa"/>
            <w:shd w:val="clear" w:color="auto" w:fill="auto"/>
            <w:tcMar>
              <w:top w:w="28" w:type="dxa"/>
              <w:left w:w="57" w:type="dxa"/>
              <w:bottom w:w="28" w:type="dxa"/>
              <w:right w:w="57" w:type="dxa"/>
            </w:tcMar>
          </w:tcPr>
          <w:p w14:paraId="59F5A64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Competenze accessorie</w:t>
            </w:r>
          </w:p>
        </w:tc>
        <w:tc>
          <w:tcPr>
            <w:tcW w:w="7067" w:type="dxa"/>
            <w:shd w:val="clear" w:color="auto" w:fill="auto"/>
            <w:tcMar>
              <w:top w:w="28" w:type="dxa"/>
              <w:left w:w="57" w:type="dxa"/>
              <w:bottom w:w="28" w:type="dxa"/>
              <w:right w:w="57" w:type="dxa"/>
            </w:tcMar>
          </w:tcPr>
          <w:p w14:paraId="3FF9D70D" w14:textId="6FD18BF7" w:rsidR="001F73FA" w:rsidRPr="004B7579" w:rsidRDefault="001F73FA">
            <w:pPr>
              <w:pStyle w:val="Introduzione"/>
              <w:ind w:firstLine="0"/>
              <w:rPr>
                <w:rFonts w:ascii="Garamond" w:hAnsi="Garamond"/>
                <w:i w:val="0"/>
              </w:rPr>
            </w:pPr>
            <w:r w:rsidRPr="004B7579">
              <w:rPr>
                <w:rFonts w:ascii="Garamond" w:hAnsi="Garamond"/>
                <w:i w:val="0"/>
              </w:rPr>
              <w:t xml:space="preserve">Spese sostenute nell’anno per indennità e compensi accessori corrisposti al personale in servizio. Fanno parte della retribuzione lorda e </w:t>
            </w:r>
            <w:r w:rsidR="001947C2" w:rsidRPr="004B7579">
              <w:rPr>
                <w:rFonts w:ascii="Garamond" w:hAnsi="Garamond"/>
                <w:i w:val="0"/>
              </w:rPr>
              <w:t>sono</w:t>
            </w:r>
            <w:r w:rsidRPr="004B7579">
              <w:rPr>
                <w:rFonts w:ascii="Garamond" w:hAnsi="Garamond"/>
                <w:i w:val="0"/>
              </w:rPr>
              <w:t xml:space="preserve"> rilevate nella tabella 13</w:t>
            </w:r>
            <w:r w:rsidR="00772704">
              <w:rPr>
                <w:rFonts w:ascii="Garamond" w:hAnsi="Garamond"/>
                <w:i w:val="0"/>
              </w:rPr>
              <w:t xml:space="preserve"> del Conto annuale</w:t>
            </w:r>
            <w:r w:rsidRPr="004B7579">
              <w:rPr>
                <w:rFonts w:ascii="Garamond" w:hAnsi="Garamond"/>
                <w:i w:val="0"/>
              </w:rPr>
              <w:t>.</w:t>
            </w:r>
          </w:p>
        </w:tc>
      </w:tr>
      <w:tr w:rsidR="001F73FA" w:rsidRPr="004B7579" w14:paraId="520107A4" w14:textId="77777777" w:rsidTr="00B840BE">
        <w:trPr>
          <w:trHeight w:val="117"/>
          <w:jc w:val="center"/>
        </w:trPr>
        <w:tc>
          <w:tcPr>
            <w:tcW w:w="2323" w:type="dxa"/>
            <w:shd w:val="clear" w:color="auto" w:fill="auto"/>
            <w:tcMar>
              <w:top w:w="28" w:type="dxa"/>
              <w:left w:w="57" w:type="dxa"/>
              <w:bottom w:w="28" w:type="dxa"/>
              <w:right w:w="57" w:type="dxa"/>
            </w:tcMar>
          </w:tcPr>
          <w:p w14:paraId="3A0B4CD9"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Competenze fisse</w:t>
            </w:r>
          </w:p>
        </w:tc>
        <w:tc>
          <w:tcPr>
            <w:tcW w:w="7067" w:type="dxa"/>
            <w:shd w:val="clear" w:color="auto" w:fill="auto"/>
            <w:tcMar>
              <w:top w:w="28" w:type="dxa"/>
              <w:left w:w="57" w:type="dxa"/>
              <w:bottom w:w="28" w:type="dxa"/>
              <w:right w:w="57" w:type="dxa"/>
            </w:tcMar>
          </w:tcPr>
          <w:p w14:paraId="5E8FE996" w14:textId="0DA41F15" w:rsidR="001F73FA" w:rsidRPr="004B7579" w:rsidRDefault="001F73FA">
            <w:pPr>
              <w:pStyle w:val="Introduzione"/>
              <w:ind w:firstLine="0"/>
              <w:rPr>
                <w:rFonts w:ascii="Garamond" w:hAnsi="Garamond"/>
                <w:i w:val="0"/>
              </w:rPr>
            </w:pPr>
            <w:r w:rsidRPr="004B7579">
              <w:rPr>
                <w:rFonts w:ascii="Garamond" w:hAnsi="Garamond"/>
                <w:i w:val="0"/>
              </w:rPr>
              <w:t>Spese sostenute nell’anno per voci retributive a carattere “fondamentale” (stipendio, tredicesima mensilità, RIA</w:t>
            </w:r>
            <w:r w:rsidR="00FC1990">
              <w:rPr>
                <w:rFonts w:ascii="Garamond" w:hAnsi="Garamond"/>
                <w:i w:val="0"/>
              </w:rPr>
              <w:t xml:space="preserve">, </w:t>
            </w:r>
            <w:r w:rsidRPr="004B7579">
              <w:rPr>
                <w:rFonts w:ascii="Garamond" w:hAnsi="Garamond"/>
                <w:i w:val="0"/>
              </w:rPr>
              <w:t>progressione economi</w:t>
            </w:r>
            <w:r w:rsidR="00772704">
              <w:rPr>
                <w:rFonts w:ascii="Garamond" w:hAnsi="Garamond"/>
                <w:i w:val="0"/>
              </w:rPr>
              <w:t>c</w:t>
            </w:r>
            <w:r w:rsidRPr="004B7579">
              <w:rPr>
                <w:rFonts w:ascii="Garamond" w:hAnsi="Garamond"/>
                <w:i w:val="0"/>
              </w:rPr>
              <w:t>a</w:t>
            </w:r>
            <w:r w:rsidR="00F42CBC">
              <w:rPr>
                <w:rFonts w:ascii="Garamond" w:hAnsi="Garamond"/>
                <w:i w:val="0"/>
              </w:rPr>
              <w:t xml:space="preserve"> </w:t>
            </w:r>
            <w:r w:rsidR="00772704">
              <w:rPr>
                <w:rFonts w:ascii="Garamond" w:hAnsi="Garamond"/>
                <w:i w:val="0"/>
              </w:rPr>
              <w:t>per classi e scatti/fasce retributive</w:t>
            </w:r>
            <w:r w:rsidR="00154EEF">
              <w:rPr>
                <w:rFonts w:ascii="Garamond" w:hAnsi="Garamond"/>
                <w:i w:val="0"/>
              </w:rPr>
              <w:t>, differenziale stipendiale maturato</w:t>
            </w:r>
            <w:r w:rsidRPr="004B7579">
              <w:rPr>
                <w:rFonts w:ascii="Garamond" w:hAnsi="Garamond"/>
                <w:i w:val="0"/>
              </w:rPr>
              <w:t xml:space="preserve">) corrisposte al personale in servizio. Fanno parte della retribuzione lorda e </w:t>
            </w:r>
            <w:r w:rsidR="001947C2" w:rsidRPr="004B7579">
              <w:rPr>
                <w:rFonts w:ascii="Garamond" w:hAnsi="Garamond"/>
                <w:i w:val="0"/>
              </w:rPr>
              <w:t>sono</w:t>
            </w:r>
            <w:r w:rsidRPr="004B7579">
              <w:rPr>
                <w:rFonts w:ascii="Garamond" w:hAnsi="Garamond"/>
                <w:i w:val="0"/>
              </w:rPr>
              <w:t xml:space="preserve"> rilevate nella tabella 12 </w:t>
            </w:r>
            <w:r w:rsidR="00671734">
              <w:rPr>
                <w:rFonts w:ascii="Garamond" w:hAnsi="Garamond"/>
                <w:i w:val="0"/>
              </w:rPr>
              <w:t>del Conto annuale.</w:t>
            </w:r>
          </w:p>
        </w:tc>
      </w:tr>
      <w:tr w:rsidR="001F73FA" w:rsidRPr="004B7579" w14:paraId="310719FC" w14:textId="77777777" w:rsidTr="00B840BE">
        <w:trPr>
          <w:trHeight w:val="117"/>
          <w:jc w:val="center"/>
        </w:trPr>
        <w:tc>
          <w:tcPr>
            <w:tcW w:w="2323" w:type="dxa"/>
            <w:shd w:val="clear" w:color="auto" w:fill="auto"/>
            <w:tcMar>
              <w:top w:w="28" w:type="dxa"/>
              <w:left w:w="57" w:type="dxa"/>
              <w:bottom w:w="28" w:type="dxa"/>
              <w:right w:w="57" w:type="dxa"/>
            </w:tcMar>
          </w:tcPr>
          <w:p w14:paraId="2927E0B1"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Contrattazione collettiva</w:t>
            </w:r>
          </w:p>
        </w:tc>
        <w:tc>
          <w:tcPr>
            <w:tcW w:w="7067" w:type="dxa"/>
            <w:shd w:val="clear" w:color="auto" w:fill="auto"/>
            <w:tcMar>
              <w:top w:w="28" w:type="dxa"/>
              <w:left w:w="57" w:type="dxa"/>
              <w:bottom w:w="28" w:type="dxa"/>
              <w:right w:w="57" w:type="dxa"/>
            </w:tcMar>
          </w:tcPr>
          <w:p w14:paraId="79E3BE43" w14:textId="3A0A5177" w:rsidR="00B41B93" w:rsidRPr="004B7579" w:rsidRDefault="001F73FA">
            <w:pPr>
              <w:pStyle w:val="Introduzione"/>
              <w:ind w:firstLine="0"/>
              <w:rPr>
                <w:rFonts w:ascii="Garamond" w:hAnsi="Garamond"/>
                <w:i w:val="0"/>
              </w:rPr>
            </w:pPr>
            <w:r w:rsidRPr="004B7579">
              <w:rPr>
                <w:rFonts w:ascii="Garamond" w:hAnsi="Garamond"/>
                <w:i w:val="0"/>
              </w:rPr>
              <w:t>La contrattazione collettiva nel pubblico impiego è disciplinata dal capo III del d.lgs. 165/2001 e si svolge su</w:t>
            </w:r>
            <w:r w:rsidR="00EA2571">
              <w:rPr>
                <w:rFonts w:ascii="Garamond" w:hAnsi="Garamond"/>
                <w:i w:val="0"/>
              </w:rPr>
              <w:t>l</w:t>
            </w:r>
            <w:r w:rsidRPr="004B7579">
              <w:rPr>
                <w:rFonts w:ascii="Garamond" w:hAnsi="Garamond"/>
                <w:i w:val="0"/>
              </w:rPr>
              <w:t xml:space="preserve">le materie relative al rapporto di lavoro ed alle relazioni sindacali a livello nazionale e decentrato. A livello nazionale le pubbliche amministrazioni sono rappresentate dall’Agenzia per la Rappresentanza Negoziale delle pubbliche amministrazioni (A.Ra.N.) che stipula appositi accordi con le organizzazioni sindacali per ciascun comparto. La contrattazione decentrata si svolge solo nelle materie ad essa riservate </w:t>
            </w:r>
            <w:r w:rsidR="0041128A" w:rsidRPr="004B7579">
              <w:rPr>
                <w:rFonts w:ascii="Garamond" w:hAnsi="Garamond"/>
                <w:i w:val="0"/>
              </w:rPr>
              <w:t>d</w:t>
            </w:r>
            <w:r w:rsidR="0041128A">
              <w:rPr>
                <w:rFonts w:ascii="Garamond" w:hAnsi="Garamond"/>
                <w:i w:val="0"/>
              </w:rPr>
              <w:t>al</w:t>
            </w:r>
            <w:r w:rsidRPr="004B7579">
              <w:rPr>
                <w:rFonts w:ascii="Garamond" w:hAnsi="Garamond"/>
                <w:i w:val="0"/>
              </w:rPr>
              <w:t xml:space="preserve"> </w:t>
            </w:r>
            <w:r w:rsidR="00F61920">
              <w:rPr>
                <w:rFonts w:ascii="Garamond" w:hAnsi="Garamond"/>
                <w:i w:val="0"/>
              </w:rPr>
              <w:t>contratto collettivo nazionale.</w:t>
            </w:r>
          </w:p>
        </w:tc>
      </w:tr>
      <w:tr w:rsidR="001F73FA" w:rsidRPr="004B7579" w14:paraId="04A409C2" w14:textId="77777777" w:rsidTr="00B840BE">
        <w:trPr>
          <w:trHeight w:val="117"/>
          <w:jc w:val="center"/>
        </w:trPr>
        <w:tc>
          <w:tcPr>
            <w:tcW w:w="2323" w:type="dxa"/>
            <w:shd w:val="clear" w:color="auto" w:fill="auto"/>
            <w:tcMar>
              <w:top w:w="28" w:type="dxa"/>
              <w:left w:w="57" w:type="dxa"/>
              <w:bottom w:w="28" w:type="dxa"/>
              <w:right w:w="57" w:type="dxa"/>
            </w:tcMar>
          </w:tcPr>
          <w:p w14:paraId="787CA5F2"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Contrattista</w:t>
            </w:r>
          </w:p>
        </w:tc>
        <w:tc>
          <w:tcPr>
            <w:tcW w:w="7067" w:type="dxa"/>
            <w:shd w:val="clear" w:color="auto" w:fill="auto"/>
            <w:tcMar>
              <w:top w:w="28" w:type="dxa"/>
              <w:left w:w="57" w:type="dxa"/>
              <w:bottom w:w="28" w:type="dxa"/>
              <w:right w:w="57" w:type="dxa"/>
            </w:tcMar>
          </w:tcPr>
          <w:p w14:paraId="60F7271A" w14:textId="4249AB6F" w:rsidR="001F73FA" w:rsidRPr="004B7579" w:rsidRDefault="001F73FA" w:rsidP="002D4975">
            <w:pPr>
              <w:pStyle w:val="Introduzione"/>
              <w:ind w:firstLine="0"/>
              <w:rPr>
                <w:rFonts w:ascii="Garamond" w:hAnsi="Garamond"/>
                <w:i w:val="0"/>
              </w:rPr>
            </w:pPr>
            <w:r w:rsidRPr="004B7579">
              <w:rPr>
                <w:rFonts w:ascii="Garamond" w:hAnsi="Garamond"/>
                <w:i w:val="0"/>
              </w:rPr>
              <w:t>Personale il cui rapporto di lavoro è regolato da contratto privato (es. tipografo, chimico, edile, metalmeccanico, addetti stampa, operai forestali, ecc.). Se il contratto è a tempo indeterminato, va rilevato nella tabella 1 e nelle altre tabelle correlate</w:t>
            </w:r>
            <w:r w:rsidR="00671734">
              <w:rPr>
                <w:rFonts w:ascii="Garamond" w:hAnsi="Garamond"/>
                <w:i w:val="0"/>
              </w:rPr>
              <w:t xml:space="preserve"> nella </w:t>
            </w:r>
            <w:r w:rsidR="001947C2">
              <w:rPr>
                <w:rFonts w:ascii="Garamond" w:hAnsi="Garamond"/>
                <w:i w:val="0"/>
              </w:rPr>
              <w:t>specifica</w:t>
            </w:r>
            <w:r w:rsidR="00671734">
              <w:rPr>
                <w:rFonts w:ascii="Garamond" w:hAnsi="Garamond"/>
                <w:i w:val="0"/>
              </w:rPr>
              <w:t xml:space="preserve"> qualifica</w:t>
            </w:r>
            <w:r w:rsidRPr="004B7579">
              <w:rPr>
                <w:rFonts w:ascii="Garamond" w:hAnsi="Garamond"/>
                <w:i w:val="0"/>
              </w:rPr>
              <w:t xml:space="preserve">, se invece è a tempo </w:t>
            </w:r>
            <w:r w:rsidR="001947C2" w:rsidRPr="004B7579">
              <w:rPr>
                <w:rFonts w:ascii="Garamond" w:hAnsi="Garamond"/>
                <w:i w:val="0"/>
              </w:rPr>
              <w:t>determinato,</w:t>
            </w:r>
            <w:r w:rsidRPr="004B7579">
              <w:rPr>
                <w:rFonts w:ascii="Garamond" w:hAnsi="Garamond"/>
                <w:i w:val="0"/>
              </w:rPr>
              <w:t xml:space="preserve"> va rilevato nelle tabelle 2 e </w:t>
            </w:r>
            <w:r w:rsidR="00671734">
              <w:rPr>
                <w:rFonts w:ascii="Garamond" w:hAnsi="Garamond"/>
                <w:i w:val="0"/>
              </w:rPr>
              <w:t>2A nella specifica categoria</w:t>
            </w:r>
            <w:r w:rsidRPr="004B7579">
              <w:rPr>
                <w:rFonts w:ascii="Garamond" w:hAnsi="Garamond"/>
                <w:i w:val="0"/>
              </w:rPr>
              <w:t>.</w:t>
            </w:r>
          </w:p>
        </w:tc>
      </w:tr>
      <w:tr w:rsidR="001F73FA" w:rsidRPr="004B7579" w14:paraId="6BC86C2F" w14:textId="77777777" w:rsidTr="00B840BE">
        <w:trPr>
          <w:trHeight w:val="117"/>
          <w:jc w:val="center"/>
        </w:trPr>
        <w:tc>
          <w:tcPr>
            <w:tcW w:w="2323" w:type="dxa"/>
            <w:shd w:val="clear" w:color="auto" w:fill="auto"/>
            <w:tcMar>
              <w:top w:w="28" w:type="dxa"/>
              <w:left w:w="57" w:type="dxa"/>
              <w:bottom w:w="28" w:type="dxa"/>
              <w:right w:w="57" w:type="dxa"/>
            </w:tcMar>
          </w:tcPr>
          <w:p w14:paraId="24170DE0"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Contributi a carico dell’amministrazione su competenze fisse e accessorie</w:t>
            </w:r>
          </w:p>
        </w:tc>
        <w:tc>
          <w:tcPr>
            <w:tcW w:w="7067" w:type="dxa"/>
            <w:shd w:val="clear" w:color="auto" w:fill="auto"/>
            <w:tcMar>
              <w:top w:w="28" w:type="dxa"/>
              <w:left w:w="57" w:type="dxa"/>
              <w:bottom w:w="28" w:type="dxa"/>
              <w:right w:w="57" w:type="dxa"/>
            </w:tcMar>
          </w:tcPr>
          <w:p w14:paraId="237C1F45" w14:textId="1192C0E0" w:rsidR="001F73FA" w:rsidRPr="004B7579" w:rsidRDefault="001F73FA">
            <w:pPr>
              <w:pStyle w:val="Introduzione"/>
              <w:ind w:firstLine="0"/>
              <w:rPr>
                <w:rFonts w:ascii="Garamond" w:hAnsi="Garamond"/>
                <w:i w:val="0"/>
              </w:rPr>
            </w:pPr>
            <w:r w:rsidRPr="004B7579">
              <w:rPr>
                <w:rFonts w:ascii="Garamond" w:hAnsi="Garamond"/>
                <w:i w:val="0"/>
              </w:rPr>
              <w:t>Rappresentano l’onere posto a carico dell’Istituzione che eroga il trattamento economico per contributi obbligatori a fini previdenziali ed assistenziali (pensione e indennità di fine rapporto o di buonuscita compresi eventuali premi per assicurazione INAIL) e versati, nell’anno di rilevazione, agli enti di previdenza. Tali importi sono rilevati nella tabella 14. Comprende anche il contributo di solidarietà versato all’INPS a carico delle Amministrazioni delle quote versate ai fondi di previdenza complementare</w:t>
            </w:r>
            <w:r w:rsidR="00752B56">
              <w:rPr>
                <w:rFonts w:ascii="Garamond" w:hAnsi="Garamond"/>
                <w:i w:val="0"/>
              </w:rPr>
              <w:t>.</w:t>
            </w:r>
          </w:p>
        </w:tc>
      </w:tr>
      <w:tr w:rsidR="001F73FA" w:rsidRPr="004B7579" w14:paraId="202B5A1F" w14:textId="77777777" w:rsidTr="00B840BE">
        <w:trPr>
          <w:trHeight w:val="117"/>
          <w:jc w:val="center"/>
        </w:trPr>
        <w:tc>
          <w:tcPr>
            <w:tcW w:w="2323" w:type="dxa"/>
            <w:shd w:val="clear" w:color="auto" w:fill="auto"/>
            <w:tcMar>
              <w:top w:w="28" w:type="dxa"/>
              <w:left w:w="57" w:type="dxa"/>
              <w:bottom w:w="28" w:type="dxa"/>
              <w:right w:w="57" w:type="dxa"/>
            </w:tcMar>
          </w:tcPr>
          <w:p w14:paraId="02EB4A47" w14:textId="45FE1E2D"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Contributi a carico dell’amministrazione per fondi di previden</w:t>
            </w:r>
            <w:r w:rsidR="00897B01">
              <w:rPr>
                <w:rFonts w:ascii="Garamond" w:hAnsi="Garamond"/>
                <w:b/>
                <w:bCs/>
                <w:i w:val="0"/>
              </w:rPr>
              <w:t>za</w:t>
            </w:r>
            <w:r w:rsidRPr="004B7579">
              <w:rPr>
                <w:rFonts w:ascii="Garamond" w:hAnsi="Garamond"/>
                <w:b/>
                <w:bCs/>
                <w:i w:val="0"/>
              </w:rPr>
              <w:t xml:space="preserve"> complementare</w:t>
            </w:r>
          </w:p>
        </w:tc>
        <w:tc>
          <w:tcPr>
            <w:tcW w:w="7067" w:type="dxa"/>
            <w:shd w:val="clear" w:color="auto" w:fill="auto"/>
            <w:tcMar>
              <w:top w:w="28" w:type="dxa"/>
              <w:left w:w="57" w:type="dxa"/>
              <w:bottom w:w="28" w:type="dxa"/>
              <w:right w:w="57" w:type="dxa"/>
            </w:tcMar>
          </w:tcPr>
          <w:p w14:paraId="178D3B5F" w14:textId="77777777" w:rsidR="001F73FA" w:rsidRPr="004B7579" w:rsidRDefault="001F73FA" w:rsidP="002D4975">
            <w:pPr>
              <w:pStyle w:val="Introduzione"/>
              <w:ind w:firstLine="0"/>
              <w:rPr>
                <w:rFonts w:ascii="Garamond" w:hAnsi="Garamond"/>
                <w:i w:val="0"/>
              </w:rPr>
            </w:pPr>
            <w:r w:rsidRPr="004B7579">
              <w:rPr>
                <w:rFonts w:ascii="Garamond" w:hAnsi="Garamond"/>
                <w:i w:val="0"/>
              </w:rPr>
              <w:t>Quote contributive a carico delle Amministrazioni pubbliche per il personale che abbia aderito ai fondi di previdenza complementare (Espero, Perseo Sirio, e altri fondi esistenti compresi quelli delle regioni a statuto speciale).</w:t>
            </w:r>
          </w:p>
        </w:tc>
      </w:tr>
      <w:tr w:rsidR="001F73FA" w:rsidRPr="004B7579" w14:paraId="67D35DCB" w14:textId="77777777" w:rsidTr="00B840BE">
        <w:trPr>
          <w:trHeight w:val="117"/>
          <w:jc w:val="center"/>
        </w:trPr>
        <w:tc>
          <w:tcPr>
            <w:tcW w:w="2323" w:type="dxa"/>
            <w:shd w:val="clear" w:color="auto" w:fill="auto"/>
            <w:tcMar>
              <w:top w:w="28" w:type="dxa"/>
              <w:left w:w="57" w:type="dxa"/>
              <w:bottom w:w="28" w:type="dxa"/>
              <w:right w:w="57" w:type="dxa"/>
            </w:tcMar>
          </w:tcPr>
          <w:p w14:paraId="3A2D20F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Coperture assicurative</w:t>
            </w:r>
          </w:p>
        </w:tc>
        <w:tc>
          <w:tcPr>
            <w:tcW w:w="7067" w:type="dxa"/>
            <w:shd w:val="clear" w:color="auto" w:fill="auto"/>
            <w:tcMar>
              <w:top w:w="28" w:type="dxa"/>
              <w:left w:w="57" w:type="dxa"/>
              <w:bottom w:w="28" w:type="dxa"/>
              <w:right w:w="57" w:type="dxa"/>
            </w:tcMar>
          </w:tcPr>
          <w:p w14:paraId="70577FEB" w14:textId="77777777" w:rsidR="001F73FA" w:rsidRPr="004B7579" w:rsidRDefault="001F73FA" w:rsidP="002D4975">
            <w:pPr>
              <w:pStyle w:val="Introduzione"/>
              <w:ind w:firstLine="0"/>
              <w:rPr>
                <w:rFonts w:ascii="Garamond" w:hAnsi="Garamond"/>
                <w:i w:val="0"/>
              </w:rPr>
            </w:pPr>
            <w:r w:rsidRPr="004B7579">
              <w:rPr>
                <w:rFonts w:ascii="Garamond" w:hAnsi="Garamond"/>
                <w:i w:val="0"/>
              </w:rPr>
              <w:t>Eventuali polizze assicurative stipulate in favore dei propri dipendenti, previste da norme di legge o contrattuali (con esclusione di quelle eventualmente già comprese nelle spese per indennità di missione).</w:t>
            </w:r>
          </w:p>
        </w:tc>
      </w:tr>
      <w:tr w:rsidR="001F73FA" w:rsidRPr="004B7579" w14:paraId="719824F8" w14:textId="77777777" w:rsidTr="00B840BE">
        <w:trPr>
          <w:trHeight w:val="117"/>
          <w:jc w:val="center"/>
        </w:trPr>
        <w:tc>
          <w:tcPr>
            <w:tcW w:w="2323" w:type="dxa"/>
            <w:shd w:val="clear" w:color="auto" w:fill="auto"/>
            <w:tcMar>
              <w:top w:w="28" w:type="dxa"/>
              <w:left w:w="57" w:type="dxa"/>
              <w:bottom w:w="28" w:type="dxa"/>
              <w:right w:w="57" w:type="dxa"/>
            </w:tcMar>
          </w:tcPr>
          <w:p w14:paraId="32C225AA"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Dirigenti a tempo determinato</w:t>
            </w:r>
          </w:p>
        </w:tc>
        <w:tc>
          <w:tcPr>
            <w:tcW w:w="7067" w:type="dxa"/>
            <w:shd w:val="clear" w:color="auto" w:fill="auto"/>
            <w:tcMar>
              <w:top w:w="28" w:type="dxa"/>
              <w:left w:w="57" w:type="dxa"/>
              <w:bottom w:w="28" w:type="dxa"/>
              <w:right w:w="57" w:type="dxa"/>
            </w:tcMar>
          </w:tcPr>
          <w:p w14:paraId="5D2BBA55" w14:textId="4D791D15" w:rsidR="001F73FA" w:rsidRPr="004B7579" w:rsidRDefault="001F73FA">
            <w:pPr>
              <w:pStyle w:val="Introduzione"/>
              <w:ind w:firstLine="0"/>
              <w:rPr>
                <w:rFonts w:ascii="Garamond" w:hAnsi="Garamond"/>
                <w:i w:val="0"/>
              </w:rPr>
            </w:pPr>
            <w:r w:rsidRPr="004B7579">
              <w:rPr>
                <w:rFonts w:ascii="Garamond" w:hAnsi="Garamond"/>
                <w:i w:val="0"/>
              </w:rPr>
              <w:t>Tale figura è disciplinata dall’art. 19, comma 6, del d.lgs. 165/</w:t>
            </w:r>
            <w:r w:rsidR="00BF0474" w:rsidRPr="004B7579">
              <w:rPr>
                <w:rFonts w:ascii="Garamond" w:hAnsi="Garamond"/>
                <w:i w:val="0"/>
              </w:rPr>
              <w:t>2001, dall’articolo</w:t>
            </w:r>
            <w:r w:rsidRPr="004B7579">
              <w:rPr>
                <w:rFonts w:ascii="Garamond" w:hAnsi="Garamond"/>
                <w:i w:val="0"/>
              </w:rPr>
              <w:t xml:space="preserve"> 110 del d.lgs. 267/2000, articolo 15-septies del d.lgs. 502/1992 e da specifiche </w:t>
            </w:r>
            <w:r w:rsidRPr="004B7579">
              <w:rPr>
                <w:rFonts w:ascii="Garamond" w:hAnsi="Garamond"/>
                <w:i w:val="0"/>
              </w:rPr>
              <w:lastRenderedPageBreak/>
              <w:t>disposizioni di settore. Le amministrazioni possono conferire incarichi dirigenziali, entro determinati limiti, a soggetti che abbiano particolare e comprovata qualificazione professionale per lo svolgimento delle relative funzioni. Per il periodo d</w:t>
            </w:r>
            <w:r w:rsidR="00897B01">
              <w:rPr>
                <w:rFonts w:ascii="Garamond" w:hAnsi="Garamond"/>
                <w:i w:val="0"/>
              </w:rPr>
              <w:t>ella</w:t>
            </w:r>
            <w:r w:rsidRPr="004B7579">
              <w:rPr>
                <w:rFonts w:ascii="Garamond" w:hAnsi="Garamond"/>
                <w:i w:val="0"/>
              </w:rPr>
              <w:t xml:space="preserve"> durata del contratto</w:t>
            </w:r>
            <w:r w:rsidR="00FC1990">
              <w:rPr>
                <w:rFonts w:ascii="Garamond" w:hAnsi="Garamond"/>
                <w:i w:val="0"/>
              </w:rPr>
              <w:t>, qualora tali figure siano</w:t>
            </w:r>
            <w:r w:rsidRPr="004B7579">
              <w:rPr>
                <w:rFonts w:ascii="Garamond" w:hAnsi="Garamond"/>
                <w:i w:val="0"/>
              </w:rPr>
              <w:t xml:space="preserve"> dipendenti delle pubbliche amministrazioni</w:t>
            </w:r>
            <w:r w:rsidR="00897B01">
              <w:rPr>
                <w:rFonts w:ascii="Garamond" w:hAnsi="Garamond"/>
                <w:i w:val="0"/>
              </w:rPr>
              <w:t>,</w:t>
            </w:r>
            <w:r w:rsidRPr="004B7579">
              <w:rPr>
                <w:rFonts w:ascii="Garamond" w:hAnsi="Garamond"/>
                <w:i w:val="0"/>
              </w:rPr>
              <w:t xml:space="preserve"> sono collocati nella qualifica di provenienza in aspettativa senza assegni.</w:t>
            </w:r>
          </w:p>
        </w:tc>
      </w:tr>
      <w:tr w:rsidR="001F73FA" w:rsidRPr="004B7579" w14:paraId="78B61D21" w14:textId="77777777" w:rsidTr="00B840BE">
        <w:trPr>
          <w:trHeight w:val="117"/>
          <w:jc w:val="center"/>
        </w:trPr>
        <w:tc>
          <w:tcPr>
            <w:tcW w:w="2323" w:type="dxa"/>
            <w:shd w:val="clear" w:color="auto" w:fill="auto"/>
            <w:tcMar>
              <w:top w:w="28" w:type="dxa"/>
              <w:left w:w="57" w:type="dxa"/>
              <w:bottom w:w="28" w:type="dxa"/>
              <w:right w:w="57" w:type="dxa"/>
            </w:tcMar>
          </w:tcPr>
          <w:p w14:paraId="74CF32FB"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lastRenderedPageBreak/>
              <w:t>Dirigenti a tempo indeterminato</w:t>
            </w:r>
          </w:p>
        </w:tc>
        <w:tc>
          <w:tcPr>
            <w:tcW w:w="7067" w:type="dxa"/>
            <w:shd w:val="clear" w:color="auto" w:fill="auto"/>
            <w:tcMar>
              <w:top w:w="28" w:type="dxa"/>
              <w:left w:w="57" w:type="dxa"/>
              <w:bottom w:w="28" w:type="dxa"/>
              <w:right w:w="57" w:type="dxa"/>
            </w:tcMar>
          </w:tcPr>
          <w:p w14:paraId="4BE3AECF" w14:textId="77777777" w:rsidR="001F73FA" w:rsidRPr="004B7579" w:rsidRDefault="001F73FA" w:rsidP="004B7579">
            <w:pPr>
              <w:pStyle w:val="Introduzione"/>
              <w:ind w:firstLine="0"/>
              <w:rPr>
                <w:rFonts w:ascii="Garamond" w:hAnsi="Garamond"/>
                <w:i w:val="0"/>
              </w:rPr>
            </w:pPr>
            <w:r w:rsidRPr="004B7579">
              <w:rPr>
                <w:rFonts w:ascii="Garamond" w:hAnsi="Garamond"/>
                <w:i w:val="0"/>
              </w:rPr>
              <w:t>Sono dirigenti a tempo indeterminato i pubblici dipendenti che hanno acquisito tale qualifica per concorso pubblico per esami. Specifiche disposizioni regolano la materia della dirigenza scolastica e del Servizio Sanitario Nazionale.</w:t>
            </w:r>
          </w:p>
        </w:tc>
      </w:tr>
      <w:tr w:rsidR="001F73FA" w:rsidRPr="004B7579" w14:paraId="25A10A83" w14:textId="77777777" w:rsidTr="00B840BE">
        <w:trPr>
          <w:trHeight w:val="117"/>
          <w:jc w:val="center"/>
        </w:trPr>
        <w:tc>
          <w:tcPr>
            <w:tcW w:w="2323" w:type="dxa"/>
            <w:shd w:val="clear" w:color="auto" w:fill="auto"/>
            <w:tcMar>
              <w:top w:w="28" w:type="dxa"/>
              <w:left w:w="57" w:type="dxa"/>
              <w:bottom w:w="28" w:type="dxa"/>
              <w:right w:w="57" w:type="dxa"/>
            </w:tcMar>
          </w:tcPr>
          <w:p w14:paraId="7D886456"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Distacco</w:t>
            </w:r>
          </w:p>
        </w:tc>
        <w:tc>
          <w:tcPr>
            <w:tcW w:w="7067" w:type="dxa"/>
            <w:shd w:val="clear" w:color="auto" w:fill="auto"/>
            <w:tcMar>
              <w:top w:w="28" w:type="dxa"/>
              <w:left w:w="57" w:type="dxa"/>
              <w:bottom w:w="28" w:type="dxa"/>
              <w:right w:w="57" w:type="dxa"/>
            </w:tcMar>
          </w:tcPr>
          <w:p w14:paraId="747E2010" w14:textId="73DD8FB4" w:rsidR="001F73FA" w:rsidRPr="004B7579" w:rsidRDefault="001F73FA" w:rsidP="002D4975">
            <w:pPr>
              <w:pStyle w:val="Introduzione"/>
              <w:ind w:firstLine="0"/>
              <w:rPr>
                <w:rFonts w:ascii="Garamond" w:hAnsi="Garamond"/>
                <w:i w:val="0"/>
              </w:rPr>
            </w:pPr>
            <w:r w:rsidRPr="004B7579">
              <w:rPr>
                <w:rFonts w:ascii="Garamond" w:hAnsi="Garamond"/>
                <w:i w:val="0"/>
              </w:rPr>
              <w:t>Utilizzo temporaneo di personale presso altre amministrazioni o</w:t>
            </w:r>
            <w:r w:rsidR="00897B01">
              <w:rPr>
                <w:rFonts w:ascii="Garamond" w:hAnsi="Garamond"/>
                <w:i w:val="0"/>
              </w:rPr>
              <w:t xml:space="preserve"> altri</w:t>
            </w:r>
            <w:r w:rsidRPr="004B7579">
              <w:rPr>
                <w:rFonts w:ascii="Garamond" w:hAnsi="Garamond"/>
                <w:i w:val="0"/>
              </w:rPr>
              <w:t xml:space="preserve"> enti pubblici per il quale non è richiesto uno specifico provvedimento formale.</w:t>
            </w:r>
          </w:p>
        </w:tc>
      </w:tr>
      <w:tr w:rsidR="001F73FA" w:rsidRPr="004B7579" w14:paraId="387AAFBC" w14:textId="77777777" w:rsidTr="00B840BE">
        <w:trPr>
          <w:trHeight w:val="117"/>
          <w:jc w:val="center"/>
        </w:trPr>
        <w:tc>
          <w:tcPr>
            <w:tcW w:w="2323" w:type="dxa"/>
            <w:shd w:val="clear" w:color="auto" w:fill="auto"/>
            <w:tcMar>
              <w:top w:w="28" w:type="dxa"/>
              <w:left w:w="57" w:type="dxa"/>
              <w:bottom w:w="28" w:type="dxa"/>
              <w:right w:w="57" w:type="dxa"/>
            </w:tcMar>
          </w:tcPr>
          <w:p w14:paraId="2E1D1171"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D.lgs. n. 165 del 30 marzo 2001</w:t>
            </w:r>
          </w:p>
        </w:tc>
        <w:tc>
          <w:tcPr>
            <w:tcW w:w="7067" w:type="dxa"/>
            <w:shd w:val="clear" w:color="auto" w:fill="auto"/>
            <w:tcMar>
              <w:top w:w="28" w:type="dxa"/>
              <w:left w:w="57" w:type="dxa"/>
              <w:bottom w:w="28" w:type="dxa"/>
              <w:right w:w="57" w:type="dxa"/>
            </w:tcMar>
          </w:tcPr>
          <w:p w14:paraId="2C32EB54" w14:textId="69DCBD82" w:rsidR="001F73FA" w:rsidRPr="004B7579" w:rsidRDefault="001F73FA" w:rsidP="004B7579">
            <w:pPr>
              <w:pStyle w:val="Introduzione"/>
              <w:ind w:firstLine="0"/>
              <w:rPr>
                <w:rFonts w:ascii="Garamond" w:hAnsi="Garamond"/>
                <w:i w:val="0"/>
              </w:rPr>
            </w:pPr>
            <w:r w:rsidRPr="00F42CBC">
              <w:rPr>
                <w:rFonts w:ascii="Garamond" w:hAnsi="Garamond"/>
                <w:i w:val="0"/>
              </w:rPr>
              <w:t>Decreto legislativo “Norme generali sull’ordinamento del lavoro alle dip</w:t>
            </w:r>
            <w:r w:rsidR="00897B01">
              <w:rPr>
                <w:rFonts w:ascii="Garamond" w:hAnsi="Garamond"/>
                <w:i w:val="0"/>
              </w:rPr>
              <w:t>e</w:t>
            </w:r>
            <w:r w:rsidRPr="00F42CBC">
              <w:rPr>
                <w:rFonts w:ascii="Garamond" w:hAnsi="Garamond"/>
                <w:i w:val="0"/>
              </w:rPr>
              <w:t>ndenze d</w:t>
            </w:r>
            <w:r w:rsidR="007B2CBF">
              <w:rPr>
                <w:rFonts w:ascii="Garamond" w:hAnsi="Garamond"/>
                <w:i w:val="0"/>
              </w:rPr>
              <w:t>elle Amministrazioni Pubbliche”</w:t>
            </w:r>
            <w:r w:rsidRPr="00F42CBC">
              <w:rPr>
                <w:rFonts w:ascii="Garamond" w:hAnsi="Garamond"/>
                <w:i w:val="0"/>
              </w:rPr>
              <w:t xml:space="preserve"> che</w:t>
            </w:r>
            <w:r w:rsidR="007B2CBF">
              <w:rPr>
                <w:rFonts w:ascii="Garamond" w:hAnsi="Garamond"/>
                <w:i w:val="0"/>
              </w:rPr>
              <w:t>,</w:t>
            </w:r>
            <w:r w:rsidRPr="00F42CBC">
              <w:rPr>
                <w:rFonts w:ascii="Garamond" w:hAnsi="Garamond"/>
                <w:i w:val="0"/>
              </w:rPr>
              <w:t xml:space="preserve"> all’art. 60 del titolo V</w:t>
            </w:r>
            <w:r w:rsidR="007B2CBF">
              <w:rPr>
                <w:rFonts w:ascii="Garamond" w:hAnsi="Garamond"/>
                <w:i w:val="0"/>
              </w:rPr>
              <w:t>,</w:t>
            </w:r>
            <w:r w:rsidRPr="00F42CBC">
              <w:rPr>
                <w:rFonts w:ascii="Garamond" w:hAnsi="Garamond"/>
                <w:i w:val="0"/>
              </w:rPr>
              <w:t xml:space="preserve"> prevede la rilevazione del Conto annuale</w:t>
            </w:r>
            <w:r w:rsidRPr="004B7579">
              <w:rPr>
                <w:rFonts w:ascii="Garamond" w:hAnsi="Garamond"/>
                <w:i w:val="0"/>
              </w:rPr>
              <w:t>.</w:t>
            </w:r>
          </w:p>
        </w:tc>
      </w:tr>
      <w:tr w:rsidR="001F73FA" w:rsidRPr="004B7579" w14:paraId="525D76F3" w14:textId="77777777" w:rsidTr="00B840BE">
        <w:trPr>
          <w:trHeight w:val="117"/>
          <w:jc w:val="center"/>
        </w:trPr>
        <w:tc>
          <w:tcPr>
            <w:tcW w:w="2323" w:type="dxa"/>
            <w:shd w:val="clear" w:color="auto" w:fill="auto"/>
            <w:tcMar>
              <w:top w:w="28" w:type="dxa"/>
              <w:left w:w="57" w:type="dxa"/>
              <w:bottom w:w="28" w:type="dxa"/>
              <w:right w:w="57" w:type="dxa"/>
            </w:tcMar>
          </w:tcPr>
          <w:p w14:paraId="59C22F46"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Download</w:t>
            </w:r>
          </w:p>
        </w:tc>
        <w:tc>
          <w:tcPr>
            <w:tcW w:w="7067" w:type="dxa"/>
            <w:shd w:val="clear" w:color="auto" w:fill="auto"/>
            <w:tcMar>
              <w:top w:w="28" w:type="dxa"/>
              <w:left w:w="57" w:type="dxa"/>
              <w:bottom w:w="28" w:type="dxa"/>
              <w:right w:w="57" w:type="dxa"/>
            </w:tcMar>
          </w:tcPr>
          <w:p w14:paraId="099C75BD" w14:textId="77777777" w:rsidR="001F73FA" w:rsidRPr="004B7579" w:rsidRDefault="001F73FA" w:rsidP="002D4975">
            <w:pPr>
              <w:pStyle w:val="Introduzione"/>
              <w:ind w:firstLine="0"/>
              <w:rPr>
                <w:rFonts w:ascii="Garamond" w:hAnsi="Garamond"/>
                <w:i w:val="0"/>
              </w:rPr>
            </w:pPr>
            <w:r w:rsidRPr="00F42CBC">
              <w:rPr>
                <w:rFonts w:ascii="Garamond" w:hAnsi="Garamond"/>
                <w:i w:val="0"/>
              </w:rPr>
              <w:t>Azione che consiste nel prelevare da un file presente nella rete (es. in SICO) trasferendolo nel computer dell’utente</w:t>
            </w:r>
            <w:r w:rsidRPr="004B7579">
              <w:rPr>
                <w:rFonts w:ascii="Garamond" w:hAnsi="Garamond"/>
                <w:i w:val="0"/>
              </w:rPr>
              <w:t>.</w:t>
            </w:r>
          </w:p>
        </w:tc>
      </w:tr>
      <w:tr w:rsidR="001F73FA" w:rsidRPr="004B7579" w14:paraId="0E9BDBD7" w14:textId="77777777" w:rsidTr="00B840BE">
        <w:trPr>
          <w:trHeight w:val="117"/>
          <w:jc w:val="center"/>
        </w:trPr>
        <w:tc>
          <w:tcPr>
            <w:tcW w:w="2323" w:type="dxa"/>
            <w:shd w:val="clear" w:color="auto" w:fill="auto"/>
            <w:tcMar>
              <w:top w:w="28" w:type="dxa"/>
              <w:left w:w="57" w:type="dxa"/>
              <w:bottom w:w="28" w:type="dxa"/>
              <w:right w:w="57" w:type="dxa"/>
            </w:tcMar>
          </w:tcPr>
          <w:p w14:paraId="66A93752" w14:textId="77777777" w:rsidR="001F73FA" w:rsidRPr="009B1BFA" w:rsidRDefault="001F73FA" w:rsidP="002D4975">
            <w:pPr>
              <w:pStyle w:val="Introduzione"/>
              <w:ind w:firstLine="0"/>
              <w:rPr>
                <w:rFonts w:ascii="Garamond" w:hAnsi="Garamond"/>
                <w:b/>
                <w:bCs/>
                <w:i w:val="0"/>
              </w:rPr>
            </w:pPr>
            <w:r w:rsidRPr="009B1BFA">
              <w:rPr>
                <w:rFonts w:ascii="Garamond" w:hAnsi="Garamond"/>
                <w:b/>
                <w:bCs/>
                <w:i w:val="0"/>
              </w:rPr>
              <w:t>E-mail</w:t>
            </w:r>
          </w:p>
        </w:tc>
        <w:tc>
          <w:tcPr>
            <w:tcW w:w="7067" w:type="dxa"/>
            <w:shd w:val="clear" w:color="auto" w:fill="auto"/>
            <w:tcMar>
              <w:top w:w="28" w:type="dxa"/>
              <w:left w:w="57" w:type="dxa"/>
              <w:bottom w:w="28" w:type="dxa"/>
              <w:right w:w="57" w:type="dxa"/>
            </w:tcMar>
          </w:tcPr>
          <w:p w14:paraId="04BC25FA" w14:textId="43DE0157" w:rsidR="001F73FA" w:rsidRPr="009B1BFA" w:rsidRDefault="009B1BFA" w:rsidP="002D4975">
            <w:pPr>
              <w:pStyle w:val="Introduzione"/>
              <w:ind w:firstLine="0"/>
              <w:rPr>
                <w:rFonts w:ascii="Garamond" w:hAnsi="Garamond"/>
                <w:i w:val="0"/>
                <w:szCs w:val="22"/>
              </w:rPr>
            </w:pPr>
            <w:r>
              <w:rPr>
                <w:rFonts w:ascii="Garamond" w:hAnsi="Garamond"/>
                <w:i w:val="0"/>
                <w:szCs w:val="22"/>
              </w:rPr>
              <w:t>I</w:t>
            </w:r>
            <w:r w:rsidR="001F73FA" w:rsidRPr="009B1BFA">
              <w:rPr>
                <w:rFonts w:ascii="Garamond" w:hAnsi="Garamond"/>
                <w:i w:val="0"/>
                <w:szCs w:val="22"/>
              </w:rPr>
              <w:t>ndirizzi di posta elettronica utilizzati</w:t>
            </w:r>
            <w:r w:rsidR="00FB4395" w:rsidRPr="009B1BFA">
              <w:rPr>
                <w:rFonts w:ascii="Garamond" w:hAnsi="Garamond"/>
                <w:i w:val="0"/>
                <w:szCs w:val="22"/>
              </w:rPr>
              <w:t xml:space="preserve"> </w:t>
            </w:r>
            <w:r w:rsidR="00897B01" w:rsidRPr="009B1BFA">
              <w:rPr>
                <w:rFonts w:ascii="Garamond" w:hAnsi="Garamond"/>
                <w:i w:val="0"/>
                <w:szCs w:val="22"/>
              </w:rPr>
              <w:t>per la rilevazione del Conto annuale</w:t>
            </w:r>
            <w:r w:rsidR="00240CDD" w:rsidRPr="009B1BFA">
              <w:rPr>
                <w:rFonts w:ascii="Garamond" w:hAnsi="Garamond"/>
                <w:i w:val="0"/>
                <w:szCs w:val="22"/>
              </w:rPr>
              <w:t>:</w:t>
            </w:r>
          </w:p>
          <w:p w14:paraId="2638FF92" w14:textId="36E639A0" w:rsidR="001F73FA" w:rsidRPr="009B1BFA" w:rsidRDefault="00373FA4" w:rsidP="002D4975">
            <w:pPr>
              <w:pStyle w:val="Introduzione"/>
              <w:numPr>
                <w:ilvl w:val="0"/>
                <w:numId w:val="127"/>
              </w:numPr>
              <w:rPr>
                <w:rFonts w:ascii="Garamond" w:hAnsi="Garamond"/>
                <w:i w:val="0"/>
                <w:szCs w:val="22"/>
              </w:rPr>
            </w:pPr>
            <w:hyperlink r:id="rId8" w:history="1">
              <w:r w:rsidR="004E0138" w:rsidRPr="009B1BFA">
                <w:rPr>
                  <w:rStyle w:val="Collegamentoipertestuale"/>
                  <w:rFonts w:ascii="Garamond" w:hAnsi="Garamond"/>
                  <w:b/>
                  <w:i w:val="0"/>
                  <w:szCs w:val="22"/>
                </w:rPr>
                <w:t>utenze.sico@mef.gov.it</w:t>
              </w:r>
            </w:hyperlink>
            <w:r w:rsidR="00FB4395" w:rsidRPr="009B1BFA">
              <w:rPr>
                <w:rFonts w:ascii="Garamond" w:hAnsi="Garamond"/>
                <w:i w:val="0"/>
                <w:szCs w:val="22"/>
              </w:rPr>
              <w:t>:</w:t>
            </w:r>
            <w:r w:rsidR="00FB4395" w:rsidRPr="009B1BFA">
              <w:rPr>
                <w:rFonts w:ascii="Garamond" w:hAnsi="Garamond"/>
                <w:b/>
                <w:i w:val="0"/>
                <w:szCs w:val="22"/>
              </w:rPr>
              <w:t xml:space="preserve"> </w:t>
            </w:r>
            <w:r w:rsidR="001F73FA" w:rsidRPr="009B1BFA">
              <w:rPr>
                <w:rFonts w:ascii="Garamond" w:hAnsi="Garamond"/>
                <w:i w:val="0"/>
                <w:szCs w:val="22"/>
              </w:rPr>
              <w:t>per richiedere utenze da parte delle amministrazioni</w:t>
            </w:r>
          </w:p>
          <w:p w14:paraId="73B1509D" w14:textId="393D92DB" w:rsidR="001F73FA" w:rsidRPr="009B1BFA" w:rsidRDefault="00FB4395" w:rsidP="002D4975">
            <w:pPr>
              <w:pStyle w:val="Introduzione"/>
              <w:numPr>
                <w:ilvl w:val="0"/>
                <w:numId w:val="127"/>
              </w:numPr>
              <w:rPr>
                <w:rFonts w:ascii="Garamond" w:hAnsi="Garamond"/>
                <w:i w:val="0"/>
                <w:szCs w:val="22"/>
              </w:rPr>
            </w:pPr>
            <w:r w:rsidRPr="009B1BFA">
              <w:rPr>
                <w:rStyle w:val="Collegamentoipertestuale"/>
                <w:rFonts w:ascii="Garamond" w:hAnsi="Garamond"/>
                <w:b/>
                <w:i w:val="0"/>
              </w:rPr>
              <w:t>quesiti.sico.contrattointegrativo@mef.gov.it</w:t>
            </w:r>
            <w:r w:rsidRPr="009B1BFA">
              <w:rPr>
                <w:rFonts w:ascii="Garamond" w:hAnsi="Garamond"/>
                <w:i w:val="0"/>
                <w:szCs w:val="22"/>
              </w:rPr>
              <w:t xml:space="preserve">: </w:t>
            </w:r>
            <w:r w:rsidR="001F73FA" w:rsidRPr="009B1BFA">
              <w:rPr>
                <w:rFonts w:ascii="Garamond" w:hAnsi="Garamond"/>
                <w:i w:val="0"/>
                <w:szCs w:val="22"/>
              </w:rPr>
              <w:t>per inviare quesiti sulla contrattazione integrativa</w:t>
            </w:r>
          </w:p>
          <w:p w14:paraId="746E894C" w14:textId="0A37AC56" w:rsidR="001F73FA" w:rsidRPr="009B1BFA" w:rsidRDefault="00373FA4" w:rsidP="002D4975">
            <w:pPr>
              <w:pStyle w:val="Introduzione"/>
              <w:numPr>
                <w:ilvl w:val="0"/>
                <w:numId w:val="127"/>
              </w:numPr>
              <w:rPr>
                <w:rFonts w:ascii="Garamond" w:hAnsi="Garamond"/>
                <w:i w:val="0"/>
                <w:szCs w:val="22"/>
              </w:rPr>
            </w:pPr>
            <w:hyperlink r:id="rId9" w:history="1">
              <w:r w:rsidR="00240CDD" w:rsidRPr="009B1BFA">
                <w:rPr>
                  <w:rStyle w:val="Collegamentoipertestuale"/>
                  <w:rFonts w:ascii="Garamond" w:hAnsi="Garamond"/>
                  <w:b/>
                  <w:i w:val="0"/>
                </w:rPr>
                <w:t>quesiti.sico.entilocali@mef.gov.it</w:t>
              </w:r>
            </w:hyperlink>
            <w:r w:rsidR="00240CDD" w:rsidRPr="009B1BFA">
              <w:rPr>
                <w:rStyle w:val="Collegamentoipertestuale"/>
                <w:rFonts w:ascii="Garamond" w:hAnsi="Garamond"/>
                <w:bCs/>
                <w:i w:val="0"/>
                <w:u w:val="none"/>
              </w:rPr>
              <w:t xml:space="preserve">: </w:t>
            </w:r>
            <w:r w:rsidR="00FB4395" w:rsidRPr="009B1BFA">
              <w:rPr>
                <w:rFonts w:ascii="Garamond" w:hAnsi="Garamond"/>
                <w:i w:val="0"/>
                <w:szCs w:val="22"/>
              </w:rPr>
              <w:t>per inviare quesiti amministrativi da parte de</w:t>
            </w:r>
            <w:r w:rsidR="001F73FA" w:rsidRPr="009B1BFA">
              <w:rPr>
                <w:rFonts w:ascii="Garamond" w:hAnsi="Garamond"/>
                <w:i w:val="0"/>
                <w:szCs w:val="22"/>
              </w:rPr>
              <w:t>gli enti locali</w:t>
            </w:r>
          </w:p>
          <w:p w14:paraId="0508886C" w14:textId="77777777" w:rsidR="00A8167B" w:rsidRPr="009B1BFA" w:rsidRDefault="00FB4395" w:rsidP="00A8167B">
            <w:pPr>
              <w:pStyle w:val="Introduzione"/>
              <w:numPr>
                <w:ilvl w:val="0"/>
                <w:numId w:val="127"/>
              </w:numPr>
              <w:rPr>
                <w:rFonts w:ascii="Garamond" w:hAnsi="Garamond"/>
                <w:i w:val="0"/>
                <w:szCs w:val="22"/>
              </w:rPr>
            </w:pPr>
            <w:r w:rsidRPr="009B1BFA">
              <w:rPr>
                <w:rStyle w:val="Collegamentoipertestuale"/>
                <w:rFonts w:ascii="Garamond" w:hAnsi="Garamond"/>
                <w:b/>
                <w:i w:val="0"/>
              </w:rPr>
              <w:t>quesiti.sico@mef.gov.it</w:t>
            </w:r>
            <w:r w:rsidRPr="009B1BFA">
              <w:rPr>
                <w:rFonts w:ascii="Garamond" w:hAnsi="Garamond"/>
                <w:i w:val="0"/>
                <w:szCs w:val="22"/>
              </w:rPr>
              <w:t xml:space="preserve">: per quesiti da parte di tutti </w:t>
            </w:r>
            <w:r w:rsidR="00A8167B" w:rsidRPr="009B1BFA">
              <w:rPr>
                <w:rFonts w:ascii="Garamond" w:hAnsi="Garamond"/>
                <w:i w:val="0"/>
                <w:szCs w:val="22"/>
              </w:rPr>
              <w:t>gli altri comparti</w:t>
            </w:r>
          </w:p>
          <w:p w14:paraId="42AF4C09" w14:textId="7CB1D3B3" w:rsidR="009B1BFA" w:rsidRPr="009B1BFA" w:rsidRDefault="007B2CBF" w:rsidP="009B1BFA">
            <w:pPr>
              <w:pStyle w:val="Introduzione"/>
              <w:numPr>
                <w:ilvl w:val="0"/>
                <w:numId w:val="127"/>
              </w:numPr>
              <w:rPr>
                <w:rFonts w:ascii="Garamond" w:hAnsi="Garamond"/>
                <w:i w:val="0"/>
                <w:szCs w:val="22"/>
              </w:rPr>
            </w:pPr>
            <w:r w:rsidRPr="009B1BFA">
              <w:rPr>
                <w:rStyle w:val="Collegamentoipertestuale"/>
                <w:rFonts w:ascii="Garamond" w:hAnsi="Garamond"/>
                <w:b/>
                <w:i w:val="0"/>
              </w:rPr>
              <w:t>assistenza.pi@mef.gov.it</w:t>
            </w:r>
            <w:r w:rsidRPr="009B1BFA">
              <w:rPr>
                <w:rFonts w:ascii="Garamond" w:hAnsi="Garamond"/>
                <w:i w:val="0"/>
                <w:szCs w:val="22"/>
              </w:rPr>
              <w:t>: per</w:t>
            </w:r>
            <w:r w:rsidR="00FB4395" w:rsidRPr="009B1BFA">
              <w:rPr>
                <w:rFonts w:ascii="Garamond" w:hAnsi="Garamond"/>
                <w:i w:val="0"/>
                <w:szCs w:val="22"/>
              </w:rPr>
              <w:t xml:space="preserve"> </w:t>
            </w:r>
            <w:r w:rsidR="001F73FA" w:rsidRPr="009B1BFA">
              <w:rPr>
                <w:rFonts w:ascii="Garamond" w:hAnsi="Garamond"/>
                <w:i w:val="0"/>
                <w:szCs w:val="22"/>
              </w:rPr>
              <w:t>le richieste del protocollo di colloquio fra Sistemi Informativi per l’invio dei dati tramite FTP</w:t>
            </w:r>
            <w:r w:rsidR="009B1BFA">
              <w:rPr>
                <w:rFonts w:ascii="Garamond" w:hAnsi="Garamond"/>
                <w:i w:val="0"/>
                <w:szCs w:val="22"/>
              </w:rPr>
              <w:t>.</w:t>
            </w:r>
          </w:p>
          <w:p w14:paraId="4EAE450D" w14:textId="43ADE384" w:rsidR="001F73FA" w:rsidRPr="009B1BFA" w:rsidRDefault="009B1BFA" w:rsidP="009B1BFA">
            <w:pPr>
              <w:pStyle w:val="Introduzione"/>
              <w:ind w:firstLine="0"/>
              <w:rPr>
                <w:rFonts w:ascii="Garamond" w:hAnsi="Garamond"/>
                <w:i w:val="0"/>
                <w:szCs w:val="22"/>
              </w:rPr>
            </w:pPr>
            <w:r w:rsidRPr="009B1BFA">
              <w:rPr>
                <w:rFonts w:ascii="Garamond" w:hAnsi="Garamond"/>
                <w:i w:val="0"/>
                <w:szCs w:val="22"/>
              </w:rPr>
              <w:t xml:space="preserve">SICO </w:t>
            </w:r>
            <w:r>
              <w:rPr>
                <w:rFonts w:ascii="Garamond" w:hAnsi="Garamond"/>
                <w:i w:val="0"/>
                <w:szCs w:val="22"/>
              </w:rPr>
              <w:t xml:space="preserve">invia messaggi automatici </w:t>
            </w:r>
            <w:r w:rsidRPr="009B1BFA">
              <w:rPr>
                <w:rFonts w:ascii="Garamond" w:hAnsi="Garamond"/>
                <w:i w:val="0"/>
                <w:szCs w:val="22"/>
              </w:rPr>
              <w:t>al responsabile del procedimento, al referente da contattare o ai revisori dei conti</w:t>
            </w:r>
            <w:r>
              <w:rPr>
                <w:rFonts w:ascii="Garamond" w:hAnsi="Garamond"/>
                <w:i w:val="0"/>
                <w:szCs w:val="22"/>
              </w:rPr>
              <w:t>.</w:t>
            </w:r>
          </w:p>
        </w:tc>
      </w:tr>
      <w:tr w:rsidR="00BE404F" w:rsidRPr="004B7579" w14:paraId="612FB02E" w14:textId="77777777" w:rsidTr="00B840BE">
        <w:trPr>
          <w:trHeight w:val="117"/>
          <w:jc w:val="center"/>
        </w:trPr>
        <w:tc>
          <w:tcPr>
            <w:tcW w:w="2323" w:type="dxa"/>
            <w:shd w:val="clear" w:color="auto" w:fill="auto"/>
            <w:tcMar>
              <w:top w:w="28" w:type="dxa"/>
              <w:left w:w="57" w:type="dxa"/>
              <w:bottom w:w="28" w:type="dxa"/>
              <w:right w:w="57" w:type="dxa"/>
            </w:tcMar>
          </w:tcPr>
          <w:p w14:paraId="58996710" w14:textId="292E8662" w:rsidR="00BE404F" w:rsidRPr="009B1BFA" w:rsidRDefault="00BE404F" w:rsidP="002D4975">
            <w:pPr>
              <w:pStyle w:val="Introduzione"/>
              <w:ind w:firstLine="0"/>
              <w:rPr>
                <w:rFonts w:ascii="Garamond" w:hAnsi="Garamond"/>
                <w:b/>
                <w:bCs/>
                <w:i w:val="0"/>
              </w:rPr>
            </w:pPr>
            <w:r w:rsidRPr="00BE404F">
              <w:rPr>
                <w:rFonts w:ascii="Garamond" w:hAnsi="Garamond"/>
                <w:b/>
                <w:bCs/>
                <w:i w:val="0"/>
              </w:rPr>
              <w:t>Famiglie Professionali</w:t>
            </w:r>
          </w:p>
        </w:tc>
        <w:tc>
          <w:tcPr>
            <w:tcW w:w="7067" w:type="dxa"/>
            <w:shd w:val="clear" w:color="auto" w:fill="auto"/>
            <w:tcMar>
              <w:top w:w="28" w:type="dxa"/>
              <w:left w:w="57" w:type="dxa"/>
              <w:bottom w:w="28" w:type="dxa"/>
              <w:right w:w="57" w:type="dxa"/>
            </w:tcMar>
          </w:tcPr>
          <w:p w14:paraId="1013C315" w14:textId="47E19A1E" w:rsidR="00BE404F" w:rsidRDefault="00BE404F">
            <w:pPr>
              <w:pStyle w:val="Introduzione"/>
              <w:ind w:firstLine="0"/>
              <w:rPr>
                <w:rFonts w:ascii="Garamond" w:hAnsi="Garamond"/>
                <w:i w:val="0"/>
                <w:szCs w:val="22"/>
              </w:rPr>
            </w:pPr>
            <w:r w:rsidRPr="00BE404F">
              <w:rPr>
                <w:rFonts w:ascii="Garamond" w:hAnsi="Garamond"/>
                <w:i w:val="0"/>
                <w:szCs w:val="22"/>
              </w:rPr>
              <w:t xml:space="preserve">Le famiglie professionali </w:t>
            </w:r>
            <w:r>
              <w:rPr>
                <w:rFonts w:ascii="Garamond" w:hAnsi="Garamond"/>
                <w:i w:val="0"/>
                <w:szCs w:val="22"/>
              </w:rPr>
              <w:t>sono</w:t>
            </w:r>
            <w:r w:rsidRPr="00BE404F">
              <w:rPr>
                <w:rFonts w:ascii="Garamond" w:hAnsi="Garamond"/>
                <w:i w:val="0"/>
                <w:szCs w:val="22"/>
              </w:rPr>
              <w:t xml:space="preserve"> uno degli elementi che, insieme alle Aree, definiscono l’inquadramento giuridico-contrattuale di ciascun dipendente.</w:t>
            </w:r>
          </w:p>
        </w:tc>
      </w:tr>
      <w:tr w:rsidR="001F73FA" w:rsidRPr="004B7579" w14:paraId="7625DABF" w14:textId="77777777" w:rsidTr="00B840BE">
        <w:trPr>
          <w:trHeight w:val="117"/>
          <w:jc w:val="center"/>
        </w:trPr>
        <w:tc>
          <w:tcPr>
            <w:tcW w:w="2323" w:type="dxa"/>
            <w:shd w:val="clear" w:color="auto" w:fill="auto"/>
            <w:tcMar>
              <w:top w:w="28" w:type="dxa"/>
              <w:left w:w="57" w:type="dxa"/>
              <w:bottom w:w="28" w:type="dxa"/>
              <w:right w:w="57" w:type="dxa"/>
            </w:tcMar>
          </w:tcPr>
          <w:p w14:paraId="0C4D91F6"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Fondo per la contrattazione integrativa</w:t>
            </w:r>
          </w:p>
        </w:tc>
        <w:tc>
          <w:tcPr>
            <w:tcW w:w="7067" w:type="dxa"/>
            <w:shd w:val="clear" w:color="auto" w:fill="auto"/>
            <w:tcMar>
              <w:top w:w="28" w:type="dxa"/>
              <w:left w:w="57" w:type="dxa"/>
              <w:bottom w:w="28" w:type="dxa"/>
              <w:right w:w="57" w:type="dxa"/>
            </w:tcMar>
          </w:tcPr>
          <w:p w14:paraId="16E54F74" w14:textId="058F5CB0" w:rsidR="001F73FA" w:rsidRPr="004B7579" w:rsidRDefault="001F73FA">
            <w:pPr>
              <w:pStyle w:val="Introduzione"/>
              <w:ind w:firstLine="0"/>
              <w:rPr>
                <w:rFonts w:ascii="Garamond" w:hAnsi="Garamond"/>
                <w:i w:val="0"/>
              </w:rPr>
            </w:pPr>
            <w:r w:rsidRPr="004B7579">
              <w:rPr>
                <w:rFonts w:ascii="Garamond" w:hAnsi="Garamond"/>
                <w:i w:val="0"/>
              </w:rPr>
              <w:t xml:space="preserve">I fondi destinati al finanziamento della contrattazione integrativa in sede decentrata sono disciplinati dai singoli contratti collettivi nazionali e costituiscono l’insieme di risorse che le amministrazioni possono destinare, incrementandole entro determinati limiti, </w:t>
            </w:r>
            <w:r w:rsidR="00240CDD">
              <w:rPr>
                <w:rFonts w:ascii="Garamond" w:hAnsi="Garamond"/>
                <w:i w:val="0"/>
              </w:rPr>
              <w:t>a determinati istituti contrattuali.</w:t>
            </w:r>
            <w:r w:rsidR="00D12EAA">
              <w:rPr>
                <w:rFonts w:ascii="Garamond" w:hAnsi="Garamond"/>
                <w:i w:val="0"/>
              </w:rPr>
              <w:t xml:space="preserve"> Vengono rilevati nel C</w:t>
            </w:r>
            <w:r w:rsidR="009B1BFA">
              <w:rPr>
                <w:rFonts w:ascii="Garamond" w:hAnsi="Garamond"/>
                <w:i w:val="0"/>
              </w:rPr>
              <w:t>onto annuale nella tabella 15 e nella scheda SICI.</w:t>
            </w:r>
          </w:p>
        </w:tc>
      </w:tr>
      <w:tr w:rsidR="001F73FA" w:rsidRPr="004B7579" w14:paraId="0A0367C2" w14:textId="77777777" w:rsidTr="00B840BE">
        <w:trPr>
          <w:trHeight w:val="117"/>
          <w:jc w:val="center"/>
        </w:trPr>
        <w:tc>
          <w:tcPr>
            <w:tcW w:w="2323" w:type="dxa"/>
            <w:shd w:val="clear" w:color="auto" w:fill="auto"/>
            <w:tcMar>
              <w:top w:w="28" w:type="dxa"/>
              <w:left w:w="57" w:type="dxa"/>
              <w:bottom w:w="28" w:type="dxa"/>
              <w:right w:w="57" w:type="dxa"/>
            </w:tcMar>
          </w:tcPr>
          <w:p w14:paraId="2545C7C6"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FTP</w:t>
            </w:r>
          </w:p>
        </w:tc>
        <w:tc>
          <w:tcPr>
            <w:tcW w:w="7067" w:type="dxa"/>
            <w:shd w:val="clear" w:color="auto" w:fill="auto"/>
            <w:tcMar>
              <w:top w:w="28" w:type="dxa"/>
              <w:left w:w="57" w:type="dxa"/>
              <w:bottom w:w="28" w:type="dxa"/>
              <w:right w:w="57" w:type="dxa"/>
            </w:tcMar>
          </w:tcPr>
          <w:p w14:paraId="010DD079" w14:textId="0F67E70D" w:rsidR="001F73FA" w:rsidRPr="00F42CBC" w:rsidRDefault="001F73FA" w:rsidP="002D4975">
            <w:pPr>
              <w:pStyle w:val="Introduzione"/>
              <w:ind w:firstLine="0"/>
              <w:rPr>
                <w:rFonts w:ascii="Garamond" w:hAnsi="Garamond"/>
                <w:i w:val="0"/>
                <w:szCs w:val="22"/>
              </w:rPr>
            </w:pPr>
            <w:r w:rsidRPr="00F42CBC">
              <w:rPr>
                <w:rFonts w:ascii="Garamond" w:hAnsi="Garamond"/>
                <w:i w:val="0"/>
                <w:szCs w:val="22"/>
              </w:rPr>
              <w:t xml:space="preserve">File Transfer Protocol. È un sistema </w:t>
            </w:r>
            <w:r w:rsidR="009E0A84">
              <w:rPr>
                <w:rFonts w:ascii="Garamond" w:hAnsi="Garamond"/>
                <w:i w:val="0"/>
                <w:szCs w:val="22"/>
              </w:rPr>
              <w:t>che</w:t>
            </w:r>
            <w:r w:rsidRPr="00F42CBC">
              <w:rPr>
                <w:rFonts w:ascii="Garamond" w:hAnsi="Garamond"/>
                <w:i w:val="0"/>
                <w:szCs w:val="22"/>
              </w:rPr>
              <w:t xml:space="preserve"> permette l’invio di grosse quantità di dati in tempi rapidi. In SICO </w:t>
            </w:r>
            <w:r w:rsidR="007B2CBF" w:rsidRPr="00F42CBC">
              <w:rPr>
                <w:rFonts w:ascii="Garamond" w:hAnsi="Garamond"/>
                <w:i w:val="0"/>
                <w:szCs w:val="22"/>
              </w:rPr>
              <w:t>è</w:t>
            </w:r>
            <w:r w:rsidRPr="00F42CBC">
              <w:rPr>
                <w:rFonts w:ascii="Garamond" w:hAnsi="Garamond"/>
                <w:i w:val="0"/>
                <w:szCs w:val="22"/>
              </w:rPr>
              <w:t xml:space="preserve"> utilizzato per l’acquisizione di dati da altri Sistemi Informativi.</w:t>
            </w:r>
          </w:p>
        </w:tc>
      </w:tr>
      <w:tr w:rsidR="001F73FA" w:rsidRPr="004B7579" w14:paraId="65F0E12A" w14:textId="77777777" w:rsidTr="00B840BE">
        <w:trPr>
          <w:trHeight w:val="117"/>
          <w:jc w:val="center"/>
        </w:trPr>
        <w:tc>
          <w:tcPr>
            <w:tcW w:w="2323" w:type="dxa"/>
            <w:shd w:val="clear" w:color="auto" w:fill="auto"/>
            <w:tcMar>
              <w:top w:w="28" w:type="dxa"/>
              <w:left w:w="57" w:type="dxa"/>
              <w:bottom w:w="28" w:type="dxa"/>
              <w:right w:w="57" w:type="dxa"/>
            </w:tcMar>
          </w:tcPr>
          <w:p w14:paraId="3FB040FD"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F.U.A.</w:t>
            </w:r>
          </w:p>
        </w:tc>
        <w:tc>
          <w:tcPr>
            <w:tcW w:w="7067" w:type="dxa"/>
            <w:shd w:val="clear" w:color="auto" w:fill="auto"/>
            <w:tcMar>
              <w:top w:w="28" w:type="dxa"/>
              <w:left w:w="57" w:type="dxa"/>
              <w:bottom w:w="28" w:type="dxa"/>
              <w:right w:w="57" w:type="dxa"/>
            </w:tcMar>
          </w:tcPr>
          <w:p w14:paraId="67BA0223" w14:textId="77777777" w:rsidR="001F73FA" w:rsidRPr="004B7579" w:rsidRDefault="001F73FA" w:rsidP="002D4975">
            <w:pPr>
              <w:pStyle w:val="Introduzione"/>
              <w:ind w:firstLine="0"/>
              <w:rPr>
                <w:rFonts w:ascii="Garamond" w:hAnsi="Garamond"/>
                <w:i w:val="0"/>
              </w:rPr>
            </w:pPr>
            <w:r w:rsidRPr="004B7579">
              <w:rPr>
                <w:rFonts w:ascii="Garamond" w:hAnsi="Garamond"/>
                <w:i w:val="0"/>
              </w:rPr>
              <w:t>Fondo Unico di Amministrazione: è l’equivalente per i Ministeri del Fondo per la contrattazione integrativa.</w:t>
            </w:r>
          </w:p>
        </w:tc>
      </w:tr>
      <w:tr w:rsidR="001F73FA" w:rsidRPr="004B7579" w14:paraId="2E8B5FEA" w14:textId="77777777" w:rsidTr="00B840BE">
        <w:trPr>
          <w:trHeight w:val="117"/>
          <w:jc w:val="center"/>
        </w:trPr>
        <w:tc>
          <w:tcPr>
            <w:tcW w:w="2323" w:type="dxa"/>
            <w:shd w:val="clear" w:color="auto" w:fill="auto"/>
            <w:tcMar>
              <w:top w:w="28" w:type="dxa"/>
              <w:left w:w="57" w:type="dxa"/>
              <w:bottom w:w="28" w:type="dxa"/>
              <w:right w:w="57" w:type="dxa"/>
            </w:tcMar>
          </w:tcPr>
          <w:p w14:paraId="64FAEA0A"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HOLmes</w:t>
            </w:r>
          </w:p>
        </w:tc>
        <w:tc>
          <w:tcPr>
            <w:tcW w:w="7067" w:type="dxa"/>
            <w:shd w:val="clear" w:color="auto" w:fill="auto"/>
            <w:tcMar>
              <w:top w:w="28" w:type="dxa"/>
              <w:left w:w="57" w:type="dxa"/>
              <w:bottom w:w="28" w:type="dxa"/>
              <w:right w:w="57" w:type="dxa"/>
            </w:tcMar>
          </w:tcPr>
          <w:p w14:paraId="08F15D0D" w14:textId="66803311" w:rsidR="001F73FA" w:rsidRPr="004B7579" w:rsidRDefault="001F73FA" w:rsidP="002D4975">
            <w:pPr>
              <w:pStyle w:val="Introduzione"/>
              <w:ind w:firstLine="0"/>
              <w:rPr>
                <w:rFonts w:ascii="Garamond" w:hAnsi="Garamond"/>
                <w:i w:val="0"/>
              </w:rPr>
            </w:pPr>
            <w:r w:rsidRPr="004B7579">
              <w:rPr>
                <w:rFonts w:ascii="Garamond" w:hAnsi="Garamond"/>
                <w:i w:val="0"/>
              </w:rPr>
              <w:t xml:space="preserve">Servizio che fornisce l’assistenza necessaria per la </w:t>
            </w:r>
            <w:r w:rsidR="00240CDD">
              <w:rPr>
                <w:rFonts w:ascii="Garamond" w:hAnsi="Garamond"/>
                <w:i w:val="0"/>
              </w:rPr>
              <w:t>ri</w:t>
            </w:r>
            <w:r w:rsidRPr="004B7579">
              <w:rPr>
                <w:rFonts w:ascii="Garamond" w:hAnsi="Garamond"/>
                <w:i w:val="0"/>
              </w:rPr>
              <w:t>soluzione delle problematiche tecniche connesse alle rilevazioni.</w:t>
            </w:r>
          </w:p>
        </w:tc>
      </w:tr>
      <w:tr w:rsidR="001F73FA" w:rsidRPr="004B7579" w14:paraId="399BFD0F" w14:textId="77777777" w:rsidTr="00B840BE">
        <w:trPr>
          <w:trHeight w:val="117"/>
          <w:jc w:val="center"/>
        </w:trPr>
        <w:tc>
          <w:tcPr>
            <w:tcW w:w="2323" w:type="dxa"/>
            <w:shd w:val="clear" w:color="auto" w:fill="auto"/>
            <w:tcMar>
              <w:top w:w="28" w:type="dxa"/>
              <w:left w:w="57" w:type="dxa"/>
              <w:bottom w:w="28" w:type="dxa"/>
              <w:right w:w="57" w:type="dxa"/>
            </w:tcMar>
          </w:tcPr>
          <w:p w14:paraId="33EB639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IGOP</w:t>
            </w:r>
          </w:p>
        </w:tc>
        <w:tc>
          <w:tcPr>
            <w:tcW w:w="7067" w:type="dxa"/>
            <w:shd w:val="clear" w:color="auto" w:fill="auto"/>
            <w:tcMar>
              <w:top w:w="28" w:type="dxa"/>
              <w:left w:w="57" w:type="dxa"/>
              <w:bottom w:w="28" w:type="dxa"/>
              <w:right w:w="57" w:type="dxa"/>
            </w:tcMar>
          </w:tcPr>
          <w:p w14:paraId="7BA4795C" w14:textId="77777777" w:rsidR="001F73FA" w:rsidRDefault="001F73FA" w:rsidP="009E0A84">
            <w:pPr>
              <w:pStyle w:val="Introduzione"/>
              <w:ind w:firstLine="0"/>
              <w:rPr>
                <w:rFonts w:ascii="Garamond" w:hAnsi="Garamond"/>
                <w:i w:val="0"/>
                <w:szCs w:val="22"/>
              </w:rPr>
            </w:pPr>
            <w:r w:rsidRPr="004B7579">
              <w:rPr>
                <w:rFonts w:ascii="Garamond" w:hAnsi="Garamond"/>
                <w:i w:val="0"/>
              </w:rPr>
              <w:t>Ispettorato Generale per gli Ordinamenti del Personale e l’analisi dei costi del lavoro pubblico</w:t>
            </w:r>
            <w:r w:rsidR="009E0A84">
              <w:rPr>
                <w:rFonts w:ascii="Garamond" w:hAnsi="Garamond"/>
                <w:i w:val="0"/>
              </w:rPr>
              <w:t xml:space="preserve">. </w:t>
            </w:r>
            <w:r w:rsidR="009E0A84">
              <w:rPr>
                <w:rFonts w:ascii="Garamond" w:hAnsi="Garamond"/>
                <w:i w:val="0"/>
                <w:szCs w:val="22"/>
              </w:rPr>
              <w:t>N</w:t>
            </w:r>
            <w:r w:rsidRPr="00F42CBC">
              <w:rPr>
                <w:rFonts w:ascii="Garamond" w:hAnsi="Garamond"/>
                <w:i w:val="0"/>
                <w:szCs w:val="22"/>
              </w:rPr>
              <w:t>el Dipartimento della Ragioneria generale dello Stato è la struttura che effettua l’analisi, la verifica ed il monitoraggio del costo del personale delle amministrazioni pubbliche e cura gli adempimenti attuativi del Titolo V del d.lgs. 165/2001. Verifica le ricadute sul piano economico e finanziario delle modifiche disposte dai contratti collettivi di lavoro in materia retributiva e organizzativa. Cura la trattazione delle questioni e degli affari di competenza del Dipartimento in materia di ordinamenti, strutture ed organici delle amministrazioni pubbliche, di trattamenti economici fondamentali ed accessori dei dipendenti pubblici, anche a ‘status’ internazionale.</w:t>
            </w:r>
          </w:p>
          <w:p w14:paraId="17FF563C" w14:textId="5A61AACC" w:rsidR="009E0A84" w:rsidRPr="00F42CBC" w:rsidRDefault="00D12EAA" w:rsidP="009E0A84">
            <w:pPr>
              <w:pStyle w:val="Introduzione"/>
              <w:ind w:firstLine="0"/>
              <w:rPr>
                <w:rFonts w:ascii="Garamond" w:hAnsi="Garamond"/>
                <w:i w:val="0"/>
                <w:szCs w:val="22"/>
              </w:rPr>
            </w:pPr>
            <w:r>
              <w:rPr>
                <w:rFonts w:ascii="Garamond" w:hAnsi="Garamond"/>
                <w:i w:val="0"/>
                <w:szCs w:val="22"/>
              </w:rPr>
              <w:lastRenderedPageBreak/>
              <w:t>Nell’ambito del C</w:t>
            </w:r>
            <w:r w:rsidR="009E0A84">
              <w:rPr>
                <w:rFonts w:ascii="Garamond" w:hAnsi="Garamond"/>
                <w:i w:val="0"/>
                <w:szCs w:val="22"/>
              </w:rPr>
              <w:t xml:space="preserve">onto annuale è </w:t>
            </w:r>
            <w:r w:rsidR="009E0A84">
              <w:rPr>
                <w:rFonts w:ascii="Garamond" w:hAnsi="Garamond"/>
                <w:i w:val="0"/>
              </w:rPr>
              <w:t>l’</w:t>
            </w:r>
            <w:r w:rsidR="009E0A84" w:rsidRPr="004B7579">
              <w:rPr>
                <w:rFonts w:ascii="Garamond" w:hAnsi="Garamond"/>
                <w:i w:val="0"/>
              </w:rPr>
              <w:t>Ufficio di controllo di II livello.</w:t>
            </w:r>
          </w:p>
        </w:tc>
      </w:tr>
      <w:tr w:rsidR="001F73FA" w:rsidRPr="004B7579" w14:paraId="26B33D47" w14:textId="77777777" w:rsidTr="00B840BE">
        <w:trPr>
          <w:trHeight w:val="117"/>
          <w:jc w:val="center"/>
        </w:trPr>
        <w:tc>
          <w:tcPr>
            <w:tcW w:w="2323" w:type="dxa"/>
            <w:shd w:val="clear" w:color="auto" w:fill="auto"/>
            <w:tcMar>
              <w:top w:w="28" w:type="dxa"/>
              <w:left w:w="57" w:type="dxa"/>
              <w:bottom w:w="28" w:type="dxa"/>
              <w:right w:w="57" w:type="dxa"/>
            </w:tcMar>
          </w:tcPr>
          <w:p w14:paraId="30480A4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lastRenderedPageBreak/>
              <w:t>I.I.S.</w:t>
            </w:r>
          </w:p>
        </w:tc>
        <w:tc>
          <w:tcPr>
            <w:tcW w:w="7067" w:type="dxa"/>
            <w:shd w:val="clear" w:color="auto" w:fill="auto"/>
            <w:tcMar>
              <w:top w:w="28" w:type="dxa"/>
              <w:left w:w="57" w:type="dxa"/>
              <w:bottom w:w="28" w:type="dxa"/>
              <w:right w:w="57" w:type="dxa"/>
            </w:tcMar>
          </w:tcPr>
          <w:p w14:paraId="56C034B7" w14:textId="77777777" w:rsidR="001F73FA" w:rsidRPr="004B7579" w:rsidRDefault="001F73FA" w:rsidP="002D4975">
            <w:pPr>
              <w:pStyle w:val="Introduzione"/>
              <w:ind w:firstLine="0"/>
              <w:rPr>
                <w:rFonts w:ascii="Garamond" w:hAnsi="Garamond"/>
                <w:i w:val="0"/>
              </w:rPr>
            </w:pPr>
            <w:r w:rsidRPr="004B7579">
              <w:rPr>
                <w:rFonts w:ascii="Garamond" w:hAnsi="Garamond"/>
                <w:i w:val="0"/>
              </w:rPr>
              <w:t>Indennità integrativa speciale.</w:t>
            </w:r>
          </w:p>
        </w:tc>
      </w:tr>
      <w:tr w:rsidR="001F73FA" w:rsidRPr="004B7579" w14:paraId="0CBE6281" w14:textId="77777777" w:rsidTr="00B840BE">
        <w:trPr>
          <w:trHeight w:val="117"/>
          <w:jc w:val="center"/>
        </w:trPr>
        <w:tc>
          <w:tcPr>
            <w:tcW w:w="2323" w:type="dxa"/>
            <w:shd w:val="clear" w:color="auto" w:fill="auto"/>
            <w:tcMar>
              <w:top w:w="28" w:type="dxa"/>
              <w:left w:w="57" w:type="dxa"/>
              <w:bottom w:w="28" w:type="dxa"/>
              <w:right w:w="57" w:type="dxa"/>
            </w:tcMar>
          </w:tcPr>
          <w:p w14:paraId="45429CBE"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Incarichi libero professionali, di studio/ricerca e di consulenza</w:t>
            </w:r>
          </w:p>
        </w:tc>
        <w:tc>
          <w:tcPr>
            <w:tcW w:w="7067" w:type="dxa"/>
            <w:shd w:val="clear" w:color="auto" w:fill="auto"/>
            <w:tcMar>
              <w:top w:w="28" w:type="dxa"/>
              <w:left w:w="57" w:type="dxa"/>
              <w:bottom w:w="28" w:type="dxa"/>
              <w:right w:w="57" w:type="dxa"/>
            </w:tcMar>
          </w:tcPr>
          <w:p w14:paraId="2783F799" w14:textId="4BE338D2" w:rsidR="001F73FA" w:rsidRPr="004B7579" w:rsidRDefault="001F73FA" w:rsidP="00517367">
            <w:pPr>
              <w:pStyle w:val="Introduzione"/>
              <w:ind w:firstLine="0"/>
              <w:rPr>
                <w:rFonts w:ascii="Garamond" w:hAnsi="Garamond"/>
                <w:i w:val="0"/>
              </w:rPr>
            </w:pPr>
            <w:r w:rsidRPr="004B7579">
              <w:rPr>
                <w:rFonts w:ascii="Garamond" w:hAnsi="Garamond"/>
                <w:i w:val="0"/>
              </w:rPr>
              <w:t>Incarichi affidati dall’Amministrazione ad esperti di provata competenza per esigenze alle quali non è possibile far fronte con proprio personale.</w:t>
            </w:r>
          </w:p>
        </w:tc>
      </w:tr>
      <w:tr w:rsidR="001F73FA" w:rsidRPr="004B7579" w14:paraId="7DD0B167" w14:textId="77777777" w:rsidTr="00B840BE">
        <w:trPr>
          <w:trHeight w:val="117"/>
          <w:jc w:val="center"/>
        </w:trPr>
        <w:tc>
          <w:tcPr>
            <w:tcW w:w="2323" w:type="dxa"/>
            <w:shd w:val="clear" w:color="auto" w:fill="auto"/>
            <w:tcMar>
              <w:top w:w="28" w:type="dxa"/>
              <w:left w:w="57" w:type="dxa"/>
              <w:bottom w:w="28" w:type="dxa"/>
              <w:right w:w="57" w:type="dxa"/>
            </w:tcMar>
          </w:tcPr>
          <w:p w14:paraId="7ED5B1FF"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Incarichi per prestazioni professionali per resa di servizi e adempimenti obbligatori per legge</w:t>
            </w:r>
          </w:p>
        </w:tc>
        <w:tc>
          <w:tcPr>
            <w:tcW w:w="7067" w:type="dxa"/>
            <w:shd w:val="clear" w:color="auto" w:fill="auto"/>
            <w:tcMar>
              <w:top w:w="28" w:type="dxa"/>
              <w:left w:w="57" w:type="dxa"/>
              <w:bottom w:w="28" w:type="dxa"/>
              <w:right w:w="57" w:type="dxa"/>
            </w:tcMar>
          </w:tcPr>
          <w:p w14:paraId="671A7A3F" w14:textId="77777777" w:rsidR="001F73FA" w:rsidRPr="004B7579" w:rsidRDefault="001F73FA" w:rsidP="002D4975">
            <w:pPr>
              <w:pStyle w:val="Introduzione"/>
              <w:ind w:firstLine="0"/>
              <w:rPr>
                <w:rFonts w:ascii="Garamond" w:hAnsi="Garamond"/>
                <w:i w:val="0"/>
              </w:rPr>
            </w:pPr>
            <w:r w:rsidRPr="004B7579">
              <w:rPr>
                <w:rFonts w:ascii="Garamond" w:hAnsi="Garamond"/>
                <w:i w:val="0"/>
              </w:rPr>
              <w:t>Incarichi affidati a professionisti o società tra professionisti per ottemperare a disposizioni normative cogenti (in assenza di qualsiasi facoltà discrezionale dell’amministrazione sullo svolgimento degli adempimenti prescritti), qualora non vi siano all’interno dell’ente strutture deputate a tali attività.</w:t>
            </w:r>
          </w:p>
        </w:tc>
      </w:tr>
      <w:tr w:rsidR="00667754" w:rsidRPr="004B7579" w14:paraId="2B00830E" w14:textId="77777777" w:rsidTr="00B840BE">
        <w:trPr>
          <w:trHeight w:val="117"/>
          <w:jc w:val="center"/>
        </w:trPr>
        <w:tc>
          <w:tcPr>
            <w:tcW w:w="2323" w:type="dxa"/>
            <w:shd w:val="clear" w:color="auto" w:fill="auto"/>
            <w:tcMar>
              <w:top w:w="28" w:type="dxa"/>
              <w:left w:w="57" w:type="dxa"/>
              <w:bottom w:w="28" w:type="dxa"/>
              <w:right w:w="57" w:type="dxa"/>
            </w:tcMar>
          </w:tcPr>
          <w:p w14:paraId="6C7569CE" w14:textId="113571AD" w:rsidR="00667754" w:rsidRPr="004B7579" w:rsidRDefault="00783C6D" w:rsidP="002D4975">
            <w:pPr>
              <w:pStyle w:val="Introduzione"/>
              <w:ind w:firstLine="0"/>
              <w:jc w:val="left"/>
              <w:rPr>
                <w:rFonts w:ascii="Garamond" w:hAnsi="Garamond"/>
                <w:b/>
                <w:bCs/>
                <w:i w:val="0"/>
              </w:rPr>
            </w:pPr>
            <w:r>
              <w:rPr>
                <w:rFonts w:ascii="Garamond" w:hAnsi="Garamond"/>
                <w:b/>
                <w:bCs/>
                <w:i w:val="0"/>
              </w:rPr>
              <w:t>Incongruenze</w:t>
            </w:r>
          </w:p>
        </w:tc>
        <w:tc>
          <w:tcPr>
            <w:tcW w:w="7067" w:type="dxa"/>
            <w:shd w:val="clear" w:color="auto" w:fill="auto"/>
            <w:tcMar>
              <w:top w:w="28" w:type="dxa"/>
              <w:left w:w="57" w:type="dxa"/>
              <w:bottom w:w="28" w:type="dxa"/>
              <w:right w:w="57" w:type="dxa"/>
            </w:tcMar>
          </w:tcPr>
          <w:p w14:paraId="6F690562" w14:textId="3D36A027" w:rsidR="00667754" w:rsidRPr="004B7579" w:rsidRDefault="00783C6D">
            <w:pPr>
              <w:pStyle w:val="Introduzione"/>
              <w:ind w:firstLine="0"/>
              <w:rPr>
                <w:rFonts w:ascii="Garamond" w:hAnsi="Garamond"/>
                <w:i w:val="0"/>
              </w:rPr>
            </w:pPr>
            <w:r>
              <w:rPr>
                <w:rFonts w:ascii="Garamond" w:hAnsi="Garamond"/>
                <w:i w:val="0"/>
              </w:rPr>
              <w:t>S</w:t>
            </w:r>
            <w:r w:rsidR="00971F11">
              <w:rPr>
                <w:rFonts w:ascii="Garamond" w:hAnsi="Garamond"/>
                <w:i w:val="0"/>
              </w:rPr>
              <w:t>o</w:t>
            </w:r>
            <w:r>
              <w:rPr>
                <w:rFonts w:ascii="Garamond" w:hAnsi="Garamond"/>
                <w:i w:val="0"/>
              </w:rPr>
              <w:t xml:space="preserve">no anomalie </w:t>
            </w:r>
            <w:r w:rsidR="00D91814">
              <w:rPr>
                <w:rFonts w:ascii="Garamond" w:hAnsi="Garamond"/>
                <w:i w:val="0"/>
              </w:rPr>
              <w:t>per</w:t>
            </w:r>
            <w:r w:rsidRPr="00783C6D">
              <w:rPr>
                <w:rFonts w:ascii="Garamond" w:hAnsi="Garamond"/>
                <w:i w:val="0"/>
              </w:rPr>
              <w:t xml:space="preserve"> le quali </w:t>
            </w:r>
            <w:r w:rsidR="00D91814">
              <w:rPr>
                <w:rFonts w:ascii="Garamond" w:hAnsi="Garamond"/>
                <w:i w:val="0"/>
              </w:rPr>
              <w:t>i</w:t>
            </w:r>
            <w:r w:rsidR="00971F11">
              <w:rPr>
                <w:rFonts w:ascii="Garamond" w:hAnsi="Garamond"/>
                <w:i w:val="0"/>
              </w:rPr>
              <w:t>l</w:t>
            </w:r>
            <w:r w:rsidRPr="00783C6D">
              <w:rPr>
                <w:rFonts w:ascii="Garamond" w:hAnsi="Garamond"/>
                <w:i w:val="0"/>
              </w:rPr>
              <w:t xml:space="preserve"> SICO</w:t>
            </w:r>
            <w:r w:rsidR="001818AC">
              <w:rPr>
                <w:rFonts w:ascii="Garamond" w:hAnsi="Garamond"/>
                <w:i w:val="0"/>
              </w:rPr>
              <w:t xml:space="preserve"> segnala una situaz</w:t>
            </w:r>
            <w:r w:rsidR="00D91814">
              <w:rPr>
                <w:rFonts w:ascii="Garamond" w:hAnsi="Garamond"/>
                <w:i w:val="0"/>
              </w:rPr>
              <w:t xml:space="preserve">ione non conforme </w:t>
            </w:r>
            <w:r w:rsidRPr="00783C6D">
              <w:rPr>
                <w:rFonts w:ascii="Garamond" w:hAnsi="Garamond"/>
                <w:i w:val="0"/>
              </w:rPr>
              <w:t>che potrebbe avere una giustificazione amministrativa.</w:t>
            </w:r>
          </w:p>
        </w:tc>
      </w:tr>
      <w:tr w:rsidR="001F73FA" w:rsidRPr="004B7579" w14:paraId="394BD2F0" w14:textId="77777777" w:rsidTr="00B840BE">
        <w:trPr>
          <w:trHeight w:val="117"/>
          <w:jc w:val="center"/>
        </w:trPr>
        <w:tc>
          <w:tcPr>
            <w:tcW w:w="2323" w:type="dxa"/>
            <w:shd w:val="clear" w:color="auto" w:fill="auto"/>
            <w:tcMar>
              <w:top w:w="28" w:type="dxa"/>
              <w:left w:w="57" w:type="dxa"/>
              <w:bottom w:w="28" w:type="dxa"/>
              <w:right w:w="57" w:type="dxa"/>
            </w:tcMar>
          </w:tcPr>
          <w:p w14:paraId="4A32B98C"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I.R.A.P.</w:t>
            </w:r>
          </w:p>
        </w:tc>
        <w:tc>
          <w:tcPr>
            <w:tcW w:w="7067" w:type="dxa"/>
            <w:shd w:val="clear" w:color="auto" w:fill="auto"/>
            <w:tcMar>
              <w:top w:w="28" w:type="dxa"/>
              <w:left w:w="57" w:type="dxa"/>
              <w:bottom w:w="28" w:type="dxa"/>
              <w:right w:w="57" w:type="dxa"/>
            </w:tcMar>
          </w:tcPr>
          <w:p w14:paraId="170516E3" w14:textId="77777777" w:rsidR="001F73FA" w:rsidRPr="004B7579" w:rsidRDefault="001F73FA" w:rsidP="002D4975">
            <w:pPr>
              <w:pStyle w:val="Introduzione"/>
              <w:ind w:firstLine="0"/>
              <w:rPr>
                <w:rFonts w:ascii="Garamond" w:hAnsi="Garamond"/>
                <w:i w:val="0"/>
              </w:rPr>
            </w:pPr>
            <w:r w:rsidRPr="004B7579">
              <w:rPr>
                <w:rFonts w:ascii="Garamond" w:hAnsi="Garamond"/>
                <w:i w:val="0"/>
              </w:rPr>
              <w:t>Imposta regionale sulle attività produttive. Istituita dal decreto legislativo 15.12.1997, n. 446.</w:t>
            </w:r>
          </w:p>
        </w:tc>
      </w:tr>
      <w:tr w:rsidR="001F73FA" w:rsidRPr="004B7579" w14:paraId="311D6341" w14:textId="77777777" w:rsidTr="00B840BE">
        <w:trPr>
          <w:trHeight w:val="117"/>
          <w:jc w:val="center"/>
        </w:trPr>
        <w:tc>
          <w:tcPr>
            <w:tcW w:w="2323" w:type="dxa"/>
            <w:shd w:val="clear" w:color="auto" w:fill="auto"/>
            <w:tcMar>
              <w:top w:w="28" w:type="dxa"/>
              <w:left w:w="57" w:type="dxa"/>
              <w:bottom w:w="28" w:type="dxa"/>
              <w:right w:w="57" w:type="dxa"/>
            </w:tcMar>
          </w:tcPr>
          <w:p w14:paraId="2CE81E2D"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Istituzione</w:t>
            </w:r>
          </w:p>
        </w:tc>
        <w:tc>
          <w:tcPr>
            <w:tcW w:w="7067" w:type="dxa"/>
            <w:shd w:val="clear" w:color="auto" w:fill="auto"/>
            <w:tcMar>
              <w:top w:w="28" w:type="dxa"/>
              <w:left w:w="57" w:type="dxa"/>
              <w:bottom w:w="28" w:type="dxa"/>
              <w:right w:w="57" w:type="dxa"/>
            </w:tcMar>
          </w:tcPr>
          <w:p w14:paraId="58CC4FC7" w14:textId="7238E2EF" w:rsidR="001F73FA" w:rsidRPr="004B7579" w:rsidRDefault="007B2CBF" w:rsidP="00A8167B">
            <w:pPr>
              <w:pStyle w:val="Introduzione"/>
              <w:ind w:firstLine="0"/>
              <w:rPr>
                <w:rFonts w:ascii="Garamond" w:hAnsi="Garamond"/>
                <w:i w:val="0"/>
              </w:rPr>
            </w:pPr>
            <w:r w:rsidRPr="004B7579">
              <w:rPr>
                <w:rFonts w:ascii="Garamond" w:hAnsi="Garamond"/>
                <w:i w:val="0"/>
              </w:rPr>
              <w:t>È</w:t>
            </w:r>
            <w:r w:rsidR="001F73FA" w:rsidRPr="004B7579">
              <w:rPr>
                <w:rFonts w:ascii="Garamond" w:hAnsi="Garamond"/>
                <w:i w:val="0"/>
              </w:rPr>
              <w:t xml:space="preserve"> utilizzato come sinonimo di amministrazione/ente. Coincide con l’organizzazione pubblica tenuta all’invio dei dati.</w:t>
            </w:r>
          </w:p>
        </w:tc>
      </w:tr>
      <w:tr w:rsidR="001F73FA" w:rsidRPr="004B7579" w14:paraId="747DE26A" w14:textId="77777777" w:rsidTr="00B840BE">
        <w:trPr>
          <w:trHeight w:val="117"/>
          <w:jc w:val="center"/>
        </w:trPr>
        <w:tc>
          <w:tcPr>
            <w:tcW w:w="2323" w:type="dxa"/>
            <w:shd w:val="clear" w:color="auto" w:fill="auto"/>
            <w:tcMar>
              <w:top w:w="28" w:type="dxa"/>
              <w:left w:w="57" w:type="dxa"/>
              <w:bottom w:w="28" w:type="dxa"/>
              <w:right w:w="57" w:type="dxa"/>
            </w:tcMar>
          </w:tcPr>
          <w:p w14:paraId="4F7585E9"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Lavoratori socialmente utili</w:t>
            </w:r>
          </w:p>
        </w:tc>
        <w:tc>
          <w:tcPr>
            <w:tcW w:w="7067" w:type="dxa"/>
            <w:shd w:val="clear" w:color="auto" w:fill="auto"/>
            <w:tcMar>
              <w:top w:w="28" w:type="dxa"/>
              <w:left w:w="57" w:type="dxa"/>
              <w:bottom w:w="28" w:type="dxa"/>
              <w:right w:w="57" w:type="dxa"/>
            </w:tcMar>
          </w:tcPr>
          <w:p w14:paraId="6A9F188E" w14:textId="77777777" w:rsidR="001F73FA" w:rsidRPr="004B7579" w:rsidRDefault="001F73FA" w:rsidP="002D4975">
            <w:pPr>
              <w:pStyle w:val="Introduzione"/>
              <w:ind w:firstLine="0"/>
              <w:rPr>
                <w:rFonts w:ascii="Garamond" w:hAnsi="Garamond"/>
                <w:i w:val="0"/>
              </w:rPr>
            </w:pPr>
            <w:r w:rsidRPr="004B7579">
              <w:rPr>
                <w:rFonts w:ascii="Garamond" w:hAnsi="Garamond"/>
                <w:i w:val="0"/>
              </w:rPr>
              <w:t>Vedi “Tipologie di personale - Personale addetto a lavori socialmente utili”.</w:t>
            </w:r>
          </w:p>
        </w:tc>
      </w:tr>
      <w:tr w:rsidR="001F73FA" w:rsidRPr="004B7579" w14:paraId="4B21FACD" w14:textId="77777777" w:rsidTr="00B840BE">
        <w:trPr>
          <w:trHeight w:val="117"/>
          <w:jc w:val="center"/>
        </w:trPr>
        <w:tc>
          <w:tcPr>
            <w:tcW w:w="2323" w:type="dxa"/>
            <w:shd w:val="clear" w:color="auto" w:fill="auto"/>
            <w:tcMar>
              <w:top w:w="28" w:type="dxa"/>
              <w:left w:w="57" w:type="dxa"/>
              <w:bottom w:w="28" w:type="dxa"/>
              <w:right w:w="57" w:type="dxa"/>
            </w:tcMar>
          </w:tcPr>
          <w:p w14:paraId="1C63ECC1" w14:textId="1022D048" w:rsidR="001F73FA" w:rsidRPr="004B7579" w:rsidRDefault="001F73FA" w:rsidP="007824BB">
            <w:pPr>
              <w:pStyle w:val="Introduzione"/>
              <w:ind w:firstLine="0"/>
              <w:jc w:val="left"/>
              <w:rPr>
                <w:rFonts w:ascii="Garamond" w:hAnsi="Garamond"/>
                <w:b/>
                <w:bCs/>
                <w:i w:val="0"/>
              </w:rPr>
            </w:pPr>
            <w:r w:rsidRPr="004B7579">
              <w:rPr>
                <w:rFonts w:ascii="Garamond" w:hAnsi="Garamond"/>
                <w:b/>
                <w:bCs/>
                <w:i w:val="0"/>
              </w:rPr>
              <w:t>Lavoro</w:t>
            </w:r>
            <w:r w:rsidR="00F4071C">
              <w:rPr>
                <w:rFonts w:ascii="Garamond" w:hAnsi="Garamond"/>
                <w:b/>
                <w:bCs/>
                <w:i w:val="0"/>
              </w:rPr>
              <w:t xml:space="preserve"> di somministrazione (ex</w:t>
            </w:r>
            <w:r w:rsidRPr="004B7579">
              <w:rPr>
                <w:rFonts w:ascii="Garamond" w:hAnsi="Garamond"/>
                <w:b/>
                <w:bCs/>
                <w:i w:val="0"/>
              </w:rPr>
              <w:t xml:space="preserve"> interinale</w:t>
            </w:r>
            <w:r w:rsidR="00F4071C">
              <w:rPr>
                <w:rFonts w:ascii="Garamond" w:hAnsi="Garamond"/>
                <w:b/>
                <w:bCs/>
                <w:i w:val="0"/>
              </w:rPr>
              <w:t>)</w:t>
            </w:r>
          </w:p>
        </w:tc>
        <w:tc>
          <w:tcPr>
            <w:tcW w:w="7067" w:type="dxa"/>
            <w:shd w:val="clear" w:color="auto" w:fill="auto"/>
            <w:tcMar>
              <w:top w:w="28" w:type="dxa"/>
              <w:left w:w="57" w:type="dxa"/>
              <w:bottom w:w="28" w:type="dxa"/>
              <w:right w:w="57" w:type="dxa"/>
            </w:tcMar>
          </w:tcPr>
          <w:p w14:paraId="407E5F7C" w14:textId="77777777" w:rsidR="001F73FA" w:rsidRPr="004B7579" w:rsidRDefault="001F73FA" w:rsidP="002D4975">
            <w:pPr>
              <w:pStyle w:val="Introduzione"/>
              <w:ind w:firstLine="0"/>
              <w:rPr>
                <w:rFonts w:ascii="Garamond" w:hAnsi="Garamond"/>
                <w:i w:val="0"/>
              </w:rPr>
            </w:pPr>
            <w:r w:rsidRPr="004B7579">
              <w:rPr>
                <w:rFonts w:ascii="Garamond" w:hAnsi="Garamond"/>
                <w:i w:val="0"/>
              </w:rPr>
              <w:t>Vedi “Tipologie di personale - Personale con contratto di fornitura di lavoro temporaneo”.</w:t>
            </w:r>
          </w:p>
        </w:tc>
      </w:tr>
      <w:tr w:rsidR="001F73FA" w:rsidRPr="004B7579" w14:paraId="5D629529" w14:textId="77777777" w:rsidTr="00B840BE">
        <w:trPr>
          <w:trHeight w:val="117"/>
          <w:jc w:val="center"/>
        </w:trPr>
        <w:tc>
          <w:tcPr>
            <w:tcW w:w="2323" w:type="dxa"/>
            <w:shd w:val="clear" w:color="auto" w:fill="auto"/>
            <w:tcMar>
              <w:top w:w="28" w:type="dxa"/>
              <w:left w:w="57" w:type="dxa"/>
              <w:bottom w:w="28" w:type="dxa"/>
              <w:right w:w="57" w:type="dxa"/>
            </w:tcMar>
          </w:tcPr>
          <w:p w14:paraId="719F73B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Macrocategoria</w:t>
            </w:r>
          </w:p>
        </w:tc>
        <w:tc>
          <w:tcPr>
            <w:tcW w:w="7067" w:type="dxa"/>
            <w:shd w:val="clear" w:color="auto" w:fill="auto"/>
            <w:tcMar>
              <w:top w:w="28" w:type="dxa"/>
              <w:left w:w="57" w:type="dxa"/>
              <w:bottom w:w="28" w:type="dxa"/>
              <w:right w:w="57" w:type="dxa"/>
            </w:tcMar>
          </w:tcPr>
          <w:p w14:paraId="0D284819" w14:textId="31465565" w:rsidR="001F73FA" w:rsidRPr="004B7579" w:rsidRDefault="004B7579">
            <w:pPr>
              <w:pStyle w:val="Introduzione"/>
              <w:ind w:firstLine="0"/>
              <w:rPr>
                <w:rFonts w:ascii="Garamond" w:hAnsi="Garamond"/>
                <w:i w:val="0"/>
              </w:rPr>
            </w:pPr>
            <w:r w:rsidRPr="004B7579">
              <w:rPr>
                <w:rFonts w:ascii="Garamond" w:hAnsi="Garamond"/>
                <w:i w:val="0"/>
              </w:rPr>
              <w:t>È</w:t>
            </w:r>
            <w:r w:rsidR="001F73FA" w:rsidRPr="004B7579">
              <w:rPr>
                <w:rFonts w:ascii="Garamond" w:hAnsi="Garamond"/>
                <w:i w:val="0"/>
              </w:rPr>
              <w:t xml:space="preserve"> il raggruppamento di più categorie di personale appartenenti ad uno stesso contratto. La principale distinzione si effettua fra personale dirigente e personale non dirigente.</w:t>
            </w:r>
          </w:p>
        </w:tc>
      </w:tr>
      <w:tr w:rsidR="001F73FA" w:rsidRPr="004B7579" w14:paraId="2E2773E1" w14:textId="77777777" w:rsidTr="00B840BE">
        <w:trPr>
          <w:trHeight w:val="117"/>
          <w:jc w:val="center"/>
        </w:trPr>
        <w:tc>
          <w:tcPr>
            <w:tcW w:w="2323" w:type="dxa"/>
            <w:shd w:val="clear" w:color="auto" w:fill="auto"/>
            <w:tcMar>
              <w:top w:w="28" w:type="dxa"/>
              <w:left w:w="57" w:type="dxa"/>
              <w:bottom w:w="28" w:type="dxa"/>
              <w:right w:w="57" w:type="dxa"/>
            </w:tcMar>
          </w:tcPr>
          <w:p w14:paraId="2A013AE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Mensilità</w:t>
            </w:r>
          </w:p>
        </w:tc>
        <w:tc>
          <w:tcPr>
            <w:tcW w:w="7067" w:type="dxa"/>
            <w:shd w:val="clear" w:color="auto" w:fill="auto"/>
            <w:tcMar>
              <w:top w:w="28" w:type="dxa"/>
              <w:left w:w="57" w:type="dxa"/>
              <w:bottom w:w="28" w:type="dxa"/>
              <w:right w:w="57" w:type="dxa"/>
            </w:tcMar>
          </w:tcPr>
          <w:p w14:paraId="5C4069CB" w14:textId="17BE9249" w:rsidR="001F73FA" w:rsidRPr="004B7579" w:rsidRDefault="001F73FA" w:rsidP="009E0A84">
            <w:pPr>
              <w:pStyle w:val="Introduzione"/>
              <w:ind w:firstLine="0"/>
              <w:rPr>
                <w:rFonts w:ascii="Garamond" w:hAnsi="Garamond"/>
                <w:i w:val="0"/>
              </w:rPr>
            </w:pPr>
            <w:r w:rsidRPr="004B7579">
              <w:rPr>
                <w:rFonts w:ascii="Garamond" w:hAnsi="Garamond"/>
                <w:i w:val="0"/>
              </w:rPr>
              <w:t xml:space="preserve">Il numero delle mensilità si riferisce al numero dei cedolini liquidati nell’anno per stipendi per ciascuna qualifica/posizione economica/profilo con esclusione di quelli relativi alla sola </w:t>
            </w:r>
            <w:proofErr w:type="gramStart"/>
            <w:r w:rsidRPr="004B7579">
              <w:rPr>
                <w:rFonts w:ascii="Garamond" w:hAnsi="Garamond"/>
                <w:i w:val="0"/>
              </w:rPr>
              <w:t>13^</w:t>
            </w:r>
            <w:proofErr w:type="gramEnd"/>
            <w:r w:rsidRPr="004B7579">
              <w:rPr>
                <w:rFonts w:ascii="Garamond" w:hAnsi="Garamond"/>
                <w:i w:val="0"/>
              </w:rPr>
              <w:t xml:space="preserve"> mensilità o a sole competenze arretrate e/o accessorie. Il numero delle mensilità </w:t>
            </w:r>
            <w:r w:rsidR="009E0A84">
              <w:rPr>
                <w:rFonts w:ascii="Garamond" w:hAnsi="Garamond"/>
                <w:i w:val="0"/>
              </w:rPr>
              <w:t>è</w:t>
            </w:r>
            <w:r w:rsidR="00D12EAA">
              <w:rPr>
                <w:rFonts w:ascii="Garamond" w:hAnsi="Garamond"/>
                <w:i w:val="0"/>
              </w:rPr>
              <w:t xml:space="preserve"> indicato nella tabella 12 del C</w:t>
            </w:r>
            <w:r w:rsidRPr="004B7579">
              <w:rPr>
                <w:rFonts w:ascii="Garamond" w:hAnsi="Garamond"/>
                <w:i w:val="0"/>
              </w:rPr>
              <w:t>onto annuale con 2 cifre decimali.</w:t>
            </w:r>
            <w:r w:rsidR="009E0A84">
              <w:rPr>
                <w:rFonts w:ascii="Garamond" w:hAnsi="Garamond"/>
                <w:i w:val="0"/>
              </w:rPr>
              <w:t xml:space="preserve"> P</w:t>
            </w:r>
            <w:r w:rsidRPr="004B7579">
              <w:rPr>
                <w:rFonts w:ascii="Garamond" w:hAnsi="Garamond"/>
                <w:i w:val="0"/>
              </w:rPr>
              <w:t>er il personale in posizione di part-time il numero delle mensilità va calcolato rapportando il periodo di fruizione del rapporto di lavoro in part-time alla percentuale stessa.</w:t>
            </w:r>
          </w:p>
        </w:tc>
      </w:tr>
      <w:tr w:rsidR="001F73FA" w:rsidRPr="004B7579" w14:paraId="02D059AD" w14:textId="77777777" w:rsidTr="00B840BE">
        <w:trPr>
          <w:trHeight w:val="117"/>
          <w:jc w:val="center"/>
        </w:trPr>
        <w:tc>
          <w:tcPr>
            <w:tcW w:w="2323" w:type="dxa"/>
            <w:shd w:val="clear" w:color="auto" w:fill="auto"/>
            <w:tcMar>
              <w:top w:w="28" w:type="dxa"/>
              <w:left w:w="57" w:type="dxa"/>
              <w:bottom w:w="28" w:type="dxa"/>
              <w:right w:w="57" w:type="dxa"/>
            </w:tcMar>
          </w:tcPr>
          <w:p w14:paraId="3A953E21"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Modello</w:t>
            </w:r>
          </w:p>
        </w:tc>
        <w:tc>
          <w:tcPr>
            <w:tcW w:w="7067" w:type="dxa"/>
            <w:shd w:val="clear" w:color="auto" w:fill="auto"/>
            <w:tcMar>
              <w:top w:w="28" w:type="dxa"/>
              <w:left w:w="57" w:type="dxa"/>
              <w:bottom w:w="28" w:type="dxa"/>
              <w:right w:w="57" w:type="dxa"/>
            </w:tcMar>
          </w:tcPr>
          <w:p w14:paraId="0A7D4518" w14:textId="77777777" w:rsidR="001F73FA" w:rsidRPr="004B7579" w:rsidRDefault="001F73FA" w:rsidP="002D4975">
            <w:pPr>
              <w:pStyle w:val="Introduzione"/>
              <w:ind w:firstLine="0"/>
              <w:rPr>
                <w:rFonts w:ascii="Garamond" w:hAnsi="Garamond"/>
                <w:i w:val="0"/>
              </w:rPr>
            </w:pPr>
            <w:r w:rsidRPr="004B7579">
              <w:rPr>
                <w:rFonts w:ascii="Garamond" w:hAnsi="Garamond"/>
                <w:i w:val="0"/>
              </w:rPr>
              <w:t>Si intende l’insieme delle tabelle che l’Istituzione dichiara ed invia (compresa la Scheda informativa 1), con riferimento ad un singolo comparto di contrattazione.</w:t>
            </w:r>
          </w:p>
        </w:tc>
      </w:tr>
      <w:tr w:rsidR="001F73FA" w:rsidRPr="004B7579" w14:paraId="7A59A81F" w14:textId="77777777" w:rsidTr="007B2CBF">
        <w:trPr>
          <w:trHeight w:val="670"/>
          <w:jc w:val="center"/>
        </w:trPr>
        <w:tc>
          <w:tcPr>
            <w:tcW w:w="2323" w:type="dxa"/>
            <w:shd w:val="clear" w:color="auto" w:fill="auto"/>
            <w:tcMar>
              <w:top w:w="28" w:type="dxa"/>
              <w:left w:w="57" w:type="dxa"/>
              <w:bottom w:w="28" w:type="dxa"/>
              <w:right w:w="57" w:type="dxa"/>
            </w:tcMar>
          </w:tcPr>
          <w:p w14:paraId="0E0CFEEB"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NoiPA</w:t>
            </w:r>
          </w:p>
        </w:tc>
        <w:tc>
          <w:tcPr>
            <w:tcW w:w="7067" w:type="dxa"/>
            <w:shd w:val="clear" w:color="auto" w:fill="auto"/>
            <w:tcMar>
              <w:top w:w="28" w:type="dxa"/>
              <w:left w:w="57" w:type="dxa"/>
              <w:bottom w:w="28" w:type="dxa"/>
              <w:right w:w="57" w:type="dxa"/>
            </w:tcMar>
          </w:tcPr>
          <w:p w14:paraId="239C3246" w14:textId="1ED62F3E" w:rsidR="001F73FA" w:rsidRPr="004B7579" w:rsidRDefault="004B7579" w:rsidP="002D4975">
            <w:pPr>
              <w:pStyle w:val="Introduzione"/>
              <w:ind w:firstLine="0"/>
              <w:rPr>
                <w:rFonts w:ascii="Garamond" w:hAnsi="Garamond"/>
                <w:i w:val="0"/>
              </w:rPr>
            </w:pPr>
            <w:r w:rsidRPr="004B7579">
              <w:rPr>
                <w:rFonts w:ascii="Garamond" w:hAnsi="Garamond"/>
                <w:i w:val="0"/>
              </w:rPr>
              <w:t>È</w:t>
            </w:r>
            <w:r w:rsidR="001F73FA" w:rsidRPr="004B7579">
              <w:rPr>
                <w:rFonts w:ascii="Garamond" w:hAnsi="Garamond"/>
                <w:i w:val="0"/>
              </w:rPr>
              <w:t xml:space="preserve"> il sistema informativo che il MEF ha realizzato per il trattamento economico del personale pubblico. I principali servizi che mette a disposizione delle amministrazioni pubbliche sono:</w:t>
            </w:r>
          </w:p>
          <w:p w14:paraId="3A417B0D" w14:textId="77777777" w:rsidR="001F73FA" w:rsidRPr="004B7579" w:rsidRDefault="001F73FA" w:rsidP="002D4975">
            <w:pPr>
              <w:pStyle w:val="Introduzione"/>
              <w:numPr>
                <w:ilvl w:val="0"/>
                <w:numId w:val="129"/>
              </w:numPr>
              <w:rPr>
                <w:rFonts w:ascii="Garamond" w:hAnsi="Garamond"/>
                <w:i w:val="0"/>
              </w:rPr>
            </w:pPr>
            <w:r w:rsidRPr="004B7579">
              <w:rPr>
                <w:rFonts w:ascii="Garamond" w:hAnsi="Garamond"/>
                <w:i w:val="0"/>
              </w:rPr>
              <w:t>elaborazione contabile e pagamento delle competenze mensili fisse ed accessorie;</w:t>
            </w:r>
          </w:p>
          <w:p w14:paraId="7D1A7078" w14:textId="251CA92F" w:rsidR="001F73FA" w:rsidRPr="004B7579" w:rsidRDefault="001F73FA" w:rsidP="002D4975">
            <w:pPr>
              <w:pStyle w:val="Introduzione"/>
              <w:numPr>
                <w:ilvl w:val="0"/>
                <w:numId w:val="129"/>
              </w:numPr>
              <w:rPr>
                <w:rFonts w:ascii="Garamond" w:hAnsi="Garamond"/>
                <w:i w:val="0"/>
              </w:rPr>
            </w:pPr>
            <w:r w:rsidRPr="004B7579">
              <w:rPr>
                <w:rFonts w:ascii="Garamond" w:hAnsi="Garamond"/>
                <w:i w:val="0"/>
              </w:rPr>
              <w:t>adempimenti mensili e annuali previsti dalla normativa fiscale e previdenziale</w:t>
            </w:r>
            <w:r w:rsidR="00AA7FA4">
              <w:rPr>
                <w:rFonts w:ascii="Garamond" w:hAnsi="Garamond"/>
                <w:i w:val="0"/>
              </w:rPr>
              <w:t>.</w:t>
            </w:r>
          </w:p>
        </w:tc>
      </w:tr>
      <w:tr w:rsidR="001F73FA" w:rsidRPr="004B7579" w14:paraId="473E7576" w14:textId="77777777" w:rsidTr="00B840BE">
        <w:trPr>
          <w:trHeight w:val="117"/>
          <w:jc w:val="center"/>
        </w:trPr>
        <w:tc>
          <w:tcPr>
            <w:tcW w:w="2323" w:type="dxa"/>
            <w:shd w:val="clear" w:color="auto" w:fill="auto"/>
            <w:tcMar>
              <w:top w:w="28" w:type="dxa"/>
              <w:left w:w="57" w:type="dxa"/>
              <w:bottom w:w="28" w:type="dxa"/>
              <w:right w:w="57" w:type="dxa"/>
            </w:tcMar>
          </w:tcPr>
          <w:p w14:paraId="5C93A944"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N.S.I.S.</w:t>
            </w:r>
          </w:p>
        </w:tc>
        <w:tc>
          <w:tcPr>
            <w:tcW w:w="7067" w:type="dxa"/>
            <w:shd w:val="clear" w:color="auto" w:fill="auto"/>
            <w:tcMar>
              <w:top w:w="28" w:type="dxa"/>
              <w:left w:w="57" w:type="dxa"/>
              <w:bottom w:w="28" w:type="dxa"/>
              <w:right w:w="57" w:type="dxa"/>
            </w:tcMar>
          </w:tcPr>
          <w:p w14:paraId="27D18739" w14:textId="77777777" w:rsidR="001F73FA" w:rsidRPr="004B7579" w:rsidRDefault="001F73FA" w:rsidP="002D4975">
            <w:pPr>
              <w:pStyle w:val="Introduzione"/>
              <w:ind w:firstLine="0"/>
              <w:rPr>
                <w:rFonts w:ascii="Garamond" w:hAnsi="Garamond"/>
                <w:i w:val="0"/>
              </w:rPr>
            </w:pPr>
            <w:r w:rsidRPr="004B7579">
              <w:rPr>
                <w:rFonts w:ascii="Garamond" w:hAnsi="Garamond"/>
                <w:i w:val="0"/>
              </w:rPr>
              <w:t>Nuovo Sistema Informativo Sanitario del Ministero della Salute.</w:t>
            </w:r>
          </w:p>
          <w:p w14:paraId="2C3D504D" w14:textId="47599542" w:rsidR="001F73FA" w:rsidRPr="004B7579" w:rsidRDefault="001F73FA" w:rsidP="002D4975">
            <w:pPr>
              <w:pStyle w:val="Introduzione"/>
              <w:ind w:firstLine="0"/>
              <w:rPr>
                <w:rFonts w:ascii="Garamond" w:hAnsi="Garamond"/>
                <w:i w:val="0"/>
              </w:rPr>
            </w:pPr>
            <w:r w:rsidRPr="004B7579">
              <w:rPr>
                <w:rFonts w:ascii="Garamond" w:hAnsi="Garamond"/>
                <w:i w:val="0"/>
              </w:rPr>
              <w:t>È il sistema di raccolta, elaborazione e restituzione delle informazioni del Servizio Sanitario Nazionale per fini di supporto alle funzioni di programmazione, gestione e controllo dei diversi livelli istituzionali</w:t>
            </w:r>
            <w:r w:rsidR="00AA7FA4">
              <w:rPr>
                <w:rFonts w:ascii="Garamond" w:hAnsi="Garamond"/>
                <w:i w:val="0"/>
              </w:rPr>
              <w:t>.</w:t>
            </w:r>
          </w:p>
        </w:tc>
      </w:tr>
      <w:tr w:rsidR="001F73FA" w:rsidRPr="004B7579" w14:paraId="01DEE321" w14:textId="77777777" w:rsidTr="00B840BE">
        <w:trPr>
          <w:trHeight w:val="117"/>
          <w:jc w:val="center"/>
        </w:trPr>
        <w:tc>
          <w:tcPr>
            <w:tcW w:w="2323" w:type="dxa"/>
            <w:shd w:val="clear" w:color="auto" w:fill="auto"/>
            <w:tcMar>
              <w:top w:w="28" w:type="dxa"/>
              <w:left w:w="57" w:type="dxa"/>
              <w:bottom w:w="28" w:type="dxa"/>
              <w:right w:w="57" w:type="dxa"/>
            </w:tcMar>
          </w:tcPr>
          <w:p w14:paraId="422D0164"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OO.SS.</w:t>
            </w:r>
          </w:p>
        </w:tc>
        <w:tc>
          <w:tcPr>
            <w:tcW w:w="7067" w:type="dxa"/>
            <w:shd w:val="clear" w:color="auto" w:fill="auto"/>
            <w:tcMar>
              <w:top w:w="28" w:type="dxa"/>
              <w:left w:w="57" w:type="dxa"/>
              <w:bottom w:w="28" w:type="dxa"/>
              <w:right w:w="57" w:type="dxa"/>
            </w:tcMar>
          </w:tcPr>
          <w:p w14:paraId="539B24C8" w14:textId="77777777" w:rsidR="001F73FA" w:rsidRPr="004B7579" w:rsidRDefault="001F73FA" w:rsidP="002D4975">
            <w:pPr>
              <w:pStyle w:val="Introduzione"/>
              <w:ind w:firstLine="0"/>
              <w:rPr>
                <w:rFonts w:ascii="Garamond" w:hAnsi="Garamond"/>
                <w:i w:val="0"/>
              </w:rPr>
            </w:pPr>
            <w:r w:rsidRPr="004B7579">
              <w:rPr>
                <w:rFonts w:ascii="Garamond" w:hAnsi="Garamond"/>
                <w:i w:val="0"/>
              </w:rPr>
              <w:t>Organizzazioni sindacali.</w:t>
            </w:r>
          </w:p>
        </w:tc>
      </w:tr>
      <w:tr w:rsidR="001F73FA" w:rsidRPr="004B7579" w14:paraId="5B914C86" w14:textId="77777777" w:rsidTr="00B840BE">
        <w:trPr>
          <w:trHeight w:val="117"/>
          <w:jc w:val="center"/>
        </w:trPr>
        <w:tc>
          <w:tcPr>
            <w:tcW w:w="2323" w:type="dxa"/>
            <w:shd w:val="clear" w:color="auto" w:fill="auto"/>
            <w:tcMar>
              <w:top w:w="28" w:type="dxa"/>
              <w:left w:w="57" w:type="dxa"/>
              <w:bottom w:w="28" w:type="dxa"/>
              <w:right w:w="57" w:type="dxa"/>
            </w:tcMar>
          </w:tcPr>
          <w:p w14:paraId="5EBC0DA0" w14:textId="77777777" w:rsidR="001F73FA" w:rsidRPr="004B7579" w:rsidRDefault="001F73FA" w:rsidP="00BF0474">
            <w:pPr>
              <w:pStyle w:val="Introduzione"/>
              <w:ind w:firstLine="0"/>
              <w:jc w:val="left"/>
              <w:rPr>
                <w:rFonts w:ascii="Garamond" w:hAnsi="Garamond"/>
                <w:b/>
                <w:bCs/>
                <w:i w:val="0"/>
              </w:rPr>
            </w:pPr>
            <w:r w:rsidRPr="004B7579">
              <w:rPr>
                <w:rFonts w:ascii="Garamond" w:hAnsi="Garamond"/>
                <w:b/>
                <w:bCs/>
                <w:i w:val="0"/>
              </w:rPr>
              <w:t>Ore effettivamente lavorate</w:t>
            </w:r>
          </w:p>
        </w:tc>
        <w:tc>
          <w:tcPr>
            <w:tcW w:w="7067" w:type="dxa"/>
            <w:shd w:val="clear" w:color="auto" w:fill="auto"/>
            <w:tcMar>
              <w:top w:w="28" w:type="dxa"/>
              <w:left w:w="57" w:type="dxa"/>
              <w:bottom w:w="28" w:type="dxa"/>
              <w:right w:w="57" w:type="dxa"/>
            </w:tcMar>
          </w:tcPr>
          <w:p w14:paraId="6F63AC82" w14:textId="77777777" w:rsidR="001F73FA" w:rsidRPr="004B7579" w:rsidRDefault="001F73FA" w:rsidP="00A8167B">
            <w:pPr>
              <w:pStyle w:val="Introduzione"/>
              <w:ind w:firstLine="0"/>
              <w:rPr>
                <w:rFonts w:ascii="Garamond" w:hAnsi="Garamond"/>
                <w:i w:val="0"/>
              </w:rPr>
            </w:pPr>
            <w:r w:rsidRPr="004B7579">
              <w:rPr>
                <w:rFonts w:ascii="Garamond" w:hAnsi="Garamond"/>
                <w:i w:val="0"/>
              </w:rPr>
              <w:t>Si intendono:</w:t>
            </w:r>
          </w:p>
          <w:p w14:paraId="5DDDF1F5" w14:textId="7246E133" w:rsidR="001F73FA" w:rsidRPr="004B7579" w:rsidRDefault="001F73FA" w:rsidP="002D4975">
            <w:pPr>
              <w:pStyle w:val="Introduzione"/>
              <w:numPr>
                <w:ilvl w:val="0"/>
                <w:numId w:val="130"/>
              </w:numPr>
              <w:rPr>
                <w:rFonts w:ascii="Garamond" w:hAnsi="Garamond"/>
                <w:i w:val="0"/>
              </w:rPr>
            </w:pPr>
            <w:r w:rsidRPr="004B7579">
              <w:rPr>
                <w:rFonts w:ascii="Garamond" w:hAnsi="Garamond"/>
                <w:i w:val="0"/>
              </w:rPr>
              <w:t>le ore effettivamente lavorate durante l’</w:t>
            </w:r>
            <w:r w:rsidR="00240CDD">
              <w:rPr>
                <w:rFonts w:ascii="Garamond" w:hAnsi="Garamond"/>
                <w:i w:val="0"/>
              </w:rPr>
              <w:t xml:space="preserve">ordinario </w:t>
            </w:r>
            <w:r w:rsidRPr="004B7579">
              <w:rPr>
                <w:rFonts w:ascii="Garamond" w:hAnsi="Garamond"/>
                <w:i w:val="0"/>
              </w:rPr>
              <w:t>orario di lavoro;</w:t>
            </w:r>
          </w:p>
          <w:p w14:paraId="2698323A" w14:textId="243A55BE" w:rsidR="001F73FA" w:rsidRPr="004B7579" w:rsidRDefault="001F73FA" w:rsidP="002D4975">
            <w:pPr>
              <w:pStyle w:val="Introduzione"/>
              <w:numPr>
                <w:ilvl w:val="0"/>
                <w:numId w:val="130"/>
              </w:numPr>
              <w:rPr>
                <w:rFonts w:ascii="Garamond" w:hAnsi="Garamond"/>
                <w:i w:val="0"/>
              </w:rPr>
            </w:pPr>
            <w:r w:rsidRPr="004B7579">
              <w:rPr>
                <w:rFonts w:ascii="Garamond" w:hAnsi="Garamond"/>
                <w:i w:val="0"/>
              </w:rPr>
              <w:lastRenderedPageBreak/>
              <w:t xml:space="preserve">le ore in aggiunta a quelle dell’orario </w:t>
            </w:r>
            <w:r w:rsidR="00240CDD">
              <w:rPr>
                <w:rFonts w:ascii="Garamond" w:hAnsi="Garamond"/>
                <w:i w:val="0"/>
              </w:rPr>
              <w:t>ordinario</w:t>
            </w:r>
            <w:r w:rsidR="00240CDD" w:rsidRPr="004B7579">
              <w:rPr>
                <w:rFonts w:ascii="Garamond" w:hAnsi="Garamond"/>
                <w:i w:val="0"/>
              </w:rPr>
              <w:t xml:space="preserve"> </w:t>
            </w:r>
            <w:r w:rsidRPr="004B7579">
              <w:rPr>
                <w:rFonts w:ascii="Garamond" w:hAnsi="Garamond"/>
                <w:i w:val="0"/>
              </w:rPr>
              <w:t>(lavoro straordinario), di regola retribuite a tariffa maggiorata.</w:t>
            </w:r>
          </w:p>
          <w:p w14:paraId="37CB95F7" w14:textId="77777777" w:rsidR="001F73FA" w:rsidRPr="004B7579" w:rsidRDefault="001F73FA" w:rsidP="002F6A4B">
            <w:pPr>
              <w:pStyle w:val="Introduzione"/>
              <w:ind w:firstLine="0"/>
              <w:rPr>
                <w:rFonts w:ascii="Garamond" w:hAnsi="Garamond"/>
                <w:i w:val="0"/>
              </w:rPr>
            </w:pPr>
            <w:r w:rsidRPr="004B7579">
              <w:rPr>
                <w:rFonts w:ascii="Garamond" w:hAnsi="Garamond"/>
                <w:b/>
                <w:i w:val="0"/>
              </w:rPr>
              <w:t>Non</w:t>
            </w:r>
            <w:r w:rsidRPr="004B7579">
              <w:rPr>
                <w:rFonts w:ascii="Garamond" w:hAnsi="Garamond"/>
                <w:i w:val="0"/>
              </w:rPr>
              <w:t xml:space="preserve"> comprendono:</w:t>
            </w:r>
          </w:p>
          <w:p w14:paraId="1844F5BB" w14:textId="77777777" w:rsidR="001F73FA" w:rsidRPr="004B7579" w:rsidRDefault="001F73FA" w:rsidP="002D4975">
            <w:pPr>
              <w:pStyle w:val="Introduzione"/>
              <w:numPr>
                <w:ilvl w:val="0"/>
                <w:numId w:val="131"/>
              </w:numPr>
              <w:rPr>
                <w:rFonts w:ascii="Garamond" w:hAnsi="Garamond"/>
                <w:i w:val="0"/>
              </w:rPr>
            </w:pPr>
            <w:r w:rsidRPr="004B7579">
              <w:rPr>
                <w:rFonts w:ascii="Garamond" w:hAnsi="Garamond"/>
                <w:i w:val="0"/>
              </w:rPr>
              <w:t>le ore retribuite ma non lavorate, ad esempio per ferie, festività o congedi per malattia;</w:t>
            </w:r>
          </w:p>
          <w:p w14:paraId="2893C7F9" w14:textId="77777777" w:rsidR="001F73FA" w:rsidRPr="004B7579" w:rsidRDefault="001F73FA" w:rsidP="002D4975">
            <w:pPr>
              <w:pStyle w:val="Introduzione"/>
              <w:numPr>
                <w:ilvl w:val="0"/>
                <w:numId w:val="131"/>
              </w:numPr>
              <w:rPr>
                <w:rFonts w:ascii="Garamond" w:hAnsi="Garamond"/>
                <w:i w:val="0"/>
              </w:rPr>
            </w:pPr>
            <w:r w:rsidRPr="004B7579">
              <w:rPr>
                <w:rFonts w:ascii="Garamond" w:hAnsi="Garamond"/>
                <w:i w:val="0"/>
              </w:rPr>
              <w:t>le pause per i pasti;</w:t>
            </w:r>
          </w:p>
          <w:p w14:paraId="486B6868" w14:textId="1F37A286" w:rsidR="001F73FA" w:rsidRPr="004B7579" w:rsidRDefault="001F73FA" w:rsidP="002D4975">
            <w:pPr>
              <w:pStyle w:val="Introduzione"/>
              <w:numPr>
                <w:ilvl w:val="0"/>
                <w:numId w:val="131"/>
              </w:numPr>
              <w:rPr>
                <w:rFonts w:ascii="Garamond" w:hAnsi="Garamond"/>
                <w:i w:val="0"/>
              </w:rPr>
            </w:pPr>
            <w:r w:rsidRPr="004B7579">
              <w:rPr>
                <w:rFonts w:ascii="Garamond" w:hAnsi="Garamond"/>
                <w:i w:val="0"/>
              </w:rPr>
              <w:t>i riposi compensativi</w:t>
            </w:r>
          </w:p>
        </w:tc>
      </w:tr>
      <w:tr w:rsidR="001F73FA" w:rsidRPr="004B7579" w14:paraId="77AFF246" w14:textId="77777777" w:rsidTr="00B840BE">
        <w:trPr>
          <w:trHeight w:val="117"/>
          <w:jc w:val="center"/>
        </w:trPr>
        <w:tc>
          <w:tcPr>
            <w:tcW w:w="2323" w:type="dxa"/>
            <w:shd w:val="clear" w:color="auto" w:fill="auto"/>
            <w:tcMar>
              <w:top w:w="28" w:type="dxa"/>
              <w:left w:w="57" w:type="dxa"/>
              <w:bottom w:w="28" w:type="dxa"/>
              <w:right w:w="57" w:type="dxa"/>
            </w:tcMar>
          </w:tcPr>
          <w:p w14:paraId="70319C59" w14:textId="77777777" w:rsidR="001F73FA" w:rsidRPr="004B7579" w:rsidRDefault="001F73FA" w:rsidP="002D4975">
            <w:pPr>
              <w:pStyle w:val="Introduzione"/>
              <w:ind w:firstLine="0"/>
              <w:rPr>
                <w:rFonts w:ascii="Garamond" w:hAnsi="Garamond"/>
                <w:b/>
                <w:i w:val="0"/>
              </w:rPr>
            </w:pPr>
            <w:r w:rsidRPr="004B7579">
              <w:rPr>
                <w:rFonts w:ascii="Garamond" w:hAnsi="Garamond"/>
                <w:b/>
                <w:i w:val="0"/>
              </w:rPr>
              <w:lastRenderedPageBreak/>
              <w:t>Part-time</w:t>
            </w:r>
          </w:p>
        </w:tc>
        <w:tc>
          <w:tcPr>
            <w:tcW w:w="7067" w:type="dxa"/>
            <w:shd w:val="clear" w:color="auto" w:fill="auto"/>
            <w:tcMar>
              <w:top w:w="28" w:type="dxa"/>
              <w:left w:w="57" w:type="dxa"/>
              <w:bottom w:w="28" w:type="dxa"/>
              <w:right w:w="57" w:type="dxa"/>
            </w:tcMar>
          </w:tcPr>
          <w:p w14:paraId="3A480336" w14:textId="77777777" w:rsidR="001F73FA" w:rsidRPr="004B7579" w:rsidRDefault="001F73FA" w:rsidP="002D4975">
            <w:pPr>
              <w:pStyle w:val="Introduzione"/>
              <w:ind w:firstLine="0"/>
              <w:rPr>
                <w:rFonts w:ascii="Garamond" w:hAnsi="Garamond"/>
                <w:i w:val="0"/>
              </w:rPr>
            </w:pPr>
            <w:r w:rsidRPr="004B7579">
              <w:rPr>
                <w:rFonts w:ascii="Garamond" w:hAnsi="Garamond"/>
                <w:i w:val="0"/>
              </w:rPr>
              <w:t>La disciplina del lavoro a tempo parziale per i dipendenti delle pubbliche amministrazioni è stabilita dai contratti collettivi di lavoro sulla base delle disposizioni di carattere generale che regolano la materia.</w:t>
            </w:r>
          </w:p>
        </w:tc>
      </w:tr>
      <w:tr w:rsidR="001F73FA" w:rsidRPr="004B7579" w14:paraId="5770D19B" w14:textId="77777777" w:rsidTr="00B840BE">
        <w:trPr>
          <w:trHeight w:val="117"/>
          <w:jc w:val="center"/>
        </w:trPr>
        <w:tc>
          <w:tcPr>
            <w:tcW w:w="2323" w:type="dxa"/>
            <w:shd w:val="clear" w:color="auto" w:fill="auto"/>
            <w:tcMar>
              <w:top w:w="28" w:type="dxa"/>
              <w:left w:w="57" w:type="dxa"/>
              <w:bottom w:w="28" w:type="dxa"/>
              <w:right w:w="57" w:type="dxa"/>
            </w:tcMar>
          </w:tcPr>
          <w:p w14:paraId="33EE6875" w14:textId="77777777" w:rsidR="001F73FA" w:rsidRPr="004B7579" w:rsidRDefault="001F73FA" w:rsidP="002D4975">
            <w:pPr>
              <w:pStyle w:val="Introduzione"/>
              <w:ind w:firstLine="0"/>
              <w:rPr>
                <w:rFonts w:ascii="Garamond" w:hAnsi="Garamond"/>
                <w:b/>
                <w:i w:val="0"/>
              </w:rPr>
            </w:pPr>
            <w:r w:rsidRPr="004B7579">
              <w:rPr>
                <w:rFonts w:ascii="Garamond" w:hAnsi="Garamond"/>
                <w:b/>
                <w:i w:val="0"/>
              </w:rPr>
              <w:t>Passaggio orizzontale</w:t>
            </w:r>
          </w:p>
        </w:tc>
        <w:tc>
          <w:tcPr>
            <w:tcW w:w="7067" w:type="dxa"/>
            <w:shd w:val="clear" w:color="auto" w:fill="auto"/>
            <w:tcMar>
              <w:top w:w="28" w:type="dxa"/>
              <w:left w:w="57" w:type="dxa"/>
              <w:bottom w:w="28" w:type="dxa"/>
              <w:right w:w="57" w:type="dxa"/>
            </w:tcMar>
          </w:tcPr>
          <w:p w14:paraId="5C2A2240" w14:textId="1B0F3086" w:rsidR="001F73FA" w:rsidRPr="004B7579" w:rsidRDefault="007B2CBF" w:rsidP="002D4975">
            <w:pPr>
              <w:pStyle w:val="Introduzione"/>
              <w:ind w:firstLine="0"/>
              <w:rPr>
                <w:rFonts w:ascii="Garamond" w:hAnsi="Garamond"/>
                <w:i w:val="0"/>
              </w:rPr>
            </w:pPr>
            <w:r>
              <w:rPr>
                <w:rFonts w:ascii="Garamond" w:hAnsi="Garamond"/>
                <w:i w:val="0"/>
              </w:rPr>
              <w:t>È</w:t>
            </w:r>
            <w:r w:rsidR="001F73FA" w:rsidRPr="004B7579">
              <w:rPr>
                <w:rFonts w:ascii="Garamond" w:hAnsi="Garamond"/>
                <w:i w:val="0"/>
              </w:rPr>
              <w:t xml:space="preserve"> relativo alla mobilità interna all’istituzione con passaggio da un profilo </w:t>
            </w:r>
            <w:r w:rsidR="00897F36">
              <w:rPr>
                <w:rFonts w:ascii="Garamond" w:hAnsi="Garamond"/>
                <w:i w:val="0"/>
              </w:rPr>
              <w:t xml:space="preserve">/ posizione economica </w:t>
            </w:r>
            <w:r w:rsidR="001F73FA" w:rsidRPr="004B7579">
              <w:rPr>
                <w:rFonts w:ascii="Garamond" w:hAnsi="Garamond"/>
                <w:i w:val="0"/>
              </w:rPr>
              <w:t>ad un altro nell’ambito della medesima area/categori</w:t>
            </w:r>
            <w:r w:rsidR="00743E40">
              <w:rPr>
                <w:rFonts w:ascii="Garamond" w:hAnsi="Garamond"/>
                <w:i w:val="0"/>
              </w:rPr>
              <w:t>a</w:t>
            </w:r>
            <w:r w:rsidR="001F73FA" w:rsidRPr="004B7579">
              <w:rPr>
                <w:rFonts w:ascii="Garamond" w:hAnsi="Garamond"/>
                <w:i w:val="0"/>
              </w:rPr>
              <w:t xml:space="preserve"> di appartenenza.</w:t>
            </w:r>
          </w:p>
        </w:tc>
      </w:tr>
      <w:tr w:rsidR="001F73FA" w:rsidRPr="004B7579" w14:paraId="40EF6CB1" w14:textId="77777777" w:rsidTr="00B840BE">
        <w:trPr>
          <w:trHeight w:val="117"/>
          <w:jc w:val="center"/>
        </w:trPr>
        <w:tc>
          <w:tcPr>
            <w:tcW w:w="2323" w:type="dxa"/>
            <w:shd w:val="clear" w:color="auto" w:fill="auto"/>
            <w:tcMar>
              <w:top w:w="28" w:type="dxa"/>
              <w:left w:w="57" w:type="dxa"/>
              <w:bottom w:w="28" w:type="dxa"/>
              <w:right w:w="57" w:type="dxa"/>
            </w:tcMar>
          </w:tcPr>
          <w:p w14:paraId="1E2617C7" w14:textId="77777777" w:rsidR="001F73FA" w:rsidRPr="004B7579" w:rsidRDefault="001F73FA" w:rsidP="002D4975">
            <w:pPr>
              <w:pStyle w:val="Introduzione"/>
              <w:ind w:firstLine="0"/>
              <w:rPr>
                <w:rFonts w:ascii="Garamond" w:hAnsi="Garamond"/>
                <w:b/>
                <w:i w:val="0"/>
              </w:rPr>
            </w:pPr>
            <w:r w:rsidRPr="004B7579">
              <w:rPr>
                <w:rFonts w:ascii="Garamond" w:hAnsi="Garamond"/>
                <w:b/>
                <w:i w:val="0"/>
              </w:rPr>
              <w:t>Passaggio verticale</w:t>
            </w:r>
          </w:p>
        </w:tc>
        <w:tc>
          <w:tcPr>
            <w:tcW w:w="7067" w:type="dxa"/>
            <w:shd w:val="clear" w:color="auto" w:fill="auto"/>
            <w:tcMar>
              <w:top w:w="28" w:type="dxa"/>
              <w:left w:w="57" w:type="dxa"/>
              <w:bottom w:w="28" w:type="dxa"/>
              <w:right w:w="57" w:type="dxa"/>
            </w:tcMar>
          </w:tcPr>
          <w:p w14:paraId="366AF96C" w14:textId="7DC888DB" w:rsidR="001F73FA" w:rsidRPr="004B7579" w:rsidRDefault="007B2CBF" w:rsidP="002D4975">
            <w:pPr>
              <w:pStyle w:val="Introduzione"/>
              <w:ind w:firstLine="0"/>
              <w:rPr>
                <w:rFonts w:ascii="Garamond" w:hAnsi="Garamond"/>
                <w:i w:val="0"/>
              </w:rPr>
            </w:pPr>
            <w:r>
              <w:rPr>
                <w:rFonts w:ascii="Garamond" w:hAnsi="Garamond"/>
                <w:i w:val="0"/>
              </w:rPr>
              <w:t>È</w:t>
            </w:r>
            <w:r w:rsidR="001F73FA" w:rsidRPr="004B7579">
              <w:rPr>
                <w:rFonts w:ascii="Garamond" w:hAnsi="Garamond"/>
                <w:i w:val="0"/>
              </w:rPr>
              <w:t xml:space="preserve"> relativo alla mobilità interna all’istituzione in seguito a passaggi da una area/categoria ad un’altra.</w:t>
            </w:r>
          </w:p>
        </w:tc>
      </w:tr>
      <w:tr w:rsidR="001F73FA" w:rsidRPr="004B7579" w14:paraId="05D9DAEF" w14:textId="77777777" w:rsidTr="00B840BE">
        <w:trPr>
          <w:trHeight w:val="117"/>
          <w:jc w:val="center"/>
        </w:trPr>
        <w:tc>
          <w:tcPr>
            <w:tcW w:w="2323" w:type="dxa"/>
            <w:shd w:val="clear" w:color="auto" w:fill="auto"/>
            <w:tcMar>
              <w:top w:w="28" w:type="dxa"/>
              <w:left w:w="57" w:type="dxa"/>
              <w:bottom w:w="28" w:type="dxa"/>
              <w:right w:w="57" w:type="dxa"/>
            </w:tcMar>
          </w:tcPr>
          <w:p w14:paraId="3C298E94"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Password</w:t>
            </w:r>
          </w:p>
        </w:tc>
        <w:tc>
          <w:tcPr>
            <w:tcW w:w="7067" w:type="dxa"/>
            <w:shd w:val="clear" w:color="auto" w:fill="auto"/>
            <w:tcMar>
              <w:top w:w="28" w:type="dxa"/>
              <w:left w:w="57" w:type="dxa"/>
              <w:bottom w:w="28" w:type="dxa"/>
              <w:right w:w="57" w:type="dxa"/>
            </w:tcMar>
          </w:tcPr>
          <w:p w14:paraId="214F9A29" w14:textId="07580911" w:rsidR="001F73FA" w:rsidRPr="004B7579" w:rsidRDefault="001F73FA" w:rsidP="002D4975">
            <w:pPr>
              <w:pStyle w:val="Introduzione"/>
              <w:ind w:firstLine="0"/>
              <w:rPr>
                <w:rFonts w:ascii="Garamond" w:hAnsi="Garamond"/>
                <w:i w:val="0"/>
              </w:rPr>
            </w:pPr>
            <w:r w:rsidRPr="004B7579">
              <w:rPr>
                <w:rFonts w:ascii="Garamond" w:hAnsi="Garamond"/>
                <w:i w:val="0"/>
              </w:rPr>
              <w:t>Codice d’accesso segreto; insieme allo username costituisc</w:t>
            </w:r>
            <w:r w:rsidR="00743E40">
              <w:rPr>
                <w:rFonts w:ascii="Garamond" w:hAnsi="Garamond"/>
                <w:i w:val="0"/>
              </w:rPr>
              <w:t>e</w:t>
            </w:r>
            <w:r w:rsidRPr="004B7579">
              <w:rPr>
                <w:rFonts w:ascii="Garamond" w:hAnsi="Garamond"/>
                <w:i w:val="0"/>
              </w:rPr>
              <w:t xml:space="preserve"> le credenziali d’accesso a SICO.</w:t>
            </w:r>
          </w:p>
        </w:tc>
      </w:tr>
      <w:tr w:rsidR="00667754" w:rsidRPr="004B7579" w14:paraId="1CD2768C" w14:textId="77777777" w:rsidTr="00B840BE">
        <w:trPr>
          <w:trHeight w:val="117"/>
          <w:jc w:val="center"/>
        </w:trPr>
        <w:tc>
          <w:tcPr>
            <w:tcW w:w="2323" w:type="dxa"/>
            <w:shd w:val="clear" w:color="auto" w:fill="auto"/>
            <w:tcMar>
              <w:top w:w="28" w:type="dxa"/>
              <w:left w:w="57" w:type="dxa"/>
              <w:bottom w:w="28" w:type="dxa"/>
              <w:right w:w="57" w:type="dxa"/>
            </w:tcMar>
          </w:tcPr>
          <w:p w14:paraId="7D12818C" w14:textId="09A1905D" w:rsidR="00667754" w:rsidRPr="004B7579" w:rsidRDefault="00667754" w:rsidP="002D4975">
            <w:pPr>
              <w:pStyle w:val="Introduzione"/>
              <w:ind w:firstLine="0"/>
              <w:rPr>
                <w:rFonts w:ascii="Garamond" w:hAnsi="Garamond"/>
                <w:b/>
                <w:bCs/>
                <w:i w:val="0"/>
              </w:rPr>
            </w:pPr>
            <w:r>
              <w:rPr>
                <w:rFonts w:ascii="Garamond" w:hAnsi="Garamond"/>
                <w:b/>
                <w:bCs/>
                <w:i w:val="0"/>
              </w:rPr>
              <w:t>Piano triennale dei Fabbisogni</w:t>
            </w:r>
          </w:p>
        </w:tc>
        <w:tc>
          <w:tcPr>
            <w:tcW w:w="7067" w:type="dxa"/>
            <w:shd w:val="clear" w:color="auto" w:fill="auto"/>
            <w:tcMar>
              <w:top w:w="28" w:type="dxa"/>
              <w:left w:w="57" w:type="dxa"/>
              <w:bottom w:w="28" w:type="dxa"/>
              <w:right w:w="57" w:type="dxa"/>
            </w:tcMar>
          </w:tcPr>
          <w:p w14:paraId="4A00D404" w14:textId="49726EC8" w:rsidR="00667754" w:rsidRPr="004B7579" w:rsidRDefault="00783C6D" w:rsidP="002D4975">
            <w:pPr>
              <w:pStyle w:val="Introduzione"/>
              <w:ind w:firstLine="0"/>
              <w:rPr>
                <w:rFonts w:ascii="Garamond" w:hAnsi="Garamond"/>
                <w:i w:val="0"/>
              </w:rPr>
            </w:pPr>
            <w:r w:rsidRPr="00783C6D">
              <w:rPr>
                <w:rFonts w:ascii="Garamond" w:hAnsi="Garamond"/>
                <w:i w:val="0"/>
              </w:rPr>
              <w:t>L’articolo 6 - ter del d.lgs. 165/2001, introdotto dal d.lgs. 75/2017, prevede che le pubbliche amministrazioni inviino</w:t>
            </w:r>
            <w:r w:rsidR="00EB3767">
              <w:rPr>
                <w:rFonts w:ascii="Garamond" w:hAnsi="Garamond"/>
                <w:i w:val="0"/>
              </w:rPr>
              <w:t xml:space="preserve"> i piani triennali dei fabbis</w:t>
            </w:r>
            <w:r w:rsidR="00D955EC">
              <w:rPr>
                <w:rFonts w:ascii="Garamond" w:hAnsi="Garamond"/>
                <w:i w:val="0"/>
              </w:rPr>
              <w:t>o</w:t>
            </w:r>
            <w:r w:rsidR="00EB3767">
              <w:rPr>
                <w:rFonts w:ascii="Garamond" w:hAnsi="Garamond"/>
                <w:i w:val="0"/>
              </w:rPr>
              <w:t>g</w:t>
            </w:r>
            <w:r w:rsidR="00D955EC">
              <w:rPr>
                <w:rFonts w:ascii="Garamond" w:hAnsi="Garamond"/>
                <w:i w:val="0"/>
              </w:rPr>
              <w:t xml:space="preserve">ni </w:t>
            </w:r>
            <w:r w:rsidRPr="00783C6D">
              <w:rPr>
                <w:rFonts w:ascii="Garamond" w:hAnsi="Garamond"/>
                <w:i w:val="0"/>
              </w:rPr>
              <w:t>attraverso il sistema informativo del personale del Ministero dell’economia e delle finanze - Dipartimento della Ragioneria generale dello Stato, di cui all’articolo 60.</w:t>
            </w:r>
            <w:r w:rsidR="00697355">
              <w:rPr>
                <w:rFonts w:ascii="Garamond" w:hAnsi="Garamond"/>
                <w:i w:val="0"/>
              </w:rPr>
              <w:t xml:space="preserve"> </w:t>
            </w:r>
            <w:r w:rsidR="00697355" w:rsidRPr="00697355">
              <w:rPr>
                <w:rFonts w:ascii="Garamond" w:hAnsi="Garamond"/>
                <w:i w:val="0"/>
              </w:rPr>
              <w:t xml:space="preserve">Con D.P.R. del 24 giugno 2022, n. 81 </w:t>
            </w:r>
            <w:r w:rsidR="00697355">
              <w:rPr>
                <w:rFonts w:ascii="Garamond" w:hAnsi="Garamond"/>
                <w:i w:val="0"/>
              </w:rPr>
              <w:t xml:space="preserve">è stato </w:t>
            </w:r>
            <w:r w:rsidR="00697355" w:rsidRPr="00697355">
              <w:rPr>
                <w:rFonts w:ascii="Garamond" w:hAnsi="Garamond"/>
                <w:i w:val="0"/>
              </w:rPr>
              <w:t>conglobat</w:t>
            </w:r>
            <w:r w:rsidR="00697355">
              <w:rPr>
                <w:rFonts w:ascii="Garamond" w:hAnsi="Garamond"/>
                <w:i w:val="0"/>
              </w:rPr>
              <w:t>o</w:t>
            </w:r>
            <w:r w:rsidR="00463178">
              <w:rPr>
                <w:rFonts w:ascii="Garamond" w:hAnsi="Garamond"/>
                <w:i w:val="0"/>
              </w:rPr>
              <w:t>,</w:t>
            </w:r>
            <w:r w:rsidR="00697355" w:rsidRPr="00697355">
              <w:rPr>
                <w:rFonts w:ascii="Garamond" w:hAnsi="Garamond"/>
                <w:i w:val="0"/>
              </w:rPr>
              <w:t xml:space="preserve"> </w:t>
            </w:r>
            <w:r w:rsidR="00463178">
              <w:rPr>
                <w:rFonts w:ascii="Garamond" w:hAnsi="Garamond"/>
                <w:i w:val="0"/>
              </w:rPr>
              <w:t xml:space="preserve">insieme a </w:t>
            </w:r>
            <w:r w:rsidR="00697355" w:rsidRPr="00697355">
              <w:rPr>
                <w:rFonts w:ascii="Garamond" w:hAnsi="Garamond"/>
                <w:i w:val="0"/>
              </w:rPr>
              <w:t>molti degli atti di pianificazione</w:t>
            </w:r>
            <w:r w:rsidR="00463178">
              <w:rPr>
                <w:rFonts w:ascii="Garamond" w:hAnsi="Garamond"/>
                <w:i w:val="0"/>
              </w:rPr>
              <w:t>,</w:t>
            </w:r>
            <w:r w:rsidR="00697355" w:rsidRPr="00697355">
              <w:rPr>
                <w:rFonts w:ascii="Garamond" w:hAnsi="Garamond"/>
                <w:i w:val="0"/>
              </w:rPr>
              <w:t xml:space="preserve"> </w:t>
            </w:r>
            <w:r w:rsidR="00463178">
              <w:rPr>
                <w:rFonts w:ascii="Garamond" w:hAnsi="Garamond"/>
                <w:i w:val="0"/>
              </w:rPr>
              <w:t>nel</w:t>
            </w:r>
            <w:r w:rsidR="00697355" w:rsidRPr="00697355">
              <w:rPr>
                <w:rFonts w:ascii="Garamond" w:hAnsi="Garamond"/>
                <w:i w:val="0"/>
              </w:rPr>
              <w:t xml:space="preserve"> Piano integrato di attività e organizzazione (PIAO)</w:t>
            </w:r>
            <w:r w:rsidR="00352E3D">
              <w:rPr>
                <w:rFonts w:ascii="Garamond" w:hAnsi="Garamond"/>
                <w:i w:val="0"/>
              </w:rPr>
              <w:t xml:space="preserve">, da inviare al Dipartimento della Funzione pubblica tramite l’apposito </w:t>
            </w:r>
            <w:proofErr w:type="gramStart"/>
            <w:r w:rsidR="00352E3D">
              <w:rPr>
                <w:rFonts w:ascii="Garamond" w:hAnsi="Garamond"/>
                <w:i w:val="0"/>
              </w:rPr>
              <w:t>portale</w:t>
            </w:r>
            <w:r w:rsidR="00352E3D" w:rsidRPr="00697355">
              <w:rPr>
                <w:rFonts w:ascii="Garamond" w:hAnsi="Garamond"/>
                <w:i w:val="0"/>
              </w:rPr>
              <w:t>.</w:t>
            </w:r>
            <w:r w:rsidR="00697355" w:rsidRPr="00697355">
              <w:rPr>
                <w:rFonts w:ascii="Garamond" w:hAnsi="Garamond"/>
                <w:i w:val="0"/>
              </w:rPr>
              <w:t>.</w:t>
            </w:r>
            <w:proofErr w:type="gramEnd"/>
          </w:p>
        </w:tc>
      </w:tr>
      <w:tr w:rsidR="006C54C0" w:rsidRPr="004B7579" w14:paraId="3AD61168" w14:textId="77777777" w:rsidTr="00B840BE">
        <w:trPr>
          <w:trHeight w:val="117"/>
          <w:jc w:val="center"/>
        </w:trPr>
        <w:tc>
          <w:tcPr>
            <w:tcW w:w="2323" w:type="dxa"/>
            <w:shd w:val="clear" w:color="auto" w:fill="auto"/>
            <w:tcMar>
              <w:top w:w="28" w:type="dxa"/>
              <w:left w:w="57" w:type="dxa"/>
              <w:bottom w:w="28" w:type="dxa"/>
              <w:right w:w="57" w:type="dxa"/>
            </w:tcMar>
          </w:tcPr>
          <w:p w14:paraId="04A5FA4C" w14:textId="40292926" w:rsidR="006C54C0" w:rsidRDefault="006C54C0" w:rsidP="002D4975">
            <w:pPr>
              <w:pStyle w:val="Introduzione"/>
              <w:ind w:firstLine="0"/>
              <w:rPr>
                <w:rFonts w:ascii="Garamond" w:hAnsi="Garamond"/>
                <w:b/>
                <w:bCs/>
                <w:i w:val="0"/>
              </w:rPr>
            </w:pPr>
            <w:r>
              <w:rPr>
                <w:rFonts w:ascii="Garamond" w:hAnsi="Garamond"/>
                <w:b/>
                <w:bCs/>
                <w:i w:val="0"/>
              </w:rPr>
              <w:t>PNRR</w:t>
            </w:r>
          </w:p>
        </w:tc>
        <w:tc>
          <w:tcPr>
            <w:tcW w:w="7067" w:type="dxa"/>
            <w:shd w:val="clear" w:color="auto" w:fill="auto"/>
            <w:tcMar>
              <w:top w:w="28" w:type="dxa"/>
              <w:left w:w="57" w:type="dxa"/>
              <w:bottom w:w="28" w:type="dxa"/>
              <w:right w:w="57" w:type="dxa"/>
            </w:tcMar>
          </w:tcPr>
          <w:p w14:paraId="6E7FE08A" w14:textId="56E6E1B5" w:rsidR="006C54C0" w:rsidRPr="00783C6D" w:rsidRDefault="006C54C0" w:rsidP="002D4975">
            <w:pPr>
              <w:pStyle w:val="Introduzione"/>
              <w:ind w:firstLine="0"/>
              <w:rPr>
                <w:rFonts w:ascii="Garamond" w:hAnsi="Garamond"/>
                <w:i w:val="0"/>
              </w:rPr>
            </w:pPr>
            <w:r>
              <w:rPr>
                <w:rFonts w:ascii="Garamond" w:hAnsi="Garamond"/>
                <w:i w:val="0"/>
              </w:rPr>
              <w:t>Piano Nazionale di Ripresa e Resilienza</w:t>
            </w:r>
          </w:p>
        </w:tc>
      </w:tr>
      <w:tr w:rsidR="001F73FA" w:rsidRPr="004B7579" w14:paraId="32B6A445" w14:textId="77777777" w:rsidTr="00B840BE">
        <w:trPr>
          <w:trHeight w:val="117"/>
          <w:jc w:val="center"/>
        </w:trPr>
        <w:tc>
          <w:tcPr>
            <w:tcW w:w="2323" w:type="dxa"/>
            <w:shd w:val="clear" w:color="auto" w:fill="auto"/>
            <w:tcMar>
              <w:top w:w="28" w:type="dxa"/>
              <w:left w:w="57" w:type="dxa"/>
              <w:bottom w:w="28" w:type="dxa"/>
              <w:right w:w="57" w:type="dxa"/>
            </w:tcMar>
          </w:tcPr>
          <w:p w14:paraId="11B0B39B"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Posizione economica</w:t>
            </w:r>
          </w:p>
        </w:tc>
        <w:tc>
          <w:tcPr>
            <w:tcW w:w="7067" w:type="dxa"/>
            <w:shd w:val="clear" w:color="auto" w:fill="auto"/>
            <w:tcMar>
              <w:top w:w="28" w:type="dxa"/>
              <w:left w:w="57" w:type="dxa"/>
              <w:bottom w:w="28" w:type="dxa"/>
              <w:right w:w="57" w:type="dxa"/>
            </w:tcMar>
          </w:tcPr>
          <w:p w14:paraId="42E6FE4D" w14:textId="77777777" w:rsidR="001F73FA" w:rsidRPr="004B7579" w:rsidRDefault="001F73FA" w:rsidP="002D4975">
            <w:pPr>
              <w:pStyle w:val="Introduzione"/>
              <w:ind w:firstLine="0"/>
              <w:rPr>
                <w:rFonts w:ascii="Garamond" w:hAnsi="Garamond"/>
                <w:i w:val="0"/>
              </w:rPr>
            </w:pPr>
            <w:r w:rsidRPr="004B7579">
              <w:rPr>
                <w:rFonts w:ascii="Garamond" w:hAnsi="Garamond"/>
                <w:i w:val="0"/>
              </w:rPr>
              <w:t>Articolazione professionale e/o economica del personale all’interno dell’area/categoria/fascia individuata dal C.C.N.L. che ne fissa anche il valore stipendiale.</w:t>
            </w:r>
          </w:p>
        </w:tc>
      </w:tr>
      <w:tr w:rsidR="001F73FA" w:rsidRPr="004B7579" w14:paraId="4AC9DDA8" w14:textId="77777777" w:rsidTr="00B840BE">
        <w:trPr>
          <w:trHeight w:val="117"/>
          <w:jc w:val="center"/>
        </w:trPr>
        <w:tc>
          <w:tcPr>
            <w:tcW w:w="2323" w:type="dxa"/>
            <w:shd w:val="clear" w:color="auto" w:fill="auto"/>
            <w:tcMar>
              <w:top w:w="28" w:type="dxa"/>
              <w:left w:w="57" w:type="dxa"/>
              <w:bottom w:w="28" w:type="dxa"/>
              <w:right w:w="57" w:type="dxa"/>
            </w:tcMar>
          </w:tcPr>
          <w:p w14:paraId="23C8ABCE"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Progressione per classi e scatti/fasce retributive</w:t>
            </w:r>
          </w:p>
        </w:tc>
        <w:tc>
          <w:tcPr>
            <w:tcW w:w="7067" w:type="dxa"/>
            <w:shd w:val="clear" w:color="auto" w:fill="auto"/>
            <w:tcMar>
              <w:top w:w="28" w:type="dxa"/>
              <w:left w:w="57" w:type="dxa"/>
              <w:bottom w:w="28" w:type="dxa"/>
              <w:right w:w="57" w:type="dxa"/>
            </w:tcMar>
          </w:tcPr>
          <w:p w14:paraId="6473D546" w14:textId="528B9D3F" w:rsidR="001F73FA" w:rsidRPr="004B7579" w:rsidRDefault="001F73FA" w:rsidP="002D4975">
            <w:pPr>
              <w:pStyle w:val="Introduzione"/>
              <w:ind w:firstLine="0"/>
              <w:rPr>
                <w:rFonts w:ascii="Garamond" w:hAnsi="Garamond"/>
                <w:i w:val="0"/>
              </w:rPr>
            </w:pPr>
            <w:r w:rsidRPr="004B7579">
              <w:rPr>
                <w:rFonts w:ascii="Garamond" w:hAnsi="Garamond"/>
                <w:i w:val="0"/>
              </w:rPr>
              <w:t>Quota della retribuzione legata all’anzianità di servizio riconducibil</w:t>
            </w:r>
            <w:r w:rsidR="00743E40">
              <w:rPr>
                <w:rFonts w:ascii="Garamond" w:hAnsi="Garamond"/>
                <w:i w:val="0"/>
              </w:rPr>
              <w:t>e</w:t>
            </w:r>
            <w:r w:rsidRPr="004B7579">
              <w:rPr>
                <w:rFonts w:ascii="Garamond" w:hAnsi="Garamond"/>
                <w:i w:val="0"/>
              </w:rPr>
              <w:t xml:space="preserve"> a: progressioni economiche automatiche per classi e scatti stipendiali (magistrati, professori universitari, dirigenza militare e corpi di Polizia); per posizioni stipendiali (Scuola e AFAM); per fasce retributive (SSN); per fasce stipendiali (Enti di ricerca).</w:t>
            </w:r>
          </w:p>
        </w:tc>
      </w:tr>
      <w:tr w:rsidR="001F73FA" w:rsidRPr="004B7579" w14:paraId="6EB31220" w14:textId="77777777" w:rsidTr="00B840BE">
        <w:trPr>
          <w:trHeight w:val="117"/>
          <w:jc w:val="center"/>
        </w:trPr>
        <w:tc>
          <w:tcPr>
            <w:tcW w:w="2323" w:type="dxa"/>
            <w:shd w:val="clear" w:color="auto" w:fill="auto"/>
            <w:tcMar>
              <w:top w:w="28" w:type="dxa"/>
              <w:left w:w="57" w:type="dxa"/>
              <w:bottom w:w="28" w:type="dxa"/>
              <w:right w:w="57" w:type="dxa"/>
            </w:tcMar>
          </w:tcPr>
          <w:p w14:paraId="3D49603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Qualifica professionale</w:t>
            </w:r>
          </w:p>
        </w:tc>
        <w:tc>
          <w:tcPr>
            <w:tcW w:w="7067" w:type="dxa"/>
            <w:shd w:val="clear" w:color="auto" w:fill="auto"/>
            <w:tcMar>
              <w:top w:w="28" w:type="dxa"/>
              <w:left w:w="57" w:type="dxa"/>
              <w:bottom w:w="28" w:type="dxa"/>
              <w:right w:w="57" w:type="dxa"/>
            </w:tcMar>
          </w:tcPr>
          <w:p w14:paraId="42FC937E" w14:textId="70AA7FF5" w:rsidR="001F73FA" w:rsidRPr="004B7579" w:rsidRDefault="001F73FA" w:rsidP="002D4975">
            <w:pPr>
              <w:pStyle w:val="Introduzione"/>
              <w:ind w:firstLine="0"/>
              <w:rPr>
                <w:rFonts w:ascii="Garamond" w:hAnsi="Garamond"/>
                <w:i w:val="0"/>
              </w:rPr>
            </w:pPr>
            <w:r w:rsidRPr="004B7579">
              <w:rPr>
                <w:rFonts w:ascii="Garamond" w:hAnsi="Garamond"/>
                <w:i w:val="0"/>
              </w:rPr>
              <w:t>Si riferisce alla posizione giuridico-economica rivestita dal dipendente in base al contratto applicato. Si utilizza p</w:t>
            </w:r>
            <w:r w:rsidR="00D12EAA">
              <w:rPr>
                <w:rFonts w:ascii="Garamond" w:hAnsi="Garamond"/>
                <w:i w:val="0"/>
              </w:rPr>
              <w:t>er la rilevazione dei dati del C</w:t>
            </w:r>
            <w:r w:rsidRPr="004B7579">
              <w:rPr>
                <w:rFonts w:ascii="Garamond" w:hAnsi="Garamond"/>
                <w:i w:val="0"/>
              </w:rPr>
              <w:t>onto annuale (in tutte le tabelle con esclusione delle tabelle 2, 2A, 14 e 15).</w:t>
            </w:r>
          </w:p>
        </w:tc>
      </w:tr>
      <w:tr w:rsidR="001F73FA" w:rsidRPr="004B7579" w14:paraId="008F63CE" w14:textId="77777777" w:rsidTr="00B840BE">
        <w:trPr>
          <w:trHeight w:val="117"/>
          <w:jc w:val="center"/>
        </w:trPr>
        <w:tc>
          <w:tcPr>
            <w:tcW w:w="2323" w:type="dxa"/>
            <w:shd w:val="clear" w:color="auto" w:fill="auto"/>
            <w:tcMar>
              <w:top w:w="28" w:type="dxa"/>
              <w:left w:w="57" w:type="dxa"/>
              <w:bottom w:w="28" w:type="dxa"/>
              <w:right w:w="57" w:type="dxa"/>
            </w:tcMar>
          </w:tcPr>
          <w:p w14:paraId="66CB4F28"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Referente da contattare</w:t>
            </w:r>
          </w:p>
        </w:tc>
        <w:tc>
          <w:tcPr>
            <w:tcW w:w="7067" w:type="dxa"/>
            <w:shd w:val="clear" w:color="auto" w:fill="auto"/>
            <w:tcMar>
              <w:top w:w="28" w:type="dxa"/>
              <w:left w:w="57" w:type="dxa"/>
              <w:bottom w:w="28" w:type="dxa"/>
              <w:right w:w="57" w:type="dxa"/>
            </w:tcMar>
          </w:tcPr>
          <w:p w14:paraId="20A8A359" w14:textId="0BC46137" w:rsidR="001F73FA" w:rsidRPr="004B7579" w:rsidRDefault="007B2CBF" w:rsidP="002D4975">
            <w:pPr>
              <w:pStyle w:val="Introduzione"/>
              <w:ind w:firstLine="0"/>
              <w:rPr>
                <w:rFonts w:ascii="Garamond" w:hAnsi="Garamond"/>
                <w:i w:val="0"/>
              </w:rPr>
            </w:pPr>
            <w:r>
              <w:rPr>
                <w:rFonts w:ascii="Garamond" w:hAnsi="Garamond"/>
                <w:i w:val="0"/>
              </w:rPr>
              <w:t>È</w:t>
            </w:r>
            <w:r w:rsidR="001F73FA" w:rsidRPr="004B7579">
              <w:rPr>
                <w:rFonts w:ascii="Garamond" w:hAnsi="Garamond"/>
                <w:i w:val="0"/>
              </w:rPr>
              <w:t xml:space="preserve"> la persona individuata all’interno dell’ente che materialmente </w:t>
            </w:r>
            <w:r w:rsidR="007E1016">
              <w:rPr>
                <w:rFonts w:ascii="Garamond" w:hAnsi="Garamond"/>
                <w:i w:val="0"/>
              </w:rPr>
              <w:t>c</w:t>
            </w:r>
            <w:r w:rsidR="001F73FA" w:rsidRPr="004B7579">
              <w:rPr>
                <w:rFonts w:ascii="Garamond" w:hAnsi="Garamond"/>
                <w:i w:val="0"/>
              </w:rPr>
              <w:t>ura la compilazione del Conto annuale e i cui riferimenti sono richiesti per facilitare la risoluzione di eventuali problematiche rilevate nei dati.</w:t>
            </w:r>
          </w:p>
        </w:tc>
      </w:tr>
      <w:tr w:rsidR="001F73FA" w:rsidRPr="004B7579" w14:paraId="666E91D6" w14:textId="77777777" w:rsidTr="00B840BE">
        <w:trPr>
          <w:trHeight w:val="117"/>
          <w:jc w:val="center"/>
        </w:trPr>
        <w:tc>
          <w:tcPr>
            <w:tcW w:w="2323" w:type="dxa"/>
            <w:shd w:val="clear" w:color="auto" w:fill="auto"/>
            <w:tcMar>
              <w:top w:w="28" w:type="dxa"/>
              <w:left w:w="57" w:type="dxa"/>
              <w:bottom w:w="28" w:type="dxa"/>
              <w:right w:w="57" w:type="dxa"/>
            </w:tcMar>
          </w:tcPr>
          <w:p w14:paraId="17F47A7B"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Responsabile del procedimento amministrativo</w:t>
            </w:r>
          </w:p>
        </w:tc>
        <w:tc>
          <w:tcPr>
            <w:tcW w:w="7067" w:type="dxa"/>
            <w:shd w:val="clear" w:color="auto" w:fill="auto"/>
            <w:tcMar>
              <w:top w:w="28" w:type="dxa"/>
              <w:left w:w="57" w:type="dxa"/>
              <w:bottom w:w="28" w:type="dxa"/>
              <w:right w:w="57" w:type="dxa"/>
            </w:tcMar>
          </w:tcPr>
          <w:p w14:paraId="190B6D58" w14:textId="30CB5D52" w:rsidR="001F73FA" w:rsidRPr="004B7579" w:rsidRDefault="001F73FA" w:rsidP="002D4975">
            <w:pPr>
              <w:pStyle w:val="Introduzione"/>
              <w:ind w:firstLine="0"/>
              <w:rPr>
                <w:rFonts w:ascii="Garamond" w:hAnsi="Garamond"/>
                <w:i w:val="0"/>
              </w:rPr>
            </w:pPr>
            <w:r w:rsidRPr="004B7579">
              <w:rPr>
                <w:rFonts w:ascii="Garamond" w:hAnsi="Garamond"/>
                <w:i w:val="0"/>
              </w:rPr>
              <w:t>Si riferisce al dirigente/funzionario preposto all’unità organizzativa, resp</w:t>
            </w:r>
            <w:r w:rsidR="007E1016">
              <w:rPr>
                <w:rFonts w:ascii="Garamond" w:hAnsi="Garamond"/>
                <w:i w:val="0"/>
              </w:rPr>
              <w:t>o</w:t>
            </w:r>
            <w:r w:rsidRPr="004B7579">
              <w:rPr>
                <w:rFonts w:ascii="Garamond" w:hAnsi="Garamond"/>
                <w:i w:val="0"/>
              </w:rPr>
              <w:t>nsabile dell’invio dei dati d</w:t>
            </w:r>
            <w:r w:rsidR="007E1016">
              <w:rPr>
                <w:rFonts w:ascii="Garamond" w:hAnsi="Garamond"/>
                <w:i w:val="0"/>
              </w:rPr>
              <w:t>el</w:t>
            </w:r>
            <w:r w:rsidR="00A8167B">
              <w:rPr>
                <w:rFonts w:ascii="Garamond" w:hAnsi="Garamond"/>
                <w:i w:val="0"/>
              </w:rPr>
              <w:t xml:space="preserve"> Conto annuale, individuato</w:t>
            </w:r>
            <w:r w:rsidRPr="004B7579">
              <w:rPr>
                <w:rFonts w:ascii="Garamond" w:hAnsi="Garamond"/>
                <w:i w:val="0"/>
              </w:rPr>
              <w:t xml:space="preserve"> dall’ente ai sensi dell’art. 4, comma 1, della legge n. 241/90. In assenza di tale informazione, sarà ritenuto responsabile,</w:t>
            </w:r>
            <w:r w:rsidR="00D12EAA">
              <w:rPr>
                <w:rFonts w:ascii="Garamond" w:hAnsi="Garamond"/>
                <w:i w:val="0"/>
              </w:rPr>
              <w:t xml:space="preserve"> ai fini della rilevazione del C</w:t>
            </w:r>
            <w:r w:rsidRPr="004B7579">
              <w:rPr>
                <w:rFonts w:ascii="Garamond" w:hAnsi="Garamond"/>
                <w:i w:val="0"/>
              </w:rPr>
              <w:t>onto annuale, l’Organo di rappresentanza dell’istituzione stessa (Sindaco, Presidente, Direttore generale).</w:t>
            </w:r>
          </w:p>
        </w:tc>
      </w:tr>
      <w:tr w:rsidR="001F73FA" w:rsidRPr="004B7579" w14:paraId="7F1EBBC7" w14:textId="77777777" w:rsidTr="00B840BE">
        <w:trPr>
          <w:trHeight w:val="117"/>
          <w:jc w:val="center"/>
        </w:trPr>
        <w:tc>
          <w:tcPr>
            <w:tcW w:w="2323" w:type="dxa"/>
            <w:shd w:val="clear" w:color="auto" w:fill="auto"/>
            <w:tcMar>
              <w:top w:w="28" w:type="dxa"/>
              <w:left w:w="57" w:type="dxa"/>
              <w:bottom w:w="28" w:type="dxa"/>
              <w:right w:w="57" w:type="dxa"/>
            </w:tcMar>
          </w:tcPr>
          <w:p w14:paraId="3ADD9E2A"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Retribuzione di posizione</w:t>
            </w:r>
          </w:p>
        </w:tc>
        <w:tc>
          <w:tcPr>
            <w:tcW w:w="7067" w:type="dxa"/>
            <w:shd w:val="clear" w:color="auto" w:fill="auto"/>
            <w:tcMar>
              <w:top w:w="28" w:type="dxa"/>
              <w:left w:w="57" w:type="dxa"/>
              <w:bottom w:w="28" w:type="dxa"/>
              <w:right w:w="57" w:type="dxa"/>
            </w:tcMar>
          </w:tcPr>
          <w:p w14:paraId="63098420" w14:textId="442EB2DB" w:rsidR="001F73FA" w:rsidRPr="004B7579" w:rsidRDefault="001F73FA" w:rsidP="002D4975">
            <w:pPr>
              <w:pStyle w:val="Introduzione"/>
              <w:ind w:firstLine="0"/>
              <w:rPr>
                <w:rFonts w:ascii="Garamond" w:hAnsi="Garamond"/>
                <w:i w:val="0"/>
              </w:rPr>
            </w:pPr>
            <w:r w:rsidRPr="004B7579">
              <w:rPr>
                <w:rFonts w:ascii="Garamond" w:hAnsi="Garamond"/>
                <w:i w:val="0"/>
              </w:rPr>
              <w:t>Componente della retribuzione lorda del personale con qualifica dirigenziale direttamente corr</w:t>
            </w:r>
            <w:r w:rsidR="00B840BE">
              <w:rPr>
                <w:rFonts w:ascii="Garamond" w:hAnsi="Garamond"/>
                <w:i w:val="0"/>
              </w:rPr>
              <w:t>elata all’incarico conferito. È</w:t>
            </w:r>
            <w:r w:rsidRPr="004B7579">
              <w:rPr>
                <w:rFonts w:ascii="Garamond" w:hAnsi="Garamond"/>
                <w:i w:val="0"/>
              </w:rPr>
              <w:t xml:space="preserve"> prevista anche per alcune figure non dirigenziali di comparto.</w:t>
            </w:r>
          </w:p>
        </w:tc>
      </w:tr>
      <w:tr w:rsidR="001F73FA" w:rsidRPr="004B7579" w14:paraId="3147AFCB" w14:textId="77777777" w:rsidTr="00B840BE">
        <w:trPr>
          <w:trHeight w:val="117"/>
          <w:jc w:val="center"/>
        </w:trPr>
        <w:tc>
          <w:tcPr>
            <w:tcW w:w="2323" w:type="dxa"/>
            <w:shd w:val="clear" w:color="auto" w:fill="auto"/>
            <w:tcMar>
              <w:top w:w="28" w:type="dxa"/>
              <w:left w:w="57" w:type="dxa"/>
              <w:bottom w:w="28" w:type="dxa"/>
              <w:right w:w="57" w:type="dxa"/>
            </w:tcMar>
          </w:tcPr>
          <w:p w14:paraId="5916C0AB"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Retribuzione di risultato</w:t>
            </w:r>
          </w:p>
        </w:tc>
        <w:tc>
          <w:tcPr>
            <w:tcW w:w="7067" w:type="dxa"/>
            <w:shd w:val="clear" w:color="auto" w:fill="auto"/>
            <w:tcMar>
              <w:top w:w="28" w:type="dxa"/>
              <w:left w:w="57" w:type="dxa"/>
              <w:bottom w:w="28" w:type="dxa"/>
              <w:right w:w="57" w:type="dxa"/>
            </w:tcMar>
          </w:tcPr>
          <w:p w14:paraId="58EA583B" w14:textId="77777777" w:rsidR="001F73FA" w:rsidRPr="004B7579" w:rsidRDefault="001F73FA" w:rsidP="002D4975">
            <w:pPr>
              <w:pStyle w:val="Introduzione"/>
              <w:ind w:firstLine="0"/>
              <w:rPr>
                <w:rFonts w:ascii="Garamond" w:hAnsi="Garamond"/>
                <w:i w:val="0"/>
              </w:rPr>
            </w:pPr>
            <w:r w:rsidRPr="004B7579">
              <w:rPr>
                <w:rFonts w:ascii="Garamond" w:hAnsi="Garamond"/>
                <w:i w:val="0"/>
              </w:rPr>
              <w:t>Componente accessoria della retribuzione lorda del personale con qualifica dirigenziale direttamente correlata al raggiungimento dei risultati ottenuti in relazione agli obiettivi assegnati.</w:t>
            </w:r>
          </w:p>
        </w:tc>
      </w:tr>
      <w:tr w:rsidR="001F73FA" w:rsidRPr="004B7579" w14:paraId="34737B9C" w14:textId="77777777" w:rsidTr="00B840BE">
        <w:trPr>
          <w:trHeight w:val="117"/>
          <w:jc w:val="center"/>
        </w:trPr>
        <w:tc>
          <w:tcPr>
            <w:tcW w:w="2323" w:type="dxa"/>
            <w:shd w:val="clear" w:color="auto" w:fill="auto"/>
            <w:tcMar>
              <w:top w:w="28" w:type="dxa"/>
              <w:left w:w="57" w:type="dxa"/>
              <w:bottom w:w="28" w:type="dxa"/>
              <w:right w:w="57" w:type="dxa"/>
            </w:tcMar>
          </w:tcPr>
          <w:p w14:paraId="262FC8DA"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lastRenderedPageBreak/>
              <w:t>Retribuzione lorda</w:t>
            </w:r>
          </w:p>
        </w:tc>
        <w:tc>
          <w:tcPr>
            <w:tcW w:w="7067" w:type="dxa"/>
            <w:shd w:val="clear" w:color="auto" w:fill="auto"/>
            <w:tcMar>
              <w:top w:w="28" w:type="dxa"/>
              <w:left w:w="57" w:type="dxa"/>
              <w:bottom w:w="28" w:type="dxa"/>
              <w:right w:w="57" w:type="dxa"/>
            </w:tcMar>
          </w:tcPr>
          <w:p w14:paraId="12391F53" w14:textId="09FFE76E" w:rsidR="001F73FA" w:rsidRPr="004B7579" w:rsidRDefault="001F73FA" w:rsidP="002D4975">
            <w:pPr>
              <w:pStyle w:val="Introduzione"/>
              <w:ind w:firstLine="0"/>
              <w:rPr>
                <w:rFonts w:ascii="Garamond" w:hAnsi="Garamond"/>
                <w:i w:val="0"/>
              </w:rPr>
            </w:pPr>
            <w:r w:rsidRPr="004B7579">
              <w:rPr>
                <w:rFonts w:ascii="Garamond" w:hAnsi="Garamond"/>
                <w:i w:val="0"/>
              </w:rPr>
              <w:t xml:space="preserve">Competenze fisse ed accessorie corrisposte al personale in servizio, secondo quanto stabilito dai contratti collettivi nazionali, dagli accordi, dalle leggi, </w:t>
            </w:r>
            <w:r w:rsidR="004B7579" w:rsidRPr="004B7579">
              <w:rPr>
                <w:rFonts w:ascii="Garamond" w:hAnsi="Garamond"/>
                <w:i w:val="0"/>
              </w:rPr>
              <w:t>ecc.</w:t>
            </w:r>
            <w:r w:rsidRPr="004B7579">
              <w:rPr>
                <w:rFonts w:ascii="Garamond" w:hAnsi="Garamond"/>
                <w:i w:val="0"/>
              </w:rPr>
              <w:t xml:space="preserve"> Sono compresi i contributi e le imposte a carico del dipendente.</w:t>
            </w:r>
          </w:p>
        </w:tc>
      </w:tr>
      <w:tr w:rsidR="00667754" w:rsidRPr="004B7579" w14:paraId="346BC92C" w14:textId="77777777" w:rsidTr="008A3D15">
        <w:trPr>
          <w:trHeight w:val="1644"/>
          <w:jc w:val="center"/>
        </w:trPr>
        <w:tc>
          <w:tcPr>
            <w:tcW w:w="2323" w:type="dxa"/>
            <w:shd w:val="clear" w:color="auto" w:fill="auto"/>
            <w:tcMar>
              <w:top w:w="28" w:type="dxa"/>
              <w:left w:w="57" w:type="dxa"/>
              <w:bottom w:w="28" w:type="dxa"/>
              <w:right w:w="57" w:type="dxa"/>
            </w:tcMar>
          </w:tcPr>
          <w:p w14:paraId="794AD714" w14:textId="736E46DC" w:rsidR="00667754" w:rsidRPr="004B7579" w:rsidRDefault="00667754" w:rsidP="002D4975">
            <w:pPr>
              <w:pStyle w:val="Introduzione"/>
              <w:ind w:firstLine="0"/>
              <w:rPr>
                <w:rFonts w:ascii="Garamond" w:hAnsi="Garamond"/>
                <w:b/>
                <w:bCs/>
                <w:i w:val="0"/>
              </w:rPr>
            </w:pPr>
            <w:r>
              <w:rPr>
                <w:rFonts w:ascii="Garamond" w:hAnsi="Garamond"/>
                <w:b/>
                <w:bCs/>
                <w:i w:val="0"/>
              </w:rPr>
              <w:t>Rettifica dei dati</w:t>
            </w:r>
          </w:p>
        </w:tc>
        <w:tc>
          <w:tcPr>
            <w:tcW w:w="7067" w:type="dxa"/>
            <w:shd w:val="clear" w:color="auto" w:fill="auto"/>
            <w:tcMar>
              <w:top w:w="28" w:type="dxa"/>
              <w:left w:w="57" w:type="dxa"/>
              <w:bottom w:w="28" w:type="dxa"/>
              <w:right w:w="57" w:type="dxa"/>
            </w:tcMar>
          </w:tcPr>
          <w:p w14:paraId="568AAF4C" w14:textId="57E4A019" w:rsidR="00667754" w:rsidRDefault="00667754" w:rsidP="00B479AD">
            <w:pPr>
              <w:pStyle w:val="Introduzione"/>
              <w:ind w:firstLine="0"/>
              <w:rPr>
                <w:rFonts w:ascii="Garamond" w:hAnsi="Garamond"/>
                <w:i w:val="0"/>
              </w:rPr>
            </w:pPr>
            <w:r w:rsidRPr="00B479AD">
              <w:rPr>
                <w:rFonts w:ascii="Garamond" w:hAnsi="Garamond"/>
                <w:i w:val="0"/>
              </w:rPr>
              <w:t>La richiesta dell’apertura della rett</w:t>
            </w:r>
            <w:r w:rsidR="00577BEA" w:rsidRPr="00577BEA">
              <w:rPr>
                <w:rFonts w:ascii="Garamond" w:hAnsi="Garamond"/>
                <w:i w:val="0"/>
              </w:rPr>
              <w:t xml:space="preserve">ifica dei dati già acquisiti </w:t>
            </w:r>
            <w:r w:rsidR="00B479AD">
              <w:rPr>
                <w:rFonts w:ascii="Garamond" w:hAnsi="Garamond"/>
                <w:i w:val="0"/>
              </w:rPr>
              <w:t>in</w:t>
            </w:r>
            <w:r w:rsidR="00577BEA">
              <w:rPr>
                <w:rFonts w:ascii="Garamond" w:hAnsi="Garamond"/>
                <w:i w:val="0"/>
              </w:rPr>
              <w:t xml:space="preserve"> </w:t>
            </w:r>
            <w:r w:rsidRPr="00B479AD">
              <w:rPr>
                <w:rFonts w:ascii="Garamond" w:hAnsi="Garamond"/>
                <w:i w:val="0"/>
              </w:rPr>
              <w:t>SICO è effettuata dall’Istituzione alla RTS/UCB, se ha necessità di:</w:t>
            </w:r>
          </w:p>
          <w:p w14:paraId="25E69169" w14:textId="3BEEE9C2" w:rsidR="00617BC7" w:rsidRDefault="00617BC7" w:rsidP="00B479AD">
            <w:pPr>
              <w:pStyle w:val="Introduzione"/>
              <w:numPr>
                <w:ilvl w:val="0"/>
                <w:numId w:val="198"/>
              </w:numPr>
              <w:rPr>
                <w:rFonts w:ascii="Garamond" w:hAnsi="Garamond"/>
                <w:i w:val="0"/>
              </w:rPr>
            </w:pPr>
            <w:r>
              <w:rPr>
                <w:rFonts w:ascii="Garamond" w:hAnsi="Garamond"/>
                <w:i w:val="0"/>
              </w:rPr>
              <w:t>comunicare i dati di una tabella precedentemente non dichiarata</w:t>
            </w:r>
          </w:p>
          <w:p w14:paraId="4F593775" w14:textId="1DF65FD9" w:rsidR="009B3472" w:rsidRDefault="00463178" w:rsidP="00B479AD">
            <w:pPr>
              <w:pStyle w:val="Introduzione"/>
              <w:numPr>
                <w:ilvl w:val="0"/>
                <w:numId w:val="198"/>
              </w:numPr>
              <w:rPr>
                <w:rFonts w:ascii="Garamond" w:hAnsi="Garamond"/>
                <w:i w:val="0"/>
              </w:rPr>
            </w:pPr>
            <w:r>
              <w:rPr>
                <w:rFonts w:ascii="Garamond" w:hAnsi="Garamond"/>
                <w:i w:val="0"/>
              </w:rPr>
              <w:t>rettificare</w:t>
            </w:r>
            <w:r w:rsidR="009B3472">
              <w:rPr>
                <w:rFonts w:ascii="Garamond" w:hAnsi="Garamond"/>
                <w:i w:val="0"/>
              </w:rPr>
              <w:t xml:space="preserve"> i dati inseriti in una o più tabelle</w:t>
            </w:r>
          </w:p>
          <w:p w14:paraId="472A14C6" w14:textId="35F25FD9" w:rsidR="00667754" w:rsidRPr="004B7579" w:rsidRDefault="009B3472" w:rsidP="00B479AD">
            <w:pPr>
              <w:pStyle w:val="Introduzione"/>
              <w:numPr>
                <w:ilvl w:val="0"/>
                <w:numId w:val="198"/>
              </w:numPr>
              <w:rPr>
                <w:rFonts w:ascii="Garamond" w:hAnsi="Garamond"/>
                <w:i w:val="0"/>
              </w:rPr>
            </w:pPr>
            <w:r>
              <w:rPr>
                <w:rFonts w:ascii="Garamond" w:hAnsi="Garamond"/>
                <w:i w:val="0"/>
              </w:rPr>
              <w:t>cancellare una tabella inviata per errore</w:t>
            </w:r>
          </w:p>
        </w:tc>
      </w:tr>
      <w:tr w:rsidR="001F73FA" w:rsidRPr="004B7579" w14:paraId="42C6BD85" w14:textId="77777777" w:rsidTr="00B840BE">
        <w:trPr>
          <w:trHeight w:val="117"/>
          <w:jc w:val="center"/>
        </w:trPr>
        <w:tc>
          <w:tcPr>
            <w:tcW w:w="2323" w:type="dxa"/>
            <w:shd w:val="clear" w:color="auto" w:fill="auto"/>
            <w:tcMar>
              <w:top w:w="28" w:type="dxa"/>
              <w:left w:w="57" w:type="dxa"/>
              <w:bottom w:w="28" w:type="dxa"/>
              <w:right w:w="57" w:type="dxa"/>
            </w:tcMar>
          </w:tcPr>
          <w:p w14:paraId="4D59DBF3"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R.I.A.</w:t>
            </w:r>
          </w:p>
        </w:tc>
        <w:tc>
          <w:tcPr>
            <w:tcW w:w="7067" w:type="dxa"/>
            <w:shd w:val="clear" w:color="auto" w:fill="auto"/>
            <w:tcMar>
              <w:top w:w="28" w:type="dxa"/>
              <w:left w:w="57" w:type="dxa"/>
              <w:bottom w:w="28" w:type="dxa"/>
              <w:right w:w="57" w:type="dxa"/>
            </w:tcMar>
          </w:tcPr>
          <w:p w14:paraId="0B57CFAC" w14:textId="77777777" w:rsidR="001F73FA" w:rsidRPr="004B7579" w:rsidRDefault="001F73FA" w:rsidP="002D4975">
            <w:pPr>
              <w:pStyle w:val="Introduzione"/>
              <w:ind w:firstLine="0"/>
              <w:rPr>
                <w:rFonts w:ascii="Garamond" w:hAnsi="Garamond"/>
                <w:i w:val="0"/>
              </w:rPr>
            </w:pPr>
            <w:r w:rsidRPr="004B7579">
              <w:rPr>
                <w:rFonts w:ascii="Garamond" w:hAnsi="Garamond"/>
                <w:i w:val="0"/>
              </w:rPr>
              <w:t>Retribuzione individuale di anzianità comprensiva della maggiorazione secondo le disposizioni specifiche di comparto.</w:t>
            </w:r>
          </w:p>
        </w:tc>
      </w:tr>
      <w:tr w:rsidR="001F73FA" w:rsidRPr="004B7579" w14:paraId="4AD20937" w14:textId="77777777" w:rsidTr="00B840BE">
        <w:trPr>
          <w:trHeight w:val="117"/>
          <w:jc w:val="center"/>
        </w:trPr>
        <w:tc>
          <w:tcPr>
            <w:tcW w:w="2323" w:type="dxa"/>
            <w:shd w:val="clear" w:color="auto" w:fill="auto"/>
            <w:tcMar>
              <w:top w:w="28" w:type="dxa"/>
              <w:left w:w="57" w:type="dxa"/>
              <w:bottom w:w="28" w:type="dxa"/>
              <w:right w:w="57" w:type="dxa"/>
            </w:tcMar>
          </w:tcPr>
          <w:p w14:paraId="5D616E75"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R.T.S.</w:t>
            </w:r>
          </w:p>
        </w:tc>
        <w:tc>
          <w:tcPr>
            <w:tcW w:w="7067" w:type="dxa"/>
            <w:shd w:val="clear" w:color="auto" w:fill="auto"/>
            <w:tcMar>
              <w:top w:w="28" w:type="dxa"/>
              <w:left w:w="57" w:type="dxa"/>
              <w:bottom w:w="28" w:type="dxa"/>
              <w:right w:w="57" w:type="dxa"/>
            </w:tcMar>
          </w:tcPr>
          <w:p w14:paraId="7DD761DB" w14:textId="77777777" w:rsidR="001F73FA" w:rsidRPr="004B7579" w:rsidRDefault="001F73FA" w:rsidP="002D4975">
            <w:pPr>
              <w:pStyle w:val="Introduzione"/>
              <w:ind w:firstLine="0"/>
              <w:rPr>
                <w:rFonts w:ascii="Garamond" w:hAnsi="Garamond"/>
                <w:i w:val="0"/>
              </w:rPr>
            </w:pPr>
            <w:r w:rsidRPr="004B7579">
              <w:rPr>
                <w:rFonts w:ascii="Garamond" w:hAnsi="Garamond"/>
                <w:i w:val="0"/>
              </w:rPr>
              <w:t>Ragioneria territoriale dello Stato, Ufficio di controllo di I livello per le amministrazioni pubbliche non statali distribuite nel territorio nazionale: Comuni, Province, Città metropolitane, Regioni, ASL, Comunità montane, Unioni di comuni, Università, ecc..</w:t>
            </w:r>
          </w:p>
        </w:tc>
      </w:tr>
      <w:tr w:rsidR="001F73FA" w:rsidRPr="004B7579" w14:paraId="30C0184C" w14:textId="77777777" w:rsidTr="00B840BE">
        <w:trPr>
          <w:trHeight w:val="117"/>
          <w:jc w:val="center"/>
        </w:trPr>
        <w:tc>
          <w:tcPr>
            <w:tcW w:w="2323" w:type="dxa"/>
            <w:shd w:val="clear" w:color="auto" w:fill="auto"/>
            <w:tcMar>
              <w:top w:w="28" w:type="dxa"/>
              <w:left w:w="57" w:type="dxa"/>
              <w:bottom w:w="28" w:type="dxa"/>
              <w:right w:w="57" w:type="dxa"/>
            </w:tcMar>
          </w:tcPr>
          <w:p w14:paraId="76B86A27"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Sanzioni</w:t>
            </w:r>
          </w:p>
        </w:tc>
        <w:tc>
          <w:tcPr>
            <w:tcW w:w="7067" w:type="dxa"/>
            <w:shd w:val="clear" w:color="auto" w:fill="auto"/>
            <w:tcMar>
              <w:top w:w="28" w:type="dxa"/>
              <w:left w:w="57" w:type="dxa"/>
              <w:bottom w:w="28" w:type="dxa"/>
              <w:right w:w="57" w:type="dxa"/>
            </w:tcMar>
          </w:tcPr>
          <w:p w14:paraId="1BCD5EF2" w14:textId="77777777" w:rsidR="001F73FA" w:rsidRPr="004B7579" w:rsidRDefault="001F73FA" w:rsidP="002D4975">
            <w:pPr>
              <w:pStyle w:val="Introduzione"/>
              <w:ind w:firstLine="0"/>
              <w:rPr>
                <w:rFonts w:ascii="Garamond" w:hAnsi="Garamond"/>
                <w:i w:val="0"/>
              </w:rPr>
            </w:pPr>
            <w:r w:rsidRPr="004B7579">
              <w:rPr>
                <w:rFonts w:ascii="Garamond" w:hAnsi="Garamond"/>
                <w:i w:val="0"/>
              </w:rPr>
              <w:t>In caso di inadempienza si applica la sanzione pecuniaria al responsabile della rilevazione prevista dagli articoli 7 e 11 del d.lgs. n. 322 del 6.9.1989 nel caso di mancato invio dei dati ovvero di invio di informazioni incomplete e/o chiaramente inattendibili.</w:t>
            </w:r>
          </w:p>
        </w:tc>
      </w:tr>
      <w:tr w:rsidR="001F73FA" w:rsidRPr="004B7579" w14:paraId="6A0AA0C3" w14:textId="77777777" w:rsidTr="00B840BE">
        <w:trPr>
          <w:trHeight w:val="117"/>
          <w:jc w:val="center"/>
        </w:trPr>
        <w:tc>
          <w:tcPr>
            <w:tcW w:w="2323" w:type="dxa"/>
            <w:shd w:val="clear" w:color="auto" w:fill="auto"/>
            <w:tcMar>
              <w:top w:w="28" w:type="dxa"/>
              <w:left w:w="57" w:type="dxa"/>
              <w:bottom w:w="28" w:type="dxa"/>
              <w:right w:w="57" w:type="dxa"/>
            </w:tcMar>
          </w:tcPr>
          <w:p w14:paraId="5470DFCB"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SICO</w:t>
            </w:r>
          </w:p>
        </w:tc>
        <w:tc>
          <w:tcPr>
            <w:tcW w:w="7067" w:type="dxa"/>
            <w:shd w:val="clear" w:color="auto" w:fill="auto"/>
            <w:tcMar>
              <w:top w:w="28" w:type="dxa"/>
              <w:left w:w="57" w:type="dxa"/>
              <w:bottom w:w="28" w:type="dxa"/>
              <w:right w:w="57" w:type="dxa"/>
            </w:tcMar>
          </w:tcPr>
          <w:p w14:paraId="094653D4" w14:textId="77777777" w:rsidR="001F73FA" w:rsidRPr="004B7579" w:rsidRDefault="001F73FA" w:rsidP="002D4975">
            <w:pPr>
              <w:pStyle w:val="Introduzione"/>
              <w:ind w:firstLine="0"/>
              <w:rPr>
                <w:rFonts w:ascii="Garamond" w:hAnsi="Garamond"/>
                <w:i w:val="0"/>
              </w:rPr>
            </w:pPr>
            <w:r w:rsidRPr="004B7579">
              <w:rPr>
                <w:rFonts w:ascii="Garamond" w:hAnsi="Garamond"/>
                <w:b/>
                <w:i w:val="0"/>
              </w:rPr>
              <w:t>SI</w:t>
            </w:r>
            <w:r w:rsidRPr="004B7579">
              <w:rPr>
                <w:rFonts w:ascii="Garamond" w:hAnsi="Garamond"/>
                <w:i w:val="0"/>
              </w:rPr>
              <w:t xml:space="preserve">stema </w:t>
            </w:r>
            <w:r w:rsidRPr="004B7579">
              <w:rPr>
                <w:rFonts w:ascii="Garamond" w:hAnsi="Garamond"/>
                <w:b/>
                <w:i w:val="0"/>
              </w:rPr>
              <w:t>CO</w:t>
            </w:r>
            <w:r w:rsidRPr="004B7579">
              <w:rPr>
                <w:rFonts w:ascii="Garamond" w:hAnsi="Garamond"/>
                <w:i w:val="0"/>
              </w:rPr>
              <w:t>noscitivo del personale dipendente dalle amministrazioni pubbliche.</w:t>
            </w:r>
          </w:p>
        </w:tc>
      </w:tr>
      <w:tr w:rsidR="00D26DBD" w:rsidRPr="004B7579" w14:paraId="00EFC811" w14:textId="77777777" w:rsidTr="00B840BE">
        <w:trPr>
          <w:trHeight w:val="117"/>
          <w:jc w:val="center"/>
        </w:trPr>
        <w:tc>
          <w:tcPr>
            <w:tcW w:w="2323" w:type="dxa"/>
            <w:shd w:val="clear" w:color="auto" w:fill="auto"/>
            <w:tcMar>
              <w:top w:w="28" w:type="dxa"/>
              <w:left w:w="57" w:type="dxa"/>
              <w:bottom w:w="28" w:type="dxa"/>
              <w:right w:w="57" w:type="dxa"/>
            </w:tcMar>
          </w:tcPr>
          <w:p w14:paraId="2415CBBF" w14:textId="48310B97" w:rsidR="00D26DBD" w:rsidRPr="004B7579" w:rsidRDefault="00D26DBD" w:rsidP="002D4975">
            <w:pPr>
              <w:pStyle w:val="Introduzione"/>
              <w:ind w:firstLine="0"/>
              <w:rPr>
                <w:rFonts w:ascii="Garamond" w:hAnsi="Garamond"/>
                <w:b/>
                <w:bCs/>
                <w:i w:val="0"/>
              </w:rPr>
            </w:pPr>
            <w:r>
              <w:rPr>
                <w:rFonts w:ascii="Garamond" w:hAnsi="Garamond"/>
                <w:b/>
                <w:bCs/>
                <w:i w:val="0"/>
              </w:rPr>
              <w:t xml:space="preserve">SIOPE </w:t>
            </w:r>
          </w:p>
        </w:tc>
        <w:tc>
          <w:tcPr>
            <w:tcW w:w="7067" w:type="dxa"/>
            <w:shd w:val="clear" w:color="auto" w:fill="auto"/>
            <w:tcMar>
              <w:top w:w="28" w:type="dxa"/>
              <w:left w:w="57" w:type="dxa"/>
              <w:bottom w:w="28" w:type="dxa"/>
              <w:right w:w="57" w:type="dxa"/>
            </w:tcMar>
          </w:tcPr>
          <w:p w14:paraId="0729FB88" w14:textId="77777777" w:rsidR="00D26DBD" w:rsidRPr="00B479AD" w:rsidRDefault="00D26DBD" w:rsidP="002D4975">
            <w:pPr>
              <w:pStyle w:val="Introduzione"/>
              <w:ind w:firstLine="0"/>
              <w:rPr>
                <w:rFonts w:ascii="Garamond" w:hAnsi="Garamond"/>
                <w:i w:val="0"/>
              </w:rPr>
            </w:pPr>
            <w:r w:rsidRPr="00B12B90">
              <w:rPr>
                <w:rFonts w:ascii="Garamond" w:hAnsi="Garamond"/>
                <w:b/>
                <w:i w:val="0"/>
              </w:rPr>
              <w:t>S</w:t>
            </w:r>
            <w:r w:rsidRPr="00B479AD">
              <w:rPr>
                <w:rFonts w:ascii="Garamond" w:hAnsi="Garamond"/>
                <w:i w:val="0"/>
              </w:rPr>
              <w:t xml:space="preserve">istema </w:t>
            </w:r>
            <w:r w:rsidRPr="00B12B90">
              <w:rPr>
                <w:rFonts w:ascii="Garamond" w:hAnsi="Garamond"/>
                <w:b/>
                <w:i w:val="0"/>
              </w:rPr>
              <w:t>I</w:t>
            </w:r>
            <w:r w:rsidRPr="00B479AD">
              <w:rPr>
                <w:rFonts w:ascii="Garamond" w:hAnsi="Garamond"/>
                <w:i w:val="0"/>
              </w:rPr>
              <w:t xml:space="preserve">nformativo delle </w:t>
            </w:r>
            <w:r w:rsidRPr="00B12B90">
              <w:rPr>
                <w:rFonts w:ascii="Garamond" w:hAnsi="Garamond"/>
                <w:b/>
                <w:i w:val="0"/>
              </w:rPr>
              <w:t>O</w:t>
            </w:r>
            <w:r w:rsidRPr="00B479AD">
              <w:rPr>
                <w:rFonts w:ascii="Garamond" w:hAnsi="Garamond"/>
                <w:i w:val="0"/>
              </w:rPr>
              <w:t xml:space="preserve">perazioni degli </w:t>
            </w:r>
            <w:r w:rsidRPr="00B12B90">
              <w:rPr>
                <w:rFonts w:ascii="Garamond" w:hAnsi="Garamond"/>
                <w:b/>
                <w:i w:val="0"/>
              </w:rPr>
              <w:t>E</w:t>
            </w:r>
            <w:r w:rsidRPr="00B479AD">
              <w:rPr>
                <w:rFonts w:ascii="Garamond" w:hAnsi="Garamond"/>
                <w:i w:val="0"/>
              </w:rPr>
              <w:t xml:space="preserve">nti </w:t>
            </w:r>
            <w:r w:rsidRPr="00B12B90">
              <w:rPr>
                <w:rFonts w:ascii="Garamond" w:hAnsi="Garamond"/>
                <w:b/>
                <w:i w:val="0"/>
              </w:rPr>
              <w:t>P</w:t>
            </w:r>
            <w:r w:rsidRPr="00B479AD">
              <w:rPr>
                <w:rFonts w:ascii="Garamond" w:hAnsi="Garamond"/>
                <w:i w:val="0"/>
              </w:rPr>
              <w:t xml:space="preserve">ubblici </w:t>
            </w:r>
          </w:p>
          <w:p w14:paraId="73363081" w14:textId="2126DAF7" w:rsidR="00D26DBD" w:rsidRPr="004B7579" w:rsidRDefault="00D26DBD" w:rsidP="002D4975">
            <w:pPr>
              <w:pStyle w:val="Introduzione"/>
              <w:ind w:firstLine="0"/>
              <w:rPr>
                <w:rFonts w:ascii="Garamond" w:hAnsi="Garamond"/>
                <w:b/>
                <w:i w:val="0"/>
              </w:rPr>
            </w:pPr>
            <w:r w:rsidRPr="00B479AD">
              <w:rPr>
                <w:rFonts w:ascii="Garamond" w:hAnsi="Garamond"/>
                <w:i w:val="0"/>
              </w:rPr>
              <w:t xml:space="preserve">Nella tabella di riconciliazione </w:t>
            </w:r>
            <w:r w:rsidR="00B479AD">
              <w:rPr>
                <w:rFonts w:ascii="Garamond" w:hAnsi="Garamond"/>
                <w:i w:val="0"/>
              </w:rPr>
              <w:t>sono</w:t>
            </w:r>
            <w:r w:rsidRPr="00B479AD">
              <w:rPr>
                <w:rFonts w:ascii="Garamond" w:hAnsi="Garamond"/>
                <w:i w:val="0"/>
              </w:rPr>
              <w:t xml:space="preserve"> inserite tutte le informazioni volte a riconciliar</w:t>
            </w:r>
            <w:r w:rsidR="00D12EAA">
              <w:rPr>
                <w:rFonts w:ascii="Garamond" w:hAnsi="Garamond"/>
                <w:i w:val="0"/>
              </w:rPr>
              <w:t>e le differenze tra i dati del C</w:t>
            </w:r>
            <w:r w:rsidRPr="00B479AD">
              <w:rPr>
                <w:rFonts w:ascii="Garamond" w:hAnsi="Garamond"/>
                <w:i w:val="0"/>
              </w:rPr>
              <w:t>onto annuale e quelli di SIOPE o del bilancio</w:t>
            </w:r>
            <w:r w:rsidR="00617BC7">
              <w:rPr>
                <w:rFonts w:ascii="Garamond" w:hAnsi="Garamond"/>
                <w:i w:val="0"/>
              </w:rPr>
              <w:t>.</w:t>
            </w:r>
          </w:p>
        </w:tc>
      </w:tr>
      <w:tr w:rsidR="001F73FA" w:rsidRPr="004B7579" w14:paraId="49E81C82" w14:textId="77777777" w:rsidTr="00B840BE">
        <w:trPr>
          <w:trHeight w:val="117"/>
          <w:jc w:val="center"/>
        </w:trPr>
        <w:tc>
          <w:tcPr>
            <w:tcW w:w="2323" w:type="dxa"/>
            <w:shd w:val="clear" w:color="auto" w:fill="auto"/>
            <w:tcMar>
              <w:top w:w="28" w:type="dxa"/>
              <w:left w:w="57" w:type="dxa"/>
              <w:bottom w:w="28" w:type="dxa"/>
              <w:right w:w="57" w:type="dxa"/>
            </w:tcMar>
          </w:tcPr>
          <w:p w14:paraId="34C6543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SISTAN</w:t>
            </w:r>
          </w:p>
        </w:tc>
        <w:tc>
          <w:tcPr>
            <w:tcW w:w="7067" w:type="dxa"/>
            <w:shd w:val="clear" w:color="auto" w:fill="auto"/>
            <w:tcMar>
              <w:top w:w="28" w:type="dxa"/>
              <w:left w:w="57" w:type="dxa"/>
              <w:bottom w:w="28" w:type="dxa"/>
              <w:right w:w="57" w:type="dxa"/>
            </w:tcMar>
          </w:tcPr>
          <w:p w14:paraId="379AD4F2" w14:textId="77777777" w:rsidR="001F73FA" w:rsidRPr="004B7579" w:rsidRDefault="001F73FA" w:rsidP="002D4975">
            <w:pPr>
              <w:pStyle w:val="Introduzione"/>
              <w:ind w:firstLine="0"/>
              <w:rPr>
                <w:rFonts w:ascii="Garamond" w:hAnsi="Garamond"/>
                <w:bCs/>
                <w:i w:val="0"/>
              </w:rPr>
            </w:pPr>
            <w:r w:rsidRPr="004B7579">
              <w:rPr>
                <w:rFonts w:ascii="Garamond" w:hAnsi="Garamond"/>
                <w:bCs/>
                <w:i w:val="0"/>
              </w:rPr>
              <w:t>Sistema Statistico Nazionale.</w:t>
            </w:r>
          </w:p>
        </w:tc>
      </w:tr>
      <w:tr w:rsidR="001F73FA" w:rsidRPr="004B7579" w14:paraId="1949BE2E" w14:textId="77777777" w:rsidTr="00B840BE">
        <w:trPr>
          <w:trHeight w:val="117"/>
          <w:jc w:val="center"/>
        </w:trPr>
        <w:tc>
          <w:tcPr>
            <w:tcW w:w="2323" w:type="dxa"/>
            <w:shd w:val="clear" w:color="auto" w:fill="auto"/>
            <w:tcMar>
              <w:top w:w="28" w:type="dxa"/>
              <w:left w:w="57" w:type="dxa"/>
              <w:bottom w:w="28" w:type="dxa"/>
              <w:right w:w="57" w:type="dxa"/>
            </w:tcMar>
          </w:tcPr>
          <w:p w14:paraId="689A83D6"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Somministrazione</w:t>
            </w:r>
          </w:p>
        </w:tc>
        <w:tc>
          <w:tcPr>
            <w:tcW w:w="7067" w:type="dxa"/>
            <w:shd w:val="clear" w:color="auto" w:fill="auto"/>
            <w:tcMar>
              <w:top w:w="28" w:type="dxa"/>
              <w:left w:w="57" w:type="dxa"/>
              <w:bottom w:w="28" w:type="dxa"/>
              <w:right w:w="57" w:type="dxa"/>
            </w:tcMar>
          </w:tcPr>
          <w:p w14:paraId="0AC09611" w14:textId="77777777" w:rsidR="001F73FA" w:rsidRPr="004B7579" w:rsidRDefault="001F73FA" w:rsidP="002D4975">
            <w:pPr>
              <w:pStyle w:val="Introduzione"/>
              <w:ind w:firstLine="0"/>
              <w:rPr>
                <w:rFonts w:ascii="Garamond" w:hAnsi="Garamond"/>
                <w:i w:val="0"/>
              </w:rPr>
            </w:pPr>
            <w:r w:rsidRPr="004B7579">
              <w:rPr>
                <w:rFonts w:ascii="Garamond" w:hAnsi="Garamond"/>
                <w:i w:val="0"/>
              </w:rPr>
              <w:t>Vedi “Tipologie di personale - Personale con contratto di somministrazione a tempo determinato”.</w:t>
            </w:r>
          </w:p>
        </w:tc>
      </w:tr>
      <w:tr w:rsidR="006C5805" w:rsidRPr="004B7579" w14:paraId="36C6E63C" w14:textId="77777777" w:rsidTr="00B840BE">
        <w:trPr>
          <w:trHeight w:val="117"/>
          <w:jc w:val="center"/>
        </w:trPr>
        <w:tc>
          <w:tcPr>
            <w:tcW w:w="2323" w:type="dxa"/>
            <w:shd w:val="clear" w:color="auto" w:fill="auto"/>
            <w:tcMar>
              <w:top w:w="28" w:type="dxa"/>
              <w:left w:w="57" w:type="dxa"/>
              <w:bottom w:w="28" w:type="dxa"/>
              <w:right w:w="57" w:type="dxa"/>
            </w:tcMar>
          </w:tcPr>
          <w:p w14:paraId="0B44FECD" w14:textId="5BA2CE1B" w:rsidR="006C5805" w:rsidRPr="004B7579" w:rsidRDefault="009B304E" w:rsidP="002D4975">
            <w:pPr>
              <w:pStyle w:val="Introduzione"/>
              <w:ind w:firstLine="0"/>
              <w:rPr>
                <w:rFonts w:ascii="Garamond" w:hAnsi="Garamond"/>
                <w:b/>
                <w:bCs/>
                <w:i w:val="0"/>
              </w:rPr>
            </w:pPr>
            <w:r>
              <w:rPr>
                <w:rFonts w:ascii="Garamond" w:hAnsi="Garamond"/>
                <w:b/>
                <w:bCs/>
                <w:i w:val="0"/>
              </w:rPr>
              <w:t>Single Sign-O</w:t>
            </w:r>
            <w:r w:rsidR="006C5805">
              <w:rPr>
                <w:rFonts w:ascii="Garamond" w:hAnsi="Garamond"/>
                <w:b/>
                <w:bCs/>
                <w:i w:val="0"/>
              </w:rPr>
              <w:t>n (SSO)</w:t>
            </w:r>
          </w:p>
        </w:tc>
        <w:tc>
          <w:tcPr>
            <w:tcW w:w="7067" w:type="dxa"/>
            <w:shd w:val="clear" w:color="auto" w:fill="auto"/>
            <w:tcMar>
              <w:top w:w="28" w:type="dxa"/>
              <w:left w:w="57" w:type="dxa"/>
              <w:bottom w:w="28" w:type="dxa"/>
              <w:right w:w="57" w:type="dxa"/>
            </w:tcMar>
          </w:tcPr>
          <w:p w14:paraId="70EFB385" w14:textId="3300EDD9" w:rsidR="006C5805" w:rsidRPr="004B7579" w:rsidRDefault="006C5805" w:rsidP="00B479AD">
            <w:pPr>
              <w:pStyle w:val="Introduzione"/>
              <w:ind w:firstLine="0"/>
              <w:rPr>
                <w:rFonts w:ascii="Garamond" w:hAnsi="Garamond"/>
                <w:i w:val="0"/>
              </w:rPr>
            </w:pPr>
            <w:r w:rsidRPr="00B479AD">
              <w:rPr>
                <w:rFonts w:ascii="Garamond" w:hAnsi="Garamond"/>
                <w:i w:val="0"/>
              </w:rPr>
              <w:t>Single Sign-on (SSO</w:t>
            </w:r>
            <w:r w:rsidR="000A7C10" w:rsidRPr="000A7C10">
              <w:rPr>
                <w:rFonts w:ascii="Garamond" w:hAnsi="Garamond"/>
                <w:i w:val="0"/>
              </w:rPr>
              <w:t>)</w:t>
            </w:r>
            <w:r w:rsidRPr="00B479AD">
              <w:rPr>
                <w:rFonts w:ascii="Garamond" w:hAnsi="Garamond"/>
                <w:i w:val="0"/>
              </w:rPr>
              <w:t xml:space="preserve"> è u</w:t>
            </w:r>
            <w:r w:rsidR="007336D8" w:rsidRPr="00B479AD">
              <w:rPr>
                <w:rFonts w:ascii="Garamond" w:hAnsi="Garamond"/>
                <w:i w:val="0"/>
              </w:rPr>
              <w:t>n</w:t>
            </w:r>
            <w:r w:rsidRPr="00B479AD">
              <w:rPr>
                <w:rFonts w:ascii="Garamond" w:hAnsi="Garamond"/>
                <w:i w:val="0"/>
              </w:rPr>
              <w:t>a procedura che consente all</w:t>
            </w:r>
            <w:r w:rsidR="00B479AD">
              <w:rPr>
                <w:rFonts w:ascii="Garamond" w:hAnsi="Garamond"/>
                <w:i w:val="0"/>
              </w:rPr>
              <w:t>’</w:t>
            </w:r>
            <w:r w:rsidRPr="00B479AD">
              <w:rPr>
                <w:rFonts w:ascii="Garamond" w:hAnsi="Garamond"/>
                <w:i w:val="0"/>
              </w:rPr>
              <w:t>utente di autenticarsi una sola volta</w:t>
            </w:r>
            <w:r w:rsidR="00B479AD">
              <w:rPr>
                <w:rFonts w:ascii="Garamond" w:hAnsi="Garamond"/>
                <w:i w:val="0"/>
              </w:rPr>
              <w:t>, ovvero di utilizzare un’</w:t>
            </w:r>
            <w:r w:rsidR="00D4646B" w:rsidRPr="00D4646B">
              <w:rPr>
                <w:rFonts w:ascii="Garamond" w:hAnsi="Garamond"/>
                <w:i w:val="0"/>
              </w:rPr>
              <w:t>unica</w:t>
            </w:r>
            <w:r w:rsidR="00D4646B">
              <w:rPr>
                <w:rFonts w:ascii="Garamond" w:hAnsi="Garamond"/>
                <w:i w:val="0"/>
              </w:rPr>
              <w:t xml:space="preserve"> </w:t>
            </w:r>
            <w:r w:rsidR="00D4646B" w:rsidRPr="00D4646B">
              <w:rPr>
                <w:rFonts w:ascii="Garamond" w:hAnsi="Garamond"/>
                <w:i w:val="0"/>
              </w:rPr>
              <w:t>credenziale per a</w:t>
            </w:r>
            <w:r w:rsidR="00D4646B">
              <w:rPr>
                <w:rFonts w:ascii="Garamond" w:hAnsi="Garamond"/>
                <w:i w:val="0"/>
              </w:rPr>
              <w:t>ccedere</w:t>
            </w:r>
            <w:r w:rsidR="00354512" w:rsidRPr="00354512">
              <w:rPr>
                <w:rFonts w:ascii="Garamond" w:hAnsi="Garamond"/>
                <w:i w:val="0"/>
              </w:rPr>
              <w:t xml:space="preserve"> a tutte </w:t>
            </w:r>
            <w:r w:rsidRPr="00B479AD">
              <w:rPr>
                <w:rFonts w:ascii="Garamond" w:hAnsi="Garamond"/>
                <w:i w:val="0"/>
              </w:rPr>
              <w:t>le risorse</w:t>
            </w:r>
            <w:r w:rsidR="00D4646B">
              <w:rPr>
                <w:rFonts w:ascii="Garamond" w:hAnsi="Garamond"/>
                <w:i w:val="0"/>
              </w:rPr>
              <w:t xml:space="preserve"> dei servizi MEF </w:t>
            </w:r>
            <w:r w:rsidR="00EF5413">
              <w:rPr>
                <w:rFonts w:ascii="Garamond" w:hAnsi="Garamond"/>
                <w:i w:val="0"/>
              </w:rPr>
              <w:t>alle quali è</w:t>
            </w:r>
            <w:r w:rsidRPr="00B479AD">
              <w:rPr>
                <w:rFonts w:ascii="Garamond" w:hAnsi="Garamond"/>
                <w:i w:val="0"/>
              </w:rPr>
              <w:t xml:space="preserve"> autorizzato.</w:t>
            </w:r>
          </w:p>
        </w:tc>
      </w:tr>
      <w:tr w:rsidR="00667754" w:rsidRPr="004B7579" w14:paraId="52AAA266" w14:textId="77777777" w:rsidTr="00B840BE">
        <w:trPr>
          <w:trHeight w:val="117"/>
          <w:jc w:val="center"/>
        </w:trPr>
        <w:tc>
          <w:tcPr>
            <w:tcW w:w="2323" w:type="dxa"/>
            <w:shd w:val="clear" w:color="auto" w:fill="auto"/>
            <w:tcMar>
              <w:top w:w="28" w:type="dxa"/>
              <w:left w:w="57" w:type="dxa"/>
              <w:bottom w:w="28" w:type="dxa"/>
              <w:right w:w="57" w:type="dxa"/>
            </w:tcMar>
          </w:tcPr>
          <w:p w14:paraId="00239220" w14:textId="00605C49" w:rsidR="00667754" w:rsidRPr="004B7579" w:rsidRDefault="00667754" w:rsidP="002D4975">
            <w:pPr>
              <w:pStyle w:val="Introduzione"/>
              <w:ind w:firstLine="0"/>
              <w:rPr>
                <w:rFonts w:ascii="Garamond" w:hAnsi="Garamond"/>
                <w:b/>
                <w:bCs/>
                <w:i w:val="0"/>
              </w:rPr>
            </w:pPr>
            <w:r>
              <w:rPr>
                <w:rFonts w:ascii="Garamond" w:hAnsi="Garamond"/>
                <w:b/>
                <w:bCs/>
                <w:i w:val="0"/>
              </w:rPr>
              <w:t>Squadrature</w:t>
            </w:r>
          </w:p>
        </w:tc>
        <w:tc>
          <w:tcPr>
            <w:tcW w:w="7067" w:type="dxa"/>
            <w:shd w:val="clear" w:color="auto" w:fill="auto"/>
            <w:tcMar>
              <w:top w:w="28" w:type="dxa"/>
              <w:left w:w="57" w:type="dxa"/>
              <w:bottom w:w="28" w:type="dxa"/>
              <w:right w:w="57" w:type="dxa"/>
            </w:tcMar>
          </w:tcPr>
          <w:p w14:paraId="6FA972EB" w14:textId="668FB042" w:rsidR="00667754" w:rsidRPr="00B479AD" w:rsidRDefault="00971F11" w:rsidP="00B479AD">
            <w:pPr>
              <w:pStyle w:val="Introduzione"/>
              <w:ind w:firstLine="0"/>
              <w:rPr>
                <w:rFonts w:ascii="Garamond" w:hAnsi="Garamond"/>
                <w:bCs/>
                <w:i w:val="0"/>
              </w:rPr>
            </w:pPr>
            <w:r w:rsidRPr="00B479AD">
              <w:rPr>
                <w:rFonts w:ascii="Garamond" w:hAnsi="Garamond"/>
                <w:bCs/>
                <w:i w:val="0"/>
              </w:rPr>
              <w:t xml:space="preserve">Sono </w:t>
            </w:r>
            <w:r w:rsidR="00667754" w:rsidRPr="00B479AD">
              <w:rPr>
                <w:rFonts w:ascii="Garamond" w:hAnsi="Garamond"/>
                <w:bCs/>
                <w:i w:val="0"/>
              </w:rPr>
              <w:t xml:space="preserve">errori </w:t>
            </w:r>
            <w:r w:rsidRPr="00B479AD">
              <w:rPr>
                <w:rFonts w:ascii="Garamond" w:hAnsi="Garamond"/>
                <w:bCs/>
                <w:i w:val="0"/>
              </w:rPr>
              <w:t xml:space="preserve">di rilevazione </w:t>
            </w:r>
            <w:r w:rsidR="00667754" w:rsidRPr="00B479AD">
              <w:rPr>
                <w:rFonts w:ascii="Garamond" w:hAnsi="Garamond"/>
                <w:bCs/>
                <w:i w:val="0"/>
              </w:rPr>
              <w:t>la cui esistenza non consent</w:t>
            </w:r>
            <w:r w:rsidR="001818AC">
              <w:rPr>
                <w:rFonts w:ascii="Garamond" w:hAnsi="Garamond"/>
                <w:bCs/>
                <w:i w:val="0"/>
              </w:rPr>
              <w:t xml:space="preserve">e </w:t>
            </w:r>
            <w:r w:rsidR="00667754" w:rsidRPr="00B479AD">
              <w:rPr>
                <w:rFonts w:ascii="Garamond" w:hAnsi="Garamond"/>
                <w:bCs/>
                <w:i w:val="0"/>
              </w:rPr>
              <w:t>la certif</w:t>
            </w:r>
            <w:r w:rsidRPr="00B479AD">
              <w:rPr>
                <w:rFonts w:ascii="Garamond" w:hAnsi="Garamond"/>
                <w:bCs/>
                <w:i w:val="0"/>
              </w:rPr>
              <w:t>icazione del modello da parte d</w:t>
            </w:r>
            <w:r w:rsidR="00B479AD">
              <w:rPr>
                <w:rFonts w:ascii="Garamond" w:hAnsi="Garamond"/>
                <w:bCs/>
                <w:i w:val="0"/>
              </w:rPr>
              <w:t>i</w:t>
            </w:r>
            <w:r w:rsidR="00667754" w:rsidRPr="00B479AD">
              <w:rPr>
                <w:rFonts w:ascii="Garamond" w:hAnsi="Garamond"/>
                <w:bCs/>
                <w:i w:val="0"/>
              </w:rPr>
              <w:t xml:space="preserve"> SICO</w:t>
            </w:r>
            <w:r w:rsidR="00F83348">
              <w:rPr>
                <w:rFonts w:ascii="Garamond" w:hAnsi="Garamond"/>
                <w:bCs/>
                <w:i w:val="0"/>
              </w:rPr>
              <w:t>.</w:t>
            </w:r>
          </w:p>
        </w:tc>
      </w:tr>
      <w:tr w:rsidR="00971F11" w:rsidRPr="004B7579" w14:paraId="65D42777" w14:textId="77777777" w:rsidTr="00B840BE">
        <w:trPr>
          <w:trHeight w:val="117"/>
          <w:jc w:val="center"/>
        </w:trPr>
        <w:tc>
          <w:tcPr>
            <w:tcW w:w="2323" w:type="dxa"/>
            <w:shd w:val="clear" w:color="auto" w:fill="auto"/>
            <w:tcMar>
              <w:top w:w="28" w:type="dxa"/>
              <w:left w:w="57" w:type="dxa"/>
              <w:bottom w:w="28" w:type="dxa"/>
              <w:right w:w="57" w:type="dxa"/>
            </w:tcMar>
          </w:tcPr>
          <w:p w14:paraId="211922D0" w14:textId="0FE34B84" w:rsidR="00971F11" w:rsidRPr="004B7579" w:rsidRDefault="00971F11" w:rsidP="002D4975">
            <w:pPr>
              <w:pStyle w:val="Introduzione"/>
              <w:ind w:firstLine="0"/>
              <w:rPr>
                <w:rFonts w:ascii="Garamond" w:hAnsi="Garamond"/>
                <w:b/>
                <w:bCs/>
                <w:i w:val="0"/>
              </w:rPr>
            </w:pPr>
            <w:r>
              <w:rPr>
                <w:rFonts w:ascii="Garamond" w:hAnsi="Garamond"/>
                <w:b/>
                <w:bCs/>
                <w:i w:val="0"/>
              </w:rPr>
              <w:t xml:space="preserve">Tabelle di rilevazione </w:t>
            </w:r>
          </w:p>
        </w:tc>
        <w:tc>
          <w:tcPr>
            <w:tcW w:w="7067" w:type="dxa"/>
            <w:shd w:val="clear" w:color="auto" w:fill="auto"/>
            <w:tcMar>
              <w:top w:w="28" w:type="dxa"/>
              <w:left w:w="57" w:type="dxa"/>
              <w:bottom w:w="28" w:type="dxa"/>
              <w:right w:w="57" w:type="dxa"/>
            </w:tcMar>
          </w:tcPr>
          <w:p w14:paraId="5C59385D" w14:textId="582842F0" w:rsidR="00971F11" w:rsidRPr="001947C2" w:rsidRDefault="00971F11" w:rsidP="00971F11">
            <w:pPr>
              <w:pStyle w:val="Introduzione"/>
              <w:ind w:firstLine="48"/>
              <w:rPr>
                <w:rFonts w:ascii="Garamond" w:hAnsi="Garamond"/>
                <w:bCs/>
                <w:i w:val="0"/>
              </w:rPr>
            </w:pPr>
            <w:r w:rsidRPr="001947C2">
              <w:rPr>
                <w:rFonts w:ascii="Garamond" w:hAnsi="Garamond"/>
                <w:bCs/>
                <w:i w:val="0"/>
              </w:rPr>
              <w:t>Nel modello sono presenti sia tabelle che rappresenta</w:t>
            </w:r>
            <w:r w:rsidR="0009192C">
              <w:rPr>
                <w:rFonts w:ascii="Garamond" w:hAnsi="Garamond"/>
                <w:bCs/>
                <w:i w:val="0"/>
              </w:rPr>
              <w:t xml:space="preserve">no la situazione del personale </w:t>
            </w:r>
            <w:r w:rsidRPr="001947C2">
              <w:rPr>
                <w:rFonts w:ascii="Garamond" w:hAnsi="Garamond"/>
                <w:bCs/>
                <w:i w:val="0"/>
              </w:rPr>
              <w:t>alla data del 31.12</w:t>
            </w:r>
            <w:r w:rsidR="0009192C">
              <w:rPr>
                <w:rFonts w:ascii="Garamond" w:hAnsi="Garamond"/>
                <w:bCs/>
                <w:i w:val="0"/>
              </w:rPr>
              <w:t>,</w:t>
            </w:r>
            <w:r w:rsidRPr="001947C2">
              <w:rPr>
                <w:rFonts w:ascii="Garamond" w:hAnsi="Garamond"/>
                <w:bCs/>
                <w:i w:val="0"/>
              </w:rPr>
              <w:t xml:space="preserve"> sia tabelle di flusso che registrano i fenomeni di gestione del personale che sono intervenuti nel corso dell’intero anno di rilevazione.</w:t>
            </w:r>
          </w:p>
        </w:tc>
      </w:tr>
      <w:tr w:rsidR="001F73FA" w:rsidRPr="004B7579" w14:paraId="372AAAFC" w14:textId="77777777" w:rsidTr="00B840BE">
        <w:trPr>
          <w:trHeight w:val="117"/>
          <w:jc w:val="center"/>
        </w:trPr>
        <w:tc>
          <w:tcPr>
            <w:tcW w:w="2323" w:type="dxa"/>
            <w:shd w:val="clear" w:color="auto" w:fill="auto"/>
            <w:tcMar>
              <w:top w:w="28" w:type="dxa"/>
              <w:left w:w="57" w:type="dxa"/>
              <w:bottom w:w="28" w:type="dxa"/>
              <w:right w:w="57" w:type="dxa"/>
            </w:tcMar>
          </w:tcPr>
          <w:p w14:paraId="3D11A06F"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Tipologie di personale</w:t>
            </w:r>
          </w:p>
        </w:tc>
        <w:tc>
          <w:tcPr>
            <w:tcW w:w="7067" w:type="dxa"/>
            <w:shd w:val="clear" w:color="auto" w:fill="auto"/>
            <w:tcMar>
              <w:top w:w="28" w:type="dxa"/>
              <w:left w:w="57" w:type="dxa"/>
              <w:bottom w:w="28" w:type="dxa"/>
              <w:right w:w="57" w:type="dxa"/>
            </w:tcMar>
          </w:tcPr>
          <w:p w14:paraId="2C839948" w14:textId="5A82C11A"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a tempo indeterminato a tempo pieno</w:t>
            </w:r>
          </w:p>
          <w:p w14:paraId="4F9C389F" w14:textId="77777777" w:rsidR="001F73FA" w:rsidRPr="004B7579" w:rsidRDefault="001F73FA" w:rsidP="002D4975">
            <w:pPr>
              <w:pStyle w:val="Introduzione"/>
              <w:spacing w:before="120" w:beforeAutospacing="0" w:after="120" w:afterAutospacing="0"/>
              <w:ind w:firstLine="45"/>
              <w:rPr>
                <w:rFonts w:ascii="Garamond" w:hAnsi="Garamond"/>
                <w:i w:val="0"/>
              </w:rPr>
            </w:pPr>
            <w:r w:rsidRPr="004B7579">
              <w:rPr>
                <w:rFonts w:ascii="Garamond" w:hAnsi="Garamond"/>
                <w:i w:val="0"/>
              </w:rPr>
              <w:t>Personale assunto in modo stabile, con rapporto di lavoro a tempo pieno. Per il personale non contrattualizzato la posizione corrispondente è quella di ruolo.</w:t>
            </w:r>
          </w:p>
          <w:p w14:paraId="373500F5" w14:textId="77777777"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a tempo indeterminato con orario di lavoro a tempo parziale (part-time)</w:t>
            </w:r>
          </w:p>
          <w:p w14:paraId="07727EA4" w14:textId="77777777" w:rsidR="001F73FA" w:rsidRPr="004B7579" w:rsidRDefault="001F73FA" w:rsidP="002D4975">
            <w:pPr>
              <w:pStyle w:val="Introduzione"/>
              <w:spacing w:before="120" w:beforeAutospacing="0" w:after="120" w:afterAutospacing="0"/>
              <w:ind w:firstLine="45"/>
              <w:rPr>
                <w:rFonts w:ascii="Garamond" w:hAnsi="Garamond"/>
                <w:i w:val="0"/>
              </w:rPr>
            </w:pPr>
            <w:r w:rsidRPr="004B7579">
              <w:rPr>
                <w:rFonts w:ascii="Garamond" w:hAnsi="Garamond"/>
                <w:i w:val="0"/>
              </w:rPr>
              <w:t>Personale assunto in modo stabile, ma con rapporto di lavoro non a tempo pieno.</w:t>
            </w:r>
          </w:p>
          <w:p w14:paraId="1EDF327C" w14:textId="77777777" w:rsidR="00463178" w:rsidRDefault="00463178" w:rsidP="00463178">
            <w:pPr>
              <w:pStyle w:val="Introduzione"/>
              <w:spacing w:before="80" w:beforeAutospacing="0" w:after="80" w:afterAutospacing="0"/>
              <w:ind w:firstLine="0"/>
              <w:rPr>
                <w:rFonts w:ascii="Garamond" w:hAnsi="Garamond"/>
                <w:b/>
                <w:bCs/>
                <w:i w:val="0"/>
              </w:rPr>
            </w:pPr>
            <w:r w:rsidRPr="007824BB">
              <w:rPr>
                <w:rFonts w:ascii="Garamond" w:hAnsi="Garamond"/>
                <w:b/>
                <w:bCs/>
                <w:i w:val="0"/>
              </w:rPr>
              <w:t>Lavoro agile</w:t>
            </w:r>
          </w:p>
          <w:p w14:paraId="6D8CEDE4" w14:textId="245EFDDF" w:rsidR="00463178" w:rsidRDefault="00463178" w:rsidP="00463178">
            <w:pPr>
              <w:pStyle w:val="Introduzione"/>
              <w:spacing w:before="80" w:beforeAutospacing="0" w:after="80" w:afterAutospacing="0"/>
              <w:ind w:firstLine="0"/>
              <w:rPr>
                <w:rFonts w:ascii="Garamond" w:hAnsi="Garamond"/>
                <w:bCs/>
                <w:i w:val="0"/>
              </w:rPr>
            </w:pPr>
            <w:r>
              <w:rPr>
                <w:rFonts w:ascii="Garamond" w:hAnsi="Garamond"/>
                <w:bCs/>
                <w:i w:val="0"/>
              </w:rPr>
              <w:t xml:space="preserve">È una prestazione lavorativa che viene svolta </w:t>
            </w:r>
            <w:r w:rsidRPr="00EE66E3">
              <w:rPr>
                <w:rFonts w:ascii="Garamond" w:hAnsi="Garamond"/>
                <w:bCs/>
                <w:i w:val="0"/>
              </w:rPr>
              <w:t>senza precisi vincoli di orario o di luogo di lavoro</w:t>
            </w:r>
            <w:r>
              <w:rPr>
                <w:rFonts w:ascii="Garamond" w:hAnsi="Garamond"/>
                <w:bCs/>
                <w:i w:val="0"/>
              </w:rPr>
              <w:t xml:space="preserve">. </w:t>
            </w:r>
            <w:r w:rsidRPr="006C54C0">
              <w:rPr>
                <w:rFonts w:ascii="Garamond" w:hAnsi="Garamond"/>
                <w:bCs/>
                <w:i w:val="0"/>
              </w:rPr>
              <w:t xml:space="preserve">Il numero di dipendenti a tempo indeterminato, rilevato nella </w:t>
            </w:r>
            <w:r>
              <w:rPr>
                <w:rFonts w:ascii="Garamond" w:hAnsi="Garamond"/>
                <w:bCs/>
                <w:i w:val="0"/>
              </w:rPr>
              <w:t>tabella 1, che lavora in questa</w:t>
            </w:r>
            <w:r w:rsidRPr="006C54C0">
              <w:rPr>
                <w:rFonts w:ascii="Garamond" w:hAnsi="Garamond"/>
                <w:bCs/>
                <w:i w:val="0"/>
              </w:rPr>
              <w:t xml:space="preserve"> modalità è anche rilevato nella tabella 2.</w:t>
            </w:r>
          </w:p>
          <w:p w14:paraId="4E70FF91" w14:textId="792687A3"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Telelavoro</w:t>
            </w:r>
          </w:p>
          <w:p w14:paraId="60093B09" w14:textId="73A1DC5C" w:rsidR="001F73FA" w:rsidRDefault="001F73FA" w:rsidP="00463178">
            <w:pPr>
              <w:pStyle w:val="Introduzione"/>
              <w:spacing w:before="120" w:beforeAutospacing="0" w:after="120" w:afterAutospacing="0"/>
              <w:ind w:firstLine="45"/>
              <w:rPr>
                <w:rFonts w:ascii="Garamond" w:hAnsi="Garamond"/>
                <w:i w:val="0"/>
              </w:rPr>
            </w:pPr>
            <w:r w:rsidRPr="004B7579">
              <w:rPr>
                <w:rFonts w:ascii="Garamond" w:hAnsi="Garamond"/>
                <w:i w:val="0"/>
              </w:rPr>
              <w:t xml:space="preserve">La prestazione lavorativa, che resta disciplinata dal contratto collettivo di </w:t>
            </w:r>
            <w:r w:rsidRPr="004B7579">
              <w:rPr>
                <w:rFonts w:ascii="Garamond" w:hAnsi="Garamond"/>
                <w:i w:val="0"/>
              </w:rPr>
              <w:lastRenderedPageBreak/>
              <w:t xml:space="preserve">comparto e dalla contrattazione collettiva integrativa di ente, </w:t>
            </w:r>
            <w:r w:rsidR="0009192C" w:rsidRPr="004B7579">
              <w:rPr>
                <w:rFonts w:ascii="Garamond" w:hAnsi="Garamond"/>
                <w:i w:val="0"/>
              </w:rPr>
              <w:t>è</w:t>
            </w:r>
            <w:r w:rsidRPr="004B7579">
              <w:rPr>
                <w:rFonts w:ascii="Garamond" w:hAnsi="Garamond"/>
                <w:i w:val="0"/>
              </w:rPr>
              <w:t xml:space="preserve"> svolta sulla base di progetti predisposti dall’Amministrazione. Il numero di dipendenti a tempo indeterminato, rilevato nella tabella 1, che lavora in quest</w:t>
            </w:r>
            <w:r w:rsidR="006C54C0">
              <w:rPr>
                <w:rFonts w:ascii="Garamond" w:hAnsi="Garamond"/>
                <w:i w:val="0"/>
              </w:rPr>
              <w:t>a</w:t>
            </w:r>
            <w:r w:rsidRPr="004B7579">
              <w:rPr>
                <w:rFonts w:ascii="Garamond" w:hAnsi="Garamond"/>
                <w:i w:val="0"/>
              </w:rPr>
              <w:t xml:space="preserve"> modalità è </w:t>
            </w:r>
            <w:r w:rsidR="007E1016">
              <w:rPr>
                <w:rFonts w:ascii="Garamond" w:hAnsi="Garamond"/>
                <w:i w:val="0"/>
              </w:rPr>
              <w:t xml:space="preserve">anche </w:t>
            </w:r>
            <w:r w:rsidRPr="004B7579">
              <w:rPr>
                <w:rFonts w:ascii="Garamond" w:hAnsi="Garamond"/>
                <w:i w:val="0"/>
              </w:rPr>
              <w:t>rilevato nella tabella 2.</w:t>
            </w:r>
          </w:p>
          <w:p w14:paraId="58CF06D4" w14:textId="77777777" w:rsidR="006C54C0" w:rsidRPr="007824BB" w:rsidRDefault="006C54C0" w:rsidP="006C54C0">
            <w:pPr>
              <w:pStyle w:val="Introduzione"/>
              <w:spacing w:before="80" w:beforeAutospacing="0" w:after="80" w:afterAutospacing="0"/>
              <w:ind w:firstLine="0"/>
              <w:rPr>
                <w:rFonts w:ascii="Garamond" w:hAnsi="Garamond"/>
                <w:b/>
                <w:bCs/>
                <w:i w:val="0"/>
              </w:rPr>
            </w:pPr>
            <w:r w:rsidRPr="007824BB">
              <w:rPr>
                <w:rFonts w:ascii="Garamond" w:hAnsi="Garamond"/>
                <w:b/>
                <w:bCs/>
                <w:i w:val="0"/>
              </w:rPr>
              <w:t>Coworking</w:t>
            </w:r>
          </w:p>
          <w:p w14:paraId="0629FB51" w14:textId="55A9864F" w:rsidR="006C54C0" w:rsidRPr="006C54C0" w:rsidRDefault="006C54C0" w:rsidP="007824BB">
            <w:pPr>
              <w:pStyle w:val="Introduzione"/>
              <w:spacing w:before="80" w:beforeAutospacing="0" w:after="80" w:afterAutospacing="0"/>
              <w:ind w:firstLine="0"/>
              <w:rPr>
                <w:rFonts w:ascii="Garamond" w:hAnsi="Garamond"/>
                <w:bCs/>
                <w:i w:val="0"/>
              </w:rPr>
            </w:pPr>
            <w:r w:rsidRPr="006C54C0">
              <w:rPr>
                <w:rFonts w:ascii="Garamond" w:hAnsi="Garamond"/>
                <w:bCs/>
                <w:i w:val="0"/>
              </w:rPr>
              <w:t>È una forma di lavoro a distanza con vincolo di tempo mediante la quale la prestazione di lavoro può essere resa in una sede di lavoro differente da quella di assegnazione o in altro luogo reso disponibile dall’Amministrazione</w:t>
            </w:r>
            <w:r w:rsidR="00463178">
              <w:rPr>
                <w:rFonts w:ascii="Garamond" w:hAnsi="Garamond"/>
                <w:bCs/>
                <w:i w:val="0"/>
              </w:rPr>
              <w:t>,</w:t>
            </w:r>
            <w:r w:rsidRPr="006C54C0">
              <w:rPr>
                <w:rFonts w:ascii="Garamond" w:hAnsi="Garamond"/>
                <w:bCs/>
                <w:i w:val="0"/>
              </w:rPr>
              <w:t xml:space="preserve"> comunque idoneo allo svolgimento da remoto dell’attività medesima. Il numero di dipendenti a tempo indeterminato, rilevato nella tabella 1, che lavora in questa modalità è anche rilevato nella tabella </w:t>
            </w:r>
            <w:r w:rsidR="00463178">
              <w:rPr>
                <w:rFonts w:ascii="Garamond" w:hAnsi="Garamond"/>
                <w:bCs/>
                <w:i w:val="0"/>
              </w:rPr>
              <w:t>2</w:t>
            </w:r>
            <w:r w:rsidRPr="006C54C0">
              <w:rPr>
                <w:rFonts w:ascii="Garamond" w:hAnsi="Garamond"/>
                <w:bCs/>
                <w:i w:val="0"/>
              </w:rPr>
              <w:t>.</w:t>
            </w:r>
          </w:p>
          <w:p w14:paraId="5D2AAE8C" w14:textId="77777777"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con rapporto di lavoro flessibile (art. 36 d.lgs. 165/2001):</w:t>
            </w:r>
          </w:p>
          <w:p w14:paraId="76892AB5" w14:textId="06C27000" w:rsidR="001F73FA" w:rsidRDefault="001F73FA" w:rsidP="006A127D">
            <w:pPr>
              <w:pStyle w:val="Introduzione"/>
              <w:spacing w:before="120" w:beforeAutospacing="0" w:after="120" w:afterAutospacing="0"/>
              <w:ind w:firstLine="45"/>
              <w:rPr>
                <w:rFonts w:ascii="Garamond" w:hAnsi="Garamond"/>
                <w:i w:val="0"/>
              </w:rPr>
            </w:pPr>
            <w:r w:rsidRPr="004B7579">
              <w:rPr>
                <w:rFonts w:ascii="Garamond" w:hAnsi="Garamond"/>
                <w:i w:val="0"/>
              </w:rPr>
              <w:t xml:space="preserve">Tutto il personale </w:t>
            </w:r>
            <w:r w:rsidR="00993184" w:rsidRPr="004B7579">
              <w:rPr>
                <w:rFonts w:ascii="Garamond" w:hAnsi="Garamond"/>
                <w:i w:val="0"/>
              </w:rPr>
              <w:t>sottoelencato</w:t>
            </w:r>
            <w:r w:rsidRPr="004B7579">
              <w:rPr>
                <w:rFonts w:ascii="Garamond" w:hAnsi="Garamond"/>
                <w:i w:val="0"/>
              </w:rPr>
              <w:t xml:space="preserve"> va rilevato con il sistema dell’unità annua (cfr. voce “Unità annua”).</w:t>
            </w:r>
          </w:p>
          <w:p w14:paraId="066146EC" w14:textId="66809115" w:rsidR="006A127D" w:rsidRPr="00463178" w:rsidRDefault="006A127D" w:rsidP="006A127D">
            <w:pPr>
              <w:pStyle w:val="Introduzione"/>
              <w:spacing w:before="120" w:beforeAutospacing="0" w:after="120" w:afterAutospacing="0"/>
              <w:ind w:firstLine="0"/>
              <w:rPr>
                <w:rFonts w:ascii="Garamond" w:hAnsi="Garamond"/>
                <w:b/>
                <w:i w:val="0"/>
              </w:rPr>
            </w:pPr>
            <w:r w:rsidRPr="00463178">
              <w:rPr>
                <w:rFonts w:ascii="Garamond" w:hAnsi="Garamond"/>
                <w:b/>
                <w:i w:val="0"/>
              </w:rPr>
              <w:t>Personale a tempo determinato</w:t>
            </w:r>
          </w:p>
          <w:p w14:paraId="073847CF" w14:textId="77777777" w:rsidR="001F73FA" w:rsidRPr="004B7579" w:rsidRDefault="001F73FA" w:rsidP="002D4975">
            <w:pPr>
              <w:pStyle w:val="Introduzione"/>
              <w:spacing w:before="120" w:beforeAutospacing="0" w:after="120" w:afterAutospacing="0"/>
              <w:ind w:firstLine="45"/>
              <w:rPr>
                <w:rFonts w:ascii="Garamond" w:hAnsi="Garamond"/>
                <w:i w:val="0"/>
              </w:rPr>
            </w:pPr>
            <w:r w:rsidRPr="004B7579">
              <w:rPr>
                <w:rFonts w:ascii="Garamond" w:hAnsi="Garamond"/>
                <w:i w:val="0"/>
              </w:rPr>
              <w:t>Personale assunto con rapporto di lavoro a tempo pieno o part-time, al cui contratto è apposto un termine.</w:t>
            </w:r>
          </w:p>
          <w:p w14:paraId="152792F7" w14:textId="77777777"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con contratto di formazione e lavoro</w:t>
            </w:r>
          </w:p>
          <w:p w14:paraId="2A3DBB24" w14:textId="77777777" w:rsidR="001F73FA" w:rsidRPr="004B7579" w:rsidRDefault="001F73FA" w:rsidP="002D4975">
            <w:pPr>
              <w:pStyle w:val="Introduzione"/>
              <w:spacing w:before="120" w:beforeAutospacing="0" w:after="120" w:afterAutospacing="0"/>
              <w:ind w:firstLine="45"/>
              <w:rPr>
                <w:rFonts w:ascii="Garamond" w:hAnsi="Garamond"/>
                <w:i w:val="0"/>
              </w:rPr>
            </w:pPr>
            <w:r w:rsidRPr="004B7579">
              <w:rPr>
                <w:rFonts w:ascii="Garamond" w:hAnsi="Garamond"/>
                <w:i w:val="0"/>
              </w:rPr>
              <w:t>Personale a tempo determinato assunto con contratto di formazione e lavoro della durata massima di 24 mesi sulla base della specifica disciplina di comparto e delle disposizioni legislative in materia.</w:t>
            </w:r>
          </w:p>
          <w:p w14:paraId="1D410A67" w14:textId="77777777"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con contratto di somministrazione a tempo determinato (ex Interinale)</w:t>
            </w:r>
          </w:p>
          <w:p w14:paraId="6338DF57" w14:textId="77777777" w:rsidR="001F73FA" w:rsidRPr="004B7579" w:rsidRDefault="001F73FA" w:rsidP="002D4975">
            <w:pPr>
              <w:pStyle w:val="Introduzione"/>
              <w:spacing w:before="120" w:beforeAutospacing="0" w:after="120" w:afterAutospacing="0"/>
              <w:ind w:firstLine="45"/>
              <w:rPr>
                <w:rFonts w:ascii="Garamond" w:hAnsi="Garamond"/>
                <w:i w:val="0"/>
              </w:rPr>
            </w:pPr>
            <w:r w:rsidRPr="004B7579">
              <w:rPr>
                <w:rFonts w:ascii="Garamond" w:hAnsi="Garamond"/>
                <w:i w:val="0"/>
              </w:rPr>
              <w:t>Personale a tempo determinato utilizzato dalle amministrazioni pubbliche sulla base di contratti di somministrazione di lavoro a tempo determinato stipulati ai sensi dell’art. 36 del d.lgs. 165/2001.</w:t>
            </w:r>
          </w:p>
          <w:p w14:paraId="17DD0937" w14:textId="4C0AEE30" w:rsidR="001F73FA" w:rsidRPr="004B7579" w:rsidRDefault="001F73FA" w:rsidP="00352D48">
            <w:pPr>
              <w:pStyle w:val="Introduzione"/>
              <w:spacing w:before="80" w:beforeAutospacing="0" w:after="80" w:afterAutospacing="0"/>
              <w:ind w:firstLine="0"/>
              <w:rPr>
                <w:rFonts w:ascii="Garamond" w:hAnsi="Garamond"/>
                <w:b/>
                <w:bCs/>
                <w:i w:val="0"/>
              </w:rPr>
            </w:pPr>
            <w:r w:rsidRPr="004B7579">
              <w:rPr>
                <w:rFonts w:ascii="Garamond" w:hAnsi="Garamond"/>
                <w:b/>
                <w:bCs/>
                <w:i w:val="0"/>
              </w:rPr>
              <w:t>Personale addetto a lavori socialmente utili / lavori di pubblica utilità</w:t>
            </w:r>
            <w:r w:rsidR="0009192C">
              <w:rPr>
                <w:rFonts w:ascii="Garamond" w:hAnsi="Garamond"/>
                <w:b/>
                <w:bCs/>
                <w:i w:val="0"/>
              </w:rPr>
              <w:t xml:space="preserve"> </w:t>
            </w:r>
            <w:r w:rsidR="007E1016">
              <w:rPr>
                <w:rFonts w:ascii="Garamond" w:hAnsi="Garamond"/>
                <w:b/>
                <w:bCs/>
                <w:i w:val="0"/>
              </w:rPr>
              <w:t>/</w:t>
            </w:r>
            <w:r w:rsidR="0009192C">
              <w:rPr>
                <w:rFonts w:ascii="Garamond" w:hAnsi="Garamond"/>
                <w:b/>
                <w:bCs/>
                <w:i w:val="0"/>
              </w:rPr>
              <w:t xml:space="preserve"> </w:t>
            </w:r>
            <w:r w:rsidR="007E1016">
              <w:rPr>
                <w:rFonts w:ascii="Garamond" w:hAnsi="Garamond"/>
                <w:b/>
                <w:bCs/>
                <w:i w:val="0"/>
              </w:rPr>
              <w:t>addetti ai lavori socialmente utili</w:t>
            </w:r>
          </w:p>
          <w:p w14:paraId="23CE29EA" w14:textId="04CB1D12" w:rsidR="001F73FA" w:rsidRPr="004B7579" w:rsidRDefault="001F73FA" w:rsidP="00463178">
            <w:pPr>
              <w:pStyle w:val="Introduzione"/>
              <w:spacing w:before="120" w:beforeAutospacing="0" w:after="120" w:afterAutospacing="0"/>
              <w:ind w:firstLine="45"/>
              <w:rPr>
                <w:rFonts w:ascii="Garamond" w:hAnsi="Garamond"/>
                <w:i w:val="0"/>
              </w:rPr>
            </w:pPr>
            <w:r w:rsidRPr="004B7579">
              <w:rPr>
                <w:rFonts w:ascii="Garamond" w:hAnsi="Garamond"/>
                <w:i w:val="0"/>
              </w:rPr>
              <w:t>Particolari categorie di lavoratori, utilizzati per la realizzazione di opere e la fornitura di servizi di utilità collettiva, che non instaurano alcun rapporto di lavoro con l’Istituzione. Si tratta di lavoratori disoccupati, iscritti nelle liste di mobilità, lavoratori in cassa integrazione, lavoratori dichiarati in esubero, ecc.</w:t>
            </w:r>
          </w:p>
        </w:tc>
      </w:tr>
      <w:tr w:rsidR="001F73FA" w:rsidRPr="004B7579" w14:paraId="0195AF28" w14:textId="77777777" w:rsidTr="00B840BE">
        <w:trPr>
          <w:trHeight w:val="117"/>
          <w:jc w:val="center"/>
        </w:trPr>
        <w:tc>
          <w:tcPr>
            <w:tcW w:w="2323" w:type="dxa"/>
            <w:shd w:val="clear" w:color="auto" w:fill="auto"/>
            <w:tcMar>
              <w:top w:w="28" w:type="dxa"/>
              <w:left w:w="57" w:type="dxa"/>
              <w:bottom w:w="28" w:type="dxa"/>
              <w:right w:w="57" w:type="dxa"/>
            </w:tcMar>
          </w:tcPr>
          <w:p w14:paraId="7AEE4921"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lastRenderedPageBreak/>
              <w:t>U.C.B.</w:t>
            </w:r>
          </w:p>
        </w:tc>
        <w:tc>
          <w:tcPr>
            <w:tcW w:w="7067" w:type="dxa"/>
            <w:shd w:val="clear" w:color="auto" w:fill="auto"/>
            <w:tcMar>
              <w:top w:w="28" w:type="dxa"/>
              <w:left w:w="57" w:type="dxa"/>
              <w:bottom w:w="28" w:type="dxa"/>
              <w:right w:w="57" w:type="dxa"/>
            </w:tcMar>
          </w:tcPr>
          <w:p w14:paraId="2278710C" w14:textId="71BB5092" w:rsidR="001F73FA" w:rsidRPr="004B7579" w:rsidRDefault="001F73FA" w:rsidP="002D4975">
            <w:pPr>
              <w:pStyle w:val="Introduzione"/>
              <w:ind w:firstLine="0"/>
              <w:rPr>
                <w:rFonts w:ascii="Garamond" w:hAnsi="Garamond"/>
                <w:i w:val="0"/>
              </w:rPr>
            </w:pPr>
            <w:r w:rsidRPr="004B7579">
              <w:rPr>
                <w:rFonts w:ascii="Garamond" w:hAnsi="Garamond"/>
                <w:i w:val="0"/>
              </w:rPr>
              <w:t>Ufficio Centrale di Bilancio, ufficio di controllo di I livello per le amministrazioni centrali dello Stato</w:t>
            </w:r>
            <w:r w:rsidR="007E1016">
              <w:rPr>
                <w:rFonts w:ascii="Garamond" w:hAnsi="Garamond"/>
                <w:i w:val="0"/>
              </w:rPr>
              <w:t xml:space="preserve"> e di altre amministrazioni pubbliche</w:t>
            </w:r>
            <w:r w:rsidRPr="004B7579">
              <w:rPr>
                <w:rFonts w:ascii="Garamond" w:hAnsi="Garamond"/>
                <w:i w:val="0"/>
              </w:rPr>
              <w:t>.</w:t>
            </w:r>
          </w:p>
        </w:tc>
      </w:tr>
      <w:tr w:rsidR="001F73FA" w:rsidRPr="004B7579" w14:paraId="3709B41D" w14:textId="77777777" w:rsidTr="00B840BE">
        <w:trPr>
          <w:trHeight w:val="117"/>
          <w:jc w:val="center"/>
        </w:trPr>
        <w:tc>
          <w:tcPr>
            <w:tcW w:w="2323" w:type="dxa"/>
            <w:shd w:val="clear" w:color="auto" w:fill="auto"/>
            <w:tcMar>
              <w:top w:w="28" w:type="dxa"/>
              <w:left w:w="57" w:type="dxa"/>
              <w:bottom w:w="28" w:type="dxa"/>
              <w:right w:w="57" w:type="dxa"/>
            </w:tcMar>
          </w:tcPr>
          <w:p w14:paraId="666D442E"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Uffici di controllo</w:t>
            </w:r>
          </w:p>
        </w:tc>
        <w:tc>
          <w:tcPr>
            <w:tcW w:w="7067" w:type="dxa"/>
            <w:shd w:val="clear" w:color="auto" w:fill="auto"/>
            <w:tcMar>
              <w:top w:w="28" w:type="dxa"/>
              <w:left w:w="57" w:type="dxa"/>
              <w:bottom w:w="28" w:type="dxa"/>
              <w:right w:w="57" w:type="dxa"/>
            </w:tcMar>
          </w:tcPr>
          <w:p w14:paraId="08DD90D3" w14:textId="17D7A376" w:rsidR="001F73FA" w:rsidRPr="004B7579" w:rsidRDefault="001F73FA" w:rsidP="002D4975">
            <w:pPr>
              <w:pStyle w:val="Introduzione"/>
              <w:ind w:firstLine="0"/>
              <w:rPr>
                <w:rFonts w:ascii="Garamond" w:hAnsi="Garamond"/>
                <w:i w:val="0"/>
              </w:rPr>
            </w:pPr>
            <w:r w:rsidRPr="004B7579">
              <w:rPr>
                <w:rFonts w:ascii="Garamond" w:hAnsi="Garamond"/>
                <w:i w:val="0"/>
              </w:rPr>
              <w:t xml:space="preserve">Le Ragionerie territoriali dello Stato (R.T.S.) e </w:t>
            </w:r>
            <w:r w:rsidR="00470897">
              <w:rPr>
                <w:rFonts w:ascii="Garamond" w:hAnsi="Garamond"/>
                <w:i w:val="0"/>
              </w:rPr>
              <w:t xml:space="preserve">gli </w:t>
            </w:r>
            <w:r w:rsidRPr="004B7579">
              <w:rPr>
                <w:rFonts w:ascii="Garamond" w:hAnsi="Garamond"/>
                <w:i w:val="0"/>
              </w:rPr>
              <w:t>Uffici centrali di bilancio (U.C.B.) costituiscono gli uffici di controllo di I livello cui compete la validazione dei dati. L’IGOP costituisce l’ufficio di controllo di II livello che approva i dati dopo la validazione.</w:t>
            </w:r>
          </w:p>
        </w:tc>
      </w:tr>
      <w:tr w:rsidR="001F73FA" w:rsidRPr="004B7579" w14:paraId="12D6DB34" w14:textId="77777777" w:rsidTr="00B840BE">
        <w:trPr>
          <w:trHeight w:val="117"/>
          <w:jc w:val="center"/>
        </w:trPr>
        <w:tc>
          <w:tcPr>
            <w:tcW w:w="2323" w:type="dxa"/>
            <w:shd w:val="clear" w:color="auto" w:fill="auto"/>
            <w:tcMar>
              <w:top w:w="28" w:type="dxa"/>
              <w:left w:w="57" w:type="dxa"/>
              <w:bottom w:w="28" w:type="dxa"/>
              <w:right w:w="57" w:type="dxa"/>
            </w:tcMar>
          </w:tcPr>
          <w:p w14:paraId="0A4F7EA0"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U.N.C.E.M.</w:t>
            </w:r>
          </w:p>
        </w:tc>
        <w:tc>
          <w:tcPr>
            <w:tcW w:w="7067" w:type="dxa"/>
            <w:shd w:val="clear" w:color="auto" w:fill="auto"/>
            <w:tcMar>
              <w:top w:w="28" w:type="dxa"/>
              <w:left w:w="57" w:type="dxa"/>
              <w:bottom w:w="28" w:type="dxa"/>
              <w:right w:w="57" w:type="dxa"/>
            </w:tcMar>
          </w:tcPr>
          <w:p w14:paraId="26B97B8C" w14:textId="77777777" w:rsidR="001F73FA" w:rsidRPr="004B7579" w:rsidRDefault="001F73FA" w:rsidP="002D4975">
            <w:pPr>
              <w:pStyle w:val="Introduzione"/>
              <w:ind w:firstLine="0"/>
              <w:rPr>
                <w:rFonts w:ascii="Garamond" w:hAnsi="Garamond"/>
                <w:i w:val="0"/>
              </w:rPr>
            </w:pPr>
            <w:r w:rsidRPr="004B7579">
              <w:rPr>
                <w:rFonts w:ascii="Garamond" w:hAnsi="Garamond"/>
                <w:i w:val="0"/>
              </w:rPr>
              <w:t>Unione Nazionale Comuni Comunità Enti Montani.</w:t>
            </w:r>
          </w:p>
          <w:p w14:paraId="34C55EE9" w14:textId="77777777" w:rsidR="001F73FA" w:rsidRPr="004B7579" w:rsidRDefault="001F73FA" w:rsidP="002D4975">
            <w:pPr>
              <w:pStyle w:val="Introduzione"/>
              <w:ind w:firstLine="0"/>
              <w:rPr>
                <w:rFonts w:ascii="Garamond" w:hAnsi="Garamond"/>
                <w:i w:val="0"/>
              </w:rPr>
            </w:pPr>
            <w:r w:rsidRPr="004B7579">
              <w:rPr>
                <w:rFonts w:ascii="Garamond" w:hAnsi="Garamond"/>
                <w:i w:val="0"/>
              </w:rPr>
              <w:t>È l’associazione cui aderiscono comunità montane e comuni classificati montani o parzialmente montani, oltre ad alcune amministrazioni provinciali e ad altri enti operanti in montagna, quali i consorzi di bacino imbrifero, i consorzi di bonifica e i consorzi forestali.</w:t>
            </w:r>
          </w:p>
        </w:tc>
      </w:tr>
      <w:tr w:rsidR="001F73FA" w:rsidRPr="004B7579" w14:paraId="0EF4C6A9" w14:textId="77777777" w:rsidTr="00B840BE">
        <w:trPr>
          <w:trHeight w:val="117"/>
          <w:jc w:val="center"/>
        </w:trPr>
        <w:tc>
          <w:tcPr>
            <w:tcW w:w="2323" w:type="dxa"/>
            <w:shd w:val="clear" w:color="auto" w:fill="auto"/>
            <w:tcMar>
              <w:top w:w="28" w:type="dxa"/>
              <w:left w:w="57" w:type="dxa"/>
              <w:bottom w:w="28" w:type="dxa"/>
              <w:right w:w="57" w:type="dxa"/>
            </w:tcMar>
          </w:tcPr>
          <w:p w14:paraId="57A4031A"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Unioncamere</w:t>
            </w:r>
          </w:p>
        </w:tc>
        <w:tc>
          <w:tcPr>
            <w:tcW w:w="7067" w:type="dxa"/>
            <w:shd w:val="clear" w:color="auto" w:fill="auto"/>
            <w:tcMar>
              <w:top w:w="28" w:type="dxa"/>
              <w:left w:w="57" w:type="dxa"/>
              <w:bottom w:w="28" w:type="dxa"/>
              <w:right w:w="57" w:type="dxa"/>
            </w:tcMar>
          </w:tcPr>
          <w:p w14:paraId="4A17D28A" w14:textId="77777777" w:rsidR="001F73FA" w:rsidRPr="004B7579" w:rsidRDefault="001F73FA" w:rsidP="002D4975">
            <w:pPr>
              <w:pStyle w:val="Introduzione"/>
              <w:ind w:firstLine="0"/>
              <w:rPr>
                <w:rFonts w:ascii="Garamond" w:hAnsi="Garamond"/>
                <w:i w:val="0"/>
              </w:rPr>
            </w:pPr>
            <w:r w:rsidRPr="004B7579">
              <w:rPr>
                <w:rFonts w:ascii="Garamond" w:hAnsi="Garamond"/>
                <w:i w:val="0"/>
              </w:rPr>
              <w:t>Unione italiana delle camere di commercio, industria, artigianato ed agricoltura. Rappresenta gli interessi generali delle camere di commercio e delle loro forme associative, favorendo anche l’internazionalizzazione dell’economia italiana e la presenza delle imprese italiane sui mercati mondiali.</w:t>
            </w:r>
          </w:p>
        </w:tc>
      </w:tr>
      <w:tr w:rsidR="001F73FA" w:rsidRPr="004B7579" w14:paraId="3C21BDA7" w14:textId="77777777" w:rsidTr="008A3D15">
        <w:trPr>
          <w:trHeight w:val="737"/>
          <w:jc w:val="center"/>
        </w:trPr>
        <w:tc>
          <w:tcPr>
            <w:tcW w:w="2323" w:type="dxa"/>
            <w:shd w:val="clear" w:color="auto" w:fill="auto"/>
            <w:tcMar>
              <w:top w:w="28" w:type="dxa"/>
              <w:left w:w="57" w:type="dxa"/>
              <w:bottom w:w="28" w:type="dxa"/>
              <w:right w:w="57" w:type="dxa"/>
            </w:tcMar>
          </w:tcPr>
          <w:p w14:paraId="5F7602A8"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Unione di comuni</w:t>
            </w:r>
          </w:p>
        </w:tc>
        <w:tc>
          <w:tcPr>
            <w:tcW w:w="7067" w:type="dxa"/>
            <w:shd w:val="clear" w:color="auto" w:fill="auto"/>
            <w:tcMar>
              <w:top w:w="28" w:type="dxa"/>
              <w:left w:w="57" w:type="dxa"/>
              <w:bottom w:w="28" w:type="dxa"/>
              <w:right w:w="57" w:type="dxa"/>
            </w:tcMar>
          </w:tcPr>
          <w:p w14:paraId="016FE145" w14:textId="2F60B463" w:rsidR="001F73FA" w:rsidRPr="004B7579" w:rsidRDefault="001F73FA" w:rsidP="00732DA6">
            <w:pPr>
              <w:pStyle w:val="Introduzione"/>
              <w:ind w:firstLine="0"/>
              <w:rPr>
                <w:rFonts w:ascii="Garamond" w:hAnsi="Garamond"/>
                <w:i w:val="0"/>
              </w:rPr>
            </w:pPr>
            <w:r w:rsidRPr="004B7579">
              <w:rPr>
                <w:rFonts w:ascii="Garamond" w:hAnsi="Garamond"/>
                <w:i w:val="0"/>
              </w:rPr>
              <w:t>Comuni costituiti in unione ai sensi dell’art. 32 del d.lgs. 267/2000. Con le schede informative 1A e 1A Convenzioni</w:t>
            </w:r>
            <w:r w:rsidR="00B840BE">
              <w:rPr>
                <w:rFonts w:ascii="Garamond" w:hAnsi="Garamond"/>
                <w:i w:val="0"/>
              </w:rPr>
              <w:t xml:space="preserve"> del comparto Funzioni locali </w:t>
            </w:r>
            <w:r w:rsidRPr="004B7579">
              <w:rPr>
                <w:rFonts w:ascii="Garamond" w:hAnsi="Garamond"/>
                <w:i w:val="0"/>
              </w:rPr>
              <w:t>vengono acquisite specifiche informazioni su tali Istituzioni.</w:t>
            </w:r>
          </w:p>
        </w:tc>
      </w:tr>
      <w:tr w:rsidR="001F73FA" w:rsidRPr="004B7579" w14:paraId="431407D8" w14:textId="77777777" w:rsidTr="00B840BE">
        <w:trPr>
          <w:trHeight w:val="117"/>
          <w:jc w:val="center"/>
        </w:trPr>
        <w:tc>
          <w:tcPr>
            <w:tcW w:w="2323" w:type="dxa"/>
            <w:shd w:val="clear" w:color="auto" w:fill="auto"/>
            <w:tcMar>
              <w:top w:w="28" w:type="dxa"/>
              <w:left w:w="57" w:type="dxa"/>
              <w:bottom w:w="28" w:type="dxa"/>
              <w:right w:w="57" w:type="dxa"/>
            </w:tcMar>
          </w:tcPr>
          <w:p w14:paraId="7575823D"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lastRenderedPageBreak/>
              <w:t>Unità annua (uomo/anno)</w:t>
            </w:r>
          </w:p>
        </w:tc>
        <w:tc>
          <w:tcPr>
            <w:tcW w:w="7067" w:type="dxa"/>
            <w:shd w:val="clear" w:color="auto" w:fill="auto"/>
            <w:tcMar>
              <w:top w:w="28" w:type="dxa"/>
              <w:left w:w="57" w:type="dxa"/>
              <w:bottom w:w="28" w:type="dxa"/>
              <w:right w:w="57" w:type="dxa"/>
            </w:tcMar>
          </w:tcPr>
          <w:p w14:paraId="381249E8" w14:textId="77777777" w:rsidR="001F73FA" w:rsidRPr="004B7579" w:rsidRDefault="001F73FA" w:rsidP="002D4975">
            <w:pPr>
              <w:pStyle w:val="Introduzione"/>
              <w:ind w:firstLine="0"/>
              <w:rPr>
                <w:rFonts w:ascii="Garamond" w:hAnsi="Garamond"/>
                <w:i w:val="0"/>
              </w:rPr>
            </w:pPr>
            <w:r w:rsidRPr="004B7579">
              <w:rPr>
                <w:rFonts w:ascii="Garamond" w:hAnsi="Garamond"/>
                <w:i w:val="0"/>
              </w:rPr>
              <w:t>Il personale che presta attività lavorativa a termine (tempo determinato, contratti di formazione-lavoro, contratti di somministrazione a tempo determinato, nonché gli addetti ai lavori socialmente utili), qualora utilizzato per periodi di durata inferiore all’anno, va ricondotto ad unità annue (U/A) rapportando il periodo di tempo lavorato nell’anno ai dodici mesi.</w:t>
            </w:r>
          </w:p>
          <w:p w14:paraId="30AA2AEA" w14:textId="77777777" w:rsidR="001F73FA" w:rsidRPr="004B7579" w:rsidRDefault="001F73FA" w:rsidP="002D4975">
            <w:pPr>
              <w:pStyle w:val="Introduzione"/>
              <w:ind w:firstLine="0"/>
              <w:rPr>
                <w:rFonts w:ascii="Garamond" w:hAnsi="Garamond"/>
                <w:b/>
                <w:bCs/>
                <w:i w:val="0"/>
              </w:rPr>
            </w:pPr>
            <w:r w:rsidRPr="004B7579">
              <w:rPr>
                <w:rFonts w:ascii="Garamond" w:hAnsi="Garamond"/>
                <w:b/>
                <w:bCs/>
                <w:i w:val="0"/>
              </w:rPr>
              <w:t>Le unità vanno rilevate con due cifre decimali dopo la virgola.</w:t>
            </w:r>
          </w:p>
          <w:p w14:paraId="0B3D207D" w14:textId="77777777" w:rsidR="001F73FA" w:rsidRPr="004B7579" w:rsidRDefault="001F73FA" w:rsidP="002D4975">
            <w:pPr>
              <w:pStyle w:val="Introduzione"/>
              <w:ind w:firstLine="0"/>
              <w:rPr>
                <w:rFonts w:ascii="Garamond" w:hAnsi="Garamond"/>
                <w:i w:val="0"/>
              </w:rPr>
            </w:pPr>
            <w:r w:rsidRPr="004B7579">
              <w:rPr>
                <w:rFonts w:ascii="Garamond" w:hAnsi="Garamond"/>
                <w:i w:val="0"/>
              </w:rPr>
              <w:t>Il calcolo delle unità uomo/anno deve considerare anche la percentuale di tempo eventualmente prestato come servizio part-time.</w:t>
            </w:r>
          </w:p>
        </w:tc>
      </w:tr>
      <w:tr w:rsidR="001F73FA" w:rsidRPr="004B7579" w14:paraId="4BE049D8" w14:textId="77777777" w:rsidTr="00B840BE">
        <w:trPr>
          <w:trHeight w:val="117"/>
          <w:jc w:val="center"/>
        </w:trPr>
        <w:tc>
          <w:tcPr>
            <w:tcW w:w="2323" w:type="dxa"/>
            <w:shd w:val="clear" w:color="auto" w:fill="auto"/>
            <w:tcMar>
              <w:top w:w="28" w:type="dxa"/>
              <w:left w:w="57" w:type="dxa"/>
              <w:bottom w:w="28" w:type="dxa"/>
              <w:right w:w="57" w:type="dxa"/>
            </w:tcMar>
          </w:tcPr>
          <w:p w14:paraId="727DB84A"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Unità di rilevazione</w:t>
            </w:r>
          </w:p>
        </w:tc>
        <w:tc>
          <w:tcPr>
            <w:tcW w:w="7067" w:type="dxa"/>
            <w:shd w:val="clear" w:color="auto" w:fill="auto"/>
            <w:tcMar>
              <w:top w:w="28" w:type="dxa"/>
              <w:left w:w="57" w:type="dxa"/>
              <w:bottom w:w="28" w:type="dxa"/>
              <w:right w:w="57" w:type="dxa"/>
            </w:tcMar>
          </w:tcPr>
          <w:p w14:paraId="5C13F261" w14:textId="77777777" w:rsidR="001F73FA" w:rsidRPr="004B7579" w:rsidRDefault="001F73FA" w:rsidP="002D4975">
            <w:pPr>
              <w:pStyle w:val="Introduzione"/>
              <w:ind w:firstLine="0"/>
              <w:rPr>
                <w:rFonts w:ascii="Garamond" w:hAnsi="Garamond"/>
                <w:i w:val="0"/>
              </w:rPr>
            </w:pPr>
            <w:r w:rsidRPr="004B7579">
              <w:rPr>
                <w:rFonts w:ascii="Garamond" w:hAnsi="Garamond"/>
                <w:i w:val="0"/>
              </w:rPr>
              <w:t>Rappresenta l’unità che provvede all’invio del modello di rilevazione e coincide con:</w:t>
            </w:r>
          </w:p>
          <w:p w14:paraId="04466B0D" w14:textId="77777777" w:rsidR="001F73FA" w:rsidRPr="004B7579" w:rsidRDefault="001F73FA" w:rsidP="002D4975">
            <w:pPr>
              <w:pStyle w:val="Introduzione"/>
              <w:numPr>
                <w:ilvl w:val="0"/>
                <w:numId w:val="128"/>
              </w:numPr>
              <w:rPr>
                <w:rFonts w:ascii="Garamond" w:hAnsi="Garamond"/>
                <w:i w:val="0"/>
              </w:rPr>
            </w:pPr>
            <w:r w:rsidRPr="004B7579">
              <w:rPr>
                <w:rFonts w:ascii="Garamond" w:hAnsi="Garamond"/>
                <w:i w:val="0"/>
              </w:rPr>
              <w:t>Istituzione tenuta all’invio dei dati delle rilevazioni previste dall’art. 60 del d.lgs. 165/2001;</w:t>
            </w:r>
          </w:p>
          <w:p w14:paraId="1C859636" w14:textId="77777777" w:rsidR="001F73FA" w:rsidRPr="004B7579" w:rsidRDefault="001F73FA" w:rsidP="002D4975">
            <w:pPr>
              <w:pStyle w:val="Introduzione"/>
              <w:numPr>
                <w:ilvl w:val="0"/>
                <w:numId w:val="128"/>
              </w:numPr>
              <w:rPr>
                <w:rFonts w:ascii="Garamond" w:hAnsi="Garamond"/>
                <w:i w:val="0"/>
              </w:rPr>
            </w:pPr>
            <w:r w:rsidRPr="004B7579">
              <w:rPr>
                <w:rFonts w:ascii="Garamond" w:hAnsi="Garamond"/>
                <w:i w:val="0"/>
              </w:rPr>
              <w:t>Unità organizzativa (vedi voce)</w:t>
            </w:r>
          </w:p>
        </w:tc>
      </w:tr>
      <w:tr w:rsidR="001F73FA" w:rsidRPr="004B7579" w14:paraId="0A6C8B2D" w14:textId="77777777" w:rsidTr="00B840BE">
        <w:trPr>
          <w:trHeight w:val="117"/>
          <w:jc w:val="center"/>
        </w:trPr>
        <w:tc>
          <w:tcPr>
            <w:tcW w:w="2323" w:type="dxa"/>
            <w:shd w:val="clear" w:color="auto" w:fill="auto"/>
            <w:tcMar>
              <w:top w:w="28" w:type="dxa"/>
              <w:left w:w="57" w:type="dxa"/>
              <w:bottom w:w="28" w:type="dxa"/>
              <w:right w:w="57" w:type="dxa"/>
            </w:tcMar>
          </w:tcPr>
          <w:p w14:paraId="767DAE18"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Unità organizzativa</w:t>
            </w:r>
          </w:p>
        </w:tc>
        <w:tc>
          <w:tcPr>
            <w:tcW w:w="7067" w:type="dxa"/>
            <w:shd w:val="clear" w:color="auto" w:fill="auto"/>
            <w:tcMar>
              <w:top w:w="28" w:type="dxa"/>
              <w:left w:w="57" w:type="dxa"/>
              <w:bottom w:w="28" w:type="dxa"/>
              <w:right w:w="57" w:type="dxa"/>
            </w:tcMar>
          </w:tcPr>
          <w:p w14:paraId="4E8CCBA0" w14:textId="77777777" w:rsidR="001F73FA" w:rsidRPr="004B7579" w:rsidRDefault="001F73FA" w:rsidP="002D4975">
            <w:pPr>
              <w:pStyle w:val="Introduzione"/>
              <w:ind w:firstLine="0"/>
              <w:rPr>
                <w:rFonts w:ascii="Garamond" w:hAnsi="Garamond"/>
                <w:i w:val="0"/>
              </w:rPr>
            </w:pPr>
            <w:r w:rsidRPr="004B7579">
              <w:rPr>
                <w:rFonts w:ascii="Garamond" w:hAnsi="Garamond"/>
                <w:i w:val="0"/>
              </w:rPr>
              <w:t>Articolazioni interne delle Istituzioni. Sono previste per alcune Regioni (giunta e consiglio), per alcuni Ministeri e per la rilevazione delle strutture di ricovero, dei dipartimenti di salute mentale e dei servizi dipendenze delle ASL/AO.</w:t>
            </w:r>
          </w:p>
        </w:tc>
      </w:tr>
      <w:tr w:rsidR="001F73FA" w:rsidRPr="004B7579" w14:paraId="3BB17D57" w14:textId="77777777" w:rsidTr="00B840BE">
        <w:trPr>
          <w:trHeight w:val="117"/>
          <w:jc w:val="center"/>
        </w:trPr>
        <w:tc>
          <w:tcPr>
            <w:tcW w:w="2323" w:type="dxa"/>
            <w:shd w:val="clear" w:color="auto" w:fill="auto"/>
            <w:tcMar>
              <w:top w:w="28" w:type="dxa"/>
              <w:left w:w="57" w:type="dxa"/>
              <w:bottom w:w="28" w:type="dxa"/>
              <w:right w:w="57" w:type="dxa"/>
            </w:tcMar>
          </w:tcPr>
          <w:p w14:paraId="0123ECDB"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U.P.I.</w:t>
            </w:r>
          </w:p>
        </w:tc>
        <w:tc>
          <w:tcPr>
            <w:tcW w:w="7067" w:type="dxa"/>
            <w:shd w:val="clear" w:color="auto" w:fill="auto"/>
            <w:tcMar>
              <w:top w:w="28" w:type="dxa"/>
              <w:left w:w="57" w:type="dxa"/>
              <w:bottom w:w="28" w:type="dxa"/>
              <w:right w:w="57" w:type="dxa"/>
            </w:tcMar>
          </w:tcPr>
          <w:p w14:paraId="5A42472D" w14:textId="77777777" w:rsidR="001F73FA" w:rsidRPr="004B7579" w:rsidRDefault="001F73FA" w:rsidP="002D4975">
            <w:pPr>
              <w:pStyle w:val="Introduzione"/>
              <w:ind w:firstLine="0"/>
              <w:rPr>
                <w:rFonts w:ascii="Garamond" w:hAnsi="Garamond"/>
                <w:i w:val="0"/>
              </w:rPr>
            </w:pPr>
            <w:r w:rsidRPr="004B7579">
              <w:rPr>
                <w:rFonts w:ascii="Garamond" w:hAnsi="Garamond"/>
                <w:i w:val="0"/>
              </w:rPr>
              <w:t>Unione delle Province d’Italia. È l’associazione che rappresenta tutte le province d’Italia, esclusa Aosta e le province autonome di Trento e di Bolzano.</w:t>
            </w:r>
          </w:p>
        </w:tc>
      </w:tr>
      <w:tr w:rsidR="001F73FA" w:rsidRPr="004B7579" w14:paraId="7DD04B92" w14:textId="77777777" w:rsidTr="00B840BE">
        <w:trPr>
          <w:trHeight w:val="117"/>
          <w:jc w:val="center"/>
        </w:trPr>
        <w:tc>
          <w:tcPr>
            <w:tcW w:w="2323" w:type="dxa"/>
            <w:shd w:val="clear" w:color="auto" w:fill="auto"/>
            <w:tcMar>
              <w:top w:w="28" w:type="dxa"/>
              <w:left w:w="57" w:type="dxa"/>
              <w:bottom w:w="28" w:type="dxa"/>
              <w:right w:w="57" w:type="dxa"/>
            </w:tcMar>
          </w:tcPr>
          <w:p w14:paraId="23223871"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Upload</w:t>
            </w:r>
          </w:p>
        </w:tc>
        <w:tc>
          <w:tcPr>
            <w:tcW w:w="7067" w:type="dxa"/>
            <w:shd w:val="clear" w:color="auto" w:fill="auto"/>
            <w:tcMar>
              <w:top w:w="28" w:type="dxa"/>
              <w:left w:w="57" w:type="dxa"/>
              <w:bottom w:w="28" w:type="dxa"/>
              <w:right w:w="57" w:type="dxa"/>
            </w:tcMar>
          </w:tcPr>
          <w:p w14:paraId="72DC059D" w14:textId="3A07961D" w:rsidR="001F73FA" w:rsidRPr="004B7579" w:rsidRDefault="001F73FA" w:rsidP="002D4975">
            <w:pPr>
              <w:pStyle w:val="Introduzione"/>
              <w:ind w:firstLine="0"/>
              <w:rPr>
                <w:rFonts w:ascii="Garamond" w:hAnsi="Garamond"/>
                <w:i w:val="0"/>
              </w:rPr>
            </w:pPr>
            <w:r w:rsidRPr="004B7579">
              <w:rPr>
                <w:rFonts w:ascii="Garamond" w:hAnsi="Garamond"/>
                <w:i w:val="0"/>
              </w:rPr>
              <w:t>Operazione informatica che consiste nel trasferimento dei dati contenuti in un file ad un database presente nella rete.</w:t>
            </w:r>
          </w:p>
        </w:tc>
      </w:tr>
      <w:tr w:rsidR="001F73FA" w:rsidRPr="004B7579" w14:paraId="55A45E2D" w14:textId="77777777" w:rsidTr="00B840BE">
        <w:trPr>
          <w:trHeight w:val="117"/>
          <w:jc w:val="center"/>
        </w:trPr>
        <w:tc>
          <w:tcPr>
            <w:tcW w:w="2323" w:type="dxa"/>
            <w:shd w:val="clear" w:color="auto" w:fill="auto"/>
            <w:tcMar>
              <w:top w:w="28" w:type="dxa"/>
              <w:left w:w="57" w:type="dxa"/>
              <w:bottom w:w="28" w:type="dxa"/>
              <w:right w:w="57" w:type="dxa"/>
            </w:tcMar>
          </w:tcPr>
          <w:p w14:paraId="3AF023D7" w14:textId="77777777"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Username</w:t>
            </w:r>
          </w:p>
        </w:tc>
        <w:tc>
          <w:tcPr>
            <w:tcW w:w="7067" w:type="dxa"/>
            <w:shd w:val="clear" w:color="auto" w:fill="auto"/>
            <w:tcMar>
              <w:top w:w="28" w:type="dxa"/>
              <w:left w:w="57" w:type="dxa"/>
              <w:bottom w:w="28" w:type="dxa"/>
              <w:right w:w="57" w:type="dxa"/>
            </w:tcMar>
          </w:tcPr>
          <w:p w14:paraId="299BB610" w14:textId="6EC69344" w:rsidR="001F73FA" w:rsidRPr="004B7579" w:rsidRDefault="00B840BE" w:rsidP="00B840BE">
            <w:pPr>
              <w:pStyle w:val="Introduzione"/>
              <w:ind w:firstLine="0"/>
              <w:rPr>
                <w:rFonts w:ascii="Garamond" w:hAnsi="Garamond"/>
                <w:i w:val="0"/>
              </w:rPr>
            </w:pPr>
            <w:r>
              <w:rPr>
                <w:rFonts w:ascii="Garamond" w:hAnsi="Garamond"/>
                <w:i w:val="0"/>
              </w:rPr>
              <w:t>È</w:t>
            </w:r>
            <w:r w:rsidR="001F73FA" w:rsidRPr="004B7579">
              <w:rPr>
                <w:rFonts w:ascii="Garamond" w:hAnsi="Garamond"/>
                <w:i w:val="0"/>
              </w:rPr>
              <w:t xml:space="preserve"> il nome identificativo dell’utente su un sistema info</w:t>
            </w:r>
            <w:r>
              <w:rPr>
                <w:rFonts w:ascii="Garamond" w:hAnsi="Garamond"/>
                <w:i w:val="0"/>
              </w:rPr>
              <w:t>rmatico; normalmente è associato</w:t>
            </w:r>
            <w:r w:rsidR="001F73FA" w:rsidRPr="004B7579">
              <w:rPr>
                <w:rFonts w:ascii="Garamond" w:hAnsi="Garamond"/>
                <w:i w:val="0"/>
              </w:rPr>
              <w:t xml:space="preserve"> a</w:t>
            </w:r>
            <w:r>
              <w:rPr>
                <w:rFonts w:ascii="Garamond" w:hAnsi="Garamond"/>
                <w:i w:val="0"/>
              </w:rPr>
              <w:t>d una</w:t>
            </w:r>
            <w:r w:rsidR="001F73FA" w:rsidRPr="004B7579">
              <w:rPr>
                <w:rFonts w:ascii="Garamond" w:hAnsi="Garamond"/>
                <w:i w:val="0"/>
              </w:rPr>
              <w:t xml:space="preserve"> password (codice d’accesso segreto); username e password costituiscono le credenziali per l’accesso ad un sistema</w:t>
            </w:r>
            <w:r w:rsidR="00657622">
              <w:rPr>
                <w:rFonts w:ascii="Garamond" w:hAnsi="Garamond"/>
                <w:i w:val="0"/>
              </w:rPr>
              <w:t xml:space="preserve"> informativo</w:t>
            </w:r>
            <w:r w:rsidR="001F73FA" w:rsidRPr="004B7579">
              <w:rPr>
                <w:rFonts w:ascii="Garamond" w:hAnsi="Garamond"/>
                <w:i w:val="0"/>
              </w:rPr>
              <w:t xml:space="preserve"> come SICO.</w:t>
            </w:r>
          </w:p>
        </w:tc>
      </w:tr>
      <w:tr w:rsidR="001F73FA" w:rsidRPr="004B7579" w14:paraId="0748B949" w14:textId="77777777" w:rsidTr="00B840BE">
        <w:trPr>
          <w:trHeight w:val="117"/>
          <w:jc w:val="center"/>
        </w:trPr>
        <w:tc>
          <w:tcPr>
            <w:tcW w:w="2323" w:type="dxa"/>
            <w:shd w:val="clear" w:color="auto" w:fill="auto"/>
            <w:tcMar>
              <w:top w:w="28" w:type="dxa"/>
              <w:left w:w="57" w:type="dxa"/>
              <w:bottom w:w="28" w:type="dxa"/>
              <w:right w:w="57" w:type="dxa"/>
            </w:tcMar>
          </w:tcPr>
          <w:p w14:paraId="1DBDC070" w14:textId="7F26F4C8" w:rsidR="001F73FA" w:rsidRPr="004B7579" w:rsidRDefault="001F73FA" w:rsidP="002D4975">
            <w:pPr>
              <w:pStyle w:val="Introduzione"/>
              <w:ind w:firstLine="0"/>
              <w:jc w:val="left"/>
              <w:rPr>
                <w:rFonts w:ascii="Garamond" w:hAnsi="Garamond"/>
                <w:b/>
                <w:bCs/>
                <w:i w:val="0"/>
              </w:rPr>
            </w:pPr>
            <w:r w:rsidRPr="004B7579">
              <w:rPr>
                <w:rFonts w:ascii="Garamond" w:hAnsi="Garamond"/>
                <w:b/>
                <w:bCs/>
                <w:i w:val="0"/>
              </w:rPr>
              <w:t>Validazione</w:t>
            </w:r>
          </w:p>
        </w:tc>
        <w:tc>
          <w:tcPr>
            <w:tcW w:w="7067" w:type="dxa"/>
            <w:shd w:val="clear" w:color="auto" w:fill="auto"/>
            <w:tcMar>
              <w:top w:w="28" w:type="dxa"/>
              <w:left w:w="57" w:type="dxa"/>
              <w:bottom w:w="28" w:type="dxa"/>
              <w:right w:w="57" w:type="dxa"/>
            </w:tcMar>
          </w:tcPr>
          <w:p w14:paraId="138C453C" w14:textId="77777777" w:rsidR="001F73FA" w:rsidRPr="004B7579" w:rsidRDefault="001F73FA" w:rsidP="002D4975">
            <w:pPr>
              <w:pStyle w:val="Introduzione"/>
              <w:ind w:firstLine="0"/>
              <w:rPr>
                <w:rFonts w:ascii="Garamond" w:hAnsi="Garamond"/>
                <w:i w:val="0"/>
              </w:rPr>
            </w:pPr>
            <w:r w:rsidRPr="004B7579">
              <w:rPr>
                <w:rFonts w:ascii="Garamond" w:hAnsi="Garamond"/>
                <w:i w:val="0"/>
              </w:rPr>
              <w:t>È la fase in cui gli uffici di controllo di I livello (R.T.S./U.C.B.) verificano la correttezza tecnica ed amministrativa dei dati inseriti dalle istituzioni nel sistema SICO al fine di renderli disponibili per la successiva verifica da parte degli uffici di controllo di II livello.</w:t>
            </w:r>
          </w:p>
        </w:tc>
      </w:tr>
      <w:tr w:rsidR="0087185D" w:rsidRPr="004B7579" w14:paraId="4C808CC8" w14:textId="77777777" w:rsidTr="00B840BE">
        <w:trPr>
          <w:trHeight w:val="117"/>
          <w:jc w:val="center"/>
        </w:trPr>
        <w:tc>
          <w:tcPr>
            <w:tcW w:w="2323" w:type="dxa"/>
            <w:shd w:val="clear" w:color="auto" w:fill="auto"/>
            <w:tcMar>
              <w:top w:w="28" w:type="dxa"/>
              <w:left w:w="57" w:type="dxa"/>
              <w:bottom w:w="28" w:type="dxa"/>
              <w:right w:w="57" w:type="dxa"/>
            </w:tcMar>
          </w:tcPr>
          <w:p w14:paraId="33F061AB" w14:textId="51CB265E" w:rsidR="0087185D" w:rsidRPr="004B7579" w:rsidRDefault="0087185D" w:rsidP="002D4975">
            <w:pPr>
              <w:pStyle w:val="Introduzione"/>
              <w:ind w:firstLine="0"/>
              <w:jc w:val="left"/>
              <w:rPr>
                <w:rFonts w:ascii="Garamond" w:hAnsi="Garamond"/>
                <w:b/>
                <w:bCs/>
                <w:i w:val="0"/>
              </w:rPr>
            </w:pPr>
            <w:r w:rsidRPr="0087185D">
              <w:rPr>
                <w:rFonts w:ascii="Garamond" w:hAnsi="Garamond"/>
                <w:b/>
                <w:bCs/>
                <w:i w:val="0"/>
              </w:rPr>
              <w:t>Welfare</w:t>
            </w:r>
          </w:p>
        </w:tc>
        <w:tc>
          <w:tcPr>
            <w:tcW w:w="7067" w:type="dxa"/>
            <w:shd w:val="clear" w:color="auto" w:fill="auto"/>
            <w:tcMar>
              <w:top w:w="28" w:type="dxa"/>
              <w:left w:w="57" w:type="dxa"/>
              <w:bottom w:w="28" w:type="dxa"/>
              <w:right w:w="57" w:type="dxa"/>
            </w:tcMar>
          </w:tcPr>
          <w:p w14:paraId="27DFB71D" w14:textId="5C4EB8E6" w:rsidR="0087185D" w:rsidRPr="004B7579" w:rsidRDefault="0087185D" w:rsidP="002D4975">
            <w:pPr>
              <w:pStyle w:val="Introduzione"/>
              <w:ind w:firstLine="0"/>
              <w:rPr>
                <w:rFonts w:ascii="Garamond" w:hAnsi="Garamond"/>
                <w:i w:val="0"/>
              </w:rPr>
            </w:pPr>
            <w:r>
              <w:rPr>
                <w:rFonts w:ascii="Garamond" w:hAnsi="Garamond"/>
                <w:i w:val="0"/>
              </w:rPr>
              <w:t xml:space="preserve">Strumento di tutela a favore dei dipendenti (borse di studio, contributi scolastici, </w:t>
            </w:r>
            <w:r w:rsidR="00D22489">
              <w:rPr>
                <w:rFonts w:ascii="Garamond" w:hAnsi="Garamond"/>
                <w:i w:val="0"/>
              </w:rPr>
              <w:t>ecc.</w:t>
            </w:r>
            <w:r>
              <w:rPr>
                <w:rFonts w:ascii="Garamond" w:hAnsi="Garamond"/>
                <w:i w:val="0"/>
              </w:rPr>
              <w:t>).</w:t>
            </w:r>
          </w:p>
        </w:tc>
      </w:tr>
    </w:tbl>
    <w:p w14:paraId="59824828" w14:textId="77777777" w:rsidR="00E916E9" w:rsidRPr="001F73FA" w:rsidRDefault="00E916E9" w:rsidP="001F73FA"/>
    <w:sectPr w:rsidR="00E916E9" w:rsidRPr="001F73FA" w:rsidSect="0081757E">
      <w:headerReference w:type="even" r:id="rId10"/>
      <w:headerReference w:type="default" r:id="rId11"/>
      <w:footerReference w:type="even" r:id="rId12"/>
      <w:footerReference w:type="default" r:id="rId13"/>
      <w:type w:val="oddPage"/>
      <w:pgSz w:w="11906" w:h="16838" w:code="9"/>
      <w:pgMar w:top="1134" w:right="1134" w:bottom="1134" w:left="1134" w:header="709" w:footer="709" w:gutter="0"/>
      <w:pgNumType w:start="3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FAD3" w14:textId="77777777" w:rsidR="00870D9B" w:rsidRDefault="00870D9B">
      <w:r>
        <w:separator/>
      </w:r>
    </w:p>
  </w:endnote>
  <w:endnote w:type="continuationSeparator" w:id="0">
    <w:p w14:paraId="1A0327B9" w14:textId="77777777" w:rsidR="00870D9B" w:rsidRDefault="0087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utiger LT 45 Light">
    <w:altName w:val="Bahnschrift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063D" w14:textId="78D826B9" w:rsidR="007530DB" w:rsidRPr="00CD74EA" w:rsidRDefault="007530DB" w:rsidP="009F48D7">
    <w:pPr>
      <w:pStyle w:val="Piedepaginapari"/>
    </w:pPr>
    <w:r>
      <w:fldChar w:fldCharType="begin"/>
    </w:r>
    <w:r>
      <w:instrText>PAGE   \* MERGEFORMAT</w:instrText>
    </w:r>
    <w:r>
      <w:fldChar w:fldCharType="separate"/>
    </w:r>
    <w:r w:rsidR="00D12EAA">
      <w:t>396</w:t>
    </w:r>
    <w:r>
      <w:fldChar w:fldCharType="end"/>
    </w:r>
    <w:r w:rsidRPr="00DD5C22">
      <w:rPr>
        <w:rStyle w:val="Numeropagina"/>
      </w:rPr>
      <w:drawing>
        <wp:anchor distT="0" distB="0" distL="114300" distR="114300" simplePos="0" relativeHeight="251659776" behindDoc="0" locked="1" layoutInCell="1" allowOverlap="1" wp14:anchorId="441952AA" wp14:editId="1A850B04">
          <wp:simplePos x="0" y="0"/>
          <wp:positionH relativeFrom="column">
            <wp:posOffset>5448300</wp:posOffset>
          </wp:positionH>
          <wp:positionV relativeFrom="paragraph">
            <wp:posOffset>36195</wp:posOffset>
          </wp:positionV>
          <wp:extent cx="669290" cy="369570"/>
          <wp:effectExtent l="0" t="0" r="0" b="0"/>
          <wp:wrapNone/>
          <wp:docPr id="17"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595D" w14:textId="39F2F6D2" w:rsidR="007530DB" w:rsidRDefault="007530DB" w:rsidP="00493D32">
    <w:pPr>
      <w:pStyle w:val="piedepaginadispari"/>
    </w:pPr>
    <w:r>
      <w:fldChar w:fldCharType="begin"/>
    </w:r>
    <w:r>
      <w:instrText>PAGE   \* MERGEFORMAT</w:instrText>
    </w:r>
    <w:r>
      <w:fldChar w:fldCharType="separate"/>
    </w:r>
    <w:r w:rsidR="00D12EAA">
      <w:t>395</w:t>
    </w:r>
    <w:r>
      <w:fldChar w:fldCharType="end"/>
    </w:r>
    <w:r w:rsidRPr="00DD5C22">
      <w:drawing>
        <wp:anchor distT="0" distB="0" distL="114300" distR="114300" simplePos="0" relativeHeight="251660800" behindDoc="0" locked="1" layoutInCell="1" allowOverlap="1" wp14:anchorId="04093974" wp14:editId="70EDC37F">
          <wp:simplePos x="0" y="0"/>
          <wp:positionH relativeFrom="column">
            <wp:posOffset>14605</wp:posOffset>
          </wp:positionH>
          <wp:positionV relativeFrom="paragraph">
            <wp:posOffset>36830</wp:posOffset>
          </wp:positionV>
          <wp:extent cx="669290" cy="369570"/>
          <wp:effectExtent l="19050" t="0" r="0" b="0"/>
          <wp:wrapNone/>
          <wp:docPr id="87"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0D34" w14:textId="77777777" w:rsidR="00870D9B" w:rsidRDefault="00870D9B"/>
    <w:p w14:paraId="596B3AD0" w14:textId="77777777" w:rsidR="00870D9B" w:rsidRDefault="00870D9B">
      <w:pPr>
        <w:ind w:firstLine="0"/>
      </w:pPr>
      <w:r>
        <w:separator/>
      </w:r>
    </w:p>
  </w:footnote>
  <w:footnote w:type="continuationSeparator" w:id="0">
    <w:p w14:paraId="28AC72A7" w14:textId="77777777" w:rsidR="00870D9B" w:rsidRDefault="00870D9B">
      <w:pPr>
        <w:ind w:firstLine="0"/>
      </w:pPr>
    </w:p>
    <w:p w14:paraId="7AB729C3" w14:textId="77777777" w:rsidR="00870D9B" w:rsidRDefault="00870D9B">
      <w:pPr>
        <w:ind w:firstLine="0"/>
      </w:pPr>
      <w:r>
        <w:continuationSeparator/>
      </w:r>
    </w:p>
  </w:footnote>
  <w:footnote w:type="continuationNotice" w:id="1">
    <w:p w14:paraId="67FDBD05" w14:textId="77777777" w:rsidR="00870D9B" w:rsidRDefault="00870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1848" w14:textId="1D928F51" w:rsidR="007530DB" w:rsidRPr="00A60772" w:rsidRDefault="00352E3D" w:rsidP="00B50F92">
    <w:pPr>
      <w:pStyle w:val="Intestazionepari"/>
      <w:jc w:val="left"/>
    </w:pPr>
    <w:fldSimple w:instr=" TITLE  \* MERGEFORMAT ">
      <w:r w:rsidR="0081757E">
        <w:t xml:space="preserve">IL CONTO ANNUALE </w:t>
      </w:r>
      <w:r w:rsidR="00BE404F">
        <w:t>2022</w:t>
      </w:r>
      <w:r w:rsidR="0081757E">
        <w:t xml:space="preserve"> - LA RILEVAZIONE PREVISTA DAL TITOLO V DEL DECRETO LEGISLATIVO 30 MARZO 2001, N. 165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540" w14:textId="63F84631" w:rsidR="00A02909" w:rsidRPr="003B58F2" w:rsidRDefault="00A02909" w:rsidP="003B58F2">
    <w:pPr>
      <w:pStyle w:val="Intestazionepari"/>
      <w:jc w:val="right"/>
    </w:pPr>
    <w:r w:rsidRPr="003B58F2">
      <w:fldChar w:fldCharType="begin"/>
    </w:r>
    <w:r>
      <w:instrText xml:space="preserve"> REF _Ref6931240 \r \h  \* MERGEFORMAT </w:instrText>
    </w:r>
    <w:r w:rsidRPr="003B58F2">
      <w:fldChar w:fldCharType="separate"/>
    </w:r>
    <w:r w:rsidR="0081757E">
      <w:t>CAPITOLO 1</w:t>
    </w:r>
    <w:r w:rsidR="00373FA4">
      <w:t>1</w:t>
    </w:r>
    <w:r w:rsidR="0081757E">
      <w:t xml:space="preserve"> - </w:t>
    </w:r>
    <w:r w:rsidRPr="003B58F2">
      <w:fldChar w:fldCharType="end"/>
    </w:r>
    <w:r w:rsidRPr="003B58F2">
      <w:fldChar w:fldCharType="begin"/>
    </w:r>
    <w:r w:rsidRPr="003B58F2">
      <w:instrText xml:space="preserve"> REF _Ref6931240 \h </w:instrText>
    </w:r>
    <w:r>
      <w:instrText xml:space="preserve"> \* MERGEFORMAT </w:instrText>
    </w:r>
    <w:r w:rsidRPr="003B58F2">
      <w:fldChar w:fldCharType="separate"/>
    </w:r>
    <w:r w:rsidR="0081757E" w:rsidRPr="002166EA">
      <w:t>GLOSSAR</w:t>
    </w:r>
    <w:r w:rsidR="0081757E">
      <w:t>I</w:t>
    </w:r>
    <w:r w:rsidR="0081757E" w:rsidRPr="002166EA">
      <w:t>O</w:t>
    </w:r>
    <w:r w:rsidRPr="003B58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283E69"/>
    <w:multiLevelType w:val="multilevel"/>
    <w:tmpl w:val="23747A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00992BBF"/>
    <w:multiLevelType w:val="hybridMultilevel"/>
    <w:tmpl w:val="81D09ED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00CF2547"/>
    <w:multiLevelType w:val="hybridMultilevel"/>
    <w:tmpl w:val="BB82DEF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037B3A84"/>
    <w:multiLevelType w:val="hybridMultilevel"/>
    <w:tmpl w:val="21E24D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037E2C1C"/>
    <w:multiLevelType w:val="hybridMultilevel"/>
    <w:tmpl w:val="54968AB6"/>
    <w:lvl w:ilvl="0" w:tplc="EBE8E6D2">
      <w:start w:val="1"/>
      <w:numFmt w:val="decimal"/>
      <w:lvlText w:val="%1)"/>
      <w:lvlJc w:val="left"/>
      <w:pPr>
        <w:ind w:left="360" w:hanging="360"/>
      </w:pPr>
      <w:rPr>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3B61415"/>
    <w:multiLevelType w:val="hybridMultilevel"/>
    <w:tmpl w:val="0EF07DF2"/>
    <w:lvl w:ilvl="0" w:tplc="15E8B3F0">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43F1B3E"/>
    <w:multiLevelType w:val="hybridMultilevel"/>
    <w:tmpl w:val="7E0E535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44D1DE7"/>
    <w:multiLevelType w:val="hybridMultilevel"/>
    <w:tmpl w:val="D406A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583154B"/>
    <w:multiLevelType w:val="multilevel"/>
    <w:tmpl w:val="203049B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59375A2"/>
    <w:multiLevelType w:val="hybridMultilevel"/>
    <w:tmpl w:val="6778D8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06174AE8"/>
    <w:multiLevelType w:val="hybridMultilevel"/>
    <w:tmpl w:val="D9D8C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62B43FD"/>
    <w:multiLevelType w:val="hybridMultilevel"/>
    <w:tmpl w:val="05806E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067D26F5"/>
    <w:multiLevelType w:val="hybridMultilevel"/>
    <w:tmpl w:val="71AA084E"/>
    <w:lvl w:ilvl="0" w:tplc="A376889E">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6" w15:restartNumberingAfterBreak="0">
    <w:nsid w:val="06CD0D6E"/>
    <w:multiLevelType w:val="hybridMultilevel"/>
    <w:tmpl w:val="CD8E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71C5F88"/>
    <w:multiLevelType w:val="hybridMultilevel"/>
    <w:tmpl w:val="52F4B7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08E60E9D"/>
    <w:multiLevelType w:val="hybridMultilevel"/>
    <w:tmpl w:val="B09E2A90"/>
    <w:lvl w:ilvl="0" w:tplc="A376889E">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15:restartNumberingAfterBreak="0">
    <w:nsid w:val="0942650B"/>
    <w:multiLevelType w:val="hybridMultilevel"/>
    <w:tmpl w:val="24F42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0DEF2F80"/>
    <w:multiLevelType w:val="hybridMultilevel"/>
    <w:tmpl w:val="5A8E7296"/>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0F351E95"/>
    <w:multiLevelType w:val="hybridMultilevel"/>
    <w:tmpl w:val="AABC5B8C"/>
    <w:lvl w:ilvl="0" w:tplc="A07E7C2E">
      <w:start w:val="1"/>
      <w:numFmt w:val="lowerLetter"/>
      <w:lvlText w:val="%1)"/>
      <w:lvlJc w:val="left"/>
      <w:pPr>
        <w:ind w:left="1780" w:hanging="360"/>
      </w:pPr>
      <w:rPr>
        <w:rFonts w:ascii="Frutiger LT 45 Light" w:eastAsia="Times New Roman" w:hAnsi="Frutiger LT 45 Light" w:cs="Garamond"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32" w15:restartNumberingAfterBreak="0">
    <w:nsid w:val="0F4A456A"/>
    <w:multiLevelType w:val="hybridMultilevel"/>
    <w:tmpl w:val="7EFE6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0F765F0D"/>
    <w:multiLevelType w:val="hybridMultilevel"/>
    <w:tmpl w:val="6B7630C4"/>
    <w:lvl w:ilvl="0" w:tplc="733AFA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FAF651B"/>
    <w:multiLevelType w:val="hybridMultilevel"/>
    <w:tmpl w:val="351AAB3A"/>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089199B"/>
    <w:multiLevelType w:val="hybridMultilevel"/>
    <w:tmpl w:val="E9ECC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14F2C89"/>
    <w:multiLevelType w:val="hybridMultilevel"/>
    <w:tmpl w:val="6D04C92E"/>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119254AA"/>
    <w:multiLevelType w:val="multilevel"/>
    <w:tmpl w:val="A5E8565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15:restartNumberingAfterBreak="0">
    <w:nsid w:val="11EB21FE"/>
    <w:multiLevelType w:val="hybridMultilevel"/>
    <w:tmpl w:val="76C4A8C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13957833"/>
    <w:multiLevelType w:val="hybridMultilevel"/>
    <w:tmpl w:val="857ED94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3FF41EF"/>
    <w:multiLevelType w:val="hybridMultilevel"/>
    <w:tmpl w:val="4BAC92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15:restartNumberingAfterBreak="0">
    <w:nsid w:val="14291357"/>
    <w:multiLevelType w:val="hybridMultilevel"/>
    <w:tmpl w:val="31888AE6"/>
    <w:lvl w:ilvl="0" w:tplc="93FA5D08">
      <w:start w:val="6"/>
      <w:numFmt w:val="bullet"/>
      <w:lvlText w:val="-"/>
      <w:lvlJc w:val="left"/>
      <w:pPr>
        <w:ind w:left="783" w:hanging="360"/>
      </w:pPr>
      <w:rPr>
        <w:rFonts w:ascii="Times New Roman" w:eastAsia="Times New Roman" w:hAnsi="Times New Roman" w:cs="Times New Roman" w:hint="default"/>
      </w:rPr>
    </w:lvl>
    <w:lvl w:ilvl="1" w:tplc="04100001">
      <w:start w:val="1"/>
      <w:numFmt w:val="bullet"/>
      <w:lvlText w:val=""/>
      <w:lvlJc w:val="left"/>
      <w:pPr>
        <w:ind w:left="1503" w:hanging="360"/>
      </w:pPr>
      <w:rPr>
        <w:rFonts w:ascii="Symbol" w:hAnsi="Symbol"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2" w15:restartNumberingAfterBreak="0">
    <w:nsid w:val="16F03744"/>
    <w:multiLevelType w:val="hybridMultilevel"/>
    <w:tmpl w:val="E2D45A1A"/>
    <w:lvl w:ilvl="0" w:tplc="A37688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177A5B9E"/>
    <w:multiLevelType w:val="hybridMultilevel"/>
    <w:tmpl w:val="947853A4"/>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15:restartNumberingAfterBreak="0">
    <w:nsid w:val="182F7E5B"/>
    <w:multiLevelType w:val="hybridMultilevel"/>
    <w:tmpl w:val="7BA4E83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19131D6C"/>
    <w:multiLevelType w:val="hybridMultilevel"/>
    <w:tmpl w:val="03B6DA56"/>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19382DDD"/>
    <w:multiLevelType w:val="hybridMultilevel"/>
    <w:tmpl w:val="8AECEB6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7" w15:restartNumberingAfterBreak="0">
    <w:nsid w:val="1A380FE0"/>
    <w:multiLevelType w:val="hybridMultilevel"/>
    <w:tmpl w:val="8B4A2830"/>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1AAB35D8"/>
    <w:multiLevelType w:val="hybridMultilevel"/>
    <w:tmpl w:val="CB38A370"/>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1AAC7C75"/>
    <w:multiLevelType w:val="multilevel"/>
    <w:tmpl w:val="D8C8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1BC6200A"/>
    <w:multiLevelType w:val="hybridMultilevel"/>
    <w:tmpl w:val="BFCA3AE6"/>
    <w:lvl w:ilvl="0" w:tplc="04100001">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51" w15:restartNumberingAfterBreak="0">
    <w:nsid w:val="1BEF5315"/>
    <w:multiLevelType w:val="hybridMultilevel"/>
    <w:tmpl w:val="24ECDD28"/>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2" w15:restartNumberingAfterBreak="0">
    <w:nsid w:val="1E69517A"/>
    <w:multiLevelType w:val="hybridMultilevel"/>
    <w:tmpl w:val="FF10C508"/>
    <w:lvl w:ilvl="0" w:tplc="BEAEBE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1E986A36"/>
    <w:multiLevelType w:val="hybridMultilevel"/>
    <w:tmpl w:val="D7AA1DE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4" w15:restartNumberingAfterBreak="0">
    <w:nsid w:val="1F0548D9"/>
    <w:multiLevelType w:val="hybridMultilevel"/>
    <w:tmpl w:val="82EE7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1F552B8D"/>
    <w:multiLevelType w:val="hybridMultilevel"/>
    <w:tmpl w:val="D30AB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23883F26"/>
    <w:multiLevelType w:val="hybridMultilevel"/>
    <w:tmpl w:val="CDFE2264"/>
    <w:lvl w:ilvl="0" w:tplc="44C6DB6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23B50249"/>
    <w:multiLevelType w:val="hybridMultilevel"/>
    <w:tmpl w:val="BD62026A"/>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8" w15:restartNumberingAfterBreak="0">
    <w:nsid w:val="24005903"/>
    <w:multiLevelType w:val="multilevel"/>
    <w:tmpl w:val="08E0F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15:restartNumberingAfterBreak="0">
    <w:nsid w:val="246D23F2"/>
    <w:multiLevelType w:val="hybridMultilevel"/>
    <w:tmpl w:val="6DD4CA4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15:restartNumberingAfterBreak="0">
    <w:nsid w:val="24951888"/>
    <w:multiLevelType w:val="hybridMultilevel"/>
    <w:tmpl w:val="BB08C92A"/>
    <w:lvl w:ilvl="0" w:tplc="37B2F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2555634A"/>
    <w:multiLevelType w:val="hybridMultilevel"/>
    <w:tmpl w:val="BDCCD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256663BD"/>
    <w:multiLevelType w:val="hybridMultilevel"/>
    <w:tmpl w:val="7EE8F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29776DD3"/>
    <w:multiLevelType w:val="hybridMultilevel"/>
    <w:tmpl w:val="060697D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4" w15:restartNumberingAfterBreak="0">
    <w:nsid w:val="29E444EF"/>
    <w:multiLevelType w:val="hybridMultilevel"/>
    <w:tmpl w:val="892A7BDE"/>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5" w15:restartNumberingAfterBreak="0">
    <w:nsid w:val="2B7033AA"/>
    <w:multiLevelType w:val="multilevel"/>
    <w:tmpl w:val="7988B5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6" w15:restartNumberingAfterBreak="0">
    <w:nsid w:val="2BF22E25"/>
    <w:multiLevelType w:val="hybridMultilevel"/>
    <w:tmpl w:val="F0B61A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7" w15:restartNumberingAfterBreak="0">
    <w:nsid w:val="2C7D69A5"/>
    <w:multiLevelType w:val="hybridMultilevel"/>
    <w:tmpl w:val="DA5C8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2D0F4944"/>
    <w:multiLevelType w:val="hybridMultilevel"/>
    <w:tmpl w:val="FFBC9506"/>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9" w15:restartNumberingAfterBreak="0">
    <w:nsid w:val="2D456E91"/>
    <w:multiLevelType w:val="hybridMultilevel"/>
    <w:tmpl w:val="FDB467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0" w15:restartNumberingAfterBreak="0">
    <w:nsid w:val="2D5E3C08"/>
    <w:multiLevelType w:val="hybridMultilevel"/>
    <w:tmpl w:val="A0BCE5F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1"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72" w15:restartNumberingAfterBreak="0">
    <w:nsid w:val="2E244C04"/>
    <w:multiLevelType w:val="hybridMultilevel"/>
    <w:tmpl w:val="AAC82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2F4239F5"/>
    <w:multiLevelType w:val="hybridMultilevel"/>
    <w:tmpl w:val="704ED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2FA34C47"/>
    <w:multiLevelType w:val="hybridMultilevel"/>
    <w:tmpl w:val="FA040C00"/>
    <w:lvl w:ilvl="0" w:tplc="44C6DB6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30196A02"/>
    <w:multiLevelType w:val="hybridMultilevel"/>
    <w:tmpl w:val="15F4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30DA5D72"/>
    <w:multiLevelType w:val="multilevel"/>
    <w:tmpl w:val="69BA66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15:restartNumberingAfterBreak="0">
    <w:nsid w:val="31891543"/>
    <w:multiLevelType w:val="hybridMultilevel"/>
    <w:tmpl w:val="DC6465CC"/>
    <w:lvl w:ilvl="0" w:tplc="D6007ED8">
      <w:start w:val="1"/>
      <w:numFmt w:val="decimal"/>
      <w:lvlText w:val="(%1)"/>
      <w:lvlJc w:val="left"/>
      <w:pPr>
        <w:ind w:left="501" w:hanging="360"/>
      </w:pPr>
      <w:rPr>
        <w:rFonts w:hint="default"/>
        <w:sz w:val="18"/>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78" w15:restartNumberingAfterBreak="0">
    <w:nsid w:val="337D0166"/>
    <w:multiLevelType w:val="multilevel"/>
    <w:tmpl w:val="C97E67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15:restartNumberingAfterBreak="0">
    <w:nsid w:val="33980C98"/>
    <w:multiLevelType w:val="hybridMultilevel"/>
    <w:tmpl w:val="9F22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343E5D2A"/>
    <w:multiLevelType w:val="multilevel"/>
    <w:tmpl w:val="CB364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35234F4B"/>
    <w:multiLevelType w:val="hybridMultilevel"/>
    <w:tmpl w:val="A32AEA7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2" w15:restartNumberingAfterBreak="0">
    <w:nsid w:val="35EF48C9"/>
    <w:multiLevelType w:val="hybridMultilevel"/>
    <w:tmpl w:val="932A250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3" w15:restartNumberingAfterBreak="0">
    <w:nsid w:val="36371196"/>
    <w:multiLevelType w:val="hybridMultilevel"/>
    <w:tmpl w:val="B256389E"/>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4" w15:restartNumberingAfterBreak="0">
    <w:nsid w:val="3759201B"/>
    <w:multiLevelType w:val="multilevel"/>
    <w:tmpl w:val="D06445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15:restartNumberingAfterBreak="0">
    <w:nsid w:val="3761492B"/>
    <w:multiLevelType w:val="hybridMultilevel"/>
    <w:tmpl w:val="934A198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6" w15:restartNumberingAfterBreak="0">
    <w:nsid w:val="377963D6"/>
    <w:multiLevelType w:val="hybridMultilevel"/>
    <w:tmpl w:val="25D84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7" w15:restartNumberingAfterBreak="0">
    <w:nsid w:val="37C6601F"/>
    <w:multiLevelType w:val="hybridMultilevel"/>
    <w:tmpl w:val="88B06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37EF7EFA"/>
    <w:multiLevelType w:val="hybridMultilevel"/>
    <w:tmpl w:val="FE3AB9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38793CDA"/>
    <w:multiLevelType w:val="hybridMultilevel"/>
    <w:tmpl w:val="134CC14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0" w15:restartNumberingAfterBreak="0">
    <w:nsid w:val="390B1F49"/>
    <w:multiLevelType w:val="multilevel"/>
    <w:tmpl w:val="E38857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1" w15:restartNumberingAfterBreak="0">
    <w:nsid w:val="3AC5547E"/>
    <w:multiLevelType w:val="hybridMultilevel"/>
    <w:tmpl w:val="6F3E12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2" w15:restartNumberingAfterBreak="0">
    <w:nsid w:val="3AF57DD2"/>
    <w:multiLevelType w:val="multilevel"/>
    <w:tmpl w:val="5FFE13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3" w15:restartNumberingAfterBreak="0">
    <w:nsid w:val="3BB128DF"/>
    <w:multiLevelType w:val="hybridMultilevel"/>
    <w:tmpl w:val="4ABEF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3C24613E"/>
    <w:multiLevelType w:val="hybridMultilevel"/>
    <w:tmpl w:val="C79C3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3CAB1B8A"/>
    <w:multiLevelType w:val="hybridMultilevel"/>
    <w:tmpl w:val="426EC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3D6170D5"/>
    <w:multiLevelType w:val="hybridMultilevel"/>
    <w:tmpl w:val="D3DC4E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7" w15:restartNumberingAfterBreak="0">
    <w:nsid w:val="3DDC5CDA"/>
    <w:multiLevelType w:val="singleLevel"/>
    <w:tmpl w:val="16D06AB8"/>
    <w:lvl w:ilvl="0">
      <w:start w:val="1"/>
      <w:numFmt w:val="bullet"/>
      <w:lvlText w:val=""/>
      <w:lvlJc w:val="left"/>
      <w:pPr>
        <w:tabs>
          <w:tab w:val="num" w:pos="340"/>
        </w:tabs>
        <w:ind w:left="340" w:hanging="340"/>
      </w:pPr>
      <w:rPr>
        <w:rFonts w:ascii="Symbol" w:hAnsi="Symbol" w:hint="default"/>
        <w:color w:val="auto"/>
        <w:sz w:val="22"/>
      </w:rPr>
    </w:lvl>
  </w:abstractNum>
  <w:abstractNum w:abstractNumId="98" w15:restartNumberingAfterBreak="0">
    <w:nsid w:val="3E5D47E3"/>
    <w:multiLevelType w:val="singleLevel"/>
    <w:tmpl w:val="5EC08292"/>
    <w:lvl w:ilvl="0">
      <w:start w:val="1"/>
      <w:numFmt w:val="bullet"/>
      <w:lvlText w:val=""/>
      <w:lvlJc w:val="left"/>
      <w:pPr>
        <w:tabs>
          <w:tab w:val="num" w:pos="340"/>
        </w:tabs>
        <w:ind w:left="340" w:hanging="340"/>
      </w:pPr>
      <w:rPr>
        <w:rFonts w:ascii="Symbol" w:hAnsi="Symbol" w:hint="default"/>
        <w:color w:val="auto"/>
        <w:sz w:val="22"/>
      </w:rPr>
    </w:lvl>
  </w:abstractNum>
  <w:abstractNum w:abstractNumId="99" w15:restartNumberingAfterBreak="0">
    <w:nsid w:val="3F7247A5"/>
    <w:multiLevelType w:val="multilevel"/>
    <w:tmpl w:val="AA063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07F7854"/>
    <w:multiLevelType w:val="multilevel"/>
    <w:tmpl w:val="E702FEC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1" w15:restartNumberingAfterBreak="0">
    <w:nsid w:val="4120261A"/>
    <w:multiLevelType w:val="hybridMultilevel"/>
    <w:tmpl w:val="BAC80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43832AFD"/>
    <w:multiLevelType w:val="hybridMultilevel"/>
    <w:tmpl w:val="AAD2E858"/>
    <w:lvl w:ilvl="0" w:tplc="37B2F652">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3" w15:restartNumberingAfterBreak="0">
    <w:nsid w:val="43D911A1"/>
    <w:multiLevelType w:val="hybridMultilevel"/>
    <w:tmpl w:val="A34AF3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4" w15:restartNumberingAfterBreak="0">
    <w:nsid w:val="44A53F8B"/>
    <w:multiLevelType w:val="hybridMultilevel"/>
    <w:tmpl w:val="E52C60A6"/>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05" w15:restartNumberingAfterBreak="0">
    <w:nsid w:val="44AE0537"/>
    <w:multiLevelType w:val="hybridMultilevel"/>
    <w:tmpl w:val="8C424DB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6" w15:restartNumberingAfterBreak="0">
    <w:nsid w:val="44DC7A51"/>
    <w:multiLevelType w:val="hybridMultilevel"/>
    <w:tmpl w:val="A678C2F6"/>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44E70BFA"/>
    <w:multiLevelType w:val="multilevel"/>
    <w:tmpl w:val="558C4B3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8" w15:restartNumberingAfterBreak="0">
    <w:nsid w:val="45242C6D"/>
    <w:multiLevelType w:val="hybridMultilevel"/>
    <w:tmpl w:val="16D660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9" w15:restartNumberingAfterBreak="0">
    <w:nsid w:val="45A74ADE"/>
    <w:multiLevelType w:val="hybridMultilevel"/>
    <w:tmpl w:val="1C94BC1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0" w15:restartNumberingAfterBreak="0">
    <w:nsid w:val="45CD1DA6"/>
    <w:multiLevelType w:val="hybridMultilevel"/>
    <w:tmpl w:val="EDCEA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467717CB"/>
    <w:multiLevelType w:val="hybridMultilevel"/>
    <w:tmpl w:val="1C0A2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468C2AEE"/>
    <w:multiLevelType w:val="hybridMultilevel"/>
    <w:tmpl w:val="370EA4C2"/>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3" w15:restartNumberingAfterBreak="0">
    <w:nsid w:val="48176F46"/>
    <w:multiLevelType w:val="hybridMultilevel"/>
    <w:tmpl w:val="2AD6B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481A53BB"/>
    <w:multiLevelType w:val="multilevel"/>
    <w:tmpl w:val="DF1E034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4BE42B09"/>
    <w:multiLevelType w:val="hybridMultilevel"/>
    <w:tmpl w:val="754A0CF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6" w15:restartNumberingAfterBreak="0">
    <w:nsid w:val="4C453912"/>
    <w:multiLevelType w:val="hybridMultilevel"/>
    <w:tmpl w:val="6A6AE0E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15:restartNumberingAfterBreak="0">
    <w:nsid w:val="4CA358FB"/>
    <w:multiLevelType w:val="multilevel"/>
    <w:tmpl w:val="A58A18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4CBB692B"/>
    <w:multiLevelType w:val="hybridMultilevel"/>
    <w:tmpl w:val="145206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4E112559"/>
    <w:multiLevelType w:val="hybridMultilevel"/>
    <w:tmpl w:val="94E6DC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0"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121" w15:restartNumberingAfterBreak="0">
    <w:nsid w:val="4FE9517F"/>
    <w:multiLevelType w:val="hybridMultilevel"/>
    <w:tmpl w:val="6C0C9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2" w15:restartNumberingAfterBreak="0">
    <w:nsid w:val="50103D10"/>
    <w:multiLevelType w:val="hybridMultilevel"/>
    <w:tmpl w:val="A330F01A"/>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3" w15:restartNumberingAfterBreak="0">
    <w:nsid w:val="505D5336"/>
    <w:multiLevelType w:val="hybridMultilevel"/>
    <w:tmpl w:val="F1A26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51A86C4F"/>
    <w:multiLevelType w:val="hybridMultilevel"/>
    <w:tmpl w:val="A98C118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5" w15:restartNumberingAfterBreak="0">
    <w:nsid w:val="530A7F30"/>
    <w:multiLevelType w:val="hybridMultilevel"/>
    <w:tmpl w:val="3B86D55E"/>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7" w15:restartNumberingAfterBreak="0">
    <w:nsid w:val="531F1982"/>
    <w:multiLevelType w:val="hybridMultilevel"/>
    <w:tmpl w:val="A60CB3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8" w15:restartNumberingAfterBreak="0">
    <w:nsid w:val="549A5056"/>
    <w:multiLevelType w:val="multilevel"/>
    <w:tmpl w:val="FAE4AA42"/>
    <w:styleLink w:val="StrutturaTitoli"/>
    <w:lvl w:ilvl="0">
      <w:start w:val="7"/>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129" w15:restartNumberingAfterBreak="0">
    <w:nsid w:val="54AF0483"/>
    <w:multiLevelType w:val="hybridMultilevel"/>
    <w:tmpl w:val="9F506B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0" w15:restartNumberingAfterBreak="0">
    <w:nsid w:val="54BE4D69"/>
    <w:multiLevelType w:val="hybridMultilevel"/>
    <w:tmpl w:val="E560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15:restartNumberingAfterBreak="0">
    <w:nsid w:val="54CA1876"/>
    <w:multiLevelType w:val="hybridMultilevel"/>
    <w:tmpl w:val="3D62367A"/>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2" w15:restartNumberingAfterBreak="0">
    <w:nsid w:val="54FC04F0"/>
    <w:multiLevelType w:val="hybridMultilevel"/>
    <w:tmpl w:val="29A4F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15:restartNumberingAfterBreak="0">
    <w:nsid w:val="56747582"/>
    <w:multiLevelType w:val="hybridMultilevel"/>
    <w:tmpl w:val="859889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4" w15:restartNumberingAfterBreak="0">
    <w:nsid w:val="5688794F"/>
    <w:multiLevelType w:val="multilevel"/>
    <w:tmpl w:val="DF1E034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57D138BA"/>
    <w:multiLevelType w:val="hybridMultilevel"/>
    <w:tmpl w:val="DBD41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582726EE"/>
    <w:multiLevelType w:val="multilevel"/>
    <w:tmpl w:val="870EC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583A7FA5"/>
    <w:multiLevelType w:val="hybridMultilevel"/>
    <w:tmpl w:val="7E6A20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8" w15:restartNumberingAfterBreak="0">
    <w:nsid w:val="5ADA17B6"/>
    <w:multiLevelType w:val="hybridMultilevel"/>
    <w:tmpl w:val="C964AC3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9" w15:restartNumberingAfterBreak="0">
    <w:nsid w:val="5BD678F9"/>
    <w:multiLevelType w:val="hybridMultilevel"/>
    <w:tmpl w:val="93C46850"/>
    <w:lvl w:ilvl="0" w:tplc="63484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0" w15:restartNumberingAfterBreak="0">
    <w:nsid w:val="5CB30A71"/>
    <w:multiLevelType w:val="hybridMultilevel"/>
    <w:tmpl w:val="AFDE7EDC"/>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1" w15:restartNumberingAfterBreak="0">
    <w:nsid w:val="5DF4335B"/>
    <w:multiLevelType w:val="hybridMultilevel"/>
    <w:tmpl w:val="BF90A02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2" w15:restartNumberingAfterBreak="0">
    <w:nsid w:val="5E1C1CA0"/>
    <w:multiLevelType w:val="hybridMultilevel"/>
    <w:tmpl w:val="CA1AF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5EA65055"/>
    <w:multiLevelType w:val="hybridMultilevel"/>
    <w:tmpl w:val="1248B1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4" w15:restartNumberingAfterBreak="0">
    <w:nsid w:val="5EAB11F6"/>
    <w:multiLevelType w:val="hybridMultilevel"/>
    <w:tmpl w:val="583EC5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15:restartNumberingAfterBreak="0">
    <w:nsid w:val="5EB50B1C"/>
    <w:multiLevelType w:val="multilevel"/>
    <w:tmpl w:val="CF86BE9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6" w15:restartNumberingAfterBreak="0">
    <w:nsid w:val="5F120B3E"/>
    <w:multiLevelType w:val="multilevel"/>
    <w:tmpl w:val="FEB40C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7" w15:restartNumberingAfterBreak="0">
    <w:nsid w:val="607E12FF"/>
    <w:multiLevelType w:val="multilevel"/>
    <w:tmpl w:val="FBB4BC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8" w15:restartNumberingAfterBreak="0">
    <w:nsid w:val="61A96A04"/>
    <w:multiLevelType w:val="multilevel"/>
    <w:tmpl w:val="C8DA007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9" w15:restartNumberingAfterBreak="0">
    <w:nsid w:val="629D6E14"/>
    <w:multiLevelType w:val="hybridMultilevel"/>
    <w:tmpl w:val="79A88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15:restartNumberingAfterBreak="0">
    <w:nsid w:val="635E6636"/>
    <w:multiLevelType w:val="hybridMultilevel"/>
    <w:tmpl w:val="F9A246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1" w15:restartNumberingAfterBreak="0">
    <w:nsid w:val="63690FFA"/>
    <w:multiLevelType w:val="hybridMultilevel"/>
    <w:tmpl w:val="F14ECC1C"/>
    <w:lvl w:ilvl="0" w:tplc="3B0CC00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2" w15:restartNumberingAfterBreak="0">
    <w:nsid w:val="63767A01"/>
    <w:multiLevelType w:val="hybridMultilevel"/>
    <w:tmpl w:val="A39AB7CC"/>
    <w:lvl w:ilvl="0" w:tplc="A37688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3" w15:restartNumberingAfterBreak="0">
    <w:nsid w:val="661F0431"/>
    <w:multiLevelType w:val="multilevel"/>
    <w:tmpl w:val="F9606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4" w15:restartNumberingAfterBreak="0">
    <w:nsid w:val="664A6415"/>
    <w:multiLevelType w:val="hybridMultilevel"/>
    <w:tmpl w:val="7DE891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5" w15:restartNumberingAfterBreak="0">
    <w:nsid w:val="66FB04E5"/>
    <w:multiLevelType w:val="hybridMultilevel"/>
    <w:tmpl w:val="FA0A0E2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6" w15:restartNumberingAfterBreak="0">
    <w:nsid w:val="672F325D"/>
    <w:multiLevelType w:val="multilevel"/>
    <w:tmpl w:val="9E3E38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hint="default"/>
        <w:strike w:val="0"/>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67932FB4"/>
    <w:multiLevelType w:val="hybridMultilevel"/>
    <w:tmpl w:val="CCCEB566"/>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58" w15:restartNumberingAfterBreak="0">
    <w:nsid w:val="67B2762A"/>
    <w:multiLevelType w:val="multilevel"/>
    <w:tmpl w:val="E47855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o"/>
      <w:lvlJc w:val="left"/>
      <w:pPr>
        <w:ind w:left="1080" w:hanging="360"/>
      </w:pPr>
      <w:rPr>
        <w:rFonts w:ascii="Courier New" w:hAnsi="Courier New" w:cs="Courier New" w:hint="default"/>
        <w:color w:val="auto"/>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0" w15:restartNumberingAfterBreak="0">
    <w:nsid w:val="68457347"/>
    <w:multiLevelType w:val="multilevel"/>
    <w:tmpl w:val="709438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1" w15:restartNumberingAfterBreak="0">
    <w:nsid w:val="68E72322"/>
    <w:multiLevelType w:val="hybridMultilevel"/>
    <w:tmpl w:val="4962B352"/>
    <w:lvl w:ilvl="0" w:tplc="A376889E">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62" w15:restartNumberingAfterBreak="0">
    <w:nsid w:val="69E54AAC"/>
    <w:multiLevelType w:val="hybridMultilevel"/>
    <w:tmpl w:val="F1B8A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3" w15:restartNumberingAfterBreak="0">
    <w:nsid w:val="6A2C5D20"/>
    <w:multiLevelType w:val="hybridMultilevel"/>
    <w:tmpl w:val="97FC3A3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4" w15:restartNumberingAfterBreak="0">
    <w:nsid w:val="6AD00467"/>
    <w:multiLevelType w:val="hybridMultilevel"/>
    <w:tmpl w:val="345AB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5" w15:restartNumberingAfterBreak="0">
    <w:nsid w:val="6B8225F3"/>
    <w:multiLevelType w:val="hybridMultilevel"/>
    <w:tmpl w:val="4A4E24C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6"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7" w15:restartNumberingAfterBreak="0">
    <w:nsid w:val="6C6C42D6"/>
    <w:multiLevelType w:val="hybridMultilevel"/>
    <w:tmpl w:val="7786B7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8" w15:restartNumberingAfterBreak="0">
    <w:nsid w:val="6C8E4D7D"/>
    <w:multiLevelType w:val="hybridMultilevel"/>
    <w:tmpl w:val="D2909032"/>
    <w:lvl w:ilvl="0" w:tplc="04100001">
      <w:start w:val="1"/>
      <w:numFmt w:val="bullet"/>
      <w:lvlText w:val=""/>
      <w:lvlJc w:val="left"/>
      <w:pPr>
        <w:ind w:left="2062" w:hanging="360"/>
      </w:pPr>
      <w:rPr>
        <w:rFonts w:ascii="Symbol" w:hAnsi="Symbol"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69" w15:restartNumberingAfterBreak="0">
    <w:nsid w:val="6C93031A"/>
    <w:multiLevelType w:val="multilevel"/>
    <w:tmpl w:val="753048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0" w15:restartNumberingAfterBreak="0">
    <w:nsid w:val="6D517A3A"/>
    <w:multiLevelType w:val="hybridMultilevel"/>
    <w:tmpl w:val="906C20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1" w15:restartNumberingAfterBreak="0">
    <w:nsid w:val="6EAF7AD8"/>
    <w:multiLevelType w:val="multilevel"/>
    <w:tmpl w:val="DF1E034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6F4A36C7"/>
    <w:multiLevelType w:val="hybridMultilevel"/>
    <w:tmpl w:val="484C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3" w15:restartNumberingAfterBreak="0">
    <w:nsid w:val="700C5474"/>
    <w:multiLevelType w:val="hybridMultilevel"/>
    <w:tmpl w:val="36F47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15:restartNumberingAfterBreak="0">
    <w:nsid w:val="70973022"/>
    <w:multiLevelType w:val="hybridMultilevel"/>
    <w:tmpl w:val="A642D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5" w15:restartNumberingAfterBreak="0">
    <w:nsid w:val="715A5F38"/>
    <w:multiLevelType w:val="hybridMultilevel"/>
    <w:tmpl w:val="FBFC91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6" w15:restartNumberingAfterBreak="0">
    <w:nsid w:val="71621A14"/>
    <w:multiLevelType w:val="multilevel"/>
    <w:tmpl w:val="6A68AB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7" w15:restartNumberingAfterBreak="0">
    <w:nsid w:val="720E413D"/>
    <w:multiLevelType w:val="multilevel"/>
    <w:tmpl w:val="0178B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8" w15:restartNumberingAfterBreak="0">
    <w:nsid w:val="72626E63"/>
    <w:multiLevelType w:val="hybridMultilevel"/>
    <w:tmpl w:val="14DEF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9" w15:restartNumberingAfterBreak="0">
    <w:nsid w:val="72FD15F6"/>
    <w:multiLevelType w:val="hybridMultilevel"/>
    <w:tmpl w:val="6A8AB4B2"/>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0" w15:restartNumberingAfterBreak="0">
    <w:nsid w:val="734449B0"/>
    <w:multiLevelType w:val="hybridMultilevel"/>
    <w:tmpl w:val="4D8AF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1" w15:restartNumberingAfterBreak="0">
    <w:nsid w:val="735A0619"/>
    <w:multiLevelType w:val="multilevel"/>
    <w:tmpl w:val="1CF8A15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2"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3" w15:restartNumberingAfterBreak="0">
    <w:nsid w:val="768E6435"/>
    <w:multiLevelType w:val="hybridMultilevel"/>
    <w:tmpl w:val="95EE3A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4" w15:restartNumberingAfterBreak="0">
    <w:nsid w:val="76A45107"/>
    <w:multiLevelType w:val="hybridMultilevel"/>
    <w:tmpl w:val="65E0A43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5" w15:restartNumberingAfterBreak="0">
    <w:nsid w:val="7902045C"/>
    <w:multiLevelType w:val="hybridMultilevel"/>
    <w:tmpl w:val="7D9E8E1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6" w15:restartNumberingAfterBreak="0">
    <w:nsid w:val="792E2658"/>
    <w:multiLevelType w:val="multilevel"/>
    <w:tmpl w:val="6E2890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7" w15:restartNumberingAfterBreak="0">
    <w:nsid w:val="7D4D3F01"/>
    <w:multiLevelType w:val="hybridMultilevel"/>
    <w:tmpl w:val="AA089808"/>
    <w:lvl w:ilvl="0" w:tplc="733AFAD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8" w15:restartNumberingAfterBreak="0">
    <w:nsid w:val="7DF8627A"/>
    <w:multiLevelType w:val="hybridMultilevel"/>
    <w:tmpl w:val="6B7630C4"/>
    <w:lvl w:ilvl="0" w:tplc="733AFA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9" w15:restartNumberingAfterBreak="0">
    <w:nsid w:val="7E8472AB"/>
    <w:multiLevelType w:val="multilevel"/>
    <w:tmpl w:val="990857D6"/>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0" w15:restartNumberingAfterBreak="0">
    <w:nsid w:val="7F0A71A7"/>
    <w:multiLevelType w:val="hybridMultilevel"/>
    <w:tmpl w:val="B1967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1" w15:restartNumberingAfterBreak="0">
    <w:nsid w:val="7F6A53BF"/>
    <w:multiLevelType w:val="hybridMultilevel"/>
    <w:tmpl w:val="2A9E3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0283721">
    <w:abstractNumId w:val="128"/>
    <w:lvlOverride w:ilvl="0">
      <w:lvl w:ilvl="0">
        <w:start w:val="1"/>
        <w:numFmt w:val="decimal"/>
        <w:pStyle w:val="Titolo1"/>
        <w:suff w:val="space"/>
        <w:lvlText w:val="CAPITOLO %1 - "/>
        <w:lvlJc w:val="left"/>
        <w:pPr>
          <w:ind w:left="1985"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850"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417" w:hanging="1701"/>
        </w:pPr>
        <w:rPr>
          <w:rFonts w:ascii="Frutiger LT 45 Light" w:hAnsi="Frutiger LT 45 Light" w:hint="default"/>
          <w:b/>
          <w:i/>
          <w:sz w:val="24"/>
        </w:rPr>
      </w:lvl>
    </w:lvlOverride>
  </w:num>
  <w:num w:numId="2" w16cid:durableId="1918396717">
    <w:abstractNumId w:val="166"/>
  </w:num>
  <w:num w:numId="3" w16cid:durableId="1141387251">
    <w:abstractNumId w:val="182"/>
  </w:num>
  <w:num w:numId="4" w16cid:durableId="1862892099">
    <w:abstractNumId w:val="159"/>
  </w:num>
  <w:num w:numId="5" w16cid:durableId="1022702582">
    <w:abstractNumId w:val="71"/>
  </w:num>
  <w:num w:numId="6" w16cid:durableId="1784962212">
    <w:abstractNumId w:val="120"/>
  </w:num>
  <w:num w:numId="7" w16cid:durableId="55707336">
    <w:abstractNumId w:val="126"/>
  </w:num>
  <w:num w:numId="8" w16cid:durableId="1593512393">
    <w:abstractNumId w:val="86"/>
  </w:num>
  <w:num w:numId="9" w16cid:durableId="290524805">
    <w:abstractNumId w:val="165"/>
  </w:num>
  <w:num w:numId="10" w16cid:durableId="800882053">
    <w:abstractNumId w:val="28"/>
  </w:num>
  <w:num w:numId="11" w16cid:durableId="541480202">
    <w:abstractNumId w:val="152"/>
  </w:num>
  <w:num w:numId="12" w16cid:durableId="1027636131">
    <w:abstractNumId w:val="24"/>
  </w:num>
  <w:num w:numId="13" w16cid:durableId="896434003">
    <w:abstractNumId w:val="89"/>
  </w:num>
  <w:num w:numId="14" w16cid:durableId="815684484">
    <w:abstractNumId w:val="22"/>
  </w:num>
  <w:num w:numId="15" w16cid:durableId="1690981700">
    <w:abstractNumId w:val="185"/>
  </w:num>
  <w:num w:numId="16" w16cid:durableId="2059429101">
    <w:abstractNumId w:val="105"/>
  </w:num>
  <w:num w:numId="17" w16cid:durableId="154957507">
    <w:abstractNumId w:val="140"/>
  </w:num>
  <w:num w:numId="18" w16cid:durableId="1105659041">
    <w:abstractNumId w:val="119"/>
  </w:num>
  <w:num w:numId="19" w16cid:durableId="1922836549">
    <w:abstractNumId w:val="150"/>
  </w:num>
  <w:num w:numId="20" w16cid:durableId="187372013">
    <w:abstractNumId w:val="85"/>
  </w:num>
  <w:num w:numId="21" w16cid:durableId="2095782220">
    <w:abstractNumId w:val="25"/>
  </w:num>
  <w:num w:numId="22" w16cid:durableId="377632311">
    <w:abstractNumId w:val="69"/>
  </w:num>
  <w:num w:numId="23" w16cid:durableId="722362740">
    <w:abstractNumId w:val="141"/>
  </w:num>
  <w:num w:numId="24" w16cid:durableId="681129901">
    <w:abstractNumId w:val="53"/>
  </w:num>
  <w:num w:numId="25" w16cid:durableId="1985501780">
    <w:abstractNumId w:val="124"/>
  </w:num>
  <w:num w:numId="26" w16cid:durableId="2020962120">
    <w:abstractNumId w:val="143"/>
  </w:num>
  <w:num w:numId="27" w16cid:durableId="1584099647">
    <w:abstractNumId w:val="155"/>
  </w:num>
  <w:num w:numId="28" w16cid:durableId="1412628875">
    <w:abstractNumId w:val="96"/>
  </w:num>
  <w:num w:numId="29" w16cid:durableId="1350911219">
    <w:abstractNumId w:val="154"/>
  </w:num>
  <w:num w:numId="30" w16cid:durableId="876889529">
    <w:abstractNumId w:val="82"/>
  </w:num>
  <w:num w:numId="31" w16cid:durableId="1265532830">
    <w:abstractNumId w:val="30"/>
  </w:num>
  <w:num w:numId="32" w16cid:durableId="1628269176">
    <w:abstractNumId w:val="103"/>
  </w:num>
  <w:num w:numId="33" w16cid:durableId="1457679000">
    <w:abstractNumId w:val="51"/>
  </w:num>
  <w:num w:numId="34" w16cid:durableId="444887733">
    <w:abstractNumId w:val="47"/>
  </w:num>
  <w:num w:numId="35" w16cid:durableId="1086925953">
    <w:abstractNumId w:val="122"/>
  </w:num>
  <w:num w:numId="36" w16cid:durableId="2092509537">
    <w:abstractNumId w:val="127"/>
  </w:num>
  <w:num w:numId="37" w16cid:durableId="1405182920">
    <w:abstractNumId w:val="163"/>
  </w:num>
  <w:num w:numId="38" w16cid:durableId="388917930">
    <w:abstractNumId w:val="129"/>
  </w:num>
  <w:num w:numId="39" w16cid:durableId="234240910">
    <w:abstractNumId w:val="109"/>
  </w:num>
  <w:num w:numId="40" w16cid:durableId="1989167073">
    <w:abstractNumId w:val="50"/>
  </w:num>
  <w:num w:numId="41" w16cid:durableId="1127701059">
    <w:abstractNumId w:val="161"/>
  </w:num>
  <w:num w:numId="42" w16cid:durableId="1129974768">
    <w:abstractNumId w:val="175"/>
  </w:num>
  <w:num w:numId="43" w16cid:durableId="1596094725">
    <w:abstractNumId w:val="131"/>
  </w:num>
  <w:num w:numId="44" w16cid:durableId="166989903">
    <w:abstractNumId w:val="43"/>
  </w:num>
  <w:num w:numId="45" w16cid:durableId="19936742">
    <w:abstractNumId w:val="128"/>
  </w:num>
  <w:num w:numId="46" w16cid:durableId="1080057118">
    <w:abstractNumId w:val="168"/>
  </w:num>
  <w:num w:numId="47" w16cid:durableId="1493330818">
    <w:abstractNumId w:val="67"/>
  </w:num>
  <w:num w:numId="48" w16cid:durableId="1714960289">
    <w:abstractNumId w:val="0"/>
  </w:num>
  <w:num w:numId="49" w16cid:durableId="590547163">
    <w:abstractNumId w:val="114"/>
  </w:num>
  <w:num w:numId="50" w16cid:durableId="1800147033">
    <w:abstractNumId w:val="171"/>
  </w:num>
  <w:num w:numId="51" w16cid:durableId="1891262830">
    <w:abstractNumId w:val="72"/>
  </w:num>
  <w:num w:numId="52" w16cid:durableId="834105940">
    <w:abstractNumId w:val="3"/>
  </w:num>
  <w:num w:numId="53" w16cid:durableId="1705326846">
    <w:abstractNumId w:val="74"/>
  </w:num>
  <w:num w:numId="54" w16cid:durableId="1210070490">
    <w:abstractNumId w:val="52"/>
  </w:num>
  <w:num w:numId="55" w16cid:durableId="1228423224">
    <w:abstractNumId w:val="35"/>
  </w:num>
  <w:num w:numId="56" w16cid:durableId="1931306463">
    <w:abstractNumId w:val="54"/>
  </w:num>
  <w:num w:numId="57" w16cid:durableId="959652673">
    <w:abstractNumId w:val="95"/>
  </w:num>
  <w:num w:numId="58" w16cid:durableId="1964577432">
    <w:abstractNumId w:val="4"/>
  </w:num>
  <w:num w:numId="59" w16cid:durableId="1093161203">
    <w:abstractNumId w:val="5"/>
  </w:num>
  <w:num w:numId="60" w16cid:durableId="1118530740">
    <w:abstractNumId w:val="6"/>
  </w:num>
  <w:num w:numId="61" w16cid:durableId="2016876219">
    <w:abstractNumId w:val="2"/>
  </w:num>
  <w:num w:numId="62" w16cid:durableId="144857610">
    <w:abstractNumId w:val="7"/>
  </w:num>
  <w:num w:numId="63" w16cid:durableId="814882911">
    <w:abstractNumId w:val="8"/>
  </w:num>
  <w:num w:numId="64" w16cid:durableId="1676766586">
    <w:abstractNumId w:val="9"/>
  </w:num>
  <w:num w:numId="65" w16cid:durableId="702053984">
    <w:abstractNumId w:val="10"/>
  </w:num>
  <w:num w:numId="66" w16cid:durableId="1118835248">
    <w:abstractNumId w:val="156"/>
  </w:num>
  <w:num w:numId="67" w16cid:durableId="1290480598">
    <w:abstractNumId w:val="11"/>
  </w:num>
  <w:num w:numId="68" w16cid:durableId="1854765342">
    <w:abstractNumId w:val="137"/>
  </w:num>
  <w:num w:numId="69" w16cid:durableId="1898858189">
    <w:abstractNumId w:val="12"/>
  </w:num>
  <w:num w:numId="70" w16cid:durableId="388461027">
    <w:abstractNumId w:val="183"/>
  </w:num>
  <w:num w:numId="71" w16cid:durableId="1808860309">
    <w:abstractNumId w:val="132"/>
  </w:num>
  <w:num w:numId="72" w16cid:durableId="838815047">
    <w:abstractNumId w:val="164"/>
  </w:num>
  <w:num w:numId="73" w16cid:durableId="325058836">
    <w:abstractNumId w:val="46"/>
  </w:num>
  <w:num w:numId="74" w16cid:durableId="1760641198">
    <w:abstractNumId w:val="111"/>
  </w:num>
  <w:num w:numId="75" w16cid:durableId="116291356">
    <w:abstractNumId w:val="157"/>
  </w:num>
  <w:num w:numId="76" w16cid:durableId="827745743">
    <w:abstractNumId w:val="81"/>
  </w:num>
  <w:num w:numId="77" w16cid:durableId="895431385">
    <w:abstractNumId w:val="173"/>
  </w:num>
  <w:num w:numId="78" w16cid:durableId="223564618">
    <w:abstractNumId w:val="142"/>
  </w:num>
  <w:num w:numId="79" w16cid:durableId="638532665">
    <w:abstractNumId w:val="63"/>
  </w:num>
  <w:num w:numId="80" w16cid:durableId="387917731">
    <w:abstractNumId w:val="55"/>
  </w:num>
  <w:num w:numId="81" w16cid:durableId="1487162802">
    <w:abstractNumId w:val="174"/>
  </w:num>
  <w:num w:numId="82" w16cid:durableId="1271472877">
    <w:abstractNumId w:val="88"/>
  </w:num>
  <w:num w:numId="83" w16cid:durableId="368729326">
    <w:abstractNumId w:val="83"/>
  </w:num>
  <w:num w:numId="84" w16cid:durableId="1074863084">
    <w:abstractNumId w:val="20"/>
  </w:num>
  <w:num w:numId="85" w16cid:durableId="57553309">
    <w:abstractNumId w:val="190"/>
  </w:num>
  <w:num w:numId="86" w16cid:durableId="751926553">
    <w:abstractNumId w:val="87"/>
  </w:num>
  <w:num w:numId="87" w16cid:durableId="1870023030">
    <w:abstractNumId w:val="178"/>
  </w:num>
  <w:num w:numId="88" w16cid:durableId="1821380324">
    <w:abstractNumId w:val="116"/>
  </w:num>
  <w:num w:numId="89" w16cid:durableId="385183279">
    <w:abstractNumId w:val="113"/>
  </w:num>
  <w:num w:numId="90" w16cid:durableId="749278927">
    <w:abstractNumId w:val="162"/>
  </w:num>
  <w:num w:numId="91" w16cid:durableId="887109817">
    <w:abstractNumId w:val="172"/>
  </w:num>
  <w:num w:numId="92" w16cid:durableId="2044210007">
    <w:abstractNumId w:val="1"/>
  </w:num>
  <w:num w:numId="93" w16cid:durableId="513375844">
    <w:abstractNumId w:val="32"/>
  </w:num>
  <w:num w:numId="94" w16cid:durableId="1108349779">
    <w:abstractNumId w:val="101"/>
  </w:num>
  <w:num w:numId="95" w16cid:durableId="279847143">
    <w:abstractNumId w:val="29"/>
  </w:num>
  <w:num w:numId="96" w16cid:durableId="1926837953">
    <w:abstractNumId w:val="180"/>
  </w:num>
  <w:num w:numId="97" w16cid:durableId="1916159222">
    <w:abstractNumId w:val="61"/>
  </w:num>
  <w:num w:numId="98" w16cid:durableId="90930135">
    <w:abstractNumId w:val="56"/>
  </w:num>
  <w:num w:numId="99" w16cid:durableId="253367347">
    <w:abstractNumId w:val="134"/>
  </w:num>
  <w:num w:numId="100" w16cid:durableId="1707875789">
    <w:abstractNumId w:val="62"/>
  </w:num>
  <w:num w:numId="101" w16cid:durableId="346250802">
    <w:abstractNumId w:val="179"/>
  </w:num>
  <w:num w:numId="102" w16cid:durableId="57941189">
    <w:abstractNumId w:val="158"/>
  </w:num>
  <w:num w:numId="103" w16cid:durableId="619338122">
    <w:abstractNumId w:val="57"/>
  </w:num>
  <w:num w:numId="104" w16cid:durableId="1808815182">
    <w:abstractNumId w:val="64"/>
  </w:num>
  <w:num w:numId="105" w16cid:durableId="1568030702">
    <w:abstractNumId w:val="27"/>
  </w:num>
  <w:num w:numId="106" w16cid:durableId="1202858115">
    <w:abstractNumId w:val="68"/>
  </w:num>
  <w:num w:numId="107" w16cid:durableId="720597743">
    <w:abstractNumId w:val="93"/>
  </w:num>
  <w:num w:numId="108" w16cid:durableId="552160257">
    <w:abstractNumId w:val="191"/>
  </w:num>
  <w:num w:numId="109" w16cid:durableId="1734350210">
    <w:abstractNumId w:val="149"/>
  </w:num>
  <w:num w:numId="110" w16cid:durableId="228924329">
    <w:abstractNumId w:val="45"/>
  </w:num>
  <w:num w:numId="111" w16cid:durableId="1597401732">
    <w:abstractNumId w:val="125"/>
  </w:num>
  <w:num w:numId="112" w16cid:durableId="1199509142">
    <w:abstractNumId w:val="34"/>
  </w:num>
  <w:num w:numId="113" w16cid:durableId="1522668002">
    <w:abstractNumId w:val="106"/>
  </w:num>
  <w:num w:numId="114" w16cid:durableId="1400177462">
    <w:abstractNumId w:val="135"/>
  </w:num>
  <w:num w:numId="115" w16cid:durableId="1001390154">
    <w:abstractNumId w:val="144"/>
  </w:num>
  <w:num w:numId="116" w16cid:durableId="1969162336">
    <w:abstractNumId w:val="139"/>
  </w:num>
  <w:num w:numId="117" w16cid:durableId="872310680">
    <w:abstractNumId w:val="36"/>
  </w:num>
  <w:num w:numId="118" w16cid:durableId="1451513843">
    <w:abstractNumId w:val="18"/>
  </w:num>
  <w:num w:numId="119" w16cid:durableId="2137867095">
    <w:abstractNumId w:val="187"/>
  </w:num>
  <w:num w:numId="120" w16cid:durableId="1927030980">
    <w:abstractNumId w:val="188"/>
  </w:num>
  <w:num w:numId="121" w16cid:durableId="1241137831">
    <w:abstractNumId w:val="33"/>
  </w:num>
  <w:num w:numId="122" w16cid:durableId="717095916">
    <w:abstractNumId w:val="77"/>
  </w:num>
  <w:num w:numId="123" w16cid:durableId="653988473">
    <w:abstractNumId w:val="136"/>
  </w:num>
  <w:num w:numId="124" w16cid:durableId="1314329357">
    <w:abstractNumId w:val="80"/>
  </w:num>
  <w:num w:numId="125" w16cid:durableId="1569880765">
    <w:abstractNumId w:val="176"/>
  </w:num>
  <w:num w:numId="126" w16cid:durableId="782578663">
    <w:abstractNumId w:val="49"/>
  </w:num>
  <w:num w:numId="127" w16cid:durableId="481890852">
    <w:abstractNumId w:val="99"/>
  </w:num>
  <w:num w:numId="128" w16cid:durableId="1490055602">
    <w:abstractNumId w:val="117"/>
  </w:num>
  <w:num w:numId="129" w16cid:durableId="407069900">
    <w:abstractNumId w:val="94"/>
  </w:num>
  <w:num w:numId="130" w16cid:durableId="564493327">
    <w:abstractNumId w:val="23"/>
  </w:num>
  <w:num w:numId="131" w16cid:durableId="487328832">
    <w:abstractNumId w:val="73"/>
  </w:num>
  <w:num w:numId="132" w16cid:durableId="803625111">
    <w:abstractNumId w:val="76"/>
  </w:num>
  <w:num w:numId="133" w16cid:durableId="47075669">
    <w:abstractNumId w:val="153"/>
  </w:num>
  <w:num w:numId="134" w16cid:durableId="1905144980">
    <w:abstractNumId w:val="186"/>
  </w:num>
  <w:num w:numId="135" w16cid:durableId="272370784">
    <w:abstractNumId w:val="146"/>
  </w:num>
  <w:num w:numId="136" w16cid:durableId="1773629190">
    <w:abstractNumId w:val="189"/>
  </w:num>
  <w:num w:numId="137" w16cid:durableId="706419460">
    <w:abstractNumId w:val="90"/>
  </w:num>
  <w:num w:numId="138" w16cid:durableId="1580366682">
    <w:abstractNumId w:val="78"/>
  </w:num>
  <w:num w:numId="139" w16cid:durableId="771781322">
    <w:abstractNumId w:val="65"/>
  </w:num>
  <w:num w:numId="140" w16cid:durableId="726103485">
    <w:abstractNumId w:val="170"/>
  </w:num>
  <w:num w:numId="141" w16cid:durableId="1201623421">
    <w:abstractNumId w:val="160"/>
  </w:num>
  <w:num w:numId="142" w16cid:durableId="678196820">
    <w:abstractNumId w:val="177"/>
  </w:num>
  <w:num w:numId="143" w16cid:durableId="200290475">
    <w:abstractNumId w:val="31"/>
  </w:num>
  <w:num w:numId="144" w16cid:durableId="1098136255">
    <w:abstractNumId w:val="118"/>
  </w:num>
  <w:num w:numId="145" w16cid:durableId="489909153">
    <w:abstractNumId w:val="17"/>
  </w:num>
  <w:num w:numId="146" w16cid:durableId="882912887">
    <w:abstractNumId w:val="21"/>
  </w:num>
  <w:num w:numId="147" w16cid:durableId="1949771593">
    <w:abstractNumId w:val="148"/>
  </w:num>
  <w:num w:numId="148" w16cid:durableId="792289729">
    <w:abstractNumId w:val="66"/>
  </w:num>
  <w:num w:numId="149" w16cid:durableId="960652443">
    <w:abstractNumId w:val="147"/>
  </w:num>
  <w:num w:numId="150" w16cid:durableId="2120249490">
    <w:abstractNumId w:val="100"/>
  </w:num>
  <w:num w:numId="151" w16cid:durableId="1036391430">
    <w:abstractNumId w:val="181"/>
  </w:num>
  <w:num w:numId="152" w16cid:durableId="1098060836">
    <w:abstractNumId w:val="145"/>
  </w:num>
  <w:num w:numId="153" w16cid:durableId="884484636">
    <w:abstractNumId w:val="92"/>
  </w:num>
  <w:num w:numId="154" w16cid:durableId="811288114">
    <w:abstractNumId w:val="37"/>
  </w:num>
  <w:num w:numId="155" w16cid:durableId="26130567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76022149">
    <w:abstractNumId w:val="79"/>
  </w:num>
  <w:num w:numId="157" w16cid:durableId="48892258">
    <w:abstractNumId w:val="184"/>
  </w:num>
  <w:num w:numId="158" w16cid:durableId="1891454587">
    <w:abstractNumId w:val="48"/>
  </w:num>
  <w:num w:numId="159" w16cid:durableId="1447310580">
    <w:abstractNumId w:val="121"/>
  </w:num>
  <w:num w:numId="160" w16cid:durableId="217935402">
    <w:abstractNumId w:val="110"/>
  </w:num>
  <w:num w:numId="161" w16cid:durableId="1443574922">
    <w:abstractNumId w:val="16"/>
  </w:num>
  <w:num w:numId="162" w16cid:durableId="1741171103">
    <w:abstractNumId w:val="44"/>
  </w:num>
  <w:num w:numId="163" w16cid:durableId="1342585628">
    <w:abstractNumId w:val="91"/>
  </w:num>
  <w:num w:numId="164" w16cid:durableId="1265728416">
    <w:abstractNumId w:val="97"/>
  </w:num>
  <w:num w:numId="165" w16cid:durableId="2043356346">
    <w:abstractNumId w:val="98"/>
  </w:num>
  <w:num w:numId="166" w16cid:durableId="2087723285">
    <w:abstractNumId w:val="130"/>
  </w:num>
  <w:num w:numId="167" w16cid:durableId="1867475478">
    <w:abstractNumId w:val="40"/>
  </w:num>
  <w:num w:numId="168" w16cid:durableId="94054922">
    <w:abstractNumId w:val="151"/>
  </w:num>
  <w:num w:numId="169" w16cid:durableId="208804573">
    <w:abstractNumId w:val="60"/>
  </w:num>
  <w:num w:numId="170" w16cid:durableId="905841615">
    <w:abstractNumId w:val="102"/>
  </w:num>
  <w:num w:numId="171" w16cid:durableId="851341272">
    <w:abstractNumId w:val="19"/>
  </w:num>
  <w:num w:numId="172" w16cid:durableId="195781427">
    <w:abstractNumId w:val="14"/>
  </w:num>
  <w:num w:numId="173" w16cid:durableId="1433552496">
    <w:abstractNumId w:val="59"/>
  </w:num>
  <w:num w:numId="174" w16cid:durableId="1515417906">
    <w:abstractNumId w:val="115"/>
  </w:num>
  <w:num w:numId="175" w16cid:durableId="1802728926">
    <w:abstractNumId w:val="167"/>
  </w:num>
  <w:num w:numId="176" w16cid:durableId="989402528">
    <w:abstractNumId w:val="39"/>
  </w:num>
  <w:num w:numId="177" w16cid:durableId="1092356007">
    <w:abstractNumId w:val="15"/>
  </w:num>
  <w:num w:numId="178" w16cid:durableId="708185952">
    <w:abstractNumId w:val="108"/>
  </w:num>
  <w:num w:numId="179" w16cid:durableId="1417706240">
    <w:abstractNumId w:val="38"/>
  </w:num>
  <w:num w:numId="180" w16cid:durableId="513501145">
    <w:abstractNumId w:val="107"/>
  </w:num>
  <w:num w:numId="181" w16cid:durableId="2068456035">
    <w:abstractNumId w:val="138"/>
  </w:num>
  <w:num w:numId="182" w16cid:durableId="636495997">
    <w:abstractNumId w:val="133"/>
  </w:num>
  <w:num w:numId="183" w16cid:durableId="86654861">
    <w:abstractNumId w:val="128"/>
    <w:lvlOverride w:ilvl="0">
      <w:lvl w:ilvl="0">
        <w:start w:val="1"/>
        <w:numFmt w:val="decimal"/>
        <w:pStyle w:val="Titolo1"/>
        <w:suff w:val="space"/>
        <w:lvlText w:val="CAPITOLO %1 - "/>
        <w:lvlJc w:val="left"/>
        <w:pPr>
          <w:ind w:left="2553"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lvlOverride w:ilvl="3">
      <w:lvl w:ilvl="3">
        <w:start w:val="1"/>
        <w:numFmt w:val="decimal"/>
        <w:pStyle w:val="Titolo4"/>
        <w:suff w:val="space"/>
        <w:lvlText w:val="%1.%2.%3.%4  - "/>
        <w:lvlJc w:val="left"/>
        <w:pPr>
          <w:ind w:left="1985" w:hanging="1985"/>
        </w:pPr>
        <w:rPr>
          <w:rFonts w:ascii="Frutiger LT 45 Light" w:hAnsi="Frutiger LT 45 Light" w:hint="default"/>
          <w:b/>
          <w:i/>
          <w:sz w:val="24"/>
        </w:rPr>
      </w:lvl>
    </w:lvlOverride>
    <w:lvlOverride w:ilvl="4">
      <w:lvl w:ilvl="4">
        <w:start w:val="1"/>
        <w:numFmt w:val="decimal"/>
        <w:pStyle w:val="Titolo5"/>
        <w:suff w:val="space"/>
        <w:lvlText w:val="%1.%2.%3.%4.%5 - "/>
        <w:lvlJc w:val="left"/>
        <w:pPr>
          <w:ind w:left="0" w:firstLine="0"/>
        </w:pPr>
        <w:rPr>
          <w:rFonts w:ascii="Frutiger LT 45 Light" w:hAnsi="Frutiger LT 45 Light" w:hint="default"/>
        </w:rPr>
      </w:lvl>
    </w:lvlOverride>
    <w:lvlOverride w:ilvl="5">
      <w:lvl w:ilvl="5">
        <w:start w:val="1"/>
        <w:numFmt w:val="decimal"/>
        <w:pStyle w:val="Titolo6"/>
        <w:suff w:val="space"/>
        <w:lvlText w:val="%1.%2.%3.%4.%5.%6 - "/>
        <w:lvlJc w:val="left"/>
        <w:pPr>
          <w:ind w:left="0" w:firstLine="0"/>
        </w:pPr>
        <w:rPr>
          <w:rFonts w:ascii="Frutiger LT 45 Light" w:hAnsi="Frutiger LT 45 Light" w:hint="default"/>
        </w:rPr>
      </w:lvl>
    </w:lvlOverride>
    <w:lvlOverride w:ilvl="6">
      <w:lvl w:ilvl="6">
        <w:start w:val="1"/>
        <w:numFmt w:val="decimal"/>
        <w:pStyle w:val="Titolo7"/>
        <w:suff w:val="space"/>
        <w:lvlText w:val="%1.%2.%3.%4.%5.%6.%7 - "/>
        <w:lvlJc w:val="left"/>
        <w:pPr>
          <w:ind w:left="0" w:firstLine="0"/>
        </w:pPr>
        <w:rPr>
          <w:rFonts w:ascii="Frutiger LT 45 Light" w:hAnsi="Frutiger LT 45 Light" w:hint="default"/>
        </w:rPr>
      </w:lvl>
    </w:lvlOverride>
    <w:lvlOverride w:ilvl="7">
      <w:lvl w:ilvl="7">
        <w:start w:val="1"/>
        <w:numFmt w:val="decimal"/>
        <w:pStyle w:val="Titolo8"/>
        <w:suff w:val="space"/>
        <w:lvlText w:val="%1.%2.%3.%4.%5.%6.%7.%8 - "/>
        <w:lvlJc w:val="left"/>
        <w:pPr>
          <w:ind w:left="0" w:firstLine="0"/>
        </w:pPr>
        <w:rPr>
          <w:rFonts w:ascii="Frutiger LT 45 Light" w:hAnsi="Frutiger LT 45 Light" w:hint="default"/>
        </w:rPr>
      </w:lvl>
    </w:lvlOverride>
    <w:lvlOverride w:ilvl="8">
      <w:lvl w:ilvl="8">
        <w:start w:val="1"/>
        <w:numFmt w:val="decimal"/>
        <w:pStyle w:val="Titolo9"/>
        <w:suff w:val="space"/>
        <w:lvlText w:val="%1.%2.%3.%4.%5.%6.%7.%8.%9 - "/>
        <w:lvlJc w:val="left"/>
        <w:pPr>
          <w:ind w:left="0" w:firstLine="0"/>
        </w:pPr>
        <w:rPr>
          <w:rFonts w:ascii="Frutiger LT 45 Light" w:hAnsi="Frutiger LT 45 Light" w:hint="default"/>
        </w:rPr>
      </w:lvl>
    </w:lvlOverride>
  </w:num>
  <w:num w:numId="184" w16cid:durableId="808716635">
    <w:abstractNumId w:val="84"/>
  </w:num>
  <w:num w:numId="185" w16cid:durableId="1414860330">
    <w:abstractNumId w:val="13"/>
  </w:num>
  <w:num w:numId="186" w16cid:durableId="812451047">
    <w:abstractNumId w:val="169"/>
  </w:num>
  <w:num w:numId="187" w16cid:durableId="352150046">
    <w:abstractNumId w:val="58"/>
  </w:num>
  <w:num w:numId="188" w16cid:durableId="654771208">
    <w:abstractNumId w:val="41"/>
  </w:num>
  <w:num w:numId="189" w16cid:durableId="827943109">
    <w:abstractNumId w:val="112"/>
  </w:num>
  <w:num w:numId="190" w16cid:durableId="903951778">
    <w:abstractNumId w:val="75"/>
  </w:num>
  <w:num w:numId="191" w16cid:durableId="820273569">
    <w:abstractNumId w:val="128"/>
    <w:lvlOverride w:ilvl="0">
      <w:lvl w:ilvl="0">
        <w:start w:val="7"/>
        <w:numFmt w:val="decimal"/>
        <w:pStyle w:val="Titolo1"/>
        <w:suff w:val="space"/>
        <w:lvlText w:val="CAPITOLO %1 - "/>
        <w:lvlJc w:val="left"/>
        <w:pPr>
          <w:ind w:left="1985" w:hanging="1985"/>
        </w:pPr>
        <w:rPr>
          <w:rFonts w:ascii="Frutiger LT 45 Light" w:hAnsi="Frutiger LT 45 Light" w:hint="default"/>
          <w:b/>
          <w:i w:val="0"/>
          <w:sz w:val="32"/>
        </w:rPr>
      </w:lvl>
    </w:lvlOverride>
    <w:lvlOverride w:ilvl="1">
      <w:lvl w:ilvl="1">
        <w:start w:val="1"/>
        <w:numFmt w:val="decimal"/>
        <w:pStyle w:val="Titolo2"/>
        <w:suff w:val="space"/>
        <w:lvlText w:val="%1.%2 -"/>
        <w:lvlJc w:val="left"/>
        <w:pPr>
          <w:ind w:left="1560" w:hanging="1134"/>
        </w:pPr>
        <w:rPr>
          <w:rFonts w:ascii="Frutiger LT 45 Light" w:hAnsi="Frutiger LT 45 Light" w:hint="default"/>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lvlOverride w:ilvl="3">
      <w:lvl w:ilvl="3">
        <w:start w:val="1"/>
        <w:numFmt w:val="decimal"/>
        <w:pStyle w:val="Titolo4"/>
        <w:suff w:val="space"/>
        <w:lvlText w:val="%1.%2.%3.%4  - "/>
        <w:lvlJc w:val="left"/>
        <w:pPr>
          <w:ind w:left="1985" w:hanging="1985"/>
        </w:pPr>
        <w:rPr>
          <w:rFonts w:ascii="Frutiger LT 45 Light" w:hAnsi="Frutiger LT 45 Light" w:hint="default"/>
          <w:b/>
          <w:i/>
          <w:sz w:val="24"/>
        </w:rPr>
      </w:lvl>
    </w:lvlOverride>
    <w:lvlOverride w:ilvl="4">
      <w:lvl w:ilvl="4">
        <w:start w:val="1"/>
        <w:numFmt w:val="decimal"/>
        <w:pStyle w:val="Titolo5"/>
        <w:suff w:val="space"/>
        <w:lvlText w:val="%1.%2.%3.%4.%5 - "/>
        <w:lvlJc w:val="left"/>
        <w:pPr>
          <w:ind w:left="0" w:firstLine="0"/>
        </w:pPr>
        <w:rPr>
          <w:rFonts w:ascii="Frutiger LT 45 Light" w:hAnsi="Frutiger LT 45 Light" w:hint="default"/>
        </w:rPr>
      </w:lvl>
    </w:lvlOverride>
    <w:lvlOverride w:ilvl="5">
      <w:lvl w:ilvl="5">
        <w:start w:val="1"/>
        <w:numFmt w:val="decimal"/>
        <w:pStyle w:val="Titolo6"/>
        <w:suff w:val="space"/>
        <w:lvlText w:val="%1.%2.%3.%4.%5.%6 - "/>
        <w:lvlJc w:val="left"/>
        <w:pPr>
          <w:ind w:left="0" w:firstLine="0"/>
        </w:pPr>
        <w:rPr>
          <w:rFonts w:ascii="Frutiger LT 45 Light" w:hAnsi="Frutiger LT 45 Light" w:hint="default"/>
        </w:rPr>
      </w:lvl>
    </w:lvlOverride>
    <w:lvlOverride w:ilvl="6">
      <w:lvl w:ilvl="6">
        <w:start w:val="1"/>
        <w:numFmt w:val="decimal"/>
        <w:pStyle w:val="Titolo7"/>
        <w:suff w:val="space"/>
        <w:lvlText w:val="%1.%2.%3.%4.%5.%6.%7 - "/>
        <w:lvlJc w:val="left"/>
        <w:pPr>
          <w:ind w:left="0" w:firstLine="0"/>
        </w:pPr>
        <w:rPr>
          <w:rFonts w:ascii="Frutiger LT 45 Light" w:hAnsi="Frutiger LT 45 Light" w:hint="default"/>
        </w:rPr>
      </w:lvl>
    </w:lvlOverride>
    <w:lvlOverride w:ilvl="7">
      <w:lvl w:ilvl="7">
        <w:start w:val="1"/>
        <w:numFmt w:val="decimal"/>
        <w:pStyle w:val="Titolo8"/>
        <w:suff w:val="space"/>
        <w:lvlText w:val="%1.%2.%3.%4.%5.%6.%7.%8 - "/>
        <w:lvlJc w:val="left"/>
        <w:pPr>
          <w:ind w:left="0" w:firstLine="0"/>
        </w:pPr>
        <w:rPr>
          <w:rFonts w:ascii="Frutiger LT 45 Light" w:hAnsi="Frutiger LT 45 Light" w:hint="default"/>
        </w:rPr>
      </w:lvl>
    </w:lvlOverride>
    <w:lvlOverride w:ilvl="8">
      <w:lvl w:ilvl="8">
        <w:start w:val="1"/>
        <w:numFmt w:val="decimal"/>
        <w:pStyle w:val="Titolo9"/>
        <w:suff w:val="space"/>
        <w:lvlText w:val="%1.%2.%3.%4.%5.%6.%7.%8.%9 - "/>
        <w:lvlJc w:val="left"/>
        <w:pPr>
          <w:ind w:left="0" w:firstLine="0"/>
        </w:pPr>
        <w:rPr>
          <w:rFonts w:ascii="Frutiger LT 45 Light" w:hAnsi="Frutiger LT 45 Light" w:hint="default"/>
        </w:rPr>
      </w:lvl>
    </w:lvlOverride>
  </w:num>
  <w:num w:numId="192" w16cid:durableId="972632952">
    <w:abstractNumId w:val="128"/>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193" w16cid:durableId="46994039">
    <w:abstractNumId w:val="128"/>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194" w16cid:durableId="1163545134">
    <w:abstractNumId w:val="128"/>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195" w16cid:durableId="1381243504">
    <w:abstractNumId w:val="104"/>
  </w:num>
  <w:num w:numId="196" w16cid:durableId="626157593">
    <w:abstractNumId w:val="42"/>
  </w:num>
  <w:num w:numId="197" w16cid:durableId="1997563727">
    <w:abstractNumId w:val="123"/>
  </w:num>
  <w:num w:numId="198" w16cid:durableId="1105275170">
    <w:abstractNumId w:val="2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9"/>
  <w:hyphenationZone w:val="283"/>
  <w:evenAndOddHeaders/>
  <w:noPunctuationKerning/>
  <w:characterSpacingControl w:val="doNotCompress"/>
  <w:hdrShapeDefaults>
    <o:shapedefaults v:ext="edit" spidmax="737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DF"/>
    <w:rsid w:val="00001258"/>
    <w:rsid w:val="00003579"/>
    <w:rsid w:val="00003764"/>
    <w:rsid w:val="00007E52"/>
    <w:rsid w:val="00010FA6"/>
    <w:rsid w:val="00011C70"/>
    <w:rsid w:val="000201A6"/>
    <w:rsid w:val="000207B7"/>
    <w:rsid w:val="000252E1"/>
    <w:rsid w:val="00026A8A"/>
    <w:rsid w:val="00027202"/>
    <w:rsid w:val="00037A99"/>
    <w:rsid w:val="00041CB8"/>
    <w:rsid w:val="00045ABF"/>
    <w:rsid w:val="000504CC"/>
    <w:rsid w:val="00052785"/>
    <w:rsid w:val="000548ED"/>
    <w:rsid w:val="000556C3"/>
    <w:rsid w:val="00067279"/>
    <w:rsid w:val="00075EFC"/>
    <w:rsid w:val="000769FF"/>
    <w:rsid w:val="00077770"/>
    <w:rsid w:val="00080701"/>
    <w:rsid w:val="00085305"/>
    <w:rsid w:val="0009192C"/>
    <w:rsid w:val="00091BDD"/>
    <w:rsid w:val="00092C02"/>
    <w:rsid w:val="00093D16"/>
    <w:rsid w:val="00094EE3"/>
    <w:rsid w:val="000A19AE"/>
    <w:rsid w:val="000A4459"/>
    <w:rsid w:val="000A511E"/>
    <w:rsid w:val="000A7C10"/>
    <w:rsid w:val="000B31DE"/>
    <w:rsid w:val="000B6E19"/>
    <w:rsid w:val="000C1201"/>
    <w:rsid w:val="000C6D07"/>
    <w:rsid w:val="000C6D48"/>
    <w:rsid w:val="000D2DF4"/>
    <w:rsid w:val="000D319A"/>
    <w:rsid w:val="000D44A0"/>
    <w:rsid w:val="000E1B1B"/>
    <w:rsid w:val="000E531D"/>
    <w:rsid w:val="000E5F0C"/>
    <w:rsid w:val="000E68D8"/>
    <w:rsid w:val="000E7500"/>
    <w:rsid w:val="000F3A05"/>
    <w:rsid w:val="000F5CEE"/>
    <w:rsid w:val="000F606F"/>
    <w:rsid w:val="001132D8"/>
    <w:rsid w:val="00113A35"/>
    <w:rsid w:val="0012150D"/>
    <w:rsid w:val="00123097"/>
    <w:rsid w:val="00123D62"/>
    <w:rsid w:val="001259B2"/>
    <w:rsid w:val="00126117"/>
    <w:rsid w:val="00126EB6"/>
    <w:rsid w:val="0013239A"/>
    <w:rsid w:val="00132D4D"/>
    <w:rsid w:val="001362F8"/>
    <w:rsid w:val="001400A3"/>
    <w:rsid w:val="00141E2F"/>
    <w:rsid w:val="0014351B"/>
    <w:rsid w:val="001436B4"/>
    <w:rsid w:val="00146080"/>
    <w:rsid w:val="00146369"/>
    <w:rsid w:val="001479E7"/>
    <w:rsid w:val="0015283D"/>
    <w:rsid w:val="00153895"/>
    <w:rsid w:val="00153E3E"/>
    <w:rsid w:val="0015471F"/>
    <w:rsid w:val="00154EEF"/>
    <w:rsid w:val="00157741"/>
    <w:rsid w:val="00157EAC"/>
    <w:rsid w:val="00157F50"/>
    <w:rsid w:val="001604BA"/>
    <w:rsid w:val="001627D7"/>
    <w:rsid w:val="001645F9"/>
    <w:rsid w:val="00170DCE"/>
    <w:rsid w:val="00172ACE"/>
    <w:rsid w:val="001818AC"/>
    <w:rsid w:val="0018546A"/>
    <w:rsid w:val="0018677E"/>
    <w:rsid w:val="00190845"/>
    <w:rsid w:val="001947C2"/>
    <w:rsid w:val="001A197D"/>
    <w:rsid w:val="001A337C"/>
    <w:rsid w:val="001A6095"/>
    <w:rsid w:val="001B0FD1"/>
    <w:rsid w:val="001B4409"/>
    <w:rsid w:val="001B4A91"/>
    <w:rsid w:val="001C3DDA"/>
    <w:rsid w:val="001D44C2"/>
    <w:rsid w:val="001E46B0"/>
    <w:rsid w:val="001F6043"/>
    <w:rsid w:val="001F62A8"/>
    <w:rsid w:val="001F73FA"/>
    <w:rsid w:val="0021003B"/>
    <w:rsid w:val="00211662"/>
    <w:rsid w:val="002117AD"/>
    <w:rsid w:val="00215C7F"/>
    <w:rsid w:val="002166EA"/>
    <w:rsid w:val="0022004B"/>
    <w:rsid w:val="002207B4"/>
    <w:rsid w:val="00226A2D"/>
    <w:rsid w:val="0022708D"/>
    <w:rsid w:val="0023026D"/>
    <w:rsid w:val="00237C98"/>
    <w:rsid w:val="00240CDD"/>
    <w:rsid w:val="00241735"/>
    <w:rsid w:val="0024212D"/>
    <w:rsid w:val="00244241"/>
    <w:rsid w:val="00250439"/>
    <w:rsid w:val="00250ACC"/>
    <w:rsid w:val="00251ACE"/>
    <w:rsid w:val="00256070"/>
    <w:rsid w:val="002569A4"/>
    <w:rsid w:val="00261113"/>
    <w:rsid w:val="00262487"/>
    <w:rsid w:val="00265873"/>
    <w:rsid w:val="002678E1"/>
    <w:rsid w:val="002737FA"/>
    <w:rsid w:val="00273E58"/>
    <w:rsid w:val="0027563B"/>
    <w:rsid w:val="002760D2"/>
    <w:rsid w:val="00276F30"/>
    <w:rsid w:val="002810ED"/>
    <w:rsid w:val="00296016"/>
    <w:rsid w:val="0029790D"/>
    <w:rsid w:val="002A2625"/>
    <w:rsid w:val="002A5FB2"/>
    <w:rsid w:val="002A6911"/>
    <w:rsid w:val="002B2DFD"/>
    <w:rsid w:val="002B5F0F"/>
    <w:rsid w:val="002C3436"/>
    <w:rsid w:val="002C4FC7"/>
    <w:rsid w:val="002C5FB2"/>
    <w:rsid w:val="002D3CD0"/>
    <w:rsid w:val="002D53F4"/>
    <w:rsid w:val="002F52E1"/>
    <w:rsid w:val="002F6A4B"/>
    <w:rsid w:val="003021A1"/>
    <w:rsid w:val="00313235"/>
    <w:rsid w:val="00314453"/>
    <w:rsid w:val="00315634"/>
    <w:rsid w:val="003216E0"/>
    <w:rsid w:val="003228D0"/>
    <w:rsid w:val="00322A9A"/>
    <w:rsid w:val="00325E5F"/>
    <w:rsid w:val="0032616D"/>
    <w:rsid w:val="00327DAF"/>
    <w:rsid w:val="00330464"/>
    <w:rsid w:val="003310E3"/>
    <w:rsid w:val="00332F9F"/>
    <w:rsid w:val="00333247"/>
    <w:rsid w:val="003350FC"/>
    <w:rsid w:val="003367FA"/>
    <w:rsid w:val="00340908"/>
    <w:rsid w:val="00341222"/>
    <w:rsid w:val="00341B99"/>
    <w:rsid w:val="00343DB8"/>
    <w:rsid w:val="00347506"/>
    <w:rsid w:val="00351097"/>
    <w:rsid w:val="00352D48"/>
    <w:rsid w:val="00352E3D"/>
    <w:rsid w:val="00354512"/>
    <w:rsid w:val="00356537"/>
    <w:rsid w:val="0035654E"/>
    <w:rsid w:val="00356A61"/>
    <w:rsid w:val="0036471E"/>
    <w:rsid w:val="00365464"/>
    <w:rsid w:val="00366106"/>
    <w:rsid w:val="003666D9"/>
    <w:rsid w:val="00367FAB"/>
    <w:rsid w:val="00372D2F"/>
    <w:rsid w:val="00373FA4"/>
    <w:rsid w:val="00377055"/>
    <w:rsid w:val="00381675"/>
    <w:rsid w:val="0038751E"/>
    <w:rsid w:val="0039484D"/>
    <w:rsid w:val="003A16A6"/>
    <w:rsid w:val="003A6FF5"/>
    <w:rsid w:val="003B40BC"/>
    <w:rsid w:val="003B58F2"/>
    <w:rsid w:val="003B7242"/>
    <w:rsid w:val="003C0EE5"/>
    <w:rsid w:val="003C1917"/>
    <w:rsid w:val="003C39B1"/>
    <w:rsid w:val="003C541B"/>
    <w:rsid w:val="003C736E"/>
    <w:rsid w:val="003D0BF0"/>
    <w:rsid w:val="003E40D5"/>
    <w:rsid w:val="003E53FF"/>
    <w:rsid w:val="003E7948"/>
    <w:rsid w:val="003F0483"/>
    <w:rsid w:val="003F1273"/>
    <w:rsid w:val="003F5F28"/>
    <w:rsid w:val="00400401"/>
    <w:rsid w:val="004027D3"/>
    <w:rsid w:val="00402DD4"/>
    <w:rsid w:val="0040317F"/>
    <w:rsid w:val="00406CC3"/>
    <w:rsid w:val="0041128A"/>
    <w:rsid w:val="00411E2F"/>
    <w:rsid w:val="0041516B"/>
    <w:rsid w:val="0041763D"/>
    <w:rsid w:val="0041763F"/>
    <w:rsid w:val="00422AA5"/>
    <w:rsid w:val="00424510"/>
    <w:rsid w:val="0042497D"/>
    <w:rsid w:val="00424A2C"/>
    <w:rsid w:val="00442E80"/>
    <w:rsid w:val="00443CFD"/>
    <w:rsid w:val="0044563C"/>
    <w:rsid w:val="004506F2"/>
    <w:rsid w:val="00450A22"/>
    <w:rsid w:val="00450B1E"/>
    <w:rsid w:val="00455061"/>
    <w:rsid w:val="0045538A"/>
    <w:rsid w:val="00455A1E"/>
    <w:rsid w:val="004617CC"/>
    <w:rsid w:val="00461AD7"/>
    <w:rsid w:val="0046204B"/>
    <w:rsid w:val="00463178"/>
    <w:rsid w:val="004639E7"/>
    <w:rsid w:val="00464C7F"/>
    <w:rsid w:val="004706E7"/>
    <w:rsid w:val="00470897"/>
    <w:rsid w:val="004712EA"/>
    <w:rsid w:val="004776EA"/>
    <w:rsid w:val="00477734"/>
    <w:rsid w:val="00477C52"/>
    <w:rsid w:val="0048024D"/>
    <w:rsid w:val="004808B1"/>
    <w:rsid w:val="004857EC"/>
    <w:rsid w:val="00493D32"/>
    <w:rsid w:val="004A0F30"/>
    <w:rsid w:val="004A1405"/>
    <w:rsid w:val="004A56AF"/>
    <w:rsid w:val="004A649E"/>
    <w:rsid w:val="004B0BC3"/>
    <w:rsid w:val="004B1BA9"/>
    <w:rsid w:val="004B2AEB"/>
    <w:rsid w:val="004B54B7"/>
    <w:rsid w:val="004B6A3D"/>
    <w:rsid w:val="004B7579"/>
    <w:rsid w:val="004D43E3"/>
    <w:rsid w:val="004E0138"/>
    <w:rsid w:val="004E3A21"/>
    <w:rsid w:val="004F10E5"/>
    <w:rsid w:val="004F63B5"/>
    <w:rsid w:val="004F697A"/>
    <w:rsid w:val="0050425B"/>
    <w:rsid w:val="0050465A"/>
    <w:rsid w:val="00505E97"/>
    <w:rsid w:val="0051085C"/>
    <w:rsid w:val="005131B7"/>
    <w:rsid w:val="00514C70"/>
    <w:rsid w:val="00516CDE"/>
    <w:rsid w:val="00517367"/>
    <w:rsid w:val="005214D7"/>
    <w:rsid w:val="0052454D"/>
    <w:rsid w:val="00530DD4"/>
    <w:rsid w:val="00531050"/>
    <w:rsid w:val="0053196C"/>
    <w:rsid w:val="005339A5"/>
    <w:rsid w:val="005353D1"/>
    <w:rsid w:val="00537B0F"/>
    <w:rsid w:val="00544CA9"/>
    <w:rsid w:val="005456E0"/>
    <w:rsid w:val="005533E4"/>
    <w:rsid w:val="00553EE2"/>
    <w:rsid w:val="00553FE5"/>
    <w:rsid w:val="005546DE"/>
    <w:rsid w:val="00571644"/>
    <w:rsid w:val="00573007"/>
    <w:rsid w:val="0057376B"/>
    <w:rsid w:val="00574C7C"/>
    <w:rsid w:val="0057552D"/>
    <w:rsid w:val="00577BEA"/>
    <w:rsid w:val="00581C53"/>
    <w:rsid w:val="00586742"/>
    <w:rsid w:val="0058703C"/>
    <w:rsid w:val="0059146A"/>
    <w:rsid w:val="00592E64"/>
    <w:rsid w:val="00592F24"/>
    <w:rsid w:val="00596D7D"/>
    <w:rsid w:val="005A2252"/>
    <w:rsid w:val="005A5422"/>
    <w:rsid w:val="005B1A52"/>
    <w:rsid w:val="005B2D00"/>
    <w:rsid w:val="005B4E79"/>
    <w:rsid w:val="005B5A77"/>
    <w:rsid w:val="005B6D08"/>
    <w:rsid w:val="005B772A"/>
    <w:rsid w:val="005C072C"/>
    <w:rsid w:val="005C362C"/>
    <w:rsid w:val="005C3E57"/>
    <w:rsid w:val="005C517B"/>
    <w:rsid w:val="005C7338"/>
    <w:rsid w:val="005D356F"/>
    <w:rsid w:val="005E02B0"/>
    <w:rsid w:val="005E06FC"/>
    <w:rsid w:val="005E5BEA"/>
    <w:rsid w:val="005E6E21"/>
    <w:rsid w:val="005E6F7A"/>
    <w:rsid w:val="005E7358"/>
    <w:rsid w:val="005F52E4"/>
    <w:rsid w:val="005F561E"/>
    <w:rsid w:val="005F674A"/>
    <w:rsid w:val="005F7F65"/>
    <w:rsid w:val="00605103"/>
    <w:rsid w:val="00612018"/>
    <w:rsid w:val="0061343C"/>
    <w:rsid w:val="006140F6"/>
    <w:rsid w:val="00617BC7"/>
    <w:rsid w:val="00617E79"/>
    <w:rsid w:val="00620DF1"/>
    <w:rsid w:val="00623BE5"/>
    <w:rsid w:val="006246D1"/>
    <w:rsid w:val="00635730"/>
    <w:rsid w:val="0064202B"/>
    <w:rsid w:val="00643994"/>
    <w:rsid w:val="006456D3"/>
    <w:rsid w:val="00650AC2"/>
    <w:rsid w:val="00651774"/>
    <w:rsid w:val="00654502"/>
    <w:rsid w:val="00657622"/>
    <w:rsid w:val="00662725"/>
    <w:rsid w:val="00663A80"/>
    <w:rsid w:val="00665874"/>
    <w:rsid w:val="00667174"/>
    <w:rsid w:val="00667716"/>
    <w:rsid w:val="00667754"/>
    <w:rsid w:val="00671326"/>
    <w:rsid w:val="00671734"/>
    <w:rsid w:val="00675293"/>
    <w:rsid w:val="006771F8"/>
    <w:rsid w:val="00684B90"/>
    <w:rsid w:val="006902AD"/>
    <w:rsid w:val="00691D1E"/>
    <w:rsid w:val="006925A3"/>
    <w:rsid w:val="00697355"/>
    <w:rsid w:val="006A0303"/>
    <w:rsid w:val="006A127D"/>
    <w:rsid w:val="006A1C1F"/>
    <w:rsid w:val="006A411F"/>
    <w:rsid w:val="006A499F"/>
    <w:rsid w:val="006A504E"/>
    <w:rsid w:val="006A6902"/>
    <w:rsid w:val="006B01A0"/>
    <w:rsid w:val="006B3F9A"/>
    <w:rsid w:val="006B56E5"/>
    <w:rsid w:val="006C1F23"/>
    <w:rsid w:val="006C4B49"/>
    <w:rsid w:val="006C54C0"/>
    <w:rsid w:val="006C5805"/>
    <w:rsid w:val="006C6A30"/>
    <w:rsid w:val="006C6BD7"/>
    <w:rsid w:val="006D0D1F"/>
    <w:rsid w:val="006D150C"/>
    <w:rsid w:val="006D2FCA"/>
    <w:rsid w:val="006D31FF"/>
    <w:rsid w:val="006E10D3"/>
    <w:rsid w:val="006E32B3"/>
    <w:rsid w:val="006E3536"/>
    <w:rsid w:val="006E7896"/>
    <w:rsid w:val="006F4258"/>
    <w:rsid w:val="006F64A3"/>
    <w:rsid w:val="0070392D"/>
    <w:rsid w:val="00705570"/>
    <w:rsid w:val="00707731"/>
    <w:rsid w:val="00707CBF"/>
    <w:rsid w:val="00710FBC"/>
    <w:rsid w:val="00712EA2"/>
    <w:rsid w:val="00712ED9"/>
    <w:rsid w:val="00720293"/>
    <w:rsid w:val="00721788"/>
    <w:rsid w:val="007224DF"/>
    <w:rsid w:val="00723DB9"/>
    <w:rsid w:val="00725C51"/>
    <w:rsid w:val="00726153"/>
    <w:rsid w:val="00727EB3"/>
    <w:rsid w:val="0073121C"/>
    <w:rsid w:val="00732DA6"/>
    <w:rsid w:val="007336D8"/>
    <w:rsid w:val="00736C5B"/>
    <w:rsid w:val="007375FB"/>
    <w:rsid w:val="007429E5"/>
    <w:rsid w:val="00743E40"/>
    <w:rsid w:val="00745C5E"/>
    <w:rsid w:val="007463D0"/>
    <w:rsid w:val="00752B56"/>
    <w:rsid w:val="007530DB"/>
    <w:rsid w:val="0075579E"/>
    <w:rsid w:val="00763851"/>
    <w:rsid w:val="00772704"/>
    <w:rsid w:val="007760F3"/>
    <w:rsid w:val="007824BB"/>
    <w:rsid w:val="00783C6D"/>
    <w:rsid w:val="007911EE"/>
    <w:rsid w:val="0079719B"/>
    <w:rsid w:val="007A0D66"/>
    <w:rsid w:val="007A212F"/>
    <w:rsid w:val="007A2D59"/>
    <w:rsid w:val="007A329E"/>
    <w:rsid w:val="007A35B2"/>
    <w:rsid w:val="007A3D94"/>
    <w:rsid w:val="007A5808"/>
    <w:rsid w:val="007B2CBF"/>
    <w:rsid w:val="007B3E4C"/>
    <w:rsid w:val="007B3FF1"/>
    <w:rsid w:val="007C07A6"/>
    <w:rsid w:val="007C330C"/>
    <w:rsid w:val="007C60BF"/>
    <w:rsid w:val="007D00C5"/>
    <w:rsid w:val="007E0F3D"/>
    <w:rsid w:val="007E1016"/>
    <w:rsid w:val="007E7721"/>
    <w:rsid w:val="007F0E8D"/>
    <w:rsid w:val="00803460"/>
    <w:rsid w:val="008075BD"/>
    <w:rsid w:val="00814729"/>
    <w:rsid w:val="0081757E"/>
    <w:rsid w:val="00817C27"/>
    <w:rsid w:val="00820B01"/>
    <w:rsid w:val="008242F1"/>
    <w:rsid w:val="00837C86"/>
    <w:rsid w:val="00840F42"/>
    <w:rsid w:val="00842495"/>
    <w:rsid w:val="00845196"/>
    <w:rsid w:val="00854366"/>
    <w:rsid w:val="00855D8E"/>
    <w:rsid w:val="00860505"/>
    <w:rsid w:val="00865850"/>
    <w:rsid w:val="008659B1"/>
    <w:rsid w:val="00870D9B"/>
    <w:rsid w:val="0087185D"/>
    <w:rsid w:val="0087309C"/>
    <w:rsid w:val="00874539"/>
    <w:rsid w:val="008774DC"/>
    <w:rsid w:val="0088122C"/>
    <w:rsid w:val="0088442B"/>
    <w:rsid w:val="00886EC6"/>
    <w:rsid w:val="0089052F"/>
    <w:rsid w:val="00897B01"/>
    <w:rsid w:val="00897F36"/>
    <w:rsid w:val="008A146B"/>
    <w:rsid w:val="008A3D15"/>
    <w:rsid w:val="008A7F2D"/>
    <w:rsid w:val="008B26BC"/>
    <w:rsid w:val="008B3D9B"/>
    <w:rsid w:val="008B446A"/>
    <w:rsid w:val="008B496E"/>
    <w:rsid w:val="008C55B3"/>
    <w:rsid w:val="008C6BE7"/>
    <w:rsid w:val="008D0A0B"/>
    <w:rsid w:val="008D2B62"/>
    <w:rsid w:val="008D5F55"/>
    <w:rsid w:val="008E64A6"/>
    <w:rsid w:val="008F13D5"/>
    <w:rsid w:val="0090090B"/>
    <w:rsid w:val="00900DB1"/>
    <w:rsid w:val="00902151"/>
    <w:rsid w:val="0091009C"/>
    <w:rsid w:val="00911208"/>
    <w:rsid w:val="009135E0"/>
    <w:rsid w:val="0091378C"/>
    <w:rsid w:val="00913DC4"/>
    <w:rsid w:val="00915137"/>
    <w:rsid w:val="00916113"/>
    <w:rsid w:val="0091781C"/>
    <w:rsid w:val="00921ED9"/>
    <w:rsid w:val="009322AD"/>
    <w:rsid w:val="00933579"/>
    <w:rsid w:val="0093610C"/>
    <w:rsid w:val="009378C3"/>
    <w:rsid w:val="0094176B"/>
    <w:rsid w:val="0095101F"/>
    <w:rsid w:val="009520FF"/>
    <w:rsid w:val="009538DC"/>
    <w:rsid w:val="00954ED2"/>
    <w:rsid w:val="009563C0"/>
    <w:rsid w:val="00965418"/>
    <w:rsid w:val="00971F11"/>
    <w:rsid w:val="009725B7"/>
    <w:rsid w:val="00975D23"/>
    <w:rsid w:val="009770BC"/>
    <w:rsid w:val="00983FD1"/>
    <w:rsid w:val="00985AD9"/>
    <w:rsid w:val="0099122A"/>
    <w:rsid w:val="00991F5E"/>
    <w:rsid w:val="00993184"/>
    <w:rsid w:val="009A20AC"/>
    <w:rsid w:val="009A26D9"/>
    <w:rsid w:val="009A41C0"/>
    <w:rsid w:val="009A78C8"/>
    <w:rsid w:val="009B0137"/>
    <w:rsid w:val="009B1BFA"/>
    <w:rsid w:val="009B304E"/>
    <w:rsid w:val="009B3472"/>
    <w:rsid w:val="009B5B72"/>
    <w:rsid w:val="009B6CDE"/>
    <w:rsid w:val="009C43BE"/>
    <w:rsid w:val="009D0BC2"/>
    <w:rsid w:val="009D234B"/>
    <w:rsid w:val="009D5277"/>
    <w:rsid w:val="009E0A84"/>
    <w:rsid w:val="009E1CB4"/>
    <w:rsid w:val="009E6B6A"/>
    <w:rsid w:val="009F487C"/>
    <w:rsid w:val="009F48D7"/>
    <w:rsid w:val="009F5392"/>
    <w:rsid w:val="00A004D8"/>
    <w:rsid w:val="00A02909"/>
    <w:rsid w:val="00A062CC"/>
    <w:rsid w:val="00A10BEC"/>
    <w:rsid w:val="00A10EEC"/>
    <w:rsid w:val="00A116E9"/>
    <w:rsid w:val="00A118DB"/>
    <w:rsid w:val="00A22399"/>
    <w:rsid w:val="00A270F3"/>
    <w:rsid w:val="00A32550"/>
    <w:rsid w:val="00A342A8"/>
    <w:rsid w:val="00A60772"/>
    <w:rsid w:val="00A6295B"/>
    <w:rsid w:val="00A66F06"/>
    <w:rsid w:val="00A70273"/>
    <w:rsid w:val="00A70C27"/>
    <w:rsid w:val="00A7632D"/>
    <w:rsid w:val="00A806D0"/>
    <w:rsid w:val="00A80BF4"/>
    <w:rsid w:val="00A80DAA"/>
    <w:rsid w:val="00A8167B"/>
    <w:rsid w:val="00A92254"/>
    <w:rsid w:val="00A93E25"/>
    <w:rsid w:val="00A97631"/>
    <w:rsid w:val="00AA1549"/>
    <w:rsid w:val="00AA258D"/>
    <w:rsid w:val="00AA7FA4"/>
    <w:rsid w:val="00AB1451"/>
    <w:rsid w:val="00AB19E2"/>
    <w:rsid w:val="00AB2926"/>
    <w:rsid w:val="00AC3B59"/>
    <w:rsid w:val="00AC4B12"/>
    <w:rsid w:val="00AC4B55"/>
    <w:rsid w:val="00AC54D8"/>
    <w:rsid w:val="00AC60D8"/>
    <w:rsid w:val="00AD019B"/>
    <w:rsid w:val="00AD2056"/>
    <w:rsid w:val="00AD56F8"/>
    <w:rsid w:val="00AD6BB3"/>
    <w:rsid w:val="00AD6D64"/>
    <w:rsid w:val="00AE044D"/>
    <w:rsid w:val="00AE2FFE"/>
    <w:rsid w:val="00AE5F81"/>
    <w:rsid w:val="00AF6DF9"/>
    <w:rsid w:val="00B019D2"/>
    <w:rsid w:val="00B01A42"/>
    <w:rsid w:val="00B071DC"/>
    <w:rsid w:val="00B07E5C"/>
    <w:rsid w:val="00B1065F"/>
    <w:rsid w:val="00B12B90"/>
    <w:rsid w:val="00B13C0B"/>
    <w:rsid w:val="00B24149"/>
    <w:rsid w:val="00B24B6D"/>
    <w:rsid w:val="00B25037"/>
    <w:rsid w:val="00B25260"/>
    <w:rsid w:val="00B27863"/>
    <w:rsid w:val="00B36578"/>
    <w:rsid w:val="00B379A5"/>
    <w:rsid w:val="00B41A07"/>
    <w:rsid w:val="00B41B93"/>
    <w:rsid w:val="00B44E4C"/>
    <w:rsid w:val="00B450DE"/>
    <w:rsid w:val="00B46658"/>
    <w:rsid w:val="00B479AD"/>
    <w:rsid w:val="00B50F92"/>
    <w:rsid w:val="00B51B3C"/>
    <w:rsid w:val="00B51E06"/>
    <w:rsid w:val="00B52591"/>
    <w:rsid w:val="00B561F8"/>
    <w:rsid w:val="00B600B7"/>
    <w:rsid w:val="00B6247E"/>
    <w:rsid w:val="00B6655F"/>
    <w:rsid w:val="00B67CEE"/>
    <w:rsid w:val="00B70D17"/>
    <w:rsid w:val="00B735F2"/>
    <w:rsid w:val="00B76847"/>
    <w:rsid w:val="00B83866"/>
    <w:rsid w:val="00B840BE"/>
    <w:rsid w:val="00B859C4"/>
    <w:rsid w:val="00B864B5"/>
    <w:rsid w:val="00B87949"/>
    <w:rsid w:val="00B928D0"/>
    <w:rsid w:val="00B930D0"/>
    <w:rsid w:val="00B93533"/>
    <w:rsid w:val="00B95649"/>
    <w:rsid w:val="00B9763C"/>
    <w:rsid w:val="00BA1C16"/>
    <w:rsid w:val="00BA37AD"/>
    <w:rsid w:val="00BA5DB2"/>
    <w:rsid w:val="00BB0215"/>
    <w:rsid w:val="00BB107F"/>
    <w:rsid w:val="00BB14A8"/>
    <w:rsid w:val="00BB332B"/>
    <w:rsid w:val="00BB4DB5"/>
    <w:rsid w:val="00BB5ADB"/>
    <w:rsid w:val="00BB6464"/>
    <w:rsid w:val="00BB6687"/>
    <w:rsid w:val="00BC29E3"/>
    <w:rsid w:val="00BC41A2"/>
    <w:rsid w:val="00BC469F"/>
    <w:rsid w:val="00BC4AAA"/>
    <w:rsid w:val="00BC6F53"/>
    <w:rsid w:val="00BD3D93"/>
    <w:rsid w:val="00BD417B"/>
    <w:rsid w:val="00BD4A16"/>
    <w:rsid w:val="00BE04B0"/>
    <w:rsid w:val="00BE1854"/>
    <w:rsid w:val="00BE404F"/>
    <w:rsid w:val="00BE5685"/>
    <w:rsid w:val="00BF0474"/>
    <w:rsid w:val="00BF6CAA"/>
    <w:rsid w:val="00C0591C"/>
    <w:rsid w:val="00C11302"/>
    <w:rsid w:val="00C14D05"/>
    <w:rsid w:val="00C239AC"/>
    <w:rsid w:val="00C240C6"/>
    <w:rsid w:val="00C243F5"/>
    <w:rsid w:val="00C26944"/>
    <w:rsid w:val="00C26ECD"/>
    <w:rsid w:val="00C26FF5"/>
    <w:rsid w:val="00C30FEC"/>
    <w:rsid w:val="00C3342A"/>
    <w:rsid w:val="00C34F21"/>
    <w:rsid w:val="00C43FDD"/>
    <w:rsid w:val="00C44EE6"/>
    <w:rsid w:val="00C53E2D"/>
    <w:rsid w:val="00C56703"/>
    <w:rsid w:val="00C63416"/>
    <w:rsid w:val="00C64531"/>
    <w:rsid w:val="00C723BA"/>
    <w:rsid w:val="00C73413"/>
    <w:rsid w:val="00C7359A"/>
    <w:rsid w:val="00C77D65"/>
    <w:rsid w:val="00C9254E"/>
    <w:rsid w:val="00C93FAD"/>
    <w:rsid w:val="00C94B4E"/>
    <w:rsid w:val="00CA007D"/>
    <w:rsid w:val="00CA3530"/>
    <w:rsid w:val="00CA4900"/>
    <w:rsid w:val="00CA7B36"/>
    <w:rsid w:val="00CB5182"/>
    <w:rsid w:val="00CB5BDF"/>
    <w:rsid w:val="00CB6372"/>
    <w:rsid w:val="00CC17CA"/>
    <w:rsid w:val="00CC2FE4"/>
    <w:rsid w:val="00CC4EC3"/>
    <w:rsid w:val="00CD4133"/>
    <w:rsid w:val="00CD4A6B"/>
    <w:rsid w:val="00CD5334"/>
    <w:rsid w:val="00CD74EA"/>
    <w:rsid w:val="00CD7963"/>
    <w:rsid w:val="00CE146A"/>
    <w:rsid w:val="00CF5D25"/>
    <w:rsid w:val="00CF6FD3"/>
    <w:rsid w:val="00D00601"/>
    <w:rsid w:val="00D0450E"/>
    <w:rsid w:val="00D0632E"/>
    <w:rsid w:val="00D077F0"/>
    <w:rsid w:val="00D10DAD"/>
    <w:rsid w:val="00D12685"/>
    <w:rsid w:val="00D12EAA"/>
    <w:rsid w:val="00D1431A"/>
    <w:rsid w:val="00D22489"/>
    <w:rsid w:val="00D23416"/>
    <w:rsid w:val="00D23A18"/>
    <w:rsid w:val="00D26921"/>
    <w:rsid w:val="00D26DBD"/>
    <w:rsid w:val="00D36885"/>
    <w:rsid w:val="00D37383"/>
    <w:rsid w:val="00D4031A"/>
    <w:rsid w:val="00D419C3"/>
    <w:rsid w:val="00D43315"/>
    <w:rsid w:val="00D4646B"/>
    <w:rsid w:val="00D50B5A"/>
    <w:rsid w:val="00D51E9D"/>
    <w:rsid w:val="00D52EC5"/>
    <w:rsid w:val="00D53A87"/>
    <w:rsid w:val="00D55CC3"/>
    <w:rsid w:val="00D56A7D"/>
    <w:rsid w:val="00D645D7"/>
    <w:rsid w:val="00D659E0"/>
    <w:rsid w:val="00D6729E"/>
    <w:rsid w:val="00D8144E"/>
    <w:rsid w:val="00D82150"/>
    <w:rsid w:val="00D821A2"/>
    <w:rsid w:val="00D8362C"/>
    <w:rsid w:val="00D91814"/>
    <w:rsid w:val="00D91DC0"/>
    <w:rsid w:val="00D955EC"/>
    <w:rsid w:val="00D968ED"/>
    <w:rsid w:val="00D96DC7"/>
    <w:rsid w:val="00DA1261"/>
    <w:rsid w:val="00DA1D11"/>
    <w:rsid w:val="00DA4D85"/>
    <w:rsid w:val="00DA5546"/>
    <w:rsid w:val="00DA6994"/>
    <w:rsid w:val="00DB7216"/>
    <w:rsid w:val="00DC0A34"/>
    <w:rsid w:val="00DC7086"/>
    <w:rsid w:val="00DD0027"/>
    <w:rsid w:val="00DD5910"/>
    <w:rsid w:val="00DD5C22"/>
    <w:rsid w:val="00DD78ED"/>
    <w:rsid w:val="00DE0265"/>
    <w:rsid w:val="00DE1B10"/>
    <w:rsid w:val="00DE5631"/>
    <w:rsid w:val="00DE572B"/>
    <w:rsid w:val="00DE5DA2"/>
    <w:rsid w:val="00DF37DF"/>
    <w:rsid w:val="00DF651A"/>
    <w:rsid w:val="00DF7C1F"/>
    <w:rsid w:val="00E0087D"/>
    <w:rsid w:val="00E01E68"/>
    <w:rsid w:val="00E020BA"/>
    <w:rsid w:val="00E072A1"/>
    <w:rsid w:val="00E07C16"/>
    <w:rsid w:val="00E102CE"/>
    <w:rsid w:val="00E1199B"/>
    <w:rsid w:val="00E15691"/>
    <w:rsid w:val="00E16245"/>
    <w:rsid w:val="00E27CA4"/>
    <w:rsid w:val="00E314DC"/>
    <w:rsid w:val="00E32A94"/>
    <w:rsid w:val="00E33397"/>
    <w:rsid w:val="00E34E0E"/>
    <w:rsid w:val="00E3549B"/>
    <w:rsid w:val="00E45C2D"/>
    <w:rsid w:val="00E47039"/>
    <w:rsid w:val="00E51012"/>
    <w:rsid w:val="00E51887"/>
    <w:rsid w:val="00E51D52"/>
    <w:rsid w:val="00E54CE1"/>
    <w:rsid w:val="00E5510A"/>
    <w:rsid w:val="00E557B4"/>
    <w:rsid w:val="00E5628B"/>
    <w:rsid w:val="00E74483"/>
    <w:rsid w:val="00E83AA6"/>
    <w:rsid w:val="00E87D20"/>
    <w:rsid w:val="00E90F46"/>
    <w:rsid w:val="00E916E9"/>
    <w:rsid w:val="00E918F3"/>
    <w:rsid w:val="00E9374E"/>
    <w:rsid w:val="00E953CA"/>
    <w:rsid w:val="00E9580A"/>
    <w:rsid w:val="00E976B0"/>
    <w:rsid w:val="00EA2571"/>
    <w:rsid w:val="00EA7EC7"/>
    <w:rsid w:val="00EB0B63"/>
    <w:rsid w:val="00EB3767"/>
    <w:rsid w:val="00EB609A"/>
    <w:rsid w:val="00EB6FA5"/>
    <w:rsid w:val="00EC102A"/>
    <w:rsid w:val="00EC280B"/>
    <w:rsid w:val="00ED1A6E"/>
    <w:rsid w:val="00ED493A"/>
    <w:rsid w:val="00ED764F"/>
    <w:rsid w:val="00ED7AEB"/>
    <w:rsid w:val="00EE692E"/>
    <w:rsid w:val="00EE78A7"/>
    <w:rsid w:val="00EF1F7F"/>
    <w:rsid w:val="00EF2386"/>
    <w:rsid w:val="00EF2E3A"/>
    <w:rsid w:val="00EF5413"/>
    <w:rsid w:val="00F00A1B"/>
    <w:rsid w:val="00F02A72"/>
    <w:rsid w:val="00F04042"/>
    <w:rsid w:val="00F05009"/>
    <w:rsid w:val="00F068BE"/>
    <w:rsid w:val="00F10173"/>
    <w:rsid w:val="00F1182A"/>
    <w:rsid w:val="00F12694"/>
    <w:rsid w:val="00F1694C"/>
    <w:rsid w:val="00F20E2C"/>
    <w:rsid w:val="00F23670"/>
    <w:rsid w:val="00F24693"/>
    <w:rsid w:val="00F27796"/>
    <w:rsid w:val="00F404C0"/>
    <w:rsid w:val="00F4071C"/>
    <w:rsid w:val="00F41D82"/>
    <w:rsid w:val="00F42CBC"/>
    <w:rsid w:val="00F45FE7"/>
    <w:rsid w:val="00F46678"/>
    <w:rsid w:val="00F50CC3"/>
    <w:rsid w:val="00F54EFD"/>
    <w:rsid w:val="00F565D7"/>
    <w:rsid w:val="00F57F67"/>
    <w:rsid w:val="00F61517"/>
    <w:rsid w:val="00F61920"/>
    <w:rsid w:val="00F63D5B"/>
    <w:rsid w:val="00F726A4"/>
    <w:rsid w:val="00F7635B"/>
    <w:rsid w:val="00F80621"/>
    <w:rsid w:val="00F82941"/>
    <w:rsid w:val="00F82A0D"/>
    <w:rsid w:val="00F83348"/>
    <w:rsid w:val="00FA14C0"/>
    <w:rsid w:val="00FA2CA2"/>
    <w:rsid w:val="00FA3ABE"/>
    <w:rsid w:val="00FA4F31"/>
    <w:rsid w:val="00FA6063"/>
    <w:rsid w:val="00FA7D0F"/>
    <w:rsid w:val="00FB0EC1"/>
    <w:rsid w:val="00FB42B8"/>
    <w:rsid w:val="00FB4395"/>
    <w:rsid w:val="00FC1990"/>
    <w:rsid w:val="00FC3432"/>
    <w:rsid w:val="00FC7D13"/>
    <w:rsid w:val="00FD5D69"/>
    <w:rsid w:val="00FE0145"/>
    <w:rsid w:val="00FE0B3F"/>
    <w:rsid w:val="00FE3A3C"/>
    <w:rsid w:val="00FE4B9A"/>
    <w:rsid w:val="00FF0954"/>
    <w:rsid w:val="00FF2F7B"/>
    <w:rsid w:val="00FF5EFA"/>
    <w:rsid w:val="00FF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86C6FF7"/>
  <w15:docId w15:val="{41AADDE8-03D8-4F24-9EDE-67EDB2E0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D1F"/>
    <w:pPr>
      <w:spacing w:after="120"/>
      <w:ind w:firstLine="567"/>
      <w:jc w:val="both"/>
    </w:pPr>
    <w:rPr>
      <w:rFonts w:ascii="Frutiger LT 45 Light" w:hAnsi="Frutiger LT 45 Light"/>
      <w:sz w:val="22"/>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ind w:left="2269"/>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ind w:left="1134"/>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ind w:left="1701"/>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sz w:val="24"/>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ind w:firstLine="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ind w:firstLine="0"/>
      <w:jc w:val="center"/>
    </w:pPr>
    <w:rPr>
      <w:rFonts w:cs="Arial"/>
    </w:rPr>
  </w:style>
  <w:style w:type="paragraph" w:customStyle="1" w:styleId="Descrizione">
    <w:name w:val="Descrizione"/>
    <w:basedOn w:val="Normale"/>
    <w:next w:val="Normale"/>
    <w:qFormat/>
    <w:rsid w:val="00505E97"/>
    <w:pPr>
      <w:spacing w:after="240"/>
      <w:ind w:firstLine="0"/>
      <w:jc w:val="left"/>
    </w:pPr>
    <w:rPr>
      <w:i/>
      <w:sz w:val="18"/>
      <w:szCs w:val="18"/>
    </w:rPr>
  </w:style>
  <w:style w:type="paragraph" w:styleId="Didascalia">
    <w:name w:val="caption"/>
    <w:basedOn w:val="Normale"/>
    <w:next w:val="Figura"/>
    <w:qFormat/>
    <w:rsid w:val="00251ACE"/>
    <w:pPr>
      <w:keepNext/>
      <w:spacing w:before="240"/>
      <w:ind w:firstLine="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firstLine="0"/>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firstLine="0"/>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firstLine="0"/>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ind w:firstLine="0"/>
    </w:pPr>
    <w:rPr>
      <w:i/>
      <w:iCs/>
      <w:smallCaps/>
      <w:color w:val="4F81BD"/>
      <w:sz w:val="16"/>
    </w:rPr>
  </w:style>
  <w:style w:type="paragraph" w:customStyle="1" w:styleId="Introduzione">
    <w:name w:val="Introduzione"/>
    <w:basedOn w:val="Normale"/>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ind w:firstLine="0"/>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ind w:firstLine="0"/>
      <w:jc w:val="left"/>
    </w:pPr>
    <w:rPr>
      <w:i/>
      <w:noProof/>
      <w:color w:val="457FAF"/>
      <w:sz w:val="18"/>
    </w:rPr>
  </w:style>
  <w:style w:type="paragraph" w:customStyle="1" w:styleId="Paragrafetti">
    <w:name w:val="Paragrafetti"/>
    <w:basedOn w:val="Normale"/>
    <w:rsid w:val="001A197D"/>
    <w:pPr>
      <w:spacing w:after="0"/>
      <w:ind w:firstLine="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firstLine="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ind w:firstLine="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ind w:firstLine="0"/>
      <w:jc w:val="center"/>
    </w:pPr>
    <w:rPr>
      <w:b/>
      <w:sz w:val="48"/>
      <w:szCs w:val="40"/>
    </w:rPr>
  </w:style>
  <w:style w:type="paragraph" w:customStyle="1" w:styleId="SottoTitCopertina">
    <w:name w:val="SottoTitCopertina"/>
    <w:basedOn w:val="Normale"/>
    <w:rsid w:val="001A197D"/>
    <w:pPr>
      <w:spacing w:before="120" w:after="0"/>
      <w:ind w:firstLine="0"/>
      <w:jc w:val="center"/>
    </w:pPr>
    <w:rPr>
      <w:b/>
      <w:sz w:val="32"/>
      <w:szCs w:val="40"/>
    </w:rPr>
  </w:style>
  <w:style w:type="numbering" w:customStyle="1" w:styleId="StrutturaTitoli">
    <w:name w:val="StrutturaTitoli"/>
    <w:uiPriority w:val="99"/>
    <w:rsid w:val="006D0D1F"/>
    <w:pPr>
      <w:numPr>
        <w:numId w:val="45"/>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2"/>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2"/>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sz w:val="24"/>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ind w:firstLine="0"/>
    </w:pPr>
    <w:rPr>
      <w:rFonts w:ascii="Garamond" w:hAnsi="Garamond" w:cs="Arial"/>
      <w:spacing w:val="-2"/>
      <w:sz w:val="24"/>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firstLine="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firstLine="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firstLine="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firstLine="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firstLine="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Frutiger LT 45 Light" w:hAnsi="Frutiger LT 45 Light"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 w:val="24"/>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743481246">
      <w:bodyDiv w:val="1"/>
      <w:marLeft w:val="0"/>
      <w:marRight w:val="0"/>
      <w:marTop w:val="0"/>
      <w:marBottom w:val="0"/>
      <w:divBdr>
        <w:top w:val="none" w:sz="0" w:space="0" w:color="auto"/>
        <w:left w:val="none" w:sz="0" w:space="0" w:color="auto"/>
        <w:bottom w:val="none" w:sz="0" w:space="0" w:color="auto"/>
        <w:right w:val="none" w:sz="0" w:space="0" w:color="auto"/>
      </w:divBdr>
    </w:div>
    <w:div w:id="1889103181">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110003046">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e.sico@mef.go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iti.sico.entilocali@mef.gov.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1DA-A2B8-4834-8139-66ECA4BF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9</Pages>
  <Words>4344</Words>
  <Characters>24765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29051</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2022 - La rilevazione prevista dal Titolo V del Decreto legislativo 30 marzo 2001, n. 165</dc:title>
  <dc:creator>girolama.iadicicco</dc:creator>
  <cp:lastModifiedBy>Celletti Antonella</cp:lastModifiedBy>
  <cp:revision>94</cp:revision>
  <cp:lastPrinted>2019-04-23T14:54:00Z</cp:lastPrinted>
  <dcterms:created xsi:type="dcterms:W3CDTF">2020-03-20T07:49:00Z</dcterms:created>
  <dcterms:modified xsi:type="dcterms:W3CDTF">2023-05-26T11:51:00Z</dcterms:modified>
</cp:coreProperties>
</file>