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443580" w14:textId="77777777" w:rsidR="00E05F0B" w:rsidRDefault="00E05F0B" w:rsidP="00631846">
      <w:pPr>
        <w:pStyle w:val="Titolo1"/>
        <w:numPr>
          <w:ilvl w:val="0"/>
          <w:numId w:val="17"/>
        </w:numPr>
        <w:spacing w:before="480"/>
        <w:ind w:left="1985" w:hanging="1985"/>
      </w:pPr>
      <w:bookmarkStart w:id="0" w:name="_Ref6928484"/>
      <w:bookmarkStart w:id="1" w:name="_Ref6928488"/>
      <w:bookmarkStart w:id="2" w:name="_Toc7166526"/>
      <w:r>
        <w:t>Istruzioni specifiche di comparto</w:t>
      </w:r>
      <w:bookmarkEnd w:id="0"/>
      <w:bookmarkEnd w:id="1"/>
      <w:bookmarkEnd w:id="2"/>
      <w:r w:rsidR="00F82DCD">
        <w:t xml:space="preserve"> </w:t>
      </w:r>
      <w:r w:rsidR="00F82DCD">
        <w:tab/>
      </w:r>
      <w:r w:rsidR="00F82DCD">
        <w:tab/>
      </w:r>
      <w:r w:rsidR="00F82DCD">
        <w:tab/>
      </w:r>
      <w:r w:rsidR="00F82DCD">
        <w:tab/>
        <w:t xml:space="preserve"> FUNZIONI CENTRALI</w:t>
      </w:r>
    </w:p>
    <w:p w14:paraId="50C544C5" w14:textId="462BD4CA" w:rsidR="00F82DCD" w:rsidRPr="00981CF6" w:rsidRDefault="00FF41DB" w:rsidP="00FF41DB">
      <w:pPr>
        <w:pStyle w:val="Titolo2"/>
        <w:numPr>
          <w:ilvl w:val="1"/>
          <w:numId w:val="21"/>
        </w:numPr>
        <w:ind w:left="567" w:hanging="425"/>
        <w:rPr>
          <w:i w:val="0"/>
        </w:rPr>
      </w:pPr>
      <w:r>
        <w:rPr>
          <w:i w:val="0"/>
        </w:rPr>
        <w:t xml:space="preserve">- </w:t>
      </w:r>
      <w:r w:rsidR="00F82DCD" w:rsidRPr="00981CF6">
        <w:rPr>
          <w:i w:val="0"/>
        </w:rPr>
        <w:t>MINISTERI</w:t>
      </w:r>
    </w:p>
    <w:p w14:paraId="3AEC082B" w14:textId="422970B5" w:rsidR="00E05F0B" w:rsidRDefault="00E05F0B" w:rsidP="005405BB">
      <w:pPr>
        <w:pStyle w:val="Introduzione"/>
        <w:spacing w:before="0" w:beforeAutospacing="0" w:after="120" w:afterAutospacing="0" w:line="360" w:lineRule="auto"/>
        <w:ind w:firstLine="0"/>
        <w:rPr>
          <w:rFonts w:ascii="Garamond" w:hAnsi="Garamond"/>
          <w:i w:val="0"/>
          <w:sz w:val="24"/>
        </w:rPr>
      </w:pPr>
      <w:r w:rsidRPr="00623232">
        <w:rPr>
          <w:rFonts w:ascii="Garamond" w:hAnsi="Garamond"/>
          <w:i w:val="0"/>
          <w:sz w:val="24"/>
        </w:rPr>
        <w:t>Per le Istituzioni appa</w:t>
      </w:r>
      <w:r w:rsidR="00D9391D">
        <w:rPr>
          <w:rFonts w:ascii="Garamond" w:hAnsi="Garamond"/>
          <w:i w:val="0"/>
          <w:sz w:val="24"/>
        </w:rPr>
        <w:t>rtenenti al</w:t>
      </w:r>
      <w:r w:rsidR="00AD1B72">
        <w:rPr>
          <w:rFonts w:ascii="Garamond" w:hAnsi="Garamond"/>
          <w:i w:val="0"/>
          <w:sz w:val="24"/>
        </w:rPr>
        <w:t>la tipologia</w:t>
      </w:r>
      <w:r w:rsidR="00D9391D">
        <w:rPr>
          <w:rFonts w:ascii="Garamond" w:hAnsi="Garamond"/>
          <w:i w:val="0"/>
          <w:sz w:val="24"/>
        </w:rPr>
        <w:t xml:space="preserve"> Ministeri</w:t>
      </w:r>
      <w:r w:rsidRPr="00623232">
        <w:rPr>
          <w:rFonts w:ascii="Garamond" w:hAnsi="Garamond"/>
          <w:i w:val="0"/>
          <w:sz w:val="24"/>
        </w:rPr>
        <w:t xml:space="preserve"> non si richiede sottoscrizione dei modelli di rilevazione da parte degli organi di controllo.</w:t>
      </w:r>
    </w:p>
    <w:p w14:paraId="64F8C8FB" w14:textId="77777777" w:rsidR="00941FDC" w:rsidRPr="00932B9E" w:rsidRDefault="00941FDC" w:rsidP="00941FDC">
      <w:pPr>
        <w:spacing w:line="360" w:lineRule="auto"/>
        <w:ind w:firstLine="0"/>
        <w:rPr>
          <w:b/>
          <w:sz w:val="24"/>
        </w:rPr>
      </w:pPr>
      <w:r w:rsidRPr="00932B9E">
        <w:rPr>
          <w:b/>
          <w:sz w:val="24"/>
        </w:rPr>
        <w:t>Nuova tabella “Famiglie professionali” - TFAM</w:t>
      </w:r>
    </w:p>
    <w:p w14:paraId="37432B03" w14:textId="53A6C263" w:rsidR="00941FDC" w:rsidRPr="00932B9E" w:rsidRDefault="00941FDC" w:rsidP="00941FDC">
      <w:pPr>
        <w:spacing w:after="0" w:line="360" w:lineRule="auto"/>
        <w:ind w:firstLine="0"/>
        <w:rPr>
          <w:rFonts w:ascii="Garamond" w:hAnsi="Garamond"/>
          <w:sz w:val="24"/>
        </w:rPr>
      </w:pPr>
      <w:r>
        <w:rPr>
          <w:rFonts w:ascii="Garamond" w:hAnsi="Garamond"/>
          <w:sz w:val="24"/>
        </w:rPr>
        <w:t>A partire dalla rilevazione 2022 è stata predisposta</w:t>
      </w:r>
      <w:r w:rsidRPr="00932B9E">
        <w:rPr>
          <w:rFonts w:ascii="Garamond" w:hAnsi="Garamond"/>
          <w:sz w:val="24"/>
        </w:rPr>
        <w:t xml:space="preserve"> una nuova </w:t>
      </w:r>
      <w:r>
        <w:rPr>
          <w:rFonts w:ascii="Garamond" w:hAnsi="Garamond"/>
          <w:sz w:val="24"/>
        </w:rPr>
        <w:t>tabella per rilevare</w:t>
      </w:r>
      <w:r w:rsidRPr="00932B9E">
        <w:rPr>
          <w:rFonts w:ascii="Garamond" w:hAnsi="Garamond"/>
          <w:sz w:val="24"/>
        </w:rPr>
        <w:t xml:space="preserve"> le famiglie professionali che ogni amministrazione deve definire</w:t>
      </w:r>
      <w:r>
        <w:rPr>
          <w:rFonts w:ascii="Garamond" w:hAnsi="Garamond"/>
          <w:sz w:val="24"/>
        </w:rPr>
        <w:t xml:space="preserve">, secondo quanto previsto dal </w:t>
      </w:r>
      <w:r>
        <w:rPr>
          <w:rFonts w:ascii="Garamond" w:hAnsi="Garamond"/>
        </w:rPr>
        <w:t xml:space="preserve">CCNL 2019-2021 per le </w:t>
      </w:r>
      <w:r w:rsidR="002656D2">
        <w:rPr>
          <w:rFonts w:ascii="Garamond" w:hAnsi="Garamond"/>
        </w:rPr>
        <w:t>F</w:t>
      </w:r>
      <w:r>
        <w:rPr>
          <w:rFonts w:ascii="Garamond" w:hAnsi="Garamond"/>
        </w:rPr>
        <w:t>unzion</w:t>
      </w:r>
      <w:r w:rsidR="002656D2">
        <w:rPr>
          <w:rFonts w:ascii="Garamond" w:hAnsi="Garamond"/>
        </w:rPr>
        <w:t>i</w:t>
      </w:r>
      <w:r>
        <w:rPr>
          <w:rFonts w:ascii="Garamond" w:hAnsi="Garamond"/>
        </w:rPr>
        <w:t xml:space="preserve"> </w:t>
      </w:r>
      <w:r w:rsidR="002656D2">
        <w:rPr>
          <w:rFonts w:ascii="Garamond" w:hAnsi="Garamond"/>
        </w:rPr>
        <w:t>C</w:t>
      </w:r>
      <w:r>
        <w:rPr>
          <w:rFonts w:ascii="Garamond" w:hAnsi="Garamond"/>
        </w:rPr>
        <w:t>entrali</w:t>
      </w:r>
      <w:r>
        <w:rPr>
          <w:rFonts w:ascii="Garamond" w:hAnsi="Garamond"/>
          <w:sz w:val="24"/>
        </w:rPr>
        <w:t>.</w:t>
      </w:r>
      <w:r w:rsidRPr="00932B9E">
        <w:rPr>
          <w:rFonts w:ascii="Garamond" w:hAnsi="Garamond"/>
          <w:sz w:val="24"/>
        </w:rPr>
        <w:t xml:space="preserve"> Per ciascuna delle quattro categorie di personale</w:t>
      </w:r>
      <w:r w:rsidR="00D33CD4">
        <w:rPr>
          <w:rFonts w:ascii="Garamond" w:hAnsi="Garamond"/>
          <w:sz w:val="24"/>
        </w:rPr>
        <w:t xml:space="preserve"> previste dal nuovo contratto</w:t>
      </w:r>
      <w:r w:rsidRPr="00932B9E">
        <w:rPr>
          <w:rFonts w:ascii="Garamond" w:hAnsi="Garamond"/>
          <w:sz w:val="24"/>
        </w:rPr>
        <w:t xml:space="preserve">, l’amministrazione deve </w:t>
      </w:r>
      <w:r>
        <w:rPr>
          <w:rFonts w:ascii="Garamond" w:hAnsi="Garamond"/>
          <w:sz w:val="24"/>
        </w:rPr>
        <w:t>elencare</w:t>
      </w:r>
      <w:r w:rsidRPr="00932B9E">
        <w:rPr>
          <w:rFonts w:ascii="Garamond" w:hAnsi="Garamond"/>
          <w:sz w:val="24"/>
        </w:rPr>
        <w:t xml:space="preserve"> le famiglie professionali che sono state individuate. Per </w:t>
      </w:r>
      <w:r w:rsidR="00D33CD4">
        <w:rPr>
          <w:rFonts w:ascii="Garamond" w:hAnsi="Garamond"/>
          <w:sz w:val="24"/>
        </w:rPr>
        <w:t>ogni</w:t>
      </w:r>
      <w:r w:rsidRPr="00932B9E">
        <w:rPr>
          <w:rFonts w:ascii="Garamond" w:hAnsi="Garamond"/>
          <w:sz w:val="24"/>
        </w:rPr>
        <w:t xml:space="preserve"> categoria è possibile indicare fino a dieci famiglie professionali.</w:t>
      </w:r>
    </w:p>
    <w:p w14:paraId="0C0221DB" w14:textId="77777777" w:rsidR="00E05F0B" w:rsidRPr="00081899" w:rsidRDefault="00E05F0B" w:rsidP="00C06E3D">
      <w:pPr>
        <w:pStyle w:val="Introduzione"/>
        <w:spacing w:before="240" w:beforeAutospacing="0" w:after="120" w:afterAutospacing="0" w:line="360" w:lineRule="auto"/>
        <w:ind w:firstLine="0"/>
        <w:rPr>
          <w:b/>
          <w:bCs/>
          <w:i w:val="0"/>
          <w:sz w:val="24"/>
        </w:rPr>
      </w:pPr>
      <w:r w:rsidRPr="00081899">
        <w:rPr>
          <w:b/>
          <w:bCs/>
          <w:i w:val="0"/>
          <w:sz w:val="24"/>
        </w:rPr>
        <w:t>Scheda Informativa 1</w:t>
      </w:r>
    </w:p>
    <w:p w14:paraId="48D985EE" w14:textId="77777777" w:rsidR="00E05F0B" w:rsidRPr="00081899" w:rsidRDefault="00E05F0B" w:rsidP="005405BB">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Le istruzioni di compilazione che seguono</w:t>
      </w:r>
      <w:r w:rsidR="00AD1B72">
        <w:rPr>
          <w:rFonts w:ascii="Garamond" w:hAnsi="Garamond"/>
          <w:i w:val="0"/>
          <w:sz w:val="24"/>
        </w:rPr>
        <w:t>,</w:t>
      </w:r>
      <w:r w:rsidRPr="00081899">
        <w:rPr>
          <w:rFonts w:ascii="Garamond" w:hAnsi="Garamond"/>
          <w:i w:val="0"/>
          <w:sz w:val="24"/>
        </w:rPr>
        <w:t xml:space="preserve"> relative alle domande presenti nella scheda informativa 1</w:t>
      </w:r>
      <w:r w:rsidR="00AD1B72">
        <w:rPr>
          <w:rFonts w:ascii="Garamond" w:hAnsi="Garamond"/>
          <w:i w:val="0"/>
          <w:sz w:val="24"/>
        </w:rPr>
        <w:t>,</w:t>
      </w:r>
      <w:r w:rsidRPr="00081899">
        <w:rPr>
          <w:rFonts w:ascii="Garamond" w:hAnsi="Garamond"/>
          <w:i w:val="0"/>
          <w:sz w:val="24"/>
        </w:rPr>
        <w:t xml:space="preserve"> completano quelle generali contenute nel</w:t>
      </w:r>
      <w:r w:rsidR="00AD1B72">
        <w:rPr>
          <w:rFonts w:ascii="Garamond" w:hAnsi="Garamond"/>
          <w:i w:val="0"/>
          <w:sz w:val="24"/>
        </w:rPr>
        <w:t xml:space="preserve"> capitolo</w:t>
      </w:r>
      <w:r w:rsidRPr="00081899">
        <w:rPr>
          <w:rFonts w:ascii="Garamond" w:hAnsi="Garamond"/>
          <w:i w:val="0"/>
          <w:sz w:val="24"/>
        </w:rPr>
        <w:t xml:space="preserve"> “Informazioni di carattere generale” al quale si rimanda.</w:t>
      </w:r>
    </w:p>
    <w:p w14:paraId="5BF3DE37" w14:textId="77777777" w:rsidR="00E05F0B" w:rsidRPr="00592F24" w:rsidRDefault="00E05F0B" w:rsidP="00C06E3D">
      <w:pPr>
        <w:pStyle w:val="Introduzione"/>
        <w:spacing w:before="240" w:beforeAutospacing="0" w:after="120" w:afterAutospacing="0" w:line="360" w:lineRule="auto"/>
        <w:ind w:firstLine="0"/>
        <w:rPr>
          <w:b/>
          <w:bCs/>
          <w:i w:val="0"/>
          <w:sz w:val="24"/>
        </w:rPr>
      </w:pPr>
      <w:r w:rsidRPr="00592F24">
        <w:rPr>
          <w:b/>
          <w:bCs/>
          <w:i w:val="0"/>
          <w:sz w:val="24"/>
        </w:rPr>
        <w:t>Personale assegnato, ai sensi dell’art. 14, comma 2 del d.lgs. 165/2001, agli uffici di diretta collaborazione del Ministro.</w:t>
      </w:r>
    </w:p>
    <w:p w14:paraId="35A0CD41" w14:textId="77777777" w:rsidR="00E05F0B" w:rsidRPr="00081899" w:rsidRDefault="00E05F0B" w:rsidP="005405BB">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Il personale assegnato agli Uffici di diretta collaborazione del Ministro, comprese le unità con incarico di Consigliere diplomatico, Aiutante di campo, Portavoce del Ministro, Capo ufficio stampa, Capo ufficio legislativo, ecc., va rilevato prestando attenzione alle casistiche sotto riportate. Le unità di personale da indicare e le spese correlate, non costituiscono dati aggiuntivi ma rappresentano un “di cui” delle informazioni rilevate nelle altre tabelle del modello:</w:t>
      </w:r>
    </w:p>
    <w:p w14:paraId="74EF1851" w14:textId="77777777" w:rsidR="00E05F0B" w:rsidRDefault="00E05F0B" w:rsidP="00EF57C5">
      <w:pPr>
        <w:pStyle w:val="Introduzione"/>
        <w:numPr>
          <w:ilvl w:val="0"/>
          <w:numId w:val="15"/>
        </w:numPr>
        <w:spacing w:before="0" w:beforeAutospacing="0" w:after="120" w:afterAutospacing="0" w:line="360" w:lineRule="auto"/>
        <w:rPr>
          <w:rFonts w:ascii="Garamond" w:hAnsi="Garamond"/>
          <w:i w:val="0"/>
          <w:sz w:val="24"/>
        </w:rPr>
      </w:pPr>
      <w:r w:rsidRPr="00081899">
        <w:rPr>
          <w:rFonts w:ascii="Garamond" w:hAnsi="Garamond"/>
          <w:i w:val="0"/>
          <w:sz w:val="24"/>
        </w:rPr>
        <w:t xml:space="preserve">personale con qualifica dirigenziale e non dirigenziale </w:t>
      </w:r>
      <w:r w:rsidRPr="00081899">
        <w:rPr>
          <w:rFonts w:ascii="Garamond" w:hAnsi="Garamond"/>
          <w:i w:val="0"/>
          <w:sz w:val="24"/>
          <w:u w:val="single"/>
        </w:rPr>
        <w:t>appartenente all’amministrazione</w:t>
      </w:r>
      <w:r w:rsidRPr="00081899">
        <w:rPr>
          <w:rFonts w:ascii="Garamond" w:hAnsi="Garamond"/>
          <w:i w:val="0"/>
          <w:sz w:val="24"/>
        </w:rPr>
        <w:t>: va rilevato in tutte le tabelle di organico e di spesa; la relativa indennità va rilevata nella voce della tabella 13 “Indennità uffici diretta collaborazione Ministro” (cod. S760). Tali unità di personale vanno indicate anche nella scheda informativa 1 in corrispondenza delle specifiche domande riferite separatamente al personale dirigente e non dirigente.</w:t>
      </w:r>
    </w:p>
    <w:p w14:paraId="1384D63C" w14:textId="77777777" w:rsidR="00E05F0B" w:rsidRPr="00AD1B72" w:rsidRDefault="00E05F0B" w:rsidP="00EF57C5">
      <w:pPr>
        <w:pStyle w:val="Introduzione"/>
        <w:numPr>
          <w:ilvl w:val="0"/>
          <w:numId w:val="15"/>
        </w:numPr>
        <w:spacing w:before="0" w:beforeAutospacing="0" w:after="120" w:afterAutospacing="0" w:line="360" w:lineRule="auto"/>
        <w:rPr>
          <w:rFonts w:ascii="Garamond" w:hAnsi="Garamond"/>
          <w:i w:val="0"/>
          <w:sz w:val="24"/>
        </w:rPr>
      </w:pPr>
      <w:r w:rsidRPr="00AD1B72">
        <w:rPr>
          <w:rFonts w:ascii="Garamond" w:hAnsi="Garamond"/>
          <w:i w:val="0"/>
          <w:sz w:val="24"/>
        </w:rPr>
        <w:lastRenderedPageBreak/>
        <w:t xml:space="preserve">personale in posizione di comando/distacco o fuori ruolo </w:t>
      </w:r>
      <w:r w:rsidRPr="00AD1B72">
        <w:rPr>
          <w:rFonts w:ascii="Garamond" w:hAnsi="Garamond"/>
          <w:i w:val="0"/>
          <w:sz w:val="24"/>
          <w:u w:val="single"/>
        </w:rPr>
        <w:t>proveniente da altre pubbliche amministrazioni</w:t>
      </w:r>
      <w:r w:rsidRPr="00AD1B72">
        <w:rPr>
          <w:rFonts w:ascii="Garamond" w:hAnsi="Garamond"/>
          <w:i w:val="0"/>
          <w:sz w:val="24"/>
        </w:rPr>
        <w:t>: va rilevato in entrata nella tabella 3 nelle specifiche colonne utilizzando</w:t>
      </w:r>
      <w:r w:rsidR="00AD1B72">
        <w:rPr>
          <w:rFonts w:ascii="Garamond" w:hAnsi="Garamond"/>
          <w:i w:val="0"/>
          <w:sz w:val="24"/>
        </w:rPr>
        <w:t>,</w:t>
      </w:r>
      <w:r w:rsidRPr="00AD1B72">
        <w:rPr>
          <w:rFonts w:ascii="Garamond" w:hAnsi="Garamond"/>
          <w:i w:val="0"/>
          <w:sz w:val="24"/>
        </w:rPr>
        <w:t xml:space="preserve"> per le figure di livello dirigenziale o equiparabili, la qualifica di “Dirigente I fascia a tempo determinato” o “Dirigente II fascia a tempo determinato” (ne va data indicazione nel campo “Note e chiarimenti alla rilevazione” della scheda informativa 1) e nelle qualifiche riferite al personale del comparto nel caso di personale non dirigente. Tali unità di personale vanno indicate nella scheda informativa 1 in corrispondenza della specifica domanda “Unità di personale esterno all’Istituzione in posizione di comando, distacco, fuori ruolo o esperti, consulenti e co.co.co assegnati agli uffici di diretta collaborazione del Ministro”.</w:t>
      </w:r>
      <w:r w:rsidR="005B671B" w:rsidRPr="00AD1B72">
        <w:rPr>
          <w:rFonts w:ascii="Garamond" w:hAnsi="Garamond"/>
          <w:i w:val="0"/>
          <w:sz w:val="24"/>
        </w:rPr>
        <w:t xml:space="preserve"> </w:t>
      </w:r>
      <w:r w:rsidRPr="00AD1B72">
        <w:rPr>
          <w:rFonts w:ascii="Garamond" w:hAnsi="Garamond"/>
          <w:i w:val="0"/>
          <w:sz w:val="24"/>
        </w:rPr>
        <w:t xml:space="preserve">Nel caso in cui a tale personale l’Istituzione di destinazione eroghi direttamente </w:t>
      </w:r>
      <w:r w:rsidRPr="00AD1B72">
        <w:rPr>
          <w:rFonts w:ascii="Garamond" w:hAnsi="Garamond"/>
          <w:i w:val="0"/>
          <w:sz w:val="24"/>
          <w:u w:val="single"/>
        </w:rPr>
        <w:t>tutto il trattamento economico</w:t>
      </w:r>
      <w:r w:rsidRPr="00AD1B72">
        <w:rPr>
          <w:rFonts w:ascii="Garamond" w:hAnsi="Garamond"/>
          <w:i w:val="0"/>
          <w:sz w:val="24"/>
        </w:rPr>
        <w:t>, i dati di spesa vanno rilevati con le stesse modalità applicate al personale dipendente dall’amministrazione che rileva. Se invece l’Amministrazione di destinazione eroga solo una parte del trattamento accessorio, la spesa andrà rilevata nella voce “Competenze per personale comandato/distaccato presso l’Amministrazione” (cod. S761), avendo cura di sottrarla, per evitare duplicazioni, dalle altre voci di spesa di tabella 13 nel caso sia stata corrisposta attraverso NoiPA. Eventuali rimborsi effettuati all’amministrazione di appartenenza vanno indicati nella tabella 14 alla voce con codice P071.</w:t>
      </w:r>
    </w:p>
    <w:p w14:paraId="6A1B8A8B" w14:textId="77777777" w:rsidR="00E05F0B" w:rsidRPr="00081899" w:rsidRDefault="00E05F0B" w:rsidP="00EF57C5">
      <w:pPr>
        <w:pStyle w:val="Introduzione"/>
        <w:numPr>
          <w:ilvl w:val="0"/>
          <w:numId w:val="15"/>
        </w:numPr>
        <w:spacing w:before="0" w:beforeAutospacing="0" w:after="120" w:afterAutospacing="0" w:line="360" w:lineRule="auto"/>
        <w:rPr>
          <w:rFonts w:ascii="Garamond" w:hAnsi="Garamond"/>
          <w:i w:val="0"/>
          <w:sz w:val="24"/>
        </w:rPr>
      </w:pPr>
      <w:r w:rsidRPr="00081899">
        <w:rPr>
          <w:rFonts w:ascii="Garamond" w:hAnsi="Garamond"/>
          <w:i w:val="0"/>
          <w:sz w:val="24"/>
        </w:rPr>
        <w:t xml:space="preserve">personale </w:t>
      </w:r>
      <w:r w:rsidRPr="00AD1B72">
        <w:rPr>
          <w:rFonts w:ascii="Garamond" w:hAnsi="Garamond"/>
          <w:i w:val="0"/>
          <w:sz w:val="24"/>
          <w:u w:val="single"/>
        </w:rPr>
        <w:t>estraneo alle pubbliche amministrazioni</w:t>
      </w:r>
      <w:r w:rsidRPr="00081899">
        <w:rPr>
          <w:rFonts w:ascii="Garamond" w:hAnsi="Garamond"/>
          <w:i w:val="0"/>
          <w:sz w:val="24"/>
        </w:rPr>
        <w:t xml:space="preserve">: va rilevato nelle specifiche domande della scheda informativa 1, se lavora in forza di contratti co.co.co o incarichi libero professionali di </w:t>
      </w:r>
      <w:r w:rsidR="00D9391D" w:rsidRPr="00081899">
        <w:rPr>
          <w:rFonts w:ascii="Garamond" w:hAnsi="Garamond"/>
          <w:i w:val="0"/>
          <w:sz w:val="24"/>
        </w:rPr>
        <w:t>studio,</w:t>
      </w:r>
      <w:r w:rsidRPr="00081899">
        <w:rPr>
          <w:rFonts w:ascii="Garamond" w:hAnsi="Garamond"/>
          <w:i w:val="0"/>
          <w:sz w:val="24"/>
        </w:rPr>
        <w:t xml:space="preserve"> ricerca e consulenza, o nella tabella 2, se con contratto a tempo determinato, inserendolo nelle categorie di personale dell’Istituzione che rileva. Le relative spese vanno rilevate nella tabella 14. Anche queste unità di personale vanno indicate nella scheda informativa 1 in corrispondenza della specifica domanda “Unità di personale esterno all’Istituzione in posizione di comando, distacco, fuori ruolo o esperti, consulenti e co.co.co assegnati agli uffici di diretta collaborazione del Ministro”.</w:t>
      </w:r>
    </w:p>
    <w:p w14:paraId="3D9EF307" w14:textId="77777777" w:rsidR="00E05F0B" w:rsidRPr="00081899" w:rsidRDefault="00E05F0B" w:rsidP="005405BB">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Nelle tre domande previste nella scheda informativa 1 per rilevare la spesa complessivamente sostenuta dall’Istituzione nell’anno di rilevazione per il personale assegnato ai suddetti uffici di diretta collaborazione con il Ministro, vanno considerate anche le spese riferite ad unità di personale non più presenti alla data del 31.12.</w:t>
      </w:r>
    </w:p>
    <w:p w14:paraId="15DE290A" w14:textId="77777777" w:rsidR="00E05F0B" w:rsidRPr="00081899" w:rsidRDefault="00E05F0B" w:rsidP="00E05F0B">
      <w:pPr>
        <w:pStyle w:val="Introduzione"/>
        <w:ind w:firstLine="0"/>
        <w:rPr>
          <w:b/>
          <w:bCs/>
          <w:i w:val="0"/>
          <w:sz w:val="24"/>
        </w:rPr>
      </w:pPr>
      <w:r w:rsidRPr="00081899">
        <w:rPr>
          <w:b/>
          <w:bCs/>
          <w:i w:val="0"/>
          <w:sz w:val="24"/>
        </w:rPr>
        <w:t>Tabella 1 - Personale dipendente a tempo indeterminato e personale dirigente in servizio al 31 dicembre</w:t>
      </w:r>
    </w:p>
    <w:p w14:paraId="06D921C7" w14:textId="77777777" w:rsidR="00E05F0B" w:rsidRPr="00081899" w:rsidRDefault="00E05F0B" w:rsidP="005405BB">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Nella compilazione della tabella 1 si fa presente quanto segue:</w:t>
      </w:r>
    </w:p>
    <w:p w14:paraId="52F18B29" w14:textId="77777777" w:rsidR="00E05F0B" w:rsidRPr="00081899" w:rsidRDefault="00E05F0B" w:rsidP="00EF57C5">
      <w:pPr>
        <w:pStyle w:val="Introduzione"/>
        <w:numPr>
          <w:ilvl w:val="0"/>
          <w:numId w:val="13"/>
        </w:numPr>
        <w:spacing w:before="0" w:beforeAutospacing="0" w:after="120" w:afterAutospacing="0" w:line="360" w:lineRule="auto"/>
        <w:ind w:left="714" w:hanging="357"/>
        <w:rPr>
          <w:rFonts w:ascii="Garamond" w:hAnsi="Garamond"/>
          <w:i w:val="0"/>
          <w:sz w:val="24"/>
        </w:rPr>
      </w:pPr>
      <w:r w:rsidRPr="00081899">
        <w:rPr>
          <w:rFonts w:ascii="Garamond" w:hAnsi="Garamond"/>
          <w:i w:val="0"/>
          <w:sz w:val="24"/>
        </w:rPr>
        <w:t>nella qualifica di dirigente di I fascia vanno compresi anche i dirigenti di II fascia con incarico di direzione di uffici dirigenziali generali;</w:t>
      </w:r>
    </w:p>
    <w:p w14:paraId="177482C2" w14:textId="77777777" w:rsidR="00E05F0B" w:rsidRDefault="00E05F0B" w:rsidP="00EF57C5">
      <w:pPr>
        <w:pStyle w:val="Introduzione"/>
        <w:numPr>
          <w:ilvl w:val="0"/>
          <w:numId w:val="13"/>
        </w:numPr>
        <w:spacing w:before="0" w:beforeAutospacing="0" w:after="120" w:afterAutospacing="0" w:line="360" w:lineRule="auto"/>
        <w:ind w:left="714" w:hanging="357"/>
        <w:rPr>
          <w:rFonts w:ascii="Garamond" w:hAnsi="Garamond"/>
          <w:i w:val="0"/>
          <w:sz w:val="24"/>
        </w:rPr>
      </w:pPr>
      <w:r w:rsidRPr="00081899">
        <w:rPr>
          <w:rFonts w:ascii="Garamond" w:hAnsi="Garamond"/>
          <w:i w:val="0"/>
          <w:sz w:val="24"/>
        </w:rPr>
        <w:lastRenderedPageBreak/>
        <w:t>nelle qualifiche di dirigente di I e II fascia a tempo determinato va rilevato il personale cui sono stati conferiti incarichi con contratto a tempo determinato ai sensi dell’art. 19, comma 6, del d.lgs. 165/2001 e successive modificazioni;</w:t>
      </w:r>
    </w:p>
    <w:p w14:paraId="6BC8FE4D" w14:textId="77777777" w:rsidR="00DB16EA" w:rsidRPr="00081899" w:rsidRDefault="00837A8F" w:rsidP="00EF57C5">
      <w:pPr>
        <w:pStyle w:val="Introduzione"/>
        <w:numPr>
          <w:ilvl w:val="0"/>
          <w:numId w:val="13"/>
        </w:numPr>
        <w:spacing w:before="0" w:beforeAutospacing="0" w:after="120" w:afterAutospacing="0" w:line="360" w:lineRule="auto"/>
        <w:ind w:left="714" w:hanging="357"/>
        <w:rPr>
          <w:rFonts w:ascii="Garamond" w:hAnsi="Garamond"/>
          <w:i w:val="0"/>
          <w:sz w:val="24"/>
        </w:rPr>
      </w:pPr>
      <w:r>
        <w:rPr>
          <w:rFonts w:ascii="Garamond" w:hAnsi="Garamond"/>
          <w:i w:val="0"/>
          <w:sz w:val="24"/>
        </w:rPr>
        <w:t>a</w:t>
      </w:r>
      <w:r w:rsidRPr="00F82DCD">
        <w:rPr>
          <w:rFonts w:ascii="Garamond" w:hAnsi="Garamond"/>
          <w:i w:val="0"/>
          <w:sz w:val="24"/>
        </w:rPr>
        <w:t xml:space="preserve"> decorrere dal 1° gennaio 2019 è stato istituito il ruolo dei dirigenti sanitari del Ministero della </w:t>
      </w:r>
      <w:r w:rsidR="00771346">
        <w:rPr>
          <w:rFonts w:ascii="Garamond" w:hAnsi="Garamond"/>
          <w:i w:val="0"/>
          <w:sz w:val="24"/>
        </w:rPr>
        <w:t>S</w:t>
      </w:r>
      <w:r w:rsidRPr="00F82DCD">
        <w:rPr>
          <w:rFonts w:ascii="Garamond" w:hAnsi="Garamond"/>
          <w:i w:val="0"/>
          <w:sz w:val="24"/>
        </w:rPr>
        <w:t xml:space="preserve">alute, nel quale confluiscono, nella qualifica unica di </w:t>
      </w:r>
      <w:r>
        <w:rPr>
          <w:rFonts w:ascii="Garamond" w:hAnsi="Garamond"/>
          <w:i w:val="0"/>
          <w:sz w:val="24"/>
        </w:rPr>
        <w:t>D</w:t>
      </w:r>
      <w:r w:rsidRPr="00F82DCD">
        <w:rPr>
          <w:rFonts w:ascii="Garamond" w:hAnsi="Garamond"/>
          <w:i w:val="0"/>
          <w:sz w:val="24"/>
        </w:rPr>
        <w:t xml:space="preserve">irigente </w:t>
      </w:r>
      <w:r w:rsidR="00771346">
        <w:rPr>
          <w:rFonts w:ascii="Garamond" w:hAnsi="Garamond"/>
          <w:i w:val="0"/>
          <w:sz w:val="24"/>
        </w:rPr>
        <w:t>S</w:t>
      </w:r>
      <w:r w:rsidRPr="00F82DCD">
        <w:rPr>
          <w:rFonts w:ascii="Garamond" w:hAnsi="Garamond"/>
          <w:i w:val="0"/>
          <w:sz w:val="24"/>
        </w:rPr>
        <w:t xml:space="preserve">anitario, i dirigenti delle professionalità sanitarie e i dirigenti di seconda fascia con professionalità </w:t>
      </w:r>
      <w:r w:rsidR="00D9391D" w:rsidRPr="00F82DCD">
        <w:rPr>
          <w:rFonts w:ascii="Garamond" w:hAnsi="Garamond"/>
          <w:i w:val="0"/>
          <w:sz w:val="24"/>
        </w:rPr>
        <w:t>sanitaria.</w:t>
      </w:r>
    </w:p>
    <w:p w14:paraId="18D0C829" w14:textId="77777777" w:rsidR="00E05F0B" w:rsidRPr="00081899" w:rsidRDefault="00E05F0B" w:rsidP="00C06E3D">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Vanno rilevati in una specifica qualifica i dati relativi ai Capi dipartimento, per le Istituzioni nelle quali le strutture di primo livello sono rappresentate dai dipartimenti, ed ai Segretari generali, per quelle Istituzioni nelle quali le strutture di primo livello sono costituite dalle direzioni generali (art. 3 d.lgs. n. 300/1999).</w:t>
      </w:r>
    </w:p>
    <w:p w14:paraId="1C9B8DDC" w14:textId="77777777" w:rsidR="00E05F0B" w:rsidRPr="00081899" w:rsidRDefault="00E05F0B" w:rsidP="00C06E3D">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La rilevazione dei Capi dipartimento va fatta presentando attenzione alla seguente casistica:</w:t>
      </w:r>
    </w:p>
    <w:p w14:paraId="169DF6E8" w14:textId="77777777" w:rsidR="00E05F0B" w:rsidRPr="00081899" w:rsidRDefault="00E05F0B" w:rsidP="00EF57C5">
      <w:pPr>
        <w:pStyle w:val="Introduzione"/>
        <w:numPr>
          <w:ilvl w:val="0"/>
          <w:numId w:val="9"/>
        </w:numPr>
        <w:spacing w:before="0" w:beforeAutospacing="0" w:after="120" w:afterAutospacing="0" w:line="360" w:lineRule="auto"/>
        <w:ind w:left="777" w:hanging="357"/>
        <w:rPr>
          <w:rFonts w:ascii="Garamond" w:hAnsi="Garamond"/>
          <w:i w:val="0"/>
          <w:sz w:val="24"/>
        </w:rPr>
      </w:pPr>
      <w:r w:rsidRPr="00081899">
        <w:rPr>
          <w:rFonts w:ascii="Garamond" w:hAnsi="Garamond"/>
          <w:i w:val="0"/>
          <w:sz w:val="24"/>
        </w:rPr>
        <w:t>il Capo dipartimento/Segretario generale è unità di personale dipendente dall’amministrazione ma le spese ricavabili dai sistemi informativi sono incluse in quelle relative ai Dirigenti di I fascia; queste andranno scorporate dalla qualifica dei Dirigenti di I fascia ed inserite in corrispondenza della qualifica specifica;</w:t>
      </w:r>
    </w:p>
    <w:p w14:paraId="4515EEC8" w14:textId="7BE07C07" w:rsidR="00E05F0B" w:rsidRPr="00081899" w:rsidRDefault="00E05F0B" w:rsidP="00EF57C5">
      <w:pPr>
        <w:pStyle w:val="Introduzione"/>
        <w:numPr>
          <w:ilvl w:val="0"/>
          <w:numId w:val="9"/>
        </w:numPr>
        <w:spacing w:before="0" w:beforeAutospacing="0" w:after="120" w:afterAutospacing="0" w:line="360" w:lineRule="auto"/>
        <w:ind w:left="777" w:hanging="357"/>
        <w:rPr>
          <w:rFonts w:ascii="Garamond" w:hAnsi="Garamond"/>
          <w:i w:val="0"/>
          <w:sz w:val="24"/>
        </w:rPr>
      </w:pPr>
      <w:r w:rsidRPr="00081899">
        <w:rPr>
          <w:rFonts w:ascii="Garamond" w:hAnsi="Garamond"/>
          <w:i w:val="0"/>
          <w:sz w:val="24"/>
        </w:rPr>
        <w:t xml:space="preserve">come Capo dipartimento/Segretario </w:t>
      </w:r>
      <w:r w:rsidR="00676FD6" w:rsidRPr="00081899">
        <w:rPr>
          <w:rFonts w:ascii="Garamond" w:hAnsi="Garamond"/>
          <w:i w:val="0"/>
          <w:sz w:val="24"/>
        </w:rPr>
        <w:t xml:space="preserve">generale </w:t>
      </w:r>
      <w:r w:rsidR="00D9391D" w:rsidRPr="00081899">
        <w:rPr>
          <w:rFonts w:ascii="Garamond" w:hAnsi="Garamond"/>
          <w:i w:val="0"/>
          <w:sz w:val="24"/>
        </w:rPr>
        <w:t>è</w:t>
      </w:r>
      <w:r w:rsidRPr="00081899">
        <w:rPr>
          <w:rFonts w:ascii="Garamond" w:hAnsi="Garamond"/>
          <w:i w:val="0"/>
          <w:sz w:val="24"/>
        </w:rPr>
        <w:t xml:space="preserve"> scelto personale estraneo all’amministrazione; andrà rilevato in tabella 6 nella causale assunto per “Altre </w:t>
      </w:r>
      <w:r w:rsidRPr="00676FD6">
        <w:rPr>
          <w:rFonts w:ascii="Garamond" w:hAnsi="Garamond"/>
          <w:i w:val="0"/>
          <w:sz w:val="24"/>
        </w:rPr>
        <w:t>cause</w:t>
      </w:r>
      <w:r w:rsidRPr="00081899">
        <w:rPr>
          <w:rFonts w:ascii="Garamond" w:hAnsi="Garamond"/>
          <w:i w:val="0"/>
          <w:sz w:val="24"/>
        </w:rPr>
        <w:t xml:space="preserve">” nell’anno in cui si stipula il contratto, ed in tutte le tabelle di organico e di spesa. Nel caso in cui provenga da una pubblica amministrazione tenuta alla rilevazione del </w:t>
      </w:r>
      <w:r w:rsidR="00946B25">
        <w:rPr>
          <w:rFonts w:ascii="Garamond" w:hAnsi="Garamond"/>
          <w:i w:val="0"/>
          <w:sz w:val="24"/>
        </w:rPr>
        <w:t>C</w:t>
      </w:r>
      <w:r w:rsidRPr="00081899">
        <w:rPr>
          <w:rFonts w:ascii="Garamond" w:hAnsi="Garamond"/>
          <w:i w:val="0"/>
          <w:sz w:val="24"/>
        </w:rPr>
        <w:t>onto annuale, questa lo dovrà rilevare in tabella 5 come cessato per “Altre cause”; con quest’ultima modalità dovrà essere rilevato dall’</w:t>
      </w:r>
      <w:r w:rsidR="00676FD6">
        <w:rPr>
          <w:rFonts w:ascii="Garamond" w:hAnsi="Garamond"/>
          <w:i w:val="0"/>
          <w:sz w:val="24"/>
        </w:rPr>
        <w:t>I</w:t>
      </w:r>
      <w:r w:rsidRPr="00081899">
        <w:rPr>
          <w:rFonts w:ascii="Garamond" w:hAnsi="Garamond"/>
          <w:i w:val="0"/>
          <w:sz w:val="24"/>
        </w:rPr>
        <w:t>stituzione presso la quale svolge l’incarico, al momento della scadenza dello stesso.</w:t>
      </w:r>
    </w:p>
    <w:p w14:paraId="757659F3" w14:textId="169F2372" w:rsidR="00E05F0B" w:rsidRPr="00081899" w:rsidRDefault="00E05F0B" w:rsidP="00EF57C5">
      <w:pPr>
        <w:pStyle w:val="Introduzione"/>
        <w:numPr>
          <w:ilvl w:val="0"/>
          <w:numId w:val="9"/>
        </w:numPr>
        <w:spacing w:before="0" w:beforeAutospacing="0" w:after="120" w:afterAutospacing="0" w:line="360" w:lineRule="auto"/>
        <w:ind w:left="777" w:hanging="357"/>
        <w:rPr>
          <w:rFonts w:ascii="Garamond" w:hAnsi="Garamond"/>
          <w:i w:val="0"/>
          <w:sz w:val="24"/>
        </w:rPr>
      </w:pPr>
      <w:r w:rsidRPr="00081899">
        <w:rPr>
          <w:rFonts w:ascii="Garamond" w:hAnsi="Garamond"/>
          <w:i w:val="0"/>
          <w:sz w:val="24"/>
        </w:rPr>
        <w:t xml:space="preserve">il Capo dipartimento/Segretario generale </w:t>
      </w:r>
      <w:r w:rsidR="00D9391D" w:rsidRPr="00081899">
        <w:rPr>
          <w:rFonts w:ascii="Garamond" w:hAnsi="Garamond"/>
          <w:i w:val="0"/>
          <w:sz w:val="24"/>
        </w:rPr>
        <w:t>è</w:t>
      </w:r>
      <w:r w:rsidRPr="00081899">
        <w:rPr>
          <w:rFonts w:ascii="Garamond" w:hAnsi="Garamond"/>
          <w:i w:val="0"/>
          <w:sz w:val="24"/>
        </w:rPr>
        <w:t xml:space="preserve"> in posizione di comando/distacco o fuori ruolo presso l’amministrazione che rileva (</w:t>
      </w:r>
      <w:r w:rsidR="00ED24C6">
        <w:rPr>
          <w:rFonts w:ascii="Garamond" w:hAnsi="Garamond"/>
          <w:i w:val="0"/>
          <w:sz w:val="24"/>
        </w:rPr>
        <w:t xml:space="preserve">così va rilevato nella </w:t>
      </w:r>
      <w:r w:rsidRPr="00081899">
        <w:rPr>
          <w:rFonts w:ascii="Garamond" w:hAnsi="Garamond"/>
          <w:i w:val="0"/>
          <w:sz w:val="24"/>
        </w:rPr>
        <w:t xml:space="preserve">tabella 3); nel caso in cui le spese per la retribuzione restino a carico dell’amministrazione di </w:t>
      </w:r>
      <w:r w:rsidR="00D9391D" w:rsidRPr="00081899">
        <w:rPr>
          <w:rFonts w:ascii="Garamond" w:hAnsi="Garamond"/>
          <w:i w:val="0"/>
          <w:sz w:val="24"/>
        </w:rPr>
        <w:t>appartenenza,</w:t>
      </w:r>
      <w:r w:rsidRPr="00081899">
        <w:rPr>
          <w:rFonts w:ascii="Garamond" w:hAnsi="Garamond"/>
          <w:i w:val="0"/>
          <w:sz w:val="24"/>
        </w:rPr>
        <w:t xml:space="preserve"> saranno comunicate da quest’ultima, compresi i rimborsi ricevuti, mentre la spesa per il trattamento corrisposto per la funzione di Capo dipartimento andrà rilevata dall’amministrazione di destinazione nella voce “Competenze per personale comandato/distaccato presso l’Amministrazione” (cod. 761).</w:t>
      </w:r>
    </w:p>
    <w:p w14:paraId="5865C3AD" w14:textId="77777777" w:rsidR="00E05F0B" w:rsidRPr="00081899" w:rsidRDefault="00E05F0B" w:rsidP="00C06E3D">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Eventuali situazioni particolari andranno segnalate nello spazio “Note e chiarimenti alla rilevazione” della scheda informativa 1.</w:t>
      </w:r>
    </w:p>
    <w:p w14:paraId="53109C30" w14:textId="77777777" w:rsidR="00E05F0B" w:rsidRPr="00081899" w:rsidRDefault="00E05F0B" w:rsidP="00E05F0B">
      <w:pPr>
        <w:pStyle w:val="Introduzione"/>
        <w:rPr>
          <w:rFonts w:ascii="Garamond" w:hAnsi="Garamond"/>
          <w:b/>
          <w:bCs/>
          <w:i w:val="0"/>
          <w:sz w:val="24"/>
        </w:rPr>
      </w:pPr>
      <w:r w:rsidRPr="00081899">
        <w:rPr>
          <w:rFonts w:ascii="Garamond" w:hAnsi="Garamond"/>
          <w:b/>
          <w:bCs/>
          <w:i w:val="0"/>
          <w:sz w:val="24"/>
        </w:rPr>
        <w:t>Quadro sinottico delle qualifiche, categorie e macrocategorie di personale</w:t>
      </w:r>
    </w:p>
    <w:tbl>
      <w:tblPr>
        <w:tblW w:w="9589" w:type="dxa"/>
        <w:jc w:val="center"/>
        <w:tblLayout w:type="fixed"/>
        <w:tblCellMar>
          <w:left w:w="10" w:type="dxa"/>
          <w:right w:w="10" w:type="dxa"/>
        </w:tblCellMar>
        <w:tblLook w:val="0000" w:firstRow="0" w:lastRow="0" w:firstColumn="0" w:lastColumn="0" w:noHBand="0" w:noVBand="0"/>
      </w:tblPr>
      <w:tblGrid>
        <w:gridCol w:w="1913"/>
        <w:gridCol w:w="1981"/>
        <w:gridCol w:w="3461"/>
        <w:gridCol w:w="2234"/>
      </w:tblGrid>
      <w:tr w:rsidR="00E05F0B" w:rsidRPr="00081899" w14:paraId="2D2DF6D1" w14:textId="77777777" w:rsidTr="00EB71FC">
        <w:trPr>
          <w:trHeight w:val="255"/>
          <w:tblHeader/>
          <w:jc w:val="center"/>
        </w:trPr>
        <w:tc>
          <w:tcPr>
            <w:tcW w:w="1913"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3F44BD32" w14:textId="77777777" w:rsidR="00E05F0B" w:rsidRPr="00081899" w:rsidRDefault="00E05F0B" w:rsidP="00EB71FC">
            <w:pPr>
              <w:pStyle w:val="Introduzione"/>
              <w:ind w:firstLine="0"/>
              <w:rPr>
                <w:rFonts w:ascii="Garamond" w:hAnsi="Garamond"/>
                <w:b/>
                <w:bCs/>
                <w:i w:val="0"/>
                <w:szCs w:val="22"/>
              </w:rPr>
            </w:pPr>
            <w:r w:rsidRPr="00081899">
              <w:rPr>
                <w:rFonts w:ascii="Garamond" w:hAnsi="Garamond"/>
                <w:b/>
                <w:bCs/>
                <w:i w:val="0"/>
                <w:szCs w:val="22"/>
              </w:rPr>
              <w:t>Macrocategoria</w:t>
            </w:r>
          </w:p>
        </w:tc>
        <w:tc>
          <w:tcPr>
            <w:tcW w:w="1981"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4B1B063F" w14:textId="77777777" w:rsidR="00E05F0B" w:rsidRPr="00081899" w:rsidRDefault="00E05F0B" w:rsidP="00EB71FC">
            <w:pPr>
              <w:pStyle w:val="Introduzione"/>
              <w:ind w:firstLine="0"/>
              <w:rPr>
                <w:rFonts w:ascii="Garamond" w:hAnsi="Garamond"/>
                <w:b/>
                <w:bCs/>
                <w:i w:val="0"/>
                <w:szCs w:val="22"/>
              </w:rPr>
            </w:pPr>
            <w:r w:rsidRPr="00081899">
              <w:rPr>
                <w:rFonts w:ascii="Garamond" w:hAnsi="Garamond"/>
                <w:b/>
                <w:bCs/>
                <w:i w:val="0"/>
                <w:szCs w:val="22"/>
              </w:rPr>
              <w:t>Categoria</w:t>
            </w:r>
          </w:p>
        </w:tc>
        <w:tc>
          <w:tcPr>
            <w:tcW w:w="3461"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66CB8BFB" w14:textId="77777777" w:rsidR="00E05F0B" w:rsidRPr="00081899" w:rsidRDefault="00E05F0B" w:rsidP="00EB71FC">
            <w:pPr>
              <w:pStyle w:val="Introduzione"/>
              <w:ind w:firstLine="0"/>
              <w:rPr>
                <w:rFonts w:ascii="Garamond" w:hAnsi="Garamond"/>
                <w:b/>
                <w:bCs/>
                <w:i w:val="0"/>
                <w:szCs w:val="22"/>
              </w:rPr>
            </w:pPr>
            <w:r w:rsidRPr="00081899">
              <w:rPr>
                <w:rFonts w:ascii="Garamond" w:hAnsi="Garamond"/>
                <w:b/>
                <w:bCs/>
                <w:i w:val="0"/>
                <w:szCs w:val="22"/>
              </w:rPr>
              <w:t>Qualifica</w:t>
            </w:r>
          </w:p>
        </w:tc>
        <w:tc>
          <w:tcPr>
            <w:tcW w:w="2234"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29C60802" w14:textId="77777777" w:rsidR="00E05F0B" w:rsidRPr="00081899" w:rsidRDefault="00E05F0B" w:rsidP="00EB71FC">
            <w:pPr>
              <w:pStyle w:val="Introduzione"/>
              <w:ind w:firstLine="0"/>
              <w:rPr>
                <w:rFonts w:ascii="Garamond" w:hAnsi="Garamond"/>
                <w:b/>
                <w:bCs/>
                <w:i w:val="0"/>
                <w:szCs w:val="22"/>
              </w:rPr>
            </w:pPr>
            <w:r w:rsidRPr="00081899">
              <w:rPr>
                <w:rFonts w:ascii="Garamond" w:hAnsi="Garamond"/>
                <w:b/>
                <w:bCs/>
                <w:i w:val="0"/>
                <w:szCs w:val="22"/>
              </w:rPr>
              <w:t>CCNL di riferimento</w:t>
            </w:r>
          </w:p>
        </w:tc>
      </w:tr>
      <w:tr w:rsidR="00E05F0B" w:rsidRPr="00081899" w14:paraId="14A1F3DA" w14:textId="77777777" w:rsidTr="00EB71FC">
        <w:trPr>
          <w:cantSplit/>
          <w:trHeight w:val="255"/>
          <w:jc w:val="center"/>
        </w:trPr>
        <w:tc>
          <w:tcPr>
            <w:tcW w:w="19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626B58" w14:textId="77777777" w:rsidR="00E05F0B" w:rsidRPr="00081899" w:rsidRDefault="00E05F0B" w:rsidP="00EB71FC">
            <w:pPr>
              <w:pStyle w:val="Introduzione"/>
              <w:ind w:firstLine="0"/>
              <w:jc w:val="left"/>
              <w:rPr>
                <w:rFonts w:ascii="Garamond" w:hAnsi="Garamond"/>
                <w:i w:val="0"/>
                <w:szCs w:val="22"/>
              </w:rPr>
            </w:pPr>
            <w:r w:rsidRPr="00081899">
              <w:rPr>
                <w:rFonts w:ascii="Garamond" w:hAnsi="Garamond"/>
                <w:i w:val="0"/>
                <w:szCs w:val="22"/>
              </w:rPr>
              <w:t>Dirigenti di 1^ fascia</w:t>
            </w:r>
          </w:p>
        </w:tc>
        <w:tc>
          <w:tcPr>
            <w:tcW w:w="198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BCEA61" w14:textId="77777777" w:rsidR="00E05F0B" w:rsidRPr="00081899" w:rsidRDefault="00E05F0B" w:rsidP="00EB71FC">
            <w:pPr>
              <w:pStyle w:val="Introduzione"/>
              <w:ind w:firstLine="0"/>
              <w:jc w:val="left"/>
              <w:rPr>
                <w:rFonts w:ascii="Garamond" w:hAnsi="Garamond"/>
                <w:i w:val="0"/>
                <w:szCs w:val="22"/>
              </w:rPr>
            </w:pPr>
            <w:r w:rsidRPr="00081899">
              <w:rPr>
                <w:rFonts w:ascii="Garamond" w:hAnsi="Garamond"/>
                <w:i w:val="0"/>
                <w:szCs w:val="22"/>
              </w:rPr>
              <w:t>Dirigenti di 1^ fascia</w:t>
            </w: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787C27" w14:textId="77777777" w:rsidR="00E05F0B" w:rsidRPr="00081899" w:rsidRDefault="00E05F0B" w:rsidP="00EB71FC">
            <w:pPr>
              <w:pStyle w:val="Introduzione"/>
              <w:ind w:firstLine="0"/>
              <w:jc w:val="left"/>
              <w:rPr>
                <w:rFonts w:ascii="Garamond" w:hAnsi="Garamond"/>
                <w:i w:val="0"/>
                <w:szCs w:val="22"/>
              </w:rPr>
            </w:pPr>
            <w:r w:rsidRPr="00081899">
              <w:rPr>
                <w:rFonts w:ascii="Garamond" w:hAnsi="Garamond"/>
                <w:i w:val="0"/>
                <w:szCs w:val="22"/>
              </w:rPr>
              <w:t>Capo dipartimento/Segretario generale</w:t>
            </w: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83FDA2F" w14:textId="77777777" w:rsidR="00E05F0B" w:rsidRPr="00081899" w:rsidRDefault="00C348C9" w:rsidP="002704CE">
            <w:pPr>
              <w:pStyle w:val="Introduzione"/>
              <w:ind w:firstLine="0"/>
              <w:rPr>
                <w:rFonts w:ascii="Garamond" w:hAnsi="Garamond"/>
                <w:i w:val="0"/>
                <w:szCs w:val="22"/>
              </w:rPr>
            </w:pPr>
            <w:r>
              <w:rPr>
                <w:rFonts w:ascii="Garamond" w:hAnsi="Garamond"/>
                <w:i w:val="0"/>
                <w:szCs w:val="22"/>
              </w:rPr>
              <w:t>CCNL del 09.03.2020</w:t>
            </w:r>
            <w:r w:rsidRPr="00081899">
              <w:rPr>
                <w:rFonts w:ascii="Garamond" w:hAnsi="Garamond"/>
                <w:i w:val="0"/>
                <w:szCs w:val="22"/>
              </w:rPr>
              <w:t xml:space="preserve"> triennio normativo ed </w:t>
            </w:r>
            <w:r w:rsidRPr="00081899">
              <w:rPr>
                <w:rFonts w:ascii="Garamond" w:hAnsi="Garamond"/>
                <w:i w:val="0"/>
                <w:szCs w:val="22"/>
              </w:rPr>
              <w:lastRenderedPageBreak/>
              <w:t>economico 2016-2018</w:t>
            </w:r>
          </w:p>
        </w:tc>
      </w:tr>
      <w:tr w:rsidR="00E05F0B" w:rsidRPr="00081899" w14:paraId="2258B36D" w14:textId="77777777" w:rsidTr="00EB71FC">
        <w:trPr>
          <w:cantSplit/>
          <w:trHeight w:val="255"/>
          <w:jc w:val="center"/>
        </w:trPr>
        <w:tc>
          <w:tcPr>
            <w:tcW w:w="19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149D35" w14:textId="77777777" w:rsidR="00E05F0B" w:rsidRPr="00081899" w:rsidRDefault="00E05F0B"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5DFB7C5" w14:textId="77777777" w:rsidR="00E05F0B" w:rsidRPr="00081899" w:rsidRDefault="00E05F0B"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99DF47" w14:textId="77777777" w:rsidR="00E05F0B" w:rsidRPr="00081899" w:rsidRDefault="00E05F0B" w:rsidP="00EB71FC">
            <w:pPr>
              <w:pStyle w:val="Introduzione"/>
              <w:ind w:firstLine="0"/>
              <w:jc w:val="left"/>
              <w:rPr>
                <w:rFonts w:ascii="Garamond" w:hAnsi="Garamond"/>
                <w:i w:val="0"/>
                <w:szCs w:val="22"/>
              </w:rPr>
            </w:pPr>
            <w:r w:rsidRPr="00081899">
              <w:rPr>
                <w:rFonts w:ascii="Garamond" w:hAnsi="Garamond"/>
                <w:i w:val="0"/>
                <w:szCs w:val="22"/>
              </w:rPr>
              <w:t>Dirigente I fascia</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417710C" w14:textId="77777777" w:rsidR="00E05F0B" w:rsidRPr="00081899" w:rsidRDefault="00E05F0B" w:rsidP="00EB71FC">
            <w:pPr>
              <w:pStyle w:val="Introduzione"/>
              <w:rPr>
                <w:rFonts w:ascii="Garamond" w:hAnsi="Garamond"/>
                <w:i w:val="0"/>
                <w:szCs w:val="22"/>
              </w:rPr>
            </w:pPr>
          </w:p>
        </w:tc>
      </w:tr>
      <w:tr w:rsidR="00E05F0B" w:rsidRPr="00081899" w14:paraId="65F01816" w14:textId="77777777" w:rsidTr="00EB71FC">
        <w:trPr>
          <w:cantSplit/>
          <w:trHeight w:val="255"/>
          <w:jc w:val="center"/>
        </w:trPr>
        <w:tc>
          <w:tcPr>
            <w:tcW w:w="19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FE81CD0" w14:textId="77777777" w:rsidR="00E05F0B" w:rsidRPr="00081899" w:rsidRDefault="00E05F0B"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A62497" w14:textId="77777777" w:rsidR="00E05F0B" w:rsidRPr="00081899" w:rsidRDefault="00E05F0B"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D68434" w14:textId="77777777" w:rsidR="00E05F0B" w:rsidRPr="00081899" w:rsidRDefault="00E05F0B" w:rsidP="00EB71FC">
            <w:pPr>
              <w:pStyle w:val="Introduzione"/>
              <w:ind w:firstLine="0"/>
              <w:jc w:val="left"/>
              <w:rPr>
                <w:rFonts w:ascii="Garamond" w:hAnsi="Garamond"/>
                <w:i w:val="0"/>
                <w:szCs w:val="22"/>
              </w:rPr>
            </w:pPr>
            <w:r w:rsidRPr="00081899">
              <w:rPr>
                <w:rFonts w:ascii="Garamond" w:hAnsi="Garamond"/>
                <w:i w:val="0"/>
                <w:szCs w:val="22"/>
              </w:rPr>
              <w:t>Dirigente I fascia a tempo determinato</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9AA671" w14:textId="77777777" w:rsidR="00E05F0B" w:rsidRPr="00081899" w:rsidRDefault="00E05F0B" w:rsidP="00EB71FC">
            <w:pPr>
              <w:pStyle w:val="Introduzione"/>
              <w:rPr>
                <w:rFonts w:ascii="Garamond" w:hAnsi="Garamond"/>
                <w:i w:val="0"/>
                <w:szCs w:val="22"/>
              </w:rPr>
            </w:pPr>
          </w:p>
        </w:tc>
      </w:tr>
      <w:tr w:rsidR="00E05F0B" w:rsidRPr="00081899" w14:paraId="06CCC497" w14:textId="77777777" w:rsidTr="00EB71FC">
        <w:trPr>
          <w:cantSplit/>
          <w:trHeight w:val="255"/>
          <w:jc w:val="center"/>
        </w:trPr>
        <w:tc>
          <w:tcPr>
            <w:tcW w:w="1913"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6D8F86E" w14:textId="77777777" w:rsidR="00E05F0B" w:rsidRPr="00081899" w:rsidRDefault="00E05F0B" w:rsidP="00EB71FC">
            <w:pPr>
              <w:pStyle w:val="Introduzione"/>
              <w:ind w:firstLine="0"/>
              <w:jc w:val="left"/>
              <w:rPr>
                <w:rFonts w:ascii="Garamond" w:hAnsi="Garamond"/>
                <w:i w:val="0"/>
                <w:szCs w:val="22"/>
              </w:rPr>
            </w:pPr>
            <w:r w:rsidRPr="00081899">
              <w:rPr>
                <w:rFonts w:ascii="Garamond" w:hAnsi="Garamond"/>
                <w:i w:val="0"/>
                <w:szCs w:val="22"/>
              </w:rPr>
              <w:t>Dirigenti di 2^ fascia</w:t>
            </w:r>
          </w:p>
        </w:tc>
        <w:tc>
          <w:tcPr>
            <w:tcW w:w="198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BF7825" w14:textId="77777777" w:rsidR="00E05F0B" w:rsidRPr="00081899" w:rsidRDefault="00E05F0B" w:rsidP="00EB71FC">
            <w:pPr>
              <w:pStyle w:val="Introduzione"/>
              <w:ind w:firstLine="0"/>
              <w:jc w:val="left"/>
              <w:rPr>
                <w:rFonts w:ascii="Garamond" w:hAnsi="Garamond"/>
                <w:i w:val="0"/>
                <w:szCs w:val="22"/>
              </w:rPr>
            </w:pPr>
            <w:r w:rsidRPr="00081899">
              <w:rPr>
                <w:rFonts w:ascii="Garamond" w:hAnsi="Garamond"/>
                <w:i w:val="0"/>
                <w:szCs w:val="22"/>
              </w:rPr>
              <w:t>Dirigenti di 2^ fascia</w:t>
            </w: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870D14D" w14:textId="77777777" w:rsidR="00E05F0B" w:rsidRPr="00081899" w:rsidRDefault="00E05F0B" w:rsidP="00EB71FC">
            <w:pPr>
              <w:pStyle w:val="Introduzione"/>
              <w:ind w:firstLine="0"/>
              <w:jc w:val="left"/>
              <w:rPr>
                <w:rFonts w:ascii="Garamond" w:hAnsi="Garamond"/>
                <w:i w:val="0"/>
                <w:szCs w:val="22"/>
              </w:rPr>
            </w:pPr>
            <w:r w:rsidRPr="00081899">
              <w:rPr>
                <w:rFonts w:ascii="Garamond" w:hAnsi="Garamond"/>
                <w:i w:val="0"/>
                <w:szCs w:val="22"/>
              </w:rPr>
              <w:t>Dirigente II fascia</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B1A30BF" w14:textId="77777777" w:rsidR="00E05F0B" w:rsidRPr="00081899" w:rsidRDefault="00E05F0B" w:rsidP="00EB71FC">
            <w:pPr>
              <w:pStyle w:val="Introduzione"/>
              <w:rPr>
                <w:rFonts w:ascii="Garamond" w:hAnsi="Garamond"/>
                <w:i w:val="0"/>
                <w:szCs w:val="22"/>
              </w:rPr>
            </w:pPr>
          </w:p>
        </w:tc>
      </w:tr>
      <w:tr w:rsidR="008254E1" w:rsidRPr="00081899" w14:paraId="186F8A53" w14:textId="77777777" w:rsidTr="008254E1">
        <w:trPr>
          <w:cantSplit/>
          <w:trHeight w:val="473"/>
          <w:jc w:val="center"/>
        </w:trPr>
        <w:tc>
          <w:tcPr>
            <w:tcW w:w="1913"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9E86FB" w14:textId="77777777" w:rsidR="008254E1" w:rsidRPr="00081899" w:rsidRDefault="008254E1"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4AD38E0" w14:textId="77777777" w:rsidR="008254E1" w:rsidRPr="00081899" w:rsidRDefault="008254E1" w:rsidP="00EB71FC">
            <w:pPr>
              <w:pStyle w:val="Introduzione"/>
              <w:rPr>
                <w:rFonts w:ascii="Garamond" w:hAnsi="Garamond"/>
                <w:i w:val="0"/>
                <w:szCs w:val="22"/>
              </w:rPr>
            </w:pPr>
          </w:p>
        </w:tc>
        <w:tc>
          <w:tcPr>
            <w:tcW w:w="3461" w:type="dxa"/>
            <w:tcBorders>
              <w:top w:val="single" w:sz="4" w:space="0" w:color="000000"/>
              <w:left w:val="single" w:sz="4" w:space="0" w:color="000000"/>
            </w:tcBorders>
            <w:shd w:val="clear" w:color="auto" w:fill="auto"/>
            <w:tcMar>
              <w:top w:w="0" w:type="dxa"/>
              <w:left w:w="108" w:type="dxa"/>
              <w:bottom w:w="0" w:type="dxa"/>
              <w:right w:w="108" w:type="dxa"/>
            </w:tcMar>
            <w:vAlign w:val="center"/>
          </w:tcPr>
          <w:p w14:paraId="346BE695" w14:textId="77777777" w:rsidR="008254E1" w:rsidRPr="00081899" w:rsidRDefault="008254E1" w:rsidP="008254E1">
            <w:pPr>
              <w:pStyle w:val="Introduzione"/>
              <w:ind w:firstLine="0"/>
              <w:jc w:val="left"/>
              <w:rPr>
                <w:rFonts w:ascii="Garamond" w:hAnsi="Garamond"/>
                <w:i w:val="0"/>
                <w:szCs w:val="22"/>
              </w:rPr>
            </w:pPr>
            <w:r w:rsidRPr="00081899">
              <w:rPr>
                <w:rFonts w:ascii="Garamond" w:hAnsi="Garamond"/>
                <w:i w:val="0"/>
                <w:szCs w:val="22"/>
              </w:rPr>
              <w:t>Dirigente II fascia a tempo determinato</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A79A9B0" w14:textId="77777777" w:rsidR="008254E1" w:rsidRPr="00081899" w:rsidRDefault="008254E1" w:rsidP="00EB71FC">
            <w:pPr>
              <w:pStyle w:val="Introduzione"/>
              <w:rPr>
                <w:rFonts w:ascii="Garamond" w:hAnsi="Garamond"/>
                <w:i w:val="0"/>
                <w:szCs w:val="22"/>
              </w:rPr>
            </w:pPr>
          </w:p>
        </w:tc>
      </w:tr>
      <w:tr w:rsidR="00676A68" w:rsidRPr="00081899" w14:paraId="3280BDC7" w14:textId="77777777" w:rsidTr="00EB71FC">
        <w:trPr>
          <w:cantSplit/>
          <w:trHeight w:val="255"/>
          <w:jc w:val="center"/>
        </w:trPr>
        <w:tc>
          <w:tcPr>
            <w:tcW w:w="19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1A4D46" w14:textId="77777777" w:rsidR="00676A68" w:rsidRPr="00081899" w:rsidRDefault="00676A68" w:rsidP="00EB71FC">
            <w:pPr>
              <w:pStyle w:val="Introduzione"/>
              <w:ind w:firstLine="0"/>
              <w:jc w:val="left"/>
              <w:rPr>
                <w:rFonts w:ascii="Garamond" w:hAnsi="Garamond"/>
                <w:i w:val="0"/>
                <w:szCs w:val="22"/>
              </w:rPr>
            </w:pPr>
            <w:r w:rsidRPr="00081899">
              <w:rPr>
                <w:rFonts w:ascii="Garamond" w:hAnsi="Garamond"/>
                <w:i w:val="0"/>
                <w:szCs w:val="22"/>
              </w:rPr>
              <w:t>Dirigenti professionalità sanitarie (Ministero salute)</w:t>
            </w:r>
          </w:p>
        </w:tc>
        <w:tc>
          <w:tcPr>
            <w:tcW w:w="1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1335F8" w14:textId="77777777" w:rsidR="00676A68" w:rsidRPr="00081899" w:rsidRDefault="00676A68" w:rsidP="00EB71FC">
            <w:pPr>
              <w:pStyle w:val="Introduzione"/>
              <w:ind w:firstLine="0"/>
              <w:rPr>
                <w:rFonts w:ascii="Garamond" w:hAnsi="Garamond"/>
                <w:i w:val="0"/>
                <w:szCs w:val="22"/>
              </w:rPr>
            </w:pPr>
            <w:r w:rsidRPr="00081899">
              <w:rPr>
                <w:rFonts w:ascii="Garamond" w:hAnsi="Garamond"/>
                <w:i w:val="0"/>
                <w:szCs w:val="22"/>
              </w:rPr>
              <w:t>Dirigenti sanitari (Ministero della Salute</w:t>
            </w:r>
            <w:r w:rsidR="00851C2B">
              <w:rPr>
                <w:rFonts w:ascii="Garamond" w:hAnsi="Garamond"/>
                <w:i w:val="0"/>
                <w:szCs w:val="22"/>
              </w:rPr>
              <w:t xml:space="preserve"> e AIFA</w:t>
            </w:r>
            <w:r w:rsidR="003A565A">
              <w:rPr>
                <w:rFonts w:ascii="Garamond" w:hAnsi="Garamond"/>
                <w:i w:val="0"/>
                <w:szCs w:val="22"/>
              </w:rPr>
              <w:t>)</w:t>
            </w: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0A4622" w14:textId="77777777" w:rsidR="00676A68" w:rsidRPr="00081899" w:rsidRDefault="00284D7F" w:rsidP="00EB71FC">
            <w:pPr>
              <w:pStyle w:val="Introduzione"/>
              <w:ind w:firstLine="0"/>
              <w:rPr>
                <w:rFonts w:ascii="Garamond" w:hAnsi="Garamond"/>
                <w:i w:val="0"/>
                <w:szCs w:val="22"/>
              </w:rPr>
            </w:pPr>
            <w:r w:rsidRPr="00081899">
              <w:rPr>
                <w:rFonts w:ascii="Garamond" w:hAnsi="Garamond"/>
                <w:i w:val="0"/>
                <w:szCs w:val="22"/>
              </w:rPr>
              <w:t>Dirigente Sanitario</w:t>
            </w:r>
            <w:r w:rsidR="001D08AB">
              <w:rPr>
                <w:rFonts w:ascii="Garamond" w:hAnsi="Garamond"/>
                <w:i w:val="0"/>
                <w:szCs w:val="22"/>
              </w:rPr>
              <w:t xml:space="preserve"> (ex Dirigenti professionalità sanitarie e Dirigenti II fascia con professionalità sanitaria)</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31546D" w14:textId="77777777" w:rsidR="00676A68" w:rsidRPr="00081899" w:rsidRDefault="00676A68" w:rsidP="003A565A">
            <w:pPr>
              <w:pStyle w:val="Introduzione"/>
              <w:ind w:firstLine="0"/>
              <w:rPr>
                <w:rFonts w:ascii="Garamond" w:hAnsi="Garamond"/>
                <w:i w:val="0"/>
                <w:szCs w:val="22"/>
              </w:rPr>
            </w:pPr>
          </w:p>
        </w:tc>
      </w:tr>
      <w:tr w:rsidR="003D1778" w:rsidRPr="00081899" w14:paraId="18927427" w14:textId="77777777" w:rsidTr="004D6531">
        <w:trPr>
          <w:cantSplit/>
          <w:trHeight w:val="255"/>
          <w:jc w:val="center"/>
        </w:trPr>
        <w:tc>
          <w:tcPr>
            <w:tcW w:w="1913"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29F25A85" w14:textId="2F0480D6" w:rsidR="003D1778" w:rsidRPr="00081899" w:rsidRDefault="003D1778" w:rsidP="0007283A">
            <w:pPr>
              <w:pStyle w:val="Introduzione"/>
              <w:ind w:firstLine="0"/>
              <w:jc w:val="left"/>
              <w:rPr>
                <w:rFonts w:ascii="Garamond" w:hAnsi="Garamond"/>
                <w:i w:val="0"/>
                <w:szCs w:val="22"/>
              </w:rPr>
            </w:pPr>
            <w:r w:rsidRPr="00081899">
              <w:rPr>
                <w:rFonts w:ascii="Garamond" w:hAnsi="Garamond"/>
                <w:i w:val="0"/>
                <w:szCs w:val="22"/>
              </w:rPr>
              <w:t>Personale non dirigente</w:t>
            </w:r>
          </w:p>
        </w:tc>
        <w:tc>
          <w:tcPr>
            <w:tcW w:w="1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18758D0" w14:textId="5EF2F586" w:rsidR="003D1778" w:rsidRPr="00081899" w:rsidDel="003D1778" w:rsidRDefault="00B64B42" w:rsidP="00EB71FC">
            <w:pPr>
              <w:pStyle w:val="Introduzione"/>
              <w:ind w:firstLine="0"/>
              <w:rPr>
                <w:rFonts w:ascii="Garamond" w:hAnsi="Garamond"/>
                <w:i w:val="0"/>
                <w:szCs w:val="22"/>
              </w:rPr>
            </w:pPr>
            <w:r>
              <w:rPr>
                <w:rFonts w:ascii="Garamond" w:hAnsi="Garamond"/>
                <w:i w:val="0"/>
                <w:szCs w:val="22"/>
              </w:rPr>
              <w:t xml:space="preserve">Area </w:t>
            </w:r>
            <w:r w:rsidR="003D1778">
              <w:rPr>
                <w:rFonts w:ascii="Garamond" w:hAnsi="Garamond"/>
                <w:i w:val="0"/>
                <w:szCs w:val="22"/>
              </w:rPr>
              <w:t>elevate professionalità</w:t>
            </w: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66FBC1" w14:textId="6181B059" w:rsidR="003D1778" w:rsidRPr="00081899" w:rsidRDefault="003D1778" w:rsidP="00EB71FC">
            <w:pPr>
              <w:pStyle w:val="Introduzione"/>
              <w:ind w:firstLine="0"/>
              <w:rPr>
                <w:rFonts w:ascii="Garamond" w:hAnsi="Garamond"/>
                <w:i w:val="0"/>
                <w:szCs w:val="22"/>
              </w:rPr>
            </w:pPr>
            <w:r>
              <w:rPr>
                <w:rFonts w:ascii="Garamond" w:hAnsi="Garamond"/>
                <w:i w:val="0"/>
                <w:szCs w:val="22"/>
              </w:rPr>
              <w:t>Elevate professionalità</w:t>
            </w:r>
          </w:p>
        </w:tc>
        <w:tc>
          <w:tcPr>
            <w:tcW w:w="22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19D4ECF0" w14:textId="77777777" w:rsidR="003D1778" w:rsidRPr="00081899" w:rsidRDefault="003D1778" w:rsidP="00676FD6">
            <w:pPr>
              <w:pStyle w:val="Introduzione"/>
              <w:ind w:firstLine="0"/>
              <w:jc w:val="left"/>
              <w:rPr>
                <w:rFonts w:ascii="Garamond" w:hAnsi="Garamond"/>
                <w:i w:val="0"/>
                <w:szCs w:val="22"/>
              </w:rPr>
            </w:pPr>
          </w:p>
        </w:tc>
      </w:tr>
      <w:tr w:rsidR="003D1778" w:rsidRPr="00081899" w14:paraId="0F8864C9" w14:textId="77777777" w:rsidTr="00ED24C6">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0FFD4F84" w14:textId="302C4FF7" w:rsidR="003D1778" w:rsidRPr="00081899" w:rsidRDefault="003D1778" w:rsidP="00EB71FC">
            <w:pPr>
              <w:pStyle w:val="Introduzione"/>
              <w:ind w:firstLine="0"/>
              <w:jc w:val="left"/>
              <w:rPr>
                <w:rFonts w:ascii="Garamond" w:hAnsi="Garamond"/>
                <w:i w:val="0"/>
                <w:szCs w:val="22"/>
              </w:rPr>
            </w:pPr>
          </w:p>
        </w:tc>
        <w:tc>
          <w:tcPr>
            <w:tcW w:w="198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3E034BA" w14:textId="1AA52025" w:rsidR="003D1778" w:rsidRPr="00081899" w:rsidRDefault="00B64B42" w:rsidP="00EB71FC">
            <w:pPr>
              <w:pStyle w:val="Introduzione"/>
              <w:ind w:firstLine="0"/>
              <w:rPr>
                <w:rFonts w:ascii="Garamond" w:hAnsi="Garamond"/>
                <w:i w:val="0"/>
                <w:szCs w:val="22"/>
              </w:rPr>
            </w:pPr>
            <w:r>
              <w:rPr>
                <w:rFonts w:ascii="Garamond" w:hAnsi="Garamond"/>
                <w:i w:val="0"/>
                <w:szCs w:val="22"/>
              </w:rPr>
              <w:t xml:space="preserve">Area </w:t>
            </w:r>
            <w:r w:rsidR="003D1778">
              <w:rPr>
                <w:rFonts w:ascii="Garamond" w:hAnsi="Garamond"/>
                <w:i w:val="0"/>
                <w:szCs w:val="22"/>
              </w:rPr>
              <w:t>Funzionari</w:t>
            </w: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5378C5" w14:textId="77777777" w:rsidR="003D1778" w:rsidRPr="00081899" w:rsidRDefault="003D1778" w:rsidP="00EB71FC">
            <w:pPr>
              <w:pStyle w:val="Introduzione"/>
              <w:ind w:firstLine="0"/>
              <w:rPr>
                <w:rFonts w:ascii="Garamond" w:hAnsi="Garamond"/>
                <w:i w:val="0"/>
                <w:szCs w:val="22"/>
              </w:rPr>
            </w:pPr>
            <w:r w:rsidRPr="00081899">
              <w:rPr>
                <w:rFonts w:ascii="Garamond" w:hAnsi="Garamond"/>
                <w:i w:val="0"/>
                <w:szCs w:val="22"/>
              </w:rPr>
              <w:t>Ispettore Generale r.e.</w:t>
            </w:r>
          </w:p>
        </w:tc>
        <w:tc>
          <w:tcPr>
            <w:tcW w:w="223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CF60E" w14:textId="721F8AD4" w:rsidR="003D1778" w:rsidRPr="00676FD6" w:rsidRDefault="00E436A0" w:rsidP="00ED24C6">
            <w:pPr>
              <w:pStyle w:val="Introduzione"/>
              <w:ind w:firstLine="0"/>
              <w:jc w:val="left"/>
              <w:rPr>
                <w:rFonts w:ascii="Garamond" w:hAnsi="Garamond"/>
                <w:i w:val="0"/>
                <w:szCs w:val="22"/>
              </w:rPr>
            </w:pPr>
            <w:r>
              <w:rPr>
                <w:rFonts w:ascii="Garamond" w:hAnsi="Garamond"/>
                <w:i w:val="0"/>
              </w:rPr>
              <w:t>CCNL Funzioni Centrali 9.5.2022, triennio giuridico ed economico 2019-2021</w:t>
            </w:r>
          </w:p>
        </w:tc>
      </w:tr>
      <w:tr w:rsidR="003D1778" w:rsidRPr="00081899" w14:paraId="567B0267"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7E8F237F"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451ACFB"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65FE1C" w14:textId="77777777" w:rsidR="003D1778" w:rsidRPr="00081899" w:rsidRDefault="003D1778" w:rsidP="00EB71FC">
            <w:pPr>
              <w:pStyle w:val="Introduzione"/>
              <w:ind w:firstLine="0"/>
              <w:rPr>
                <w:rFonts w:ascii="Garamond" w:hAnsi="Garamond"/>
                <w:i w:val="0"/>
                <w:szCs w:val="22"/>
              </w:rPr>
            </w:pPr>
            <w:r w:rsidRPr="00081899">
              <w:rPr>
                <w:rFonts w:ascii="Garamond" w:hAnsi="Garamond"/>
                <w:i w:val="0"/>
                <w:szCs w:val="22"/>
              </w:rPr>
              <w:t>Direttore Divisione r.e.</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FD26BB6" w14:textId="77777777" w:rsidR="003D1778" w:rsidRPr="00081899" w:rsidRDefault="003D1778" w:rsidP="00EB71FC">
            <w:pPr>
              <w:pStyle w:val="Introduzione"/>
              <w:rPr>
                <w:rFonts w:ascii="Garamond" w:hAnsi="Garamond"/>
                <w:i w:val="0"/>
                <w:szCs w:val="22"/>
              </w:rPr>
            </w:pPr>
          </w:p>
        </w:tc>
      </w:tr>
      <w:tr w:rsidR="003D1778" w:rsidRPr="00081899" w14:paraId="425BEF84"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481808BA"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D13A335"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56907B6" w14:textId="38872595" w:rsidR="003D1778" w:rsidRPr="00081899" w:rsidRDefault="00BA11F3" w:rsidP="00EB71FC">
            <w:pPr>
              <w:pStyle w:val="Introduzione"/>
              <w:ind w:firstLine="0"/>
              <w:rPr>
                <w:rFonts w:ascii="Garamond" w:hAnsi="Garamond"/>
                <w:i w:val="0"/>
                <w:szCs w:val="22"/>
              </w:rPr>
            </w:pPr>
            <w:r>
              <w:rPr>
                <w:rFonts w:ascii="Garamond" w:hAnsi="Garamond"/>
                <w:i w:val="0"/>
                <w:szCs w:val="22"/>
              </w:rPr>
              <w:t>Funzionari ex t</w:t>
            </w:r>
            <w:r w:rsidR="003D1778" w:rsidRPr="00081899">
              <w:rPr>
                <w:rFonts w:ascii="Garamond" w:hAnsi="Garamond"/>
                <w:i w:val="0"/>
                <w:szCs w:val="22"/>
              </w:rPr>
              <w:t xml:space="preserve">erza </w:t>
            </w:r>
            <w:r w:rsidR="00ED24C6">
              <w:rPr>
                <w:rFonts w:ascii="Garamond" w:hAnsi="Garamond"/>
                <w:i w:val="0"/>
                <w:szCs w:val="22"/>
              </w:rPr>
              <w:t>area</w:t>
            </w:r>
            <w:r w:rsidR="003D1778" w:rsidRPr="00081899">
              <w:rPr>
                <w:rFonts w:ascii="Garamond" w:hAnsi="Garamond"/>
                <w:i w:val="0"/>
                <w:szCs w:val="22"/>
              </w:rPr>
              <w:t xml:space="preserve"> – F7</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959BAB1" w14:textId="77777777" w:rsidR="003D1778" w:rsidRPr="00081899" w:rsidRDefault="003D1778" w:rsidP="00EB71FC">
            <w:pPr>
              <w:pStyle w:val="Introduzione"/>
              <w:rPr>
                <w:rFonts w:ascii="Garamond" w:hAnsi="Garamond"/>
                <w:i w:val="0"/>
                <w:szCs w:val="22"/>
              </w:rPr>
            </w:pPr>
          </w:p>
        </w:tc>
      </w:tr>
      <w:tr w:rsidR="003D1778" w:rsidRPr="00081899" w14:paraId="24CA6A9C"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5C008546"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05C4F8"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621F35" w14:textId="37BC3381" w:rsidR="003D1778" w:rsidRPr="00081899" w:rsidRDefault="00BA11F3" w:rsidP="00EB71FC">
            <w:pPr>
              <w:pStyle w:val="Introduzione"/>
              <w:ind w:firstLine="0"/>
              <w:rPr>
                <w:rFonts w:ascii="Garamond" w:hAnsi="Garamond"/>
                <w:i w:val="0"/>
                <w:szCs w:val="22"/>
              </w:rPr>
            </w:pPr>
            <w:r>
              <w:rPr>
                <w:rFonts w:ascii="Garamond" w:hAnsi="Garamond"/>
                <w:i w:val="0"/>
                <w:szCs w:val="22"/>
              </w:rPr>
              <w:t>Funzionari ex t</w:t>
            </w:r>
            <w:r w:rsidR="003D1778" w:rsidRPr="00081899">
              <w:rPr>
                <w:rFonts w:ascii="Garamond" w:hAnsi="Garamond"/>
                <w:i w:val="0"/>
                <w:szCs w:val="22"/>
              </w:rPr>
              <w:t xml:space="preserve">erza </w:t>
            </w:r>
            <w:r w:rsidR="00ED24C6">
              <w:rPr>
                <w:rFonts w:ascii="Garamond" w:hAnsi="Garamond"/>
                <w:i w:val="0"/>
                <w:szCs w:val="22"/>
              </w:rPr>
              <w:t>area</w:t>
            </w:r>
            <w:r w:rsidR="003D1778" w:rsidRPr="00081899">
              <w:rPr>
                <w:rFonts w:ascii="Garamond" w:hAnsi="Garamond"/>
                <w:i w:val="0"/>
                <w:szCs w:val="22"/>
              </w:rPr>
              <w:t xml:space="preserve"> – F6</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A54082D" w14:textId="77777777" w:rsidR="003D1778" w:rsidRPr="00081899" w:rsidRDefault="003D1778" w:rsidP="00EB71FC">
            <w:pPr>
              <w:pStyle w:val="Introduzione"/>
              <w:rPr>
                <w:rFonts w:ascii="Garamond" w:hAnsi="Garamond"/>
                <w:i w:val="0"/>
                <w:szCs w:val="22"/>
              </w:rPr>
            </w:pPr>
          </w:p>
        </w:tc>
      </w:tr>
      <w:tr w:rsidR="003D1778" w:rsidRPr="00081899" w14:paraId="008C9C77"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0468A85C"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E0F820D"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3FD0223" w14:textId="38D4F8B6" w:rsidR="003D1778" w:rsidRPr="00081899" w:rsidRDefault="00BA11F3" w:rsidP="00EB71FC">
            <w:pPr>
              <w:pStyle w:val="Introduzione"/>
              <w:ind w:firstLine="0"/>
              <w:rPr>
                <w:rFonts w:ascii="Garamond" w:hAnsi="Garamond"/>
                <w:i w:val="0"/>
                <w:szCs w:val="22"/>
              </w:rPr>
            </w:pPr>
            <w:r>
              <w:rPr>
                <w:rFonts w:ascii="Garamond" w:hAnsi="Garamond"/>
                <w:i w:val="0"/>
                <w:szCs w:val="22"/>
              </w:rPr>
              <w:t>Funzionari ex t</w:t>
            </w:r>
            <w:r w:rsidR="003D1778" w:rsidRPr="00081899">
              <w:rPr>
                <w:rFonts w:ascii="Garamond" w:hAnsi="Garamond"/>
                <w:i w:val="0"/>
                <w:szCs w:val="22"/>
              </w:rPr>
              <w:t xml:space="preserve">erza </w:t>
            </w:r>
            <w:r w:rsidR="00ED24C6">
              <w:rPr>
                <w:rFonts w:ascii="Garamond" w:hAnsi="Garamond"/>
                <w:i w:val="0"/>
                <w:szCs w:val="22"/>
              </w:rPr>
              <w:t>area</w:t>
            </w:r>
            <w:r w:rsidR="003D1778" w:rsidRPr="00081899">
              <w:rPr>
                <w:rFonts w:ascii="Garamond" w:hAnsi="Garamond"/>
                <w:i w:val="0"/>
                <w:szCs w:val="22"/>
              </w:rPr>
              <w:t xml:space="preserve"> – F5</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4C47FB9D" w14:textId="77777777" w:rsidR="003D1778" w:rsidRPr="00081899" w:rsidRDefault="003D1778" w:rsidP="00EB71FC">
            <w:pPr>
              <w:pStyle w:val="Introduzione"/>
              <w:rPr>
                <w:rFonts w:ascii="Garamond" w:hAnsi="Garamond"/>
                <w:i w:val="0"/>
                <w:szCs w:val="22"/>
              </w:rPr>
            </w:pPr>
          </w:p>
        </w:tc>
      </w:tr>
      <w:tr w:rsidR="003D1778" w:rsidRPr="00081899" w14:paraId="65BA0DEA"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2D5B4052"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0BF6162"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07B88A" w14:textId="20B149ED" w:rsidR="003D1778" w:rsidRPr="00081899" w:rsidRDefault="00BA11F3" w:rsidP="00EB71FC">
            <w:pPr>
              <w:pStyle w:val="Introduzione"/>
              <w:ind w:firstLine="0"/>
              <w:rPr>
                <w:rFonts w:ascii="Garamond" w:hAnsi="Garamond"/>
                <w:i w:val="0"/>
                <w:szCs w:val="22"/>
              </w:rPr>
            </w:pPr>
            <w:r>
              <w:rPr>
                <w:rFonts w:ascii="Garamond" w:hAnsi="Garamond"/>
                <w:i w:val="0"/>
                <w:szCs w:val="22"/>
              </w:rPr>
              <w:t>Funzionari ex t</w:t>
            </w:r>
            <w:r w:rsidR="003D1778" w:rsidRPr="00081899">
              <w:rPr>
                <w:rFonts w:ascii="Garamond" w:hAnsi="Garamond"/>
                <w:i w:val="0"/>
                <w:szCs w:val="22"/>
              </w:rPr>
              <w:t xml:space="preserve">erza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F4</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83F76B6" w14:textId="77777777" w:rsidR="003D1778" w:rsidRPr="00081899" w:rsidRDefault="003D1778" w:rsidP="00EB71FC">
            <w:pPr>
              <w:pStyle w:val="Introduzione"/>
              <w:rPr>
                <w:rFonts w:ascii="Garamond" w:hAnsi="Garamond"/>
                <w:i w:val="0"/>
                <w:szCs w:val="22"/>
              </w:rPr>
            </w:pPr>
          </w:p>
        </w:tc>
      </w:tr>
      <w:tr w:rsidR="003D1778" w:rsidRPr="00081899" w14:paraId="2FA7A7E5"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2DB4B621"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BBEDF4"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CA45493" w14:textId="2B0CD348" w:rsidR="003D1778" w:rsidRPr="00081899" w:rsidRDefault="00BA11F3" w:rsidP="00EB71FC">
            <w:pPr>
              <w:pStyle w:val="Introduzione"/>
              <w:ind w:firstLine="0"/>
              <w:rPr>
                <w:rFonts w:ascii="Garamond" w:hAnsi="Garamond"/>
                <w:i w:val="0"/>
                <w:szCs w:val="22"/>
              </w:rPr>
            </w:pPr>
            <w:r>
              <w:rPr>
                <w:rFonts w:ascii="Garamond" w:hAnsi="Garamond"/>
                <w:i w:val="0"/>
                <w:szCs w:val="22"/>
              </w:rPr>
              <w:t>Funzionari ex t</w:t>
            </w:r>
            <w:r w:rsidR="003D1778" w:rsidRPr="00081899">
              <w:rPr>
                <w:rFonts w:ascii="Garamond" w:hAnsi="Garamond"/>
                <w:i w:val="0"/>
                <w:szCs w:val="22"/>
              </w:rPr>
              <w:t xml:space="preserve">erza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F3</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74D6850" w14:textId="77777777" w:rsidR="003D1778" w:rsidRPr="00081899" w:rsidRDefault="003D1778" w:rsidP="00EB71FC">
            <w:pPr>
              <w:pStyle w:val="Introduzione"/>
              <w:rPr>
                <w:rFonts w:ascii="Garamond" w:hAnsi="Garamond"/>
                <w:i w:val="0"/>
                <w:szCs w:val="22"/>
              </w:rPr>
            </w:pPr>
          </w:p>
        </w:tc>
      </w:tr>
      <w:tr w:rsidR="003D1778" w:rsidRPr="00081899" w14:paraId="2C2D11A2"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4DE0C612"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1B7E20"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C26672" w14:textId="4668C70D" w:rsidR="003D1778" w:rsidRPr="00081899" w:rsidRDefault="00BA11F3" w:rsidP="00EB71FC">
            <w:pPr>
              <w:pStyle w:val="Introduzione"/>
              <w:ind w:firstLine="0"/>
              <w:rPr>
                <w:rFonts w:ascii="Garamond" w:hAnsi="Garamond"/>
                <w:i w:val="0"/>
                <w:szCs w:val="22"/>
              </w:rPr>
            </w:pPr>
            <w:r>
              <w:rPr>
                <w:rFonts w:ascii="Garamond" w:hAnsi="Garamond"/>
                <w:i w:val="0"/>
                <w:szCs w:val="22"/>
              </w:rPr>
              <w:t>Funzionari ex t</w:t>
            </w:r>
            <w:r w:rsidR="003D1778" w:rsidRPr="00081899">
              <w:rPr>
                <w:rFonts w:ascii="Garamond" w:hAnsi="Garamond"/>
                <w:i w:val="0"/>
                <w:szCs w:val="22"/>
              </w:rPr>
              <w:t xml:space="preserve">erza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F2</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0EE92" w14:textId="77777777" w:rsidR="003D1778" w:rsidRPr="00081899" w:rsidRDefault="003D1778" w:rsidP="00EB71FC">
            <w:pPr>
              <w:pStyle w:val="Introduzione"/>
              <w:rPr>
                <w:rFonts w:ascii="Garamond" w:hAnsi="Garamond"/>
                <w:i w:val="0"/>
                <w:szCs w:val="22"/>
              </w:rPr>
            </w:pPr>
          </w:p>
        </w:tc>
      </w:tr>
      <w:tr w:rsidR="003D1778" w:rsidRPr="00081899" w14:paraId="5E727578"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580A4F56"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928E21"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7635370" w14:textId="4817F964" w:rsidR="003D1778" w:rsidRPr="00081899" w:rsidRDefault="00BA11F3" w:rsidP="00EB71FC">
            <w:pPr>
              <w:pStyle w:val="Introduzione"/>
              <w:ind w:firstLine="0"/>
              <w:rPr>
                <w:rFonts w:ascii="Garamond" w:hAnsi="Garamond"/>
                <w:i w:val="0"/>
                <w:szCs w:val="22"/>
              </w:rPr>
            </w:pPr>
            <w:r>
              <w:rPr>
                <w:rFonts w:ascii="Garamond" w:hAnsi="Garamond"/>
                <w:i w:val="0"/>
                <w:szCs w:val="22"/>
              </w:rPr>
              <w:t>Funzionari ex t</w:t>
            </w:r>
            <w:r w:rsidR="003D1778" w:rsidRPr="00081899">
              <w:rPr>
                <w:rFonts w:ascii="Garamond" w:hAnsi="Garamond"/>
                <w:i w:val="0"/>
                <w:szCs w:val="22"/>
              </w:rPr>
              <w:t xml:space="preserve">erza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F1</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84EC85" w14:textId="77777777" w:rsidR="003D1778" w:rsidRPr="00081899" w:rsidRDefault="003D1778" w:rsidP="00EB71FC">
            <w:pPr>
              <w:pStyle w:val="Introduzione"/>
              <w:rPr>
                <w:rFonts w:ascii="Garamond" w:hAnsi="Garamond"/>
                <w:i w:val="0"/>
                <w:szCs w:val="22"/>
              </w:rPr>
            </w:pPr>
          </w:p>
        </w:tc>
      </w:tr>
      <w:tr w:rsidR="003D1778" w:rsidRPr="00081899" w14:paraId="73527472"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68115D8D" w14:textId="77777777" w:rsidR="003D1778" w:rsidRPr="00081899" w:rsidRDefault="003D1778" w:rsidP="00EB71FC">
            <w:pPr>
              <w:pStyle w:val="Introduzione"/>
              <w:rPr>
                <w:rFonts w:ascii="Garamond" w:hAnsi="Garamond"/>
                <w:i w:val="0"/>
                <w:szCs w:val="22"/>
              </w:rPr>
            </w:pPr>
          </w:p>
        </w:tc>
        <w:tc>
          <w:tcPr>
            <w:tcW w:w="198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3EC5B5" w14:textId="3A4DD5D0" w:rsidR="003D1778" w:rsidRPr="00081899" w:rsidRDefault="00B64B42" w:rsidP="00EB71FC">
            <w:pPr>
              <w:pStyle w:val="Introduzione"/>
              <w:ind w:firstLine="0"/>
              <w:rPr>
                <w:rFonts w:ascii="Garamond" w:hAnsi="Garamond"/>
                <w:i w:val="0"/>
                <w:szCs w:val="22"/>
              </w:rPr>
            </w:pPr>
            <w:r>
              <w:rPr>
                <w:rFonts w:ascii="Garamond" w:hAnsi="Garamond"/>
                <w:i w:val="0"/>
                <w:szCs w:val="22"/>
              </w:rPr>
              <w:t xml:space="preserve">Area </w:t>
            </w:r>
            <w:r w:rsidR="003D1778">
              <w:rPr>
                <w:rFonts w:ascii="Garamond" w:hAnsi="Garamond"/>
                <w:i w:val="0"/>
                <w:szCs w:val="22"/>
              </w:rPr>
              <w:t>Assistenti</w:t>
            </w: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33A8A3" w14:textId="6C6966B4" w:rsidR="003D1778" w:rsidRPr="00081899" w:rsidRDefault="00482B5C" w:rsidP="00EB71FC">
            <w:pPr>
              <w:pStyle w:val="Introduzione"/>
              <w:ind w:firstLine="0"/>
              <w:rPr>
                <w:rFonts w:ascii="Garamond" w:hAnsi="Garamond"/>
                <w:i w:val="0"/>
                <w:szCs w:val="22"/>
              </w:rPr>
            </w:pPr>
            <w:r>
              <w:rPr>
                <w:rFonts w:ascii="Garamond" w:hAnsi="Garamond"/>
                <w:i w:val="0"/>
                <w:szCs w:val="22"/>
              </w:rPr>
              <w:t>Assistenti ex s</w:t>
            </w:r>
            <w:r w:rsidR="003D1778" w:rsidRPr="00081899">
              <w:rPr>
                <w:rFonts w:ascii="Garamond" w:hAnsi="Garamond"/>
                <w:i w:val="0"/>
                <w:szCs w:val="22"/>
              </w:rPr>
              <w:t xml:space="preserve">econda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F6</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4D96709" w14:textId="77777777" w:rsidR="003D1778" w:rsidRPr="00081899" w:rsidRDefault="003D1778" w:rsidP="00EB71FC">
            <w:pPr>
              <w:pStyle w:val="Introduzione"/>
              <w:rPr>
                <w:rFonts w:ascii="Garamond" w:hAnsi="Garamond"/>
                <w:i w:val="0"/>
                <w:szCs w:val="22"/>
              </w:rPr>
            </w:pPr>
          </w:p>
        </w:tc>
      </w:tr>
      <w:tr w:rsidR="003D1778" w:rsidRPr="00081899" w14:paraId="287C355A"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3D4A31C0"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26361CC"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ABC127" w14:textId="2A2365C9" w:rsidR="003D1778" w:rsidRPr="00081899" w:rsidRDefault="0007283A" w:rsidP="00EB71FC">
            <w:pPr>
              <w:pStyle w:val="Introduzione"/>
              <w:ind w:firstLine="0"/>
              <w:rPr>
                <w:rFonts w:ascii="Garamond" w:hAnsi="Garamond"/>
                <w:i w:val="0"/>
                <w:szCs w:val="22"/>
              </w:rPr>
            </w:pPr>
            <w:r>
              <w:rPr>
                <w:rFonts w:ascii="Garamond" w:hAnsi="Garamond"/>
                <w:i w:val="0"/>
                <w:szCs w:val="22"/>
              </w:rPr>
              <w:t xml:space="preserve">Assistenti </w:t>
            </w:r>
            <w:r w:rsidR="00482B5C">
              <w:rPr>
                <w:rFonts w:ascii="Garamond" w:hAnsi="Garamond"/>
                <w:i w:val="0"/>
                <w:szCs w:val="22"/>
              </w:rPr>
              <w:t>ex s</w:t>
            </w:r>
            <w:r w:rsidR="003D1778" w:rsidRPr="00081899">
              <w:rPr>
                <w:rFonts w:ascii="Garamond" w:hAnsi="Garamond"/>
                <w:i w:val="0"/>
                <w:szCs w:val="22"/>
              </w:rPr>
              <w:t xml:space="preserve">econda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F5</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6D1DBA2D" w14:textId="77777777" w:rsidR="003D1778" w:rsidRPr="00081899" w:rsidRDefault="003D1778" w:rsidP="00EB71FC">
            <w:pPr>
              <w:pStyle w:val="Introduzione"/>
              <w:rPr>
                <w:rFonts w:ascii="Garamond" w:hAnsi="Garamond"/>
                <w:i w:val="0"/>
                <w:szCs w:val="22"/>
              </w:rPr>
            </w:pPr>
          </w:p>
        </w:tc>
      </w:tr>
      <w:tr w:rsidR="003D1778" w:rsidRPr="00081899" w14:paraId="076F3481"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401791D7"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42BE45"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8A3CC1" w14:textId="1AFD4D7A" w:rsidR="003D1778" w:rsidRPr="00081899" w:rsidRDefault="00482B5C" w:rsidP="00EB71FC">
            <w:pPr>
              <w:pStyle w:val="Introduzione"/>
              <w:ind w:firstLine="0"/>
              <w:rPr>
                <w:rFonts w:ascii="Garamond" w:hAnsi="Garamond"/>
                <w:i w:val="0"/>
                <w:szCs w:val="22"/>
              </w:rPr>
            </w:pPr>
            <w:r>
              <w:rPr>
                <w:rFonts w:ascii="Garamond" w:hAnsi="Garamond"/>
                <w:i w:val="0"/>
                <w:szCs w:val="22"/>
              </w:rPr>
              <w:t>Assistenti ex</w:t>
            </w:r>
            <w:r w:rsidRPr="00081899" w:rsidDel="00482B5C">
              <w:rPr>
                <w:rFonts w:ascii="Garamond" w:hAnsi="Garamond"/>
                <w:i w:val="0"/>
                <w:szCs w:val="22"/>
              </w:rPr>
              <w:t xml:space="preserve"> </w:t>
            </w:r>
            <w:r>
              <w:rPr>
                <w:rFonts w:ascii="Garamond" w:hAnsi="Garamond"/>
                <w:i w:val="0"/>
                <w:szCs w:val="22"/>
              </w:rPr>
              <w:t>s</w:t>
            </w:r>
            <w:r w:rsidR="003D1778" w:rsidRPr="00081899">
              <w:rPr>
                <w:rFonts w:ascii="Garamond" w:hAnsi="Garamond"/>
                <w:i w:val="0"/>
                <w:szCs w:val="22"/>
              </w:rPr>
              <w:t xml:space="preserve">econda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F4</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C4969DD" w14:textId="77777777" w:rsidR="003D1778" w:rsidRPr="00081899" w:rsidRDefault="003D1778" w:rsidP="00EB71FC">
            <w:pPr>
              <w:pStyle w:val="Introduzione"/>
              <w:rPr>
                <w:rFonts w:ascii="Garamond" w:hAnsi="Garamond"/>
                <w:i w:val="0"/>
                <w:szCs w:val="22"/>
              </w:rPr>
            </w:pPr>
          </w:p>
        </w:tc>
      </w:tr>
      <w:tr w:rsidR="003D1778" w:rsidRPr="00081899" w14:paraId="00FEF671"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503DFDF2"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54418E2"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07B8C7D" w14:textId="44D778B3" w:rsidR="003D1778" w:rsidRPr="00081899" w:rsidRDefault="00482B5C" w:rsidP="00EB71FC">
            <w:pPr>
              <w:pStyle w:val="Introduzione"/>
              <w:ind w:firstLine="0"/>
              <w:rPr>
                <w:rFonts w:ascii="Garamond" w:hAnsi="Garamond"/>
                <w:i w:val="0"/>
                <w:szCs w:val="22"/>
              </w:rPr>
            </w:pPr>
            <w:r>
              <w:rPr>
                <w:rFonts w:ascii="Garamond" w:hAnsi="Garamond"/>
                <w:i w:val="0"/>
                <w:szCs w:val="22"/>
              </w:rPr>
              <w:t>Assistenti ex</w:t>
            </w:r>
            <w:r w:rsidRPr="00081899">
              <w:rPr>
                <w:rFonts w:ascii="Garamond" w:hAnsi="Garamond"/>
                <w:i w:val="0"/>
                <w:szCs w:val="22"/>
              </w:rPr>
              <w:t xml:space="preserve"> </w:t>
            </w:r>
            <w:r>
              <w:rPr>
                <w:rFonts w:ascii="Garamond" w:hAnsi="Garamond"/>
                <w:i w:val="0"/>
                <w:szCs w:val="22"/>
              </w:rPr>
              <w:t>s</w:t>
            </w:r>
            <w:r w:rsidR="003D1778" w:rsidRPr="00081899">
              <w:rPr>
                <w:rFonts w:ascii="Garamond" w:hAnsi="Garamond"/>
                <w:i w:val="0"/>
                <w:szCs w:val="22"/>
              </w:rPr>
              <w:t xml:space="preserve">econda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F3</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2EC970F3" w14:textId="77777777" w:rsidR="003D1778" w:rsidRPr="00081899" w:rsidRDefault="003D1778" w:rsidP="00EB71FC">
            <w:pPr>
              <w:pStyle w:val="Introduzione"/>
              <w:rPr>
                <w:rFonts w:ascii="Garamond" w:hAnsi="Garamond"/>
                <w:i w:val="0"/>
                <w:szCs w:val="22"/>
              </w:rPr>
            </w:pPr>
          </w:p>
        </w:tc>
      </w:tr>
      <w:tr w:rsidR="003D1778" w:rsidRPr="00081899" w14:paraId="3B856026"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5041108F"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25310A"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CD731F0" w14:textId="59A5739D" w:rsidR="003D1778" w:rsidRPr="00081899" w:rsidRDefault="00482B5C" w:rsidP="00EB71FC">
            <w:pPr>
              <w:pStyle w:val="Introduzione"/>
              <w:ind w:firstLine="0"/>
              <w:rPr>
                <w:rFonts w:ascii="Garamond" w:hAnsi="Garamond"/>
                <w:i w:val="0"/>
                <w:szCs w:val="22"/>
              </w:rPr>
            </w:pPr>
            <w:r>
              <w:rPr>
                <w:rFonts w:ascii="Garamond" w:hAnsi="Garamond"/>
                <w:i w:val="0"/>
                <w:szCs w:val="22"/>
              </w:rPr>
              <w:t>Assistenti ex</w:t>
            </w:r>
            <w:r w:rsidRPr="00081899">
              <w:rPr>
                <w:rFonts w:ascii="Garamond" w:hAnsi="Garamond"/>
                <w:i w:val="0"/>
                <w:szCs w:val="22"/>
              </w:rPr>
              <w:t xml:space="preserve"> </w:t>
            </w:r>
            <w:r>
              <w:rPr>
                <w:rFonts w:ascii="Garamond" w:hAnsi="Garamond"/>
                <w:i w:val="0"/>
                <w:szCs w:val="22"/>
              </w:rPr>
              <w:t>s</w:t>
            </w:r>
            <w:r w:rsidR="003D1778" w:rsidRPr="00081899">
              <w:rPr>
                <w:rFonts w:ascii="Garamond" w:hAnsi="Garamond"/>
                <w:i w:val="0"/>
                <w:szCs w:val="22"/>
              </w:rPr>
              <w:t xml:space="preserve">econda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F2</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6A38DD8" w14:textId="77777777" w:rsidR="003D1778" w:rsidRPr="00081899" w:rsidRDefault="003D1778" w:rsidP="00EB71FC">
            <w:pPr>
              <w:pStyle w:val="Introduzione"/>
              <w:rPr>
                <w:rFonts w:ascii="Garamond" w:hAnsi="Garamond"/>
                <w:i w:val="0"/>
                <w:szCs w:val="22"/>
              </w:rPr>
            </w:pPr>
          </w:p>
        </w:tc>
      </w:tr>
      <w:tr w:rsidR="003D1778" w:rsidRPr="00081899" w14:paraId="46540591"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06C672FE"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6361DF1"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276BB5" w14:textId="03C8B222" w:rsidR="003D1778" w:rsidRPr="00081899" w:rsidRDefault="00482B5C" w:rsidP="00EB71FC">
            <w:pPr>
              <w:pStyle w:val="Introduzione"/>
              <w:ind w:firstLine="0"/>
              <w:rPr>
                <w:rFonts w:ascii="Garamond" w:hAnsi="Garamond"/>
                <w:i w:val="0"/>
                <w:szCs w:val="22"/>
              </w:rPr>
            </w:pPr>
            <w:r>
              <w:rPr>
                <w:rFonts w:ascii="Garamond" w:hAnsi="Garamond"/>
                <w:i w:val="0"/>
                <w:szCs w:val="22"/>
              </w:rPr>
              <w:t>Assistenti ex</w:t>
            </w:r>
            <w:r w:rsidRPr="00081899">
              <w:rPr>
                <w:rFonts w:ascii="Garamond" w:hAnsi="Garamond"/>
                <w:i w:val="0"/>
                <w:szCs w:val="22"/>
              </w:rPr>
              <w:t xml:space="preserve"> </w:t>
            </w:r>
            <w:r>
              <w:rPr>
                <w:rFonts w:ascii="Garamond" w:hAnsi="Garamond"/>
                <w:i w:val="0"/>
                <w:szCs w:val="22"/>
              </w:rPr>
              <w:t>s</w:t>
            </w:r>
            <w:r w:rsidR="003D1778" w:rsidRPr="00081899">
              <w:rPr>
                <w:rFonts w:ascii="Garamond" w:hAnsi="Garamond"/>
                <w:i w:val="0"/>
                <w:szCs w:val="22"/>
              </w:rPr>
              <w:t xml:space="preserve">econda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F1</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45BF1B2" w14:textId="77777777" w:rsidR="003D1778" w:rsidRPr="00081899" w:rsidRDefault="003D1778" w:rsidP="00EB71FC">
            <w:pPr>
              <w:pStyle w:val="Introduzione"/>
              <w:rPr>
                <w:rFonts w:ascii="Garamond" w:hAnsi="Garamond"/>
                <w:i w:val="0"/>
                <w:szCs w:val="22"/>
              </w:rPr>
            </w:pPr>
          </w:p>
        </w:tc>
      </w:tr>
      <w:tr w:rsidR="003D1778" w:rsidRPr="00081899" w14:paraId="1FE622D6"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20666598" w14:textId="77777777" w:rsidR="003D1778" w:rsidRPr="00081899" w:rsidRDefault="003D1778" w:rsidP="00EB71FC">
            <w:pPr>
              <w:pStyle w:val="Introduzione"/>
              <w:rPr>
                <w:rFonts w:ascii="Garamond" w:hAnsi="Garamond"/>
                <w:i w:val="0"/>
                <w:szCs w:val="22"/>
              </w:rPr>
            </w:pPr>
          </w:p>
        </w:tc>
        <w:tc>
          <w:tcPr>
            <w:tcW w:w="1981"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542A80" w14:textId="1A3D3468" w:rsidR="003D1778" w:rsidRPr="00081899" w:rsidRDefault="00B64B42" w:rsidP="00EB71FC">
            <w:pPr>
              <w:pStyle w:val="Introduzione"/>
              <w:ind w:firstLine="0"/>
              <w:rPr>
                <w:rFonts w:ascii="Garamond" w:hAnsi="Garamond"/>
                <w:i w:val="0"/>
                <w:szCs w:val="22"/>
              </w:rPr>
            </w:pPr>
            <w:r>
              <w:rPr>
                <w:rFonts w:ascii="Garamond" w:hAnsi="Garamond"/>
                <w:i w:val="0"/>
                <w:szCs w:val="22"/>
              </w:rPr>
              <w:t xml:space="preserve">Area </w:t>
            </w:r>
            <w:r w:rsidR="003D1778">
              <w:rPr>
                <w:rFonts w:ascii="Garamond" w:hAnsi="Garamond"/>
                <w:i w:val="0"/>
                <w:szCs w:val="22"/>
              </w:rPr>
              <w:t>Operatori</w:t>
            </w: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EEF1F68" w14:textId="503FA797" w:rsidR="003D1778" w:rsidRPr="00081899" w:rsidRDefault="005E2F92" w:rsidP="00EB71FC">
            <w:pPr>
              <w:pStyle w:val="Introduzione"/>
              <w:ind w:firstLine="0"/>
              <w:rPr>
                <w:rFonts w:ascii="Garamond" w:hAnsi="Garamond"/>
                <w:i w:val="0"/>
                <w:szCs w:val="22"/>
              </w:rPr>
            </w:pPr>
            <w:r>
              <w:rPr>
                <w:rFonts w:ascii="Garamond" w:hAnsi="Garamond"/>
                <w:i w:val="0"/>
                <w:szCs w:val="22"/>
              </w:rPr>
              <w:t>Operatori ex p</w:t>
            </w:r>
            <w:r w:rsidR="003D1778" w:rsidRPr="00081899">
              <w:rPr>
                <w:rFonts w:ascii="Garamond" w:hAnsi="Garamond"/>
                <w:i w:val="0"/>
                <w:szCs w:val="22"/>
              </w:rPr>
              <w:t xml:space="preserve">rima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F3</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694A761" w14:textId="77777777" w:rsidR="003D1778" w:rsidRPr="00081899" w:rsidRDefault="003D1778" w:rsidP="00EB71FC">
            <w:pPr>
              <w:pStyle w:val="Introduzione"/>
              <w:rPr>
                <w:rFonts w:ascii="Garamond" w:hAnsi="Garamond"/>
                <w:i w:val="0"/>
                <w:szCs w:val="22"/>
              </w:rPr>
            </w:pPr>
          </w:p>
        </w:tc>
      </w:tr>
      <w:tr w:rsidR="003D1778" w:rsidRPr="00081899" w14:paraId="53EEF279" w14:textId="77777777" w:rsidTr="004D6531">
        <w:trPr>
          <w:cantSplit/>
          <w:trHeight w:val="255"/>
          <w:jc w:val="center"/>
        </w:trPr>
        <w:tc>
          <w:tcPr>
            <w:tcW w:w="1913" w:type="dxa"/>
            <w:vMerge/>
            <w:tcBorders>
              <w:left w:val="single" w:sz="4" w:space="0" w:color="000000"/>
            </w:tcBorders>
            <w:shd w:val="clear" w:color="auto" w:fill="auto"/>
            <w:tcMar>
              <w:top w:w="0" w:type="dxa"/>
              <w:left w:w="108" w:type="dxa"/>
              <w:bottom w:w="0" w:type="dxa"/>
              <w:right w:w="108" w:type="dxa"/>
            </w:tcMar>
            <w:vAlign w:val="center"/>
          </w:tcPr>
          <w:p w14:paraId="5AD3231D"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0F6F24A"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CB9EA28" w14:textId="41049912" w:rsidR="003D1778" w:rsidRPr="00081899" w:rsidRDefault="005E2F92" w:rsidP="00EB71FC">
            <w:pPr>
              <w:pStyle w:val="Introduzione"/>
              <w:ind w:firstLine="0"/>
              <w:rPr>
                <w:rFonts w:ascii="Garamond" w:hAnsi="Garamond"/>
                <w:i w:val="0"/>
                <w:szCs w:val="22"/>
              </w:rPr>
            </w:pPr>
            <w:r>
              <w:rPr>
                <w:rFonts w:ascii="Garamond" w:hAnsi="Garamond"/>
                <w:i w:val="0"/>
                <w:szCs w:val="22"/>
              </w:rPr>
              <w:t xml:space="preserve">Operatori ex </w:t>
            </w:r>
            <w:r w:rsidR="0007283A">
              <w:rPr>
                <w:rFonts w:ascii="Garamond" w:hAnsi="Garamond"/>
                <w:i w:val="0"/>
                <w:szCs w:val="22"/>
              </w:rPr>
              <w:t>p</w:t>
            </w:r>
            <w:r w:rsidR="003D1778" w:rsidRPr="00081899">
              <w:rPr>
                <w:rFonts w:ascii="Garamond" w:hAnsi="Garamond"/>
                <w:i w:val="0"/>
                <w:szCs w:val="22"/>
              </w:rPr>
              <w:t xml:space="preserve">rima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F2</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358E251" w14:textId="77777777" w:rsidR="003D1778" w:rsidRPr="00081899" w:rsidRDefault="003D1778" w:rsidP="00EB71FC">
            <w:pPr>
              <w:pStyle w:val="Introduzione"/>
              <w:rPr>
                <w:rFonts w:ascii="Garamond" w:hAnsi="Garamond"/>
                <w:i w:val="0"/>
                <w:szCs w:val="22"/>
              </w:rPr>
            </w:pPr>
          </w:p>
        </w:tc>
      </w:tr>
      <w:tr w:rsidR="003D1778" w:rsidRPr="00081899" w14:paraId="5EE2FBC4" w14:textId="77777777" w:rsidTr="004D6531">
        <w:trPr>
          <w:cantSplit/>
          <w:trHeight w:val="255"/>
          <w:jc w:val="center"/>
        </w:trPr>
        <w:tc>
          <w:tcPr>
            <w:tcW w:w="1913"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10D8FCE1" w14:textId="77777777" w:rsidR="003D1778" w:rsidRPr="00081899" w:rsidRDefault="003D1778" w:rsidP="00EB71FC">
            <w:pPr>
              <w:pStyle w:val="Introduzione"/>
              <w:rPr>
                <w:rFonts w:ascii="Garamond" w:hAnsi="Garamond"/>
                <w:i w:val="0"/>
                <w:szCs w:val="22"/>
              </w:rPr>
            </w:pPr>
          </w:p>
        </w:tc>
        <w:tc>
          <w:tcPr>
            <w:tcW w:w="1981"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F69ECF2" w14:textId="77777777" w:rsidR="003D1778" w:rsidRPr="00081899" w:rsidRDefault="003D1778" w:rsidP="00EB71FC">
            <w:pPr>
              <w:pStyle w:val="Introduzione"/>
              <w:rPr>
                <w:rFonts w:ascii="Garamond" w:hAnsi="Garamond"/>
                <w:i w:val="0"/>
                <w:szCs w:val="22"/>
              </w:rPr>
            </w:pP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B3FC5F" w14:textId="387B4A38" w:rsidR="003D1778" w:rsidRPr="00081899" w:rsidRDefault="005E2F92" w:rsidP="00EB71FC">
            <w:pPr>
              <w:pStyle w:val="Introduzione"/>
              <w:ind w:firstLine="0"/>
              <w:rPr>
                <w:rFonts w:ascii="Garamond" w:hAnsi="Garamond"/>
                <w:i w:val="0"/>
                <w:szCs w:val="22"/>
              </w:rPr>
            </w:pPr>
            <w:r>
              <w:rPr>
                <w:rFonts w:ascii="Garamond" w:hAnsi="Garamond"/>
                <w:i w:val="0"/>
                <w:szCs w:val="22"/>
              </w:rPr>
              <w:t>Operatori ex p</w:t>
            </w:r>
            <w:r w:rsidR="003D1778" w:rsidRPr="00081899">
              <w:rPr>
                <w:rFonts w:ascii="Garamond" w:hAnsi="Garamond"/>
                <w:i w:val="0"/>
                <w:szCs w:val="22"/>
              </w:rPr>
              <w:t xml:space="preserve">rima </w:t>
            </w:r>
            <w:r w:rsidR="00ED24C6">
              <w:rPr>
                <w:rFonts w:ascii="Garamond" w:hAnsi="Garamond"/>
                <w:i w:val="0"/>
                <w:szCs w:val="22"/>
              </w:rPr>
              <w:t>area</w:t>
            </w:r>
            <w:r w:rsidR="00ED24C6" w:rsidRPr="00081899">
              <w:rPr>
                <w:rFonts w:ascii="Garamond" w:hAnsi="Garamond"/>
                <w:i w:val="0"/>
                <w:szCs w:val="22"/>
              </w:rPr>
              <w:t xml:space="preserve"> </w:t>
            </w:r>
            <w:r w:rsidR="003D1778" w:rsidRPr="00081899">
              <w:rPr>
                <w:rFonts w:ascii="Garamond" w:hAnsi="Garamond"/>
                <w:i w:val="0"/>
                <w:szCs w:val="22"/>
              </w:rPr>
              <w:t>– F1</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0CE5971D" w14:textId="77777777" w:rsidR="003D1778" w:rsidRPr="00081899" w:rsidRDefault="003D1778" w:rsidP="00EB71FC">
            <w:pPr>
              <w:pStyle w:val="Introduzione"/>
              <w:rPr>
                <w:rFonts w:ascii="Garamond" w:hAnsi="Garamond"/>
                <w:i w:val="0"/>
                <w:szCs w:val="22"/>
              </w:rPr>
            </w:pPr>
          </w:p>
        </w:tc>
      </w:tr>
      <w:tr w:rsidR="00E05F0B" w:rsidRPr="00081899" w14:paraId="74C26BDD" w14:textId="77777777" w:rsidTr="00EB71FC">
        <w:trPr>
          <w:trHeight w:val="255"/>
          <w:jc w:val="center"/>
        </w:trPr>
        <w:tc>
          <w:tcPr>
            <w:tcW w:w="191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4E16BF0" w14:textId="77777777" w:rsidR="00E05F0B" w:rsidRPr="00081899" w:rsidRDefault="00E05F0B" w:rsidP="00EB71FC">
            <w:pPr>
              <w:pStyle w:val="Introduzione"/>
              <w:ind w:firstLine="0"/>
              <w:rPr>
                <w:rFonts w:ascii="Garamond" w:hAnsi="Garamond"/>
                <w:i w:val="0"/>
                <w:szCs w:val="22"/>
              </w:rPr>
            </w:pPr>
            <w:r w:rsidRPr="00081899">
              <w:rPr>
                <w:rFonts w:ascii="Garamond" w:hAnsi="Garamond"/>
                <w:i w:val="0"/>
                <w:szCs w:val="22"/>
              </w:rPr>
              <w:t>Altro personale</w:t>
            </w:r>
          </w:p>
        </w:tc>
        <w:tc>
          <w:tcPr>
            <w:tcW w:w="198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F6B8F2" w14:textId="77777777" w:rsidR="00E05F0B" w:rsidRPr="00081899" w:rsidRDefault="00E05F0B" w:rsidP="00EB71FC">
            <w:pPr>
              <w:pStyle w:val="Introduzione"/>
              <w:ind w:firstLine="0"/>
              <w:rPr>
                <w:rFonts w:ascii="Garamond" w:hAnsi="Garamond"/>
                <w:i w:val="0"/>
                <w:szCs w:val="22"/>
              </w:rPr>
            </w:pPr>
            <w:r w:rsidRPr="00081899">
              <w:rPr>
                <w:rFonts w:ascii="Garamond" w:hAnsi="Garamond"/>
                <w:i w:val="0"/>
                <w:szCs w:val="22"/>
              </w:rPr>
              <w:t>Personale contrattista</w:t>
            </w:r>
          </w:p>
        </w:tc>
        <w:tc>
          <w:tcPr>
            <w:tcW w:w="346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221DED4" w14:textId="77777777" w:rsidR="00E05F0B" w:rsidRPr="00081899" w:rsidRDefault="00E05F0B" w:rsidP="00EB71FC">
            <w:pPr>
              <w:pStyle w:val="Introduzione"/>
              <w:ind w:firstLine="0"/>
              <w:rPr>
                <w:rFonts w:ascii="Garamond" w:hAnsi="Garamond"/>
                <w:i w:val="0"/>
                <w:szCs w:val="22"/>
              </w:rPr>
            </w:pPr>
            <w:r w:rsidRPr="00081899">
              <w:rPr>
                <w:rFonts w:ascii="Garamond" w:hAnsi="Garamond"/>
                <w:i w:val="0"/>
                <w:szCs w:val="22"/>
              </w:rPr>
              <w:t>Contrattisti</w:t>
            </w:r>
          </w:p>
        </w:tc>
        <w:tc>
          <w:tcPr>
            <w:tcW w:w="223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86E265C" w14:textId="77777777" w:rsidR="00E05F0B" w:rsidRPr="00081899" w:rsidRDefault="00E05F0B" w:rsidP="00EB71FC">
            <w:pPr>
              <w:pStyle w:val="Introduzione"/>
              <w:rPr>
                <w:rFonts w:ascii="Garamond" w:hAnsi="Garamond"/>
                <w:i w:val="0"/>
                <w:szCs w:val="22"/>
              </w:rPr>
            </w:pPr>
          </w:p>
        </w:tc>
      </w:tr>
    </w:tbl>
    <w:p w14:paraId="61B0F252" w14:textId="77777777" w:rsidR="00E05F0B" w:rsidRPr="003A565A" w:rsidRDefault="00E05F0B" w:rsidP="003A565A">
      <w:pPr>
        <w:pStyle w:val="Introduzione"/>
        <w:spacing w:line="360" w:lineRule="auto"/>
        <w:ind w:firstLine="0"/>
        <w:rPr>
          <w:rFonts w:ascii="Garamond" w:hAnsi="Garamond"/>
          <w:i w:val="0"/>
          <w:sz w:val="24"/>
        </w:rPr>
      </w:pPr>
    </w:p>
    <w:p w14:paraId="5C4D2980" w14:textId="14739468" w:rsidR="00E05F0B" w:rsidRPr="00081899" w:rsidRDefault="00E05F0B" w:rsidP="00E05F0B">
      <w:pPr>
        <w:pStyle w:val="Introduzione"/>
        <w:ind w:firstLine="0"/>
        <w:rPr>
          <w:b/>
          <w:bCs/>
          <w:i w:val="0"/>
          <w:sz w:val="24"/>
        </w:rPr>
      </w:pPr>
      <w:r w:rsidRPr="00081899">
        <w:rPr>
          <w:b/>
          <w:bCs/>
          <w:i w:val="0"/>
          <w:sz w:val="24"/>
        </w:rPr>
        <w:t>Tabella 3 - Personale in posizione di comando/distacco, fuori ruolo e in convenzione al 31 dicembre</w:t>
      </w:r>
    </w:p>
    <w:p w14:paraId="173DFB0E" w14:textId="77777777" w:rsidR="00E05F0B" w:rsidRPr="00081899" w:rsidRDefault="00E05F0B" w:rsidP="00C06E3D">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Per il personale “esterno” che riveste nell’Istituzione di provenienza una qualifica/posizione economica/profilo che non trova corrispondenza nell’Istituzione che rileva, si può procedere con due diverse modalità di rilevazione:</w:t>
      </w:r>
    </w:p>
    <w:p w14:paraId="3FD4FC9C" w14:textId="78484BD2" w:rsidR="00E05F0B" w:rsidRPr="00081899" w:rsidRDefault="00E05F0B" w:rsidP="00EF57C5">
      <w:pPr>
        <w:pStyle w:val="Introduzione"/>
        <w:numPr>
          <w:ilvl w:val="0"/>
          <w:numId w:val="14"/>
        </w:numPr>
        <w:spacing w:before="0" w:beforeAutospacing="0" w:after="120" w:afterAutospacing="0" w:line="360" w:lineRule="auto"/>
        <w:ind w:left="567" w:hanging="357"/>
        <w:rPr>
          <w:rFonts w:ascii="Garamond" w:hAnsi="Garamond"/>
          <w:i w:val="0"/>
          <w:sz w:val="24"/>
        </w:rPr>
      </w:pPr>
      <w:r w:rsidRPr="00081899">
        <w:rPr>
          <w:rFonts w:ascii="Garamond" w:hAnsi="Garamond"/>
          <w:i w:val="0"/>
          <w:sz w:val="24"/>
          <w:u w:val="single"/>
        </w:rPr>
        <w:t xml:space="preserve">ai soli fini della rilevazione del </w:t>
      </w:r>
      <w:r w:rsidR="00946B25">
        <w:rPr>
          <w:rFonts w:ascii="Garamond" w:hAnsi="Garamond"/>
          <w:i w:val="0"/>
          <w:sz w:val="24"/>
          <w:u w:val="single"/>
        </w:rPr>
        <w:t>C</w:t>
      </w:r>
      <w:r w:rsidRPr="00081899">
        <w:rPr>
          <w:rFonts w:ascii="Garamond" w:hAnsi="Garamond"/>
          <w:i w:val="0"/>
          <w:sz w:val="24"/>
          <w:u w:val="single"/>
        </w:rPr>
        <w:t>onto annuale</w:t>
      </w:r>
      <w:r w:rsidRPr="00081899">
        <w:rPr>
          <w:rFonts w:ascii="Garamond" w:hAnsi="Garamond"/>
          <w:i w:val="0"/>
          <w:sz w:val="24"/>
        </w:rPr>
        <w:t xml:space="preserve"> va </w:t>
      </w:r>
      <w:r w:rsidR="00D9391D" w:rsidRPr="00081899">
        <w:rPr>
          <w:rFonts w:ascii="Garamond" w:hAnsi="Garamond"/>
          <w:i w:val="0"/>
          <w:sz w:val="24"/>
        </w:rPr>
        <w:t>fatta</w:t>
      </w:r>
      <w:r w:rsidRPr="00081899">
        <w:rPr>
          <w:rFonts w:ascii="Garamond" w:hAnsi="Garamond"/>
          <w:i w:val="0"/>
          <w:sz w:val="24"/>
        </w:rPr>
        <w:t xml:space="preserve"> un’equiparazione alle qualifiche del proprio personale, anche tenendo conto dello stipendio tabellare percepito;</w:t>
      </w:r>
    </w:p>
    <w:p w14:paraId="68EBD32C" w14:textId="77777777" w:rsidR="00E05F0B" w:rsidRPr="00081899" w:rsidRDefault="00E05F0B" w:rsidP="00EF57C5">
      <w:pPr>
        <w:pStyle w:val="Introduzione"/>
        <w:numPr>
          <w:ilvl w:val="0"/>
          <w:numId w:val="14"/>
        </w:numPr>
        <w:spacing w:before="0" w:beforeAutospacing="0" w:after="120" w:afterAutospacing="0" w:line="360" w:lineRule="auto"/>
        <w:ind w:left="567" w:hanging="357"/>
        <w:rPr>
          <w:rFonts w:ascii="Garamond" w:hAnsi="Garamond"/>
          <w:i w:val="0"/>
          <w:sz w:val="24"/>
        </w:rPr>
      </w:pPr>
      <w:r w:rsidRPr="00081899">
        <w:rPr>
          <w:rFonts w:ascii="Garamond" w:hAnsi="Garamond"/>
          <w:i w:val="0"/>
          <w:sz w:val="24"/>
        </w:rPr>
        <w:t xml:space="preserve">qualora il personale in tale condizione sia numericamente rilevante, va attivato un ulteriore kit di rilevazione, </w:t>
      </w:r>
      <w:r w:rsidR="00D9391D" w:rsidRPr="00081899">
        <w:rPr>
          <w:rFonts w:ascii="Garamond" w:hAnsi="Garamond"/>
          <w:i w:val="0"/>
          <w:sz w:val="24"/>
        </w:rPr>
        <w:t>oltre a quello</w:t>
      </w:r>
      <w:r w:rsidRPr="00081899">
        <w:rPr>
          <w:rFonts w:ascii="Garamond" w:hAnsi="Garamond"/>
          <w:i w:val="0"/>
          <w:sz w:val="24"/>
        </w:rPr>
        <w:t xml:space="preserve"> del contratto Ministeri, relativo al contratto applicato alle suddette unità di personale.</w:t>
      </w:r>
    </w:p>
    <w:p w14:paraId="3A112B68" w14:textId="77777777" w:rsidR="00E05F0B" w:rsidRPr="00081899" w:rsidRDefault="00E05F0B" w:rsidP="00E05F0B">
      <w:pPr>
        <w:pStyle w:val="Introduzione"/>
        <w:ind w:firstLine="0"/>
        <w:rPr>
          <w:b/>
          <w:bCs/>
          <w:i w:val="0"/>
          <w:sz w:val="24"/>
        </w:rPr>
      </w:pPr>
      <w:r w:rsidRPr="00081899">
        <w:rPr>
          <w:b/>
          <w:bCs/>
          <w:i w:val="0"/>
          <w:sz w:val="24"/>
        </w:rPr>
        <w:lastRenderedPageBreak/>
        <w:t>Tabella 6 - Personale a tempo indeterminato e personale dirigente assunto in servizio nell’anno</w:t>
      </w:r>
    </w:p>
    <w:p w14:paraId="3FBB0840" w14:textId="57B70C9B" w:rsidR="00E05F0B" w:rsidRDefault="00E05F0B" w:rsidP="00C06E3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t xml:space="preserve">Il personale delle Forze armate e dei Corpi di Polizia che transita nei ruoli civili dei Ministeri dovrà </w:t>
      </w:r>
      <w:r w:rsidRPr="003A565A">
        <w:rPr>
          <w:rFonts w:ascii="Garamond" w:hAnsi="Garamond"/>
          <w:i w:val="0"/>
          <w:sz w:val="24"/>
        </w:rPr>
        <w:t>essere rilevato nella colonna “Passaggi da altre amministrazioni di altro comparto” del modello relativo al contratto Ministeri.</w:t>
      </w:r>
      <w:r w:rsidRPr="00C06E3D">
        <w:rPr>
          <w:rFonts w:ascii="Garamond" w:hAnsi="Garamond"/>
          <w:i w:val="0"/>
          <w:sz w:val="24"/>
        </w:rPr>
        <w:t xml:space="preserve"> </w:t>
      </w:r>
    </w:p>
    <w:p w14:paraId="5D394EAD" w14:textId="77777777" w:rsidR="006807F8" w:rsidRPr="00ED24C6" w:rsidRDefault="006807F8" w:rsidP="00ED24C6">
      <w:pPr>
        <w:pStyle w:val="Introduzione"/>
        <w:ind w:firstLine="0"/>
        <w:rPr>
          <w:b/>
          <w:bCs/>
          <w:i w:val="0"/>
          <w:sz w:val="24"/>
        </w:rPr>
      </w:pPr>
      <w:r w:rsidRPr="00ED24C6">
        <w:rPr>
          <w:b/>
          <w:bCs/>
          <w:i w:val="0"/>
          <w:sz w:val="24"/>
        </w:rPr>
        <w:t>Tabella 12 - Oneri annui per voci retributive a carattere stipendiale corrisposte al personale in servizio</w:t>
      </w:r>
    </w:p>
    <w:p w14:paraId="6EA5218B" w14:textId="3EDEEB18" w:rsidR="006807F8" w:rsidRDefault="006807F8" w:rsidP="006807F8">
      <w:pPr>
        <w:spacing w:line="360" w:lineRule="auto"/>
        <w:ind w:firstLine="0"/>
        <w:rPr>
          <w:rFonts w:ascii="Garamond" w:hAnsi="Garamond"/>
          <w:sz w:val="24"/>
          <w:lang w:eastAsia="zh-CN"/>
        </w:rPr>
      </w:pPr>
      <w:r w:rsidRPr="00197E4D">
        <w:rPr>
          <w:rFonts w:ascii="Garamond" w:hAnsi="Garamond"/>
          <w:sz w:val="24"/>
          <w:lang w:eastAsia="zh-CN"/>
        </w:rPr>
        <w:t xml:space="preserve">Il rinnovo contrattuale 2019-2021 del personale </w:t>
      </w:r>
      <w:r>
        <w:rPr>
          <w:rFonts w:ascii="Garamond" w:hAnsi="Garamond"/>
          <w:sz w:val="24"/>
          <w:lang w:eastAsia="zh-CN"/>
        </w:rPr>
        <w:t>non dirigente</w:t>
      </w:r>
      <w:r w:rsidRPr="00197E4D">
        <w:rPr>
          <w:rFonts w:ascii="Garamond" w:hAnsi="Garamond"/>
          <w:sz w:val="24"/>
          <w:lang w:eastAsia="zh-CN"/>
        </w:rPr>
        <w:t xml:space="preserve"> ha </w:t>
      </w:r>
      <w:r w:rsidR="004C6BD3">
        <w:rPr>
          <w:rFonts w:ascii="Garamond" w:hAnsi="Garamond"/>
          <w:sz w:val="24"/>
          <w:lang w:eastAsia="zh-CN"/>
        </w:rPr>
        <w:t>comportato una modifca</w:t>
      </w:r>
      <w:r w:rsidRPr="00197E4D">
        <w:rPr>
          <w:rFonts w:ascii="Garamond" w:hAnsi="Garamond"/>
          <w:sz w:val="24"/>
          <w:lang w:eastAsia="zh-CN"/>
        </w:rPr>
        <w:t xml:space="preserve"> </w:t>
      </w:r>
      <w:r w:rsidR="004C6BD3">
        <w:rPr>
          <w:rFonts w:ascii="Garamond" w:hAnsi="Garamond"/>
          <w:sz w:val="24"/>
          <w:lang w:eastAsia="zh-CN"/>
        </w:rPr>
        <w:t>nel</w:t>
      </w:r>
      <w:r w:rsidRPr="00197E4D">
        <w:rPr>
          <w:rFonts w:ascii="Garamond" w:hAnsi="Garamond"/>
          <w:sz w:val="24"/>
          <w:lang w:eastAsia="zh-CN"/>
        </w:rPr>
        <w:t>la modalità di rilevazione del trattamento economico fondamentale</w:t>
      </w:r>
      <w:r w:rsidR="00ED24C6">
        <w:rPr>
          <w:rFonts w:ascii="Garamond" w:hAnsi="Garamond"/>
          <w:sz w:val="24"/>
          <w:lang w:eastAsia="zh-CN"/>
        </w:rPr>
        <w:t>.</w:t>
      </w:r>
      <w:r>
        <w:rPr>
          <w:rFonts w:ascii="Garamond" w:hAnsi="Garamond"/>
          <w:sz w:val="24"/>
          <w:lang w:eastAsia="zh-CN"/>
        </w:rPr>
        <w:t xml:space="preserve"> </w:t>
      </w:r>
      <w:r w:rsidR="00ED24C6">
        <w:rPr>
          <w:rFonts w:ascii="Garamond" w:hAnsi="Garamond"/>
          <w:sz w:val="24"/>
          <w:lang w:eastAsia="zh-CN"/>
        </w:rPr>
        <w:t>N</w:t>
      </w:r>
      <w:r w:rsidRPr="00197E4D">
        <w:rPr>
          <w:rFonts w:ascii="Garamond" w:hAnsi="Garamond"/>
          <w:sz w:val="24"/>
          <w:lang w:eastAsia="zh-CN"/>
        </w:rPr>
        <w:t>ella tabella 12 è stata inserita una nuova causale di spesa denominata “Differenziale stipendiale maturato” (cod. A033)</w:t>
      </w:r>
      <w:r w:rsidRPr="00EF57C5">
        <w:rPr>
          <w:rFonts w:ascii="Garamond" w:hAnsi="Garamond"/>
          <w:sz w:val="24"/>
          <w:lang w:eastAsia="zh-CN"/>
        </w:rPr>
        <w:t xml:space="preserve"> </w:t>
      </w:r>
      <w:r w:rsidRPr="00197E4D">
        <w:rPr>
          <w:rFonts w:ascii="Garamond" w:hAnsi="Garamond"/>
          <w:sz w:val="24"/>
          <w:lang w:eastAsia="zh-CN"/>
        </w:rPr>
        <w:t>nella quale va rilevato il valore complessivo del differenziale di cui all’art. 52 del CCNL 2019-2021</w:t>
      </w:r>
      <w:r w:rsidR="00AE32C0">
        <w:rPr>
          <w:rFonts w:ascii="Garamond" w:hAnsi="Garamond"/>
          <w:sz w:val="24"/>
          <w:lang w:eastAsia="zh-CN"/>
        </w:rPr>
        <w:t xml:space="preserve">. </w:t>
      </w:r>
      <w:r w:rsidRPr="00A04DB8">
        <w:rPr>
          <w:rFonts w:ascii="Garamond" w:hAnsi="Garamond"/>
          <w:sz w:val="24"/>
          <w:lang w:eastAsia="zh-CN"/>
        </w:rPr>
        <w:t>Il differenziale stipendiale</w:t>
      </w:r>
      <w:r>
        <w:rPr>
          <w:rFonts w:ascii="Garamond" w:hAnsi="Garamond"/>
          <w:sz w:val="24"/>
          <w:lang w:eastAsia="zh-CN"/>
        </w:rPr>
        <w:t xml:space="preserve"> maturato</w:t>
      </w:r>
      <w:r w:rsidRPr="00A04DB8">
        <w:rPr>
          <w:rFonts w:ascii="Garamond" w:hAnsi="Garamond"/>
          <w:sz w:val="24"/>
          <w:lang w:eastAsia="zh-CN"/>
        </w:rPr>
        <w:t xml:space="preserve">, relativo alle posizioni economiche in godimento derivanti dall’istituto delle progressioni economiche, è determinato dalla differenza tra il nuovo stipendio tabellare </w:t>
      </w:r>
      <w:r>
        <w:rPr>
          <w:rFonts w:ascii="Garamond" w:hAnsi="Garamond"/>
          <w:sz w:val="24"/>
          <w:lang w:eastAsia="zh-CN"/>
        </w:rPr>
        <w:t>uguale per</w:t>
      </w:r>
      <w:r w:rsidRPr="00A04DB8">
        <w:rPr>
          <w:rFonts w:ascii="Garamond" w:hAnsi="Garamond"/>
          <w:sz w:val="24"/>
          <w:lang w:eastAsia="zh-CN"/>
        </w:rPr>
        <w:t xml:space="preserve"> tutte le qualifiche di ciascuna area e la posizione economica rivestita al momento dell’entrata in vigore del nuovo CCNL 2019-2021, alla quale si aggiunge una quota dell’indennità di amministrazione.</w:t>
      </w:r>
    </w:p>
    <w:p w14:paraId="236D5A20" w14:textId="3C04A714" w:rsidR="006347F9" w:rsidRDefault="00EA61D0" w:rsidP="006807F8">
      <w:pPr>
        <w:spacing w:line="360" w:lineRule="auto"/>
        <w:ind w:firstLine="0"/>
        <w:rPr>
          <w:rFonts w:ascii="Garamond" w:hAnsi="Garamond"/>
          <w:sz w:val="24"/>
          <w:lang w:eastAsia="zh-CN"/>
        </w:rPr>
      </w:pPr>
      <w:r>
        <w:rPr>
          <w:rFonts w:ascii="Garamond" w:hAnsi="Garamond"/>
          <w:sz w:val="24"/>
          <w:lang w:eastAsia="zh-CN"/>
        </w:rPr>
        <w:t xml:space="preserve">In questa nuova </w:t>
      </w:r>
      <w:r w:rsidR="006347F9">
        <w:rPr>
          <w:rFonts w:ascii="Garamond" w:hAnsi="Garamond"/>
          <w:sz w:val="24"/>
          <w:lang w:eastAsia="zh-CN"/>
        </w:rPr>
        <w:t>voce “</w:t>
      </w:r>
      <w:r w:rsidR="006347F9" w:rsidRPr="006347F9">
        <w:rPr>
          <w:rFonts w:ascii="Garamond" w:hAnsi="Garamond"/>
          <w:sz w:val="24"/>
          <w:lang w:eastAsia="zh-CN"/>
        </w:rPr>
        <w:t>Differenziale stipendiale maturato</w:t>
      </w:r>
      <w:r w:rsidR="006347F9">
        <w:rPr>
          <w:rFonts w:ascii="Garamond" w:hAnsi="Garamond"/>
          <w:sz w:val="24"/>
          <w:lang w:eastAsia="zh-CN"/>
        </w:rPr>
        <w:t xml:space="preserve">” </w:t>
      </w:r>
      <w:r w:rsidR="006347F9" w:rsidRPr="006347F9">
        <w:rPr>
          <w:rFonts w:ascii="Garamond" w:hAnsi="Garamond"/>
          <w:sz w:val="24"/>
          <w:lang w:eastAsia="zh-CN"/>
        </w:rPr>
        <w:t>(cod. A033)</w:t>
      </w:r>
      <w:r w:rsidR="006347F9">
        <w:rPr>
          <w:rFonts w:ascii="Garamond" w:hAnsi="Garamond"/>
          <w:sz w:val="24"/>
          <w:lang w:eastAsia="zh-CN"/>
        </w:rPr>
        <w:t xml:space="preserve"> va</w:t>
      </w:r>
      <w:r w:rsidR="00255565">
        <w:rPr>
          <w:rFonts w:ascii="Garamond" w:hAnsi="Garamond"/>
          <w:sz w:val="24"/>
          <w:lang w:eastAsia="zh-CN"/>
        </w:rPr>
        <w:t>,</w:t>
      </w:r>
      <w:r w:rsidR="006347F9">
        <w:rPr>
          <w:rFonts w:ascii="Garamond" w:hAnsi="Garamond"/>
          <w:sz w:val="24"/>
          <w:lang w:eastAsia="zh-CN"/>
        </w:rPr>
        <w:t xml:space="preserve"> </w:t>
      </w:r>
      <w:r w:rsidR="00255565">
        <w:rPr>
          <w:rFonts w:ascii="Garamond" w:hAnsi="Garamond"/>
          <w:sz w:val="24"/>
          <w:lang w:eastAsia="zh-CN"/>
        </w:rPr>
        <w:t>quindi,</w:t>
      </w:r>
      <w:r w:rsidR="006347F9">
        <w:rPr>
          <w:rFonts w:ascii="Garamond" w:hAnsi="Garamond"/>
          <w:sz w:val="24"/>
          <w:lang w:eastAsia="zh-CN"/>
        </w:rPr>
        <w:t xml:space="preserve"> rilevat</w:t>
      </w:r>
      <w:r w:rsidR="00AD1B06">
        <w:rPr>
          <w:rFonts w:ascii="Garamond" w:hAnsi="Garamond"/>
          <w:sz w:val="24"/>
          <w:lang w:eastAsia="zh-CN"/>
        </w:rPr>
        <w:t>o</w:t>
      </w:r>
      <w:r w:rsidR="006347F9">
        <w:rPr>
          <w:rFonts w:ascii="Garamond" w:hAnsi="Garamond"/>
          <w:sz w:val="24"/>
          <w:lang w:eastAsia="zh-CN"/>
        </w:rPr>
        <w:t xml:space="preserve"> esclusivamente </w:t>
      </w:r>
      <w:r w:rsidR="00AE32C0">
        <w:rPr>
          <w:rFonts w:ascii="Garamond" w:hAnsi="Garamond"/>
          <w:sz w:val="24"/>
          <w:lang w:eastAsia="zh-CN"/>
        </w:rPr>
        <w:t>quanto corrisposto a tale titolo nei</w:t>
      </w:r>
      <w:r w:rsidR="006347F9">
        <w:rPr>
          <w:rFonts w:ascii="Garamond" w:hAnsi="Garamond"/>
          <w:sz w:val="24"/>
          <w:lang w:eastAsia="zh-CN"/>
        </w:rPr>
        <w:t xml:space="preserve"> mesi di novembre e dicembre 2022 </w:t>
      </w:r>
      <w:r w:rsidR="00255565">
        <w:rPr>
          <w:rFonts w:ascii="Garamond" w:hAnsi="Garamond"/>
          <w:sz w:val="24"/>
          <w:lang w:eastAsia="zh-CN"/>
        </w:rPr>
        <w:t>per i</w:t>
      </w:r>
      <w:r w:rsidR="006347F9">
        <w:rPr>
          <w:rFonts w:ascii="Garamond" w:hAnsi="Garamond"/>
          <w:sz w:val="24"/>
          <w:lang w:eastAsia="zh-CN"/>
        </w:rPr>
        <w:t xml:space="preserve"> quali ha trovato applicazione il nuovo ordinamento professionale previsto dal CCNL 2019-2021</w:t>
      </w:r>
      <w:r w:rsidR="00255565">
        <w:rPr>
          <w:rFonts w:ascii="Garamond" w:hAnsi="Garamond"/>
          <w:sz w:val="24"/>
          <w:lang w:eastAsia="zh-CN"/>
        </w:rPr>
        <w:t>.</w:t>
      </w:r>
    </w:p>
    <w:p w14:paraId="0CFEB74F" w14:textId="5BCE7E25" w:rsidR="00AE32C0" w:rsidRDefault="00255565" w:rsidP="00AE32C0">
      <w:pPr>
        <w:spacing w:line="360" w:lineRule="auto"/>
        <w:ind w:firstLine="0"/>
        <w:rPr>
          <w:rFonts w:ascii="Garamond" w:hAnsi="Garamond"/>
          <w:sz w:val="24"/>
          <w:lang w:eastAsia="zh-CN"/>
        </w:rPr>
      </w:pPr>
      <w:r>
        <w:rPr>
          <w:rFonts w:ascii="Garamond" w:hAnsi="Garamond"/>
          <w:sz w:val="24"/>
          <w:lang w:eastAsia="zh-CN"/>
        </w:rPr>
        <w:t>N</w:t>
      </w:r>
      <w:r w:rsidR="00076517">
        <w:rPr>
          <w:rFonts w:ascii="Garamond" w:hAnsi="Garamond"/>
          <w:sz w:val="24"/>
          <w:lang w:eastAsia="zh-CN"/>
        </w:rPr>
        <w:t xml:space="preserve">ella colonna </w:t>
      </w:r>
      <w:r w:rsidR="00076517" w:rsidRPr="0007283A">
        <w:rPr>
          <w:rFonts w:ascii="Garamond" w:hAnsi="Garamond"/>
          <w:sz w:val="24"/>
          <w:lang w:eastAsia="zh-CN"/>
        </w:rPr>
        <w:t>“</w:t>
      </w:r>
      <w:r w:rsidR="00076517">
        <w:rPr>
          <w:rFonts w:ascii="Garamond" w:hAnsi="Garamond"/>
          <w:sz w:val="24"/>
          <w:lang w:eastAsia="zh-CN"/>
        </w:rPr>
        <w:t>Stipendio</w:t>
      </w:r>
      <w:r w:rsidR="00076517" w:rsidRPr="0007283A">
        <w:rPr>
          <w:rFonts w:ascii="Garamond" w:hAnsi="Garamond"/>
          <w:sz w:val="24"/>
          <w:lang w:eastAsia="zh-CN"/>
        </w:rPr>
        <w:t>”</w:t>
      </w:r>
      <w:r w:rsidR="00076517">
        <w:rPr>
          <w:rFonts w:ascii="Garamond" w:hAnsi="Garamond"/>
          <w:sz w:val="24"/>
          <w:lang w:eastAsia="zh-CN"/>
        </w:rPr>
        <w:t xml:space="preserve"> (cod. A015) </w:t>
      </w:r>
      <w:r>
        <w:rPr>
          <w:rFonts w:ascii="Garamond" w:hAnsi="Garamond"/>
          <w:sz w:val="24"/>
          <w:lang w:eastAsia="zh-CN"/>
        </w:rPr>
        <w:t>vanno</w:t>
      </w:r>
      <w:r w:rsidR="00076517">
        <w:rPr>
          <w:rFonts w:ascii="Garamond" w:hAnsi="Garamond"/>
          <w:sz w:val="24"/>
          <w:lang w:eastAsia="zh-CN"/>
        </w:rPr>
        <w:t xml:space="preserve"> inserite tutte le somme pagate a tale titolo, riferite sia </w:t>
      </w:r>
      <w:r>
        <w:rPr>
          <w:rFonts w:ascii="Garamond" w:hAnsi="Garamond"/>
          <w:sz w:val="24"/>
          <w:lang w:eastAsia="zh-CN"/>
        </w:rPr>
        <w:t xml:space="preserve">al vecchio ordinamento professionale (mesi gennaio – ottobre 2022) sia </w:t>
      </w:r>
      <w:r w:rsidR="00076517">
        <w:rPr>
          <w:rFonts w:ascii="Garamond" w:hAnsi="Garamond"/>
          <w:sz w:val="24"/>
          <w:lang w:eastAsia="zh-CN"/>
        </w:rPr>
        <w:t>al nuovo</w:t>
      </w:r>
      <w:r>
        <w:rPr>
          <w:rFonts w:ascii="Garamond" w:hAnsi="Garamond"/>
          <w:sz w:val="24"/>
          <w:lang w:eastAsia="zh-CN"/>
        </w:rPr>
        <w:t xml:space="preserve"> (mesi novembre – dicembre</w:t>
      </w:r>
      <w:r w:rsidR="00784C27">
        <w:rPr>
          <w:rFonts w:ascii="Garamond" w:hAnsi="Garamond"/>
          <w:sz w:val="24"/>
          <w:lang w:eastAsia="zh-CN"/>
        </w:rPr>
        <w:t xml:space="preserve"> 2022</w:t>
      </w:r>
      <w:r>
        <w:rPr>
          <w:rFonts w:ascii="Garamond" w:hAnsi="Garamond"/>
          <w:sz w:val="24"/>
          <w:lang w:eastAsia="zh-CN"/>
        </w:rPr>
        <w:t>).</w:t>
      </w:r>
    </w:p>
    <w:p w14:paraId="0538666E" w14:textId="093E9531" w:rsidR="00E05F0B" w:rsidRPr="00081899" w:rsidRDefault="00E05F0B" w:rsidP="00E05F0B">
      <w:pPr>
        <w:pStyle w:val="Introduzione"/>
        <w:ind w:firstLine="0"/>
        <w:rPr>
          <w:b/>
          <w:bCs/>
          <w:i w:val="0"/>
          <w:sz w:val="24"/>
        </w:rPr>
      </w:pPr>
      <w:r w:rsidRPr="00081899">
        <w:rPr>
          <w:b/>
          <w:bCs/>
          <w:i w:val="0"/>
          <w:sz w:val="24"/>
        </w:rPr>
        <w:t>Tabella 13 - Indennità e compensi accessori corrisposti al personale in servizio per comparto</w:t>
      </w:r>
    </w:p>
    <w:p w14:paraId="5FBE4201" w14:textId="77777777" w:rsidR="00E05F0B" w:rsidRPr="00081899" w:rsidRDefault="00E05F0B" w:rsidP="00C06E3D">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In linea con le istruzioni generali relative alla tabella 13 si precisa quanto segue:</w:t>
      </w:r>
    </w:p>
    <w:p w14:paraId="20F71B79" w14:textId="3ABAC6A0" w:rsidR="00E05F0B" w:rsidRPr="00081899" w:rsidRDefault="00E05F0B" w:rsidP="00EF57C5">
      <w:pPr>
        <w:pStyle w:val="Introduzione"/>
        <w:numPr>
          <w:ilvl w:val="0"/>
          <w:numId w:val="14"/>
        </w:numPr>
        <w:spacing w:before="0" w:beforeAutospacing="0" w:after="120" w:afterAutospacing="0" w:line="360" w:lineRule="auto"/>
        <w:ind w:left="567" w:hanging="357"/>
        <w:rPr>
          <w:rFonts w:ascii="Garamond" w:hAnsi="Garamond"/>
          <w:i w:val="0"/>
          <w:sz w:val="24"/>
        </w:rPr>
      </w:pPr>
      <w:r w:rsidRPr="00081899">
        <w:rPr>
          <w:rFonts w:ascii="Garamond" w:hAnsi="Garamond"/>
          <w:i w:val="0"/>
          <w:sz w:val="24"/>
        </w:rPr>
        <w:t xml:space="preserve">“Competenze personale comandato/distaccato presso l’amministrazione” (cod. S761): vanno inserite in tale colonna le spese (compresa l’indennità uffici diretta collaborazione Ministro) sostenute per il personale </w:t>
      </w:r>
      <w:r w:rsidR="00ED24C6">
        <w:rPr>
          <w:rFonts w:ascii="Garamond" w:hAnsi="Garamond"/>
          <w:i w:val="0"/>
          <w:sz w:val="24"/>
        </w:rPr>
        <w:t xml:space="preserve">proveniente da altre amministrazioni </w:t>
      </w:r>
      <w:r w:rsidRPr="00081899">
        <w:rPr>
          <w:rFonts w:ascii="Garamond" w:hAnsi="Garamond"/>
          <w:i w:val="0"/>
          <w:sz w:val="24"/>
        </w:rPr>
        <w:t>in posizione di comando/distacco, fuori ruolo al quale l’amministrazione corrisponde solo emolumenti accessori attraverso il sistema del cedolino unico, avendo cura di scorporarle dalle spese riportate nella tabella 13 predisposta utilizzando i flussi informativi provenienti da NoiPA, in quanto negli stessi non c’è possibilità di distinguere le spese riferite a tale tipologia di personale.</w:t>
      </w:r>
    </w:p>
    <w:p w14:paraId="42E5B524" w14:textId="2098AB15" w:rsidR="00E05F0B" w:rsidRPr="00081899" w:rsidRDefault="00E05F0B" w:rsidP="00EF57C5">
      <w:pPr>
        <w:pStyle w:val="Introduzione"/>
        <w:numPr>
          <w:ilvl w:val="0"/>
          <w:numId w:val="14"/>
        </w:numPr>
        <w:spacing w:before="0" w:beforeAutospacing="0" w:after="120" w:afterAutospacing="0" w:line="360" w:lineRule="auto"/>
        <w:ind w:left="567" w:hanging="357"/>
        <w:rPr>
          <w:rFonts w:ascii="Garamond" w:hAnsi="Garamond"/>
          <w:i w:val="0"/>
          <w:sz w:val="24"/>
        </w:rPr>
      </w:pPr>
      <w:r w:rsidRPr="00081899">
        <w:rPr>
          <w:rFonts w:ascii="Garamond" w:hAnsi="Garamond"/>
          <w:i w:val="0"/>
          <w:sz w:val="24"/>
        </w:rPr>
        <w:t xml:space="preserve">“Indennità uffici diretta collaborazione Ministro” (cod. S760): vanno indicate le spese corrisposte al proprio personale dipendente e al personale </w:t>
      </w:r>
      <w:r w:rsidR="00ED24C6">
        <w:rPr>
          <w:rFonts w:ascii="Garamond" w:hAnsi="Garamond"/>
          <w:i w:val="0"/>
          <w:sz w:val="24"/>
        </w:rPr>
        <w:t xml:space="preserve">proveniente da altre amministrazioni </w:t>
      </w:r>
      <w:r w:rsidR="00ED24C6" w:rsidRPr="00081899">
        <w:rPr>
          <w:rFonts w:ascii="Garamond" w:hAnsi="Garamond"/>
          <w:i w:val="0"/>
          <w:sz w:val="24"/>
        </w:rPr>
        <w:t xml:space="preserve">in posizione </w:t>
      </w:r>
      <w:r w:rsidR="00ED24C6" w:rsidRPr="00081899">
        <w:rPr>
          <w:rFonts w:ascii="Garamond" w:hAnsi="Garamond"/>
          <w:i w:val="0"/>
          <w:sz w:val="24"/>
        </w:rPr>
        <w:lastRenderedPageBreak/>
        <w:t xml:space="preserve">di </w:t>
      </w:r>
      <w:r w:rsidRPr="00081899">
        <w:rPr>
          <w:rFonts w:ascii="Garamond" w:hAnsi="Garamond"/>
          <w:i w:val="0"/>
          <w:sz w:val="24"/>
        </w:rPr>
        <w:t>comandato/distaccato, fuori ruolo al quale l’Istituzione eroga direttamente tutto il trattamento economico, assegnato agli uffici di diretta collaborazione con il Ministro ai sensi dell’art.14, comma 2, del d.lgs. 165/2001.</w:t>
      </w:r>
    </w:p>
    <w:p w14:paraId="01630B29" w14:textId="77777777" w:rsidR="00E05F0B" w:rsidRPr="00081899" w:rsidRDefault="00E05F0B" w:rsidP="00EF57C5">
      <w:pPr>
        <w:pStyle w:val="Introduzione"/>
        <w:numPr>
          <w:ilvl w:val="0"/>
          <w:numId w:val="14"/>
        </w:numPr>
        <w:spacing w:before="0" w:beforeAutospacing="0" w:after="120" w:afterAutospacing="0" w:line="360" w:lineRule="auto"/>
        <w:ind w:left="567" w:hanging="357"/>
        <w:rPr>
          <w:rFonts w:ascii="Garamond" w:hAnsi="Garamond"/>
          <w:i w:val="0"/>
          <w:sz w:val="24"/>
        </w:rPr>
      </w:pPr>
      <w:r w:rsidRPr="00081899">
        <w:rPr>
          <w:rFonts w:ascii="Garamond" w:hAnsi="Garamond"/>
          <w:i w:val="0"/>
          <w:sz w:val="24"/>
        </w:rPr>
        <w:t>Per il personale dirigente va rilevata in tale voce la spesa per l’indennità sostitutiva della retribuzione di risultato e per il personale non dirigente la spesa per l’indennità di diretta collaborazione, entrambe previste dai regolamenti di organizzazione degli uffici di diretta collaborazione con i Ministri.</w:t>
      </w:r>
    </w:p>
    <w:p w14:paraId="4FAFD8A5" w14:textId="77777777" w:rsidR="00E05F0B" w:rsidRPr="00081899" w:rsidRDefault="00E05F0B" w:rsidP="00C06E3D">
      <w:pPr>
        <w:pStyle w:val="Introduzione"/>
        <w:spacing w:before="0" w:beforeAutospacing="0" w:after="120" w:afterAutospacing="0" w:line="360" w:lineRule="auto"/>
        <w:rPr>
          <w:rFonts w:ascii="Garamond" w:hAnsi="Garamond"/>
          <w:sz w:val="24"/>
        </w:rPr>
      </w:pPr>
    </w:p>
    <w:p w14:paraId="281706FD" w14:textId="77777777" w:rsidR="00E05F0B" w:rsidRPr="00081899" w:rsidRDefault="00E05F0B" w:rsidP="00C06E3D">
      <w:pPr>
        <w:pStyle w:val="Introduzione"/>
        <w:spacing w:before="0" w:beforeAutospacing="0" w:after="120" w:afterAutospacing="0" w:line="360" w:lineRule="auto"/>
        <w:ind w:firstLine="0"/>
        <w:jc w:val="left"/>
        <w:rPr>
          <w:rFonts w:ascii="Garamond" w:hAnsi="Garamond"/>
          <w:b/>
          <w:bCs/>
          <w:i w:val="0"/>
          <w:sz w:val="24"/>
        </w:rPr>
      </w:pPr>
      <w:r w:rsidRPr="00081899">
        <w:rPr>
          <w:rFonts w:ascii="Garamond" w:hAnsi="Garamond"/>
          <w:b/>
          <w:bCs/>
          <w:i w:val="0"/>
          <w:sz w:val="24"/>
        </w:rPr>
        <w:t xml:space="preserve">Indennità e compensi </w:t>
      </w:r>
      <w:r w:rsidR="00D157E3">
        <w:rPr>
          <w:rFonts w:ascii="Garamond" w:hAnsi="Garamond"/>
          <w:b/>
          <w:bCs/>
          <w:i w:val="0"/>
          <w:sz w:val="24"/>
        </w:rPr>
        <w:t>accessori specifici</w:t>
      </w:r>
      <w:r w:rsidRPr="00081899">
        <w:rPr>
          <w:rFonts w:ascii="Garamond" w:hAnsi="Garamond"/>
          <w:b/>
          <w:bCs/>
          <w:i w:val="0"/>
          <w:sz w:val="24"/>
        </w:rPr>
        <w:t xml:space="preserve"> da integrare con quelli indicati nelle istruzioni generali</w:t>
      </w:r>
    </w:p>
    <w:tbl>
      <w:tblPr>
        <w:tblW w:w="9357" w:type="dxa"/>
        <w:tblInd w:w="250" w:type="dxa"/>
        <w:tblLayout w:type="fixed"/>
        <w:tblCellMar>
          <w:left w:w="10" w:type="dxa"/>
          <w:right w:w="10" w:type="dxa"/>
        </w:tblCellMar>
        <w:tblLook w:val="0000" w:firstRow="0" w:lastRow="0" w:firstColumn="0" w:lastColumn="0" w:noHBand="0" w:noVBand="0"/>
      </w:tblPr>
      <w:tblGrid>
        <w:gridCol w:w="851"/>
        <w:gridCol w:w="3537"/>
        <w:gridCol w:w="4969"/>
      </w:tblGrid>
      <w:tr w:rsidR="00E05F0B" w:rsidRPr="00081899" w14:paraId="0E487C77" w14:textId="77777777" w:rsidTr="000E7072">
        <w:trPr>
          <w:tblHeader/>
        </w:trPr>
        <w:tc>
          <w:tcPr>
            <w:tcW w:w="851"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1673DD12" w14:textId="77777777" w:rsidR="00E05F0B" w:rsidRPr="00081899" w:rsidRDefault="00E05F0B" w:rsidP="005C2D35">
            <w:pPr>
              <w:pStyle w:val="Introduzione"/>
              <w:ind w:firstLine="0"/>
              <w:jc w:val="left"/>
              <w:rPr>
                <w:rFonts w:ascii="Garamond" w:hAnsi="Garamond"/>
                <w:b/>
                <w:bCs/>
                <w:i w:val="0"/>
                <w:sz w:val="20"/>
                <w:szCs w:val="20"/>
              </w:rPr>
            </w:pPr>
            <w:r w:rsidRPr="00081899">
              <w:rPr>
                <w:rFonts w:ascii="Garamond" w:hAnsi="Garamond"/>
                <w:b/>
                <w:bCs/>
                <w:i w:val="0"/>
                <w:sz w:val="20"/>
                <w:szCs w:val="20"/>
              </w:rPr>
              <w:t>Codice</w:t>
            </w:r>
          </w:p>
        </w:tc>
        <w:tc>
          <w:tcPr>
            <w:tcW w:w="3537"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5F4C81D"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Voci di spesa tabella 13</w:t>
            </w:r>
          </w:p>
        </w:tc>
        <w:tc>
          <w:tcPr>
            <w:tcW w:w="4969"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14:paraId="4AADF2CD" w14:textId="77777777" w:rsidR="00E05F0B" w:rsidRPr="00081899" w:rsidRDefault="00E05F0B" w:rsidP="00EB71FC">
            <w:pPr>
              <w:pStyle w:val="Introduzione"/>
              <w:rPr>
                <w:rFonts w:ascii="Garamond" w:hAnsi="Garamond"/>
                <w:b/>
                <w:bCs/>
                <w:i w:val="0"/>
                <w:szCs w:val="22"/>
              </w:rPr>
            </w:pPr>
            <w:r w:rsidRPr="00081899">
              <w:rPr>
                <w:rFonts w:ascii="Garamond" w:hAnsi="Garamond"/>
                <w:b/>
                <w:bCs/>
                <w:i w:val="0"/>
                <w:szCs w:val="22"/>
              </w:rPr>
              <w:t>Descrizione</w:t>
            </w:r>
          </w:p>
        </w:tc>
      </w:tr>
      <w:tr w:rsidR="00E05F0B" w:rsidRPr="00FF41DB" w14:paraId="32C7AAC0"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DB9A7B"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I110</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C20B78"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Indennità di amministrazione</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B3EC991" w14:textId="4AD9867A" w:rsidR="00E05F0B" w:rsidRPr="007F3307" w:rsidRDefault="00E436A0" w:rsidP="00EB71FC">
            <w:pPr>
              <w:pStyle w:val="Introduzione"/>
              <w:ind w:firstLine="0"/>
              <w:rPr>
                <w:rFonts w:ascii="Garamond" w:hAnsi="Garamond"/>
                <w:i w:val="0"/>
                <w:szCs w:val="22"/>
                <w:lang w:val="en-US"/>
              </w:rPr>
            </w:pPr>
            <w:r w:rsidRPr="00197E4D">
              <w:rPr>
                <w:rFonts w:ascii="Garamond" w:hAnsi="Garamond"/>
                <w:i w:val="0"/>
                <w:lang w:val="en-US"/>
              </w:rPr>
              <w:t>Art.5</w:t>
            </w:r>
            <w:r>
              <w:rPr>
                <w:rFonts w:ascii="Garamond" w:hAnsi="Garamond"/>
                <w:i w:val="0"/>
                <w:lang w:val="en-US"/>
              </w:rPr>
              <w:t>6</w:t>
            </w:r>
            <w:r w:rsidRPr="00197E4D">
              <w:rPr>
                <w:rFonts w:ascii="Garamond" w:hAnsi="Garamond"/>
                <w:i w:val="0"/>
                <w:lang w:val="en-US"/>
              </w:rPr>
              <w:t>, c</w:t>
            </w:r>
            <w:r>
              <w:rPr>
                <w:rFonts w:ascii="Garamond" w:hAnsi="Garamond"/>
                <w:i w:val="0"/>
                <w:lang w:val="en-US"/>
              </w:rPr>
              <w:t xml:space="preserve">.1, lettera a CCNL </w:t>
            </w:r>
            <w:r w:rsidR="00ED24C6">
              <w:rPr>
                <w:rFonts w:ascii="Garamond" w:hAnsi="Garamond"/>
                <w:i w:val="0"/>
                <w:lang w:val="en-US"/>
              </w:rPr>
              <w:t>0</w:t>
            </w:r>
            <w:r>
              <w:rPr>
                <w:rFonts w:ascii="Garamond" w:hAnsi="Garamond"/>
                <w:i w:val="0"/>
                <w:lang w:val="en-US"/>
              </w:rPr>
              <w:t>9</w:t>
            </w:r>
            <w:r w:rsidR="00ED24C6">
              <w:rPr>
                <w:rFonts w:ascii="Garamond" w:hAnsi="Garamond"/>
                <w:i w:val="0"/>
                <w:lang w:val="en-US"/>
              </w:rPr>
              <w:t>.0</w:t>
            </w:r>
            <w:r>
              <w:rPr>
                <w:rFonts w:ascii="Garamond" w:hAnsi="Garamond"/>
                <w:i w:val="0"/>
                <w:lang w:val="en-US"/>
              </w:rPr>
              <w:t>5</w:t>
            </w:r>
            <w:r w:rsidR="00ED24C6">
              <w:rPr>
                <w:rFonts w:ascii="Garamond" w:hAnsi="Garamond"/>
                <w:i w:val="0"/>
                <w:lang w:val="en-US"/>
              </w:rPr>
              <w:t>.</w:t>
            </w:r>
            <w:r>
              <w:rPr>
                <w:rFonts w:ascii="Garamond" w:hAnsi="Garamond"/>
                <w:i w:val="0"/>
                <w:lang w:val="en-US"/>
              </w:rPr>
              <w:t>2022</w:t>
            </w:r>
          </w:p>
        </w:tc>
      </w:tr>
      <w:tr w:rsidR="00E05F0B" w:rsidRPr="00081899" w14:paraId="2E5A8E89"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0EE50F5"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I207</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A48C3D"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Retribuzione di posizione</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0A4D3B4" w14:textId="34465B76" w:rsidR="00E05F0B" w:rsidRPr="005C2D35" w:rsidRDefault="00E05F0B" w:rsidP="00610AE5">
            <w:pPr>
              <w:pStyle w:val="Introduzione"/>
              <w:ind w:firstLine="0"/>
              <w:rPr>
                <w:rFonts w:ascii="Garamond" w:hAnsi="Garamond"/>
                <w:i w:val="0"/>
                <w:szCs w:val="22"/>
                <w:highlight w:val="yellow"/>
              </w:rPr>
            </w:pPr>
            <w:r w:rsidRPr="000E7072">
              <w:rPr>
                <w:rFonts w:ascii="Garamond" w:hAnsi="Garamond"/>
                <w:i w:val="0"/>
                <w:szCs w:val="22"/>
              </w:rPr>
              <w:t xml:space="preserve">Parte fissa – </w:t>
            </w:r>
            <w:r w:rsidR="00610AE5">
              <w:rPr>
                <w:rFonts w:ascii="Garamond" w:hAnsi="Garamond"/>
                <w:i w:val="0"/>
                <w:szCs w:val="22"/>
              </w:rPr>
              <w:t>Artt. 46, 49 e 63 CCNL del 9.3.2020 – triennio 2016-2018</w:t>
            </w:r>
            <w:r w:rsidR="007B15BD">
              <w:rPr>
                <w:rFonts w:ascii="Garamond" w:hAnsi="Garamond"/>
                <w:i w:val="0"/>
                <w:szCs w:val="22"/>
              </w:rPr>
              <w:t xml:space="preserve">, </w:t>
            </w:r>
            <w:r w:rsidR="007B15BD">
              <w:rPr>
                <w:rFonts w:ascii="Garamond" w:hAnsi="Garamond"/>
                <w:i w:val="0"/>
              </w:rPr>
              <w:t>Art.45 CCNL 2019-2021</w:t>
            </w:r>
          </w:p>
        </w:tc>
      </w:tr>
      <w:tr w:rsidR="00E05F0B" w:rsidRPr="00081899" w14:paraId="5083D2DD"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1AF80E"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I507</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AB2C92"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Retribuzione di posizione - quota variabile</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DD99DB3" w14:textId="0A2F826E" w:rsidR="00E05F0B" w:rsidRPr="00081899" w:rsidRDefault="00E05F0B">
            <w:pPr>
              <w:pStyle w:val="Introduzione"/>
              <w:ind w:firstLine="0"/>
              <w:rPr>
                <w:rFonts w:ascii="Garamond" w:hAnsi="Garamond"/>
                <w:i w:val="0"/>
                <w:szCs w:val="22"/>
              </w:rPr>
            </w:pPr>
            <w:r w:rsidRPr="00081899">
              <w:rPr>
                <w:rFonts w:ascii="Garamond" w:hAnsi="Garamond"/>
                <w:i w:val="0"/>
                <w:szCs w:val="22"/>
              </w:rPr>
              <w:t xml:space="preserve">Parte variabile – </w:t>
            </w:r>
            <w:r w:rsidR="00195E31">
              <w:rPr>
                <w:rFonts w:ascii="Garamond" w:hAnsi="Garamond"/>
                <w:i w:val="0"/>
                <w:szCs w:val="22"/>
              </w:rPr>
              <w:t>Artt. 48, 51, 52 e 64 CCNL del 9.3.2020 – triennio 2016-2018</w:t>
            </w:r>
          </w:p>
        </w:tc>
      </w:tr>
      <w:tr w:rsidR="00E05F0B" w:rsidRPr="00081899" w14:paraId="608C0EE3"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3D456B"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I212</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59D119C"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Retribuzione di risultato</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94B56" w14:textId="5B20D20A" w:rsidR="00E05F0B" w:rsidRPr="00081899" w:rsidRDefault="0016503E" w:rsidP="00EB71FC">
            <w:pPr>
              <w:pStyle w:val="Introduzione"/>
              <w:ind w:firstLine="0"/>
              <w:rPr>
                <w:rFonts w:ascii="Garamond" w:hAnsi="Garamond"/>
                <w:i w:val="0"/>
                <w:szCs w:val="22"/>
              </w:rPr>
            </w:pPr>
            <w:r>
              <w:rPr>
                <w:rFonts w:ascii="Garamond" w:hAnsi="Garamond"/>
                <w:i w:val="0"/>
                <w:szCs w:val="22"/>
              </w:rPr>
              <w:t>Artt. 48, 51 e 53 CCNL del 9.3.2020 – triennio 2016-2018</w:t>
            </w:r>
            <w:r w:rsidR="007B15BD">
              <w:rPr>
                <w:rFonts w:ascii="Garamond" w:hAnsi="Garamond"/>
                <w:i w:val="0"/>
                <w:szCs w:val="22"/>
              </w:rPr>
              <w:t xml:space="preserve">, </w:t>
            </w:r>
            <w:r w:rsidR="007B15BD">
              <w:rPr>
                <w:rFonts w:ascii="Garamond" w:hAnsi="Garamond"/>
                <w:i w:val="0"/>
              </w:rPr>
              <w:t>Art.45 CCNL 2019-2021</w:t>
            </w:r>
          </w:p>
        </w:tc>
      </w:tr>
      <w:tr w:rsidR="00E05F0B" w:rsidRPr="00081899" w14:paraId="507B189B"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82402FD"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I518</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8938CAA"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Indennità extracontrattuale non finanziata con FUA</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F8806D5" w14:textId="77777777" w:rsidR="00E05F0B" w:rsidRPr="00081899" w:rsidRDefault="00E05F0B" w:rsidP="00EB71FC">
            <w:pPr>
              <w:pStyle w:val="Introduzione"/>
              <w:ind w:firstLine="0"/>
              <w:rPr>
                <w:rFonts w:ascii="Garamond" w:hAnsi="Garamond"/>
                <w:i w:val="0"/>
                <w:szCs w:val="22"/>
              </w:rPr>
            </w:pPr>
            <w:r w:rsidRPr="00081899">
              <w:rPr>
                <w:rFonts w:ascii="Garamond" w:hAnsi="Garamond"/>
                <w:i w:val="0"/>
                <w:szCs w:val="22"/>
              </w:rPr>
              <w:t>Spese eventuali sostenute per indennità previste da particolari disposizioni extracontrattuali per specifiche categorie di personale non finanziate con le risorse del F.U.A.</w:t>
            </w:r>
          </w:p>
        </w:tc>
      </w:tr>
      <w:tr w:rsidR="00E05F0B" w:rsidRPr="00081899" w14:paraId="01ACD4F4"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6BDCA2"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S201</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FC0306"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Indennità di turno</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80CE4A8" w14:textId="1526A08D" w:rsidR="00E05F0B" w:rsidRPr="007F3307" w:rsidRDefault="00CF085A" w:rsidP="00EB71FC">
            <w:pPr>
              <w:pStyle w:val="Introduzione"/>
              <w:ind w:firstLine="0"/>
              <w:rPr>
                <w:rFonts w:ascii="Garamond" w:hAnsi="Garamond"/>
                <w:i w:val="0"/>
                <w:szCs w:val="22"/>
              </w:rPr>
            </w:pPr>
            <w:r>
              <w:rPr>
                <w:rFonts w:ascii="Garamond" w:hAnsi="Garamond"/>
                <w:i w:val="0"/>
              </w:rPr>
              <w:t>Art.50 CCNL 2019-2021</w:t>
            </w:r>
            <w:r w:rsidR="0012594D">
              <w:rPr>
                <w:rFonts w:ascii="Garamond" w:hAnsi="Garamond"/>
                <w:i w:val="0"/>
              </w:rPr>
              <w:t xml:space="preserve"> </w:t>
            </w:r>
            <w:r w:rsidR="00306D79" w:rsidRPr="00340C96">
              <w:rPr>
                <w:rFonts w:ascii="Garamond" w:hAnsi="Garamond"/>
                <w:i w:val="0"/>
                <w:szCs w:val="22"/>
                <w:lang w:val="en-US"/>
              </w:rPr>
              <w:t xml:space="preserve">e Art. 72 CCNL </w:t>
            </w:r>
            <w:r w:rsidR="00306D79">
              <w:rPr>
                <w:rFonts w:ascii="Garamond" w:hAnsi="Garamond"/>
                <w:i w:val="0"/>
                <w:szCs w:val="22"/>
                <w:lang w:val="en-US"/>
              </w:rPr>
              <w:t xml:space="preserve">del 9.3.2020 – </w:t>
            </w:r>
            <w:r w:rsidR="00306D79">
              <w:rPr>
                <w:rFonts w:ascii="Garamond" w:hAnsi="Garamond"/>
                <w:i w:val="0"/>
                <w:szCs w:val="22"/>
              </w:rPr>
              <w:t>triennio</w:t>
            </w:r>
            <w:r w:rsidR="00306D79">
              <w:rPr>
                <w:rFonts w:ascii="Garamond" w:hAnsi="Garamond"/>
                <w:i w:val="0"/>
                <w:szCs w:val="22"/>
                <w:lang w:val="en-US"/>
              </w:rPr>
              <w:t xml:space="preserve"> 2016-2018</w:t>
            </w:r>
          </w:p>
        </w:tc>
      </w:tr>
      <w:tr w:rsidR="00806E60" w:rsidRPr="00081899" w14:paraId="35B2B9E7"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E7258E6" w14:textId="77777777" w:rsidR="00806E60" w:rsidRPr="00081899" w:rsidRDefault="00806E60">
            <w:pPr>
              <w:pStyle w:val="Introduzione"/>
              <w:ind w:firstLine="0"/>
              <w:jc w:val="left"/>
              <w:rPr>
                <w:rFonts w:ascii="Garamond" w:hAnsi="Garamond"/>
                <w:b/>
                <w:bCs/>
                <w:i w:val="0"/>
                <w:szCs w:val="22"/>
              </w:rPr>
            </w:pPr>
            <w:r>
              <w:rPr>
                <w:rFonts w:ascii="Garamond" w:hAnsi="Garamond"/>
                <w:b/>
                <w:bCs/>
                <w:i w:val="0"/>
                <w:szCs w:val="22"/>
              </w:rPr>
              <w:t>S2</w:t>
            </w:r>
            <w:r w:rsidR="009923A0">
              <w:rPr>
                <w:rFonts w:ascii="Garamond" w:hAnsi="Garamond"/>
                <w:b/>
                <w:bCs/>
                <w:i w:val="0"/>
                <w:szCs w:val="22"/>
              </w:rPr>
              <w:t>04</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3C95B9A" w14:textId="77777777" w:rsidR="00806E60" w:rsidRPr="00081899" w:rsidRDefault="00806E60" w:rsidP="005C2D35">
            <w:pPr>
              <w:pStyle w:val="Introduzione"/>
              <w:ind w:firstLine="0"/>
              <w:jc w:val="left"/>
              <w:rPr>
                <w:rFonts w:ascii="Garamond" w:hAnsi="Garamond"/>
                <w:b/>
                <w:bCs/>
                <w:i w:val="0"/>
                <w:szCs w:val="22"/>
              </w:rPr>
            </w:pPr>
            <w:r>
              <w:rPr>
                <w:rFonts w:ascii="Garamond" w:hAnsi="Garamond"/>
                <w:b/>
                <w:bCs/>
                <w:i w:val="0"/>
                <w:szCs w:val="22"/>
              </w:rPr>
              <w:t>Pronta disponibilità</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ECC10F1" w14:textId="77777777" w:rsidR="00806E60" w:rsidRPr="007F3307" w:rsidRDefault="00806E60" w:rsidP="00EB71FC">
            <w:pPr>
              <w:pStyle w:val="Introduzione"/>
              <w:ind w:firstLine="0"/>
              <w:rPr>
                <w:rFonts w:ascii="Garamond" w:hAnsi="Garamond"/>
                <w:i w:val="0"/>
                <w:szCs w:val="22"/>
              </w:rPr>
            </w:pPr>
            <w:r w:rsidRPr="00015240">
              <w:rPr>
                <w:rFonts w:ascii="Garamond" w:hAnsi="Garamond"/>
                <w:i w:val="0"/>
                <w:szCs w:val="22"/>
                <w:lang w:val="en-US"/>
              </w:rPr>
              <w:t>Art. 7</w:t>
            </w:r>
            <w:r>
              <w:rPr>
                <w:rFonts w:ascii="Garamond" w:hAnsi="Garamond"/>
                <w:i w:val="0"/>
                <w:szCs w:val="22"/>
                <w:lang w:val="en-US"/>
              </w:rPr>
              <w:t>0</w:t>
            </w:r>
            <w:r w:rsidRPr="00015240">
              <w:rPr>
                <w:rFonts w:ascii="Garamond" w:hAnsi="Garamond"/>
                <w:i w:val="0"/>
                <w:szCs w:val="22"/>
                <w:lang w:val="en-US"/>
              </w:rPr>
              <w:t xml:space="preserve"> CCNL </w:t>
            </w:r>
            <w:r>
              <w:rPr>
                <w:rFonts w:ascii="Garamond" w:hAnsi="Garamond"/>
                <w:i w:val="0"/>
                <w:szCs w:val="22"/>
                <w:lang w:val="en-US"/>
              </w:rPr>
              <w:t xml:space="preserve">del 9.3.2020 – </w:t>
            </w:r>
            <w:r>
              <w:rPr>
                <w:rFonts w:ascii="Garamond" w:hAnsi="Garamond"/>
                <w:i w:val="0"/>
                <w:szCs w:val="22"/>
              </w:rPr>
              <w:t>triennio</w:t>
            </w:r>
            <w:r>
              <w:rPr>
                <w:rFonts w:ascii="Garamond" w:hAnsi="Garamond"/>
                <w:i w:val="0"/>
                <w:szCs w:val="22"/>
                <w:lang w:val="en-US"/>
              </w:rPr>
              <w:t xml:space="preserve"> 2016-2018</w:t>
            </w:r>
          </w:p>
        </w:tc>
      </w:tr>
      <w:tr w:rsidR="00E05F0B" w:rsidRPr="00081899" w14:paraId="3AEAE4EB"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92B048"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S603</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817A12"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Trattamento accessorio all’estero</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434DC0E" w14:textId="05EA0FAD" w:rsidR="00E05F0B" w:rsidRPr="007F3307" w:rsidRDefault="00E05F0B" w:rsidP="00EB71FC">
            <w:pPr>
              <w:pStyle w:val="Introduzione"/>
              <w:ind w:firstLine="0"/>
              <w:rPr>
                <w:rFonts w:ascii="Garamond" w:hAnsi="Garamond"/>
                <w:i w:val="0"/>
                <w:szCs w:val="22"/>
              </w:rPr>
            </w:pPr>
            <w:r w:rsidRPr="007F3307">
              <w:rPr>
                <w:rFonts w:ascii="Garamond" w:hAnsi="Garamond"/>
                <w:i w:val="0"/>
                <w:szCs w:val="22"/>
              </w:rPr>
              <w:t>Spesa sostenuta per il trattamento accessorio previsto per il servizio all’estero del personale di ruolo e comandato o collocato fuori ruolo (es. indennità previste dal d.lgs. 62/1998 per il personale del Ministero degli Affari Esteri)</w:t>
            </w:r>
          </w:p>
        </w:tc>
      </w:tr>
      <w:tr w:rsidR="00E05F0B" w:rsidRPr="00081899" w14:paraId="5828F6B4"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05CF16C"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S604</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8A6A535"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Compensi oneri, rischi e disagi</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1CCE73" w14:textId="7F681A23" w:rsidR="00E05F0B" w:rsidRPr="007F3307" w:rsidRDefault="00560582" w:rsidP="00EB71FC">
            <w:pPr>
              <w:pStyle w:val="Introduzione"/>
              <w:ind w:firstLine="0"/>
              <w:rPr>
                <w:rFonts w:ascii="Garamond" w:hAnsi="Garamond"/>
                <w:i w:val="0"/>
                <w:szCs w:val="22"/>
              </w:rPr>
            </w:pPr>
            <w:r>
              <w:rPr>
                <w:rFonts w:ascii="Garamond" w:hAnsi="Garamond"/>
                <w:i w:val="0"/>
              </w:rPr>
              <w:t>Art.50 CCNL 2019-2021</w:t>
            </w:r>
          </w:p>
        </w:tc>
      </w:tr>
      <w:tr w:rsidR="00E05F0B" w:rsidRPr="00081899" w14:paraId="7845BF4C"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8D4AEE"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S616</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58069BF"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Indennità funzione posizioni organizzative</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65A3B3" w14:textId="1FDAD68C" w:rsidR="00E05F0B" w:rsidRPr="007F3307" w:rsidRDefault="00E436A0" w:rsidP="00EB71FC">
            <w:pPr>
              <w:pStyle w:val="Introduzione"/>
              <w:ind w:firstLine="0"/>
              <w:rPr>
                <w:rFonts w:ascii="Garamond" w:hAnsi="Garamond"/>
                <w:i w:val="0"/>
                <w:szCs w:val="22"/>
              </w:rPr>
            </w:pPr>
            <w:r>
              <w:rPr>
                <w:rFonts w:ascii="Garamond" w:hAnsi="Garamond"/>
                <w:i w:val="0"/>
              </w:rPr>
              <w:t>Art.15 CCNL 2019</w:t>
            </w:r>
            <w:r w:rsidR="0012594D">
              <w:rPr>
                <w:rFonts w:ascii="Garamond" w:hAnsi="Garamond"/>
                <w:i w:val="0"/>
              </w:rPr>
              <w:t>-</w:t>
            </w:r>
            <w:r>
              <w:rPr>
                <w:rFonts w:ascii="Garamond" w:hAnsi="Garamond"/>
                <w:i w:val="0"/>
              </w:rPr>
              <w:t>2021</w:t>
            </w:r>
          </w:p>
        </w:tc>
      </w:tr>
      <w:tr w:rsidR="00E05F0B" w:rsidRPr="00081899" w14:paraId="64C3F0A7"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C8CC6F"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S630</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5781B0"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Compensi produttività</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816FBBA" w14:textId="77829A4D" w:rsidR="00E05F0B" w:rsidRPr="007F3307" w:rsidRDefault="00560582" w:rsidP="00EB71FC">
            <w:pPr>
              <w:pStyle w:val="Introduzione"/>
              <w:ind w:firstLine="0"/>
              <w:rPr>
                <w:rFonts w:ascii="Garamond" w:hAnsi="Garamond"/>
                <w:i w:val="0"/>
                <w:szCs w:val="22"/>
              </w:rPr>
            </w:pPr>
            <w:r>
              <w:rPr>
                <w:rFonts w:ascii="Garamond" w:hAnsi="Garamond"/>
                <w:i w:val="0"/>
              </w:rPr>
              <w:t>Art.50 CCNL 2019-2021</w:t>
            </w:r>
          </w:p>
        </w:tc>
      </w:tr>
      <w:tr w:rsidR="00E05F0B" w:rsidRPr="00081899" w14:paraId="22BFFD18" w14:textId="77777777" w:rsidTr="000E7072">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BF415FA"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S708</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FBF375" w14:textId="77777777" w:rsidR="00E05F0B" w:rsidRPr="00081899" w:rsidRDefault="00E05F0B" w:rsidP="005C2D35">
            <w:pPr>
              <w:pStyle w:val="Introduzione"/>
              <w:ind w:firstLine="0"/>
              <w:jc w:val="left"/>
              <w:rPr>
                <w:rFonts w:ascii="Garamond" w:hAnsi="Garamond"/>
                <w:b/>
                <w:bCs/>
                <w:i w:val="0"/>
                <w:szCs w:val="22"/>
              </w:rPr>
            </w:pPr>
            <w:r w:rsidRPr="00081899">
              <w:rPr>
                <w:rFonts w:ascii="Garamond" w:hAnsi="Garamond"/>
                <w:b/>
                <w:bCs/>
                <w:i w:val="0"/>
                <w:szCs w:val="22"/>
              </w:rPr>
              <w:t>Incentivi alla mobilità</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5B7AEF6" w14:textId="296572EE" w:rsidR="00E05F0B" w:rsidRPr="007F3307" w:rsidRDefault="00560582" w:rsidP="00EB71FC">
            <w:pPr>
              <w:pStyle w:val="Introduzione"/>
              <w:ind w:firstLine="0"/>
              <w:rPr>
                <w:rFonts w:ascii="Garamond" w:hAnsi="Garamond"/>
                <w:i w:val="0"/>
                <w:szCs w:val="22"/>
              </w:rPr>
            </w:pPr>
            <w:r>
              <w:rPr>
                <w:rFonts w:ascii="Garamond" w:hAnsi="Garamond"/>
                <w:i w:val="0"/>
              </w:rPr>
              <w:t>Art.50 CCNL 2019-2021</w:t>
            </w:r>
          </w:p>
        </w:tc>
      </w:tr>
      <w:tr w:rsidR="008E4295" w:rsidRPr="00081899" w14:paraId="7113F465" w14:textId="77777777" w:rsidTr="000E7072">
        <w:trPr>
          <w:trHeight w:val="457"/>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5D4096" w14:textId="77777777" w:rsidR="008E4295" w:rsidRPr="00081899" w:rsidRDefault="008E4295" w:rsidP="008E4295">
            <w:pPr>
              <w:pStyle w:val="Introduzione"/>
              <w:ind w:firstLine="0"/>
              <w:jc w:val="left"/>
              <w:rPr>
                <w:rFonts w:ascii="Garamond" w:hAnsi="Garamond"/>
                <w:b/>
                <w:bCs/>
                <w:i w:val="0"/>
                <w:szCs w:val="22"/>
              </w:rPr>
            </w:pPr>
            <w:r w:rsidRPr="00081899">
              <w:rPr>
                <w:rFonts w:ascii="Garamond" w:hAnsi="Garamond"/>
                <w:b/>
                <w:bCs/>
                <w:i w:val="0"/>
                <w:szCs w:val="22"/>
              </w:rPr>
              <w:t>S760</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837D2E" w14:textId="77777777" w:rsidR="008E4295" w:rsidRPr="00081899" w:rsidRDefault="008E4295" w:rsidP="008E4295">
            <w:pPr>
              <w:pStyle w:val="Introduzione"/>
              <w:ind w:firstLine="0"/>
              <w:jc w:val="left"/>
              <w:rPr>
                <w:rFonts w:ascii="Garamond" w:hAnsi="Garamond"/>
                <w:b/>
                <w:bCs/>
                <w:i w:val="0"/>
                <w:szCs w:val="22"/>
              </w:rPr>
            </w:pPr>
            <w:r w:rsidRPr="00081899">
              <w:rPr>
                <w:rFonts w:ascii="Garamond" w:hAnsi="Garamond"/>
                <w:b/>
                <w:bCs/>
                <w:i w:val="0"/>
                <w:szCs w:val="22"/>
              </w:rPr>
              <w:t>Indennità uffici diretta collaborazione Ministro</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D661A84" w14:textId="77777777" w:rsidR="008E4295" w:rsidRPr="00081899" w:rsidRDefault="008E4295" w:rsidP="008E4295">
            <w:pPr>
              <w:pStyle w:val="Introduzione"/>
              <w:ind w:firstLine="0"/>
              <w:rPr>
                <w:rFonts w:ascii="Garamond" w:hAnsi="Garamond"/>
                <w:i w:val="0"/>
                <w:szCs w:val="22"/>
              </w:rPr>
            </w:pPr>
            <w:r w:rsidRPr="00081899">
              <w:rPr>
                <w:rFonts w:ascii="Garamond" w:hAnsi="Garamond"/>
                <w:i w:val="0"/>
                <w:szCs w:val="22"/>
              </w:rPr>
              <w:t>Art. 14, comma 2, d.lgs. 165/2001</w:t>
            </w:r>
          </w:p>
        </w:tc>
      </w:tr>
      <w:tr w:rsidR="008E4295" w:rsidRPr="00081899" w14:paraId="01950EB7" w14:textId="77777777" w:rsidTr="000E7072">
        <w:trPr>
          <w:trHeight w:val="221"/>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93BA9B" w14:textId="676768FE" w:rsidR="008E4295" w:rsidRPr="008E4295" w:rsidRDefault="008E4295" w:rsidP="008E4295">
            <w:pPr>
              <w:pStyle w:val="Introduzione"/>
              <w:ind w:firstLine="0"/>
              <w:jc w:val="left"/>
              <w:rPr>
                <w:rFonts w:ascii="Garamond" w:hAnsi="Garamond"/>
                <w:b/>
                <w:bCs/>
                <w:i w:val="0"/>
                <w:szCs w:val="22"/>
              </w:rPr>
            </w:pPr>
            <w:r w:rsidRPr="008E4295">
              <w:rPr>
                <w:rFonts w:ascii="Garamond" w:hAnsi="Garamond"/>
                <w:b/>
                <w:bCs/>
                <w:i w:val="0"/>
                <w:szCs w:val="22"/>
              </w:rPr>
              <w:t>S770</w:t>
            </w:r>
          </w:p>
        </w:tc>
        <w:tc>
          <w:tcPr>
            <w:tcW w:w="353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6AA626" w14:textId="07B28A11" w:rsidR="008E4295" w:rsidRPr="008E4295" w:rsidRDefault="008E4295" w:rsidP="008E4295">
            <w:pPr>
              <w:pStyle w:val="Introduzione"/>
              <w:ind w:firstLine="0"/>
              <w:jc w:val="left"/>
              <w:rPr>
                <w:rFonts w:ascii="Garamond" w:hAnsi="Garamond"/>
                <w:b/>
                <w:bCs/>
                <w:i w:val="0"/>
                <w:szCs w:val="22"/>
              </w:rPr>
            </w:pPr>
            <w:r w:rsidRPr="008E4295">
              <w:rPr>
                <w:rFonts w:ascii="Garamond" w:hAnsi="Garamond"/>
                <w:b/>
                <w:bCs/>
                <w:i w:val="0"/>
                <w:szCs w:val="22"/>
              </w:rPr>
              <w:t>Elemento Perequativo</w:t>
            </w:r>
          </w:p>
        </w:tc>
        <w:tc>
          <w:tcPr>
            <w:tcW w:w="496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74D17A" w14:textId="63C8F4CC" w:rsidR="008E4295" w:rsidRPr="008E4295" w:rsidRDefault="0012594D" w:rsidP="008E4295">
            <w:pPr>
              <w:pStyle w:val="Introduzione"/>
              <w:ind w:firstLine="0"/>
              <w:rPr>
                <w:rFonts w:ascii="Garamond" w:hAnsi="Garamond"/>
                <w:bCs/>
                <w:i w:val="0"/>
                <w:szCs w:val="22"/>
              </w:rPr>
            </w:pPr>
            <w:r>
              <w:rPr>
                <w:rFonts w:ascii="Garamond" w:hAnsi="Garamond"/>
                <w:bCs/>
                <w:i w:val="0"/>
                <w:szCs w:val="22"/>
              </w:rPr>
              <w:t>A</w:t>
            </w:r>
            <w:r w:rsidR="008E4295" w:rsidRPr="008E4295">
              <w:rPr>
                <w:rFonts w:ascii="Garamond" w:hAnsi="Garamond"/>
                <w:bCs/>
                <w:i w:val="0"/>
                <w:szCs w:val="22"/>
              </w:rPr>
              <w:t>rt</w:t>
            </w:r>
            <w:r>
              <w:rPr>
                <w:rFonts w:ascii="Garamond" w:hAnsi="Garamond"/>
                <w:bCs/>
                <w:i w:val="0"/>
                <w:szCs w:val="22"/>
              </w:rPr>
              <w:t>.</w:t>
            </w:r>
            <w:r w:rsidR="008E4295" w:rsidRPr="008E4295">
              <w:rPr>
                <w:rFonts w:ascii="Garamond" w:hAnsi="Garamond"/>
                <w:bCs/>
                <w:i w:val="0"/>
                <w:szCs w:val="22"/>
              </w:rPr>
              <w:t xml:space="preserve"> 75 del CCNL 2016-2018 - prorogato ai sensi dell’articolo 1, comma 440, lettera b) L. 145/2018 (L.B. 2019)</w:t>
            </w:r>
            <w:r w:rsidR="00FB76FC">
              <w:rPr>
                <w:rFonts w:ascii="Garamond" w:hAnsi="Garamond"/>
                <w:bCs/>
                <w:i w:val="0"/>
                <w:szCs w:val="22"/>
              </w:rPr>
              <w:t xml:space="preserve"> </w:t>
            </w:r>
            <w:r w:rsidR="00FB76FC">
              <w:rPr>
                <w:rFonts w:ascii="Garamond" w:hAnsi="Garamond"/>
                <w:i w:val="0"/>
              </w:rPr>
              <w:t>Vigente fino al 30.6.2022, art.47, c.3, CCNL 2019-2021.</w:t>
            </w:r>
          </w:p>
        </w:tc>
      </w:tr>
    </w:tbl>
    <w:p w14:paraId="4E622A57" w14:textId="77777777" w:rsidR="00971A02" w:rsidRPr="00C06E3D" w:rsidRDefault="00971A02" w:rsidP="00C06E3D">
      <w:pPr>
        <w:pStyle w:val="Introduzione"/>
        <w:spacing w:before="0" w:beforeAutospacing="0" w:after="120" w:afterAutospacing="0" w:line="360" w:lineRule="auto"/>
        <w:ind w:firstLine="0"/>
        <w:rPr>
          <w:rFonts w:ascii="Garamond" w:hAnsi="Garamond"/>
          <w:i w:val="0"/>
          <w:sz w:val="24"/>
        </w:rPr>
      </w:pPr>
    </w:p>
    <w:p w14:paraId="26FF3DB9" w14:textId="77777777" w:rsidR="00E05F0B" w:rsidRPr="00081899" w:rsidRDefault="00E05F0B" w:rsidP="00C06E3D">
      <w:pPr>
        <w:pStyle w:val="Introduzione"/>
        <w:spacing w:before="0" w:beforeAutospacing="0" w:after="120" w:afterAutospacing="0" w:line="360" w:lineRule="auto"/>
        <w:ind w:firstLine="0"/>
        <w:rPr>
          <w:b/>
          <w:bCs/>
          <w:i w:val="0"/>
          <w:sz w:val="24"/>
        </w:rPr>
      </w:pPr>
      <w:r w:rsidRPr="00081899">
        <w:rPr>
          <w:b/>
          <w:bCs/>
          <w:i w:val="0"/>
          <w:sz w:val="24"/>
        </w:rPr>
        <w:t>CASI PARTICOLARI</w:t>
      </w:r>
    </w:p>
    <w:p w14:paraId="28EFB9A6" w14:textId="3E6CBE30" w:rsidR="00E05F0B" w:rsidRPr="00081899" w:rsidRDefault="00E05F0B" w:rsidP="00C06E3D">
      <w:pPr>
        <w:pStyle w:val="Introduzione"/>
        <w:spacing w:before="0" w:beforeAutospacing="0" w:after="120" w:afterAutospacing="0" w:line="360" w:lineRule="auto"/>
        <w:ind w:firstLine="0"/>
        <w:rPr>
          <w:rFonts w:ascii="Garamond" w:hAnsi="Garamond"/>
          <w:b/>
          <w:bCs/>
          <w:i w:val="0"/>
          <w:sz w:val="24"/>
          <w:u w:val="single"/>
        </w:rPr>
      </w:pPr>
      <w:r w:rsidRPr="00081899">
        <w:rPr>
          <w:rFonts w:ascii="Garamond" w:hAnsi="Garamond"/>
          <w:b/>
          <w:bCs/>
          <w:i w:val="0"/>
          <w:sz w:val="24"/>
          <w:u w:val="single"/>
        </w:rPr>
        <w:t>Ministero degli Affari Esteri</w:t>
      </w:r>
      <w:r w:rsidR="00E829EF" w:rsidRPr="00081899">
        <w:rPr>
          <w:rFonts w:ascii="Garamond" w:hAnsi="Garamond"/>
          <w:b/>
          <w:bCs/>
          <w:i w:val="0"/>
          <w:sz w:val="24"/>
          <w:u w:val="single"/>
        </w:rPr>
        <w:t xml:space="preserve"> e della coopera</w:t>
      </w:r>
      <w:r w:rsidR="0009298B" w:rsidRPr="00081899">
        <w:rPr>
          <w:rFonts w:ascii="Garamond" w:hAnsi="Garamond"/>
          <w:b/>
          <w:bCs/>
          <w:i w:val="0"/>
          <w:sz w:val="24"/>
          <w:u w:val="single"/>
        </w:rPr>
        <w:t>z</w:t>
      </w:r>
      <w:r w:rsidR="00E829EF" w:rsidRPr="00081899">
        <w:rPr>
          <w:rFonts w:ascii="Garamond" w:hAnsi="Garamond"/>
          <w:b/>
          <w:bCs/>
          <w:i w:val="0"/>
          <w:sz w:val="24"/>
          <w:u w:val="single"/>
        </w:rPr>
        <w:t>ione internazionale</w:t>
      </w:r>
      <w:r w:rsidR="00306D79">
        <w:rPr>
          <w:rFonts w:ascii="Garamond" w:hAnsi="Garamond"/>
          <w:b/>
          <w:bCs/>
          <w:i w:val="0"/>
          <w:sz w:val="24"/>
          <w:u w:val="single"/>
        </w:rPr>
        <w:t xml:space="preserve"> (MAE</w:t>
      </w:r>
      <w:r w:rsidR="0012594D">
        <w:rPr>
          <w:rFonts w:ascii="Garamond" w:hAnsi="Garamond"/>
          <w:b/>
          <w:bCs/>
          <w:i w:val="0"/>
          <w:sz w:val="24"/>
          <w:u w:val="single"/>
        </w:rPr>
        <w:t>CI</w:t>
      </w:r>
      <w:r w:rsidR="00306D79">
        <w:rPr>
          <w:rFonts w:ascii="Garamond" w:hAnsi="Garamond"/>
          <w:b/>
          <w:bCs/>
          <w:i w:val="0"/>
          <w:sz w:val="24"/>
          <w:u w:val="single"/>
        </w:rPr>
        <w:t>)</w:t>
      </w:r>
    </w:p>
    <w:p w14:paraId="0FB1EE2C" w14:textId="75D4430D" w:rsidR="00E05F0B" w:rsidRPr="00081899" w:rsidRDefault="00E05F0B" w:rsidP="00C06E3D">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lastRenderedPageBreak/>
        <w:t xml:space="preserve">Per le unità di personale comandate dal Ministero della Difesa per le quali </w:t>
      </w:r>
      <w:r w:rsidR="00D9391D" w:rsidRPr="00081899">
        <w:rPr>
          <w:rFonts w:ascii="Garamond" w:hAnsi="Garamond"/>
          <w:i w:val="0"/>
          <w:sz w:val="24"/>
        </w:rPr>
        <w:t>sono</w:t>
      </w:r>
      <w:r w:rsidRPr="00081899">
        <w:rPr>
          <w:rFonts w:ascii="Garamond" w:hAnsi="Garamond"/>
          <w:i w:val="0"/>
          <w:sz w:val="24"/>
        </w:rPr>
        <w:t xml:space="preserve"> erogate spese accessorie imputate a capitoli di bilancio del MAE</w:t>
      </w:r>
      <w:r w:rsidR="0012594D">
        <w:rPr>
          <w:rFonts w:ascii="Garamond" w:hAnsi="Garamond"/>
          <w:i w:val="0"/>
          <w:sz w:val="24"/>
        </w:rPr>
        <w:t>CI</w:t>
      </w:r>
      <w:r w:rsidRPr="00081899">
        <w:rPr>
          <w:rFonts w:ascii="Garamond" w:hAnsi="Garamond"/>
          <w:i w:val="0"/>
          <w:sz w:val="24"/>
        </w:rPr>
        <w:t>, quest’ultimo dovrà inviare i dati utilizzando il modello del contratto Carabinieri:</w:t>
      </w:r>
    </w:p>
    <w:p w14:paraId="380AD1CC" w14:textId="77777777" w:rsidR="00E05F0B" w:rsidRPr="00081899" w:rsidRDefault="00E05F0B" w:rsidP="00EF57C5">
      <w:pPr>
        <w:pStyle w:val="Introduzione"/>
        <w:numPr>
          <w:ilvl w:val="0"/>
          <w:numId w:val="11"/>
        </w:numPr>
        <w:spacing w:before="0" w:beforeAutospacing="0" w:after="120" w:afterAutospacing="0" w:line="360" w:lineRule="auto"/>
        <w:ind w:left="567" w:hanging="357"/>
        <w:rPr>
          <w:rFonts w:ascii="Garamond" w:hAnsi="Garamond"/>
          <w:bCs/>
          <w:i w:val="0"/>
          <w:sz w:val="24"/>
        </w:rPr>
      </w:pPr>
      <w:r w:rsidRPr="00081899">
        <w:rPr>
          <w:rFonts w:ascii="Garamond" w:hAnsi="Garamond"/>
          <w:bCs/>
          <w:i w:val="0"/>
          <w:sz w:val="24"/>
        </w:rPr>
        <w:t>tabelle di organico: tabella 3 tra il personale esterno comandato/distaccato e fuori ruolo (In), tabelle 10 (distribuzione territoriale del personale) e 11 (assenze del personale);</w:t>
      </w:r>
    </w:p>
    <w:p w14:paraId="121F4159" w14:textId="77777777" w:rsidR="00E05F0B" w:rsidRPr="00081899" w:rsidRDefault="00E05F0B" w:rsidP="00EF57C5">
      <w:pPr>
        <w:pStyle w:val="Introduzione"/>
        <w:numPr>
          <w:ilvl w:val="0"/>
          <w:numId w:val="11"/>
        </w:numPr>
        <w:spacing w:before="0" w:beforeAutospacing="0" w:after="120" w:afterAutospacing="0" w:line="360" w:lineRule="auto"/>
        <w:ind w:left="567" w:hanging="357"/>
        <w:rPr>
          <w:rFonts w:ascii="Garamond" w:hAnsi="Garamond"/>
          <w:bCs/>
          <w:i w:val="0"/>
          <w:sz w:val="24"/>
        </w:rPr>
      </w:pPr>
      <w:r w:rsidRPr="00081899">
        <w:rPr>
          <w:rFonts w:ascii="Garamond" w:hAnsi="Garamond"/>
          <w:bCs/>
          <w:i w:val="0"/>
          <w:sz w:val="24"/>
        </w:rPr>
        <w:t>tabelle di spesa: tabella 13.</w:t>
      </w:r>
    </w:p>
    <w:p w14:paraId="541ABCB0" w14:textId="2D266490" w:rsidR="00E05F0B" w:rsidRPr="00C06E3D" w:rsidRDefault="00E05F0B" w:rsidP="00C06E3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t xml:space="preserve">Le altre informazioni saranno fornite dal Ministero della Difesa nel </w:t>
      </w:r>
      <w:r w:rsidR="00946B25">
        <w:rPr>
          <w:rFonts w:ascii="Garamond" w:hAnsi="Garamond"/>
          <w:i w:val="0"/>
          <w:sz w:val="24"/>
        </w:rPr>
        <w:t>C</w:t>
      </w:r>
      <w:r w:rsidRPr="00C06E3D">
        <w:rPr>
          <w:rFonts w:ascii="Garamond" w:hAnsi="Garamond"/>
          <w:i w:val="0"/>
          <w:sz w:val="24"/>
        </w:rPr>
        <w:t>onto annuale relativo all’Arma dei Carabinieri.</w:t>
      </w:r>
    </w:p>
    <w:p w14:paraId="20C57F1C" w14:textId="31CC7503" w:rsidR="00E05F0B" w:rsidRPr="00C06E3D" w:rsidRDefault="00E05F0B" w:rsidP="00C06E3D">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 xml:space="preserve">Il </w:t>
      </w:r>
      <w:r w:rsidR="00306D79">
        <w:rPr>
          <w:rFonts w:ascii="Garamond" w:hAnsi="Garamond"/>
          <w:i w:val="0"/>
          <w:sz w:val="24"/>
        </w:rPr>
        <w:t>MAE</w:t>
      </w:r>
      <w:r w:rsidR="0012594D">
        <w:rPr>
          <w:rFonts w:ascii="Garamond" w:hAnsi="Garamond"/>
          <w:i w:val="0"/>
          <w:sz w:val="24"/>
        </w:rPr>
        <w:t>CI</w:t>
      </w:r>
      <w:r w:rsidRPr="00081899">
        <w:rPr>
          <w:rFonts w:ascii="Garamond" w:hAnsi="Garamond"/>
          <w:i w:val="0"/>
          <w:sz w:val="24"/>
        </w:rPr>
        <w:t xml:space="preserve"> dovrà inviare i dati riferiti al personale al quale applica il contratto della Scuola utilizzando lo specifico modello. Per le unità di personale comandate dal </w:t>
      </w:r>
      <w:r w:rsidRPr="000E7072">
        <w:rPr>
          <w:rFonts w:ascii="Garamond" w:hAnsi="Garamond"/>
          <w:i w:val="0"/>
          <w:sz w:val="24"/>
        </w:rPr>
        <w:t>Ministero</w:t>
      </w:r>
      <w:r w:rsidRPr="00C06E3D">
        <w:rPr>
          <w:rFonts w:ascii="Garamond" w:hAnsi="Garamond"/>
          <w:i w:val="0"/>
          <w:sz w:val="24"/>
        </w:rPr>
        <w:t xml:space="preserve"> dell’Istruzione, in servizio sia all’estero </w:t>
      </w:r>
      <w:r w:rsidR="00D9391D" w:rsidRPr="00C06E3D">
        <w:rPr>
          <w:rFonts w:ascii="Garamond" w:hAnsi="Garamond"/>
          <w:i w:val="0"/>
          <w:sz w:val="24"/>
        </w:rPr>
        <w:t>sia</w:t>
      </w:r>
      <w:r w:rsidRPr="00C06E3D">
        <w:rPr>
          <w:rFonts w:ascii="Garamond" w:hAnsi="Garamond"/>
          <w:i w:val="0"/>
          <w:sz w:val="24"/>
        </w:rPr>
        <w:t xml:space="preserve"> nel territorio nazionale, la rilevazione dovrà essere </w:t>
      </w:r>
      <w:r w:rsidR="00D9391D" w:rsidRPr="00C06E3D">
        <w:rPr>
          <w:rFonts w:ascii="Garamond" w:hAnsi="Garamond"/>
          <w:i w:val="0"/>
          <w:sz w:val="24"/>
        </w:rPr>
        <w:t>fatta</w:t>
      </w:r>
      <w:r w:rsidRPr="00C06E3D">
        <w:rPr>
          <w:rFonts w:ascii="Garamond" w:hAnsi="Garamond"/>
          <w:i w:val="0"/>
          <w:sz w:val="24"/>
        </w:rPr>
        <w:t xml:space="preserve"> con la seguente modalità:</w:t>
      </w:r>
    </w:p>
    <w:p w14:paraId="53AA2079" w14:textId="77777777" w:rsidR="00E05F0B" w:rsidRPr="00081899" w:rsidRDefault="00E05F0B" w:rsidP="00EF57C5">
      <w:pPr>
        <w:pStyle w:val="Introduzione"/>
        <w:numPr>
          <w:ilvl w:val="0"/>
          <w:numId w:val="16"/>
        </w:numPr>
        <w:spacing w:before="0" w:beforeAutospacing="0" w:after="120" w:afterAutospacing="0" w:line="360" w:lineRule="auto"/>
        <w:ind w:left="567" w:hanging="357"/>
        <w:rPr>
          <w:rFonts w:ascii="Garamond" w:hAnsi="Garamond"/>
          <w:bCs/>
          <w:i w:val="0"/>
          <w:sz w:val="24"/>
        </w:rPr>
      </w:pPr>
      <w:r w:rsidRPr="00081899">
        <w:rPr>
          <w:rFonts w:ascii="Garamond" w:hAnsi="Garamond"/>
          <w:bCs/>
          <w:i w:val="0"/>
          <w:sz w:val="24"/>
        </w:rPr>
        <w:t>tabelle di organico: tabella 3 tra il personale esterno comandato/distaccato e fuori ruolo (In), tabelle 10 (distribuzione territoriale del personale) e 11 (assenze del personale);</w:t>
      </w:r>
    </w:p>
    <w:p w14:paraId="40ACB0DA" w14:textId="77777777" w:rsidR="00E05F0B" w:rsidRPr="00081899" w:rsidRDefault="00E05F0B" w:rsidP="00EF57C5">
      <w:pPr>
        <w:pStyle w:val="Introduzione"/>
        <w:numPr>
          <w:ilvl w:val="0"/>
          <w:numId w:val="16"/>
        </w:numPr>
        <w:spacing w:before="0" w:beforeAutospacing="0" w:after="120" w:afterAutospacing="0" w:line="360" w:lineRule="auto"/>
        <w:ind w:left="567" w:hanging="357"/>
        <w:rPr>
          <w:rFonts w:ascii="Garamond" w:hAnsi="Garamond"/>
          <w:bCs/>
          <w:i w:val="0"/>
          <w:sz w:val="24"/>
        </w:rPr>
      </w:pPr>
      <w:r w:rsidRPr="00081899">
        <w:rPr>
          <w:rFonts w:ascii="Garamond" w:hAnsi="Garamond"/>
          <w:bCs/>
          <w:i w:val="0"/>
          <w:sz w:val="24"/>
        </w:rPr>
        <w:t>tabelle di spesa: tabelle 12, 13 e 14 secondo la tipologia di emolumento che viene erogato.</w:t>
      </w:r>
    </w:p>
    <w:p w14:paraId="3C096E71" w14:textId="6B1D4C52" w:rsidR="00E05F0B" w:rsidRPr="00C06E3D" w:rsidRDefault="00E05F0B" w:rsidP="00C06E3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t xml:space="preserve">Le altre informazioni saranno fornite dal </w:t>
      </w:r>
      <w:r w:rsidRPr="00081899">
        <w:rPr>
          <w:rFonts w:ascii="Garamond" w:hAnsi="Garamond"/>
          <w:i w:val="0"/>
          <w:sz w:val="24"/>
        </w:rPr>
        <w:t>Ministero dell’Istruzione</w:t>
      </w:r>
      <w:r w:rsidR="002656D2">
        <w:rPr>
          <w:rFonts w:ascii="Garamond" w:hAnsi="Garamond"/>
          <w:i w:val="0"/>
          <w:sz w:val="24"/>
        </w:rPr>
        <w:t xml:space="preserve"> e del merito</w:t>
      </w:r>
      <w:r w:rsidRPr="00081899">
        <w:rPr>
          <w:rFonts w:ascii="Garamond" w:hAnsi="Garamond"/>
          <w:i w:val="0"/>
          <w:sz w:val="24"/>
        </w:rPr>
        <w:t xml:space="preserve">, </w:t>
      </w:r>
      <w:r w:rsidRPr="00C06E3D">
        <w:rPr>
          <w:rFonts w:ascii="Garamond" w:hAnsi="Garamond"/>
          <w:i w:val="0"/>
          <w:sz w:val="24"/>
        </w:rPr>
        <w:t xml:space="preserve">nel </w:t>
      </w:r>
      <w:r w:rsidR="00946B25">
        <w:rPr>
          <w:rFonts w:ascii="Garamond" w:hAnsi="Garamond"/>
          <w:i w:val="0"/>
          <w:sz w:val="24"/>
        </w:rPr>
        <w:t>C</w:t>
      </w:r>
      <w:r w:rsidRPr="00C06E3D">
        <w:rPr>
          <w:rFonts w:ascii="Garamond" w:hAnsi="Garamond"/>
          <w:i w:val="0"/>
          <w:sz w:val="24"/>
        </w:rPr>
        <w:t>onto annuale relativo al contratto Scuola.</w:t>
      </w:r>
    </w:p>
    <w:p w14:paraId="50DEB752" w14:textId="3E180173" w:rsidR="00E05F0B" w:rsidRPr="00C06E3D" w:rsidRDefault="00E05F0B" w:rsidP="00C06E3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t xml:space="preserve">Nella scheda informativa 1 è </w:t>
      </w:r>
      <w:r w:rsidR="00C348C9">
        <w:rPr>
          <w:rFonts w:ascii="Garamond" w:hAnsi="Garamond"/>
          <w:i w:val="0"/>
          <w:sz w:val="24"/>
        </w:rPr>
        <w:t>presente</w:t>
      </w:r>
      <w:r w:rsidRPr="00C06E3D">
        <w:rPr>
          <w:rFonts w:ascii="Garamond" w:hAnsi="Garamond"/>
          <w:i w:val="0"/>
          <w:sz w:val="24"/>
        </w:rPr>
        <w:t xml:space="preserve"> una domanda r</w:t>
      </w:r>
      <w:r w:rsidR="00C348C9">
        <w:rPr>
          <w:rFonts w:ascii="Garamond" w:hAnsi="Garamond"/>
          <w:i w:val="0"/>
          <w:sz w:val="24"/>
        </w:rPr>
        <w:t>elativa alle unità di personale</w:t>
      </w:r>
      <w:r w:rsidRPr="00C06E3D">
        <w:rPr>
          <w:rFonts w:ascii="Garamond" w:hAnsi="Garamond"/>
          <w:i w:val="0"/>
          <w:sz w:val="24"/>
        </w:rPr>
        <w:t xml:space="preserve"> assunte con contratto a tempo indeterminato dal Ministero degli Affari Esteri nelle sedi diplomatiche e consolari e negli Istituti italiani di cultura all’estero, di cui all’art. 1, comma 2, lettera a) del CCNL del comparto Funzioni centrali 201</w:t>
      </w:r>
      <w:r w:rsidR="0012594D">
        <w:rPr>
          <w:rFonts w:ascii="Garamond" w:hAnsi="Garamond"/>
          <w:i w:val="0"/>
          <w:sz w:val="24"/>
        </w:rPr>
        <w:t>9</w:t>
      </w:r>
      <w:r w:rsidRPr="00C06E3D">
        <w:rPr>
          <w:rFonts w:ascii="Garamond" w:hAnsi="Garamond"/>
          <w:i w:val="0"/>
          <w:sz w:val="24"/>
        </w:rPr>
        <w:t>-20</w:t>
      </w:r>
      <w:r w:rsidR="0012594D">
        <w:rPr>
          <w:rFonts w:ascii="Garamond" w:hAnsi="Garamond"/>
          <w:i w:val="0"/>
          <w:sz w:val="24"/>
        </w:rPr>
        <w:t>21</w:t>
      </w:r>
      <w:r w:rsidRPr="00C06E3D">
        <w:rPr>
          <w:rFonts w:ascii="Garamond" w:hAnsi="Garamond"/>
          <w:i w:val="0"/>
          <w:sz w:val="24"/>
        </w:rPr>
        <w:t>. Tale personale rappresenta un “di cui” di quello comunicato come contrattista a tempo indeterminato nella tabella 1.</w:t>
      </w:r>
    </w:p>
    <w:p w14:paraId="0B2BAF91" w14:textId="2CD13494" w:rsidR="00E05F0B" w:rsidRPr="00081899" w:rsidRDefault="00E05F0B" w:rsidP="00D9391D">
      <w:pPr>
        <w:pStyle w:val="Introduzione"/>
        <w:spacing w:before="0" w:beforeAutospacing="0" w:after="120" w:afterAutospacing="0" w:line="360" w:lineRule="auto"/>
        <w:ind w:firstLine="0"/>
        <w:rPr>
          <w:rFonts w:ascii="Garamond" w:hAnsi="Garamond"/>
          <w:b/>
          <w:bCs/>
          <w:i w:val="0"/>
          <w:sz w:val="24"/>
          <w:u w:val="single"/>
        </w:rPr>
      </w:pPr>
      <w:r w:rsidRPr="00081899">
        <w:rPr>
          <w:rFonts w:ascii="Garamond" w:hAnsi="Garamond"/>
          <w:b/>
          <w:bCs/>
          <w:i w:val="0"/>
          <w:sz w:val="24"/>
          <w:u w:val="single"/>
        </w:rPr>
        <w:t xml:space="preserve">Ministero </w:t>
      </w:r>
      <w:r w:rsidR="003100EC">
        <w:rPr>
          <w:rFonts w:ascii="Garamond" w:hAnsi="Garamond"/>
          <w:b/>
          <w:bCs/>
          <w:i w:val="0"/>
          <w:sz w:val="24"/>
          <w:u w:val="single"/>
        </w:rPr>
        <w:t>della</w:t>
      </w:r>
      <w:r w:rsidR="007D2730">
        <w:rPr>
          <w:rFonts w:ascii="Garamond" w:hAnsi="Garamond"/>
          <w:b/>
          <w:bCs/>
          <w:i w:val="0"/>
          <w:sz w:val="24"/>
          <w:u w:val="single"/>
        </w:rPr>
        <w:t xml:space="preserve"> </w:t>
      </w:r>
      <w:r w:rsidR="003100EC">
        <w:rPr>
          <w:rFonts w:ascii="Garamond" w:hAnsi="Garamond"/>
          <w:b/>
          <w:bCs/>
          <w:i w:val="0"/>
          <w:sz w:val="24"/>
          <w:u w:val="single"/>
        </w:rPr>
        <w:t>Cultura</w:t>
      </w:r>
      <w:r w:rsidRPr="00081899">
        <w:rPr>
          <w:rFonts w:ascii="Garamond" w:hAnsi="Garamond"/>
          <w:b/>
          <w:bCs/>
          <w:i w:val="0"/>
          <w:sz w:val="24"/>
          <w:u w:val="single"/>
        </w:rPr>
        <w:t xml:space="preserve">, Ispettorato nazionale del lavoro, Ministero </w:t>
      </w:r>
      <w:r w:rsidR="007D2730">
        <w:rPr>
          <w:rFonts w:ascii="Garamond" w:hAnsi="Garamond"/>
          <w:b/>
          <w:bCs/>
          <w:i w:val="0"/>
          <w:sz w:val="24"/>
          <w:u w:val="single"/>
        </w:rPr>
        <w:t xml:space="preserve">dell’Ambiente e </w:t>
      </w:r>
      <w:r w:rsidR="0012594D">
        <w:rPr>
          <w:rFonts w:ascii="Garamond" w:hAnsi="Garamond"/>
          <w:b/>
          <w:bCs/>
          <w:i w:val="0"/>
          <w:sz w:val="24"/>
          <w:u w:val="single"/>
        </w:rPr>
        <w:t xml:space="preserve">della </w:t>
      </w:r>
      <w:r w:rsidR="007D2730">
        <w:rPr>
          <w:rFonts w:ascii="Garamond" w:hAnsi="Garamond"/>
          <w:b/>
          <w:bCs/>
          <w:i w:val="0"/>
          <w:sz w:val="24"/>
          <w:u w:val="single"/>
        </w:rPr>
        <w:t>sicurezza energetica</w:t>
      </w:r>
      <w:r w:rsidRPr="00081899">
        <w:rPr>
          <w:rFonts w:ascii="Garamond" w:hAnsi="Garamond"/>
          <w:b/>
          <w:bCs/>
          <w:i w:val="0"/>
          <w:sz w:val="24"/>
          <w:u w:val="single"/>
        </w:rPr>
        <w:t>, Ministero della Salute</w:t>
      </w:r>
    </w:p>
    <w:p w14:paraId="25FAFAEF" w14:textId="77777777" w:rsidR="00E05F0B" w:rsidRPr="00C06E3D" w:rsidRDefault="00E05F0B" w:rsidP="00C06E3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t xml:space="preserve">Questi Enti dovranno inviare anche i modelli </w:t>
      </w:r>
      <w:r w:rsidR="00D9391D" w:rsidRPr="00C06E3D">
        <w:rPr>
          <w:rFonts w:ascii="Garamond" w:hAnsi="Garamond"/>
          <w:i w:val="0"/>
          <w:sz w:val="24"/>
        </w:rPr>
        <w:t>riguardanti il</w:t>
      </w:r>
      <w:r w:rsidRPr="00C06E3D">
        <w:rPr>
          <w:rFonts w:ascii="Garamond" w:hAnsi="Garamond"/>
          <w:i w:val="0"/>
          <w:sz w:val="24"/>
        </w:rPr>
        <w:t xml:space="preserve"> contratto Carabinieri (CCSS) per rilevare:</w:t>
      </w:r>
    </w:p>
    <w:p w14:paraId="28797193" w14:textId="77777777" w:rsidR="00E05F0B" w:rsidRPr="00081899" w:rsidRDefault="00E05F0B" w:rsidP="00EF57C5">
      <w:pPr>
        <w:pStyle w:val="Introduzione"/>
        <w:numPr>
          <w:ilvl w:val="0"/>
          <w:numId w:val="12"/>
        </w:numPr>
        <w:spacing w:before="0" w:beforeAutospacing="0" w:after="120" w:afterAutospacing="0" w:line="360" w:lineRule="auto"/>
        <w:ind w:left="567" w:hanging="357"/>
        <w:rPr>
          <w:rFonts w:ascii="Garamond" w:hAnsi="Garamond"/>
          <w:b/>
          <w:bCs/>
          <w:i w:val="0"/>
          <w:sz w:val="24"/>
          <w:u w:val="single"/>
        </w:rPr>
      </w:pPr>
      <w:r w:rsidRPr="00081899">
        <w:rPr>
          <w:rFonts w:ascii="Garamond" w:hAnsi="Garamond"/>
          <w:bCs/>
          <w:i w:val="0"/>
          <w:sz w:val="24"/>
        </w:rPr>
        <w:t xml:space="preserve">il “Nucleo per la tutela del patrimonio culturale” che opera presso il Ministero </w:t>
      </w:r>
      <w:r w:rsidR="003100EC">
        <w:rPr>
          <w:rFonts w:ascii="Garamond" w:hAnsi="Garamond"/>
          <w:bCs/>
          <w:i w:val="0"/>
          <w:sz w:val="24"/>
        </w:rPr>
        <w:t>della Cultura</w:t>
      </w:r>
    </w:p>
    <w:p w14:paraId="5606EA92" w14:textId="0E1F993E" w:rsidR="00E05F0B" w:rsidRPr="00081899" w:rsidRDefault="00E05F0B" w:rsidP="00EF57C5">
      <w:pPr>
        <w:pStyle w:val="Introduzione"/>
        <w:numPr>
          <w:ilvl w:val="0"/>
          <w:numId w:val="12"/>
        </w:numPr>
        <w:spacing w:before="0" w:beforeAutospacing="0" w:after="120" w:afterAutospacing="0" w:line="360" w:lineRule="auto"/>
        <w:ind w:left="567" w:hanging="357"/>
        <w:rPr>
          <w:rFonts w:ascii="Garamond" w:hAnsi="Garamond"/>
          <w:bCs/>
          <w:i w:val="0"/>
          <w:sz w:val="24"/>
        </w:rPr>
      </w:pPr>
      <w:r w:rsidRPr="00081899">
        <w:rPr>
          <w:rFonts w:ascii="Garamond" w:hAnsi="Garamond"/>
          <w:bCs/>
          <w:i w:val="0"/>
          <w:sz w:val="24"/>
        </w:rPr>
        <w:t>il “Comando carabinieri per la tutela del lavoro” che opera presso l</w:t>
      </w:r>
      <w:r w:rsidR="0012594D">
        <w:rPr>
          <w:rFonts w:ascii="Garamond" w:hAnsi="Garamond"/>
          <w:bCs/>
          <w:i w:val="0"/>
          <w:sz w:val="24"/>
        </w:rPr>
        <w:t>’</w:t>
      </w:r>
      <w:r w:rsidRPr="00081899">
        <w:rPr>
          <w:rFonts w:ascii="Garamond" w:hAnsi="Garamond"/>
          <w:bCs/>
          <w:i w:val="0"/>
          <w:sz w:val="24"/>
        </w:rPr>
        <w:t>Ispettorato nazionale del lavoro</w:t>
      </w:r>
    </w:p>
    <w:p w14:paraId="6261B888" w14:textId="3F7615F9" w:rsidR="00E05F0B" w:rsidRPr="00081899" w:rsidRDefault="00E05F0B" w:rsidP="00EF57C5">
      <w:pPr>
        <w:pStyle w:val="Introduzione"/>
        <w:numPr>
          <w:ilvl w:val="0"/>
          <w:numId w:val="12"/>
        </w:numPr>
        <w:spacing w:before="0" w:beforeAutospacing="0" w:after="120" w:afterAutospacing="0" w:line="360" w:lineRule="auto"/>
        <w:ind w:left="567" w:hanging="357"/>
        <w:rPr>
          <w:rFonts w:ascii="Garamond" w:hAnsi="Garamond"/>
          <w:bCs/>
          <w:i w:val="0"/>
          <w:sz w:val="24"/>
        </w:rPr>
      </w:pPr>
      <w:r w:rsidRPr="00081899">
        <w:rPr>
          <w:rFonts w:ascii="Garamond" w:hAnsi="Garamond"/>
          <w:bCs/>
          <w:i w:val="0"/>
          <w:sz w:val="24"/>
        </w:rPr>
        <w:t xml:space="preserve">il “Nucleo operativo ecologico” che opera presso il Ministero </w:t>
      </w:r>
      <w:r w:rsidR="002656D2">
        <w:rPr>
          <w:rFonts w:ascii="Garamond" w:hAnsi="Garamond"/>
          <w:bCs/>
          <w:i w:val="0"/>
          <w:sz w:val="24"/>
        </w:rPr>
        <w:t>dell’Ambiente e della Sicurezza Energetica</w:t>
      </w:r>
    </w:p>
    <w:p w14:paraId="59F11CE9" w14:textId="77777777" w:rsidR="00E05F0B" w:rsidRPr="00081899" w:rsidRDefault="00E05F0B" w:rsidP="00EF57C5">
      <w:pPr>
        <w:pStyle w:val="Introduzione"/>
        <w:numPr>
          <w:ilvl w:val="0"/>
          <w:numId w:val="12"/>
        </w:numPr>
        <w:spacing w:before="0" w:beforeAutospacing="0" w:after="120" w:afterAutospacing="0" w:line="360" w:lineRule="auto"/>
        <w:ind w:left="567" w:hanging="357"/>
        <w:rPr>
          <w:rFonts w:ascii="Garamond" w:hAnsi="Garamond"/>
          <w:bCs/>
          <w:i w:val="0"/>
          <w:sz w:val="24"/>
        </w:rPr>
      </w:pPr>
      <w:r w:rsidRPr="00081899">
        <w:rPr>
          <w:rFonts w:ascii="Garamond" w:hAnsi="Garamond"/>
          <w:bCs/>
          <w:i w:val="0"/>
          <w:sz w:val="24"/>
        </w:rPr>
        <w:t>il “Nucleo antisofisticazioni e sanità – NAS” che opera presso il Ministero della Salute</w:t>
      </w:r>
    </w:p>
    <w:p w14:paraId="11EEF8E1" w14:textId="77777777" w:rsidR="00E05F0B" w:rsidRPr="00C06E3D" w:rsidRDefault="00E05F0B" w:rsidP="00C06E3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lastRenderedPageBreak/>
        <w:t>I Carabinieri che operano in tali strutture andranno rilevati nel modello in questione nella tabella 3 come personale esterno comandato/distaccato e fuori ruolo, nella tabella 10 (distribuzione territoriale del personale) e tabella 11 (assenze del personale). Le spese andranno rilevate nelle tabelle 12, 13 e 14.</w:t>
      </w:r>
    </w:p>
    <w:p w14:paraId="17CE883D" w14:textId="477EB0F4" w:rsidR="00E05F0B" w:rsidRPr="00C06E3D" w:rsidRDefault="00E05F0B" w:rsidP="00C06E3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t xml:space="preserve">Le altre informazioni di organico saranno fornite dal Ministero della Difesa nel </w:t>
      </w:r>
      <w:r w:rsidR="00946B25">
        <w:rPr>
          <w:rFonts w:ascii="Garamond" w:hAnsi="Garamond"/>
          <w:i w:val="0"/>
          <w:sz w:val="24"/>
        </w:rPr>
        <w:t>C</w:t>
      </w:r>
      <w:r w:rsidRPr="00C06E3D">
        <w:rPr>
          <w:rFonts w:ascii="Garamond" w:hAnsi="Garamond"/>
          <w:i w:val="0"/>
          <w:sz w:val="24"/>
        </w:rPr>
        <w:t>onto annuale relativo all’Arma dei Carabinieri.</w:t>
      </w:r>
    </w:p>
    <w:p w14:paraId="694D3DFC" w14:textId="77777777" w:rsidR="00E05F0B" w:rsidRPr="00081899" w:rsidRDefault="00E05F0B" w:rsidP="00D9391D">
      <w:pPr>
        <w:pStyle w:val="Introduzione"/>
        <w:spacing w:before="0" w:beforeAutospacing="0" w:after="120" w:afterAutospacing="0" w:line="360" w:lineRule="auto"/>
        <w:ind w:firstLine="0"/>
        <w:rPr>
          <w:rFonts w:ascii="Garamond" w:hAnsi="Garamond"/>
          <w:b/>
          <w:bCs/>
          <w:i w:val="0"/>
          <w:sz w:val="24"/>
          <w:u w:val="single"/>
        </w:rPr>
      </w:pPr>
      <w:r w:rsidRPr="00081899">
        <w:rPr>
          <w:rFonts w:ascii="Garamond" w:hAnsi="Garamond"/>
          <w:b/>
          <w:bCs/>
          <w:i w:val="0"/>
          <w:sz w:val="24"/>
          <w:u w:val="single"/>
        </w:rPr>
        <w:t>Ministero della Salute</w:t>
      </w:r>
    </w:p>
    <w:p w14:paraId="534FE4BB" w14:textId="77777777" w:rsidR="00C32BD7" w:rsidRPr="00FE11D7" w:rsidRDefault="0051001A" w:rsidP="00C32BD7">
      <w:pPr>
        <w:pStyle w:val="Introduzione"/>
        <w:spacing w:line="360" w:lineRule="auto"/>
        <w:ind w:firstLine="0"/>
        <w:rPr>
          <w:rFonts w:ascii="Garamond" w:hAnsi="Garamond"/>
          <w:bCs/>
          <w:i w:val="0"/>
          <w:sz w:val="24"/>
        </w:rPr>
      </w:pPr>
      <w:r>
        <w:rPr>
          <w:rFonts w:ascii="Garamond" w:hAnsi="Garamond"/>
          <w:bCs/>
          <w:i w:val="0"/>
          <w:sz w:val="24"/>
        </w:rPr>
        <w:t>L</w:t>
      </w:r>
      <w:r w:rsidR="00C32BD7" w:rsidRPr="00091FD9">
        <w:rPr>
          <w:rFonts w:ascii="Garamond" w:hAnsi="Garamond"/>
          <w:bCs/>
          <w:i w:val="0"/>
          <w:sz w:val="24"/>
        </w:rPr>
        <w:t xml:space="preserve">a qualifica di “Dirigente Sanitario” </w:t>
      </w:r>
      <w:r>
        <w:rPr>
          <w:rFonts w:ascii="Garamond" w:hAnsi="Garamond"/>
          <w:bCs/>
          <w:i w:val="0"/>
          <w:sz w:val="24"/>
        </w:rPr>
        <w:t>è</w:t>
      </w:r>
      <w:r w:rsidRPr="00091FD9">
        <w:rPr>
          <w:rFonts w:ascii="Garamond" w:hAnsi="Garamond"/>
          <w:bCs/>
          <w:i w:val="0"/>
          <w:sz w:val="24"/>
        </w:rPr>
        <w:t xml:space="preserve"> stata istituita </w:t>
      </w:r>
      <w:r w:rsidR="00C32BD7" w:rsidRPr="00091FD9">
        <w:rPr>
          <w:rFonts w:ascii="Garamond" w:hAnsi="Garamond"/>
          <w:bCs/>
          <w:i w:val="0"/>
          <w:sz w:val="24"/>
        </w:rPr>
        <w:t>secondo quanto previsto dal decreto 9 agosto 2019 - in attuazione dell’art. 17 della legge 3/2018, come modificat</w:t>
      </w:r>
      <w:r>
        <w:rPr>
          <w:rFonts w:ascii="Garamond" w:hAnsi="Garamond"/>
          <w:bCs/>
          <w:i w:val="0"/>
          <w:sz w:val="24"/>
        </w:rPr>
        <w:t>a</w:t>
      </w:r>
      <w:r w:rsidR="00C32BD7" w:rsidRPr="00091FD9">
        <w:rPr>
          <w:rFonts w:ascii="Garamond" w:hAnsi="Garamond"/>
          <w:bCs/>
          <w:i w:val="0"/>
          <w:sz w:val="24"/>
        </w:rPr>
        <w:t xml:space="preserve"> dall’art. 1, comma 375 della legge 145/2018 che, a decorrere dal 1° gennaio 2019, ha istituito il ruolo dei dirigenti sanitari del Ministero della Salute. </w:t>
      </w:r>
      <w:r>
        <w:rPr>
          <w:rFonts w:ascii="Garamond" w:hAnsi="Garamond"/>
          <w:bCs/>
          <w:i w:val="0"/>
          <w:sz w:val="24"/>
        </w:rPr>
        <w:t>S</w:t>
      </w:r>
      <w:r w:rsidRPr="00091FD9">
        <w:rPr>
          <w:rFonts w:ascii="Garamond" w:hAnsi="Garamond"/>
          <w:bCs/>
          <w:i w:val="0"/>
          <w:sz w:val="24"/>
        </w:rPr>
        <w:t xml:space="preserve">ono confluiti </w:t>
      </w:r>
      <w:r>
        <w:rPr>
          <w:rFonts w:ascii="Garamond" w:hAnsi="Garamond"/>
          <w:bCs/>
          <w:i w:val="0"/>
          <w:sz w:val="24"/>
        </w:rPr>
        <w:t xml:space="preserve">in questa </w:t>
      </w:r>
      <w:r w:rsidR="00C32BD7" w:rsidRPr="00091FD9">
        <w:rPr>
          <w:rFonts w:ascii="Garamond" w:hAnsi="Garamond"/>
          <w:bCs/>
          <w:i w:val="0"/>
          <w:sz w:val="24"/>
        </w:rPr>
        <w:t>qualifica i Dirigenti delle professionalità sanitarie e i Dirigenti di seconda fascia con professionalità sanitaria.</w:t>
      </w:r>
      <w:r w:rsidR="00C32BD7">
        <w:rPr>
          <w:rFonts w:ascii="Garamond" w:hAnsi="Garamond"/>
          <w:b/>
          <w:bCs/>
          <w:i w:val="0"/>
          <w:sz w:val="24"/>
        </w:rPr>
        <w:t xml:space="preserve"> </w:t>
      </w:r>
      <w:r w:rsidR="00C32BD7" w:rsidRPr="00FE11D7">
        <w:rPr>
          <w:rFonts w:ascii="Garamond" w:hAnsi="Garamond"/>
          <w:bCs/>
          <w:i w:val="0"/>
          <w:sz w:val="24"/>
        </w:rPr>
        <w:t>Il CCNL dirigenti – area funzioni centrali sottoscritto il 9</w:t>
      </w:r>
      <w:r>
        <w:rPr>
          <w:rFonts w:ascii="Garamond" w:hAnsi="Garamond"/>
          <w:bCs/>
          <w:i w:val="0"/>
          <w:sz w:val="24"/>
        </w:rPr>
        <w:t>.</w:t>
      </w:r>
      <w:r w:rsidR="00C32BD7" w:rsidRPr="00FE11D7">
        <w:rPr>
          <w:rFonts w:ascii="Garamond" w:hAnsi="Garamond"/>
          <w:bCs/>
          <w:i w:val="0"/>
          <w:sz w:val="24"/>
        </w:rPr>
        <w:t>3</w:t>
      </w:r>
      <w:r>
        <w:rPr>
          <w:rFonts w:ascii="Garamond" w:hAnsi="Garamond"/>
          <w:bCs/>
          <w:i w:val="0"/>
          <w:sz w:val="24"/>
        </w:rPr>
        <w:t>.</w:t>
      </w:r>
      <w:r w:rsidR="00C32BD7" w:rsidRPr="00FE11D7">
        <w:rPr>
          <w:rFonts w:ascii="Garamond" w:hAnsi="Garamond"/>
          <w:bCs/>
          <w:i w:val="0"/>
          <w:sz w:val="24"/>
        </w:rPr>
        <w:t>2020 ha disposto una disciplina comune (Capo I - artt. 55-76) per tutti i dirigenti sanitari del Ministero della salute, completando, in questo modo, anche con la comunanza della retribuzione</w:t>
      </w:r>
      <w:r w:rsidR="00157EA5">
        <w:rPr>
          <w:rFonts w:ascii="Garamond" w:hAnsi="Garamond"/>
          <w:bCs/>
          <w:i w:val="0"/>
          <w:sz w:val="24"/>
        </w:rPr>
        <w:t>,</w:t>
      </w:r>
      <w:r w:rsidR="00C32BD7" w:rsidRPr="00FE11D7">
        <w:rPr>
          <w:rFonts w:ascii="Garamond" w:hAnsi="Garamond"/>
          <w:bCs/>
          <w:i w:val="0"/>
          <w:sz w:val="24"/>
        </w:rPr>
        <w:t xml:space="preserve"> delle prerogative e tutele contrattuali, la riforma della dirigenza sanitaria del Ministero della salute di cui alla legge 3/2018</w:t>
      </w:r>
      <w:r w:rsidR="00C32BD7">
        <w:rPr>
          <w:rFonts w:ascii="Garamond" w:hAnsi="Garamond"/>
          <w:bCs/>
          <w:i w:val="0"/>
          <w:sz w:val="24"/>
        </w:rPr>
        <w:t>.</w:t>
      </w:r>
    </w:p>
    <w:p w14:paraId="3B06C143" w14:textId="77777777" w:rsidR="00E05F0B" w:rsidRPr="00C06E3D" w:rsidRDefault="000E7072" w:rsidP="00D9391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t>I</w:t>
      </w:r>
      <w:r w:rsidR="00E05F0B" w:rsidRPr="00C06E3D">
        <w:rPr>
          <w:rFonts w:ascii="Garamond" w:hAnsi="Garamond"/>
          <w:i w:val="0"/>
          <w:sz w:val="24"/>
        </w:rPr>
        <w:t>l</w:t>
      </w:r>
      <w:r w:rsidRPr="00C06E3D">
        <w:rPr>
          <w:rFonts w:ascii="Garamond" w:hAnsi="Garamond"/>
          <w:i w:val="0"/>
          <w:sz w:val="24"/>
        </w:rPr>
        <w:t xml:space="preserve"> </w:t>
      </w:r>
      <w:r w:rsidR="00E05F0B" w:rsidRPr="00C06E3D">
        <w:rPr>
          <w:rFonts w:ascii="Garamond" w:hAnsi="Garamond"/>
          <w:i w:val="0"/>
          <w:sz w:val="24"/>
        </w:rPr>
        <w:t>Ministero della Salute dovrà rilevare le somme corrisposte nell’anno di rilevazione con risorse ex art. 7 legge n. 362 del 14.10.1999, nella tabella 13 nel seguente modo:</w:t>
      </w:r>
    </w:p>
    <w:p w14:paraId="0D30ED54" w14:textId="77777777" w:rsidR="00E05F0B" w:rsidRPr="00C06E3D" w:rsidRDefault="00E05F0B" w:rsidP="00EF57C5">
      <w:pPr>
        <w:pStyle w:val="Introduzione"/>
        <w:numPr>
          <w:ilvl w:val="0"/>
          <w:numId w:val="19"/>
        </w:numPr>
        <w:spacing w:before="0" w:beforeAutospacing="0" w:after="120" w:afterAutospacing="0" w:line="360" w:lineRule="auto"/>
        <w:rPr>
          <w:rFonts w:ascii="Garamond" w:hAnsi="Garamond"/>
          <w:i w:val="0"/>
          <w:sz w:val="24"/>
        </w:rPr>
      </w:pPr>
      <w:r w:rsidRPr="00C06E3D">
        <w:rPr>
          <w:rFonts w:ascii="Garamond" w:hAnsi="Garamond"/>
          <w:i w:val="0"/>
          <w:sz w:val="24"/>
        </w:rPr>
        <w:t>per il personale dirigente nella voce “Retribuzione di risultato” (cod. I212)</w:t>
      </w:r>
    </w:p>
    <w:p w14:paraId="290D55A8" w14:textId="77777777" w:rsidR="00E05F0B" w:rsidRPr="00C06E3D" w:rsidRDefault="00E05F0B" w:rsidP="00EF57C5">
      <w:pPr>
        <w:pStyle w:val="Introduzione"/>
        <w:numPr>
          <w:ilvl w:val="0"/>
          <w:numId w:val="19"/>
        </w:numPr>
        <w:spacing w:before="0" w:beforeAutospacing="0" w:after="120" w:afterAutospacing="0" w:line="360" w:lineRule="auto"/>
        <w:rPr>
          <w:rFonts w:ascii="Garamond" w:hAnsi="Garamond"/>
          <w:i w:val="0"/>
          <w:sz w:val="24"/>
        </w:rPr>
      </w:pPr>
      <w:r w:rsidRPr="00C06E3D">
        <w:rPr>
          <w:rFonts w:ascii="Garamond" w:hAnsi="Garamond"/>
          <w:i w:val="0"/>
          <w:sz w:val="24"/>
        </w:rPr>
        <w:t>per il personale non dirigente nella voce “Compensi produttività” (cod. S630)</w:t>
      </w:r>
    </w:p>
    <w:p w14:paraId="7F9BD2F6" w14:textId="77777777" w:rsidR="00E05F0B" w:rsidRPr="00C06E3D" w:rsidRDefault="00E05F0B" w:rsidP="00D9391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t>Dovrà inoltre indicare l’entità delle suddette somme per il personale dirigente e non dirigente nella sezione “Note e chiarimenti” presente nella scheda informativa 1.</w:t>
      </w:r>
    </w:p>
    <w:p w14:paraId="17F92BC5" w14:textId="77777777" w:rsidR="00E05F0B" w:rsidRPr="00081899" w:rsidRDefault="00E05F0B" w:rsidP="00D9391D">
      <w:pPr>
        <w:pStyle w:val="Introduzione"/>
        <w:spacing w:before="0" w:beforeAutospacing="0" w:after="120" w:afterAutospacing="0" w:line="360" w:lineRule="auto"/>
        <w:ind w:firstLine="0"/>
        <w:rPr>
          <w:rFonts w:ascii="Garamond" w:hAnsi="Garamond"/>
          <w:bCs/>
          <w:i w:val="0"/>
          <w:sz w:val="24"/>
        </w:rPr>
      </w:pPr>
      <w:r w:rsidRPr="00081899">
        <w:rPr>
          <w:rFonts w:ascii="Garamond" w:hAnsi="Garamond"/>
          <w:bCs/>
          <w:i w:val="0"/>
          <w:sz w:val="24"/>
          <w:u w:val="single"/>
        </w:rPr>
        <w:t>C</w:t>
      </w:r>
      <w:r w:rsidRPr="00081899">
        <w:rPr>
          <w:rFonts w:ascii="Garamond" w:hAnsi="Garamond"/>
          <w:b/>
          <w:bCs/>
          <w:i w:val="0"/>
          <w:sz w:val="24"/>
          <w:u w:val="single"/>
        </w:rPr>
        <w:t>orte dei Conti, Consiglio di Stato, Avvocatura dello Stato</w:t>
      </w:r>
    </w:p>
    <w:p w14:paraId="4D10D68B" w14:textId="6210AA5B" w:rsidR="00E05F0B" w:rsidRPr="00C06E3D" w:rsidRDefault="00F205DB" w:rsidP="00C06E3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t>Queste</w:t>
      </w:r>
      <w:r w:rsidR="00E05F0B" w:rsidRPr="00C06E3D">
        <w:rPr>
          <w:rFonts w:ascii="Garamond" w:hAnsi="Garamond"/>
          <w:i w:val="0"/>
          <w:sz w:val="24"/>
        </w:rPr>
        <w:t xml:space="preserve"> Istituzioni dovranno rilevare le somme corrisposte al personale amministrativo ai sensi dell’art. 37</w:t>
      </w:r>
      <w:r w:rsidR="004D6531">
        <w:rPr>
          <w:rFonts w:ascii="Garamond" w:hAnsi="Garamond"/>
          <w:i w:val="0"/>
          <w:sz w:val="24"/>
        </w:rPr>
        <w:t>,</w:t>
      </w:r>
      <w:r w:rsidR="00E05F0B" w:rsidRPr="00C06E3D">
        <w:rPr>
          <w:rFonts w:ascii="Garamond" w:hAnsi="Garamond"/>
          <w:i w:val="0"/>
          <w:sz w:val="24"/>
        </w:rPr>
        <w:t xml:space="preserve"> commi10 e 11 del d.l. n. 98/2011 nella tabella 13 nel seguente modo:</w:t>
      </w:r>
    </w:p>
    <w:p w14:paraId="1A037242" w14:textId="77777777" w:rsidR="00E05F0B" w:rsidRPr="007F3307" w:rsidRDefault="00E05F0B" w:rsidP="00EF57C5">
      <w:pPr>
        <w:pStyle w:val="Introduzione"/>
        <w:numPr>
          <w:ilvl w:val="0"/>
          <w:numId w:val="10"/>
        </w:numPr>
        <w:spacing w:before="0" w:beforeAutospacing="0" w:after="120" w:afterAutospacing="0" w:line="360" w:lineRule="auto"/>
        <w:ind w:left="567" w:hanging="357"/>
        <w:rPr>
          <w:rFonts w:ascii="Garamond" w:hAnsi="Garamond"/>
          <w:bCs/>
          <w:i w:val="0"/>
          <w:sz w:val="24"/>
        </w:rPr>
      </w:pPr>
      <w:r w:rsidRPr="007F3307">
        <w:rPr>
          <w:rFonts w:ascii="Garamond" w:hAnsi="Garamond"/>
          <w:bCs/>
          <w:i w:val="0"/>
          <w:sz w:val="24"/>
        </w:rPr>
        <w:t>per il personale dirigente nella voce “Retribuzione di risultato” (cod. I212)</w:t>
      </w:r>
    </w:p>
    <w:p w14:paraId="114306B3" w14:textId="77777777" w:rsidR="00E05F0B" w:rsidRPr="007F3307" w:rsidRDefault="00E05F0B" w:rsidP="00EF57C5">
      <w:pPr>
        <w:pStyle w:val="Introduzione"/>
        <w:numPr>
          <w:ilvl w:val="0"/>
          <w:numId w:val="10"/>
        </w:numPr>
        <w:spacing w:before="0" w:beforeAutospacing="0" w:after="120" w:afterAutospacing="0" w:line="360" w:lineRule="auto"/>
        <w:ind w:left="567" w:hanging="357"/>
        <w:rPr>
          <w:rFonts w:ascii="Garamond" w:hAnsi="Garamond"/>
          <w:bCs/>
          <w:i w:val="0"/>
          <w:sz w:val="24"/>
        </w:rPr>
      </w:pPr>
      <w:r w:rsidRPr="007F3307">
        <w:rPr>
          <w:rFonts w:ascii="Garamond" w:hAnsi="Garamond"/>
          <w:bCs/>
          <w:i w:val="0"/>
          <w:sz w:val="24"/>
        </w:rPr>
        <w:t>per il personale non dirigente nella voce “Compensi produttività” (cod. S630)</w:t>
      </w:r>
    </w:p>
    <w:p w14:paraId="5364C7C2" w14:textId="77777777" w:rsidR="00E05F0B" w:rsidRPr="00C06E3D" w:rsidRDefault="00E05F0B" w:rsidP="00C06E3D">
      <w:pPr>
        <w:pStyle w:val="Introduzione"/>
        <w:spacing w:before="0" w:beforeAutospacing="0" w:after="120" w:afterAutospacing="0" w:line="360" w:lineRule="auto"/>
        <w:ind w:firstLine="0"/>
        <w:rPr>
          <w:rFonts w:ascii="Garamond" w:hAnsi="Garamond"/>
          <w:i w:val="0"/>
          <w:sz w:val="24"/>
        </w:rPr>
      </w:pPr>
      <w:r w:rsidRPr="00C06E3D">
        <w:rPr>
          <w:rFonts w:ascii="Garamond" w:hAnsi="Garamond"/>
          <w:i w:val="0"/>
          <w:sz w:val="24"/>
        </w:rPr>
        <w:t>Dovranno inoltre indicare l’entità delle suddette somme per il personale dirigente e non dirigente nella sezione “Note e chiarimenti” presente nella scheda informativa 1.</w:t>
      </w:r>
    </w:p>
    <w:p w14:paraId="5C50494C" w14:textId="77777777" w:rsidR="00E05F0B" w:rsidRDefault="00E05F0B" w:rsidP="00C06E3D">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 xml:space="preserve">Nella compilazione delle tabelle di spesa si dovrà fare riferimento alle somme erogate attraverso il sistema NoiPA effettuando, nel caso di disallineamenti temporali con i propri bilanci, la riconciliazione </w:t>
      </w:r>
      <w:r w:rsidRPr="00081899">
        <w:rPr>
          <w:rFonts w:ascii="Garamond" w:hAnsi="Garamond"/>
          <w:i w:val="0"/>
          <w:sz w:val="24"/>
        </w:rPr>
        <w:lastRenderedPageBreak/>
        <w:t>dei dati SICO - Bilancio utilizzando l’apposita tabella, compilandola secondo le istruzioni riportate nella parte generale.</w:t>
      </w:r>
    </w:p>
    <w:p w14:paraId="0F18D110" w14:textId="557AEF92" w:rsidR="00F82DCD" w:rsidRPr="00981CF6" w:rsidRDefault="00FF41DB" w:rsidP="00FF41DB">
      <w:pPr>
        <w:pStyle w:val="Titolo2"/>
        <w:numPr>
          <w:ilvl w:val="1"/>
          <w:numId w:val="21"/>
        </w:numPr>
        <w:ind w:left="426" w:hanging="426"/>
        <w:rPr>
          <w:i w:val="0"/>
        </w:rPr>
      </w:pPr>
      <w:r>
        <w:rPr>
          <w:i w:val="0"/>
        </w:rPr>
        <w:t xml:space="preserve"> - </w:t>
      </w:r>
      <w:r w:rsidR="00F82DCD" w:rsidRPr="00981CF6">
        <w:rPr>
          <w:i w:val="0"/>
        </w:rPr>
        <w:t>AGENZIE FISCALI</w:t>
      </w:r>
    </w:p>
    <w:p w14:paraId="5ADCA701" w14:textId="77777777" w:rsidR="009A11AB" w:rsidRPr="00932B9E" w:rsidRDefault="009A11AB" w:rsidP="009A11AB">
      <w:pPr>
        <w:spacing w:line="360" w:lineRule="auto"/>
        <w:ind w:firstLine="0"/>
        <w:rPr>
          <w:b/>
          <w:sz w:val="24"/>
        </w:rPr>
      </w:pPr>
      <w:r w:rsidRPr="00932B9E">
        <w:rPr>
          <w:b/>
          <w:sz w:val="24"/>
        </w:rPr>
        <w:t>Nuova tabella “Famiglie professionali” - TFAM</w:t>
      </w:r>
    </w:p>
    <w:p w14:paraId="5DFFACB3" w14:textId="753DA14A" w:rsidR="009A11AB" w:rsidRPr="00932B9E" w:rsidRDefault="00932B9E" w:rsidP="009A11AB">
      <w:pPr>
        <w:spacing w:after="0" w:line="360" w:lineRule="auto"/>
        <w:ind w:firstLine="0"/>
        <w:rPr>
          <w:rFonts w:ascii="Garamond" w:hAnsi="Garamond"/>
          <w:sz w:val="24"/>
        </w:rPr>
      </w:pPr>
      <w:r w:rsidRPr="00932B9E">
        <w:rPr>
          <w:rFonts w:ascii="Garamond" w:hAnsi="Garamond"/>
          <w:sz w:val="24"/>
        </w:rPr>
        <w:t>Nel kit</w:t>
      </w:r>
      <w:r w:rsidR="009A11AB" w:rsidRPr="00932B9E">
        <w:rPr>
          <w:rFonts w:ascii="Garamond" w:hAnsi="Garamond"/>
          <w:sz w:val="24"/>
        </w:rPr>
        <w:t xml:space="preserve"> è stata inserita una nuova scheda destinata a censire le famiglie professionali che ogni amministrazione deve definire. Per ciascuna delle quattro nuove categorie di personale, l’amministrazione deve indicare le famiglie professionali che sono state individuate. Per ciascuna categoria è possibile indicare fino a dieci famiglie professionali.</w:t>
      </w:r>
    </w:p>
    <w:p w14:paraId="46190E3B" w14:textId="2B904A2B" w:rsidR="00E05F0B" w:rsidRPr="00081899" w:rsidRDefault="00E05F0B" w:rsidP="00E05F0B">
      <w:pPr>
        <w:pStyle w:val="Introduzione"/>
        <w:ind w:firstLine="0"/>
        <w:rPr>
          <w:b/>
          <w:bCs/>
          <w:i w:val="0"/>
          <w:sz w:val="24"/>
        </w:rPr>
      </w:pPr>
      <w:r w:rsidRPr="00081899">
        <w:rPr>
          <w:b/>
          <w:bCs/>
          <w:i w:val="0"/>
          <w:sz w:val="24"/>
        </w:rPr>
        <w:t>Tabella 1 - Personale dipendente a tempo indeterminato e personale dirigente in servizio al 31 dicembre</w:t>
      </w:r>
    </w:p>
    <w:p w14:paraId="4A43C8D9" w14:textId="2A77D628" w:rsidR="00E05F0B" w:rsidRDefault="00E05F0B" w:rsidP="00FD7920">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Nella qualifica di “dirigente di 1^ fascia” vanno compresi anc</w:t>
      </w:r>
      <w:r w:rsidR="00D9391D">
        <w:rPr>
          <w:rFonts w:ascii="Garamond" w:hAnsi="Garamond"/>
          <w:i w:val="0"/>
          <w:sz w:val="24"/>
        </w:rPr>
        <w:t>he i dirigenti di 2^ fascia</w:t>
      </w:r>
      <w:r w:rsidRPr="00081899">
        <w:rPr>
          <w:rFonts w:ascii="Garamond" w:hAnsi="Garamond"/>
          <w:i w:val="0"/>
          <w:sz w:val="24"/>
        </w:rPr>
        <w:t xml:space="preserve"> con l’incarico di direzione di uffici dirigenziali generali, mentre nelle qualifiche “dirigente di 1^ fascia a tempo determinato” e di “dirigente di 2^fascia a tempo determinato” va rilevato il personale cui sono stati conferiti incarichi con contratto a tempo determinato ai sensi dell’art. 19, comma 6, del d.lgs. 165/2001.</w:t>
      </w:r>
    </w:p>
    <w:p w14:paraId="257CF763" w14:textId="4CDAEC89" w:rsidR="00E05F0B" w:rsidRDefault="00C32375" w:rsidP="00FD7920">
      <w:pPr>
        <w:pStyle w:val="Introduzione"/>
        <w:spacing w:before="0" w:beforeAutospacing="0" w:after="120" w:afterAutospacing="0" w:line="360" w:lineRule="auto"/>
        <w:ind w:firstLine="0"/>
        <w:rPr>
          <w:rFonts w:ascii="Garamond" w:hAnsi="Garamond"/>
          <w:i w:val="0"/>
          <w:sz w:val="24"/>
        </w:rPr>
      </w:pPr>
      <w:r>
        <w:rPr>
          <w:rFonts w:ascii="Garamond" w:hAnsi="Garamond"/>
          <w:i w:val="0"/>
          <w:sz w:val="24"/>
        </w:rPr>
        <w:t xml:space="preserve">Il “Personale non dirigente” andrà rilevato nelle </w:t>
      </w:r>
      <w:r w:rsidR="008D102F">
        <w:rPr>
          <w:rFonts w:ascii="Garamond" w:hAnsi="Garamond"/>
          <w:i w:val="0"/>
          <w:sz w:val="24"/>
        </w:rPr>
        <w:t xml:space="preserve">qualifiche all’interno delle </w:t>
      </w:r>
      <w:r>
        <w:rPr>
          <w:rFonts w:ascii="Garamond" w:hAnsi="Garamond"/>
          <w:i w:val="0"/>
          <w:sz w:val="24"/>
        </w:rPr>
        <w:t xml:space="preserve">quattro Aree previste dal nuovo modello classificatorio di cui all’art.13 del CCNL 2019-2021 Funzioni Centrali. </w:t>
      </w:r>
      <w:r w:rsidR="004D6531">
        <w:rPr>
          <w:rFonts w:ascii="Garamond" w:hAnsi="Garamond"/>
          <w:i w:val="0"/>
          <w:sz w:val="24"/>
        </w:rPr>
        <w:t>Nel</w:t>
      </w:r>
      <w:r>
        <w:rPr>
          <w:rFonts w:ascii="Garamond" w:hAnsi="Garamond"/>
          <w:i w:val="0"/>
          <w:sz w:val="24"/>
        </w:rPr>
        <w:t xml:space="preserve">la categoria “Funzionari titolari di POER” </w:t>
      </w:r>
      <w:r w:rsidR="004D6531">
        <w:rPr>
          <w:rFonts w:ascii="Garamond" w:hAnsi="Garamond"/>
          <w:i w:val="0"/>
          <w:sz w:val="24"/>
        </w:rPr>
        <w:t>v</w:t>
      </w:r>
      <w:r>
        <w:rPr>
          <w:rFonts w:ascii="Garamond" w:hAnsi="Garamond"/>
          <w:i w:val="0"/>
          <w:sz w:val="24"/>
        </w:rPr>
        <w:t xml:space="preserve">anno </w:t>
      </w:r>
      <w:r w:rsidR="00E05F0B" w:rsidRPr="00F82DCD">
        <w:rPr>
          <w:rFonts w:ascii="Garamond" w:hAnsi="Garamond"/>
          <w:i w:val="0"/>
          <w:sz w:val="24"/>
        </w:rPr>
        <w:t xml:space="preserve">rilevate le unità di personale titolari </w:t>
      </w:r>
      <w:r w:rsidR="005F392E" w:rsidRPr="00F82DCD">
        <w:rPr>
          <w:rFonts w:ascii="Garamond" w:hAnsi="Garamond"/>
          <w:i w:val="0"/>
          <w:sz w:val="24"/>
        </w:rPr>
        <w:t>di posizioni organizzative di elevata responsabilità (c.d. POER) conferite ai sensi dell’a</w:t>
      </w:r>
      <w:r w:rsidR="00D157E3">
        <w:rPr>
          <w:rFonts w:ascii="Garamond" w:hAnsi="Garamond"/>
          <w:i w:val="0"/>
          <w:sz w:val="24"/>
        </w:rPr>
        <w:t>rt.1, comma 93, lett. A) della l</w:t>
      </w:r>
      <w:r w:rsidR="005F392E" w:rsidRPr="00F82DCD">
        <w:rPr>
          <w:rFonts w:ascii="Garamond" w:hAnsi="Garamond"/>
          <w:i w:val="0"/>
          <w:sz w:val="24"/>
        </w:rPr>
        <w:t>egge n.</w:t>
      </w:r>
      <w:r w:rsidR="004D6531">
        <w:rPr>
          <w:rFonts w:ascii="Garamond" w:hAnsi="Garamond"/>
          <w:i w:val="0"/>
          <w:sz w:val="24"/>
        </w:rPr>
        <w:t xml:space="preserve"> </w:t>
      </w:r>
      <w:r w:rsidR="005F392E" w:rsidRPr="00F82DCD">
        <w:rPr>
          <w:rFonts w:ascii="Garamond" w:hAnsi="Garamond"/>
          <w:i w:val="0"/>
          <w:sz w:val="24"/>
        </w:rPr>
        <w:t>205/2017</w:t>
      </w:r>
      <w:r w:rsidR="00E05F0B" w:rsidRPr="00F82DCD">
        <w:rPr>
          <w:rFonts w:ascii="Garamond" w:hAnsi="Garamond"/>
          <w:i w:val="0"/>
          <w:sz w:val="24"/>
        </w:rPr>
        <w:t xml:space="preserve">. Nelle tabelle 12 e 13 va rilevato il </w:t>
      </w:r>
      <w:r w:rsidR="005F392E" w:rsidRPr="00F82DCD">
        <w:rPr>
          <w:rFonts w:ascii="Garamond" w:hAnsi="Garamond"/>
          <w:i w:val="0"/>
          <w:sz w:val="24"/>
        </w:rPr>
        <w:t xml:space="preserve">relativo </w:t>
      </w:r>
      <w:r w:rsidR="00E05F0B" w:rsidRPr="00F82DCD">
        <w:rPr>
          <w:rFonts w:ascii="Garamond" w:hAnsi="Garamond"/>
          <w:i w:val="0"/>
          <w:sz w:val="24"/>
        </w:rPr>
        <w:t>trattamento economico, conformemente a quanto previsto dalle citate disposizioni.</w:t>
      </w:r>
    </w:p>
    <w:p w14:paraId="462B608A" w14:textId="77777777" w:rsidR="00E05F0B" w:rsidRPr="00081899" w:rsidRDefault="00E05F0B" w:rsidP="00FD7920">
      <w:pPr>
        <w:pStyle w:val="Introduzione"/>
        <w:spacing w:before="0" w:beforeAutospacing="0" w:after="120" w:afterAutospacing="0" w:line="360" w:lineRule="auto"/>
        <w:rPr>
          <w:rFonts w:ascii="Garamond" w:hAnsi="Garamond"/>
          <w:b/>
          <w:bCs/>
          <w:i w:val="0"/>
          <w:sz w:val="24"/>
        </w:rPr>
      </w:pPr>
      <w:r w:rsidRPr="00081899">
        <w:rPr>
          <w:rFonts w:ascii="Garamond" w:hAnsi="Garamond"/>
          <w:b/>
          <w:bCs/>
          <w:i w:val="0"/>
          <w:sz w:val="24"/>
        </w:rPr>
        <w:t>Quadro sinottico delle qualifiche, categorie e macrocategorie di personale</w:t>
      </w:r>
    </w:p>
    <w:tbl>
      <w:tblPr>
        <w:tblW w:w="9601" w:type="dxa"/>
        <w:tblInd w:w="18" w:type="dxa"/>
        <w:tblLayout w:type="fixed"/>
        <w:tblCellMar>
          <w:left w:w="10" w:type="dxa"/>
          <w:right w:w="10" w:type="dxa"/>
        </w:tblCellMar>
        <w:tblLook w:val="0000" w:firstRow="0" w:lastRow="0" w:firstColumn="0" w:lastColumn="0" w:noHBand="0" w:noVBand="0"/>
      </w:tblPr>
      <w:tblGrid>
        <w:gridCol w:w="1560"/>
        <w:gridCol w:w="2196"/>
        <w:gridCol w:w="3564"/>
        <w:gridCol w:w="2281"/>
      </w:tblGrid>
      <w:tr w:rsidR="00E05F0B" w:rsidRPr="00081899" w14:paraId="5D474F88" w14:textId="77777777" w:rsidTr="00EB71FC">
        <w:trPr>
          <w:trHeight w:val="170"/>
          <w:tblHeader/>
        </w:trPr>
        <w:tc>
          <w:tcPr>
            <w:tcW w:w="156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0923643B" w14:textId="77777777" w:rsidR="00E05F0B" w:rsidRPr="00081899" w:rsidRDefault="00E05F0B" w:rsidP="00EB71FC">
            <w:pPr>
              <w:pStyle w:val="Introduzione"/>
              <w:ind w:firstLine="0"/>
              <w:rPr>
                <w:rFonts w:ascii="Garamond" w:hAnsi="Garamond"/>
                <w:b/>
                <w:bCs/>
                <w:i w:val="0"/>
                <w:sz w:val="20"/>
                <w:szCs w:val="20"/>
              </w:rPr>
            </w:pPr>
            <w:r w:rsidRPr="00081899">
              <w:rPr>
                <w:rFonts w:ascii="Garamond" w:hAnsi="Garamond"/>
                <w:b/>
                <w:bCs/>
                <w:i w:val="0"/>
                <w:sz w:val="20"/>
                <w:szCs w:val="20"/>
              </w:rPr>
              <w:t>Macrocategoria</w:t>
            </w:r>
          </w:p>
        </w:tc>
        <w:tc>
          <w:tcPr>
            <w:tcW w:w="2196"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2DC8D399" w14:textId="77777777" w:rsidR="00E05F0B" w:rsidRPr="00081899" w:rsidRDefault="00E05F0B" w:rsidP="00EB71FC">
            <w:pPr>
              <w:pStyle w:val="Introduzione"/>
              <w:rPr>
                <w:rFonts w:ascii="Garamond" w:hAnsi="Garamond"/>
                <w:b/>
                <w:bCs/>
                <w:i w:val="0"/>
              </w:rPr>
            </w:pPr>
            <w:r w:rsidRPr="00081899">
              <w:rPr>
                <w:rFonts w:ascii="Garamond" w:hAnsi="Garamond"/>
                <w:b/>
                <w:bCs/>
                <w:i w:val="0"/>
              </w:rPr>
              <w:t>Categoria</w:t>
            </w:r>
          </w:p>
        </w:tc>
        <w:tc>
          <w:tcPr>
            <w:tcW w:w="3564"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0C6A55D9" w14:textId="77777777" w:rsidR="00E05F0B" w:rsidRPr="00081899" w:rsidRDefault="00E05F0B" w:rsidP="00EB71FC">
            <w:pPr>
              <w:pStyle w:val="Introduzione"/>
              <w:rPr>
                <w:rFonts w:ascii="Garamond" w:hAnsi="Garamond"/>
                <w:b/>
                <w:bCs/>
                <w:i w:val="0"/>
              </w:rPr>
            </w:pPr>
            <w:r w:rsidRPr="00081899">
              <w:rPr>
                <w:rFonts w:ascii="Garamond" w:hAnsi="Garamond"/>
                <w:b/>
                <w:bCs/>
                <w:i w:val="0"/>
              </w:rPr>
              <w:t>Qualifica</w:t>
            </w:r>
          </w:p>
        </w:tc>
        <w:tc>
          <w:tcPr>
            <w:tcW w:w="2281"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666C2153" w14:textId="77777777" w:rsidR="00E05F0B" w:rsidRPr="00081899" w:rsidRDefault="00E05F0B" w:rsidP="00EB71FC">
            <w:pPr>
              <w:pStyle w:val="Introduzione"/>
              <w:ind w:firstLine="0"/>
              <w:jc w:val="left"/>
              <w:rPr>
                <w:rFonts w:ascii="Garamond" w:hAnsi="Garamond"/>
                <w:b/>
                <w:bCs/>
                <w:i w:val="0"/>
              </w:rPr>
            </w:pPr>
            <w:r w:rsidRPr="00081899">
              <w:rPr>
                <w:rFonts w:ascii="Garamond" w:hAnsi="Garamond"/>
                <w:b/>
                <w:bCs/>
                <w:i w:val="0"/>
              </w:rPr>
              <w:t>Normativa di riferimento</w:t>
            </w:r>
          </w:p>
        </w:tc>
      </w:tr>
      <w:tr w:rsidR="00E05F0B" w:rsidRPr="00081899" w14:paraId="0CA9017E" w14:textId="77777777" w:rsidTr="00EB71FC">
        <w:trPr>
          <w:trHeight w:val="170"/>
        </w:trPr>
        <w:tc>
          <w:tcPr>
            <w:tcW w:w="1560" w:type="dxa"/>
            <w:vMerge w:val="restar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3C30135" w14:textId="77777777" w:rsidR="00E05F0B" w:rsidRPr="00081899" w:rsidRDefault="00E05F0B" w:rsidP="00EB71FC">
            <w:pPr>
              <w:pStyle w:val="Introduzione"/>
              <w:ind w:firstLine="0"/>
              <w:rPr>
                <w:rFonts w:ascii="Garamond" w:hAnsi="Garamond"/>
                <w:i w:val="0"/>
              </w:rPr>
            </w:pPr>
            <w:r w:rsidRPr="00081899">
              <w:rPr>
                <w:rFonts w:ascii="Garamond" w:hAnsi="Garamond"/>
                <w:i w:val="0"/>
              </w:rPr>
              <w:t>Dirigenti di 1^ fascia</w:t>
            </w:r>
          </w:p>
        </w:tc>
        <w:tc>
          <w:tcPr>
            <w:tcW w:w="2196" w:type="dxa"/>
            <w:vMerge w:val="restar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11F7D7" w14:textId="77777777" w:rsidR="00E05F0B" w:rsidRPr="00081899" w:rsidRDefault="00E05F0B" w:rsidP="00EB71FC">
            <w:pPr>
              <w:pStyle w:val="Introduzione"/>
              <w:ind w:firstLine="0"/>
              <w:rPr>
                <w:rFonts w:ascii="Garamond" w:hAnsi="Garamond"/>
                <w:i w:val="0"/>
              </w:rPr>
            </w:pPr>
            <w:r w:rsidRPr="00081899">
              <w:rPr>
                <w:rFonts w:ascii="Garamond" w:hAnsi="Garamond"/>
                <w:i w:val="0"/>
              </w:rPr>
              <w:t>Dirigenti di 1^ fascia</w:t>
            </w: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5DC5AD" w14:textId="77777777" w:rsidR="00E05F0B" w:rsidRPr="00081899" w:rsidRDefault="00E05F0B" w:rsidP="00EB71FC">
            <w:pPr>
              <w:pStyle w:val="Introduzione"/>
              <w:ind w:firstLine="0"/>
              <w:rPr>
                <w:rFonts w:ascii="Garamond" w:hAnsi="Garamond"/>
                <w:i w:val="0"/>
              </w:rPr>
            </w:pPr>
            <w:r w:rsidRPr="00081899">
              <w:rPr>
                <w:rFonts w:ascii="Garamond" w:hAnsi="Garamond"/>
                <w:i w:val="0"/>
              </w:rPr>
              <w:t>Dirigente I fascia</w:t>
            </w:r>
          </w:p>
        </w:tc>
        <w:tc>
          <w:tcPr>
            <w:tcW w:w="2281" w:type="dxa"/>
            <w:vMerge w:val="restart"/>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7755E22" w14:textId="77777777" w:rsidR="00E05F0B" w:rsidRPr="00081899" w:rsidRDefault="00895B8B" w:rsidP="00EB71FC">
            <w:pPr>
              <w:pStyle w:val="Introduzione"/>
              <w:ind w:firstLine="0"/>
              <w:jc w:val="left"/>
              <w:rPr>
                <w:rFonts w:ascii="Garamond" w:hAnsi="Garamond"/>
                <w:i w:val="0"/>
              </w:rPr>
            </w:pPr>
            <w:r>
              <w:rPr>
                <w:rFonts w:ascii="Garamond" w:hAnsi="Garamond"/>
                <w:i w:val="0"/>
              </w:rPr>
              <w:t>CCNL Area Funzioni Centrali del 9.03.2020, triennio giuridico ed economico 2016/2018</w:t>
            </w:r>
          </w:p>
        </w:tc>
      </w:tr>
      <w:tr w:rsidR="00E05F0B" w:rsidRPr="00081899" w14:paraId="74F025B7" w14:textId="77777777" w:rsidTr="00EB71FC">
        <w:trPr>
          <w:trHeight w:val="170"/>
        </w:trPr>
        <w:tc>
          <w:tcPr>
            <w:tcW w:w="1560"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AAAE8A8" w14:textId="77777777" w:rsidR="00E05F0B" w:rsidRPr="00081899" w:rsidRDefault="00E05F0B" w:rsidP="00EB71FC">
            <w:pPr>
              <w:pStyle w:val="Introduzione"/>
              <w:rPr>
                <w:rFonts w:ascii="Garamond" w:hAnsi="Garamond"/>
                <w:i w:val="0"/>
              </w:rPr>
            </w:pPr>
          </w:p>
        </w:tc>
        <w:tc>
          <w:tcPr>
            <w:tcW w:w="2196"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9AC637A" w14:textId="77777777" w:rsidR="00E05F0B" w:rsidRPr="00081899" w:rsidRDefault="00E05F0B" w:rsidP="00EB71FC">
            <w:pPr>
              <w:pStyle w:val="Introduzione"/>
              <w:rPr>
                <w:rFonts w:ascii="Garamond" w:hAnsi="Garamond"/>
                <w:i w:val="0"/>
              </w:rPr>
            </w:pP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5710F1F" w14:textId="77777777" w:rsidR="00E05F0B" w:rsidRPr="00081899" w:rsidRDefault="00E05F0B" w:rsidP="00EB71FC">
            <w:pPr>
              <w:pStyle w:val="Introduzione"/>
              <w:ind w:firstLine="0"/>
              <w:jc w:val="left"/>
              <w:rPr>
                <w:rFonts w:ascii="Garamond" w:hAnsi="Garamond"/>
                <w:i w:val="0"/>
              </w:rPr>
            </w:pPr>
            <w:r w:rsidRPr="00081899">
              <w:rPr>
                <w:rFonts w:ascii="Garamond" w:hAnsi="Garamond"/>
                <w:i w:val="0"/>
              </w:rPr>
              <w:t>Dirigente I fascia a tempo determinato</w:t>
            </w: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D5DDCE5" w14:textId="77777777" w:rsidR="00E05F0B" w:rsidRPr="00081899" w:rsidRDefault="00E05F0B" w:rsidP="00EB71FC">
            <w:pPr>
              <w:pStyle w:val="Introduzione"/>
              <w:rPr>
                <w:rFonts w:ascii="Garamond" w:hAnsi="Garamond"/>
                <w:i w:val="0"/>
              </w:rPr>
            </w:pPr>
          </w:p>
        </w:tc>
      </w:tr>
      <w:tr w:rsidR="00E05F0B" w:rsidRPr="00081899" w14:paraId="14DF017B" w14:textId="77777777" w:rsidTr="00EB71FC">
        <w:trPr>
          <w:trHeight w:val="170"/>
        </w:trPr>
        <w:tc>
          <w:tcPr>
            <w:tcW w:w="1560" w:type="dxa"/>
            <w:vMerge w:val="restart"/>
            <w:tcBorders>
              <w:top w:val="single" w:sz="4" w:space="0" w:color="000000"/>
              <w:left w:val="single" w:sz="4" w:space="0" w:color="000000"/>
            </w:tcBorders>
            <w:shd w:val="clear" w:color="auto" w:fill="auto"/>
            <w:tcMar>
              <w:top w:w="28" w:type="dxa"/>
              <w:left w:w="57" w:type="dxa"/>
              <w:bottom w:w="28" w:type="dxa"/>
              <w:right w:w="57" w:type="dxa"/>
            </w:tcMar>
            <w:vAlign w:val="center"/>
          </w:tcPr>
          <w:p w14:paraId="3BE3C63B" w14:textId="77777777" w:rsidR="00E05F0B" w:rsidRPr="00081899" w:rsidRDefault="00E05F0B" w:rsidP="00EB71FC">
            <w:pPr>
              <w:pStyle w:val="Introduzione"/>
              <w:ind w:firstLine="0"/>
              <w:rPr>
                <w:rFonts w:ascii="Garamond" w:hAnsi="Garamond"/>
                <w:i w:val="0"/>
              </w:rPr>
            </w:pPr>
            <w:r w:rsidRPr="00081899">
              <w:rPr>
                <w:rFonts w:ascii="Garamond" w:hAnsi="Garamond"/>
                <w:i w:val="0"/>
              </w:rPr>
              <w:t>Dirigenti di 2^ fascia</w:t>
            </w:r>
          </w:p>
        </w:tc>
        <w:tc>
          <w:tcPr>
            <w:tcW w:w="2196" w:type="dxa"/>
            <w:vMerge w:val="restart"/>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C389CE0" w14:textId="77777777" w:rsidR="00E05F0B" w:rsidRPr="00081899" w:rsidRDefault="00E05F0B" w:rsidP="00EB71FC">
            <w:pPr>
              <w:pStyle w:val="Introduzione"/>
              <w:ind w:firstLine="0"/>
              <w:rPr>
                <w:rFonts w:ascii="Garamond" w:hAnsi="Garamond"/>
                <w:i w:val="0"/>
              </w:rPr>
            </w:pPr>
            <w:r w:rsidRPr="00081899">
              <w:rPr>
                <w:rFonts w:ascii="Garamond" w:hAnsi="Garamond"/>
                <w:i w:val="0"/>
              </w:rPr>
              <w:t>Dirigenti di 2^ fascia</w:t>
            </w: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2E7163E" w14:textId="77777777" w:rsidR="00E05F0B" w:rsidRPr="00081899" w:rsidRDefault="00E05F0B" w:rsidP="00EB71FC">
            <w:pPr>
              <w:pStyle w:val="Introduzione"/>
              <w:ind w:firstLine="0"/>
              <w:jc w:val="left"/>
              <w:rPr>
                <w:rFonts w:ascii="Garamond" w:hAnsi="Garamond"/>
                <w:i w:val="0"/>
              </w:rPr>
            </w:pPr>
            <w:r w:rsidRPr="00081899">
              <w:rPr>
                <w:rFonts w:ascii="Garamond" w:hAnsi="Garamond"/>
                <w:i w:val="0"/>
              </w:rPr>
              <w:t>Dirigente II fascia</w:t>
            </w: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64D0C55" w14:textId="77777777" w:rsidR="00E05F0B" w:rsidRPr="00081899" w:rsidRDefault="00E05F0B" w:rsidP="00EB71FC">
            <w:pPr>
              <w:pStyle w:val="Introduzione"/>
              <w:rPr>
                <w:rFonts w:ascii="Garamond" w:hAnsi="Garamond"/>
                <w:i w:val="0"/>
              </w:rPr>
            </w:pPr>
          </w:p>
        </w:tc>
      </w:tr>
      <w:tr w:rsidR="00E05F0B" w:rsidRPr="00081899" w14:paraId="51C345EB" w14:textId="77777777" w:rsidTr="00EB71FC">
        <w:trPr>
          <w:trHeight w:val="170"/>
        </w:trPr>
        <w:tc>
          <w:tcPr>
            <w:tcW w:w="1560" w:type="dxa"/>
            <w:vMerge/>
            <w:tcBorders>
              <w:left w:val="single" w:sz="4" w:space="0" w:color="000000"/>
              <w:bottom w:val="single" w:sz="4" w:space="0" w:color="000000"/>
            </w:tcBorders>
            <w:shd w:val="clear" w:color="auto" w:fill="auto"/>
            <w:tcMar>
              <w:top w:w="28" w:type="dxa"/>
              <w:left w:w="57" w:type="dxa"/>
              <w:bottom w:w="28" w:type="dxa"/>
              <w:right w:w="57" w:type="dxa"/>
            </w:tcMar>
            <w:vAlign w:val="center"/>
          </w:tcPr>
          <w:p w14:paraId="4A48950A" w14:textId="77777777" w:rsidR="00E05F0B" w:rsidRPr="00081899" w:rsidRDefault="00E05F0B" w:rsidP="00EB71FC">
            <w:pPr>
              <w:pStyle w:val="Introduzione"/>
              <w:rPr>
                <w:rFonts w:ascii="Garamond" w:hAnsi="Garamond"/>
                <w:i w:val="0"/>
              </w:rPr>
            </w:pPr>
          </w:p>
        </w:tc>
        <w:tc>
          <w:tcPr>
            <w:tcW w:w="2196" w:type="dxa"/>
            <w:vMerge/>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D8A73CD" w14:textId="77777777" w:rsidR="00E05F0B" w:rsidRPr="00081899" w:rsidRDefault="00E05F0B" w:rsidP="00EB71FC">
            <w:pPr>
              <w:pStyle w:val="Introduzione"/>
              <w:rPr>
                <w:rFonts w:ascii="Garamond" w:hAnsi="Garamond"/>
                <w:i w:val="0"/>
              </w:rPr>
            </w:pP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3897124" w14:textId="77777777" w:rsidR="00E05F0B" w:rsidRPr="00081899" w:rsidRDefault="00E05F0B" w:rsidP="00EB71FC">
            <w:pPr>
              <w:pStyle w:val="Introduzione"/>
              <w:ind w:firstLine="0"/>
              <w:jc w:val="left"/>
              <w:rPr>
                <w:rFonts w:ascii="Garamond" w:hAnsi="Garamond"/>
                <w:i w:val="0"/>
              </w:rPr>
            </w:pPr>
            <w:r w:rsidRPr="00081899">
              <w:rPr>
                <w:rFonts w:ascii="Garamond" w:hAnsi="Garamond"/>
                <w:i w:val="0"/>
              </w:rPr>
              <w:t>Dirigente II fascia a tempo determinato</w:t>
            </w:r>
          </w:p>
        </w:tc>
        <w:tc>
          <w:tcPr>
            <w:tcW w:w="2281" w:type="dxa"/>
            <w:vMerge/>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AC63A9B" w14:textId="77777777" w:rsidR="00E05F0B" w:rsidRPr="00081899" w:rsidRDefault="00E05F0B" w:rsidP="00EB71FC">
            <w:pPr>
              <w:pStyle w:val="Introduzione"/>
              <w:rPr>
                <w:rFonts w:ascii="Garamond" w:hAnsi="Garamond"/>
                <w:i w:val="0"/>
              </w:rPr>
            </w:pPr>
          </w:p>
        </w:tc>
      </w:tr>
      <w:tr w:rsidR="004D6531" w:rsidRPr="00081899" w14:paraId="62E0B5C1" w14:textId="77777777" w:rsidTr="004D6531">
        <w:trPr>
          <w:trHeight w:val="495"/>
        </w:trPr>
        <w:tc>
          <w:tcPr>
            <w:tcW w:w="1560" w:type="dxa"/>
            <w:vMerge w:val="restart"/>
            <w:tcBorders>
              <w:top w:val="single" w:sz="4" w:space="0" w:color="000000"/>
              <w:left w:val="single" w:sz="4" w:space="0" w:color="000000"/>
              <w:bottom w:val="nil"/>
            </w:tcBorders>
            <w:shd w:val="clear" w:color="auto" w:fill="auto"/>
            <w:tcMar>
              <w:top w:w="28" w:type="dxa"/>
              <w:left w:w="57" w:type="dxa"/>
              <w:bottom w:w="28" w:type="dxa"/>
              <w:right w:w="57" w:type="dxa"/>
            </w:tcMar>
            <w:vAlign w:val="center"/>
          </w:tcPr>
          <w:p w14:paraId="4B5E1AB8" w14:textId="77777777" w:rsidR="004D6531" w:rsidRPr="00081899" w:rsidRDefault="004D6531" w:rsidP="00EB71FC">
            <w:pPr>
              <w:pStyle w:val="Introduzione"/>
              <w:ind w:firstLine="0"/>
              <w:jc w:val="left"/>
              <w:rPr>
                <w:rFonts w:ascii="Garamond" w:hAnsi="Garamond"/>
                <w:i w:val="0"/>
              </w:rPr>
            </w:pPr>
            <w:r w:rsidRPr="00081899">
              <w:rPr>
                <w:rFonts w:ascii="Garamond" w:hAnsi="Garamond"/>
                <w:i w:val="0"/>
              </w:rPr>
              <w:t>Personale non dirigente</w:t>
            </w:r>
          </w:p>
        </w:tc>
        <w:tc>
          <w:tcPr>
            <w:tcW w:w="219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433D038" w14:textId="113E6C81" w:rsidR="004D6531" w:rsidRPr="00081899" w:rsidRDefault="004D6531" w:rsidP="004D6531">
            <w:pPr>
              <w:pStyle w:val="Introduzione"/>
              <w:ind w:firstLine="0"/>
              <w:jc w:val="left"/>
              <w:rPr>
                <w:rFonts w:ascii="Garamond" w:hAnsi="Garamond"/>
                <w:i w:val="0"/>
              </w:rPr>
            </w:pPr>
            <w:r>
              <w:rPr>
                <w:rFonts w:ascii="Garamond" w:hAnsi="Garamond"/>
                <w:i w:val="0"/>
              </w:rPr>
              <w:t>Area Elevate professionalità</w:t>
            </w:r>
          </w:p>
        </w:tc>
        <w:tc>
          <w:tcPr>
            <w:tcW w:w="3564" w:type="dxa"/>
            <w:tcBorders>
              <w:top w:val="single" w:sz="4" w:space="0" w:color="000000"/>
              <w:left w:val="single" w:sz="4" w:space="0" w:color="000000"/>
              <w:bottom w:val="nil"/>
            </w:tcBorders>
            <w:shd w:val="clear" w:color="auto" w:fill="auto"/>
            <w:tcMar>
              <w:top w:w="28" w:type="dxa"/>
              <w:left w:w="57" w:type="dxa"/>
              <w:bottom w:w="28" w:type="dxa"/>
              <w:right w:w="57" w:type="dxa"/>
            </w:tcMar>
            <w:vAlign w:val="center"/>
          </w:tcPr>
          <w:p w14:paraId="02C7EA36" w14:textId="78D7D6A4" w:rsidR="004D6531" w:rsidRPr="00081899" w:rsidRDefault="004D6531" w:rsidP="004D6531">
            <w:pPr>
              <w:pStyle w:val="Introduzione"/>
              <w:ind w:firstLine="0"/>
              <w:jc w:val="left"/>
              <w:rPr>
                <w:rFonts w:ascii="Garamond" w:hAnsi="Garamond"/>
                <w:i w:val="0"/>
              </w:rPr>
            </w:pPr>
            <w:r>
              <w:rPr>
                <w:rFonts w:ascii="Garamond" w:hAnsi="Garamond"/>
                <w:i w:val="0"/>
              </w:rPr>
              <w:t>Elevate professionalità</w:t>
            </w:r>
          </w:p>
        </w:tc>
        <w:tc>
          <w:tcPr>
            <w:tcW w:w="2281" w:type="dxa"/>
            <w:vMerge w:val="restart"/>
            <w:tcBorders>
              <w:top w:val="single" w:sz="4" w:space="0" w:color="000000"/>
              <w:left w:val="single" w:sz="4" w:space="0" w:color="000000"/>
              <w:bottom w:val="nil"/>
              <w:right w:val="single" w:sz="4" w:space="0" w:color="000000"/>
            </w:tcBorders>
            <w:shd w:val="clear" w:color="auto" w:fill="auto"/>
            <w:tcMar>
              <w:top w:w="28" w:type="dxa"/>
              <w:left w:w="57" w:type="dxa"/>
              <w:bottom w:w="28" w:type="dxa"/>
              <w:right w:w="57" w:type="dxa"/>
            </w:tcMar>
            <w:vAlign w:val="center"/>
          </w:tcPr>
          <w:p w14:paraId="5D98C5BA" w14:textId="77777777" w:rsidR="004D6531" w:rsidRDefault="004D6531" w:rsidP="00E17C9A">
            <w:pPr>
              <w:pStyle w:val="Introduzione"/>
              <w:ind w:firstLine="0"/>
              <w:jc w:val="left"/>
              <w:rPr>
                <w:rFonts w:ascii="Garamond" w:hAnsi="Garamond"/>
                <w:i w:val="0"/>
              </w:rPr>
            </w:pPr>
            <w:r>
              <w:rPr>
                <w:rFonts w:ascii="Garamond" w:hAnsi="Garamond"/>
                <w:i w:val="0"/>
              </w:rPr>
              <w:t>CCNL Funzioni Centrali 9.5.2022, triennio giuridico ed economico 2019-2021</w:t>
            </w:r>
          </w:p>
          <w:p w14:paraId="4A70C274" w14:textId="34E40494" w:rsidR="004D6531" w:rsidRPr="00081899" w:rsidRDefault="004D6531" w:rsidP="004D6531">
            <w:pPr>
              <w:pStyle w:val="Introduzione"/>
              <w:ind w:firstLine="0"/>
              <w:jc w:val="left"/>
              <w:rPr>
                <w:rFonts w:ascii="Garamond" w:hAnsi="Garamond"/>
                <w:i w:val="0"/>
              </w:rPr>
            </w:pPr>
            <w:r>
              <w:rPr>
                <w:rFonts w:ascii="Garamond" w:hAnsi="Garamond"/>
                <w:i w:val="0"/>
              </w:rPr>
              <w:t>A</w:t>
            </w:r>
            <w:r w:rsidRPr="007943F7">
              <w:rPr>
                <w:rFonts w:ascii="Garamond" w:hAnsi="Garamond"/>
                <w:i w:val="0"/>
              </w:rPr>
              <w:t>rt.1, comma 93, lett. a) della legge. n. 205/2017</w:t>
            </w:r>
          </w:p>
        </w:tc>
      </w:tr>
      <w:tr w:rsidR="004D6531" w:rsidRPr="00081899" w14:paraId="0458F400" w14:textId="77777777" w:rsidTr="004D6531">
        <w:trPr>
          <w:trHeight w:val="170"/>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6B2888F5" w14:textId="77777777" w:rsidR="004D6531" w:rsidRPr="00081899" w:rsidRDefault="004D6531" w:rsidP="00E17C9A">
            <w:pPr>
              <w:pStyle w:val="Introduzione"/>
              <w:ind w:firstLine="0"/>
              <w:jc w:val="left"/>
              <w:rPr>
                <w:rFonts w:ascii="Garamond" w:hAnsi="Garamond"/>
                <w:i w:val="0"/>
              </w:rPr>
            </w:pPr>
          </w:p>
        </w:tc>
        <w:tc>
          <w:tcPr>
            <w:tcW w:w="2196"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D1B0B6E" w14:textId="20BD8DDA" w:rsidR="004D6531" w:rsidRPr="00081899" w:rsidDel="00B30C66" w:rsidRDefault="004D6531" w:rsidP="00E17C9A">
            <w:pPr>
              <w:pStyle w:val="Introduzione"/>
              <w:ind w:firstLine="0"/>
              <w:jc w:val="left"/>
              <w:rPr>
                <w:rFonts w:ascii="Garamond" w:hAnsi="Garamond"/>
                <w:i w:val="0"/>
              </w:rPr>
            </w:pPr>
            <w:r>
              <w:rPr>
                <w:rFonts w:ascii="Garamond" w:hAnsi="Garamond"/>
                <w:i w:val="0"/>
              </w:rPr>
              <w:t xml:space="preserve">Funzionari titolari di </w:t>
            </w:r>
            <w:r w:rsidRPr="00081899">
              <w:rPr>
                <w:rFonts w:ascii="Garamond" w:hAnsi="Garamond"/>
                <w:i w:val="0"/>
              </w:rPr>
              <w:t xml:space="preserve">posizioni organizzative </w:t>
            </w:r>
            <w:r>
              <w:rPr>
                <w:rFonts w:ascii="Garamond" w:hAnsi="Garamond"/>
                <w:i w:val="0"/>
              </w:rPr>
              <w:t>di elevata responsabilità</w:t>
            </w:r>
          </w:p>
        </w:tc>
        <w:tc>
          <w:tcPr>
            <w:tcW w:w="3564" w:type="dxa"/>
            <w:tcBorders>
              <w:top w:val="single" w:sz="4" w:space="0" w:color="000000"/>
              <w:left w:val="single" w:sz="4" w:space="0" w:color="000000"/>
            </w:tcBorders>
            <w:shd w:val="clear" w:color="auto" w:fill="auto"/>
            <w:tcMar>
              <w:top w:w="28" w:type="dxa"/>
              <w:left w:w="57" w:type="dxa"/>
              <w:bottom w:w="28" w:type="dxa"/>
              <w:right w:w="57" w:type="dxa"/>
            </w:tcMar>
            <w:vAlign w:val="center"/>
          </w:tcPr>
          <w:p w14:paraId="61922824" w14:textId="08CCD3BF" w:rsidR="004D6531" w:rsidRPr="00081899" w:rsidDel="00B30C66" w:rsidRDefault="004D6531" w:rsidP="00E17C9A">
            <w:pPr>
              <w:pStyle w:val="Introduzione"/>
              <w:ind w:firstLine="0"/>
              <w:jc w:val="left"/>
              <w:rPr>
                <w:rFonts w:ascii="Garamond" w:hAnsi="Garamond"/>
                <w:i w:val="0"/>
              </w:rPr>
            </w:pPr>
            <w:r>
              <w:rPr>
                <w:rFonts w:ascii="Garamond" w:hAnsi="Garamond"/>
                <w:i w:val="0"/>
              </w:rPr>
              <w:t>Funzionari titolari di POER</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F1ADB39" w14:textId="07FD02FE" w:rsidR="004D6531" w:rsidRDefault="004D6531" w:rsidP="00E17C9A">
            <w:pPr>
              <w:pStyle w:val="Introduzione"/>
              <w:jc w:val="left"/>
              <w:rPr>
                <w:rFonts w:ascii="Garamond" w:hAnsi="Garamond"/>
                <w:i w:val="0"/>
              </w:rPr>
            </w:pPr>
          </w:p>
        </w:tc>
      </w:tr>
      <w:tr w:rsidR="00A80EBF" w:rsidRPr="00081899" w14:paraId="72523FEF" w14:textId="77777777" w:rsidTr="004D6531">
        <w:trPr>
          <w:trHeight w:val="170"/>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61A9A73F" w14:textId="77777777" w:rsidR="00A80EBF" w:rsidRPr="00081899" w:rsidRDefault="00A80EBF" w:rsidP="00A80EBF">
            <w:pPr>
              <w:pStyle w:val="Introduzione"/>
              <w:rPr>
                <w:rFonts w:ascii="Garamond" w:hAnsi="Garamond"/>
                <w:i w:val="0"/>
              </w:rPr>
            </w:pPr>
          </w:p>
        </w:tc>
        <w:tc>
          <w:tcPr>
            <w:tcW w:w="2196" w:type="dxa"/>
            <w:vMerge w:val="restart"/>
            <w:tcBorders>
              <w:top w:val="single" w:sz="4" w:space="0" w:color="000000"/>
              <w:left w:val="single" w:sz="4" w:space="0" w:color="000000"/>
            </w:tcBorders>
            <w:shd w:val="clear" w:color="auto" w:fill="auto"/>
            <w:tcMar>
              <w:top w:w="28" w:type="dxa"/>
              <w:left w:w="57" w:type="dxa"/>
              <w:bottom w:w="28" w:type="dxa"/>
              <w:right w:w="57" w:type="dxa"/>
            </w:tcMar>
            <w:vAlign w:val="center"/>
          </w:tcPr>
          <w:p w14:paraId="4481F893" w14:textId="23870237" w:rsidR="00A80EBF" w:rsidRPr="00081899" w:rsidRDefault="00A80EBF" w:rsidP="00A80EBF">
            <w:pPr>
              <w:pStyle w:val="Introduzione"/>
              <w:ind w:firstLine="0"/>
              <w:rPr>
                <w:rFonts w:ascii="Garamond" w:hAnsi="Garamond"/>
                <w:i w:val="0"/>
              </w:rPr>
            </w:pPr>
            <w:r>
              <w:rPr>
                <w:rFonts w:ascii="Garamond" w:hAnsi="Garamond"/>
                <w:i w:val="0"/>
              </w:rPr>
              <w:t>Area Funzionari</w:t>
            </w: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929ED54" w14:textId="52CEC4D6" w:rsidR="00A80EBF" w:rsidRPr="00081899" w:rsidRDefault="00A80EBF" w:rsidP="00A80EBF">
            <w:pPr>
              <w:pStyle w:val="Introduzione"/>
              <w:ind w:firstLine="0"/>
              <w:rPr>
                <w:rFonts w:ascii="Garamond" w:hAnsi="Garamond"/>
                <w:i w:val="0"/>
              </w:rPr>
            </w:pPr>
            <w:r>
              <w:rPr>
                <w:rFonts w:ascii="Garamond" w:hAnsi="Garamond"/>
                <w:i w:val="0"/>
                <w:szCs w:val="22"/>
              </w:rPr>
              <w:t>Funzionari ex t</w:t>
            </w:r>
            <w:r w:rsidRPr="00081899">
              <w:rPr>
                <w:rFonts w:ascii="Garamond" w:hAnsi="Garamond"/>
                <w:i w:val="0"/>
                <w:szCs w:val="22"/>
              </w:rPr>
              <w:t xml:space="preserve">erza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6</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688285C2" w14:textId="7D7CFBC8" w:rsidR="00A80EBF" w:rsidRPr="00081899" w:rsidRDefault="00A80EBF" w:rsidP="00A80EBF">
            <w:pPr>
              <w:pStyle w:val="Introduzione"/>
              <w:ind w:firstLine="0"/>
              <w:jc w:val="left"/>
              <w:rPr>
                <w:rFonts w:ascii="Garamond" w:hAnsi="Garamond"/>
                <w:i w:val="0"/>
              </w:rPr>
            </w:pPr>
          </w:p>
        </w:tc>
      </w:tr>
      <w:tr w:rsidR="00A80EBF" w:rsidRPr="00081899" w14:paraId="3FDBAAEC" w14:textId="77777777" w:rsidTr="00EB71FC">
        <w:trPr>
          <w:trHeight w:val="170"/>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586BB992" w14:textId="77777777" w:rsidR="00A80EBF" w:rsidRPr="00081899" w:rsidRDefault="00A80EBF"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37BAF8B8" w14:textId="77777777" w:rsidR="00A80EBF" w:rsidRPr="00081899" w:rsidRDefault="00A80EBF" w:rsidP="00A80EBF">
            <w:pPr>
              <w:pStyle w:val="Introduzione"/>
              <w:rPr>
                <w:rFonts w:ascii="Garamond" w:hAnsi="Garamond"/>
                <w:i w:val="0"/>
              </w:rPr>
            </w:pP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AE48D27" w14:textId="5C8FFE33" w:rsidR="00A80EBF" w:rsidRPr="00081899" w:rsidRDefault="00A80EBF" w:rsidP="00A80EBF">
            <w:pPr>
              <w:pStyle w:val="Introduzione"/>
              <w:ind w:firstLine="0"/>
              <w:rPr>
                <w:rFonts w:ascii="Garamond" w:hAnsi="Garamond"/>
                <w:i w:val="0"/>
              </w:rPr>
            </w:pPr>
            <w:r>
              <w:rPr>
                <w:rFonts w:ascii="Garamond" w:hAnsi="Garamond"/>
                <w:i w:val="0"/>
                <w:szCs w:val="22"/>
              </w:rPr>
              <w:t>Funzionari ex t</w:t>
            </w:r>
            <w:r w:rsidRPr="00081899">
              <w:rPr>
                <w:rFonts w:ascii="Garamond" w:hAnsi="Garamond"/>
                <w:i w:val="0"/>
                <w:szCs w:val="22"/>
              </w:rPr>
              <w:t xml:space="preserve">erza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5</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4D07D0A2" w14:textId="77777777" w:rsidR="00A80EBF" w:rsidRPr="00081899" w:rsidRDefault="00A80EBF" w:rsidP="00A80EBF">
            <w:pPr>
              <w:pStyle w:val="Introduzione"/>
              <w:rPr>
                <w:rFonts w:ascii="Garamond" w:hAnsi="Garamond"/>
                <w:i w:val="0"/>
              </w:rPr>
            </w:pPr>
          </w:p>
        </w:tc>
      </w:tr>
      <w:tr w:rsidR="00A80EBF" w:rsidRPr="00081899" w14:paraId="140C6513" w14:textId="77777777" w:rsidTr="00EB71FC">
        <w:trPr>
          <w:trHeight w:val="170"/>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6938F1EE" w14:textId="77777777" w:rsidR="00A80EBF" w:rsidRPr="00081899" w:rsidRDefault="00A80EBF"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48A61B44" w14:textId="77777777" w:rsidR="00A80EBF" w:rsidRPr="00081899" w:rsidRDefault="00A80EBF" w:rsidP="00A80EBF">
            <w:pPr>
              <w:pStyle w:val="Introduzione"/>
              <w:rPr>
                <w:rFonts w:ascii="Garamond" w:hAnsi="Garamond"/>
                <w:i w:val="0"/>
              </w:rPr>
            </w:pP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770D772" w14:textId="2F109C4F" w:rsidR="00A80EBF" w:rsidRPr="00081899" w:rsidRDefault="00A80EBF" w:rsidP="00A80EBF">
            <w:pPr>
              <w:pStyle w:val="Introduzione"/>
              <w:ind w:firstLine="0"/>
              <w:rPr>
                <w:rFonts w:ascii="Garamond" w:hAnsi="Garamond"/>
                <w:i w:val="0"/>
              </w:rPr>
            </w:pPr>
            <w:r>
              <w:rPr>
                <w:rFonts w:ascii="Garamond" w:hAnsi="Garamond"/>
                <w:i w:val="0"/>
                <w:szCs w:val="22"/>
              </w:rPr>
              <w:t>Funzionari ex t</w:t>
            </w:r>
            <w:r w:rsidRPr="00081899">
              <w:rPr>
                <w:rFonts w:ascii="Garamond" w:hAnsi="Garamond"/>
                <w:i w:val="0"/>
                <w:szCs w:val="22"/>
              </w:rPr>
              <w:t xml:space="preserve">erza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4</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2F05FECA" w14:textId="77777777" w:rsidR="00A80EBF" w:rsidRPr="00081899" w:rsidRDefault="00A80EBF" w:rsidP="00A80EBF">
            <w:pPr>
              <w:pStyle w:val="Introduzione"/>
              <w:rPr>
                <w:rFonts w:ascii="Garamond" w:hAnsi="Garamond"/>
                <w:i w:val="0"/>
              </w:rPr>
            </w:pPr>
          </w:p>
        </w:tc>
      </w:tr>
      <w:tr w:rsidR="00A80EBF" w:rsidRPr="00081899" w14:paraId="3C1D0F6C" w14:textId="77777777" w:rsidTr="00EB71FC">
        <w:trPr>
          <w:trHeight w:val="170"/>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3A8E4DA3" w14:textId="77777777" w:rsidR="00A80EBF" w:rsidRPr="00081899" w:rsidRDefault="00A80EBF"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004547DA" w14:textId="77777777" w:rsidR="00A80EBF" w:rsidRPr="00081899" w:rsidRDefault="00A80EBF" w:rsidP="00A80EBF">
            <w:pPr>
              <w:pStyle w:val="Introduzione"/>
              <w:rPr>
                <w:rFonts w:ascii="Garamond" w:hAnsi="Garamond"/>
                <w:i w:val="0"/>
              </w:rPr>
            </w:pP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CE21D4E" w14:textId="56335F08" w:rsidR="00A80EBF" w:rsidRPr="00081899" w:rsidRDefault="00A80EBF" w:rsidP="00A80EBF">
            <w:pPr>
              <w:pStyle w:val="Introduzione"/>
              <w:ind w:firstLine="0"/>
              <w:rPr>
                <w:rFonts w:ascii="Garamond" w:hAnsi="Garamond"/>
                <w:i w:val="0"/>
              </w:rPr>
            </w:pPr>
            <w:r>
              <w:rPr>
                <w:rFonts w:ascii="Garamond" w:hAnsi="Garamond"/>
                <w:i w:val="0"/>
                <w:szCs w:val="22"/>
              </w:rPr>
              <w:t>Funzionari ex t</w:t>
            </w:r>
            <w:r w:rsidRPr="00081899">
              <w:rPr>
                <w:rFonts w:ascii="Garamond" w:hAnsi="Garamond"/>
                <w:i w:val="0"/>
                <w:szCs w:val="22"/>
              </w:rPr>
              <w:t xml:space="preserve">erza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3</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098B3280" w14:textId="77777777" w:rsidR="00A80EBF" w:rsidRPr="00081899" w:rsidRDefault="00A80EBF" w:rsidP="00A80EBF">
            <w:pPr>
              <w:pStyle w:val="Introduzione"/>
              <w:rPr>
                <w:rFonts w:ascii="Garamond" w:hAnsi="Garamond"/>
                <w:i w:val="0"/>
              </w:rPr>
            </w:pPr>
          </w:p>
        </w:tc>
      </w:tr>
      <w:tr w:rsidR="00A80EBF" w:rsidRPr="00081899" w14:paraId="7957A925" w14:textId="77777777" w:rsidTr="00EB71FC">
        <w:trPr>
          <w:trHeight w:val="170"/>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41E5818B" w14:textId="77777777" w:rsidR="00A80EBF" w:rsidRPr="00081899" w:rsidRDefault="00A80EBF"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1CA78D23" w14:textId="77777777" w:rsidR="00A80EBF" w:rsidRPr="00081899" w:rsidRDefault="00A80EBF" w:rsidP="00A80EBF">
            <w:pPr>
              <w:pStyle w:val="Introduzione"/>
              <w:rPr>
                <w:rFonts w:ascii="Garamond" w:hAnsi="Garamond"/>
                <w:i w:val="0"/>
              </w:rPr>
            </w:pP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2DE30CF" w14:textId="40ED89B4" w:rsidR="00A80EBF" w:rsidRPr="00081899" w:rsidRDefault="00A80EBF" w:rsidP="00A80EBF">
            <w:pPr>
              <w:pStyle w:val="Introduzione"/>
              <w:ind w:firstLine="0"/>
              <w:rPr>
                <w:rFonts w:ascii="Garamond" w:hAnsi="Garamond"/>
                <w:i w:val="0"/>
              </w:rPr>
            </w:pPr>
            <w:r>
              <w:rPr>
                <w:rFonts w:ascii="Garamond" w:hAnsi="Garamond"/>
                <w:i w:val="0"/>
                <w:szCs w:val="22"/>
              </w:rPr>
              <w:t>Funzionari ex t</w:t>
            </w:r>
            <w:r w:rsidRPr="00081899">
              <w:rPr>
                <w:rFonts w:ascii="Garamond" w:hAnsi="Garamond"/>
                <w:i w:val="0"/>
                <w:szCs w:val="22"/>
              </w:rPr>
              <w:t xml:space="preserve">erza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2</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01035EC7" w14:textId="77777777" w:rsidR="00A80EBF" w:rsidRPr="00081899" w:rsidRDefault="00A80EBF" w:rsidP="00A80EBF">
            <w:pPr>
              <w:pStyle w:val="Introduzione"/>
              <w:rPr>
                <w:rFonts w:ascii="Garamond" w:hAnsi="Garamond"/>
                <w:i w:val="0"/>
              </w:rPr>
            </w:pPr>
          </w:p>
        </w:tc>
      </w:tr>
      <w:tr w:rsidR="00AE32C0" w:rsidRPr="00081899" w14:paraId="73CA1016" w14:textId="77777777" w:rsidTr="00AE32C0">
        <w:trPr>
          <w:trHeight w:val="227"/>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3300DAC4" w14:textId="77777777" w:rsidR="00AE32C0" w:rsidRPr="00081899" w:rsidRDefault="00AE32C0"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42D56CFE" w14:textId="77777777" w:rsidR="00AE32C0" w:rsidRPr="00081899" w:rsidRDefault="00AE32C0" w:rsidP="00A80EBF">
            <w:pPr>
              <w:pStyle w:val="Introduzione"/>
              <w:rPr>
                <w:rFonts w:ascii="Garamond" w:hAnsi="Garamond"/>
                <w:i w:val="0"/>
              </w:rPr>
            </w:pPr>
          </w:p>
        </w:tc>
        <w:tc>
          <w:tcPr>
            <w:tcW w:w="3564" w:type="dxa"/>
            <w:tcBorders>
              <w:top w:val="single" w:sz="4" w:space="0" w:color="000000"/>
              <w:left w:val="single" w:sz="4" w:space="0" w:color="000000"/>
            </w:tcBorders>
            <w:shd w:val="clear" w:color="auto" w:fill="auto"/>
            <w:tcMar>
              <w:top w:w="28" w:type="dxa"/>
              <w:left w:w="57" w:type="dxa"/>
              <w:bottom w:w="28" w:type="dxa"/>
              <w:right w:w="57" w:type="dxa"/>
            </w:tcMar>
            <w:vAlign w:val="center"/>
          </w:tcPr>
          <w:p w14:paraId="10C3134F" w14:textId="29906DD3" w:rsidR="00AE32C0" w:rsidRPr="00081899" w:rsidRDefault="00AE32C0" w:rsidP="00A80EBF">
            <w:pPr>
              <w:pStyle w:val="Introduzione"/>
              <w:ind w:firstLine="0"/>
              <w:rPr>
                <w:rFonts w:ascii="Garamond" w:hAnsi="Garamond"/>
                <w:i w:val="0"/>
              </w:rPr>
            </w:pPr>
            <w:r>
              <w:rPr>
                <w:rFonts w:ascii="Garamond" w:hAnsi="Garamond"/>
                <w:i w:val="0"/>
                <w:szCs w:val="22"/>
              </w:rPr>
              <w:t>Funzionari ex t</w:t>
            </w:r>
            <w:r w:rsidRPr="00081899">
              <w:rPr>
                <w:rFonts w:ascii="Garamond" w:hAnsi="Garamond"/>
                <w:i w:val="0"/>
                <w:szCs w:val="22"/>
              </w:rPr>
              <w:t xml:space="preserve">erza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1</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26C878AB" w14:textId="77777777" w:rsidR="00AE32C0" w:rsidRPr="00081899" w:rsidRDefault="00AE32C0" w:rsidP="00A80EBF">
            <w:pPr>
              <w:pStyle w:val="Introduzione"/>
              <w:rPr>
                <w:rFonts w:ascii="Garamond" w:hAnsi="Garamond"/>
                <w:i w:val="0"/>
              </w:rPr>
            </w:pPr>
          </w:p>
        </w:tc>
      </w:tr>
      <w:tr w:rsidR="00A80EBF" w:rsidRPr="00081899" w14:paraId="1123055E" w14:textId="77777777" w:rsidTr="00AE32C0">
        <w:trPr>
          <w:trHeight w:val="227"/>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29D7FF46" w14:textId="77777777" w:rsidR="00A80EBF" w:rsidRPr="00081899" w:rsidRDefault="00A80EBF" w:rsidP="00A80EBF">
            <w:pPr>
              <w:pStyle w:val="Introduzione"/>
              <w:rPr>
                <w:rFonts w:ascii="Garamond" w:hAnsi="Garamond"/>
                <w:i w:val="0"/>
              </w:rPr>
            </w:pPr>
          </w:p>
        </w:tc>
        <w:tc>
          <w:tcPr>
            <w:tcW w:w="2196" w:type="dxa"/>
            <w:vMerge w:val="restart"/>
            <w:tcBorders>
              <w:top w:val="single" w:sz="4" w:space="0" w:color="000000"/>
              <w:left w:val="single" w:sz="4" w:space="0" w:color="000000"/>
            </w:tcBorders>
            <w:shd w:val="clear" w:color="auto" w:fill="auto"/>
            <w:tcMar>
              <w:top w:w="28" w:type="dxa"/>
              <w:left w:w="57" w:type="dxa"/>
              <w:bottom w:w="28" w:type="dxa"/>
              <w:right w:w="57" w:type="dxa"/>
            </w:tcMar>
            <w:vAlign w:val="center"/>
          </w:tcPr>
          <w:p w14:paraId="5E68EDD4" w14:textId="27581E94" w:rsidR="00A80EBF" w:rsidRPr="00081899" w:rsidRDefault="00A80EBF" w:rsidP="00A80EBF">
            <w:pPr>
              <w:pStyle w:val="Introduzione"/>
              <w:ind w:firstLine="0"/>
              <w:rPr>
                <w:rFonts w:ascii="Garamond" w:hAnsi="Garamond"/>
                <w:i w:val="0"/>
              </w:rPr>
            </w:pPr>
            <w:r>
              <w:rPr>
                <w:rFonts w:ascii="Garamond" w:hAnsi="Garamond"/>
                <w:i w:val="0"/>
              </w:rPr>
              <w:t>Area Assistenti</w:t>
            </w: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A78D034" w14:textId="3542A966" w:rsidR="00A80EBF" w:rsidRPr="00081899" w:rsidRDefault="00363F9D" w:rsidP="00A80EBF">
            <w:pPr>
              <w:pStyle w:val="Introduzione"/>
              <w:ind w:firstLine="0"/>
              <w:rPr>
                <w:rFonts w:ascii="Garamond" w:hAnsi="Garamond"/>
                <w:i w:val="0"/>
              </w:rPr>
            </w:pPr>
            <w:r>
              <w:rPr>
                <w:rFonts w:ascii="Garamond" w:hAnsi="Garamond"/>
                <w:i w:val="0"/>
                <w:szCs w:val="22"/>
              </w:rPr>
              <w:t>Assistenti ex s</w:t>
            </w:r>
            <w:r w:rsidRPr="00081899">
              <w:rPr>
                <w:rFonts w:ascii="Garamond" w:hAnsi="Garamond"/>
                <w:i w:val="0"/>
                <w:szCs w:val="22"/>
              </w:rPr>
              <w:t xml:space="preserve">econda </w:t>
            </w:r>
            <w:r>
              <w:rPr>
                <w:rFonts w:ascii="Garamond" w:hAnsi="Garamond"/>
                <w:i w:val="0"/>
                <w:szCs w:val="22"/>
              </w:rPr>
              <w:t>area</w:t>
            </w:r>
            <w:r w:rsidRPr="00081899">
              <w:rPr>
                <w:rFonts w:ascii="Garamond" w:hAnsi="Garamond"/>
                <w:i w:val="0"/>
                <w:szCs w:val="22"/>
              </w:rPr>
              <w:t xml:space="preserve"> – F6</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07D85434" w14:textId="77777777" w:rsidR="00A80EBF" w:rsidRPr="00081899" w:rsidRDefault="00A80EBF" w:rsidP="00A80EBF">
            <w:pPr>
              <w:pStyle w:val="Introduzione"/>
              <w:rPr>
                <w:rFonts w:ascii="Garamond" w:hAnsi="Garamond"/>
                <w:i w:val="0"/>
              </w:rPr>
            </w:pPr>
          </w:p>
        </w:tc>
      </w:tr>
      <w:tr w:rsidR="00A80EBF" w:rsidRPr="00081899" w14:paraId="3A60A249" w14:textId="77777777" w:rsidTr="00AE32C0">
        <w:trPr>
          <w:trHeight w:val="227"/>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07919CA7" w14:textId="77777777" w:rsidR="00A80EBF" w:rsidRPr="00081899" w:rsidRDefault="00A80EBF"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78335A4D" w14:textId="77777777" w:rsidR="00A80EBF" w:rsidRPr="00081899" w:rsidRDefault="00A80EBF" w:rsidP="00A80EBF">
            <w:pPr>
              <w:pStyle w:val="Introduzione"/>
              <w:rPr>
                <w:rFonts w:ascii="Garamond" w:hAnsi="Garamond"/>
                <w:i w:val="0"/>
              </w:rPr>
            </w:pP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51C3F8B" w14:textId="7F43FEE7" w:rsidR="00A80EBF" w:rsidRPr="00081899" w:rsidRDefault="00363F9D" w:rsidP="00A80EBF">
            <w:pPr>
              <w:pStyle w:val="Introduzione"/>
              <w:ind w:firstLine="0"/>
              <w:rPr>
                <w:rFonts w:ascii="Garamond" w:hAnsi="Garamond"/>
                <w:i w:val="0"/>
              </w:rPr>
            </w:pPr>
            <w:r>
              <w:rPr>
                <w:rFonts w:ascii="Garamond" w:hAnsi="Garamond"/>
                <w:i w:val="0"/>
                <w:szCs w:val="22"/>
              </w:rPr>
              <w:t>Assistenti ex s</w:t>
            </w:r>
            <w:r w:rsidRPr="00081899">
              <w:rPr>
                <w:rFonts w:ascii="Garamond" w:hAnsi="Garamond"/>
                <w:i w:val="0"/>
                <w:szCs w:val="22"/>
              </w:rPr>
              <w:t xml:space="preserve">econda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5</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07BEB634" w14:textId="77777777" w:rsidR="00A80EBF" w:rsidRPr="00081899" w:rsidRDefault="00A80EBF" w:rsidP="00A80EBF">
            <w:pPr>
              <w:pStyle w:val="Introduzione"/>
              <w:rPr>
                <w:rFonts w:ascii="Garamond" w:hAnsi="Garamond"/>
                <w:i w:val="0"/>
              </w:rPr>
            </w:pPr>
          </w:p>
        </w:tc>
      </w:tr>
      <w:tr w:rsidR="00A80EBF" w:rsidRPr="00081899" w14:paraId="591465A3" w14:textId="77777777" w:rsidTr="00AE32C0">
        <w:trPr>
          <w:trHeight w:val="227"/>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283EA99B" w14:textId="77777777" w:rsidR="00A80EBF" w:rsidRPr="00081899" w:rsidRDefault="00A80EBF"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06FD660B" w14:textId="77777777" w:rsidR="00A80EBF" w:rsidRPr="00081899" w:rsidRDefault="00A80EBF" w:rsidP="00A80EBF">
            <w:pPr>
              <w:pStyle w:val="Introduzione"/>
              <w:rPr>
                <w:rFonts w:ascii="Garamond" w:hAnsi="Garamond"/>
                <w:i w:val="0"/>
              </w:rPr>
            </w:pP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2407974" w14:textId="36A4C091" w:rsidR="00A80EBF" w:rsidRPr="00081899" w:rsidRDefault="00363F9D" w:rsidP="00A80EBF">
            <w:pPr>
              <w:pStyle w:val="Introduzione"/>
              <w:ind w:firstLine="0"/>
              <w:rPr>
                <w:rFonts w:ascii="Garamond" w:hAnsi="Garamond"/>
                <w:i w:val="0"/>
              </w:rPr>
            </w:pPr>
            <w:r>
              <w:rPr>
                <w:rFonts w:ascii="Garamond" w:hAnsi="Garamond"/>
                <w:i w:val="0"/>
                <w:szCs w:val="22"/>
              </w:rPr>
              <w:t>Assistenti ex s</w:t>
            </w:r>
            <w:r w:rsidRPr="00081899">
              <w:rPr>
                <w:rFonts w:ascii="Garamond" w:hAnsi="Garamond"/>
                <w:i w:val="0"/>
                <w:szCs w:val="22"/>
              </w:rPr>
              <w:t xml:space="preserve">econda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4</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E803F97" w14:textId="77777777" w:rsidR="00A80EBF" w:rsidRPr="00081899" w:rsidRDefault="00A80EBF" w:rsidP="00A80EBF">
            <w:pPr>
              <w:pStyle w:val="Introduzione"/>
              <w:rPr>
                <w:rFonts w:ascii="Garamond" w:hAnsi="Garamond"/>
                <w:i w:val="0"/>
              </w:rPr>
            </w:pPr>
          </w:p>
        </w:tc>
      </w:tr>
      <w:tr w:rsidR="00A80EBF" w:rsidRPr="00081899" w14:paraId="139F88EC" w14:textId="77777777" w:rsidTr="00AE32C0">
        <w:trPr>
          <w:trHeight w:val="227"/>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7E8BF9A0" w14:textId="77777777" w:rsidR="00A80EBF" w:rsidRPr="00081899" w:rsidRDefault="00A80EBF"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5AF4600A" w14:textId="77777777" w:rsidR="00A80EBF" w:rsidRPr="00081899" w:rsidRDefault="00A80EBF" w:rsidP="00A80EBF">
            <w:pPr>
              <w:pStyle w:val="Introduzione"/>
              <w:rPr>
                <w:rFonts w:ascii="Garamond" w:hAnsi="Garamond"/>
                <w:i w:val="0"/>
              </w:rPr>
            </w:pP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C1555A4" w14:textId="631A1A79" w:rsidR="00A80EBF" w:rsidRPr="00081899" w:rsidRDefault="00363F9D" w:rsidP="00A80EBF">
            <w:pPr>
              <w:pStyle w:val="Introduzione"/>
              <w:ind w:firstLine="0"/>
              <w:rPr>
                <w:rFonts w:ascii="Garamond" w:hAnsi="Garamond"/>
                <w:i w:val="0"/>
              </w:rPr>
            </w:pPr>
            <w:r>
              <w:rPr>
                <w:rFonts w:ascii="Garamond" w:hAnsi="Garamond"/>
                <w:i w:val="0"/>
                <w:szCs w:val="22"/>
              </w:rPr>
              <w:t>Assistenti ex s</w:t>
            </w:r>
            <w:r w:rsidRPr="00081899">
              <w:rPr>
                <w:rFonts w:ascii="Garamond" w:hAnsi="Garamond"/>
                <w:i w:val="0"/>
                <w:szCs w:val="22"/>
              </w:rPr>
              <w:t xml:space="preserve">econda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3</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09837802" w14:textId="77777777" w:rsidR="00A80EBF" w:rsidRPr="00081899" w:rsidRDefault="00A80EBF" w:rsidP="00A80EBF">
            <w:pPr>
              <w:pStyle w:val="Introduzione"/>
              <w:rPr>
                <w:rFonts w:ascii="Garamond" w:hAnsi="Garamond"/>
                <w:i w:val="0"/>
              </w:rPr>
            </w:pPr>
          </w:p>
        </w:tc>
      </w:tr>
      <w:tr w:rsidR="00A80EBF" w:rsidRPr="00081899" w14:paraId="31BCBC3C" w14:textId="77777777" w:rsidTr="00AE32C0">
        <w:trPr>
          <w:trHeight w:val="227"/>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6A546EF1" w14:textId="77777777" w:rsidR="00A80EBF" w:rsidRPr="00081899" w:rsidRDefault="00A80EBF"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44311002" w14:textId="77777777" w:rsidR="00A80EBF" w:rsidRPr="00081899" w:rsidRDefault="00A80EBF" w:rsidP="00A80EBF">
            <w:pPr>
              <w:pStyle w:val="Introduzione"/>
              <w:rPr>
                <w:rFonts w:ascii="Garamond" w:hAnsi="Garamond"/>
                <w:i w:val="0"/>
              </w:rPr>
            </w:pP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93FEB41" w14:textId="20E42D29" w:rsidR="00A80EBF" w:rsidRPr="00081899" w:rsidRDefault="00363F9D" w:rsidP="00A80EBF">
            <w:pPr>
              <w:pStyle w:val="Introduzione"/>
              <w:ind w:firstLine="0"/>
              <w:rPr>
                <w:rFonts w:ascii="Garamond" w:hAnsi="Garamond"/>
                <w:i w:val="0"/>
              </w:rPr>
            </w:pPr>
            <w:r>
              <w:rPr>
                <w:rFonts w:ascii="Garamond" w:hAnsi="Garamond"/>
                <w:i w:val="0"/>
                <w:szCs w:val="22"/>
              </w:rPr>
              <w:t>Assistenti ex s</w:t>
            </w:r>
            <w:r w:rsidRPr="00081899">
              <w:rPr>
                <w:rFonts w:ascii="Garamond" w:hAnsi="Garamond"/>
                <w:i w:val="0"/>
                <w:szCs w:val="22"/>
              </w:rPr>
              <w:t xml:space="preserve">econda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2</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1430DDE1" w14:textId="77777777" w:rsidR="00A80EBF" w:rsidRPr="00081899" w:rsidRDefault="00A80EBF" w:rsidP="00A80EBF">
            <w:pPr>
              <w:pStyle w:val="Introduzione"/>
              <w:rPr>
                <w:rFonts w:ascii="Garamond" w:hAnsi="Garamond"/>
                <w:i w:val="0"/>
              </w:rPr>
            </w:pPr>
          </w:p>
        </w:tc>
      </w:tr>
      <w:tr w:rsidR="00AE32C0" w:rsidRPr="00081899" w14:paraId="348726EA" w14:textId="77777777" w:rsidTr="00AE32C0">
        <w:trPr>
          <w:trHeight w:val="227"/>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308E05D1" w14:textId="77777777" w:rsidR="00AE32C0" w:rsidRPr="00081899" w:rsidRDefault="00AE32C0"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5381E95C" w14:textId="77777777" w:rsidR="00AE32C0" w:rsidRPr="00081899" w:rsidRDefault="00AE32C0" w:rsidP="00A80EBF">
            <w:pPr>
              <w:pStyle w:val="Introduzione"/>
              <w:rPr>
                <w:rFonts w:ascii="Garamond" w:hAnsi="Garamond"/>
                <w:i w:val="0"/>
              </w:rPr>
            </w:pPr>
          </w:p>
        </w:tc>
        <w:tc>
          <w:tcPr>
            <w:tcW w:w="3564" w:type="dxa"/>
            <w:tcBorders>
              <w:top w:val="single" w:sz="4" w:space="0" w:color="000000"/>
              <w:left w:val="single" w:sz="4" w:space="0" w:color="000000"/>
            </w:tcBorders>
            <w:shd w:val="clear" w:color="auto" w:fill="auto"/>
            <w:tcMar>
              <w:top w:w="28" w:type="dxa"/>
              <w:left w:w="57" w:type="dxa"/>
              <w:bottom w:w="28" w:type="dxa"/>
              <w:right w:w="57" w:type="dxa"/>
            </w:tcMar>
            <w:vAlign w:val="center"/>
          </w:tcPr>
          <w:p w14:paraId="39E23E5F" w14:textId="4655045F" w:rsidR="00AE32C0" w:rsidRPr="00081899" w:rsidRDefault="00AE32C0" w:rsidP="00A80EBF">
            <w:pPr>
              <w:pStyle w:val="Introduzione"/>
              <w:ind w:firstLine="0"/>
              <w:rPr>
                <w:rFonts w:ascii="Garamond" w:hAnsi="Garamond"/>
                <w:i w:val="0"/>
              </w:rPr>
            </w:pPr>
            <w:r>
              <w:rPr>
                <w:rFonts w:ascii="Garamond" w:hAnsi="Garamond"/>
                <w:i w:val="0"/>
                <w:szCs w:val="22"/>
              </w:rPr>
              <w:t>Assistenti ex s</w:t>
            </w:r>
            <w:r w:rsidRPr="00081899">
              <w:rPr>
                <w:rFonts w:ascii="Garamond" w:hAnsi="Garamond"/>
                <w:i w:val="0"/>
                <w:szCs w:val="22"/>
              </w:rPr>
              <w:t xml:space="preserve">econda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1</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77F9515" w14:textId="77777777" w:rsidR="00AE32C0" w:rsidRPr="00081899" w:rsidRDefault="00AE32C0" w:rsidP="00A80EBF">
            <w:pPr>
              <w:pStyle w:val="Introduzione"/>
              <w:rPr>
                <w:rFonts w:ascii="Garamond" w:hAnsi="Garamond"/>
                <w:i w:val="0"/>
              </w:rPr>
            </w:pPr>
          </w:p>
        </w:tc>
      </w:tr>
      <w:tr w:rsidR="00A80EBF" w:rsidRPr="00081899" w14:paraId="163D5DDF" w14:textId="77777777" w:rsidTr="00AE32C0">
        <w:trPr>
          <w:trHeight w:val="227"/>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3FECA225" w14:textId="77777777" w:rsidR="00A80EBF" w:rsidRPr="00081899" w:rsidRDefault="00A80EBF" w:rsidP="00A80EBF">
            <w:pPr>
              <w:pStyle w:val="Introduzione"/>
              <w:rPr>
                <w:rFonts w:ascii="Garamond" w:hAnsi="Garamond"/>
                <w:i w:val="0"/>
              </w:rPr>
            </w:pPr>
          </w:p>
        </w:tc>
        <w:tc>
          <w:tcPr>
            <w:tcW w:w="2196" w:type="dxa"/>
            <w:vMerge w:val="restart"/>
            <w:tcBorders>
              <w:top w:val="single" w:sz="4" w:space="0" w:color="000000"/>
              <w:left w:val="single" w:sz="4" w:space="0" w:color="000000"/>
            </w:tcBorders>
            <w:shd w:val="clear" w:color="auto" w:fill="auto"/>
            <w:tcMar>
              <w:top w:w="28" w:type="dxa"/>
              <w:left w:w="57" w:type="dxa"/>
              <w:bottom w:w="28" w:type="dxa"/>
              <w:right w:w="57" w:type="dxa"/>
            </w:tcMar>
            <w:vAlign w:val="center"/>
          </w:tcPr>
          <w:p w14:paraId="741535B0" w14:textId="742296C2" w:rsidR="00A80EBF" w:rsidRPr="00081899" w:rsidRDefault="00A80EBF" w:rsidP="00A80EBF">
            <w:pPr>
              <w:pStyle w:val="Introduzione"/>
              <w:ind w:firstLine="0"/>
              <w:rPr>
                <w:rFonts w:ascii="Garamond" w:hAnsi="Garamond"/>
                <w:i w:val="0"/>
              </w:rPr>
            </w:pPr>
            <w:r>
              <w:rPr>
                <w:rFonts w:ascii="Garamond" w:hAnsi="Garamond"/>
                <w:i w:val="0"/>
              </w:rPr>
              <w:t>Area Operatori</w:t>
            </w:r>
          </w:p>
        </w:tc>
        <w:tc>
          <w:tcPr>
            <w:tcW w:w="3564"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CB98F61" w14:textId="57F42B8F" w:rsidR="00A80EBF" w:rsidRPr="00081899" w:rsidRDefault="0071215D" w:rsidP="00A80EBF">
            <w:pPr>
              <w:pStyle w:val="Introduzione"/>
              <w:ind w:firstLine="0"/>
              <w:rPr>
                <w:rFonts w:ascii="Garamond" w:hAnsi="Garamond"/>
                <w:i w:val="0"/>
              </w:rPr>
            </w:pPr>
            <w:r>
              <w:rPr>
                <w:rFonts w:ascii="Garamond" w:hAnsi="Garamond"/>
                <w:i w:val="0"/>
                <w:szCs w:val="22"/>
              </w:rPr>
              <w:t>Operatori ex p</w:t>
            </w:r>
            <w:r w:rsidRPr="00081899">
              <w:rPr>
                <w:rFonts w:ascii="Garamond" w:hAnsi="Garamond"/>
                <w:i w:val="0"/>
                <w:szCs w:val="22"/>
              </w:rPr>
              <w:t xml:space="preserve">rima </w:t>
            </w:r>
            <w:r>
              <w:rPr>
                <w:rFonts w:ascii="Garamond" w:hAnsi="Garamond"/>
                <w:i w:val="0"/>
                <w:szCs w:val="22"/>
              </w:rPr>
              <w:t>area</w:t>
            </w:r>
            <w:r w:rsidRPr="00081899">
              <w:rPr>
                <w:rFonts w:ascii="Garamond" w:hAnsi="Garamond"/>
                <w:i w:val="0"/>
                <w:szCs w:val="22"/>
              </w:rPr>
              <w:t xml:space="preserve"> – F2</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25BE728D" w14:textId="77777777" w:rsidR="00A80EBF" w:rsidRPr="00081899" w:rsidRDefault="00A80EBF" w:rsidP="00A80EBF">
            <w:pPr>
              <w:pStyle w:val="Introduzione"/>
              <w:rPr>
                <w:rFonts w:ascii="Garamond" w:hAnsi="Garamond"/>
                <w:i w:val="0"/>
              </w:rPr>
            </w:pPr>
          </w:p>
        </w:tc>
      </w:tr>
      <w:tr w:rsidR="00AE32C0" w:rsidRPr="00081899" w14:paraId="24F12DCD" w14:textId="77777777" w:rsidTr="00AE32C0">
        <w:trPr>
          <w:trHeight w:val="227"/>
        </w:trPr>
        <w:tc>
          <w:tcPr>
            <w:tcW w:w="1560" w:type="dxa"/>
            <w:vMerge/>
            <w:tcBorders>
              <w:left w:val="single" w:sz="4" w:space="0" w:color="000000"/>
            </w:tcBorders>
            <w:shd w:val="clear" w:color="auto" w:fill="auto"/>
            <w:tcMar>
              <w:top w:w="28" w:type="dxa"/>
              <w:left w:w="57" w:type="dxa"/>
              <w:bottom w:w="28" w:type="dxa"/>
              <w:right w:w="57" w:type="dxa"/>
            </w:tcMar>
            <w:vAlign w:val="center"/>
          </w:tcPr>
          <w:p w14:paraId="4B46F4E6" w14:textId="77777777" w:rsidR="00AE32C0" w:rsidRPr="00081899" w:rsidRDefault="00AE32C0" w:rsidP="00A80EBF">
            <w:pPr>
              <w:pStyle w:val="Introduzione"/>
              <w:rPr>
                <w:rFonts w:ascii="Garamond" w:hAnsi="Garamond"/>
                <w:i w:val="0"/>
              </w:rPr>
            </w:pPr>
          </w:p>
        </w:tc>
        <w:tc>
          <w:tcPr>
            <w:tcW w:w="2196" w:type="dxa"/>
            <w:vMerge/>
            <w:tcBorders>
              <w:left w:val="single" w:sz="4" w:space="0" w:color="000000"/>
            </w:tcBorders>
            <w:shd w:val="clear" w:color="auto" w:fill="auto"/>
            <w:tcMar>
              <w:top w:w="28" w:type="dxa"/>
              <w:left w:w="57" w:type="dxa"/>
              <w:bottom w:w="28" w:type="dxa"/>
              <w:right w:w="57" w:type="dxa"/>
            </w:tcMar>
            <w:vAlign w:val="center"/>
          </w:tcPr>
          <w:p w14:paraId="7C2E00EE" w14:textId="77777777" w:rsidR="00AE32C0" w:rsidRPr="00081899" w:rsidRDefault="00AE32C0" w:rsidP="00A80EBF">
            <w:pPr>
              <w:pStyle w:val="Introduzione"/>
              <w:rPr>
                <w:rFonts w:ascii="Garamond" w:hAnsi="Garamond"/>
                <w:i w:val="0"/>
              </w:rPr>
            </w:pPr>
          </w:p>
        </w:tc>
        <w:tc>
          <w:tcPr>
            <w:tcW w:w="3564" w:type="dxa"/>
            <w:tcBorders>
              <w:top w:val="single" w:sz="4" w:space="0" w:color="000000"/>
              <w:left w:val="single" w:sz="4" w:space="0" w:color="000000"/>
            </w:tcBorders>
            <w:shd w:val="clear" w:color="auto" w:fill="auto"/>
            <w:tcMar>
              <w:top w:w="28" w:type="dxa"/>
              <w:left w:w="57" w:type="dxa"/>
              <w:bottom w:w="28" w:type="dxa"/>
              <w:right w:w="57" w:type="dxa"/>
            </w:tcMar>
            <w:vAlign w:val="center"/>
          </w:tcPr>
          <w:p w14:paraId="0BE6A173" w14:textId="34BA1C4B" w:rsidR="00AE32C0" w:rsidRPr="00081899" w:rsidRDefault="00AE32C0" w:rsidP="00A80EBF">
            <w:pPr>
              <w:pStyle w:val="Introduzione"/>
              <w:ind w:firstLine="0"/>
              <w:rPr>
                <w:rFonts w:ascii="Garamond" w:hAnsi="Garamond"/>
                <w:i w:val="0"/>
              </w:rPr>
            </w:pPr>
            <w:r>
              <w:rPr>
                <w:rFonts w:ascii="Garamond" w:hAnsi="Garamond"/>
                <w:i w:val="0"/>
                <w:szCs w:val="22"/>
              </w:rPr>
              <w:t>Operatori ex p</w:t>
            </w:r>
            <w:r w:rsidRPr="00081899">
              <w:rPr>
                <w:rFonts w:ascii="Garamond" w:hAnsi="Garamond"/>
                <w:i w:val="0"/>
                <w:szCs w:val="22"/>
              </w:rPr>
              <w:t xml:space="preserve">rima </w:t>
            </w:r>
            <w:r>
              <w:rPr>
                <w:rFonts w:ascii="Garamond" w:hAnsi="Garamond"/>
                <w:i w:val="0"/>
                <w:szCs w:val="22"/>
              </w:rPr>
              <w:t>area</w:t>
            </w:r>
            <w:r w:rsidRPr="00081899">
              <w:rPr>
                <w:rFonts w:ascii="Garamond" w:hAnsi="Garamond"/>
                <w:i w:val="0"/>
                <w:szCs w:val="22"/>
              </w:rPr>
              <w:t xml:space="preserve"> – F</w:t>
            </w:r>
            <w:r>
              <w:rPr>
                <w:rFonts w:ascii="Garamond" w:hAnsi="Garamond"/>
                <w:i w:val="0"/>
                <w:szCs w:val="22"/>
              </w:rPr>
              <w:t>1</w:t>
            </w:r>
          </w:p>
        </w:tc>
        <w:tc>
          <w:tcPr>
            <w:tcW w:w="2281"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29CC7D57" w14:textId="77777777" w:rsidR="00AE32C0" w:rsidRPr="00081899" w:rsidRDefault="00AE32C0" w:rsidP="00A80EBF">
            <w:pPr>
              <w:pStyle w:val="Introduzione"/>
              <w:rPr>
                <w:rFonts w:ascii="Garamond" w:hAnsi="Garamond"/>
                <w:i w:val="0"/>
              </w:rPr>
            </w:pPr>
          </w:p>
        </w:tc>
      </w:tr>
      <w:tr w:rsidR="00A80EBF" w:rsidRPr="00081899" w14:paraId="00FE8DD0" w14:textId="77777777" w:rsidTr="00EB71FC">
        <w:trPr>
          <w:trHeight w:val="170"/>
        </w:trPr>
        <w:tc>
          <w:tcPr>
            <w:tcW w:w="1560" w:type="dxa"/>
            <w:tcBorders>
              <w:top w:val="single" w:sz="4" w:space="0" w:color="000000"/>
              <w:left w:val="single" w:sz="4" w:space="0" w:color="000000"/>
              <w:bottom w:val="single" w:sz="4" w:space="0" w:color="auto"/>
            </w:tcBorders>
            <w:shd w:val="clear" w:color="auto" w:fill="auto"/>
            <w:tcMar>
              <w:top w:w="28" w:type="dxa"/>
              <w:left w:w="57" w:type="dxa"/>
              <w:bottom w:w="28" w:type="dxa"/>
              <w:right w:w="57" w:type="dxa"/>
            </w:tcMar>
            <w:vAlign w:val="center"/>
          </w:tcPr>
          <w:p w14:paraId="5376D7FB" w14:textId="77777777" w:rsidR="00A80EBF" w:rsidRPr="00081899" w:rsidRDefault="00A80EBF" w:rsidP="00A80EBF">
            <w:pPr>
              <w:pStyle w:val="Introduzione"/>
              <w:ind w:firstLine="0"/>
              <w:rPr>
                <w:rFonts w:ascii="Garamond" w:hAnsi="Garamond"/>
                <w:i w:val="0"/>
              </w:rPr>
            </w:pPr>
            <w:r w:rsidRPr="00081899">
              <w:rPr>
                <w:rFonts w:ascii="Garamond" w:hAnsi="Garamond"/>
                <w:i w:val="0"/>
              </w:rPr>
              <w:t>Altro personale</w:t>
            </w:r>
          </w:p>
        </w:tc>
        <w:tc>
          <w:tcPr>
            <w:tcW w:w="2196" w:type="dxa"/>
            <w:tcBorders>
              <w:top w:val="single" w:sz="4" w:space="0" w:color="000000"/>
              <w:left w:val="single" w:sz="4" w:space="0" w:color="000000"/>
              <w:bottom w:val="single" w:sz="4" w:space="0" w:color="auto"/>
              <w:right w:val="single" w:sz="4" w:space="0" w:color="auto"/>
            </w:tcBorders>
            <w:shd w:val="clear" w:color="auto" w:fill="auto"/>
            <w:tcMar>
              <w:top w:w="28" w:type="dxa"/>
              <w:left w:w="57" w:type="dxa"/>
              <w:bottom w:w="28" w:type="dxa"/>
              <w:right w:w="57" w:type="dxa"/>
            </w:tcMar>
            <w:vAlign w:val="center"/>
          </w:tcPr>
          <w:p w14:paraId="11488F1B" w14:textId="77777777" w:rsidR="00A80EBF" w:rsidRPr="00081899" w:rsidRDefault="00A80EBF" w:rsidP="00A80EBF">
            <w:pPr>
              <w:pStyle w:val="Introduzione"/>
              <w:ind w:firstLine="0"/>
              <w:rPr>
                <w:rFonts w:ascii="Garamond" w:hAnsi="Garamond"/>
                <w:i w:val="0"/>
              </w:rPr>
            </w:pPr>
            <w:r w:rsidRPr="00081899">
              <w:rPr>
                <w:rFonts w:ascii="Garamond" w:hAnsi="Garamond"/>
                <w:i w:val="0"/>
              </w:rPr>
              <w:t>Direttori Generali</w:t>
            </w:r>
          </w:p>
        </w:tc>
        <w:tc>
          <w:tcPr>
            <w:tcW w:w="3564" w:type="dxa"/>
            <w:tcBorders>
              <w:top w:val="single" w:sz="4" w:space="0" w:color="auto"/>
              <w:left w:val="single" w:sz="4" w:space="0" w:color="auto"/>
              <w:bottom w:val="single" w:sz="4" w:space="0" w:color="auto"/>
              <w:right w:val="single" w:sz="4" w:space="0" w:color="000000"/>
            </w:tcBorders>
            <w:shd w:val="clear" w:color="auto" w:fill="auto"/>
            <w:tcMar>
              <w:top w:w="28" w:type="dxa"/>
              <w:left w:w="57" w:type="dxa"/>
              <w:bottom w:w="28" w:type="dxa"/>
              <w:right w:w="57" w:type="dxa"/>
            </w:tcMar>
            <w:vAlign w:val="center"/>
          </w:tcPr>
          <w:p w14:paraId="27A6A6E6" w14:textId="77777777" w:rsidR="00A80EBF" w:rsidRPr="00081899" w:rsidRDefault="00A80EBF" w:rsidP="00A80EBF">
            <w:pPr>
              <w:pStyle w:val="Introduzione"/>
              <w:ind w:firstLine="0"/>
              <w:rPr>
                <w:rFonts w:ascii="Garamond" w:hAnsi="Garamond"/>
                <w:i w:val="0"/>
              </w:rPr>
            </w:pPr>
            <w:r w:rsidRPr="00081899">
              <w:rPr>
                <w:rFonts w:ascii="Garamond" w:hAnsi="Garamond"/>
                <w:i w:val="0"/>
              </w:rPr>
              <w:t>Direttore Generale</w:t>
            </w:r>
          </w:p>
        </w:tc>
        <w:tc>
          <w:tcPr>
            <w:tcW w:w="2281" w:type="dxa"/>
            <w:vMerge/>
            <w:tcBorders>
              <w:left w:val="single" w:sz="4" w:space="0" w:color="000000"/>
              <w:bottom w:val="single" w:sz="4" w:space="0" w:color="auto"/>
              <w:right w:val="single" w:sz="4" w:space="0" w:color="000000"/>
            </w:tcBorders>
            <w:shd w:val="clear" w:color="auto" w:fill="auto"/>
            <w:tcMar>
              <w:top w:w="28" w:type="dxa"/>
              <w:left w:w="57" w:type="dxa"/>
              <w:bottom w:w="28" w:type="dxa"/>
              <w:right w:w="57" w:type="dxa"/>
            </w:tcMar>
            <w:vAlign w:val="center"/>
          </w:tcPr>
          <w:p w14:paraId="3F5D7FD9" w14:textId="77777777" w:rsidR="00A80EBF" w:rsidRPr="00081899" w:rsidRDefault="00A80EBF" w:rsidP="00A80EBF">
            <w:pPr>
              <w:pStyle w:val="Introduzione"/>
              <w:rPr>
                <w:rFonts w:ascii="Garamond" w:hAnsi="Garamond"/>
                <w:i w:val="0"/>
              </w:rPr>
            </w:pPr>
          </w:p>
        </w:tc>
      </w:tr>
    </w:tbl>
    <w:p w14:paraId="40932035" w14:textId="77777777" w:rsidR="00D9391D" w:rsidRPr="00D9391D" w:rsidRDefault="00D9391D" w:rsidP="00D9391D">
      <w:pPr>
        <w:pStyle w:val="Introduzione"/>
        <w:spacing w:before="0" w:beforeAutospacing="0" w:after="120" w:afterAutospacing="0" w:line="360" w:lineRule="auto"/>
        <w:ind w:firstLine="0"/>
        <w:rPr>
          <w:rFonts w:ascii="Garamond" w:hAnsi="Garamond"/>
          <w:i w:val="0"/>
          <w:sz w:val="24"/>
        </w:rPr>
      </w:pPr>
    </w:p>
    <w:p w14:paraId="67475B35" w14:textId="77777777" w:rsidR="00E05F0B" w:rsidRPr="00081899" w:rsidRDefault="00E05F0B" w:rsidP="00E05F0B">
      <w:pPr>
        <w:pStyle w:val="Introduzione"/>
        <w:ind w:firstLine="0"/>
        <w:rPr>
          <w:b/>
          <w:bCs/>
          <w:i w:val="0"/>
          <w:sz w:val="24"/>
        </w:rPr>
      </w:pPr>
      <w:r w:rsidRPr="00081899">
        <w:rPr>
          <w:b/>
          <w:bCs/>
          <w:i w:val="0"/>
          <w:sz w:val="24"/>
        </w:rPr>
        <w:t>Tabella 4 - Passaggi di qualifica/posizione economica/profilo del personale a tempo indeterminato e dirigente</w:t>
      </w:r>
    </w:p>
    <w:p w14:paraId="3782F046" w14:textId="52E93D9E" w:rsidR="00E05F0B" w:rsidRDefault="00E05F0B" w:rsidP="00D9391D">
      <w:pPr>
        <w:pStyle w:val="Introduzione"/>
        <w:spacing w:before="0" w:beforeAutospacing="0" w:after="120" w:afterAutospacing="0" w:line="360" w:lineRule="auto"/>
        <w:ind w:firstLine="0"/>
        <w:rPr>
          <w:rFonts w:ascii="Garamond" w:hAnsi="Garamond"/>
          <w:i w:val="0"/>
          <w:sz w:val="24"/>
        </w:rPr>
      </w:pPr>
      <w:r w:rsidRPr="00081899">
        <w:rPr>
          <w:rFonts w:ascii="Garamond" w:hAnsi="Garamond"/>
          <w:i w:val="0"/>
          <w:sz w:val="24"/>
        </w:rPr>
        <w:t xml:space="preserve">Per il personale </w:t>
      </w:r>
      <w:r w:rsidR="00C571A8">
        <w:rPr>
          <w:rFonts w:ascii="Garamond" w:hAnsi="Garamond"/>
          <w:i w:val="0"/>
          <w:sz w:val="24"/>
        </w:rPr>
        <w:t xml:space="preserve">dell’area Funzionari </w:t>
      </w:r>
      <w:r w:rsidRPr="00081899">
        <w:rPr>
          <w:rFonts w:ascii="Garamond" w:hAnsi="Garamond"/>
          <w:i w:val="0"/>
          <w:sz w:val="24"/>
        </w:rPr>
        <w:t xml:space="preserve">al quale </w:t>
      </w:r>
      <w:r w:rsidR="00D9391D" w:rsidRPr="00081899">
        <w:rPr>
          <w:rFonts w:ascii="Garamond" w:hAnsi="Garamond"/>
          <w:i w:val="0"/>
          <w:sz w:val="24"/>
        </w:rPr>
        <w:t>è</w:t>
      </w:r>
      <w:r w:rsidRPr="00081899">
        <w:rPr>
          <w:rFonts w:ascii="Garamond" w:hAnsi="Garamond"/>
          <w:i w:val="0"/>
          <w:sz w:val="24"/>
        </w:rPr>
        <w:t xml:space="preserve"> conferita la posizione organizzativa ai sensi</w:t>
      </w:r>
      <w:r w:rsidR="00895B8B">
        <w:rPr>
          <w:rFonts w:ascii="Garamond" w:hAnsi="Garamond"/>
          <w:i w:val="0"/>
          <w:sz w:val="24"/>
        </w:rPr>
        <w:t xml:space="preserve"> della sopracitata norma</w:t>
      </w:r>
      <w:r w:rsidRPr="00081899">
        <w:rPr>
          <w:rFonts w:ascii="Garamond" w:hAnsi="Garamond"/>
          <w:i w:val="0"/>
          <w:sz w:val="24"/>
        </w:rPr>
        <w:t>, dovrà essere rilevato il passaggio dalla qualifica di appartenenza prima del conferimento alla qualifica “</w:t>
      </w:r>
      <w:r w:rsidR="00C571A8">
        <w:rPr>
          <w:rFonts w:ascii="Garamond" w:hAnsi="Garamond"/>
          <w:b/>
          <w:i w:val="0"/>
          <w:sz w:val="24"/>
        </w:rPr>
        <w:t>Funzionari titolari di POER</w:t>
      </w:r>
      <w:r w:rsidRPr="00081899">
        <w:rPr>
          <w:rFonts w:ascii="Garamond" w:hAnsi="Garamond"/>
          <w:i w:val="0"/>
          <w:sz w:val="24"/>
        </w:rPr>
        <w:t>”. Per il personale al quale è cessato il conferimento della posizione organizzativa occorrerà rilevare il passaggio inverso.</w:t>
      </w:r>
    </w:p>
    <w:p w14:paraId="7561762B" w14:textId="77777777" w:rsidR="00EF57C5" w:rsidRPr="004D6531" w:rsidRDefault="00EF57C5" w:rsidP="004D6531">
      <w:pPr>
        <w:pStyle w:val="Introduzione"/>
        <w:ind w:firstLine="0"/>
        <w:rPr>
          <w:b/>
          <w:bCs/>
          <w:i w:val="0"/>
          <w:sz w:val="24"/>
        </w:rPr>
      </w:pPr>
      <w:bookmarkStart w:id="3" w:name="_Toc7166501"/>
      <w:r w:rsidRPr="004D6531">
        <w:rPr>
          <w:b/>
          <w:bCs/>
          <w:i w:val="0"/>
          <w:sz w:val="24"/>
        </w:rPr>
        <w:t>Tabella 12 - Oneri annui per voci retributive a carattere stipendiale corrisposte al personale in servizio</w:t>
      </w:r>
      <w:bookmarkEnd w:id="3"/>
    </w:p>
    <w:p w14:paraId="2F30CDCD" w14:textId="7B321FA4" w:rsidR="00EF57C5" w:rsidRDefault="00EF57C5" w:rsidP="00AE32C0">
      <w:pPr>
        <w:spacing w:before="240" w:line="360" w:lineRule="auto"/>
        <w:ind w:firstLine="0"/>
        <w:rPr>
          <w:rFonts w:ascii="Garamond" w:hAnsi="Garamond"/>
          <w:sz w:val="24"/>
          <w:lang w:eastAsia="zh-CN"/>
        </w:rPr>
      </w:pPr>
      <w:r w:rsidRPr="0007283A">
        <w:rPr>
          <w:rFonts w:ascii="Garamond" w:hAnsi="Garamond"/>
          <w:sz w:val="24"/>
          <w:lang w:eastAsia="zh-CN"/>
        </w:rPr>
        <w:t xml:space="preserve">Il rinnovo contrattuale 2019-2021 del personale </w:t>
      </w:r>
      <w:r w:rsidR="001B538B">
        <w:rPr>
          <w:rFonts w:ascii="Garamond" w:hAnsi="Garamond"/>
          <w:sz w:val="24"/>
          <w:lang w:eastAsia="zh-CN"/>
        </w:rPr>
        <w:t>non dirigente</w:t>
      </w:r>
      <w:r w:rsidRPr="0007283A">
        <w:rPr>
          <w:rFonts w:ascii="Garamond" w:hAnsi="Garamond"/>
          <w:sz w:val="24"/>
          <w:lang w:eastAsia="zh-CN"/>
        </w:rPr>
        <w:t xml:space="preserve"> ha reso necessario modificare la modalità di rilevazione del trattamento economico fondamentale</w:t>
      </w:r>
      <w:r w:rsidR="004D6531">
        <w:rPr>
          <w:rFonts w:ascii="Garamond" w:hAnsi="Garamond"/>
          <w:sz w:val="24"/>
          <w:lang w:eastAsia="zh-CN"/>
        </w:rPr>
        <w:t>.</w:t>
      </w:r>
      <w:bookmarkStart w:id="4" w:name="_Hlk131157423"/>
      <w:r w:rsidR="004D6531">
        <w:rPr>
          <w:rFonts w:ascii="Garamond" w:hAnsi="Garamond"/>
          <w:sz w:val="24"/>
          <w:lang w:eastAsia="zh-CN"/>
        </w:rPr>
        <w:t xml:space="preserve"> N</w:t>
      </w:r>
      <w:r w:rsidRPr="0007283A">
        <w:rPr>
          <w:rFonts w:ascii="Garamond" w:hAnsi="Garamond"/>
          <w:sz w:val="24"/>
          <w:lang w:eastAsia="zh-CN"/>
        </w:rPr>
        <w:t>ella tabella 12 è stata inserita una nuova causale di spesa denominata “Differenziale stipendiale maturato” (cod. A033)</w:t>
      </w:r>
      <w:r w:rsidRPr="00EF57C5">
        <w:rPr>
          <w:rFonts w:ascii="Garamond" w:hAnsi="Garamond"/>
          <w:sz w:val="24"/>
          <w:lang w:eastAsia="zh-CN"/>
        </w:rPr>
        <w:t xml:space="preserve"> </w:t>
      </w:r>
      <w:r w:rsidRPr="0007283A">
        <w:rPr>
          <w:rFonts w:ascii="Garamond" w:hAnsi="Garamond"/>
          <w:sz w:val="24"/>
          <w:lang w:eastAsia="zh-CN"/>
        </w:rPr>
        <w:t xml:space="preserve">nella quale va rilevato il valore complessivo del differenziale di cui all’art. 52 del CCNL </w:t>
      </w:r>
      <w:bookmarkEnd w:id="4"/>
      <w:r w:rsidRPr="0007283A">
        <w:rPr>
          <w:rFonts w:ascii="Garamond" w:hAnsi="Garamond"/>
          <w:sz w:val="24"/>
          <w:lang w:eastAsia="zh-CN"/>
        </w:rPr>
        <w:t>2019-2021</w:t>
      </w:r>
      <w:r w:rsidR="00A30E4E">
        <w:rPr>
          <w:rFonts w:ascii="Garamond" w:hAnsi="Garamond"/>
          <w:sz w:val="24"/>
          <w:lang w:eastAsia="zh-CN"/>
        </w:rPr>
        <w:t>.</w:t>
      </w:r>
      <w:r w:rsidR="00AE32C0">
        <w:rPr>
          <w:rFonts w:ascii="Garamond" w:hAnsi="Garamond"/>
          <w:sz w:val="24"/>
          <w:lang w:eastAsia="zh-CN"/>
        </w:rPr>
        <w:t xml:space="preserve"> </w:t>
      </w:r>
      <w:r w:rsidRPr="00A04DB8">
        <w:rPr>
          <w:rFonts w:ascii="Garamond" w:hAnsi="Garamond"/>
          <w:sz w:val="24"/>
          <w:lang w:eastAsia="zh-CN"/>
        </w:rPr>
        <w:t>Il differenziale stipendiale</w:t>
      </w:r>
      <w:r w:rsidR="0070263F">
        <w:rPr>
          <w:rFonts w:ascii="Garamond" w:hAnsi="Garamond"/>
          <w:sz w:val="24"/>
          <w:lang w:eastAsia="zh-CN"/>
        </w:rPr>
        <w:t xml:space="preserve"> maturato</w:t>
      </w:r>
      <w:r w:rsidRPr="00A04DB8">
        <w:rPr>
          <w:rFonts w:ascii="Garamond" w:hAnsi="Garamond"/>
          <w:sz w:val="24"/>
          <w:lang w:eastAsia="zh-CN"/>
        </w:rPr>
        <w:t>, relativo alle posizioni economiche in godimento derivanti dall’istituto delle progressioni economiche, è determinato dalla differenza tra il nuovo stipendio tabellare comune a tutte le qualifiche di ciascuna area e la posizione economica rivestita al momento dell’entrata in vigore del nuovo CCNL 2019-2021, alla quale si aggiunge una quota dell’indennità di amministrazione.</w:t>
      </w:r>
    </w:p>
    <w:p w14:paraId="30534BA4" w14:textId="2781CC69" w:rsidR="00AE32C0" w:rsidRDefault="00EA61D0" w:rsidP="00AE32C0">
      <w:pPr>
        <w:spacing w:line="360" w:lineRule="auto"/>
        <w:ind w:firstLine="0"/>
        <w:rPr>
          <w:rFonts w:ascii="Garamond" w:hAnsi="Garamond"/>
          <w:sz w:val="24"/>
          <w:lang w:eastAsia="zh-CN"/>
        </w:rPr>
      </w:pPr>
      <w:r>
        <w:rPr>
          <w:rFonts w:ascii="Garamond" w:hAnsi="Garamond"/>
          <w:sz w:val="24"/>
          <w:lang w:eastAsia="zh-CN"/>
        </w:rPr>
        <w:t xml:space="preserve">In questa nuova </w:t>
      </w:r>
      <w:r w:rsidR="00AE32C0">
        <w:rPr>
          <w:rFonts w:ascii="Garamond" w:hAnsi="Garamond"/>
          <w:sz w:val="24"/>
          <w:lang w:eastAsia="zh-CN"/>
        </w:rPr>
        <w:t>voce “</w:t>
      </w:r>
      <w:r w:rsidR="00AE32C0" w:rsidRPr="006347F9">
        <w:rPr>
          <w:rFonts w:ascii="Garamond" w:hAnsi="Garamond"/>
          <w:sz w:val="24"/>
          <w:lang w:eastAsia="zh-CN"/>
        </w:rPr>
        <w:t>Differenziale stipendiale maturato</w:t>
      </w:r>
      <w:r w:rsidR="00AE32C0">
        <w:rPr>
          <w:rFonts w:ascii="Garamond" w:hAnsi="Garamond"/>
          <w:sz w:val="24"/>
          <w:lang w:eastAsia="zh-CN"/>
        </w:rPr>
        <w:t xml:space="preserve">” </w:t>
      </w:r>
      <w:r w:rsidR="00AE32C0" w:rsidRPr="006347F9">
        <w:rPr>
          <w:rFonts w:ascii="Garamond" w:hAnsi="Garamond"/>
          <w:sz w:val="24"/>
          <w:lang w:eastAsia="zh-CN"/>
        </w:rPr>
        <w:t>(cod. A033)</w:t>
      </w:r>
      <w:r w:rsidR="00AE32C0">
        <w:rPr>
          <w:rFonts w:ascii="Garamond" w:hAnsi="Garamond"/>
          <w:sz w:val="24"/>
          <w:lang w:eastAsia="zh-CN"/>
        </w:rPr>
        <w:t xml:space="preserve"> va, quindi, rilevato esclusivamente quanto corrisposto a tale titolo nei mesi di novembre e dicembre 2022 per i quali ha trovato applicazione il nuovo ordinamento professionale previsto dal CCNL 2019-2021.</w:t>
      </w:r>
    </w:p>
    <w:p w14:paraId="06899950" w14:textId="77777777" w:rsidR="00AE32C0" w:rsidRDefault="00AE32C0" w:rsidP="00AE32C0">
      <w:pPr>
        <w:spacing w:line="360" w:lineRule="auto"/>
        <w:ind w:firstLine="0"/>
        <w:rPr>
          <w:rFonts w:ascii="Garamond" w:hAnsi="Garamond"/>
          <w:sz w:val="24"/>
          <w:lang w:eastAsia="zh-CN"/>
        </w:rPr>
      </w:pPr>
      <w:r>
        <w:rPr>
          <w:rFonts w:ascii="Garamond" w:hAnsi="Garamond"/>
          <w:sz w:val="24"/>
          <w:lang w:eastAsia="zh-CN"/>
        </w:rPr>
        <w:t xml:space="preserve">Nella colonna </w:t>
      </w:r>
      <w:r w:rsidRPr="0007283A">
        <w:rPr>
          <w:rFonts w:ascii="Garamond" w:hAnsi="Garamond"/>
          <w:sz w:val="24"/>
          <w:lang w:eastAsia="zh-CN"/>
        </w:rPr>
        <w:t>“</w:t>
      </w:r>
      <w:r>
        <w:rPr>
          <w:rFonts w:ascii="Garamond" w:hAnsi="Garamond"/>
          <w:sz w:val="24"/>
          <w:lang w:eastAsia="zh-CN"/>
        </w:rPr>
        <w:t>Stipendio</w:t>
      </w:r>
      <w:r w:rsidRPr="0007283A">
        <w:rPr>
          <w:rFonts w:ascii="Garamond" w:hAnsi="Garamond"/>
          <w:sz w:val="24"/>
          <w:lang w:eastAsia="zh-CN"/>
        </w:rPr>
        <w:t>”</w:t>
      </w:r>
      <w:r>
        <w:rPr>
          <w:rFonts w:ascii="Garamond" w:hAnsi="Garamond"/>
          <w:sz w:val="24"/>
          <w:lang w:eastAsia="zh-CN"/>
        </w:rPr>
        <w:t xml:space="preserve"> (cod. A015) vanno inserite tutte le somme pagate a tale titolo, riferite sia al vecchio ordinamento professionale (mesi gennaio – ottobre 2022) sia al nuovo (mesi novembre – dicembre 2022).</w:t>
      </w:r>
    </w:p>
    <w:p w14:paraId="3548761C" w14:textId="77777777" w:rsidR="00E05F0B" w:rsidRPr="00ED13CE" w:rsidRDefault="00E05F0B" w:rsidP="00E05F0B">
      <w:pPr>
        <w:pStyle w:val="Introduzione"/>
        <w:ind w:firstLine="0"/>
        <w:rPr>
          <w:b/>
          <w:bCs/>
          <w:i w:val="0"/>
          <w:sz w:val="24"/>
        </w:rPr>
      </w:pPr>
      <w:r w:rsidRPr="00ED13CE">
        <w:rPr>
          <w:b/>
          <w:bCs/>
          <w:i w:val="0"/>
          <w:sz w:val="24"/>
        </w:rPr>
        <w:lastRenderedPageBreak/>
        <w:t>Tabella 13 – Indennità e compensi specifici del comparto, da integrare con quelli indicati nelle istruzioni generali</w:t>
      </w:r>
    </w:p>
    <w:p w14:paraId="37E7F15B" w14:textId="77777777" w:rsidR="00367132" w:rsidRPr="007943F7" w:rsidRDefault="005F392E" w:rsidP="00C06E3D">
      <w:pPr>
        <w:pStyle w:val="Introduzione"/>
        <w:spacing w:before="0" w:beforeAutospacing="0" w:after="120" w:afterAutospacing="0" w:line="360" w:lineRule="auto"/>
        <w:ind w:firstLine="0"/>
        <w:rPr>
          <w:rFonts w:ascii="Garamond" w:hAnsi="Garamond"/>
          <w:i w:val="0"/>
          <w:sz w:val="24"/>
        </w:rPr>
      </w:pPr>
      <w:r w:rsidRPr="007943F7">
        <w:rPr>
          <w:rFonts w:ascii="Garamond" w:hAnsi="Garamond"/>
          <w:i w:val="0"/>
          <w:sz w:val="24"/>
        </w:rPr>
        <w:t>Per le unità titolari di POER i compensi erogati a titolo di indennità di posizione vanno inseriti nella voce “Retribuzione di posizione elevata responsabilità”</w:t>
      </w:r>
      <w:r w:rsidR="00D157E3">
        <w:rPr>
          <w:rFonts w:ascii="Garamond" w:hAnsi="Garamond"/>
          <w:i w:val="0"/>
          <w:sz w:val="24"/>
        </w:rPr>
        <w:t xml:space="preserve"> (cod. </w:t>
      </w:r>
      <w:r w:rsidR="00D157E3" w:rsidRPr="007943F7">
        <w:rPr>
          <w:rFonts w:ascii="Garamond" w:hAnsi="Garamond"/>
          <w:i w:val="0"/>
          <w:sz w:val="24"/>
        </w:rPr>
        <w:t>S115</w:t>
      </w:r>
      <w:r w:rsidR="005405BB">
        <w:rPr>
          <w:rFonts w:ascii="Garamond" w:hAnsi="Garamond"/>
          <w:i w:val="0"/>
          <w:sz w:val="24"/>
        </w:rPr>
        <w:t>)</w:t>
      </w:r>
      <w:r w:rsidRPr="007943F7">
        <w:rPr>
          <w:rFonts w:ascii="Garamond" w:hAnsi="Garamond"/>
          <w:i w:val="0"/>
          <w:sz w:val="24"/>
        </w:rPr>
        <w:t>.</w:t>
      </w:r>
    </w:p>
    <w:p w14:paraId="5822FA16" w14:textId="77573F99" w:rsidR="00E05F0B" w:rsidRDefault="00BA5903" w:rsidP="00C06E3D">
      <w:pPr>
        <w:pStyle w:val="Introduzione"/>
        <w:spacing w:before="0" w:beforeAutospacing="0" w:after="120" w:afterAutospacing="0" w:line="360" w:lineRule="auto"/>
        <w:ind w:firstLine="0"/>
        <w:rPr>
          <w:rFonts w:ascii="Garamond" w:hAnsi="Garamond"/>
          <w:i w:val="0"/>
          <w:sz w:val="24"/>
        </w:rPr>
      </w:pPr>
      <w:r w:rsidRPr="007943F7">
        <w:rPr>
          <w:rFonts w:ascii="Garamond" w:hAnsi="Garamond"/>
          <w:i w:val="0"/>
          <w:sz w:val="24"/>
        </w:rPr>
        <w:t xml:space="preserve">Nella </w:t>
      </w:r>
      <w:r w:rsidR="00D9391D" w:rsidRPr="007943F7">
        <w:rPr>
          <w:rFonts w:ascii="Garamond" w:hAnsi="Garamond"/>
          <w:i w:val="0"/>
          <w:sz w:val="24"/>
        </w:rPr>
        <w:t>voce</w:t>
      </w:r>
      <w:r w:rsidR="00D9391D">
        <w:rPr>
          <w:rFonts w:ascii="Garamond" w:hAnsi="Garamond"/>
          <w:i w:val="0"/>
          <w:sz w:val="24"/>
        </w:rPr>
        <w:t xml:space="preserve"> </w:t>
      </w:r>
      <w:r w:rsidR="00D9391D" w:rsidRPr="007943F7">
        <w:rPr>
          <w:rFonts w:ascii="Garamond" w:hAnsi="Garamond"/>
          <w:i w:val="0"/>
          <w:sz w:val="24"/>
        </w:rPr>
        <w:t>“Retribuzione</w:t>
      </w:r>
      <w:r w:rsidRPr="007943F7">
        <w:rPr>
          <w:rFonts w:ascii="Garamond" w:hAnsi="Garamond"/>
          <w:i w:val="0"/>
          <w:sz w:val="24"/>
        </w:rPr>
        <w:t xml:space="preserve"> di risultato” vanno inseriti, oltre ai compensi dei dirigenti di 1^ e 2^ fascia, anche i compensi erogati al personale titolare di POER.</w:t>
      </w:r>
    </w:p>
    <w:p w14:paraId="692FCB8A" w14:textId="1723A86E" w:rsidR="00A367DD" w:rsidRDefault="00A367DD" w:rsidP="00C06E3D">
      <w:pPr>
        <w:pStyle w:val="Introduzione"/>
        <w:spacing w:before="0" w:beforeAutospacing="0" w:after="120" w:afterAutospacing="0" w:line="360" w:lineRule="auto"/>
        <w:ind w:firstLine="0"/>
        <w:rPr>
          <w:rFonts w:ascii="Garamond" w:hAnsi="Garamond"/>
          <w:i w:val="0"/>
          <w:sz w:val="24"/>
        </w:rPr>
      </w:pPr>
      <w:r>
        <w:rPr>
          <w:rFonts w:ascii="Garamond" w:hAnsi="Garamond"/>
          <w:i w:val="0"/>
          <w:sz w:val="24"/>
        </w:rPr>
        <w:t>Al personale inserito nella nuova Area EP vanno corrisposte le retribuzioni di posizione e di risultato.</w:t>
      </w:r>
    </w:p>
    <w:p w14:paraId="5148DD61" w14:textId="1BBD4B1B" w:rsidR="00C571A8" w:rsidRPr="007943F7" w:rsidRDefault="00EF57C5" w:rsidP="00C06E3D">
      <w:pPr>
        <w:pStyle w:val="Introduzione"/>
        <w:spacing w:before="0" w:beforeAutospacing="0" w:after="120" w:afterAutospacing="0" w:line="360" w:lineRule="auto"/>
        <w:ind w:firstLine="0"/>
        <w:rPr>
          <w:rFonts w:ascii="Garamond" w:hAnsi="Garamond"/>
          <w:i w:val="0"/>
          <w:sz w:val="24"/>
        </w:rPr>
      </w:pPr>
      <w:r>
        <w:rPr>
          <w:rFonts w:ascii="Garamond" w:hAnsi="Garamond"/>
          <w:i w:val="0"/>
          <w:sz w:val="24"/>
        </w:rPr>
        <w:t>Come già indicato nelle istruzioni di carattere generale, n</w:t>
      </w:r>
      <w:r w:rsidR="00C571A8">
        <w:rPr>
          <w:rFonts w:ascii="Garamond" w:hAnsi="Garamond"/>
          <w:i w:val="0"/>
          <w:sz w:val="24"/>
        </w:rPr>
        <w:t>ella voce</w:t>
      </w:r>
      <w:r w:rsidR="00402B12">
        <w:rPr>
          <w:rFonts w:ascii="Garamond" w:hAnsi="Garamond"/>
          <w:i w:val="0"/>
          <w:sz w:val="24"/>
        </w:rPr>
        <w:t xml:space="preserve"> </w:t>
      </w:r>
      <w:r w:rsidR="00C571A8">
        <w:rPr>
          <w:rFonts w:ascii="Garamond" w:hAnsi="Garamond"/>
          <w:i w:val="0"/>
          <w:sz w:val="24"/>
        </w:rPr>
        <w:t xml:space="preserve">“Altre spese accessorie e indennità varie” </w:t>
      </w:r>
      <w:r w:rsidR="004D6531">
        <w:rPr>
          <w:rFonts w:ascii="Garamond" w:hAnsi="Garamond"/>
          <w:i w:val="0"/>
          <w:sz w:val="24"/>
        </w:rPr>
        <w:t xml:space="preserve">(cod. S999) </w:t>
      </w:r>
      <w:r w:rsidR="00C571A8">
        <w:rPr>
          <w:rFonts w:ascii="Garamond" w:hAnsi="Garamond"/>
          <w:i w:val="0"/>
          <w:sz w:val="24"/>
        </w:rPr>
        <w:t xml:space="preserve">vanno inserite tutte le indennità </w:t>
      </w:r>
      <w:r>
        <w:rPr>
          <w:rFonts w:ascii="Garamond" w:hAnsi="Garamond"/>
          <w:i w:val="0"/>
          <w:sz w:val="24"/>
        </w:rPr>
        <w:t xml:space="preserve">o emolumenti accessori </w:t>
      </w:r>
      <w:r w:rsidR="00C571A8">
        <w:rPr>
          <w:rFonts w:ascii="Garamond" w:hAnsi="Garamond"/>
          <w:i w:val="0"/>
          <w:sz w:val="24"/>
        </w:rPr>
        <w:t xml:space="preserve">non rientranti nelle </w:t>
      </w:r>
      <w:r>
        <w:rPr>
          <w:rFonts w:ascii="Garamond" w:hAnsi="Garamond"/>
          <w:i w:val="0"/>
          <w:sz w:val="24"/>
        </w:rPr>
        <w:t>specifiche</w:t>
      </w:r>
      <w:r w:rsidR="00316292">
        <w:rPr>
          <w:rFonts w:ascii="Garamond" w:hAnsi="Garamond"/>
          <w:i w:val="0"/>
          <w:sz w:val="24"/>
        </w:rPr>
        <w:t xml:space="preserve"> </w:t>
      </w:r>
      <w:r w:rsidR="00C571A8">
        <w:rPr>
          <w:rFonts w:ascii="Garamond" w:hAnsi="Garamond"/>
          <w:i w:val="0"/>
          <w:sz w:val="24"/>
        </w:rPr>
        <w:t xml:space="preserve">voci di spesa </w:t>
      </w:r>
      <w:r w:rsidR="00316292">
        <w:rPr>
          <w:rFonts w:ascii="Garamond" w:hAnsi="Garamond"/>
          <w:i w:val="0"/>
          <w:sz w:val="24"/>
        </w:rPr>
        <w:t xml:space="preserve">della </w:t>
      </w:r>
      <w:r w:rsidR="00402B12">
        <w:rPr>
          <w:rFonts w:ascii="Garamond" w:hAnsi="Garamond"/>
          <w:i w:val="0"/>
          <w:sz w:val="24"/>
        </w:rPr>
        <w:t>tabella 13</w:t>
      </w:r>
      <w:r w:rsidR="00C571A8">
        <w:rPr>
          <w:rFonts w:ascii="Garamond" w:hAnsi="Garamond"/>
          <w:i w:val="0"/>
          <w:sz w:val="24"/>
        </w:rPr>
        <w:t>, compresa l’Indennità di bilinguismo di cui all’art.</w:t>
      </w:r>
      <w:r w:rsidR="004D6531">
        <w:rPr>
          <w:rFonts w:ascii="Garamond" w:hAnsi="Garamond"/>
          <w:i w:val="0"/>
          <w:sz w:val="24"/>
        </w:rPr>
        <w:t xml:space="preserve"> </w:t>
      </w:r>
      <w:r w:rsidR="00C571A8">
        <w:rPr>
          <w:rFonts w:ascii="Garamond" w:hAnsi="Garamond"/>
          <w:i w:val="0"/>
          <w:sz w:val="24"/>
        </w:rPr>
        <w:t>14 del CCNL 10</w:t>
      </w:r>
      <w:r w:rsidR="00E41944">
        <w:rPr>
          <w:rFonts w:ascii="Garamond" w:hAnsi="Garamond"/>
          <w:i w:val="0"/>
          <w:sz w:val="24"/>
        </w:rPr>
        <w:t>.</w:t>
      </w:r>
      <w:r w:rsidR="00C571A8">
        <w:rPr>
          <w:rFonts w:ascii="Garamond" w:hAnsi="Garamond"/>
          <w:i w:val="0"/>
          <w:sz w:val="24"/>
        </w:rPr>
        <w:t>4</w:t>
      </w:r>
      <w:r w:rsidR="00E41944">
        <w:rPr>
          <w:rFonts w:ascii="Garamond" w:hAnsi="Garamond"/>
          <w:i w:val="0"/>
          <w:sz w:val="24"/>
        </w:rPr>
        <w:t>.</w:t>
      </w:r>
      <w:r w:rsidR="00C571A8">
        <w:rPr>
          <w:rFonts w:ascii="Garamond" w:hAnsi="Garamond"/>
          <w:i w:val="0"/>
          <w:sz w:val="24"/>
        </w:rPr>
        <w:t>2008</w:t>
      </w:r>
      <w:r w:rsidR="00E41944">
        <w:rPr>
          <w:rFonts w:ascii="Garamond" w:hAnsi="Garamond"/>
          <w:i w:val="0"/>
          <w:sz w:val="24"/>
        </w:rPr>
        <w:t>, così come incrementata dall’art.</w:t>
      </w:r>
      <w:r w:rsidR="004D6531">
        <w:rPr>
          <w:rFonts w:ascii="Garamond" w:hAnsi="Garamond"/>
          <w:i w:val="0"/>
          <w:sz w:val="24"/>
        </w:rPr>
        <w:t xml:space="preserve"> </w:t>
      </w:r>
      <w:r w:rsidR="00E41944">
        <w:rPr>
          <w:rFonts w:ascii="Garamond" w:hAnsi="Garamond"/>
          <w:i w:val="0"/>
          <w:sz w:val="24"/>
        </w:rPr>
        <w:t>57, c</w:t>
      </w:r>
      <w:r w:rsidR="004D6531">
        <w:rPr>
          <w:rFonts w:ascii="Garamond" w:hAnsi="Garamond"/>
          <w:i w:val="0"/>
          <w:sz w:val="24"/>
        </w:rPr>
        <w:t xml:space="preserve">omma </w:t>
      </w:r>
      <w:r w:rsidR="00E41944">
        <w:rPr>
          <w:rFonts w:ascii="Garamond" w:hAnsi="Garamond"/>
          <w:i w:val="0"/>
          <w:sz w:val="24"/>
        </w:rPr>
        <w:t>2 del CCNL 9.5.2022</w:t>
      </w:r>
      <w:r w:rsidR="00C571A8">
        <w:rPr>
          <w:rFonts w:ascii="Garamond" w:hAnsi="Garamond"/>
          <w:i w:val="0"/>
          <w:sz w:val="24"/>
        </w:rPr>
        <w:t>.</w:t>
      </w:r>
    </w:p>
    <w:p w14:paraId="50E10983" w14:textId="77777777" w:rsidR="00E05F0B" w:rsidRPr="00D157E3" w:rsidRDefault="00D157E3" w:rsidP="00D9391D">
      <w:pPr>
        <w:pStyle w:val="Introduzione"/>
        <w:spacing w:before="0" w:beforeAutospacing="0" w:after="120" w:afterAutospacing="0" w:line="360" w:lineRule="auto"/>
        <w:ind w:firstLine="0"/>
        <w:jc w:val="left"/>
        <w:rPr>
          <w:rFonts w:ascii="Garamond" w:hAnsi="Garamond"/>
          <w:b/>
          <w:bCs/>
          <w:i w:val="0"/>
          <w:sz w:val="24"/>
        </w:rPr>
      </w:pPr>
      <w:r w:rsidRPr="00081899">
        <w:rPr>
          <w:rFonts w:ascii="Garamond" w:hAnsi="Garamond"/>
          <w:b/>
          <w:bCs/>
          <w:i w:val="0"/>
          <w:sz w:val="24"/>
        </w:rPr>
        <w:t xml:space="preserve">Indennità e compensi </w:t>
      </w:r>
      <w:r>
        <w:rPr>
          <w:rFonts w:ascii="Garamond" w:hAnsi="Garamond"/>
          <w:b/>
          <w:bCs/>
          <w:i w:val="0"/>
          <w:sz w:val="24"/>
        </w:rPr>
        <w:t>accessori specifici</w:t>
      </w:r>
      <w:r w:rsidRPr="00081899">
        <w:rPr>
          <w:rFonts w:ascii="Garamond" w:hAnsi="Garamond"/>
          <w:b/>
          <w:bCs/>
          <w:i w:val="0"/>
          <w:sz w:val="24"/>
        </w:rPr>
        <w:t xml:space="preserve"> da integrare con quelli indicati nelle istruzioni generali</w:t>
      </w:r>
    </w:p>
    <w:tbl>
      <w:tblPr>
        <w:tblpPr w:leftFromText="141" w:rightFromText="141" w:vertAnchor="text" w:horzAnchor="margin" w:tblpY="37"/>
        <w:tblW w:w="9653" w:type="dxa"/>
        <w:tblLayout w:type="fixed"/>
        <w:tblCellMar>
          <w:left w:w="10" w:type="dxa"/>
          <w:right w:w="10" w:type="dxa"/>
        </w:tblCellMar>
        <w:tblLook w:val="0000" w:firstRow="0" w:lastRow="0" w:firstColumn="0" w:lastColumn="0" w:noHBand="0" w:noVBand="0"/>
      </w:tblPr>
      <w:tblGrid>
        <w:gridCol w:w="1012"/>
        <w:gridCol w:w="3632"/>
        <w:gridCol w:w="5009"/>
      </w:tblGrid>
      <w:tr w:rsidR="00E05F0B" w:rsidRPr="00ED13CE" w14:paraId="251BE1AD" w14:textId="77777777" w:rsidTr="00AA1166">
        <w:trPr>
          <w:tblHeader/>
        </w:trPr>
        <w:tc>
          <w:tcPr>
            <w:tcW w:w="101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6436D987"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Codice</w:t>
            </w:r>
          </w:p>
        </w:tc>
        <w:tc>
          <w:tcPr>
            <w:tcW w:w="3632"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2744024F"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Voci di spesa</w:t>
            </w:r>
          </w:p>
        </w:tc>
        <w:tc>
          <w:tcPr>
            <w:tcW w:w="5009"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tcPr>
          <w:p w14:paraId="77196A9C"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Descrizione</w:t>
            </w:r>
          </w:p>
        </w:tc>
      </w:tr>
      <w:tr w:rsidR="00E05F0B" w:rsidRPr="00FF41DB" w14:paraId="099F81E0"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AD7F31"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I110</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F5505E"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Indennità di amministrazione</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11910A0" w14:textId="62A1C748" w:rsidR="00E05F0B" w:rsidRPr="0007283A" w:rsidRDefault="00E05F0B" w:rsidP="00EB71FC">
            <w:pPr>
              <w:pStyle w:val="Introduzione"/>
              <w:ind w:firstLine="0"/>
              <w:rPr>
                <w:rFonts w:ascii="Garamond" w:hAnsi="Garamond"/>
                <w:i w:val="0"/>
                <w:lang w:val="en-US"/>
              </w:rPr>
            </w:pPr>
            <w:r w:rsidRPr="0007283A">
              <w:rPr>
                <w:rFonts w:ascii="Garamond" w:hAnsi="Garamond"/>
                <w:i w:val="0"/>
                <w:lang w:val="en-US"/>
              </w:rPr>
              <w:t>Art. 13 del CCNL 10</w:t>
            </w:r>
            <w:r w:rsidR="004D6531">
              <w:rPr>
                <w:rFonts w:ascii="Garamond" w:hAnsi="Garamond"/>
                <w:i w:val="0"/>
                <w:lang w:val="en-US"/>
              </w:rPr>
              <w:t>.0</w:t>
            </w:r>
            <w:r w:rsidRPr="0007283A">
              <w:rPr>
                <w:rFonts w:ascii="Garamond" w:hAnsi="Garamond"/>
                <w:i w:val="0"/>
                <w:lang w:val="en-US"/>
              </w:rPr>
              <w:t>4</w:t>
            </w:r>
            <w:r w:rsidR="004D6531">
              <w:rPr>
                <w:rFonts w:ascii="Garamond" w:hAnsi="Garamond"/>
                <w:i w:val="0"/>
                <w:lang w:val="en-US"/>
              </w:rPr>
              <w:t>.</w:t>
            </w:r>
            <w:r w:rsidRPr="0007283A">
              <w:rPr>
                <w:rFonts w:ascii="Garamond" w:hAnsi="Garamond"/>
                <w:i w:val="0"/>
                <w:lang w:val="en-US"/>
              </w:rPr>
              <w:t>2008</w:t>
            </w:r>
            <w:r w:rsidR="00C571A8" w:rsidRPr="0007283A">
              <w:rPr>
                <w:rFonts w:ascii="Garamond" w:hAnsi="Garamond"/>
                <w:i w:val="0"/>
                <w:lang w:val="en-US"/>
              </w:rPr>
              <w:t xml:space="preserve"> – Art.5</w:t>
            </w:r>
            <w:r w:rsidR="00E41944">
              <w:rPr>
                <w:rFonts w:ascii="Garamond" w:hAnsi="Garamond"/>
                <w:i w:val="0"/>
                <w:lang w:val="en-US"/>
              </w:rPr>
              <w:t>7</w:t>
            </w:r>
            <w:r w:rsidR="00C571A8" w:rsidRPr="0007283A">
              <w:rPr>
                <w:rFonts w:ascii="Garamond" w:hAnsi="Garamond"/>
                <w:i w:val="0"/>
                <w:lang w:val="en-US"/>
              </w:rPr>
              <w:t>, c</w:t>
            </w:r>
            <w:r w:rsidR="00C571A8">
              <w:rPr>
                <w:rFonts w:ascii="Garamond" w:hAnsi="Garamond"/>
                <w:i w:val="0"/>
                <w:lang w:val="en-US"/>
              </w:rPr>
              <w:t>.</w:t>
            </w:r>
            <w:r w:rsidR="00E41944">
              <w:rPr>
                <w:rFonts w:ascii="Garamond" w:hAnsi="Garamond"/>
                <w:i w:val="0"/>
                <w:lang w:val="en-US"/>
              </w:rPr>
              <w:t>1</w:t>
            </w:r>
            <w:r w:rsidR="00C571A8">
              <w:rPr>
                <w:rFonts w:ascii="Garamond" w:hAnsi="Garamond"/>
                <w:i w:val="0"/>
                <w:lang w:val="en-US"/>
              </w:rPr>
              <w:t xml:space="preserve">, CCNL </w:t>
            </w:r>
            <w:r w:rsidR="004D6531">
              <w:rPr>
                <w:rFonts w:ascii="Garamond" w:hAnsi="Garamond"/>
                <w:i w:val="0"/>
                <w:lang w:val="en-US"/>
              </w:rPr>
              <w:t>0</w:t>
            </w:r>
            <w:r w:rsidR="00C571A8">
              <w:rPr>
                <w:rFonts w:ascii="Garamond" w:hAnsi="Garamond"/>
                <w:i w:val="0"/>
                <w:lang w:val="en-US"/>
              </w:rPr>
              <w:t>9</w:t>
            </w:r>
            <w:r w:rsidR="004D6531">
              <w:rPr>
                <w:rFonts w:ascii="Garamond" w:hAnsi="Garamond"/>
                <w:i w:val="0"/>
                <w:lang w:val="en-US"/>
              </w:rPr>
              <w:t>.0</w:t>
            </w:r>
            <w:r w:rsidR="00C571A8">
              <w:rPr>
                <w:rFonts w:ascii="Garamond" w:hAnsi="Garamond"/>
                <w:i w:val="0"/>
                <w:lang w:val="en-US"/>
              </w:rPr>
              <w:t>5</w:t>
            </w:r>
            <w:r w:rsidR="004D6531">
              <w:rPr>
                <w:rFonts w:ascii="Garamond" w:hAnsi="Garamond"/>
                <w:i w:val="0"/>
                <w:lang w:val="en-US"/>
              </w:rPr>
              <w:t>.</w:t>
            </w:r>
            <w:r w:rsidR="00C571A8">
              <w:rPr>
                <w:rFonts w:ascii="Garamond" w:hAnsi="Garamond"/>
                <w:i w:val="0"/>
                <w:lang w:val="en-US"/>
              </w:rPr>
              <w:t>2022</w:t>
            </w:r>
          </w:p>
        </w:tc>
      </w:tr>
      <w:tr w:rsidR="00E05F0B" w:rsidRPr="00ED13CE" w14:paraId="1122C376"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46273F"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I207</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5C708E"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Retribuzione di posizione</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C51EC53" w14:textId="77777777" w:rsidR="008B56BD" w:rsidRDefault="00836B53">
            <w:pPr>
              <w:pStyle w:val="Introduzione"/>
              <w:ind w:firstLine="0"/>
              <w:rPr>
                <w:rFonts w:ascii="Garamond" w:hAnsi="Garamond"/>
                <w:i w:val="0"/>
              </w:rPr>
            </w:pPr>
            <w:r>
              <w:rPr>
                <w:rFonts w:ascii="Garamond" w:hAnsi="Garamond"/>
                <w:i w:val="0"/>
              </w:rPr>
              <w:t>CCNL 201</w:t>
            </w:r>
            <w:r w:rsidR="004D6531">
              <w:rPr>
                <w:rFonts w:ascii="Garamond" w:hAnsi="Garamond"/>
                <w:i w:val="0"/>
              </w:rPr>
              <w:t>6-</w:t>
            </w:r>
            <w:r>
              <w:rPr>
                <w:rFonts w:ascii="Garamond" w:hAnsi="Garamond"/>
                <w:i w:val="0"/>
              </w:rPr>
              <w:t>2018: art.</w:t>
            </w:r>
            <w:r w:rsidR="004D6531">
              <w:rPr>
                <w:rFonts w:ascii="Garamond" w:hAnsi="Garamond"/>
                <w:i w:val="0"/>
              </w:rPr>
              <w:t xml:space="preserve"> </w:t>
            </w:r>
            <w:r>
              <w:rPr>
                <w:rFonts w:ascii="Garamond" w:hAnsi="Garamond"/>
                <w:i w:val="0"/>
              </w:rPr>
              <w:t>46, c.4 Dirigenti I fascia</w:t>
            </w:r>
            <w:r w:rsidR="004D6531">
              <w:rPr>
                <w:rFonts w:ascii="Garamond" w:hAnsi="Garamond"/>
                <w:i w:val="0"/>
              </w:rPr>
              <w:t>;</w:t>
            </w:r>
            <w:r>
              <w:rPr>
                <w:rFonts w:ascii="Garamond" w:hAnsi="Garamond"/>
                <w:i w:val="0"/>
              </w:rPr>
              <w:t xml:space="preserve"> art.</w:t>
            </w:r>
            <w:r w:rsidR="004D6531">
              <w:rPr>
                <w:rFonts w:ascii="Garamond" w:hAnsi="Garamond"/>
                <w:i w:val="0"/>
              </w:rPr>
              <w:t xml:space="preserve"> </w:t>
            </w:r>
            <w:r>
              <w:rPr>
                <w:rFonts w:ascii="Garamond" w:hAnsi="Garamond"/>
                <w:i w:val="0"/>
              </w:rPr>
              <w:t>49, c.4 Dirigenti II fascia</w:t>
            </w:r>
          </w:p>
          <w:p w14:paraId="1A56DB2B" w14:textId="5C7DAC90" w:rsidR="00DB16EA" w:rsidRDefault="00A367DD">
            <w:pPr>
              <w:pStyle w:val="Introduzione"/>
              <w:ind w:firstLine="0"/>
              <w:rPr>
                <w:rFonts w:ascii="Garamond" w:hAnsi="Garamond"/>
                <w:i w:val="0"/>
              </w:rPr>
            </w:pPr>
            <w:r>
              <w:rPr>
                <w:rFonts w:ascii="Garamond" w:hAnsi="Garamond"/>
                <w:i w:val="0"/>
              </w:rPr>
              <w:t>Art.45 CCNL 2019</w:t>
            </w:r>
            <w:r w:rsidR="00D36287">
              <w:rPr>
                <w:rFonts w:ascii="Garamond" w:hAnsi="Garamond"/>
                <w:i w:val="0"/>
              </w:rPr>
              <w:t>-</w:t>
            </w:r>
            <w:r>
              <w:rPr>
                <w:rFonts w:ascii="Garamond" w:hAnsi="Garamond"/>
                <w:i w:val="0"/>
              </w:rPr>
              <w:t>2021</w:t>
            </w:r>
          </w:p>
        </w:tc>
      </w:tr>
      <w:tr w:rsidR="00E05F0B" w:rsidRPr="00ED13CE" w14:paraId="4A919C7E"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B13A3D"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I507</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3143517"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Retribuzione di posizione – quota variabile</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94581CF" w14:textId="77777777" w:rsidR="00E05F0B" w:rsidRPr="00ED13CE" w:rsidRDefault="00E05F0B" w:rsidP="00836B53">
            <w:pPr>
              <w:pStyle w:val="Introduzione"/>
              <w:ind w:firstLine="0"/>
              <w:rPr>
                <w:rFonts w:ascii="Garamond" w:hAnsi="Garamond"/>
                <w:i w:val="0"/>
              </w:rPr>
            </w:pPr>
            <w:r w:rsidRPr="00ED13CE">
              <w:rPr>
                <w:rFonts w:ascii="Garamond" w:hAnsi="Garamond"/>
                <w:i w:val="0"/>
              </w:rPr>
              <w:t xml:space="preserve">Retribuzione di posizione dei dirigenti (parte variabile) </w:t>
            </w:r>
          </w:p>
        </w:tc>
      </w:tr>
      <w:tr w:rsidR="00E05F0B" w:rsidRPr="00ED13CE" w14:paraId="34FE5AA7"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2D73C0"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I212</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BE6EC2" w14:textId="77777777" w:rsidR="00E05F0B" w:rsidRPr="007943F7" w:rsidRDefault="00E05F0B" w:rsidP="00EB71FC">
            <w:pPr>
              <w:pStyle w:val="Introduzione"/>
              <w:ind w:firstLine="0"/>
              <w:rPr>
                <w:rFonts w:ascii="Garamond" w:hAnsi="Garamond"/>
                <w:b/>
                <w:bCs/>
                <w:i w:val="0"/>
              </w:rPr>
            </w:pPr>
            <w:r w:rsidRPr="007943F7">
              <w:rPr>
                <w:rFonts w:ascii="Garamond" w:hAnsi="Garamond"/>
                <w:b/>
                <w:bCs/>
                <w:i w:val="0"/>
              </w:rPr>
              <w:t>Retribuzione di risultato</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062AA50" w14:textId="3D7E4893" w:rsidR="00A367DD" w:rsidRDefault="00E05F0B" w:rsidP="00836B53">
            <w:pPr>
              <w:pStyle w:val="Introduzione"/>
              <w:ind w:firstLine="0"/>
              <w:rPr>
                <w:rFonts w:ascii="Garamond" w:hAnsi="Garamond"/>
                <w:i w:val="0"/>
              </w:rPr>
            </w:pPr>
            <w:r w:rsidRPr="007943F7">
              <w:rPr>
                <w:rFonts w:ascii="Garamond" w:hAnsi="Garamond"/>
                <w:i w:val="0"/>
              </w:rPr>
              <w:t>Retribuzione di risultato del personale dirigente</w:t>
            </w:r>
            <w:r w:rsidR="00836B53">
              <w:rPr>
                <w:rFonts w:ascii="Garamond" w:hAnsi="Garamond"/>
                <w:i w:val="0"/>
              </w:rPr>
              <w:t>.</w:t>
            </w:r>
          </w:p>
          <w:p w14:paraId="33B4AA84" w14:textId="46B3265A" w:rsidR="00DB16EA" w:rsidRPr="007943F7" w:rsidRDefault="00A367DD" w:rsidP="008B56BD">
            <w:pPr>
              <w:pStyle w:val="Introduzione"/>
              <w:ind w:firstLine="0"/>
              <w:rPr>
                <w:rFonts w:ascii="Garamond" w:hAnsi="Garamond"/>
                <w:i w:val="0"/>
              </w:rPr>
            </w:pPr>
            <w:r>
              <w:rPr>
                <w:rFonts w:ascii="Garamond" w:hAnsi="Garamond"/>
                <w:i w:val="0"/>
              </w:rPr>
              <w:t>Art.45  CCNL 2019</w:t>
            </w:r>
            <w:r w:rsidR="008B56BD">
              <w:rPr>
                <w:rFonts w:ascii="Garamond" w:hAnsi="Garamond"/>
                <w:i w:val="0"/>
              </w:rPr>
              <w:t>-</w:t>
            </w:r>
            <w:r>
              <w:rPr>
                <w:rFonts w:ascii="Garamond" w:hAnsi="Garamond"/>
                <w:i w:val="0"/>
              </w:rPr>
              <w:t>2021</w:t>
            </w:r>
          </w:p>
        </w:tc>
      </w:tr>
      <w:tr w:rsidR="00A5682F" w:rsidRPr="00ED13CE" w14:paraId="7C63D168"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E88433" w14:textId="77777777" w:rsidR="00A5682F" w:rsidRPr="00ED13CE" w:rsidRDefault="00A5682F" w:rsidP="00EB71FC">
            <w:pPr>
              <w:pStyle w:val="Introduzione"/>
              <w:ind w:firstLine="0"/>
              <w:rPr>
                <w:rFonts w:ascii="Garamond" w:hAnsi="Garamond"/>
                <w:b/>
                <w:bCs/>
                <w:i w:val="0"/>
              </w:rPr>
            </w:pPr>
            <w:r>
              <w:rPr>
                <w:rFonts w:ascii="Garamond" w:hAnsi="Garamond"/>
                <w:b/>
                <w:bCs/>
                <w:i w:val="0"/>
              </w:rPr>
              <w:t>S115</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244F9A" w14:textId="77777777" w:rsidR="00A5682F" w:rsidRPr="007943F7" w:rsidRDefault="005F392E" w:rsidP="00EB71FC">
            <w:pPr>
              <w:pStyle w:val="Introduzione"/>
              <w:ind w:firstLine="0"/>
              <w:rPr>
                <w:rFonts w:ascii="Garamond" w:hAnsi="Garamond"/>
                <w:b/>
                <w:bCs/>
                <w:i w:val="0"/>
              </w:rPr>
            </w:pPr>
            <w:r w:rsidRPr="007943F7">
              <w:rPr>
                <w:rFonts w:ascii="Garamond" w:hAnsi="Garamond"/>
                <w:b/>
                <w:bCs/>
                <w:i w:val="0"/>
              </w:rPr>
              <w:t>Retribuzione di posizione elevata responsabilità</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4F0E8DD4" w14:textId="77777777" w:rsidR="00A5682F" w:rsidRPr="007943F7" w:rsidRDefault="005F392E" w:rsidP="00D157E3">
            <w:pPr>
              <w:pStyle w:val="Introduzione"/>
              <w:ind w:firstLine="0"/>
              <w:rPr>
                <w:rFonts w:ascii="Garamond" w:hAnsi="Garamond"/>
                <w:i w:val="0"/>
              </w:rPr>
            </w:pPr>
            <w:r w:rsidRPr="007943F7">
              <w:rPr>
                <w:rFonts w:ascii="Garamond" w:hAnsi="Garamond"/>
                <w:i w:val="0"/>
              </w:rPr>
              <w:t xml:space="preserve">Importo corrisposto a titolo di indennità di posizione al personale di cui all’art.1, comma 93, lett. a) della </w:t>
            </w:r>
            <w:r w:rsidR="00D157E3">
              <w:rPr>
                <w:rFonts w:ascii="Garamond" w:hAnsi="Garamond"/>
                <w:i w:val="0"/>
              </w:rPr>
              <w:t>l</w:t>
            </w:r>
            <w:r w:rsidRPr="007943F7">
              <w:rPr>
                <w:rFonts w:ascii="Garamond" w:hAnsi="Garamond"/>
                <w:i w:val="0"/>
              </w:rPr>
              <w:t>egge n. 205/2017 (POER).</w:t>
            </w:r>
          </w:p>
        </w:tc>
      </w:tr>
      <w:tr w:rsidR="00E05F0B" w:rsidRPr="00ED13CE" w14:paraId="10884BE9"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65895B"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S201</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E532439"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Indennità di turno</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6A19970" w14:textId="4DE40817" w:rsidR="00E05F0B" w:rsidRPr="005405BB" w:rsidRDefault="00836B53" w:rsidP="00EB71FC">
            <w:pPr>
              <w:pStyle w:val="Introduzione"/>
              <w:ind w:firstLine="0"/>
              <w:rPr>
                <w:rFonts w:ascii="Garamond" w:hAnsi="Garamond"/>
                <w:i w:val="0"/>
              </w:rPr>
            </w:pPr>
            <w:r w:rsidRPr="005405BB">
              <w:rPr>
                <w:rFonts w:ascii="Garamond" w:hAnsi="Garamond"/>
                <w:i w:val="0"/>
              </w:rPr>
              <w:t>Art. 19 CCNL 2016-2018.</w:t>
            </w:r>
          </w:p>
        </w:tc>
      </w:tr>
      <w:tr w:rsidR="00E05F0B" w:rsidRPr="00ED13CE" w14:paraId="5525C947"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7D4E489"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S604</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D505322"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Compensi oneri, rischi e disagi</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D920064" w14:textId="3E3DF366" w:rsidR="00E05F0B" w:rsidRPr="007F3307" w:rsidRDefault="00836B53" w:rsidP="005405BB">
            <w:pPr>
              <w:pStyle w:val="Introduzione"/>
              <w:ind w:firstLine="0"/>
              <w:rPr>
                <w:rFonts w:ascii="Garamond" w:hAnsi="Garamond"/>
                <w:i w:val="0"/>
              </w:rPr>
            </w:pPr>
            <w:r>
              <w:rPr>
                <w:rFonts w:ascii="Garamond" w:hAnsi="Garamond"/>
                <w:i w:val="0"/>
              </w:rPr>
              <w:t>Artt</w:t>
            </w:r>
            <w:r w:rsidR="00D9391D">
              <w:rPr>
                <w:rFonts w:ascii="Garamond" w:hAnsi="Garamond"/>
                <w:i w:val="0"/>
              </w:rPr>
              <w:t>.</w:t>
            </w:r>
            <w:r>
              <w:rPr>
                <w:rFonts w:ascii="Garamond" w:hAnsi="Garamond"/>
                <w:i w:val="0"/>
              </w:rPr>
              <w:t xml:space="preserve"> 20 e 21 CCNL 2016</w:t>
            </w:r>
            <w:r w:rsidR="008B56BD">
              <w:rPr>
                <w:rFonts w:ascii="Garamond" w:hAnsi="Garamond"/>
                <w:i w:val="0"/>
              </w:rPr>
              <w:t>-</w:t>
            </w:r>
            <w:r>
              <w:rPr>
                <w:rFonts w:ascii="Garamond" w:hAnsi="Garamond"/>
                <w:i w:val="0"/>
              </w:rPr>
              <w:t>2018</w:t>
            </w:r>
          </w:p>
        </w:tc>
      </w:tr>
      <w:tr w:rsidR="00E05F0B" w:rsidRPr="00ED13CE" w14:paraId="4C32C156"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A7978A"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S616</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96D4E71" w14:textId="77777777" w:rsidR="00E05F0B" w:rsidRPr="00ED13CE" w:rsidRDefault="00E05F0B" w:rsidP="00EB71FC">
            <w:pPr>
              <w:pStyle w:val="Introduzione"/>
              <w:ind w:firstLine="0"/>
              <w:rPr>
                <w:rFonts w:ascii="Garamond" w:hAnsi="Garamond"/>
                <w:b/>
                <w:i w:val="0"/>
              </w:rPr>
            </w:pPr>
            <w:r w:rsidRPr="00ED13CE">
              <w:rPr>
                <w:rFonts w:ascii="Garamond" w:hAnsi="Garamond"/>
                <w:b/>
                <w:i w:val="0"/>
              </w:rPr>
              <w:t>Indennità funzione di posizioni organizzative</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1671F90" w14:textId="7E34F716" w:rsidR="00E05F0B" w:rsidRPr="005405BB" w:rsidRDefault="00836B53" w:rsidP="00836B53">
            <w:pPr>
              <w:pStyle w:val="Introduzione"/>
              <w:ind w:firstLine="0"/>
              <w:rPr>
                <w:rFonts w:ascii="Garamond" w:hAnsi="Garamond"/>
                <w:i w:val="0"/>
              </w:rPr>
            </w:pPr>
            <w:r w:rsidRPr="005405BB">
              <w:rPr>
                <w:rFonts w:ascii="Garamond" w:hAnsi="Garamond"/>
                <w:i w:val="0"/>
              </w:rPr>
              <w:t>Artt. 26 e 27 CCNL 2002-2005 Comparto Agenzie Fiscali</w:t>
            </w:r>
            <w:r w:rsidR="00C571A8">
              <w:rPr>
                <w:rFonts w:ascii="Garamond" w:hAnsi="Garamond"/>
                <w:i w:val="0"/>
              </w:rPr>
              <w:t xml:space="preserve"> – Art.15 CCNL 2019</w:t>
            </w:r>
            <w:r w:rsidR="008B56BD">
              <w:rPr>
                <w:rFonts w:ascii="Garamond" w:hAnsi="Garamond"/>
                <w:i w:val="0"/>
              </w:rPr>
              <w:t>-</w:t>
            </w:r>
            <w:r w:rsidR="00C571A8">
              <w:rPr>
                <w:rFonts w:ascii="Garamond" w:hAnsi="Garamond"/>
                <w:i w:val="0"/>
              </w:rPr>
              <w:t>2021</w:t>
            </w:r>
          </w:p>
        </w:tc>
      </w:tr>
      <w:tr w:rsidR="00E05F0B" w:rsidRPr="00ED13CE" w14:paraId="3313583E"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22FDAE8"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S630</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EDC7E2"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Compensi di produttività</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D19D52A" w14:textId="54786F16" w:rsidR="00E05F0B" w:rsidRPr="007F3307" w:rsidRDefault="00836B53" w:rsidP="00EB71FC">
            <w:pPr>
              <w:pStyle w:val="Introduzione"/>
              <w:ind w:firstLine="0"/>
              <w:rPr>
                <w:rFonts w:ascii="Garamond" w:hAnsi="Garamond"/>
                <w:i w:val="0"/>
              </w:rPr>
            </w:pPr>
            <w:r w:rsidRPr="00895372">
              <w:rPr>
                <w:rFonts w:ascii="Garamond" w:hAnsi="Garamond"/>
                <w:i w:val="0"/>
              </w:rPr>
              <w:t>Art. 69, c.1 lett d) C</w:t>
            </w:r>
            <w:r w:rsidRPr="00965B81">
              <w:rPr>
                <w:rFonts w:ascii="Garamond" w:hAnsi="Garamond"/>
                <w:i w:val="0"/>
              </w:rPr>
              <w:t>CNL Funzioni Centrali 2016</w:t>
            </w:r>
            <w:r w:rsidR="008B56BD">
              <w:rPr>
                <w:rFonts w:ascii="Garamond" w:hAnsi="Garamond"/>
                <w:i w:val="0"/>
              </w:rPr>
              <w:t>-</w:t>
            </w:r>
            <w:r w:rsidRPr="00965B81">
              <w:rPr>
                <w:rFonts w:ascii="Garamond" w:hAnsi="Garamond"/>
                <w:i w:val="0"/>
              </w:rPr>
              <w:t>2018</w:t>
            </w:r>
          </w:p>
        </w:tc>
      </w:tr>
      <w:tr w:rsidR="00E05F0B" w:rsidRPr="00ED13CE" w14:paraId="7D55FA47"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82D0DE8"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S708</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7B266B"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Incentivi alla mobilità</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67DA5FE" w14:textId="629FF9D6" w:rsidR="00E05F0B" w:rsidRPr="007F3307" w:rsidRDefault="00105746" w:rsidP="00EB71FC">
            <w:pPr>
              <w:pStyle w:val="Introduzione"/>
              <w:ind w:firstLine="0"/>
              <w:rPr>
                <w:rFonts w:ascii="Garamond" w:hAnsi="Garamond"/>
                <w:i w:val="0"/>
              </w:rPr>
            </w:pPr>
            <w:r w:rsidRPr="00045477">
              <w:rPr>
                <w:rFonts w:ascii="Garamond" w:hAnsi="Garamond"/>
                <w:i w:val="0"/>
              </w:rPr>
              <w:t>Art. 30 CCNL Area Funzioni C</w:t>
            </w:r>
            <w:r w:rsidRPr="00965B81">
              <w:rPr>
                <w:rFonts w:ascii="Garamond" w:hAnsi="Garamond"/>
                <w:i w:val="0"/>
              </w:rPr>
              <w:t>entra</w:t>
            </w:r>
            <w:r>
              <w:rPr>
                <w:rFonts w:ascii="Garamond" w:hAnsi="Garamond"/>
                <w:i w:val="0"/>
              </w:rPr>
              <w:t>li 2016</w:t>
            </w:r>
            <w:r w:rsidR="008B56BD">
              <w:rPr>
                <w:rFonts w:ascii="Garamond" w:hAnsi="Garamond"/>
                <w:i w:val="0"/>
              </w:rPr>
              <w:t>-</w:t>
            </w:r>
            <w:r>
              <w:rPr>
                <w:rFonts w:ascii="Garamond" w:hAnsi="Garamond"/>
                <w:i w:val="0"/>
              </w:rPr>
              <w:t>2018</w:t>
            </w:r>
          </w:p>
        </w:tc>
      </w:tr>
      <w:tr w:rsidR="00AA1166" w:rsidRPr="00ED13CE" w14:paraId="1AE926B2" w14:textId="77777777" w:rsidTr="00AA1166">
        <w:tc>
          <w:tcPr>
            <w:tcW w:w="101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B6FCBE0" w14:textId="2E2F2776" w:rsidR="00AA1166" w:rsidRPr="00ED13CE" w:rsidRDefault="00AA1166" w:rsidP="00EB71FC">
            <w:pPr>
              <w:pStyle w:val="Introduzione"/>
              <w:ind w:firstLine="0"/>
              <w:rPr>
                <w:rFonts w:ascii="Garamond" w:hAnsi="Garamond"/>
                <w:b/>
                <w:bCs/>
                <w:i w:val="0"/>
              </w:rPr>
            </w:pPr>
            <w:r w:rsidRPr="00ED13CE">
              <w:rPr>
                <w:rFonts w:ascii="Garamond" w:hAnsi="Garamond"/>
                <w:b/>
                <w:bCs/>
                <w:i w:val="0"/>
              </w:rPr>
              <w:t>S770</w:t>
            </w:r>
          </w:p>
        </w:tc>
        <w:tc>
          <w:tcPr>
            <w:tcW w:w="3632"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AED1F80" w14:textId="62099F06" w:rsidR="00AA1166" w:rsidRPr="00ED13CE" w:rsidRDefault="00AA1166" w:rsidP="00EB71FC">
            <w:pPr>
              <w:pStyle w:val="Introduzione"/>
              <w:ind w:firstLine="0"/>
              <w:rPr>
                <w:rFonts w:ascii="Garamond" w:hAnsi="Garamond"/>
                <w:b/>
                <w:bCs/>
                <w:i w:val="0"/>
              </w:rPr>
            </w:pPr>
            <w:r w:rsidRPr="00ED13CE">
              <w:rPr>
                <w:rFonts w:ascii="Garamond" w:hAnsi="Garamond"/>
                <w:b/>
                <w:bCs/>
                <w:i w:val="0"/>
              </w:rPr>
              <w:t>Elemento perequativo</w:t>
            </w:r>
          </w:p>
        </w:tc>
        <w:tc>
          <w:tcPr>
            <w:tcW w:w="500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65DE4425" w14:textId="26269C1F" w:rsidR="00AA1166" w:rsidRPr="00ED13CE" w:rsidRDefault="00AA1166" w:rsidP="00392612">
            <w:pPr>
              <w:pStyle w:val="Introduzione"/>
              <w:ind w:firstLine="0"/>
              <w:rPr>
                <w:rFonts w:ascii="Garamond" w:hAnsi="Garamond"/>
                <w:i w:val="0"/>
              </w:rPr>
            </w:pPr>
            <w:r w:rsidRPr="00ED13CE">
              <w:rPr>
                <w:rFonts w:ascii="Garamond" w:hAnsi="Garamond"/>
                <w:i w:val="0"/>
              </w:rPr>
              <w:t>Art. 75 CCNL 2016-2018</w:t>
            </w:r>
            <w:r>
              <w:rPr>
                <w:rFonts w:ascii="Garamond" w:hAnsi="Garamond"/>
                <w:i w:val="0"/>
              </w:rPr>
              <w:t xml:space="preserve"> - </w:t>
            </w:r>
            <w:r w:rsidRPr="005B671B">
              <w:rPr>
                <w:rFonts w:ascii="Garamond" w:hAnsi="Garamond"/>
                <w:i w:val="0"/>
              </w:rPr>
              <w:t>proroga</w:t>
            </w:r>
            <w:r>
              <w:rPr>
                <w:rFonts w:ascii="Garamond" w:hAnsi="Garamond"/>
                <w:i w:val="0"/>
              </w:rPr>
              <w:t>to</w:t>
            </w:r>
            <w:r w:rsidRPr="005B671B">
              <w:rPr>
                <w:rFonts w:ascii="Garamond" w:hAnsi="Garamond"/>
                <w:i w:val="0"/>
              </w:rPr>
              <w:t xml:space="preserve"> ai sensi dell’articolo 1, comma 440, lettera b) L. 145/2018 (L.B. 2019)</w:t>
            </w:r>
            <w:r>
              <w:rPr>
                <w:rFonts w:ascii="Garamond" w:hAnsi="Garamond"/>
                <w:i w:val="0"/>
              </w:rPr>
              <w:t xml:space="preserve"> – Vigente fino al 30.6.2022, art.47, c.3, CCNL 2019-2021.</w:t>
            </w:r>
          </w:p>
        </w:tc>
      </w:tr>
    </w:tbl>
    <w:p w14:paraId="6A3C7456" w14:textId="77777777" w:rsidR="00D9391D" w:rsidRDefault="00D9391D" w:rsidP="00C06E3D">
      <w:pPr>
        <w:pStyle w:val="Introduzione"/>
        <w:spacing w:before="0" w:beforeAutospacing="0" w:after="120" w:afterAutospacing="0" w:line="360" w:lineRule="auto"/>
        <w:ind w:firstLine="0"/>
        <w:rPr>
          <w:rFonts w:ascii="Garamond" w:hAnsi="Garamond"/>
          <w:i w:val="0"/>
          <w:sz w:val="24"/>
        </w:rPr>
      </w:pPr>
    </w:p>
    <w:p w14:paraId="2C47ED12" w14:textId="77777777" w:rsidR="00E05F0B" w:rsidRDefault="00E05F0B" w:rsidP="00C06E3D">
      <w:pPr>
        <w:pStyle w:val="Introduzione"/>
        <w:spacing w:before="0" w:beforeAutospacing="0" w:after="120" w:afterAutospacing="0" w:line="360" w:lineRule="auto"/>
        <w:ind w:firstLine="0"/>
        <w:rPr>
          <w:rFonts w:ascii="Garamond" w:hAnsi="Garamond"/>
          <w:i w:val="0"/>
          <w:sz w:val="24"/>
        </w:rPr>
      </w:pPr>
      <w:r w:rsidRPr="00ED13CE">
        <w:rPr>
          <w:rFonts w:ascii="Garamond" w:hAnsi="Garamond"/>
          <w:i w:val="0"/>
          <w:sz w:val="24"/>
        </w:rPr>
        <w:t xml:space="preserve">Nel caso in cui l’Amministrazione utilizzi personale comandato/distaccato, fuori ruolo o in convenzione proveniente da altre amministrazioni, ed eroghi direttamente al dipendente </w:t>
      </w:r>
      <w:r w:rsidRPr="00C06E3D">
        <w:rPr>
          <w:rFonts w:ascii="Garamond" w:hAnsi="Garamond"/>
          <w:i w:val="0"/>
          <w:sz w:val="24"/>
        </w:rPr>
        <w:t>solo emolumenti accessori attraverso il sistema del cedolino unico</w:t>
      </w:r>
      <w:r w:rsidRPr="00ED13CE">
        <w:rPr>
          <w:rFonts w:ascii="Garamond" w:hAnsi="Garamond"/>
          <w:i w:val="0"/>
          <w:sz w:val="24"/>
        </w:rPr>
        <w:t xml:space="preserve">, questi vanno rilevati nella specifica voce di spesa codice S761, avendo cura di scorporarli dalle spese riportate nella tabella 13 predisposta </w:t>
      </w:r>
      <w:r w:rsidRPr="00ED13CE">
        <w:rPr>
          <w:rFonts w:ascii="Garamond" w:hAnsi="Garamond"/>
          <w:i w:val="0"/>
          <w:sz w:val="24"/>
        </w:rPr>
        <w:lastRenderedPageBreak/>
        <w:t>utilizzando i dati provenienti dai flussi informativi di NoiPA, in quanto negli stessi non c’è possibilità di distinguere le spese riferite a tale tipologia di personale.</w:t>
      </w:r>
    </w:p>
    <w:p w14:paraId="5E5E9F9B" w14:textId="0F72C047" w:rsidR="00F82DCD" w:rsidRPr="00981CF6" w:rsidRDefault="00FF41DB" w:rsidP="00FF41DB">
      <w:pPr>
        <w:pStyle w:val="Titolo2"/>
        <w:numPr>
          <w:ilvl w:val="1"/>
          <w:numId w:val="21"/>
        </w:numPr>
        <w:ind w:left="426" w:hanging="426"/>
        <w:rPr>
          <w:i w:val="0"/>
        </w:rPr>
      </w:pPr>
      <w:r>
        <w:rPr>
          <w:i w:val="0"/>
        </w:rPr>
        <w:t xml:space="preserve">- </w:t>
      </w:r>
      <w:r w:rsidR="00F82DCD" w:rsidRPr="00981CF6">
        <w:rPr>
          <w:i w:val="0"/>
        </w:rPr>
        <w:t>ENTI PUBBLICI NON ECONOMICI</w:t>
      </w:r>
    </w:p>
    <w:p w14:paraId="3FAB8962" w14:textId="77777777" w:rsidR="00203A52" w:rsidRPr="00932B9E" w:rsidRDefault="00203A52" w:rsidP="00203A52">
      <w:pPr>
        <w:spacing w:line="360" w:lineRule="auto"/>
        <w:ind w:firstLine="0"/>
        <w:rPr>
          <w:b/>
          <w:sz w:val="24"/>
        </w:rPr>
      </w:pPr>
      <w:r w:rsidRPr="00932B9E">
        <w:rPr>
          <w:b/>
          <w:sz w:val="24"/>
        </w:rPr>
        <w:t>Nuova tabella “Famiglie professionali” - TFAM</w:t>
      </w:r>
    </w:p>
    <w:p w14:paraId="32C23FD5" w14:textId="77777777" w:rsidR="00203A52" w:rsidRPr="00932B9E" w:rsidRDefault="00203A52" w:rsidP="00203A52">
      <w:pPr>
        <w:spacing w:after="0" w:line="360" w:lineRule="auto"/>
        <w:ind w:firstLine="0"/>
        <w:rPr>
          <w:rFonts w:ascii="Garamond" w:hAnsi="Garamond"/>
          <w:sz w:val="24"/>
        </w:rPr>
      </w:pPr>
      <w:r>
        <w:rPr>
          <w:rFonts w:ascii="Garamond" w:hAnsi="Garamond"/>
          <w:sz w:val="24"/>
        </w:rPr>
        <w:t>A partire dalla rilevazione 2022 è stata predisposta</w:t>
      </w:r>
      <w:r w:rsidRPr="00932B9E">
        <w:rPr>
          <w:rFonts w:ascii="Garamond" w:hAnsi="Garamond"/>
          <w:sz w:val="24"/>
        </w:rPr>
        <w:t xml:space="preserve"> una nuova </w:t>
      </w:r>
      <w:r>
        <w:rPr>
          <w:rFonts w:ascii="Garamond" w:hAnsi="Garamond"/>
          <w:sz w:val="24"/>
        </w:rPr>
        <w:t>tabella per rilevare</w:t>
      </w:r>
      <w:r w:rsidRPr="00932B9E">
        <w:rPr>
          <w:rFonts w:ascii="Garamond" w:hAnsi="Garamond"/>
          <w:sz w:val="24"/>
        </w:rPr>
        <w:t xml:space="preserve"> le famiglie professionali che ogni amministrazione deve definire</w:t>
      </w:r>
      <w:r>
        <w:rPr>
          <w:rFonts w:ascii="Garamond" w:hAnsi="Garamond"/>
          <w:sz w:val="24"/>
        </w:rPr>
        <w:t xml:space="preserve">, secondo quanto previsto dal </w:t>
      </w:r>
      <w:r>
        <w:rPr>
          <w:rFonts w:ascii="Garamond" w:hAnsi="Garamond"/>
        </w:rPr>
        <w:t>CCNL 2019-2021 per le Funzioni Centrali</w:t>
      </w:r>
      <w:r>
        <w:rPr>
          <w:rFonts w:ascii="Garamond" w:hAnsi="Garamond"/>
          <w:sz w:val="24"/>
        </w:rPr>
        <w:t>.</w:t>
      </w:r>
      <w:r w:rsidRPr="00932B9E">
        <w:rPr>
          <w:rFonts w:ascii="Garamond" w:hAnsi="Garamond"/>
          <w:sz w:val="24"/>
        </w:rPr>
        <w:t xml:space="preserve"> Per ciascuna delle quattro categorie di personale</w:t>
      </w:r>
      <w:r>
        <w:rPr>
          <w:rFonts w:ascii="Garamond" w:hAnsi="Garamond"/>
          <w:sz w:val="24"/>
        </w:rPr>
        <w:t xml:space="preserve"> previste dal nuovo contratto</w:t>
      </w:r>
      <w:r w:rsidRPr="00932B9E">
        <w:rPr>
          <w:rFonts w:ascii="Garamond" w:hAnsi="Garamond"/>
          <w:sz w:val="24"/>
        </w:rPr>
        <w:t xml:space="preserve">, l’amministrazione deve </w:t>
      </w:r>
      <w:r>
        <w:rPr>
          <w:rFonts w:ascii="Garamond" w:hAnsi="Garamond"/>
          <w:sz w:val="24"/>
        </w:rPr>
        <w:t>elencare</w:t>
      </w:r>
      <w:r w:rsidRPr="00932B9E">
        <w:rPr>
          <w:rFonts w:ascii="Garamond" w:hAnsi="Garamond"/>
          <w:sz w:val="24"/>
        </w:rPr>
        <w:t xml:space="preserve"> le famiglie professionali che sono state individuate. Per </w:t>
      </w:r>
      <w:r>
        <w:rPr>
          <w:rFonts w:ascii="Garamond" w:hAnsi="Garamond"/>
          <w:sz w:val="24"/>
        </w:rPr>
        <w:t>ogni</w:t>
      </w:r>
      <w:r w:rsidRPr="00932B9E">
        <w:rPr>
          <w:rFonts w:ascii="Garamond" w:hAnsi="Garamond"/>
          <w:sz w:val="24"/>
        </w:rPr>
        <w:t xml:space="preserve"> categoria è possibile indicare fino a dieci famiglie professionali.</w:t>
      </w:r>
    </w:p>
    <w:p w14:paraId="6B6E2973" w14:textId="77E12609" w:rsidR="00E05F0B" w:rsidRPr="00ED13CE" w:rsidRDefault="00E05F0B" w:rsidP="00E05F0B">
      <w:pPr>
        <w:pStyle w:val="Introduzione"/>
        <w:ind w:firstLine="0"/>
        <w:rPr>
          <w:b/>
          <w:bCs/>
          <w:i w:val="0"/>
          <w:sz w:val="24"/>
        </w:rPr>
      </w:pPr>
      <w:r w:rsidRPr="00ED13CE">
        <w:rPr>
          <w:b/>
          <w:bCs/>
          <w:i w:val="0"/>
          <w:sz w:val="24"/>
        </w:rPr>
        <w:t>Tabella 1 - Personale dipendente a tempo indeterminato e personale dirigente in servizio al 31 dicembre</w:t>
      </w:r>
    </w:p>
    <w:p w14:paraId="7C391EE1" w14:textId="77777777" w:rsidR="00E05F0B" w:rsidRPr="00ED13CE" w:rsidRDefault="00E05F0B" w:rsidP="00D9391D">
      <w:pPr>
        <w:pStyle w:val="Introduzione"/>
        <w:spacing w:before="0" w:beforeAutospacing="0" w:after="120" w:afterAutospacing="0" w:line="360" w:lineRule="auto"/>
        <w:ind w:firstLine="0"/>
        <w:rPr>
          <w:rFonts w:ascii="Garamond" w:hAnsi="Garamond"/>
          <w:i w:val="0"/>
          <w:sz w:val="24"/>
        </w:rPr>
      </w:pPr>
      <w:r w:rsidRPr="00ED13CE">
        <w:rPr>
          <w:rFonts w:ascii="Garamond" w:hAnsi="Garamond"/>
          <w:i w:val="0"/>
          <w:sz w:val="24"/>
        </w:rPr>
        <w:t>Nella tabella 1:</w:t>
      </w:r>
    </w:p>
    <w:p w14:paraId="3662928D" w14:textId="77777777" w:rsidR="00E05F0B" w:rsidRPr="00ED13CE" w:rsidRDefault="00E05F0B" w:rsidP="00EF57C5">
      <w:pPr>
        <w:pStyle w:val="Introduzione"/>
        <w:numPr>
          <w:ilvl w:val="0"/>
          <w:numId w:val="10"/>
        </w:numPr>
        <w:spacing w:before="0" w:beforeAutospacing="0" w:after="120" w:afterAutospacing="0" w:line="360" w:lineRule="auto"/>
        <w:ind w:left="567"/>
        <w:rPr>
          <w:rFonts w:ascii="Garamond" w:hAnsi="Garamond"/>
          <w:bCs/>
          <w:i w:val="0"/>
          <w:sz w:val="24"/>
        </w:rPr>
      </w:pPr>
      <w:r w:rsidRPr="00ED13CE">
        <w:rPr>
          <w:rFonts w:ascii="Garamond" w:hAnsi="Garamond"/>
          <w:bCs/>
          <w:i w:val="0"/>
          <w:sz w:val="24"/>
        </w:rPr>
        <w:t>viene rilevata la qualifica del Direttore generale, prevista dalla legge istitutiva di ciascun Ente pubblico non economico;</w:t>
      </w:r>
    </w:p>
    <w:p w14:paraId="7E9D0BF4" w14:textId="77777777" w:rsidR="00E05F0B" w:rsidRPr="00ED13CE" w:rsidRDefault="00E05F0B" w:rsidP="00EF57C5">
      <w:pPr>
        <w:pStyle w:val="Introduzione"/>
        <w:numPr>
          <w:ilvl w:val="0"/>
          <w:numId w:val="10"/>
        </w:numPr>
        <w:spacing w:before="0" w:beforeAutospacing="0" w:after="120" w:afterAutospacing="0" w:line="360" w:lineRule="auto"/>
        <w:ind w:left="567"/>
        <w:rPr>
          <w:rFonts w:ascii="Garamond" w:hAnsi="Garamond"/>
          <w:bCs/>
          <w:i w:val="0"/>
          <w:sz w:val="24"/>
        </w:rPr>
      </w:pPr>
      <w:r w:rsidRPr="00ED13CE">
        <w:rPr>
          <w:rFonts w:ascii="Garamond" w:hAnsi="Garamond"/>
          <w:bCs/>
          <w:i w:val="0"/>
          <w:sz w:val="24"/>
        </w:rPr>
        <w:t>nella qualifica di dirigente di I fascia vanno compresi anche i dirigenti di II fascia con incarico di direzione di uffici dirigenziali generali;</w:t>
      </w:r>
    </w:p>
    <w:p w14:paraId="69E07C96" w14:textId="77777777" w:rsidR="00E05F0B" w:rsidRDefault="00E05F0B" w:rsidP="00EF57C5">
      <w:pPr>
        <w:pStyle w:val="Introduzione"/>
        <w:numPr>
          <w:ilvl w:val="0"/>
          <w:numId w:val="10"/>
        </w:numPr>
        <w:spacing w:before="0" w:beforeAutospacing="0" w:after="120" w:afterAutospacing="0" w:line="360" w:lineRule="auto"/>
        <w:ind w:left="567"/>
        <w:rPr>
          <w:rFonts w:ascii="Garamond" w:hAnsi="Garamond"/>
          <w:bCs/>
          <w:i w:val="0"/>
          <w:sz w:val="24"/>
        </w:rPr>
      </w:pPr>
      <w:r w:rsidRPr="00ED13CE">
        <w:rPr>
          <w:rFonts w:ascii="Garamond" w:hAnsi="Garamond"/>
          <w:bCs/>
          <w:i w:val="0"/>
          <w:sz w:val="24"/>
        </w:rPr>
        <w:t>nelle qualifiche di dirigente di I e II fascia a tempo determinato va rilevato il personale cui sono stati conferiti incarichi con contratto a tempo determinato ai sensi dell’art. 19, comma 6, del d.lgs. 165/2001 e successive modificazioni.</w:t>
      </w:r>
    </w:p>
    <w:p w14:paraId="13E91A7E" w14:textId="77777777" w:rsidR="004855F3" w:rsidRPr="00ED13CE" w:rsidRDefault="004855F3" w:rsidP="00A76912">
      <w:pPr>
        <w:pStyle w:val="Introduzione"/>
        <w:spacing w:before="0" w:beforeAutospacing="0" w:after="120" w:afterAutospacing="0" w:line="360" w:lineRule="auto"/>
        <w:ind w:left="567" w:firstLine="0"/>
        <w:rPr>
          <w:rFonts w:ascii="Garamond" w:hAnsi="Garamond"/>
          <w:bCs/>
          <w:i w:val="0"/>
          <w:sz w:val="24"/>
        </w:rPr>
      </w:pPr>
    </w:p>
    <w:p w14:paraId="70AA109D" w14:textId="77777777" w:rsidR="00E05F0B" w:rsidRPr="00ED13CE" w:rsidRDefault="00E05F0B" w:rsidP="00D9391D">
      <w:pPr>
        <w:pStyle w:val="Introduzione"/>
        <w:spacing w:before="0" w:beforeAutospacing="0" w:after="120" w:afterAutospacing="0" w:line="360" w:lineRule="auto"/>
        <w:jc w:val="center"/>
        <w:rPr>
          <w:b/>
          <w:bCs/>
          <w:i w:val="0"/>
          <w:sz w:val="24"/>
        </w:rPr>
      </w:pPr>
      <w:r w:rsidRPr="00ED13CE">
        <w:rPr>
          <w:rFonts w:ascii="Garamond" w:hAnsi="Garamond"/>
          <w:b/>
          <w:bCs/>
          <w:i w:val="0"/>
          <w:sz w:val="24"/>
        </w:rPr>
        <w:t>Quadro sinottico delle qualifiche, categorie e macrocategorie di personale</w:t>
      </w:r>
    </w:p>
    <w:tbl>
      <w:tblPr>
        <w:tblW w:w="9598" w:type="dxa"/>
        <w:tblInd w:w="108" w:type="dxa"/>
        <w:tblLayout w:type="fixed"/>
        <w:tblCellMar>
          <w:left w:w="10" w:type="dxa"/>
          <w:right w:w="10" w:type="dxa"/>
        </w:tblCellMar>
        <w:tblLook w:val="0000" w:firstRow="0" w:lastRow="0" w:firstColumn="0" w:lastColumn="0" w:noHBand="0" w:noVBand="0"/>
      </w:tblPr>
      <w:tblGrid>
        <w:gridCol w:w="1554"/>
        <w:gridCol w:w="1608"/>
        <w:gridCol w:w="4164"/>
        <w:gridCol w:w="2272"/>
      </w:tblGrid>
      <w:tr w:rsidR="00E05F0B" w:rsidRPr="00ED13CE" w14:paraId="12D2A6D7" w14:textId="77777777" w:rsidTr="0089456C">
        <w:trPr>
          <w:trHeight w:val="227"/>
          <w:tblHeader/>
        </w:trPr>
        <w:tc>
          <w:tcPr>
            <w:tcW w:w="1554"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474C43C2" w14:textId="77777777" w:rsidR="00E05F0B" w:rsidRPr="00ED13CE" w:rsidRDefault="00E05F0B" w:rsidP="00EB71FC">
            <w:pPr>
              <w:pStyle w:val="Introduzione"/>
              <w:ind w:firstLine="0"/>
              <w:rPr>
                <w:rFonts w:ascii="Garamond" w:hAnsi="Garamond"/>
                <w:b/>
                <w:bCs/>
                <w:i w:val="0"/>
                <w:sz w:val="20"/>
                <w:szCs w:val="20"/>
              </w:rPr>
            </w:pPr>
            <w:r w:rsidRPr="00ED13CE">
              <w:rPr>
                <w:rFonts w:ascii="Garamond" w:hAnsi="Garamond"/>
                <w:b/>
                <w:bCs/>
                <w:i w:val="0"/>
                <w:sz w:val="20"/>
                <w:szCs w:val="20"/>
              </w:rPr>
              <w:t>Macrocategoria</w:t>
            </w:r>
          </w:p>
        </w:tc>
        <w:tc>
          <w:tcPr>
            <w:tcW w:w="1608"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53D03288"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Categoria</w:t>
            </w:r>
          </w:p>
        </w:tc>
        <w:tc>
          <w:tcPr>
            <w:tcW w:w="4164"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752F6910" w14:textId="77777777" w:rsidR="00E05F0B" w:rsidRPr="00ED13CE" w:rsidRDefault="00E05F0B" w:rsidP="00EB71FC">
            <w:pPr>
              <w:pStyle w:val="Introduzione"/>
              <w:rPr>
                <w:rFonts w:ascii="Garamond" w:hAnsi="Garamond"/>
                <w:b/>
                <w:bCs/>
                <w:i w:val="0"/>
              </w:rPr>
            </w:pPr>
            <w:r w:rsidRPr="00ED13CE">
              <w:rPr>
                <w:rFonts w:ascii="Garamond" w:hAnsi="Garamond"/>
                <w:b/>
                <w:bCs/>
                <w:i w:val="0"/>
              </w:rPr>
              <w:t>Qualifica</w:t>
            </w:r>
          </w:p>
        </w:tc>
        <w:tc>
          <w:tcPr>
            <w:tcW w:w="2272"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36DE8CF7" w14:textId="77777777" w:rsidR="00E05F0B" w:rsidRPr="00ED13CE" w:rsidRDefault="00E05F0B" w:rsidP="00EB71FC">
            <w:pPr>
              <w:pStyle w:val="Introduzione"/>
              <w:ind w:firstLine="0"/>
              <w:rPr>
                <w:rFonts w:ascii="Garamond" w:hAnsi="Garamond"/>
                <w:b/>
                <w:bCs/>
                <w:i w:val="0"/>
              </w:rPr>
            </w:pPr>
            <w:r w:rsidRPr="00ED13CE">
              <w:rPr>
                <w:rFonts w:ascii="Garamond" w:hAnsi="Garamond"/>
                <w:b/>
                <w:bCs/>
                <w:i w:val="0"/>
              </w:rPr>
              <w:t>CCNL di riferimento</w:t>
            </w:r>
          </w:p>
        </w:tc>
      </w:tr>
      <w:tr w:rsidR="00E05F0B" w:rsidRPr="00ED13CE" w14:paraId="0A17A290" w14:textId="77777777" w:rsidTr="0089456C">
        <w:trPr>
          <w:cantSplit/>
          <w:trHeight w:val="227"/>
        </w:trPr>
        <w:tc>
          <w:tcPr>
            <w:tcW w:w="155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57480B" w14:textId="77777777" w:rsidR="00E05F0B" w:rsidRPr="00ED13CE" w:rsidRDefault="00E05F0B" w:rsidP="00EB71FC">
            <w:pPr>
              <w:pStyle w:val="Introduzione"/>
              <w:ind w:firstLine="0"/>
              <w:rPr>
                <w:rFonts w:ascii="Garamond" w:hAnsi="Garamond"/>
                <w:i w:val="0"/>
              </w:rPr>
            </w:pPr>
            <w:r w:rsidRPr="00ED13CE">
              <w:rPr>
                <w:rFonts w:ascii="Garamond" w:hAnsi="Garamond"/>
                <w:i w:val="0"/>
              </w:rPr>
              <w:t>Dirigenti di 1^ fascia</w:t>
            </w:r>
          </w:p>
        </w:tc>
        <w:tc>
          <w:tcPr>
            <w:tcW w:w="16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D73A1D7" w14:textId="77777777" w:rsidR="00E05F0B" w:rsidRPr="00ED13CE" w:rsidRDefault="00E05F0B" w:rsidP="00EB71FC">
            <w:pPr>
              <w:pStyle w:val="Introduzione"/>
              <w:ind w:firstLine="0"/>
              <w:rPr>
                <w:rFonts w:ascii="Garamond" w:hAnsi="Garamond"/>
                <w:i w:val="0"/>
              </w:rPr>
            </w:pPr>
            <w:r w:rsidRPr="00ED13CE">
              <w:rPr>
                <w:rFonts w:ascii="Garamond" w:hAnsi="Garamond"/>
                <w:i w:val="0"/>
              </w:rPr>
              <w:t>Dirigenti di 1^ fascia</w:t>
            </w: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81498C2" w14:textId="77777777" w:rsidR="00E05F0B" w:rsidRPr="00ED13CE" w:rsidRDefault="00E05F0B" w:rsidP="00EB71FC">
            <w:pPr>
              <w:pStyle w:val="Introduzione"/>
              <w:ind w:firstLine="0"/>
              <w:rPr>
                <w:rFonts w:ascii="Garamond" w:hAnsi="Garamond"/>
                <w:i w:val="0"/>
              </w:rPr>
            </w:pPr>
            <w:r w:rsidRPr="00ED13CE">
              <w:rPr>
                <w:rFonts w:ascii="Garamond" w:hAnsi="Garamond"/>
                <w:i w:val="0"/>
              </w:rPr>
              <w:t>Dirigente I fascia</w:t>
            </w:r>
          </w:p>
        </w:tc>
        <w:tc>
          <w:tcPr>
            <w:tcW w:w="2272" w:type="dxa"/>
            <w:vMerge w:val="restart"/>
            <w:tcBorders>
              <w:top w:val="single" w:sz="4" w:space="0" w:color="000000"/>
              <w:left w:val="single" w:sz="4" w:space="0" w:color="000000"/>
              <w:right w:val="single" w:sz="4" w:space="0" w:color="000000"/>
            </w:tcBorders>
            <w:shd w:val="clear" w:color="auto" w:fill="auto"/>
            <w:tcMar>
              <w:top w:w="0" w:type="dxa"/>
              <w:left w:w="108" w:type="dxa"/>
              <w:bottom w:w="0" w:type="dxa"/>
              <w:right w:w="108" w:type="dxa"/>
            </w:tcMar>
            <w:vAlign w:val="center"/>
          </w:tcPr>
          <w:p w14:paraId="79353AA4" w14:textId="68C298DC" w:rsidR="007046B9" w:rsidRPr="00ED13CE" w:rsidRDefault="007046B9" w:rsidP="00EB71FC">
            <w:pPr>
              <w:pStyle w:val="Introduzione"/>
              <w:ind w:firstLine="0"/>
              <w:rPr>
                <w:rFonts w:ascii="Garamond" w:hAnsi="Garamond"/>
                <w:i w:val="0"/>
              </w:rPr>
            </w:pPr>
            <w:r w:rsidRPr="007046B9">
              <w:rPr>
                <w:rFonts w:ascii="Garamond" w:hAnsi="Garamond"/>
                <w:i w:val="0"/>
              </w:rPr>
              <w:t>CCNL 2016</w:t>
            </w:r>
            <w:r w:rsidR="00203A52">
              <w:rPr>
                <w:rFonts w:ascii="Garamond" w:hAnsi="Garamond"/>
                <w:i w:val="0"/>
              </w:rPr>
              <w:t>-</w:t>
            </w:r>
            <w:r w:rsidRPr="007046B9">
              <w:rPr>
                <w:rFonts w:ascii="Garamond" w:hAnsi="Garamond"/>
                <w:i w:val="0"/>
              </w:rPr>
              <w:t>2018 del 9.03.2020</w:t>
            </w:r>
          </w:p>
        </w:tc>
      </w:tr>
      <w:tr w:rsidR="00E05F0B" w:rsidRPr="00ED13CE" w14:paraId="5FC2122F"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7C420E4" w14:textId="77777777" w:rsidR="00E05F0B" w:rsidRPr="00ED13CE" w:rsidRDefault="00E05F0B"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2E959B" w14:textId="77777777" w:rsidR="00E05F0B" w:rsidRPr="00ED13CE" w:rsidRDefault="00E05F0B" w:rsidP="00EB71FC">
            <w:pPr>
              <w:pStyle w:val="Introduzione"/>
              <w:rPr>
                <w:rFonts w:ascii="Garamond" w:hAnsi="Garamond"/>
                <w:i w:val="0"/>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82E3FC9" w14:textId="77777777" w:rsidR="00E05F0B" w:rsidRPr="00ED13CE" w:rsidRDefault="00E05F0B" w:rsidP="00EB71FC">
            <w:pPr>
              <w:pStyle w:val="Introduzione"/>
              <w:ind w:firstLine="0"/>
              <w:rPr>
                <w:rFonts w:ascii="Garamond" w:hAnsi="Garamond"/>
                <w:i w:val="0"/>
              </w:rPr>
            </w:pPr>
            <w:r w:rsidRPr="00ED13CE">
              <w:rPr>
                <w:rFonts w:ascii="Garamond" w:hAnsi="Garamond"/>
                <w:i w:val="0"/>
              </w:rPr>
              <w:t>Dirigente I fascia a tempo determinato</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2151F21D" w14:textId="77777777" w:rsidR="00E05F0B" w:rsidRPr="00ED13CE" w:rsidRDefault="00E05F0B" w:rsidP="00EB71FC">
            <w:pPr>
              <w:pStyle w:val="Introduzione"/>
              <w:rPr>
                <w:rFonts w:ascii="Garamond" w:hAnsi="Garamond"/>
                <w:i w:val="0"/>
              </w:rPr>
            </w:pPr>
          </w:p>
        </w:tc>
      </w:tr>
      <w:tr w:rsidR="00E05F0B" w:rsidRPr="00ED13CE" w14:paraId="43D32EAE" w14:textId="77777777" w:rsidTr="0089456C">
        <w:trPr>
          <w:cantSplit/>
          <w:trHeight w:val="227"/>
        </w:trPr>
        <w:tc>
          <w:tcPr>
            <w:tcW w:w="155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3407223" w14:textId="77777777" w:rsidR="00E05F0B" w:rsidRPr="00ED13CE" w:rsidRDefault="00E05F0B" w:rsidP="00EB71FC">
            <w:pPr>
              <w:pStyle w:val="Introduzione"/>
              <w:ind w:firstLine="0"/>
              <w:rPr>
                <w:rFonts w:ascii="Garamond" w:hAnsi="Garamond"/>
                <w:i w:val="0"/>
              </w:rPr>
            </w:pPr>
            <w:r w:rsidRPr="00ED13CE">
              <w:rPr>
                <w:rFonts w:ascii="Garamond" w:hAnsi="Garamond"/>
                <w:i w:val="0"/>
              </w:rPr>
              <w:t>Dirigenti di 2^ fascia</w:t>
            </w:r>
          </w:p>
        </w:tc>
        <w:tc>
          <w:tcPr>
            <w:tcW w:w="16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67731E" w14:textId="77777777" w:rsidR="00E05F0B" w:rsidRPr="00ED13CE" w:rsidRDefault="00E05F0B" w:rsidP="00EB71FC">
            <w:pPr>
              <w:pStyle w:val="Introduzione"/>
              <w:ind w:firstLine="0"/>
              <w:rPr>
                <w:rFonts w:ascii="Garamond" w:hAnsi="Garamond"/>
                <w:i w:val="0"/>
              </w:rPr>
            </w:pPr>
            <w:r w:rsidRPr="00ED13CE">
              <w:rPr>
                <w:rFonts w:ascii="Garamond" w:hAnsi="Garamond"/>
                <w:i w:val="0"/>
              </w:rPr>
              <w:t>Dirigenti di 2^ fascia</w:t>
            </w: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DB82DE5" w14:textId="77777777" w:rsidR="00E05F0B" w:rsidRPr="00ED13CE" w:rsidRDefault="00E05F0B" w:rsidP="00EB71FC">
            <w:pPr>
              <w:pStyle w:val="Introduzione"/>
              <w:ind w:firstLine="0"/>
              <w:rPr>
                <w:rFonts w:ascii="Garamond" w:hAnsi="Garamond"/>
                <w:i w:val="0"/>
              </w:rPr>
            </w:pPr>
            <w:r w:rsidRPr="00ED13CE">
              <w:rPr>
                <w:rFonts w:ascii="Garamond" w:hAnsi="Garamond"/>
                <w:i w:val="0"/>
              </w:rPr>
              <w:t>Dirigente II fascia</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DC5AEE4" w14:textId="77777777" w:rsidR="00E05F0B" w:rsidRPr="00ED13CE" w:rsidRDefault="00E05F0B" w:rsidP="00EB71FC">
            <w:pPr>
              <w:pStyle w:val="Introduzione"/>
              <w:rPr>
                <w:rFonts w:ascii="Garamond" w:hAnsi="Garamond"/>
                <w:i w:val="0"/>
              </w:rPr>
            </w:pPr>
          </w:p>
        </w:tc>
      </w:tr>
      <w:tr w:rsidR="00E05F0B" w:rsidRPr="00ED13CE" w14:paraId="524F085B"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B2987D" w14:textId="77777777" w:rsidR="00E05F0B" w:rsidRPr="00ED13CE" w:rsidRDefault="00E05F0B"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990ADA1" w14:textId="77777777" w:rsidR="00E05F0B" w:rsidRPr="00ED13CE" w:rsidRDefault="00E05F0B" w:rsidP="00EB71FC">
            <w:pPr>
              <w:pStyle w:val="Introduzione"/>
              <w:rPr>
                <w:rFonts w:ascii="Garamond" w:hAnsi="Garamond"/>
                <w:i w:val="0"/>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7E61D87E" w14:textId="77777777" w:rsidR="00E05F0B" w:rsidRPr="00ED13CE" w:rsidRDefault="00E05F0B" w:rsidP="00EB71FC">
            <w:pPr>
              <w:pStyle w:val="Introduzione"/>
              <w:ind w:firstLine="0"/>
              <w:rPr>
                <w:rFonts w:ascii="Garamond" w:hAnsi="Garamond"/>
                <w:i w:val="0"/>
              </w:rPr>
            </w:pPr>
            <w:r w:rsidRPr="00ED13CE">
              <w:rPr>
                <w:rFonts w:ascii="Garamond" w:hAnsi="Garamond"/>
                <w:i w:val="0"/>
              </w:rPr>
              <w:t>Dirigente II fascia a tempo determinato</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ABB6644" w14:textId="77777777" w:rsidR="00E05F0B" w:rsidRPr="00ED13CE" w:rsidRDefault="00E05F0B" w:rsidP="00EB71FC">
            <w:pPr>
              <w:pStyle w:val="Introduzione"/>
              <w:rPr>
                <w:rFonts w:ascii="Garamond" w:hAnsi="Garamond"/>
                <w:i w:val="0"/>
              </w:rPr>
            </w:pPr>
          </w:p>
        </w:tc>
      </w:tr>
      <w:tr w:rsidR="00E05F0B" w:rsidRPr="00ED13CE" w14:paraId="09CD4DE7" w14:textId="77777777" w:rsidTr="0089456C">
        <w:trPr>
          <w:cantSplit/>
          <w:trHeight w:val="227"/>
        </w:trPr>
        <w:tc>
          <w:tcPr>
            <w:tcW w:w="155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D007A1A" w14:textId="77777777" w:rsidR="00E05F0B" w:rsidRPr="00ED13CE" w:rsidRDefault="00E05F0B" w:rsidP="00EB71FC">
            <w:pPr>
              <w:pStyle w:val="Introduzione"/>
              <w:ind w:firstLine="0"/>
              <w:rPr>
                <w:rFonts w:ascii="Garamond" w:hAnsi="Garamond"/>
                <w:i w:val="0"/>
              </w:rPr>
            </w:pPr>
            <w:r w:rsidRPr="00ED13CE">
              <w:rPr>
                <w:rFonts w:ascii="Garamond" w:hAnsi="Garamond"/>
                <w:i w:val="0"/>
              </w:rPr>
              <w:t>Medici</w:t>
            </w:r>
          </w:p>
        </w:tc>
        <w:tc>
          <w:tcPr>
            <w:tcW w:w="16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65918A0" w14:textId="77777777" w:rsidR="00E05F0B" w:rsidRPr="00ED13CE" w:rsidRDefault="00E05F0B" w:rsidP="00EB71FC">
            <w:pPr>
              <w:pStyle w:val="Introduzione"/>
              <w:ind w:firstLine="0"/>
              <w:rPr>
                <w:rFonts w:ascii="Garamond" w:hAnsi="Garamond"/>
                <w:i w:val="0"/>
              </w:rPr>
            </w:pPr>
            <w:r w:rsidRPr="00ED13CE">
              <w:rPr>
                <w:rFonts w:ascii="Garamond" w:hAnsi="Garamond"/>
                <w:i w:val="0"/>
              </w:rPr>
              <w:t>Medici</w:t>
            </w: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312A285" w14:textId="77777777" w:rsidR="00E05F0B" w:rsidRPr="00ED13CE" w:rsidRDefault="00E05F0B" w:rsidP="00EB71FC">
            <w:pPr>
              <w:pStyle w:val="Introduzione"/>
              <w:ind w:firstLine="0"/>
              <w:rPr>
                <w:rFonts w:ascii="Garamond" w:hAnsi="Garamond"/>
                <w:i w:val="0"/>
              </w:rPr>
            </w:pPr>
            <w:r w:rsidRPr="00ED13CE">
              <w:rPr>
                <w:rFonts w:ascii="Garamond" w:hAnsi="Garamond"/>
                <w:i w:val="0"/>
              </w:rPr>
              <w:t>Medico II fascia t.p.</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F18D79" w14:textId="77777777" w:rsidR="00E05F0B" w:rsidRPr="00ED13CE" w:rsidRDefault="00E05F0B" w:rsidP="00EB71FC">
            <w:pPr>
              <w:pStyle w:val="Introduzione"/>
              <w:rPr>
                <w:rFonts w:ascii="Garamond" w:hAnsi="Garamond"/>
                <w:i w:val="0"/>
              </w:rPr>
            </w:pPr>
          </w:p>
        </w:tc>
      </w:tr>
      <w:tr w:rsidR="00E05F0B" w:rsidRPr="00ED13CE" w14:paraId="1CD6E243"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4323C9C" w14:textId="77777777" w:rsidR="00E05F0B" w:rsidRPr="00ED13CE" w:rsidRDefault="00E05F0B"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64BEE29" w14:textId="77777777" w:rsidR="00E05F0B" w:rsidRPr="00ED13CE" w:rsidRDefault="00E05F0B" w:rsidP="00EB71FC">
            <w:pPr>
              <w:pStyle w:val="Introduzione"/>
              <w:rPr>
                <w:rFonts w:ascii="Garamond" w:hAnsi="Garamond"/>
                <w:i w:val="0"/>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9FC6B4C" w14:textId="77777777" w:rsidR="00E05F0B" w:rsidRPr="00ED13CE" w:rsidRDefault="00E05F0B" w:rsidP="00EB71FC">
            <w:pPr>
              <w:pStyle w:val="Introduzione"/>
              <w:ind w:firstLine="0"/>
              <w:rPr>
                <w:rFonts w:ascii="Garamond" w:hAnsi="Garamond"/>
                <w:i w:val="0"/>
              </w:rPr>
            </w:pPr>
            <w:r w:rsidRPr="00ED13CE">
              <w:rPr>
                <w:rFonts w:ascii="Garamond" w:hAnsi="Garamond"/>
                <w:i w:val="0"/>
              </w:rPr>
              <w:t>Medico I fascia t.p.</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3ACF245" w14:textId="77777777" w:rsidR="00E05F0B" w:rsidRPr="00ED13CE" w:rsidRDefault="00E05F0B" w:rsidP="00EB71FC">
            <w:pPr>
              <w:pStyle w:val="Introduzione"/>
              <w:rPr>
                <w:rFonts w:ascii="Garamond" w:hAnsi="Garamond"/>
                <w:i w:val="0"/>
              </w:rPr>
            </w:pPr>
          </w:p>
        </w:tc>
      </w:tr>
      <w:tr w:rsidR="00E05F0B" w:rsidRPr="00ED13CE" w14:paraId="5A3B1268"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AB2E9B8" w14:textId="77777777" w:rsidR="00E05F0B" w:rsidRPr="00ED13CE" w:rsidRDefault="00E05F0B"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BD3FB0" w14:textId="77777777" w:rsidR="00E05F0B" w:rsidRPr="00ED13CE" w:rsidRDefault="00E05F0B" w:rsidP="00EB71FC">
            <w:pPr>
              <w:pStyle w:val="Introduzione"/>
              <w:rPr>
                <w:rFonts w:ascii="Garamond" w:hAnsi="Garamond"/>
                <w:i w:val="0"/>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34128EA" w14:textId="77777777" w:rsidR="00E05F0B" w:rsidRPr="00ED13CE" w:rsidRDefault="00E05F0B" w:rsidP="00EB71FC">
            <w:pPr>
              <w:pStyle w:val="Introduzione"/>
              <w:ind w:firstLine="0"/>
              <w:rPr>
                <w:rFonts w:ascii="Garamond" w:hAnsi="Garamond"/>
                <w:i w:val="0"/>
              </w:rPr>
            </w:pPr>
            <w:r w:rsidRPr="00ED13CE">
              <w:rPr>
                <w:rFonts w:ascii="Garamond" w:hAnsi="Garamond"/>
                <w:i w:val="0"/>
              </w:rPr>
              <w:t>Medico II fascia t.d.</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5CB7B04" w14:textId="77777777" w:rsidR="00E05F0B" w:rsidRPr="00ED13CE" w:rsidRDefault="00E05F0B" w:rsidP="00EB71FC">
            <w:pPr>
              <w:pStyle w:val="Introduzione"/>
              <w:rPr>
                <w:rFonts w:ascii="Garamond" w:hAnsi="Garamond"/>
                <w:i w:val="0"/>
              </w:rPr>
            </w:pPr>
          </w:p>
        </w:tc>
      </w:tr>
      <w:tr w:rsidR="00E05F0B" w:rsidRPr="00ED13CE" w14:paraId="38946046"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73E0456" w14:textId="77777777" w:rsidR="00E05F0B" w:rsidRPr="00ED13CE" w:rsidRDefault="00E05F0B"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3927F1" w14:textId="77777777" w:rsidR="00E05F0B" w:rsidRPr="00ED13CE" w:rsidRDefault="00E05F0B" w:rsidP="00EB71FC">
            <w:pPr>
              <w:pStyle w:val="Introduzione"/>
              <w:rPr>
                <w:rFonts w:ascii="Garamond" w:hAnsi="Garamond"/>
                <w:i w:val="0"/>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BE1414" w14:textId="77777777" w:rsidR="00E05F0B" w:rsidRPr="00ED13CE" w:rsidRDefault="00E05F0B" w:rsidP="00EB71FC">
            <w:pPr>
              <w:pStyle w:val="Introduzione"/>
              <w:ind w:firstLine="0"/>
              <w:rPr>
                <w:rFonts w:ascii="Garamond" w:hAnsi="Garamond"/>
                <w:i w:val="0"/>
              </w:rPr>
            </w:pPr>
            <w:r w:rsidRPr="00ED13CE">
              <w:rPr>
                <w:rFonts w:ascii="Garamond" w:hAnsi="Garamond"/>
                <w:i w:val="0"/>
              </w:rPr>
              <w:t>Medico I fascia t.d.</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F1520B4" w14:textId="77777777" w:rsidR="00E05F0B" w:rsidRPr="00ED13CE" w:rsidRDefault="00E05F0B" w:rsidP="00EB71FC">
            <w:pPr>
              <w:pStyle w:val="Introduzione"/>
              <w:rPr>
                <w:rFonts w:ascii="Garamond" w:hAnsi="Garamond"/>
                <w:i w:val="0"/>
              </w:rPr>
            </w:pPr>
          </w:p>
        </w:tc>
      </w:tr>
      <w:tr w:rsidR="00E05F0B" w:rsidRPr="00ED13CE" w14:paraId="0376B72C" w14:textId="77777777" w:rsidTr="0089456C">
        <w:trPr>
          <w:cantSplit/>
          <w:trHeight w:val="227"/>
        </w:trPr>
        <w:tc>
          <w:tcPr>
            <w:tcW w:w="155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3E30D4" w14:textId="77777777" w:rsidR="00E05F0B" w:rsidRPr="00ED13CE" w:rsidRDefault="00E05F0B" w:rsidP="00EB71FC">
            <w:pPr>
              <w:pStyle w:val="Introduzione"/>
              <w:ind w:firstLine="0"/>
              <w:rPr>
                <w:rFonts w:ascii="Garamond" w:hAnsi="Garamond"/>
                <w:i w:val="0"/>
              </w:rPr>
            </w:pPr>
            <w:r w:rsidRPr="00ED13CE">
              <w:rPr>
                <w:rFonts w:ascii="Garamond" w:hAnsi="Garamond"/>
                <w:i w:val="0"/>
              </w:rPr>
              <w:t>Professionisti</w:t>
            </w:r>
          </w:p>
        </w:tc>
        <w:tc>
          <w:tcPr>
            <w:tcW w:w="16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FE3EEDB" w14:textId="77777777" w:rsidR="00E05F0B" w:rsidRPr="00ED13CE" w:rsidRDefault="00E05F0B" w:rsidP="00EB71FC">
            <w:pPr>
              <w:pStyle w:val="Introduzione"/>
              <w:ind w:firstLine="0"/>
              <w:rPr>
                <w:rFonts w:ascii="Garamond" w:hAnsi="Garamond"/>
                <w:i w:val="0"/>
              </w:rPr>
            </w:pPr>
            <w:r w:rsidRPr="00ED13CE">
              <w:rPr>
                <w:rFonts w:ascii="Garamond" w:hAnsi="Garamond"/>
                <w:i w:val="0"/>
              </w:rPr>
              <w:t>Professionisti</w:t>
            </w: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64F5073" w14:textId="77777777" w:rsidR="00E05F0B" w:rsidRPr="00ED13CE" w:rsidRDefault="00E05F0B" w:rsidP="00EB71FC">
            <w:pPr>
              <w:pStyle w:val="Introduzione"/>
              <w:ind w:firstLine="0"/>
              <w:rPr>
                <w:rFonts w:ascii="Garamond" w:hAnsi="Garamond"/>
                <w:i w:val="0"/>
              </w:rPr>
            </w:pPr>
            <w:r w:rsidRPr="00ED13CE">
              <w:rPr>
                <w:rFonts w:ascii="Garamond" w:hAnsi="Garamond"/>
                <w:i w:val="0"/>
              </w:rPr>
              <w:t>Prof.sti legali liv. II diff.</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0BCE4697" w14:textId="77777777" w:rsidR="00E05F0B" w:rsidRPr="00ED13CE" w:rsidRDefault="00E05F0B" w:rsidP="00EB71FC">
            <w:pPr>
              <w:pStyle w:val="Introduzione"/>
              <w:rPr>
                <w:rFonts w:ascii="Garamond" w:hAnsi="Garamond"/>
                <w:i w:val="0"/>
              </w:rPr>
            </w:pPr>
          </w:p>
        </w:tc>
      </w:tr>
      <w:tr w:rsidR="00E05F0B" w:rsidRPr="00ED13CE" w14:paraId="504558C9"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C5DBBD1" w14:textId="77777777" w:rsidR="00E05F0B" w:rsidRPr="00ED13CE" w:rsidRDefault="00E05F0B"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2FB40E8" w14:textId="77777777" w:rsidR="00E05F0B" w:rsidRPr="00ED13CE" w:rsidRDefault="00E05F0B" w:rsidP="00EB71FC">
            <w:pPr>
              <w:pStyle w:val="Introduzione"/>
              <w:rPr>
                <w:rFonts w:ascii="Garamond" w:hAnsi="Garamond"/>
                <w:i w:val="0"/>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BF5C10C" w14:textId="77777777" w:rsidR="00E05F0B" w:rsidRPr="00ED13CE" w:rsidRDefault="00E05F0B" w:rsidP="00EB71FC">
            <w:pPr>
              <w:pStyle w:val="Introduzione"/>
              <w:ind w:firstLine="0"/>
              <w:rPr>
                <w:rFonts w:ascii="Garamond" w:hAnsi="Garamond"/>
                <w:i w:val="0"/>
              </w:rPr>
            </w:pPr>
            <w:r w:rsidRPr="00ED13CE">
              <w:rPr>
                <w:rFonts w:ascii="Garamond" w:hAnsi="Garamond"/>
                <w:i w:val="0"/>
              </w:rPr>
              <w:t>Prof.sti legali liv. I diff.</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DFBCF1D" w14:textId="77777777" w:rsidR="00E05F0B" w:rsidRPr="00ED13CE" w:rsidRDefault="00E05F0B" w:rsidP="00EB71FC">
            <w:pPr>
              <w:pStyle w:val="Introduzione"/>
              <w:rPr>
                <w:rFonts w:ascii="Garamond" w:hAnsi="Garamond"/>
                <w:i w:val="0"/>
              </w:rPr>
            </w:pPr>
          </w:p>
        </w:tc>
      </w:tr>
      <w:tr w:rsidR="00E05F0B" w:rsidRPr="00ED13CE" w14:paraId="68316699"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6BFB47" w14:textId="77777777" w:rsidR="00E05F0B" w:rsidRPr="00ED13CE" w:rsidRDefault="00E05F0B"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C93879E" w14:textId="77777777" w:rsidR="00E05F0B" w:rsidRPr="00ED13CE" w:rsidRDefault="00E05F0B" w:rsidP="00EB71FC">
            <w:pPr>
              <w:pStyle w:val="Introduzione"/>
              <w:rPr>
                <w:rFonts w:ascii="Garamond" w:hAnsi="Garamond"/>
                <w:i w:val="0"/>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2C6946A" w14:textId="77777777" w:rsidR="00E05F0B" w:rsidRPr="00ED13CE" w:rsidRDefault="00E05F0B" w:rsidP="00EB71FC">
            <w:pPr>
              <w:pStyle w:val="Introduzione"/>
              <w:ind w:firstLine="0"/>
              <w:rPr>
                <w:rFonts w:ascii="Garamond" w:hAnsi="Garamond"/>
                <w:i w:val="0"/>
              </w:rPr>
            </w:pPr>
            <w:r w:rsidRPr="00ED13CE">
              <w:rPr>
                <w:rFonts w:ascii="Garamond" w:hAnsi="Garamond"/>
                <w:i w:val="0"/>
              </w:rPr>
              <w:t>Prof.sti legali</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7385C16" w14:textId="77777777" w:rsidR="00E05F0B" w:rsidRPr="00ED13CE" w:rsidRDefault="00E05F0B" w:rsidP="00EB71FC">
            <w:pPr>
              <w:pStyle w:val="Introduzione"/>
              <w:rPr>
                <w:rFonts w:ascii="Garamond" w:hAnsi="Garamond"/>
                <w:i w:val="0"/>
              </w:rPr>
            </w:pPr>
          </w:p>
        </w:tc>
      </w:tr>
      <w:tr w:rsidR="00E05F0B" w:rsidRPr="00ED13CE" w14:paraId="3283DC76"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A39EBAD" w14:textId="77777777" w:rsidR="00E05F0B" w:rsidRPr="00ED13CE" w:rsidRDefault="00E05F0B"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B131B7F" w14:textId="77777777" w:rsidR="00E05F0B" w:rsidRPr="00ED13CE" w:rsidRDefault="00E05F0B" w:rsidP="00EB71FC">
            <w:pPr>
              <w:pStyle w:val="Introduzione"/>
              <w:rPr>
                <w:rFonts w:ascii="Garamond" w:hAnsi="Garamond"/>
                <w:i w:val="0"/>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712B433" w14:textId="77777777" w:rsidR="00E05F0B" w:rsidRPr="00ED13CE" w:rsidRDefault="00E05F0B" w:rsidP="00EB71FC">
            <w:pPr>
              <w:pStyle w:val="Introduzione"/>
              <w:ind w:firstLine="0"/>
              <w:rPr>
                <w:rFonts w:ascii="Garamond" w:hAnsi="Garamond"/>
                <w:i w:val="0"/>
              </w:rPr>
            </w:pPr>
            <w:r w:rsidRPr="00ED13CE">
              <w:rPr>
                <w:rFonts w:ascii="Garamond" w:hAnsi="Garamond"/>
                <w:i w:val="0"/>
              </w:rPr>
              <w:t>Altri prof.sti liv. II diff.</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397D2EE" w14:textId="77777777" w:rsidR="00E05F0B" w:rsidRPr="00ED13CE" w:rsidRDefault="00E05F0B" w:rsidP="00EB71FC">
            <w:pPr>
              <w:pStyle w:val="Introduzione"/>
              <w:rPr>
                <w:rFonts w:ascii="Garamond" w:hAnsi="Garamond"/>
                <w:i w:val="0"/>
              </w:rPr>
            </w:pPr>
          </w:p>
        </w:tc>
      </w:tr>
      <w:tr w:rsidR="00E05F0B" w:rsidRPr="00ED13CE" w14:paraId="25B7E39C"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7AD7935" w14:textId="77777777" w:rsidR="00E05F0B" w:rsidRPr="00ED13CE" w:rsidRDefault="00E05F0B"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50F8DAB" w14:textId="77777777" w:rsidR="00E05F0B" w:rsidRPr="00ED13CE" w:rsidRDefault="00E05F0B" w:rsidP="00EB71FC">
            <w:pPr>
              <w:pStyle w:val="Introduzione"/>
              <w:rPr>
                <w:rFonts w:ascii="Garamond" w:hAnsi="Garamond"/>
                <w:i w:val="0"/>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60BAA16D" w14:textId="77777777" w:rsidR="00E05F0B" w:rsidRPr="00ED13CE" w:rsidRDefault="00E05F0B" w:rsidP="00EB71FC">
            <w:pPr>
              <w:pStyle w:val="Introduzione"/>
              <w:ind w:firstLine="0"/>
              <w:rPr>
                <w:rFonts w:ascii="Garamond" w:hAnsi="Garamond"/>
                <w:i w:val="0"/>
              </w:rPr>
            </w:pPr>
            <w:r w:rsidRPr="00ED13CE">
              <w:rPr>
                <w:rFonts w:ascii="Garamond" w:hAnsi="Garamond"/>
                <w:i w:val="0"/>
              </w:rPr>
              <w:t>Altri prof.sti liv. I diff.</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2CFB74C" w14:textId="77777777" w:rsidR="00E05F0B" w:rsidRPr="00ED13CE" w:rsidRDefault="00E05F0B" w:rsidP="00EB71FC">
            <w:pPr>
              <w:pStyle w:val="Introduzione"/>
              <w:rPr>
                <w:rFonts w:ascii="Garamond" w:hAnsi="Garamond"/>
                <w:i w:val="0"/>
              </w:rPr>
            </w:pPr>
          </w:p>
        </w:tc>
      </w:tr>
      <w:tr w:rsidR="00E05F0B" w:rsidRPr="00ED13CE" w14:paraId="31C78CF3"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AA39B09" w14:textId="77777777" w:rsidR="00E05F0B" w:rsidRPr="00ED13CE" w:rsidRDefault="00E05F0B"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17F6710" w14:textId="77777777" w:rsidR="00E05F0B" w:rsidRPr="00ED13CE" w:rsidRDefault="00E05F0B" w:rsidP="00EB71FC">
            <w:pPr>
              <w:pStyle w:val="Introduzione"/>
              <w:rPr>
                <w:rFonts w:ascii="Garamond" w:hAnsi="Garamond"/>
                <w:i w:val="0"/>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FA18C87" w14:textId="77777777" w:rsidR="00E05F0B" w:rsidRPr="00ED13CE" w:rsidRDefault="00E05F0B" w:rsidP="00EB71FC">
            <w:pPr>
              <w:pStyle w:val="Introduzione"/>
              <w:ind w:firstLine="0"/>
              <w:rPr>
                <w:rFonts w:ascii="Garamond" w:hAnsi="Garamond"/>
                <w:i w:val="0"/>
              </w:rPr>
            </w:pPr>
            <w:r w:rsidRPr="00ED13CE">
              <w:rPr>
                <w:rFonts w:ascii="Garamond" w:hAnsi="Garamond"/>
                <w:i w:val="0"/>
              </w:rPr>
              <w:t>Altri prof.sti</w:t>
            </w:r>
          </w:p>
        </w:tc>
        <w:tc>
          <w:tcPr>
            <w:tcW w:w="227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53990E54" w14:textId="77777777" w:rsidR="00E05F0B" w:rsidRPr="00ED13CE" w:rsidRDefault="00E05F0B" w:rsidP="00EB71FC">
            <w:pPr>
              <w:pStyle w:val="Introduzione"/>
              <w:rPr>
                <w:rFonts w:ascii="Garamond" w:hAnsi="Garamond"/>
                <w:i w:val="0"/>
              </w:rPr>
            </w:pPr>
          </w:p>
        </w:tc>
      </w:tr>
      <w:tr w:rsidR="00FA0465" w:rsidRPr="00ED13CE" w14:paraId="0F61D165" w14:textId="77777777" w:rsidTr="00AA1166">
        <w:trPr>
          <w:cantSplit/>
          <w:trHeight w:val="227"/>
        </w:trPr>
        <w:tc>
          <w:tcPr>
            <w:tcW w:w="1554" w:type="dxa"/>
            <w:vMerge w:val="restart"/>
            <w:tcBorders>
              <w:top w:val="single" w:sz="4" w:space="0" w:color="000000"/>
              <w:left w:val="single" w:sz="4" w:space="0" w:color="000000"/>
            </w:tcBorders>
            <w:shd w:val="clear" w:color="auto" w:fill="auto"/>
            <w:tcMar>
              <w:top w:w="0" w:type="dxa"/>
              <w:left w:w="108" w:type="dxa"/>
              <w:bottom w:w="0" w:type="dxa"/>
              <w:right w:w="108" w:type="dxa"/>
            </w:tcMar>
            <w:vAlign w:val="center"/>
          </w:tcPr>
          <w:p w14:paraId="0F4F214A" w14:textId="1E98989C" w:rsidR="00FA0465" w:rsidRPr="00ED13CE" w:rsidRDefault="00FA0465" w:rsidP="00AA1166">
            <w:pPr>
              <w:pStyle w:val="Introduzione"/>
              <w:ind w:firstLine="0"/>
              <w:jc w:val="left"/>
              <w:rPr>
                <w:rFonts w:ascii="Garamond" w:hAnsi="Garamond"/>
                <w:i w:val="0"/>
              </w:rPr>
            </w:pPr>
            <w:r w:rsidRPr="00ED13CE">
              <w:rPr>
                <w:rFonts w:ascii="Garamond" w:hAnsi="Garamond"/>
                <w:i w:val="0"/>
              </w:rPr>
              <w:lastRenderedPageBreak/>
              <w:t>Personale non dirigente</w:t>
            </w:r>
          </w:p>
        </w:tc>
        <w:tc>
          <w:tcPr>
            <w:tcW w:w="1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9BCC1D0" w14:textId="549A41B1" w:rsidR="00FA0465" w:rsidRPr="00203A52" w:rsidRDefault="00FA0465" w:rsidP="00EB71FC">
            <w:pPr>
              <w:pStyle w:val="Introduzione"/>
              <w:ind w:firstLine="0"/>
              <w:rPr>
                <w:rFonts w:ascii="Garamond" w:hAnsi="Garamond"/>
                <w:i w:val="0"/>
                <w:highlight w:val="yellow"/>
              </w:rPr>
            </w:pPr>
            <w:r>
              <w:rPr>
                <w:rFonts w:ascii="Garamond" w:hAnsi="Garamond"/>
                <w:i w:val="0"/>
              </w:rPr>
              <w:t>Area Elevate professionalità</w:t>
            </w: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642FAB" w14:textId="2B22A9FB" w:rsidR="00FA0465" w:rsidRPr="00203A52" w:rsidRDefault="00FA0465" w:rsidP="00AA1166">
            <w:pPr>
              <w:pStyle w:val="Introduzione"/>
              <w:ind w:firstLine="0"/>
              <w:jc w:val="left"/>
              <w:rPr>
                <w:rFonts w:ascii="Garamond" w:hAnsi="Garamond"/>
                <w:i w:val="0"/>
                <w:highlight w:val="yellow"/>
              </w:rPr>
            </w:pPr>
            <w:r>
              <w:rPr>
                <w:rFonts w:ascii="Garamond" w:hAnsi="Garamond"/>
                <w:i w:val="0"/>
              </w:rPr>
              <w:t>Elevate professionalità</w:t>
            </w:r>
          </w:p>
        </w:tc>
        <w:tc>
          <w:tcPr>
            <w:tcW w:w="2272" w:type="dxa"/>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3856433" w14:textId="77777777" w:rsidR="00FA0465" w:rsidRPr="00ED13CE" w:rsidRDefault="00FA0465" w:rsidP="00EB71FC">
            <w:pPr>
              <w:pStyle w:val="Introduzione"/>
              <w:ind w:firstLine="0"/>
              <w:jc w:val="left"/>
              <w:rPr>
                <w:rFonts w:ascii="Garamond" w:hAnsi="Garamond"/>
                <w:i w:val="0"/>
              </w:rPr>
            </w:pPr>
          </w:p>
        </w:tc>
      </w:tr>
      <w:tr w:rsidR="00FA0465" w:rsidRPr="00ED13CE" w14:paraId="49BF2B04" w14:textId="77777777" w:rsidTr="00AA1166">
        <w:trPr>
          <w:cantSplit/>
          <w:trHeight w:val="227"/>
        </w:trPr>
        <w:tc>
          <w:tcPr>
            <w:tcW w:w="1554" w:type="dxa"/>
            <w:vMerge/>
            <w:tcBorders>
              <w:left w:val="single" w:sz="4" w:space="0" w:color="000000"/>
            </w:tcBorders>
            <w:shd w:val="clear" w:color="auto" w:fill="auto"/>
            <w:tcMar>
              <w:top w:w="0" w:type="dxa"/>
              <w:left w:w="108" w:type="dxa"/>
              <w:bottom w:w="0" w:type="dxa"/>
              <w:right w:w="108" w:type="dxa"/>
            </w:tcMar>
            <w:vAlign w:val="center"/>
          </w:tcPr>
          <w:p w14:paraId="4F771759" w14:textId="34904AF6" w:rsidR="00FA0465" w:rsidRPr="00ED13CE" w:rsidRDefault="00FA0465" w:rsidP="00EB71FC">
            <w:pPr>
              <w:pStyle w:val="Introduzione"/>
              <w:ind w:firstLine="0"/>
              <w:jc w:val="left"/>
              <w:rPr>
                <w:rFonts w:ascii="Garamond" w:hAnsi="Garamond"/>
                <w:i w:val="0"/>
              </w:rPr>
            </w:pPr>
          </w:p>
        </w:tc>
        <w:tc>
          <w:tcPr>
            <w:tcW w:w="16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C79FB4" w14:textId="378CE51B" w:rsidR="00FA0465" w:rsidRPr="00203A52" w:rsidRDefault="00FA0465" w:rsidP="00EB71FC">
            <w:pPr>
              <w:pStyle w:val="Introduzione"/>
              <w:ind w:firstLine="0"/>
              <w:rPr>
                <w:rFonts w:ascii="Garamond" w:hAnsi="Garamond"/>
                <w:i w:val="0"/>
                <w:highlight w:val="yellow"/>
              </w:rPr>
            </w:pPr>
            <w:r>
              <w:rPr>
                <w:rFonts w:ascii="Garamond" w:hAnsi="Garamond"/>
                <w:i w:val="0"/>
              </w:rPr>
              <w:t>Area Funzionari</w:t>
            </w: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3468538" w14:textId="02B83AA8"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Funzionari ex Area C - C5</w:t>
            </w:r>
          </w:p>
        </w:tc>
        <w:tc>
          <w:tcPr>
            <w:tcW w:w="2272" w:type="dxa"/>
            <w:vMerge w:val="restart"/>
            <w:tcBorders>
              <w:left w:val="single" w:sz="4" w:space="0" w:color="000000"/>
              <w:right w:val="single" w:sz="4" w:space="0" w:color="000000"/>
            </w:tcBorders>
            <w:shd w:val="clear" w:color="auto" w:fill="auto"/>
            <w:tcMar>
              <w:top w:w="0" w:type="dxa"/>
              <w:left w:w="108" w:type="dxa"/>
              <w:bottom w:w="0" w:type="dxa"/>
              <w:right w:w="108" w:type="dxa"/>
            </w:tcMar>
            <w:vAlign w:val="center"/>
          </w:tcPr>
          <w:p w14:paraId="5371A476" w14:textId="0DAB5CFF" w:rsidR="00FA0465" w:rsidRPr="00ED13CE" w:rsidRDefault="009309B1" w:rsidP="00AA1166">
            <w:pPr>
              <w:pStyle w:val="Introduzione"/>
              <w:ind w:firstLine="0"/>
              <w:jc w:val="left"/>
              <w:rPr>
                <w:rFonts w:ascii="Garamond" w:hAnsi="Garamond"/>
                <w:i w:val="0"/>
              </w:rPr>
            </w:pPr>
            <w:r>
              <w:rPr>
                <w:rFonts w:ascii="Garamond" w:hAnsi="Garamond"/>
                <w:i w:val="0"/>
              </w:rPr>
              <w:t>CCNL Funzioni Centrali 9.5.2022, triennio giuridico ed economico 2019-2021</w:t>
            </w:r>
          </w:p>
        </w:tc>
      </w:tr>
      <w:tr w:rsidR="00FA0465" w:rsidRPr="00ED13CE" w14:paraId="78B05FB3" w14:textId="77777777" w:rsidTr="00AA1166">
        <w:trPr>
          <w:cantSplit/>
          <w:trHeight w:val="227"/>
        </w:trPr>
        <w:tc>
          <w:tcPr>
            <w:tcW w:w="1554" w:type="dxa"/>
            <w:vMerge/>
            <w:tcBorders>
              <w:left w:val="single" w:sz="4" w:space="0" w:color="000000"/>
            </w:tcBorders>
            <w:shd w:val="clear" w:color="auto" w:fill="auto"/>
            <w:tcMar>
              <w:top w:w="0" w:type="dxa"/>
              <w:left w:w="108" w:type="dxa"/>
              <w:bottom w:w="0" w:type="dxa"/>
              <w:right w:w="108" w:type="dxa"/>
            </w:tcMar>
            <w:vAlign w:val="center"/>
          </w:tcPr>
          <w:p w14:paraId="45E224B9" w14:textId="77777777" w:rsidR="00FA0465" w:rsidRPr="00ED13CE" w:rsidRDefault="00FA0465"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FA7B91B" w14:textId="77777777" w:rsidR="00FA0465" w:rsidRPr="00203A52" w:rsidRDefault="00FA0465" w:rsidP="00EB71FC">
            <w:pPr>
              <w:pStyle w:val="Introduzione"/>
              <w:rPr>
                <w:rFonts w:ascii="Garamond" w:hAnsi="Garamond"/>
                <w:i w:val="0"/>
                <w:highlight w:val="yellow"/>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307509DD" w14:textId="787BC0C8"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Funzionari ex Area C - C4</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150840F3" w14:textId="77777777" w:rsidR="00FA0465" w:rsidRPr="00ED13CE" w:rsidRDefault="00FA0465" w:rsidP="00EB71FC">
            <w:pPr>
              <w:pStyle w:val="Introduzione"/>
              <w:rPr>
                <w:rFonts w:ascii="Garamond" w:hAnsi="Garamond"/>
                <w:i w:val="0"/>
              </w:rPr>
            </w:pPr>
          </w:p>
        </w:tc>
      </w:tr>
      <w:tr w:rsidR="00FA0465" w:rsidRPr="00ED13CE" w14:paraId="320D4840" w14:textId="77777777" w:rsidTr="00AA1166">
        <w:trPr>
          <w:cantSplit/>
          <w:trHeight w:val="227"/>
        </w:trPr>
        <w:tc>
          <w:tcPr>
            <w:tcW w:w="1554" w:type="dxa"/>
            <w:vMerge/>
            <w:tcBorders>
              <w:left w:val="single" w:sz="4" w:space="0" w:color="000000"/>
            </w:tcBorders>
            <w:shd w:val="clear" w:color="auto" w:fill="auto"/>
            <w:tcMar>
              <w:top w:w="0" w:type="dxa"/>
              <w:left w:w="108" w:type="dxa"/>
              <w:bottom w:w="0" w:type="dxa"/>
              <w:right w:w="108" w:type="dxa"/>
            </w:tcMar>
            <w:vAlign w:val="center"/>
          </w:tcPr>
          <w:p w14:paraId="2154436D" w14:textId="77777777" w:rsidR="00FA0465" w:rsidRPr="00ED13CE" w:rsidRDefault="00FA0465"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8AB6791" w14:textId="77777777" w:rsidR="00FA0465" w:rsidRPr="00203A52" w:rsidRDefault="00FA0465" w:rsidP="00EB71FC">
            <w:pPr>
              <w:pStyle w:val="Introduzione"/>
              <w:rPr>
                <w:rFonts w:ascii="Garamond" w:hAnsi="Garamond"/>
                <w:i w:val="0"/>
                <w:highlight w:val="yellow"/>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22B0FDA5" w14:textId="635B6D1F"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Funzionari ex Area C - C3</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AFF5FDB" w14:textId="77777777" w:rsidR="00FA0465" w:rsidRPr="00ED13CE" w:rsidRDefault="00FA0465" w:rsidP="00EB71FC">
            <w:pPr>
              <w:pStyle w:val="Introduzione"/>
              <w:rPr>
                <w:rFonts w:ascii="Garamond" w:hAnsi="Garamond"/>
                <w:i w:val="0"/>
              </w:rPr>
            </w:pPr>
          </w:p>
        </w:tc>
      </w:tr>
      <w:tr w:rsidR="00FA0465" w:rsidRPr="00ED13CE" w14:paraId="62C6FC28" w14:textId="77777777" w:rsidTr="00AA1166">
        <w:trPr>
          <w:cantSplit/>
          <w:trHeight w:val="227"/>
        </w:trPr>
        <w:tc>
          <w:tcPr>
            <w:tcW w:w="1554" w:type="dxa"/>
            <w:vMerge/>
            <w:tcBorders>
              <w:left w:val="single" w:sz="4" w:space="0" w:color="000000"/>
            </w:tcBorders>
            <w:shd w:val="clear" w:color="auto" w:fill="auto"/>
            <w:tcMar>
              <w:top w:w="0" w:type="dxa"/>
              <w:left w:w="108" w:type="dxa"/>
              <w:bottom w:w="0" w:type="dxa"/>
              <w:right w:w="108" w:type="dxa"/>
            </w:tcMar>
            <w:vAlign w:val="center"/>
          </w:tcPr>
          <w:p w14:paraId="4299841C" w14:textId="77777777" w:rsidR="00FA0465" w:rsidRPr="00ED13CE" w:rsidRDefault="00FA0465"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66DFD3E" w14:textId="77777777" w:rsidR="00FA0465" w:rsidRPr="00203A52" w:rsidRDefault="00FA0465" w:rsidP="00EB71FC">
            <w:pPr>
              <w:pStyle w:val="Introduzione"/>
              <w:rPr>
                <w:rFonts w:ascii="Garamond" w:hAnsi="Garamond"/>
                <w:i w:val="0"/>
                <w:highlight w:val="yellow"/>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498E98D" w14:textId="429AD0F6"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Funzionari ex Area C - C2</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9447846" w14:textId="77777777" w:rsidR="00FA0465" w:rsidRPr="00ED13CE" w:rsidRDefault="00FA0465" w:rsidP="00EB71FC">
            <w:pPr>
              <w:pStyle w:val="Introduzione"/>
              <w:rPr>
                <w:rFonts w:ascii="Garamond" w:hAnsi="Garamond"/>
                <w:i w:val="0"/>
              </w:rPr>
            </w:pPr>
          </w:p>
        </w:tc>
      </w:tr>
      <w:tr w:rsidR="00FA0465" w:rsidRPr="00ED13CE" w14:paraId="31D917CB" w14:textId="77777777" w:rsidTr="00AA1166">
        <w:trPr>
          <w:cantSplit/>
          <w:trHeight w:val="227"/>
        </w:trPr>
        <w:tc>
          <w:tcPr>
            <w:tcW w:w="1554" w:type="dxa"/>
            <w:vMerge/>
            <w:tcBorders>
              <w:left w:val="single" w:sz="4" w:space="0" w:color="000000"/>
            </w:tcBorders>
            <w:shd w:val="clear" w:color="auto" w:fill="auto"/>
            <w:tcMar>
              <w:top w:w="0" w:type="dxa"/>
              <w:left w:w="108" w:type="dxa"/>
              <w:bottom w:w="0" w:type="dxa"/>
              <w:right w:w="108" w:type="dxa"/>
            </w:tcMar>
            <w:vAlign w:val="center"/>
          </w:tcPr>
          <w:p w14:paraId="06C4657F" w14:textId="77777777" w:rsidR="00FA0465" w:rsidRPr="00ED13CE" w:rsidRDefault="00FA0465"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776803F" w14:textId="77777777" w:rsidR="00FA0465" w:rsidRPr="00203A52" w:rsidRDefault="00FA0465" w:rsidP="00EB71FC">
            <w:pPr>
              <w:pStyle w:val="Introduzione"/>
              <w:rPr>
                <w:rFonts w:ascii="Garamond" w:hAnsi="Garamond"/>
                <w:i w:val="0"/>
                <w:highlight w:val="yellow"/>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822B2D3" w14:textId="4BEFD1DC"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Funzionari ex Area C - C1</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46331C7F" w14:textId="77777777" w:rsidR="00FA0465" w:rsidRPr="00ED13CE" w:rsidRDefault="00FA0465" w:rsidP="00EB71FC">
            <w:pPr>
              <w:pStyle w:val="Introduzione"/>
              <w:rPr>
                <w:rFonts w:ascii="Garamond" w:hAnsi="Garamond"/>
                <w:i w:val="0"/>
              </w:rPr>
            </w:pPr>
          </w:p>
        </w:tc>
      </w:tr>
      <w:tr w:rsidR="00FA0465" w:rsidRPr="00ED13CE" w14:paraId="6FD49A10" w14:textId="77777777" w:rsidTr="00AA1166">
        <w:trPr>
          <w:cantSplit/>
          <w:trHeight w:val="227"/>
        </w:trPr>
        <w:tc>
          <w:tcPr>
            <w:tcW w:w="1554" w:type="dxa"/>
            <w:vMerge/>
            <w:tcBorders>
              <w:left w:val="single" w:sz="4" w:space="0" w:color="000000"/>
            </w:tcBorders>
            <w:shd w:val="clear" w:color="auto" w:fill="auto"/>
            <w:tcMar>
              <w:top w:w="0" w:type="dxa"/>
              <w:left w:w="108" w:type="dxa"/>
              <w:bottom w:w="0" w:type="dxa"/>
              <w:right w:w="108" w:type="dxa"/>
            </w:tcMar>
            <w:vAlign w:val="center"/>
          </w:tcPr>
          <w:p w14:paraId="7072908C" w14:textId="77777777" w:rsidR="00FA0465" w:rsidRPr="00ED13CE" w:rsidRDefault="00FA0465" w:rsidP="00EB71FC">
            <w:pPr>
              <w:pStyle w:val="Introduzione"/>
              <w:rPr>
                <w:rFonts w:ascii="Garamond" w:hAnsi="Garamond"/>
                <w:i w:val="0"/>
              </w:rPr>
            </w:pPr>
          </w:p>
        </w:tc>
        <w:tc>
          <w:tcPr>
            <w:tcW w:w="16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62047D6" w14:textId="5F3EE67B" w:rsidR="00FA0465" w:rsidRPr="00203A52" w:rsidRDefault="00FA0465" w:rsidP="00EB71FC">
            <w:pPr>
              <w:pStyle w:val="Introduzione"/>
              <w:ind w:firstLine="0"/>
              <w:rPr>
                <w:rFonts w:ascii="Garamond" w:hAnsi="Garamond"/>
                <w:i w:val="0"/>
                <w:highlight w:val="yellow"/>
              </w:rPr>
            </w:pPr>
            <w:r>
              <w:rPr>
                <w:rFonts w:ascii="Garamond" w:hAnsi="Garamond"/>
                <w:i w:val="0"/>
              </w:rPr>
              <w:t>Area Assistenti</w:t>
            </w: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4F70DC0B" w14:textId="127B85AF"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Assistenti ex Area B - B3</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7B68337" w14:textId="77777777" w:rsidR="00FA0465" w:rsidRPr="00ED13CE" w:rsidRDefault="00FA0465" w:rsidP="00EB71FC">
            <w:pPr>
              <w:pStyle w:val="Introduzione"/>
              <w:rPr>
                <w:rFonts w:ascii="Garamond" w:hAnsi="Garamond"/>
                <w:i w:val="0"/>
              </w:rPr>
            </w:pPr>
          </w:p>
        </w:tc>
      </w:tr>
      <w:tr w:rsidR="00FA0465" w:rsidRPr="00ED13CE" w14:paraId="6705F089" w14:textId="77777777" w:rsidTr="00AA1166">
        <w:trPr>
          <w:cantSplit/>
          <w:trHeight w:val="227"/>
        </w:trPr>
        <w:tc>
          <w:tcPr>
            <w:tcW w:w="1554" w:type="dxa"/>
            <w:vMerge/>
            <w:tcBorders>
              <w:left w:val="single" w:sz="4" w:space="0" w:color="000000"/>
            </w:tcBorders>
            <w:shd w:val="clear" w:color="auto" w:fill="auto"/>
            <w:tcMar>
              <w:top w:w="0" w:type="dxa"/>
              <w:left w:w="108" w:type="dxa"/>
              <w:bottom w:w="0" w:type="dxa"/>
              <w:right w:w="108" w:type="dxa"/>
            </w:tcMar>
            <w:vAlign w:val="center"/>
          </w:tcPr>
          <w:p w14:paraId="4A2743C9" w14:textId="77777777" w:rsidR="00FA0465" w:rsidRPr="00ED13CE" w:rsidRDefault="00FA0465"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F60461E" w14:textId="77777777" w:rsidR="00FA0465" w:rsidRPr="00203A52" w:rsidRDefault="00FA0465" w:rsidP="00EB71FC">
            <w:pPr>
              <w:pStyle w:val="Introduzione"/>
              <w:rPr>
                <w:rFonts w:ascii="Garamond" w:hAnsi="Garamond"/>
                <w:i w:val="0"/>
                <w:highlight w:val="yellow"/>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B6ECD69" w14:textId="1158CE9C"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Assistenti ex Area B – B2</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4CAE6D3" w14:textId="77777777" w:rsidR="00FA0465" w:rsidRPr="00ED13CE" w:rsidRDefault="00FA0465" w:rsidP="00EB71FC">
            <w:pPr>
              <w:pStyle w:val="Introduzione"/>
              <w:rPr>
                <w:rFonts w:ascii="Garamond" w:hAnsi="Garamond"/>
                <w:i w:val="0"/>
              </w:rPr>
            </w:pPr>
          </w:p>
        </w:tc>
      </w:tr>
      <w:tr w:rsidR="00FA0465" w:rsidRPr="00ED13CE" w14:paraId="354DEC11" w14:textId="77777777" w:rsidTr="00AA1166">
        <w:trPr>
          <w:cantSplit/>
          <w:trHeight w:val="227"/>
        </w:trPr>
        <w:tc>
          <w:tcPr>
            <w:tcW w:w="1554" w:type="dxa"/>
            <w:vMerge/>
            <w:tcBorders>
              <w:left w:val="single" w:sz="4" w:space="0" w:color="000000"/>
            </w:tcBorders>
            <w:shd w:val="clear" w:color="auto" w:fill="auto"/>
            <w:tcMar>
              <w:top w:w="0" w:type="dxa"/>
              <w:left w:w="108" w:type="dxa"/>
              <w:bottom w:w="0" w:type="dxa"/>
              <w:right w:w="108" w:type="dxa"/>
            </w:tcMar>
            <w:vAlign w:val="center"/>
          </w:tcPr>
          <w:p w14:paraId="69E9A756" w14:textId="77777777" w:rsidR="00FA0465" w:rsidRPr="00ED13CE" w:rsidRDefault="00FA0465"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3C579D7" w14:textId="77777777" w:rsidR="00FA0465" w:rsidRPr="00203A52" w:rsidRDefault="00FA0465" w:rsidP="00EB71FC">
            <w:pPr>
              <w:pStyle w:val="Introduzione"/>
              <w:rPr>
                <w:rFonts w:ascii="Garamond" w:hAnsi="Garamond"/>
                <w:i w:val="0"/>
                <w:highlight w:val="yellow"/>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09E000A7" w14:textId="003587AB"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Assistenti ex Area B – B1</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7185CE72" w14:textId="77777777" w:rsidR="00FA0465" w:rsidRPr="00ED13CE" w:rsidRDefault="00FA0465" w:rsidP="00EB71FC">
            <w:pPr>
              <w:pStyle w:val="Introduzione"/>
              <w:rPr>
                <w:rFonts w:ascii="Garamond" w:hAnsi="Garamond"/>
                <w:i w:val="0"/>
              </w:rPr>
            </w:pPr>
          </w:p>
        </w:tc>
      </w:tr>
      <w:tr w:rsidR="00FA0465" w:rsidRPr="00ED13CE" w14:paraId="6BF18715" w14:textId="77777777" w:rsidTr="00AA1166">
        <w:trPr>
          <w:cantSplit/>
          <w:trHeight w:val="227"/>
        </w:trPr>
        <w:tc>
          <w:tcPr>
            <w:tcW w:w="1554" w:type="dxa"/>
            <w:vMerge/>
            <w:tcBorders>
              <w:left w:val="single" w:sz="4" w:space="0" w:color="000000"/>
            </w:tcBorders>
            <w:shd w:val="clear" w:color="auto" w:fill="auto"/>
            <w:tcMar>
              <w:top w:w="0" w:type="dxa"/>
              <w:left w:w="108" w:type="dxa"/>
              <w:bottom w:w="0" w:type="dxa"/>
              <w:right w:w="108" w:type="dxa"/>
            </w:tcMar>
            <w:vAlign w:val="center"/>
          </w:tcPr>
          <w:p w14:paraId="09661D5F" w14:textId="77777777" w:rsidR="00FA0465" w:rsidRPr="00ED13CE" w:rsidRDefault="00FA0465" w:rsidP="00EB71FC">
            <w:pPr>
              <w:pStyle w:val="Introduzione"/>
              <w:rPr>
                <w:rFonts w:ascii="Garamond" w:hAnsi="Garamond"/>
                <w:i w:val="0"/>
              </w:rPr>
            </w:pPr>
          </w:p>
        </w:tc>
        <w:tc>
          <w:tcPr>
            <w:tcW w:w="1608"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818D25" w14:textId="1438BE17" w:rsidR="00FA0465" w:rsidRPr="00203A52" w:rsidRDefault="00FA0465" w:rsidP="00EB71FC">
            <w:pPr>
              <w:pStyle w:val="Introduzione"/>
              <w:ind w:firstLine="0"/>
              <w:rPr>
                <w:rFonts w:ascii="Garamond" w:hAnsi="Garamond"/>
                <w:i w:val="0"/>
                <w:highlight w:val="yellow"/>
              </w:rPr>
            </w:pPr>
            <w:r>
              <w:rPr>
                <w:rFonts w:ascii="Garamond" w:hAnsi="Garamond"/>
                <w:i w:val="0"/>
              </w:rPr>
              <w:t>Area Operatori</w:t>
            </w: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5E1090CB" w14:textId="3F9BF90E"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Operatori ex Area A - A3</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3C8F991B" w14:textId="77777777" w:rsidR="00FA0465" w:rsidRPr="00ED13CE" w:rsidRDefault="00FA0465" w:rsidP="00EB71FC">
            <w:pPr>
              <w:pStyle w:val="Introduzione"/>
              <w:rPr>
                <w:rFonts w:ascii="Garamond" w:hAnsi="Garamond"/>
                <w:i w:val="0"/>
              </w:rPr>
            </w:pPr>
          </w:p>
        </w:tc>
      </w:tr>
      <w:tr w:rsidR="00FA0465" w:rsidRPr="00ED13CE" w14:paraId="171FCB28" w14:textId="77777777" w:rsidTr="00AA1166">
        <w:trPr>
          <w:cantSplit/>
          <w:trHeight w:val="227"/>
        </w:trPr>
        <w:tc>
          <w:tcPr>
            <w:tcW w:w="1554" w:type="dxa"/>
            <w:vMerge/>
            <w:tcBorders>
              <w:left w:val="single" w:sz="4" w:space="0" w:color="000000"/>
            </w:tcBorders>
            <w:shd w:val="clear" w:color="auto" w:fill="auto"/>
            <w:tcMar>
              <w:top w:w="0" w:type="dxa"/>
              <w:left w:w="108" w:type="dxa"/>
              <w:bottom w:w="0" w:type="dxa"/>
              <w:right w:w="108" w:type="dxa"/>
            </w:tcMar>
            <w:vAlign w:val="center"/>
          </w:tcPr>
          <w:p w14:paraId="2BD82E83" w14:textId="77777777" w:rsidR="00FA0465" w:rsidRPr="00ED13CE" w:rsidRDefault="00FA0465"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F7D1110" w14:textId="77777777" w:rsidR="00FA0465" w:rsidRPr="00203A52" w:rsidRDefault="00FA0465" w:rsidP="00EB71FC">
            <w:pPr>
              <w:pStyle w:val="Introduzione"/>
              <w:rPr>
                <w:rFonts w:ascii="Garamond" w:hAnsi="Garamond"/>
                <w:i w:val="0"/>
                <w:highlight w:val="yellow"/>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C045281" w14:textId="5BD5946B"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Operatori ex Area A – A2</w:t>
            </w:r>
          </w:p>
        </w:tc>
        <w:tc>
          <w:tcPr>
            <w:tcW w:w="2272" w:type="dxa"/>
            <w:vMerge/>
            <w:tcBorders>
              <w:left w:val="single" w:sz="4" w:space="0" w:color="000000"/>
              <w:right w:val="single" w:sz="4" w:space="0" w:color="000000"/>
            </w:tcBorders>
            <w:shd w:val="clear" w:color="auto" w:fill="auto"/>
            <w:tcMar>
              <w:top w:w="0" w:type="dxa"/>
              <w:left w:w="108" w:type="dxa"/>
              <w:bottom w:w="0" w:type="dxa"/>
              <w:right w:w="108" w:type="dxa"/>
            </w:tcMar>
            <w:vAlign w:val="center"/>
          </w:tcPr>
          <w:p w14:paraId="6CDDE179" w14:textId="77777777" w:rsidR="00FA0465" w:rsidRPr="00ED13CE" w:rsidRDefault="00FA0465" w:rsidP="00EB71FC">
            <w:pPr>
              <w:pStyle w:val="Introduzione"/>
              <w:rPr>
                <w:rFonts w:ascii="Garamond" w:hAnsi="Garamond"/>
                <w:i w:val="0"/>
              </w:rPr>
            </w:pPr>
          </w:p>
        </w:tc>
      </w:tr>
      <w:tr w:rsidR="00FA0465" w:rsidRPr="00ED13CE" w14:paraId="41F5E1F1" w14:textId="77777777" w:rsidTr="00AA1166">
        <w:trPr>
          <w:cantSplit/>
          <w:trHeight w:val="227"/>
        </w:trPr>
        <w:tc>
          <w:tcPr>
            <w:tcW w:w="1554" w:type="dxa"/>
            <w:vMerge/>
            <w:tcBorders>
              <w:left w:val="single" w:sz="4" w:space="0" w:color="000000"/>
              <w:bottom w:val="single" w:sz="4" w:space="0" w:color="000000"/>
            </w:tcBorders>
            <w:shd w:val="clear" w:color="auto" w:fill="auto"/>
            <w:tcMar>
              <w:top w:w="0" w:type="dxa"/>
              <w:left w:w="108" w:type="dxa"/>
              <w:bottom w:w="0" w:type="dxa"/>
              <w:right w:w="108" w:type="dxa"/>
            </w:tcMar>
            <w:vAlign w:val="center"/>
          </w:tcPr>
          <w:p w14:paraId="39C17C19" w14:textId="77777777" w:rsidR="00FA0465" w:rsidRPr="00ED13CE" w:rsidRDefault="00FA0465" w:rsidP="00EB71FC">
            <w:pPr>
              <w:pStyle w:val="Introduzione"/>
              <w:rPr>
                <w:rFonts w:ascii="Garamond" w:hAnsi="Garamond"/>
                <w:i w:val="0"/>
              </w:rPr>
            </w:pPr>
          </w:p>
        </w:tc>
        <w:tc>
          <w:tcPr>
            <w:tcW w:w="1608"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EC29842" w14:textId="77777777" w:rsidR="00FA0465" w:rsidRPr="00203A52" w:rsidRDefault="00FA0465" w:rsidP="00EB71FC">
            <w:pPr>
              <w:pStyle w:val="Introduzione"/>
              <w:rPr>
                <w:rFonts w:ascii="Garamond" w:hAnsi="Garamond"/>
                <w:i w:val="0"/>
                <w:highlight w:val="yellow"/>
              </w:rPr>
            </w:pP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14:paraId="1A57F944" w14:textId="4A221D17" w:rsidR="00FA0465" w:rsidRPr="00AA1166" w:rsidRDefault="00FA0465" w:rsidP="00EB71FC">
            <w:pPr>
              <w:pStyle w:val="Introduzione"/>
              <w:ind w:firstLine="0"/>
              <w:rPr>
                <w:rFonts w:ascii="Garamond" w:hAnsi="Garamond"/>
                <w:i w:val="0"/>
                <w:highlight w:val="yellow"/>
              </w:rPr>
            </w:pPr>
            <w:r w:rsidRPr="00AA1166">
              <w:rPr>
                <w:rFonts w:ascii="Garamond" w:hAnsi="Garamond"/>
                <w:i w:val="0"/>
              </w:rPr>
              <w:t>Operatori ex Area A – A1</w:t>
            </w:r>
          </w:p>
        </w:tc>
        <w:tc>
          <w:tcPr>
            <w:tcW w:w="2272" w:type="dxa"/>
            <w:vMerge/>
            <w:tcBorders>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3C025EA6" w14:textId="77777777" w:rsidR="00FA0465" w:rsidRPr="00ED13CE" w:rsidRDefault="00FA0465" w:rsidP="00EB71FC">
            <w:pPr>
              <w:pStyle w:val="Introduzione"/>
              <w:rPr>
                <w:rFonts w:ascii="Garamond" w:hAnsi="Garamond"/>
                <w:i w:val="0"/>
              </w:rPr>
            </w:pPr>
          </w:p>
        </w:tc>
      </w:tr>
      <w:tr w:rsidR="00E05F0B" w:rsidRPr="00ED13CE" w14:paraId="0653E905" w14:textId="77777777" w:rsidTr="0089456C">
        <w:trPr>
          <w:cantSplit/>
          <w:trHeight w:val="227"/>
        </w:trPr>
        <w:tc>
          <w:tcPr>
            <w:tcW w:w="1554" w:type="dxa"/>
            <w:vMerge w:val="restart"/>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0E9BA03" w14:textId="77777777" w:rsidR="00E05F0B" w:rsidRPr="00ED13CE" w:rsidRDefault="00E05F0B" w:rsidP="00EB71FC">
            <w:pPr>
              <w:pStyle w:val="Introduzione"/>
              <w:ind w:firstLine="0"/>
              <w:rPr>
                <w:rFonts w:ascii="Garamond" w:hAnsi="Garamond"/>
                <w:i w:val="0"/>
              </w:rPr>
            </w:pPr>
            <w:r w:rsidRPr="00ED13CE">
              <w:rPr>
                <w:rFonts w:ascii="Garamond" w:hAnsi="Garamond"/>
                <w:i w:val="0"/>
              </w:rPr>
              <w:t>Altro personale</w:t>
            </w:r>
          </w:p>
        </w:tc>
        <w:tc>
          <w:tcPr>
            <w:tcW w:w="1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191C84C" w14:textId="77777777" w:rsidR="00E05F0B" w:rsidRPr="00ED13CE" w:rsidRDefault="00E05F0B" w:rsidP="00EB71FC">
            <w:pPr>
              <w:pStyle w:val="Introduzione"/>
              <w:ind w:firstLine="0"/>
              <w:rPr>
                <w:rFonts w:ascii="Garamond" w:hAnsi="Garamond"/>
                <w:i w:val="0"/>
              </w:rPr>
            </w:pPr>
            <w:r w:rsidRPr="00ED13CE">
              <w:rPr>
                <w:rFonts w:ascii="Garamond" w:hAnsi="Garamond"/>
                <w:i w:val="0"/>
              </w:rPr>
              <w:t>Direttori generali</w:t>
            </w: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BE0932" w14:textId="77777777" w:rsidR="00E05F0B" w:rsidRPr="00ED13CE" w:rsidRDefault="00E05F0B" w:rsidP="00EB71FC">
            <w:pPr>
              <w:pStyle w:val="Introduzione"/>
              <w:ind w:firstLine="0"/>
              <w:rPr>
                <w:rFonts w:ascii="Garamond" w:hAnsi="Garamond"/>
                <w:i w:val="0"/>
              </w:rPr>
            </w:pPr>
            <w:r w:rsidRPr="00ED13CE">
              <w:rPr>
                <w:rFonts w:ascii="Garamond" w:hAnsi="Garamond"/>
                <w:i w:val="0"/>
              </w:rPr>
              <w:t>Direttore generale</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157360C3" w14:textId="77777777" w:rsidR="00E05F0B" w:rsidRPr="00ED13CE" w:rsidRDefault="00E05F0B" w:rsidP="00EB71FC">
            <w:pPr>
              <w:pStyle w:val="Introduzione"/>
              <w:rPr>
                <w:rFonts w:ascii="Garamond" w:hAnsi="Garamond"/>
                <w:i w:val="0"/>
              </w:rPr>
            </w:pPr>
          </w:p>
        </w:tc>
      </w:tr>
      <w:tr w:rsidR="00E05F0B" w:rsidRPr="00ED13CE" w14:paraId="46559F5B" w14:textId="77777777" w:rsidTr="0089456C">
        <w:trPr>
          <w:cantSplit/>
          <w:trHeight w:val="227"/>
        </w:trPr>
        <w:tc>
          <w:tcPr>
            <w:tcW w:w="1554" w:type="dxa"/>
            <w:vMerge/>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C1F0B11" w14:textId="77777777" w:rsidR="00E05F0B" w:rsidRPr="00ED13CE" w:rsidRDefault="00E05F0B" w:rsidP="00EB71FC">
            <w:pPr>
              <w:pStyle w:val="Introduzione"/>
              <w:rPr>
                <w:rFonts w:ascii="Garamond" w:hAnsi="Garamond"/>
                <w:i w:val="0"/>
              </w:rPr>
            </w:pPr>
          </w:p>
        </w:tc>
        <w:tc>
          <w:tcPr>
            <w:tcW w:w="160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F86DBF" w14:textId="77777777" w:rsidR="00E05F0B" w:rsidRPr="00ED13CE" w:rsidRDefault="00E05F0B" w:rsidP="00EB71FC">
            <w:pPr>
              <w:pStyle w:val="Introduzione"/>
              <w:ind w:firstLine="0"/>
              <w:rPr>
                <w:rFonts w:ascii="Garamond" w:hAnsi="Garamond"/>
                <w:i w:val="0"/>
              </w:rPr>
            </w:pPr>
            <w:r w:rsidRPr="00ED13CE">
              <w:rPr>
                <w:rFonts w:ascii="Garamond" w:hAnsi="Garamond"/>
                <w:i w:val="0"/>
              </w:rPr>
              <w:t>Personale contrattista</w:t>
            </w:r>
          </w:p>
        </w:tc>
        <w:tc>
          <w:tcPr>
            <w:tcW w:w="4164"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96FD06" w14:textId="77777777" w:rsidR="00E05F0B" w:rsidRPr="00ED13CE" w:rsidRDefault="00E05F0B" w:rsidP="00EB71FC">
            <w:pPr>
              <w:pStyle w:val="Introduzione"/>
              <w:ind w:firstLine="0"/>
              <w:rPr>
                <w:rFonts w:ascii="Garamond" w:hAnsi="Garamond"/>
                <w:i w:val="0"/>
              </w:rPr>
            </w:pPr>
            <w:r w:rsidRPr="00ED13CE">
              <w:rPr>
                <w:rFonts w:ascii="Garamond" w:hAnsi="Garamond"/>
                <w:i w:val="0"/>
              </w:rPr>
              <w:t>Contrattisti</w:t>
            </w:r>
          </w:p>
        </w:tc>
        <w:tc>
          <w:tcPr>
            <w:tcW w:w="22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14:paraId="71759157" w14:textId="77777777" w:rsidR="00E05F0B" w:rsidRPr="00ED13CE" w:rsidRDefault="00E05F0B" w:rsidP="00EB71FC">
            <w:pPr>
              <w:pStyle w:val="Introduzione"/>
              <w:rPr>
                <w:rFonts w:ascii="Garamond" w:hAnsi="Garamond"/>
                <w:i w:val="0"/>
              </w:rPr>
            </w:pPr>
          </w:p>
        </w:tc>
      </w:tr>
    </w:tbl>
    <w:p w14:paraId="5DCF3D80" w14:textId="77777777" w:rsidR="00E05F0B" w:rsidRPr="0089456C" w:rsidRDefault="00E05F0B" w:rsidP="00C06E3D">
      <w:pPr>
        <w:pStyle w:val="Introduzione"/>
        <w:spacing w:before="0" w:beforeAutospacing="0" w:after="120" w:afterAutospacing="0" w:line="360" w:lineRule="auto"/>
        <w:ind w:firstLine="0"/>
        <w:rPr>
          <w:rFonts w:ascii="Garamond" w:hAnsi="Garamond"/>
          <w:i w:val="0"/>
          <w:sz w:val="24"/>
        </w:rPr>
      </w:pPr>
    </w:p>
    <w:p w14:paraId="16098760" w14:textId="77777777" w:rsidR="00DC4ED1" w:rsidRPr="004D6531" w:rsidRDefault="00DC4ED1" w:rsidP="00DC4ED1">
      <w:pPr>
        <w:pStyle w:val="Introduzione"/>
        <w:ind w:firstLine="0"/>
        <w:rPr>
          <w:b/>
          <w:bCs/>
          <w:i w:val="0"/>
          <w:sz w:val="24"/>
        </w:rPr>
      </w:pPr>
      <w:r w:rsidRPr="004D6531">
        <w:rPr>
          <w:b/>
          <w:bCs/>
          <w:i w:val="0"/>
          <w:sz w:val="24"/>
        </w:rPr>
        <w:t>Tabella 12 - Oneri annui per voci retributive a carattere stipendiale corrisposte al personale in servizio</w:t>
      </w:r>
    </w:p>
    <w:p w14:paraId="5611295A" w14:textId="77777777" w:rsidR="00AA1166" w:rsidRDefault="00AA1166" w:rsidP="00AA1166">
      <w:pPr>
        <w:spacing w:line="360" w:lineRule="auto"/>
        <w:ind w:firstLine="0"/>
        <w:rPr>
          <w:rFonts w:ascii="Garamond" w:hAnsi="Garamond"/>
          <w:sz w:val="24"/>
          <w:lang w:eastAsia="zh-CN"/>
        </w:rPr>
      </w:pPr>
      <w:r w:rsidRPr="00197E4D">
        <w:rPr>
          <w:rFonts w:ascii="Garamond" w:hAnsi="Garamond"/>
          <w:sz w:val="24"/>
          <w:lang w:eastAsia="zh-CN"/>
        </w:rPr>
        <w:t xml:space="preserve">Il rinnovo contrattuale 2019-2021 del personale </w:t>
      </w:r>
      <w:r>
        <w:rPr>
          <w:rFonts w:ascii="Garamond" w:hAnsi="Garamond"/>
          <w:sz w:val="24"/>
          <w:lang w:eastAsia="zh-CN"/>
        </w:rPr>
        <w:t>non dirigente</w:t>
      </w:r>
      <w:r w:rsidRPr="00197E4D">
        <w:rPr>
          <w:rFonts w:ascii="Garamond" w:hAnsi="Garamond"/>
          <w:sz w:val="24"/>
          <w:lang w:eastAsia="zh-CN"/>
        </w:rPr>
        <w:t xml:space="preserve"> ha </w:t>
      </w:r>
      <w:r>
        <w:rPr>
          <w:rFonts w:ascii="Garamond" w:hAnsi="Garamond"/>
          <w:sz w:val="24"/>
          <w:lang w:eastAsia="zh-CN"/>
        </w:rPr>
        <w:t xml:space="preserve">comportato una </w:t>
      </w:r>
      <w:proofErr w:type="spellStart"/>
      <w:r>
        <w:rPr>
          <w:rFonts w:ascii="Garamond" w:hAnsi="Garamond"/>
          <w:sz w:val="24"/>
          <w:lang w:eastAsia="zh-CN"/>
        </w:rPr>
        <w:t>modifca</w:t>
      </w:r>
      <w:proofErr w:type="spellEnd"/>
      <w:r w:rsidRPr="00197E4D">
        <w:rPr>
          <w:rFonts w:ascii="Garamond" w:hAnsi="Garamond"/>
          <w:sz w:val="24"/>
          <w:lang w:eastAsia="zh-CN"/>
        </w:rPr>
        <w:t xml:space="preserve"> </w:t>
      </w:r>
      <w:r>
        <w:rPr>
          <w:rFonts w:ascii="Garamond" w:hAnsi="Garamond"/>
          <w:sz w:val="24"/>
          <w:lang w:eastAsia="zh-CN"/>
        </w:rPr>
        <w:t>nel</w:t>
      </w:r>
      <w:r w:rsidRPr="00197E4D">
        <w:rPr>
          <w:rFonts w:ascii="Garamond" w:hAnsi="Garamond"/>
          <w:sz w:val="24"/>
          <w:lang w:eastAsia="zh-CN"/>
        </w:rPr>
        <w:t>la modalità di rilevazione del trattamento economico fondamentale</w:t>
      </w:r>
      <w:r>
        <w:rPr>
          <w:rFonts w:ascii="Garamond" w:hAnsi="Garamond"/>
          <w:sz w:val="24"/>
          <w:lang w:eastAsia="zh-CN"/>
        </w:rPr>
        <w:t>. N</w:t>
      </w:r>
      <w:r w:rsidRPr="00197E4D">
        <w:rPr>
          <w:rFonts w:ascii="Garamond" w:hAnsi="Garamond"/>
          <w:sz w:val="24"/>
          <w:lang w:eastAsia="zh-CN"/>
        </w:rPr>
        <w:t>ella tabella 12 è stata inserita una nuova causale di spesa denominata “Differenziale stipendiale maturato” (cod. A033)</w:t>
      </w:r>
      <w:r w:rsidRPr="00EF57C5">
        <w:rPr>
          <w:rFonts w:ascii="Garamond" w:hAnsi="Garamond"/>
          <w:sz w:val="24"/>
          <w:lang w:eastAsia="zh-CN"/>
        </w:rPr>
        <w:t xml:space="preserve"> </w:t>
      </w:r>
      <w:r w:rsidRPr="00197E4D">
        <w:rPr>
          <w:rFonts w:ascii="Garamond" w:hAnsi="Garamond"/>
          <w:sz w:val="24"/>
          <w:lang w:eastAsia="zh-CN"/>
        </w:rPr>
        <w:t>nella quale va rilevato il valore complessivo del differenziale di cui all’art. 52 del CCNL 2019-2021</w:t>
      </w:r>
      <w:r>
        <w:rPr>
          <w:rFonts w:ascii="Garamond" w:hAnsi="Garamond"/>
          <w:sz w:val="24"/>
          <w:lang w:eastAsia="zh-CN"/>
        </w:rPr>
        <w:t xml:space="preserve">. </w:t>
      </w:r>
      <w:r w:rsidRPr="00A04DB8">
        <w:rPr>
          <w:rFonts w:ascii="Garamond" w:hAnsi="Garamond"/>
          <w:sz w:val="24"/>
          <w:lang w:eastAsia="zh-CN"/>
        </w:rPr>
        <w:t>Il differenziale stipendiale</w:t>
      </w:r>
      <w:r>
        <w:rPr>
          <w:rFonts w:ascii="Garamond" w:hAnsi="Garamond"/>
          <w:sz w:val="24"/>
          <w:lang w:eastAsia="zh-CN"/>
        </w:rPr>
        <w:t xml:space="preserve"> maturato</w:t>
      </w:r>
      <w:r w:rsidRPr="00A04DB8">
        <w:rPr>
          <w:rFonts w:ascii="Garamond" w:hAnsi="Garamond"/>
          <w:sz w:val="24"/>
          <w:lang w:eastAsia="zh-CN"/>
        </w:rPr>
        <w:t xml:space="preserve">, relativo alle posizioni economiche in godimento derivanti dall’istituto delle progressioni economiche, è determinato dalla differenza tra il nuovo stipendio tabellare </w:t>
      </w:r>
      <w:r>
        <w:rPr>
          <w:rFonts w:ascii="Garamond" w:hAnsi="Garamond"/>
          <w:sz w:val="24"/>
          <w:lang w:eastAsia="zh-CN"/>
        </w:rPr>
        <w:t>uguale per</w:t>
      </w:r>
      <w:r w:rsidRPr="00A04DB8">
        <w:rPr>
          <w:rFonts w:ascii="Garamond" w:hAnsi="Garamond"/>
          <w:sz w:val="24"/>
          <w:lang w:eastAsia="zh-CN"/>
        </w:rPr>
        <w:t xml:space="preserve"> tutte le qualifiche di ciascuna area e la posizione economica rivestita al momento dell’entrata in vigore del nuovo CCNL 2019-2021, alla quale si aggiunge una quota dell’indennità di amministrazione.</w:t>
      </w:r>
    </w:p>
    <w:p w14:paraId="6B6C5396" w14:textId="26F3EF44" w:rsidR="00AA1166" w:rsidRDefault="00AA1166" w:rsidP="00AA1166">
      <w:pPr>
        <w:spacing w:line="360" w:lineRule="auto"/>
        <w:ind w:firstLine="0"/>
        <w:rPr>
          <w:rFonts w:ascii="Garamond" w:hAnsi="Garamond"/>
          <w:sz w:val="24"/>
          <w:lang w:eastAsia="zh-CN"/>
        </w:rPr>
      </w:pPr>
      <w:r>
        <w:rPr>
          <w:rFonts w:ascii="Garamond" w:hAnsi="Garamond"/>
          <w:sz w:val="24"/>
          <w:lang w:eastAsia="zh-CN"/>
        </w:rPr>
        <w:t>In questa nuova voce “</w:t>
      </w:r>
      <w:r w:rsidRPr="006347F9">
        <w:rPr>
          <w:rFonts w:ascii="Garamond" w:hAnsi="Garamond"/>
          <w:sz w:val="24"/>
          <w:lang w:eastAsia="zh-CN"/>
        </w:rPr>
        <w:t>Differenziale stipendiale maturato</w:t>
      </w:r>
      <w:r>
        <w:rPr>
          <w:rFonts w:ascii="Garamond" w:hAnsi="Garamond"/>
          <w:sz w:val="24"/>
          <w:lang w:eastAsia="zh-CN"/>
        </w:rPr>
        <w:t xml:space="preserve">” </w:t>
      </w:r>
      <w:r w:rsidRPr="006347F9">
        <w:rPr>
          <w:rFonts w:ascii="Garamond" w:hAnsi="Garamond"/>
          <w:sz w:val="24"/>
          <w:lang w:eastAsia="zh-CN"/>
        </w:rPr>
        <w:t>(cod. A033)</w:t>
      </w:r>
      <w:r>
        <w:rPr>
          <w:rFonts w:ascii="Garamond" w:hAnsi="Garamond"/>
          <w:sz w:val="24"/>
          <w:lang w:eastAsia="zh-CN"/>
        </w:rPr>
        <w:t xml:space="preserve"> va, quindi, rilevato esclusivamente quanto corrisposto a tale titolo nei mesi di novembre e dicembre 2022 per i quali ha trovato applicazione il nuovo ordinamento professionale previsto dal CCNL 2019-2021.</w:t>
      </w:r>
    </w:p>
    <w:p w14:paraId="35CF7EEE" w14:textId="77777777" w:rsidR="00AA1166" w:rsidRDefault="00AA1166" w:rsidP="00AA1166">
      <w:pPr>
        <w:spacing w:line="360" w:lineRule="auto"/>
        <w:ind w:firstLine="0"/>
        <w:rPr>
          <w:rFonts w:ascii="Garamond" w:hAnsi="Garamond"/>
          <w:sz w:val="24"/>
          <w:lang w:eastAsia="zh-CN"/>
        </w:rPr>
      </w:pPr>
      <w:r>
        <w:rPr>
          <w:rFonts w:ascii="Garamond" w:hAnsi="Garamond"/>
          <w:sz w:val="24"/>
          <w:lang w:eastAsia="zh-CN"/>
        </w:rPr>
        <w:t xml:space="preserve">Nella colonna </w:t>
      </w:r>
      <w:r w:rsidRPr="0007283A">
        <w:rPr>
          <w:rFonts w:ascii="Garamond" w:hAnsi="Garamond"/>
          <w:sz w:val="24"/>
          <w:lang w:eastAsia="zh-CN"/>
        </w:rPr>
        <w:t>“</w:t>
      </w:r>
      <w:r>
        <w:rPr>
          <w:rFonts w:ascii="Garamond" w:hAnsi="Garamond"/>
          <w:sz w:val="24"/>
          <w:lang w:eastAsia="zh-CN"/>
        </w:rPr>
        <w:t>Stipendio</w:t>
      </w:r>
      <w:r w:rsidRPr="0007283A">
        <w:rPr>
          <w:rFonts w:ascii="Garamond" w:hAnsi="Garamond"/>
          <w:sz w:val="24"/>
          <w:lang w:eastAsia="zh-CN"/>
        </w:rPr>
        <w:t>”</w:t>
      </w:r>
      <w:r>
        <w:rPr>
          <w:rFonts w:ascii="Garamond" w:hAnsi="Garamond"/>
          <w:sz w:val="24"/>
          <w:lang w:eastAsia="zh-CN"/>
        </w:rPr>
        <w:t xml:space="preserve"> (cod. A015) vanno inserite tutte le somme pagate a tale titolo, riferite sia al vecchio ordinamento professionale (mesi gennaio – ottobre 2022) sia al nuovo (mesi novembre – dicembre 2022).</w:t>
      </w:r>
    </w:p>
    <w:p w14:paraId="7277305D" w14:textId="410F77B8" w:rsidR="00E05F0B" w:rsidRPr="00ED13CE" w:rsidRDefault="00E05F0B" w:rsidP="00E05F0B">
      <w:pPr>
        <w:pStyle w:val="Introduzione"/>
        <w:ind w:firstLine="0"/>
        <w:rPr>
          <w:b/>
          <w:bCs/>
          <w:i w:val="0"/>
          <w:sz w:val="24"/>
        </w:rPr>
      </w:pPr>
      <w:r w:rsidRPr="00ED13CE">
        <w:rPr>
          <w:b/>
          <w:bCs/>
          <w:i w:val="0"/>
          <w:sz w:val="24"/>
        </w:rPr>
        <w:t>Tabella 13 – Indennità e compensi accessori specifici del comparto, da integrare con quelli indicati nelle istruzioni generali</w:t>
      </w:r>
    </w:p>
    <w:p w14:paraId="618749F5" w14:textId="77777777" w:rsidR="00E05F0B" w:rsidRDefault="00E05F0B" w:rsidP="00C06E3D">
      <w:pPr>
        <w:pStyle w:val="Introduzione"/>
        <w:spacing w:before="0" w:beforeAutospacing="0" w:after="120" w:afterAutospacing="0" w:line="360" w:lineRule="auto"/>
        <w:ind w:firstLine="0"/>
        <w:rPr>
          <w:rFonts w:ascii="Garamond" w:hAnsi="Garamond"/>
          <w:i w:val="0"/>
          <w:sz w:val="24"/>
        </w:rPr>
      </w:pPr>
      <w:r w:rsidRPr="00ED13CE">
        <w:rPr>
          <w:rFonts w:ascii="Garamond" w:hAnsi="Garamond"/>
          <w:i w:val="0"/>
          <w:sz w:val="24"/>
        </w:rPr>
        <w:t xml:space="preserve">Per una corretta rilevazione delle somme erogate a titolo di trattamento economico accessorio, si riporta il quadro sinottico contenente le voci di spesa e le relative istruzioni specifiche del comparto, </w:t>
      </w:r>
      <w:r w:rsidRPr="00ED13CE">
        <w:rPr>
          <w:rFonts w:ascii="Garamond" w:hAnsi="Garamond"/>
          <w:i w:val="0"/>
          <w:sz w:val="24"/>
        </w:rPr>
        <w:lastRenderedPageBreak/>
        <w:t xml:space="preserve">aggiuntive </w:t>
      </w:r>
      <w:r w:rsidR="00A76912">
        <w:rPr>
          <w:rFonts w:ascii="Garamond" w:hAnsi="Garamond"/>
          <w:i w:val="0"/>
          <w:sz w:val="24"/>
        </w:rPr>
        <w:t>rispetto a quelle indicate nel capitolo</w:t>
      </w:r>
      <w:r w:rsidRPr="00ED13CE">
        <w:rPr>
          <w:rFonts w:ascii="Garamond" w:hAnsi="Garamond"/>
          <w:i w:val="0"/>
          <w:sz w:val="24"/>
        </w:rPr>
        <w:t xml:space="preserve"> “Tabelle di rilevazione 1 – 14 e tabella di riconciliazione”.</w:t>
      </w:r>
    </w:p>
    <w:p w14:paraId="1E2D24AE" w14:textId="77777777" w:rsidR="0089456C" w:rsidRPr="00ED13CE" w:rsidRDefault="0089456C" w:rsidP="00D9391D">
      <w:pPr>
        <w:pStyle w:val="Introduzione"/>
        <w:spacing w:before="0" w:beforeAutospacing="0" w:after="120" w:afterAutospacing="0" w:line="360" w:lineRule="auto"/>
        <w:ind w:firstLine="0"/>
        <w:rPr>
          <w:rFonts w:ascii="Garamond" w:hAnsi="Garamond"/>
          <w:i w:val="0"/>
          <w:sz w:val="24"/>
        </w:rPr>
      </w:pPr>
    </w:p>
    <w:p w14:paraId="44E4F789" w14:textId="77777777" w:rsidR="0089456C" w:rsidRPr="00D157E3" w:rsidRDefault="0089456C" w:rsidP="00D9391D">
      <w:pPr>
        <w:pStyle w:val="Introduzione"/>
        <w:spacing w:before="0" w:beforeAutospacing="0" w:after="120" w:afterAutospacing="0" w:line="360" w:lineRule="auto"/>
        <w:ind w:firstLine="0"/>
        <w:jc w:val="left"/>
        <w:rPr>
          <w:rFonts w:ascii="Garamond" w:hAnsi="Garamond"/>
          <w:b/>
          <w:bCs/>
          <w:i w:val="0"/>
          <w:sz w:val="24"/>
        </w:rPr>
      </w:pPr>
      <w:r w:rsidRPr="00081899">
        <w:rPr>
          <w:rFonts w:ascii="Garamond" w:hAnsi="Garamond"/>
          <w:b/>
          <w:bCs/>
          <w:i w:val="0"/>
          <w:sz w:val="24"/>
        </w:rPr>
        <w:t xml:space="preserve">Indennità e compensi </w:t>
      </w:r>
      <w:r>
        <w:rPr>
          <w:rFonts w:ascii="Garamond" w:hAnsi="Garamond"/>
          <w:b/>
          <w:bCs/>
          <w:i w:val="0"/>
          <w:sz w:val="24"/>
        </w:rPr>
        <w:t>accessori specifici</w:t>
      </w:r>
      <w:r w:rsidRPr="00081899">
        <w:rPr>
          <w:rFonts w:ascii="Garamond" w:hAnsi="Garamond"/>
          <w:b/>
          <w:bCs/>
          <w:i w:val="0"/>
          <w:sz w:val="24"/>
        </w:rPr>
        <w:t xml:space="preserve"> da integrare con quelli indicati nelle istruzioni generali</w:t>
      </w:r>
    </w:p>
    <w:tbl>
      <w:tblPr>
        <w:tblW w:w="9510" w:type="dxa"/>
        <w:tblInd w:w="108" w:type="dxa"/>
        <w:tblLayout w:type="fixed"/>
        <w:tblCellMar>
          <w:left w:w="10" w:type="dxa"/>
          <w:right w:w="10" w:type="dxa"/>
        </w:tblCellMar>
        <w:tblLook w:val="0000" w:firstRow="0" w:lastRow="0" w:firstColumn="0" w:lastColumn="0" w:noHBand="0" w:noVBand="0"/>
      </w:tblPr>
      <w:tblGrid>
        <w:gridCol w:w="851"/>
        <w:gridCol w:w="3685"/>
        <w:gridCol w:w="4974"/>
      </w:tblGrid>
      <w:tr w:rsidR="00E05F0B" w:rsidRPr="00ED13CE" w14:paraId="190B8D74" w14:textId="77777777" w:rsidTr="0089456C">
        <w:trPr>
          <w:tblHeader/>
        </w:trPr>
        <w:tc>
          <w:tcPr>
            <w:tcW w:w="851"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1EF911D2" w14:textId="77777777" w:rsidR="00E05F0B" w:rsidRPr="00ED13CE" w:rsidRDefault="00E05F0B" w:rsidP="0089456C">
            <w:pPr>
              <w:pStyle w:val="Introduzione"/>
              <w:ind w:firstLine="0"/>
              <w:jc w:val="left"/>
              <w:rPr>
                <w:rFonts w:ascii="Garamond" w:hAnsi="Garamond"/>
                <w:b/>
                <w:bCs/>
                <w:i w:val="0"/>
                <w:sz w:val="20"/>
                <w:szCs w:val="20"/>
              </w:rPr>
            </w:pPr>
            <w:r w:rsidRPr="00ED13CE">
              <w:rPr>
                <w:rFonts w:ascii="Garamond" w:hAnsi="Garamond"/>
                <w:b/>
                <w:bCs/>
                <w:i w:val="0"/>
                <w:sz w:val="20"/>
                <w:szCs w:val="20"/>
              </w:rPr>
              <w:t>Codice</w:t>
            </w:r>
          </w:p>
        </w:tc>
        <w:tc>
          <w:tcPr>
            <w:tcW w:w="3685" w:type="dxa"/>
            <w:tcBorders>
              <w:top w:val="single" w:sz="4" w:space="0" w:color="000000"/>
              <w:left w:val="single" w:sz="4" w:space="0" w:color="000000"/>
              <w:bottom w:val="single" w:sz="4" w:space="0" w:color="000000"/>
            </w:tcBorders>
            <w:shd w:val="clear" w:color="auto" w:fill="E6E6FF"/>
            <w:tcMar>
              <w:top w:w="0" w:type="dxa"/>
              <w:left w:w="108" w:type="dxa"/>
              <w:bottom w:w="0" w:type="dxa"/>
              <w:right w:w="108" w:type="dxa"/>
            </w:tcMar>
            <w:vAlign w:val="center"/>
          </w:tcPr>
          <w:p w14:paraId="542D70F7" w14:textId="77777777" w:rsidR="00E05F0B" w:rsidRPr="00ED13CE" w:rsidRDefault="00E05F0B" w:rsidP="0089456C">
            <w:pPr>
              <w:pStyle w:val="Introduzione"/>
              <w:jc w:val="left"/>
              <w:rPr>
                <w:rFonts w:ascii="Garamond" w:hAnsi="Garamond"/>
                <w:b/>
                <w:bCs/>
                <w:i w:val="0"/>
              </w:rPr>
            </w:pPr>
            <w:r w:rsidRPr="00ED13CE">
              <w:rPr>
                <w:rFonts w:ascii="Garamond" w:hAnsi="Garamond"/>
                <w:b/>
                <w:bCs/>
                <w:i w:val="0"/>
              </w:rPr>
              <w:t>Voci di spesa</w:t>
            </w:r>
          </w:p>
        </w:tc>
        <w:tc>
          <w:tcPr>
            <w:tcW w:w="4974" w:type="dxa"/>
            <w:tcBorders>
              <w:top w:val="single" w:sz="4" w:space="0" w:color="000000"/>
              <w:left w:val="single" w:sz="4" w:space="0" w:color="000000"/>
              <w:bottom w:val="single" w:sz="4" w:space="0" w:color="000000"/>
              <w:right w:val="single" w:sz="4" w:space="0" w:color="000000"/>
            </w:tcBorders>
            <w:shd w:val="clear" w:color="auto" w:fill="E6E6FF"/>
            <w:tcMar>
              <w:top w:w="0" w:type="dxa"/>
              <w:left w:w="108" w:type="dxa"/>
              <w:bottom w:w="0" w:type="dxa"/>
              <w:right w:w="108" w:type="dxa"/>
            </w:tcMar>
            <w:vAlign w:val="center"/>
          </w:tcPr>
          <w:p w14:paraId="6E539F1A" w14:textId="77777777" w:rsidR="00E05F0B" w:rsidRPr="00ED13CE" w:rsidRDefault="00E05F0B" w:rsidP="0089456C">
            <w:pPr>
              <w:pStyle w:val="Introduzione"/>
              <w:ind w:firstLine="0"/>
              <w:jc w:val="center"/>
              <w:rPr>
                <w:rFonts w:ascii="Garamond" w:hAnsi="Garamond"/>
                <w:b/>
                <w:bCs/>
                <w:i w:val="0"/>
              </w:rPr>
            </w:pPr>
            <w:r w:rsidRPr="00ED13CE">
              <w:rPr>
                <w:rFonts w:ascii="Garamond" w:hAnsi="Garamond"/>
                <w:b/>
                <w:bCs/>
                <w:i w:val="0"/>
              </w:rPr>
              <w:t>Descrizione</w:t>
            </w:r>
          </w:p>
        </w:tc>
      </w:tr>
      <w:tr w:rsidR="00E05F0B" w:rsidRPr="00ED13CE" w14:paraId="55682504"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B3E48EB"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I144</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805EE6"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Indennità di ente</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AC57D64" w14:textId="29078E01" w:rsidR="00E05F0B" w:rsidRPr="007F3307" w:rsidRDefault="000E67BE" w:rsidP="00EB71FC">
            <w:pPr>
              <w:pStyle w:val="Introduzione"/>
              <w:ind w:firstLine="0"/>
              <w:rPr>
                <w:rFonts w:ascii="Garamond" w:hAnsi="Garamond"/>
                <w:i w:val="0"/>
              </w:rPr>
            </w:pPr>
            <w:r w:rsidRPr="000E67BE">
              <w:rPr>
                <w:rFonts w:ascii="Garamond" w:hAnsi="Garamond"/>
                <w:i w:val="0"/>
              </w:rPr>
              <w:t xml:space="preserve">CCNL Funzioni Centrali </w:t>
            </w:r>
            <w:r w:rsidR="00563FFD">
              <w:rPr>
                <w:rFonts w:ascii="Garamond" w:hAnsi="Garamond"/>
                <w:i w:val="0"/>
              </w:rPr>
              <w:t>2019</w:t>
            </w:r>
            <w:r w:rsidR="00AA1166">
              <w:rPr>
                <w:rFonts w:ascii="Garamond" w:hAnsi="Garamond"/>
                <w:i w:val="0"/>
              </w:rPr>
              <w:t>-</w:t>
            </w:r>
            <w:r w:rsidR="00563FFD">
              <w:rPr>
                <w:rFonts w:ascii="Garamond" w:hAnsi="Garamond"/>
                <w:i w:val="0"/>
              </w:rPr>
              <w:t>2021</w:t>
            </w:r>
          </w:p>
        </w:tc>
      </w:tr>
      <w:tr w:rsidR="00E05F0B" w:rsidRPr="00ED13CE" w14:paraId="2415AD57"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760F36E"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I207</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7D6788CA"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Retribuzione di posizione</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14:paraId="45749219" w14:textId="30E1707F" w:rsidR="000E67BE" w:rsidRPr="00ED13CE" w:rsidRDefault="000E67BE" w:rsidP="00203A52">
            <w:pPr>
              <w:pStyle w:val="Introduzione"/>
              <w:ind w:firstLine="0"/>
              <w:rPr>
                <w:rFonts w:ascii="Garamond" w:hAnsi="Garamond"/>
                <w:i w:val="0"/>
              </w:rPr>
            </w:pPr>
            <w:r w:rsidRPr="000E67BE">
              <w:rPr>
                <w:rFonts w:ascii="Garamond" w:hAnsi="Garamond"/>
                <w:i w:val="0"/>
              </w:rPr>
              <w:t>CCNL 2016</w:t>
            </w:r>
            <w:r w:rsidR="00203A52">
              <w:rPr>
                <w:rFonts w:ascii="Garamond" w:hAnsi="Garamond"/>
                <w:i w:val="0"/>
              </w:rPr>
              <w:t>-</w:t>
            </w:r>
            <w:r w:rsidRPr="000E67BE">
              <w:rPr>
                <w:rFonts w:ascii="Garamond" w:hAnsi="Garamond"/>
                <w:i w:val="0"/>
              </w:rPr>
              <w:t>2018: Art. 46, c.4 Dirigenti I fascia</w:t>
            </w:r>
            <w:r w:rsidR="00203A52">
              <w:rPr>
                <w:rFonts w:ascii="Garamond" w:hAnsi="Garamond"/>
                <w:i w:val="0"/>
              </w:rPr>
              <w:t>;</w:t>
            </w:r>
            <w:r w:rsidRPr="000E67BE">
              <w:rPr>
                <w:rFonts w:ascii="Garamond" w:hAnsi="Garamond"/>
                <w:i w:val="0"/>
              </w:rPr>
              <w:t xml:space="preserve"> A</w:t>
            </w:r>
            <w:r>
              <w:rPr>
                <w:rFonts w:ascii="Garamond" w:hAnsi="Garamond"/>
                <w:i w:val="0"/>
              </w:rPr>
              <w:t>rt. 49, c.4</w:t>
            </w:r>
            <w:r w:rsidR="00D9391D">
              <w:rPr>
                <w:rFonts w:ascii="Garamond" w:hAnsi="Garamond"/>
                <w:i w:val="0"/>
              </w:rPr>
              <w:t xml:space="preserve"> </w:t>
            </w:r>
            <w:r>
              <w:rPr>
                <w:rFonts w:ascii="Garamond" w:hAnsi="Garamond"/>
                <w:i w:val="0"/>
              </w:rPr>
              <w:t xml:space="preserve">Dirigenti II </w:t>
            </w:r>
            <w:r w:rsidR="00D9391D">
              <w:rPr>
                <w:rFonts w:ascii="Garamond" w:hAnsi="Garamond"/>
                <w:i w:val="0"/>
              </w:rPr>
              <w:t>fascia</w:t>
            </w:r>
            <w:r w:rsidR="00203A52">
              <w:rPr>
                <w:rFonts w:ascii="Garamond" w:hAnsi="Garamond"/>
                <w:i w:val="0"/>
              </w:rPr>
              <w:t xml:space="preserve">; </w:t>
            </w:r>
            <w:r w:rsidR="00203A52" w:rsidRPr="000E67BE">
              <w:rPr>
                <w:rFonts w:ascii="Garamond" w:hAnsi="Garamond"/>
                <w:i w:val="0"/>
              </w:rPr>
              <w:t xml:space="preserve">Art 94, c. 1 n.4) </w:t>
            </w:r>
            <w:r w:rsidRPr="000E67BE">
              <w:rPr>
                <w:rFonts w:ascii="Garamond" w:hAnsi="Garamond"/>
                <w:i w:val="0"/>
              </w:rPr>
              <w:t>Professionisti Medici</w:t>
            </w:r>
            <w:r w:rsidR="00203A52">
              <w:rPr>
                <w:rFonts w:ascii="Garamond" w:hAnsi="Garamond"/>
                <w:i w:val="0"/>
              </w:rPr>
              <w:t xml:space="preserve">; </w:t>
            </w:r>
            <w:r w:rsidR="00203A52" w:rsidRPr="000E67BE">
              <w:rPr>
                <w:rFonts w:ascii="Garamond" w:hAnsi="Garamond"/>
                <w:i w:val="0"/>
              </w:rPr>
              <w:t>Art 86, c.1 n.3) Professionisti</w:t>
            </w:r>
          </w:p>
        </w:tc>
      </w:tr>
      <w:tr w:rsidR="00E05F0B" w:rsidRPr="00ED13CE" w14:paraId="20F76D7D"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EA7976D"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I507</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E6932F9"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Retribuzione di posizione - quota variabile</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4D55666" w14:textId="53A59712" w:rsidR="00E05F0B" w:rsidRPr="00ED13CE" w:rsidRDefault="00E05F0B" w:rsidP="00EB71FC">
            <w:pPr>
              <w:pStyle w:val="Introduzione"/>
              <w:ind w:firstLine="0"/>
              <w:rPr>
                <w:rFonts w:ascii="Garamond" w:hAnsi="Garamond"/>
                <w:i w:val="0"/>
              </w:rPr>
            </w:pPr>
            <w:r w:rsidRPr="00ED13CE">
              <w:rPr>
                <w:rFonts w:ascii="Garamond" w:hAnsi="Garamond"/>
                <w:i w:val="0"/>
              </w:rPr>
              <w:t xml:space="preserve">Retribuzione di posizione – </w:t>
            </w:r>
            <w:r w:rsidR="000E67BE">
              <w:rPr>
                <w:rFonts w:ascii="Garamond" w:hAnsi="Garamond"/>
                <w:i w:val="0"/>
              </w:rPr>
              <w:t>p</w:t>
            </w:r>
            <w:r w:rsidRPr="00ED13CE">
              <w:rPr>
                <w:rFonts w:ascii="Garamond" w:hAnsi="Garamond"/>
                <w:i w:val="0"/>
              </w:rPr>
              <w:t>arte variabile – dei Dirigenti</w:t>
            </w:r>
          </w:p>
          <w:p w14:paraId="576035A9" w14:textId="3BC7B346" w:rsidR="00E05F0B" w:rsidRPr="00ED13CE" w:rsidRDefault="00E05F0B" w:rsidP="00EB71FC">
            <w:pPr>
              <w:pStyle w:val="Introduzione"/>
              <w:ind w:firstLine="0"/>
              <w:rPr>
                <w:rFonts w:ascii="Garamond" w:hAnsi="Garamond"/>
                <w:i w:val="0"/>
              </w:rPr>
            </w:pPr>
            <w:r w:rsidRPr="00ED13CE">
              <w:rPr>
                <w:rFonts w:ascii="Garamond" w:hAnsi="Garamond"/>
                <w:i w:val="0"/>
              </w:rPr>
              <w:t xml:space="preserve">Retribuzione di posizione-parte variabile dei </w:t>
            </w:r>
            <w:r w:rsidR="000E67BE">
              <w:rPr>
                <w:rFonts w:ascii="Garamond" w:hAnsi="Garamond"/>
                <w:i w:val="0"/>
              </w:rPr>
              <w:t xml:space="preserve">professionisti </w:t>
            </w:r>
            <w:r w:rsidRPr="00ED13CE">
              <w:rPr>
                <w:rFonts w:ascii="Garamond" w:hAnsi="Garamond"/>
                <w:i w:val="0"/>
              </w:rPr>
              <w:t>Medici</w:t>
            </w:r>
            <w:r w:rsidR="000E67BE" w:rsidRPr="000E67BE">
              <w:rPr>
                <w:rFonts w:ascii="Garamond" w:hAnsi="Garamond"/>
                <w:i w:val="0"/>
              </w:rPr>
              <w:t>– Art. 94, c. 1 n.4) CCNL 2016</w:t>
            </w:r>
            <w:r w:rsidR="00203A52">
              <w:rPr>
                <w:rFonts w:ascii="Garamond" w:hAnsi="Garamond"/>
                <w:i w:val="0"/>
              </w:rPr>
              <w:t>-</w:t>
            </w:r>
            <w:r w:rsidR="000E67BE" w:rsidRPr="000E67BE">
              <w:rPr>
                <w:rFonts w:ascii="Garamond" w:hAnsi="Garamond"/>
                <w:i w:val="0"/>
              </w:rPr>
              <w:t>2018</w:t>
            </w:r>
          </w:p>
        </w:tc>
      </w:tr>
      <w:tr w:rsidR="00E05F0B" w:rsidRPr="00ED13CE" w14:paraId="35A1D6C6"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F3006C3"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I212</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0804315"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Retribuzione di risultato</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39A20BE" w14:textId="773546E3" w:rsidR="00E05F0B" w:rsidRDefault="00E05F0B" w:rsidP="00EB71FC">
            <w:pPr>
              <w:pStyle w:val="Introduzione"/>
              <w:ind w:firstLine="0"/>
              <w:rPr>
                <w:rFonts w:ascii="Garamond" w:hAnsi="Garamond"/>
                <w:i w:val="0"/>
              </w:rPr>
            </w:pPr>
            <w:r w:rsidRPr="00ED13CE">
              <w:rPr>
                <w:rFonts w:ascii="Garamond" w:hAnsi="Garamond"/>
                <w:i w:val="0"/>
              </w:rPr>
              <w:t>Retribuzione di risultato dei Dirigenti</w:t>
            </w:r>
          </w:p>
          <w:p w14:paraId="5AE707FE" w14:textId="5382E7B3" w:rsidR="00336AEE" w:rsidRPr="005405BB" w:rsidRDefault="00336AEE" w:rsidP="005405BB">
            <w:pPr>
              <w:pStyle w:val="Introduzione"/>
              <w:ind w:firstLine="0"/>
              <w:rPr>
                <w:rFonts w:ascii="Garamond" w:hAnsi="Garamond"/>
                <w:i w:val="0"/>
              </w:rPr>
            </w:pPr>
            <w:r w:rsidRPr="005405BB">
              <w:rPr>
                <w:rFonts w:ascii="Garamond" w:hAnsi="Garamond"/>
                <w:i w:val="0"/>
              </w:rPr>
              <w:t>Professionisti Medici</w:t>
            </w:r>
            <w:r w:rsidR="00203A52">
              <w:rPr>
                <w:rFonts w:ascii="Garamond" w:hAnsi="Garamond"/>
                <w:i w:val="0"/>
              </w:rPr>
              <w:t>:</w:t>
            </w:r>
            <w:r w:rsidRPr="005405BB">
              <w:rPr>
                <w:rFonts w:ascii="Garamond" w:hAnsi="Garamond"/>
                <w:i w:val="0"/>
              </w:rPr>
              <w:t xml:space="preserve"> Art. 94, c1 n.5) CCNL 2016</w:t>
            </w:r>
            <w:r w:rsidR="00203A52">
              <w:rPr>
                <w:rFonts w:ascii="Garamond" w:hAnsi="Garamond"/>
                <w:i w:val="0"/>
              </w:rPr>
              <w:t>-</w:t>
            </w:r>
            <w:r w:rsidRPr="005405BB">
              <w:rPr>
                <w:rFonts w:ascii="Garamond" w:hAnsi="Garamond"/>
                <w:i w:val="0"/>
              </w:rPr>
              <w:t>2018</w:t>
            </w:r>
          </w:p>
          <w:p w14:paraId="6C2A80F3" w14:textId="5FFFA4D4" w:rsidR="00E05F0B" w:rsidRPr="00ED13CE" w:rsidRDefault="00336AEE" w:rsidP="005405BB">
            <w:pPr>
              <w:pStyle w:val="Introduzione"/>
              <w:ind w:firstLine="0"/>
              <w:rPr>
                <w:rFonts w:ascii="Garamond" w:hAnsi="Garamond"/>
                <w:i w:val="0"/>
              </w:rPr>
            </w:pPr>
            <w:r w:rsidRPr="00336AEE">
              <w:rPr>
                <w:rFonts w:ascii="Garamond" w:hAnsi="Garamond"/>
                <w:i w:val="0"/>
              </w:rPr>
              <w:t>Professionisti</w:t>
            </w:r>
            <w:r w:rsidR="00203A52">
              <w:rPr>
                <w:rFonts w:ascii="Garamond" w:hAnsi="Garamond"/>
                <w:i w:val="0"/>
              </w:rPr>
              <w:t>:</w:t>
            </w:r>
            <w:r w:rsidRPr="00336AEE">
              <w:rPr>
                <w:rFonts w:ascii="Garamond" w:hAnsi="Garamond"/>
                <w:i w:val="0"/>
                <w:iCs w:val="0"/>
              </w:rPr>
              <w:t xml:space="preserve"> </w:t>
            </w:r>
            <w:r w:rsidRPr="00336AEE">
              <w:rPr>
                <w:rFonts w:ascii="Garamond" w:hAnsi="Garamond"/>
                <w:i w:val="0"/>
              </w:rPr>
              <w:t>Art. 86, c. 1 n.4) CCNL 2016</w:t>
            </w:r>
            <w:r w:rsidR="00203A52">
              <w:rPr>
                <w:rFonts w:ascii="Garamond" w:hAnsi="Garamond"/>
                <w:i w:val="0"/>
              </w:rPr>
              <w:t>-</w:t>
            </w:r>
            <w:r w:rsidRPr="00336AEE">
              <w:rPr>
                <w:rFonts w:ascii="Garamond" w:hAnsi="Garamond"/>
                <w:i w:val="0"/>
              </w:rPr>
              <w:t>2018</w:t>
            </w:r>
            <w:r w:rsidR="005405BB">
              <w:rPr>
                <w:rFonts w:ascii="Garamond" w:hAnsi="Garamond"/>
                <w:i w:val="0"/>
              </w:rPr>
              <w:t>.</w:t>
            </w:r>
          </w:p>
        </w:tc>
      </w:tr>
      <w:tr w:rsidR="00E05F0B" w:rsidRPr="00ED13CE" w14:paraId="25FFA07C"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CB9445F"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I426</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80AD35"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Indennità professionali</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058182AE" w14:textId="442F2FEF" w:rsidR="00E05F0B" w:rsidRDefault="000D3921" w:rsidP="00EB71FC">
            <w:pPr>
              <w:pStyle w:val="Introduzione"/>
              <w:ind w:firstLine="0"/>
              <w:rPr>
                <w:rFonts w:ascii="Garamond" w:hAnsi="Garamond"/>
                <w:i w:val="0"/>
              </w:rPr>
            </w:pPr>
            <w:r>
              <w:rPr>
                <w:rFonts w:ascii="Garamond" w:hAnsi="Garamond"/>
                <w:i w:val="0"/>
              </w:rPr>
              <w:t>A</w:t>
            </w:r>
            <w:r w:rsidR="00E05F0B" w:rsidRPr="00ED13CE">
              <w:rPr>
                <w:rFonts w:ascii="Garamond" w:hAnsi="Garamond"/>
                <w:i w:val="0"/>
              </w:rPr>
              <w:t>rt. 101, commi 4 e 5, e CCNL del 01</w:t>
            </w:r>
            <w:r>
              <w:rPr>
                <w:rFonts w:ascii="Garamond" w:hAnsi="Garamond"/>
                <w:i w:val="0"/>
              </w:rPr>
              <w:t>.</w:t>
            </w:r>
            <w:r w:rsidR="00E05F0B" w:rsidRPr="00ED13CE">
              <w:rPr>
                <w:rFonts w:ascii="Garamond" w:hAnsi="Garamond"/>
                <w:i w:val="0"/>
              </w:rPr>
              <w:t>08</w:t>
            </w:r>
            <w:r>
              <w:rPr>
                <w:rFonts w:ascii="Garamond" w:hAnsi="Garamond"/>
                <w:i w:val="0"/>
              </w:rPr>
              <w:t>.</w:t>
            </w:r>
            <w:r w:rsidR="00E05F0B" w:rsidRPr="00ED13CE">
              <w:rPr>
                <w:rFonts w:ascii="Garamond" w:hAnsi="Garamond"/>
                <w:i w:val="0"/>
              </w:rPr>
              <w:t>2006 Area VI quadriennio normativo 2002-2005</w:t>
            </w:r>
          </w:p>
          <w:p w14:paraId="547EF812" w14:textId="40AE018C" w:rsidR="00B83571" w:rsidRPr="00ED13CE" w:rsidRDefault="00B83571" w:rsidP="00EB71FC">
            <w:pPr>
              <w:pStyle w:val="Introduzione"/>
              <w:ind w:firstLine="0"/>
              <w:rPr>
                <w:rFonts w:ascii="Garamond" w:hAnsi="Garamond"/>
                <w:i w:val="0"/>
              </w:rPr>
            </w:pPr>
            <w:r w:rsidRPr="00B83571">
              <w:rPr>
                <w:rFonts w:ascii="Garamond" w:hAnsi="Garamond"/>
                <w:i w:val="0"/>
              </w:rPr>
              <w:t>Indennità di specificità medica dei Professionisti Medici– Art 94, c. 1 n.3) CCNL 2016</w:t>
            </w:r>
            <w:r w:rsidR="000D3921">
              <w:rPr>
                <w:rFonts w:ascii="Garamond" w:hAnsi="Garamond"/>
                <w:i w:val="0"/>
              </w:rPr>
              <w:t>-</w:t>
            </w:r>
            <w:r w:rsidRPr="00B83571">
              <w:rPr>
                <w:rFonts w:ascii="Garamond" w:hAnsi="Garamond"/>
                <w:i w:val="0"/>
              </w:rPr>
              <w:t>2018</w:t>
            </w:r>
          </w:p>
        </w:tc>
      </w:tr>
      <w:tr w:rsidR="00E05F0B" w:rsidRPr="00ED13CE" w14:paraId="7D20C9B3"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5ABC75A2"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S604</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AF9B7B9"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Compensi oneri, rischi e disagi</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909EEF4" w14:textId="1E74C6E3" w:rsidR="00E05F0B" w:rsidRPr="007F3307" w:rsidRDefault="00563FFD" w:rsidP="00EB71FC">
            <w:pPr>
              <w:pStyle w:val="Introduzione"/>
              <w:ind w:firstLine="0"/>
              <w:rPr>
                <w:rFonts w:ascii="Garamond" w:hAnsi="Garamond"/>
                <w:i w:val="0"/>
              </w:rPr>
            </w:pPr>
            <w:r>
              <w:rPr>
                <w:rFonts w:ascii="Garamond" w:hAnsi="Garamond"/>
                <w:i w:val="0"/>
              </w:rPr>
              <w:t xml:space="preserve">Art. 50, </w:t>
            </w:r>
            <w:proofErr w:type="spellStart"/>
            <w:r>
              <w:rPr>
                <w:rFonts w:ascii="Garamond" w:hAnsi="Garamond"/>
                <w:i w:val="0"/>
              </w:rPr>
              <w:t>comme</w:t>
            </w:r>
            <w:proofErr w:type="spellEnd"/>
            <w:r>
              <w:rPr>
                <w:rFonts w:ascii="Garamond" w:hAnsi="Garamond"/>
                <w:i w:val="0"/>
              </w:rPr>
              <w:t xml:space="preserve"> 2, lettera d)</w:t>
            </w:r>
            <w:r w:rsidR="00B83571" w:rsidRPr="00B83571">
              <w:rPr>
                <w:rFonts w:ascii="Garamond" w:hAnsi="Garamond"/>
                <w:i w:val="0"/>
              </w:rPr>
              <w:t xml:space="preserve"> CCNL </w:t>
            </w:r>
            <w:r>
              <w:rPr>
                <w:rFonts w:ascii="Garamond" w:hAnsi="Garamond"/>
                <w:i w:val="0"/>
              </w:rPr>
              <w:t>2019</w:t>
            </w:r>
            <w:r w:rsidR="00AA1166">
              <w:rPr>
                <w:rFonts w:ascii="Garamond" w:hAnsi="Garamond"/>
                <w:i w:val="0"/>
              </w:rPr>
              <w:t>-</w:t>
            </w:r>
            <w:r>
              <w:rPr>
                <w:rFonts w:ascii="Garamond" w:hAnsi="Garamond"/>
                <w:i w:val="0"/>
              </w:rPr>
              <w:t>2021</w:t>
            </w:r>
          </w:p>
        </w:tc>
      </w:tr>
      <w:tr w:rsidR="00E05F0B" w:rsidRPr="00ED13CE" w14:paraId="54ED0398"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DE6C7AB"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S616</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986DDD6"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Indennità funzione di posizioni organizzative</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55F9382D" w14:textId="016D3C7C" w:rsidR="00E05F0B" w:rsidRPr="007F3307" w:rsidRDefault="000D3921" w:rsidP="00EB71FC">
            <w:pPr>
              <w:pStyle w:val="Introduzione"/>
              <w:ind w:firstLine="0"/>
              <w:rPr>
                <w:rFonts w:ascii="Garamond" w:hAnsi="Garamond"/>
                <w:i w:val="0"/>
              </w:rPr>
            </w:pPr>
            <w:r>
              <w:rPr>
                <w:rFonts w:ascii="Garamond" w:hAnsi="Garamond"/>
                <w:i w:val="0"/>
              </w:rPr>
              <w:t>A</w:t>
            </w:r>
            <w:r w:rsidR="00E05F0B" w:rsidRPr="007F3307">
              <w:rPr>
                <w:rFonts w:ascii="Garamond" w:hAnsi="Garamond"/>
                <w:i w:val="0"/>
              </w:rPr>
              <w:t xml:space="preserve">rt. </w:t>
            </w:r>
            <w:r w:rsidR="00563FFD">
              <w:rPr>
                <w:rFonts w:ascii="Garamond" w:hAnsi="Garamond"/>
                <w:i w:val="0"/>
              </w:rPr>
              <w:t>15</w:t>
            </w:r>
            <w:r w:rsidR="00563FFD" w:rsidRPr="007F3307">
              <w:rPr>
                <w:rFonts w:ascii="Garamond" w:hAnsi="Garamond"/>
                <w:i w:val="0"/>
              </w:rPr>
              <w:t xml:space="preserve"> </w:t>
            </w:r>
            <w:r w:rsidR="00E05F0B" w:rsidRPr="007F3307">
              <w:rPr>
                <w:rFonts w:ascii="Garamond" w:hAnsi="Garamond"/>
                <w:i w:val="0"/>
              </w:rPr>
              <w:t>del CCNL</w:t>
            </w:r>
            <w:r w:rsidR="005405BB">
              <w:rPr>
                <w:rFonts w:ascii="Garamond" w:hAnsi="Garamond"/>
                <w:i w:val="0"/>
              </w:rPr>
              <w:t xml:space="preserve"> </w:t>
            </w:r>
            <w:r w:rsidR="00563FFD">
              <w:rPr>
                <w:rFonts w:ascii="Garamond" w:hAnsi="Garamond"/>
                <w:i w:val="0"/>
              </w:rPr>
              <w:t>2019</w:t>
            </w:r>
            <w:r w:rsidR="00AA1166">
              <w:rPr>
                <w:rFonts w:ascii="Garamond" w:hAnsi="Garamond"/>
                <w:i w:val="0"/>
              </w:rPr>
              <w:t>-</w:t>
            </w:r>
            <w:r w:rsidR="00563FFD">
              <w:rPr>
                <w:rFonts w:ascii="Garamond" w:hAnsi="Garamond"/>
                <w:i w:val="0"/>
              </w:rPr>
              <w:t xml:space="preserve">2021 </w:t>
            </w:r>
            <w:r w:rsidR="00B83571">
              <w:rPr>
                <w:rFonts w:ascii="Garamond" w:hAnsi="Garamond"/>
                <w:i w:val="0"/>
              </w:rPr>
              <w:t>EPNE</w:t>
            </w:r>
            <w:r w:rsidR="00E05F0B" w:rsidRPr="007F3307">
              <w:rPr>
                <w:rFonts w:ascii="Garamond" w:hAnsi="Garamond"/>
                <w:i w:val="0"/>
              </w:rPr>
              <w:t xml:space="preserve"> </w:t>
            </w:r>
          </w:p>
        </w:tc>
      </w:tr>
      <w:tr w:rsidR="00E05F0B" w:rsidRPr="00CD6177" w14:paraId="1D219A75"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3AFB19E"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S630</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63DB43F"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Compensi produttività</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38910E" w14:textId="2B4F42B3" w:rsidR="00E05F0B" w:rsidRPr="00AA1166" w:rsidRDefault="00AA1166" w:rsidP="00EB71FC">
            <w:pPr>
              <w:pStyle w:val="Introduzione"/>
              <w:ind w:firstLine="0"/>
              <w:rPr>
                <w:rFonts w:ascii="Garamond" w:hAnsi="Garamond"/>
                <w:i w:val="0"/>
              </w:rPr>
            </w:pPr>
            <w:r>
              <w:rPr>
                <w:rFonts w:ascii="Garamond" w:hAnsi="Garamond"/>
                <w:i w:val="0"/>
              </w:rPr>
              <w:t>A</w:t>
            </w:r>
            <w:r w:rsidR="00CD6177" w:rsidRPr="00AA1166">
              <w:rPr>
                <w:rFonts w:ascii="Garamond" w:hAnsi="Garamond"/>
                <w:i w:val="0"/>
              </w:rPr>
              <w:t>rt. 50, comma 2 lettera c)</w:t>
            </w:r>
            <w:r w:rsidR="00B83571" w:rsidRPr="00AA1166">
              <w:rPr>
                <w:rFonts w:ascii="Garamond" w:hAnsi="Garamond"/>
                <w:i w:val="0"/>
              </w:rPr>
              <w:t xml:space="preserve"> CCNL </w:t>
            </w:r>
            <w:r w:rsidR="00CD6177">
              <w:rPr>
                <w:rFonts w:ascii="Garamond" w:hAnsi="Garamond"/>
                <w:i w:val="0"/>
              </w:rPr>
              <w:t>2019</w:t>
            </w:r>
            <w:r>
              <w:rPr>
                <w:rFonts w:ascii="Garamond" w:hAnsi="Garamond"/>
                <w:i w:val="0"/>
              </w:rPr>
              <w:t>-</w:t>
            </w:r>
            <w:r w:rsidR="00CD6177">
              <w:rPr>
                <w:rFonts w:ascii="Garamond" w:hAnsi="Garamond"/>
                <w:i w:val="0"/>
              </w:rPr>
              <w:t>2021</w:t>
            </w:r>
          </w:p>
        </w:tc>
      </w:tr>
      <w:tr w:rsidR="00E05F0B" w:rsidRPr="00ED13CE" w14:paraId="3862D040"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D2F4236"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S750</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90BE4F1"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Onorari avvocati</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85AA46E" w14:textId="77777777" w:rsidR="00E05F0B" w:rsidRPr="007F3307" w:rsidRDefault="00B83571" w:rsidP="00EB71FC">
            <w:pPr>
              <w:pStyle w:val="Introduzione"/>
              <w:ind w:firstLine="0"/>
              <w:rPr>
                <w:rFonts w:ascii="Garamond" w:hAnsi="Garamond"/>
                <w:i w:val="0"/>
              </w:rPr>
            </w:pPr>
            <w:r w:rsidRPr="00B83571">
              <w:rPr>
                <w:rFonts w:ascii="Garamond" w:hAnsi="Garamond"/>
                <w:i w:val="0"/>
              </w:rPr>
              <w:t>Art. 9 del DL 90/2014</w:t>
            </w:r>
          </w:p>
        </w:tc>
      </w:tr>
      <w:tr w:rsidR="00E05F0B" w:rsidRPr="00ED13CE" w14:paraId="7907C93B"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41DBFB3F"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S670</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F426B1E"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Progetti speciali (art. 18 L. 88/89)</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22141F76" w14:textId="5FFE6C56" w:rsidR="00E05F0B" w:rsidRPr="007F3307" w:rsidRDefault="000D3921" w:rsidP="00EB71FC">
            <w:pPr>
              <w:pStyle w:val="Introduzione"/>
              <w:ind w:firstLine="0"/>
              <w:rPr>
                <w:rFonts w:ascii="Garamond" w:hAnsi="Garamond"/>
                <w:i w:val="0"/>
              </w:rPr>
            </w:pPr>
            <w:r>
              <w:rPr>
                <w:rFonts w:ascii="Garamond" w:hAnsi="Garamond"/>
                <w:i w:val="0"/>
              </w:rPr>
              <w:t>A</w:t>
            </w:r>
            <w:r w:rsidR="00E05F0B" w:rsidRPr="007F3307">
              <w:rPr>
                <w:rFonts w:ascii="Garamond" w:hAnsi="Garamond"/>
                <w:i w:val="0"/>
              </w:rPr>
              <w:t>rt. 18 della legge n. 88/1989 “Ristrutturazione dell’Istituto nazionale della previdenza sociale e dell’Istituto nazionale per l’assicurazione contro gli infortuni sul lavoro”</w:t>
            </w:r>
          </w:p>
        </w:tc>
      </w:tr>
      <w:tr w:rsidR="00E05F0B" w:rsidRPr="00ED13CE" w14:paraId="3B5027DD" w14:textId="77777777" w:rsidTr="0089456C">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3ABFD4B2"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S708</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4F78AB" w14:textId="77777777" w:rsidR="00E05F0B" w:rsidRPr="00ED13CE" w:rsidRDefault="00E05F0B" w:rsidP="0089456C">
            <w:pPr>
              <w:pStyle w:val="Introduzione"/>
              <w:ind w:firstLine="0"/>
              <w:jc w:val="left"/>
              <w:rPr>
                <w:rFonts w:ascii="Garamond" w:hAnsi="Garamond"/>
                <w:b/>
                <w:bCs/>
                <w:i w:val="0"/>
              </w:rPr>
            </w:pPr>
            <w:r w:rsidRPr="00ED13CE">
              <w:rPr>
                <w:rFonts w:ascii="Garamond" w:hAnsi="Garamond"/>
                <w:b/>
                <w:bCs/>
                <w:i w:val="0"/>
              </w:rPr>
              <w:t>Incentivo alla mobilità</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716F8986" w14:textId="20D9BBA8" w:rsidR="00CD6177" w:rsidRDefault="00CD6177" w:rsidP="00EB71FC">
            <w:pPr>
              <w:pStyle w:val="Introduzione"/>
              <w:ind w:firstLine="0"/>
              <w:rPr>
                <w:rFonts w:ascii="Garamond" w:hAnsi="Garamond"/>
                <w:i w:val="0"/>
              </w:rPr>
            </w:pPr>
            <w:r>
              <w:rPr>
                <w:rFonts w:ascii="Garamond" w:hAnsi="Garamond"/>
                <w:i w:val="0"/>
              </w:rPr>
              <w:t>Art. 50, comma 2, lettera h) CCNL 2019</w:t>
            </w:r>
            <w:r w:rsidR="00AA1166">
              <w:rPr>
                <w:rFonts w:ascii="Garamond" w:hAnsi="Garamond"/>
                <w:i w:val="0"/>
              </w:rPr>
              <w:t>-</w:t>
            </w:r>
            <w:r>
              <w:rPr>
                <w:rFonts w:ascii="Garamond" w:hAnsi="Garamond"/>
                <w:i w:val="0"/>
              </w:rPr>
              <w:t>2021</w:t>
            </w:r>
          </w:p>
          <w:p w14:paraId="6F52172E" w14:textId="6B99416B" w:rsidR="00E05F0B" w:rsidRPr="007F3307" w:rsidRDefault="00E05F0B" w:rsidP="00EB71FC">
            <w:pPr>
              <w:pStyle w:val="Introduzione"/>
              <w:ind w:firstLine="0"/>
              <w:rPr>
                <w:rFonts w:ascii="Garamond" w:hAnsi="Garamond"/>
                <w:i w:val="0"/>
              </w:rPr>
            </w:pPr>
            <w:r w:rsidRPr="007F3307">
              <w:rPr>
                <w:rFonts w:ascii="Garamond" w:hAnsi="Garamond"/>
                <w:i w:val="0"/>
              </w:rPr>
              <w:t>Art. 74 – CCNL 2002</w:t>
            </w:r>
            <w:r w:rsidR="000D3921">
              <w:rPr>
                <w:rFonts w:ascii="Garamond" w:hAnsi="Garamond"/>
                <w:i w:val="0"/>
              </w:rPr>
              <w:t>-2</w:t>
            </w:r>
            <w:r w:rsidRPr="007F3307">
              <w:rPr>
                <w:rFonts w:ascii="Garamond" w:hAnsi="Garamond"/>
                <w:i w:val="0"/>
              </w:rPr>
              <w:t>005 (Area VI) relativo alla categoria dirigenziale</w:t>
            </w:r>
          </w:p>
        </w:tc>
      </w:tr>
      <w:tr w:rsidR="00D3482F" w:rsidRPr="00ED13CE" w14:paraId="63961247" w14:textId="77777777" w:rsidTr="0089456C">
        <w:trPr>
          <w:trHeight w:val="9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19730791" w14:textId="2EC65B6D" w:rsidR="00D3482F" w:rsidRPr="00ED13CE" w:rsidRDefault="00D3482F" w:rsidP="00D3482F">
            <w:pPr>
              <w:pStyle w:val="Introduzione"/>
              <w:ind w:firstLine="0"/>
              <w:jc w:val="left"/>
              <w:rPr>
                <w:rFonts w:ascii="Garamond" w:hAnsi="Garamond"/>
                <w:b/>
                <w:bCs/>
                <w:i w:val="0"/>
              </w:rPr>
            </w:pPr>
            <w:r w:rsidRPr="00ED13CE">
              <w:rPr>
                <w:rFonts w:ascii="Garamond" w:hAnsi="Garamond"/>
                <w:b/>
                <w:bCs/>
                <w:i w:val="0"/>
              </w:rPr>
              <w:t>S770</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6CF6091C" w14:textId="0AAE2BDC" w:rsidR="00D3482F" w:rsidRPr="00ED13CE" w:rsidRDefault="00D3482F" w:rsidP="00D3482F">
            <w:pPr>
              <w:pStyle w:val="Introduzione"/>
              <w:ind w:firstLine="0"/>
              <w:jc w:val="left"/>
              <w:rPr>
                <w:rFonts w:ascii="Garamond" w:hAnsi="Garamond"/>
                <w:b/>
                <w:bCs/>
                <w:i w:val="0"/>
              </w:rPr>
            </w:pPr>
            <w:r w:rsidRPr="00ED13CE">
              <w:rPr>
                <w:rFonts w:ascii="Garamond" w:hAnsi="Garamond"/>
                <w:b/>
                <w:bCs/>
                <w:i w:val="0"/>
              </w:rPr>
              <w:t>Elemento perequativo</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35C8634B" w14:textId="56D5406E" w:rsidR="00D3482F" w:rsidRPr="00ED13CE" w:rsidRDefault="00D3482F" w:rsidP="00D3482F">
            <w:pPr>
              <w:pStyle w:val="Introduzione"/>
              <w:ind w:firstLine="0"/>
              <w:rPr>
                <w:rFonts w:ascii="Garamond" w:hAnsi="Garamond"/>
                <w:i w:val="0"/>
              </w:rPr>
            </w:pPr>
            <w:r w:rsidRPr="00ED13CE">
              <w:rPr>
                <w:rFonts w:ascii="Garamond" w:hAnsi="Garamond"/>
                <w:i w:val="0"/>
              </w:rPr>
              <w:t>Art. 75 CCNL 2016-2018</w:t>
            </w:r>
            <w:r>
              <w:rPr>
                <w:rFonts w:ascii="Garamond" w:hAnsi="Garamond"/>
                <w:i w:val="0"/>
              </w:rPr>
              <w:t xml:space="preserve"> - </w:t>
            </w:r>
            <w:r w:rsidRPr="005B671B">
              <w:rPr>
                <w:rFonts w:ascii="Garamond" w:hAnsi="Garamond"/>
                <w:i w:val="0"/>
              </w:rPr>
              <w:t>proroga</w:t>
            </w:r>
            <w:r>
              <w:rPr>
                <w:rFonts w:ascii="Garamond" w:hAnsi="Garamond"/>
                <w:i w:val="0"/>
              </w:rPr>
              <w:t>to</w:t>
            </w:r>
            <w:r w:rsidRPr="005B671B">
              <w:rPr>
                <w:rFonts w:ascii="Garamond" w:hAnsi="Garamond"/>
                <w:i w:val="0"/>
              </w:rPr>
              <w:t xml:space="preserve"> ai sensi dell’articolo 1, comma 440, lettera b) L. 145/2018 (L.B. 2019)</w:t>
            </w:r>
            <w:r>
              <w:rPr>
                <w:rFonts w:ascii="Garamond" w:hAnsi="Garamond"/>
                <w:i w:val="0"/>
              </w:rPr>
              <w:t xml:space="preserve"> – Vigente fino al 30.6.2022, art.47, c.3, CCNL 2019-2021.</w:t>
            </w:r>
          </w:p>
        </w:tc>
      </w:tr>
      <w:tr w:rsidR="00D3482F" w:rsidRPr="00ED13CE" w14:paraId="6FBA35B1" w14:textId="77777777" w:rsidTr="0089456C">
        <w:trPr>
          <w:trHeight w:val="95"/>
        </w:trPr>
        <w:tc>
          <w:tcPr>
            <w:tcW w:w="851"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0D160F59" w14:textId="77777777" w:rsidR="00D3482F" w:rsidRPr="00ED13CE" w:rsidRDefault="00D3482F" w:rsidP="00D3482F">
            <w:pPr>
              <w:pStyle w:val="Introduzione"/>
              <w:ind w:firstLine="0"/>
              <w:jc w:val="left"/>
              <w:rPr>
                <w:rFonts w:ascii="Garamond" w:hAnsi="Garamond"/>
                <w:b/>
                <w:bCs/>
                <w:i w:val="0"/>
              </w:rPr>
            </w:pPr>
            <w:r w:rsidRPr="00ED13CE">
              <w:rPr>
                <w:rFonts w:ascii="Garamond" w:hAnsi="Garamond"/>
                <w:b/>
                <w:bCs/>
                <w:i w:val="0"/>
              </w:rPr>
              <w:t>S999</w:t>
            </w:r>
          </w:p>
        </w:tc>
        <w:tc>
          <w:tcPr>
            <w:tcW w:w="368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vAlign w:val="center"/>
          </w:tcPr>
          <w:p w14:paraId="22577671" w14:textId="77777777" w:rsidR="00D3482F" w:rsidRPr="00ED13CE" w:rsidRDefault="00D3482F" w:rsidP="00D3482F">
            <w:pPr>
              <w:pStyle w:val="Introduzione"/>
              <w:ind w:firstLine="0"/>
              <w:jc w:val="left"/>
              <w:rPr>
                <w:rFonts w:ascii="Garamond" w:hAnsi="Garamond"/>
                <w:b/>
                <w:bCs/>
                <w:i w:val="0"/>
              </w:rPr>
            </w:pPr>
            <w:r w:rsidRPr="00ED13CE">
              <w:rPr>
                <w:rFonts w:ascii="Garamond" w:hAnsi="Garamond"/>
                <w:b/>
                <w:bCs/>
                <w:i w:val="0"/>
              </w:rPr>
              <w:t>Altre spese accessorie e indennità varie</w:t>
            </w:r>
          </w:p>
        </w:tc>
        <w:tc>
          <w:tcPr>
            <w:tcW w:w="497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14:paraId="10678DDE" w14:textId="13F3DBF2" w:rsidR="00D3482F" w:rsidRPr="00ED13CE" w:rsidRDefault="00D3482F" w:rsidP="00D3482F">
            <w:pPr>
              <w:pStyle w:val="Introduzione"/>
              <w:ind w:firstLine="0"/>
              <w:rPr>
                <w:rFonts w:ascii="Garamond" w:hAnsi="Garamond"/>
                <w:i w:val="0"/>
              </w:rPr>
            </w:pPr>
            <w:r w:rsidRPr="00ED13CE">
              <w:rPr>
                <w:rFonts w:ascii="Garamond" w:hAnsi="Garamond"/>
                <w:i w:val="0"/>
              </w:rPr>
              <w:t>Tutte le altre indennità non rientranti nelle voci di spesa sopra elencate</w:t>
            </w:r>
            <w:r>
              <w:rPr>
                <w:rFonts w:ascii="Garamond" w:hAnsi="Garamond"/>
                <w:i w:val="0"/>
              </w:rPr>
              <w:t>, compresa</w:t>
            </w:r>
            <w:r w:rsidRPr="00ED13CE">
              <w:rPr>
                <w:rFonts w:ascii="Garamond" w:hAnsi="Garamond"/>
                <w:b/>
                <w:i w:val="0"/>
              </w:rPr>
              <w:t xml:space="preserve"> l’Indennità di bilinguismo</w:t>
            </w:r>
            <w:r w:rsidRPr="00ED13CE">
              <w:rPr>
                <w:rFonts w:ascii="Garamond" w:hAnsi="Garamond"/>
                <w:i w:val="0"/>
              </w:rPr>
              <w:t xml:space="preserve"> di cui all’art. </w:t>
            </w:r>
            <w:r>
              <w:rPr>
                <w:rFonts w:ascii="Garamond" w:hAnsi="Garamond"/>
                <w:i w:val="0"/>
              </w:rPr>
              <w:t>30</w:t>
            </w:r>
            <w:r w:rsidRPr="00ED13CE">
              <w:rPr>
                <w:rFonts w:ascii="Garamond" w:hAnsi="Garamond"/>
                <w:i w:val="0"/>
              </w:rPr>
              <w:t xml:space="preserve"> del CCNL </w:t>
            </w:r>
            <w:r>
              <w:rPr>
                <w:rFonts w:ascii="Garamond" w:hAnsi="Garamond"/>
                <w:i w:val="0"/>
              </w:rPr>
              <w:t>2016</w:t>
            </w:r>
            <w:r w:rsidR="00AA1166">
              <w:rPr>
                <w:rFonts w:ascii="Garamond" w:hAnsi="Garamond"/>
                <w:i w:val="0"/>
              </w:rPr>
              <w:t>-</w:t>
            </w:r>
            <w:r>
              <w:rPr>
                <w:rFonts w:ascii="Garamond" w:hAnsi="Garamond"/>
                <w:i w:val="0"/>
              </w:rPr>
              <w:t>2018</w:t>
            </w:r>
            <w:r w:rsidRPr="00ED13CE">
              <w:rPr>
                <w:rFonts w:ascii="Garamond" w:hAnsi="Garamond"/>
                <w:i w:val="0"/>
              </w:rPr>
              <w:t xml:space="preserve"> l, erogata ai Dirigenti degli uffici delle Province autonome di Trento e Bolzano e della Regione Valle d’Aosta.</w:t>
            </w:r>
          </w:p>
        </w:tc>
      </w:tr>
    </w:tbl>
    <w:p w14:paraId="55AAC268" w14:textId="77777777" w:rsidR="00D9391D" w:rsidRPr="00D9391D" w:rsidRDefault="00D9391D" w:rsidP="00D9391D">
      <w:pPr>
        <w:pStyle w:val="Introduzione"/>
        <w:spacing w:before="0" w:beforeAutospacing="0" w:after="120" w:afterAutospacing="0" w:line="360" w:lineRule="auto"/>
        <w:ind w:firstLine="0"/>
        <w:rPr>
          <w:rFonts w:ascii="Garamond" w:hAnsi="Garamond"/>
          <w:i w:val="0"/>
          <w:sz w:val="24"/>
        </w:rPr>
      </w:pPr>
      <w:bookmarkStart w:id="5" w:name="_Toc5792010"/>
      <w:bookmarkStart w:id="6" w:name="_Toc7166531"/>
    </w:p>
    <w:p w14:paraId="12F0FA68" w14:textId="1C60B697" w:rsidR="00E05F0B" w:rsidRPr="00981CF6" w:rsidRDefault="00FF41DB" w:rsidP="00FF41DB">
      <w:pPr>
        <w:pStyle w:val="Titolo3"/>
        <w:numPr>
          <w:ilvl w:val="2"/>
          <w:numId w:val="21"/>
        </w:numPr>
        <w:rPr>
          <w:i w:val="0"/>
        </w:rPr>
      </w:pPr>
      <w:r>
        <w:rPr>
          <w:i w:val="0"/>
        </w:rPr>
        <w:lastRenderedPageBreak/>
        <w:t xml:space="preserve">- </w:t>
      </w:r>
      <w:r w:rsidR="00E05F0B" w:rsidRPr="00981CF6">
        <w:rPr>
          <w:i w:val="0"/>
        </w:rPr>
        <w:t>Tabella 15 – Fondi per la contrattazione integrativa</w:t>
      </w:r>
      <w:bookmarkEnd w:id="5"/>
      <w:bookmarkEnd w:id="6"/>
    </w:p>
    <w:p w14:paraId="429F1995" w14:textId="77777777" w:rsidR="00EC643C" w:rsidRPr="00F07910" w:rsidRDefault="00EC643C" w:rsidP="00EC643C">
      <w:pPr>
        <w:pStyle w:val="Introduzione"/>
        <w:spacing w:before="0" w:beforeAutospacing="0" w:after="120" w:afterAutospacing="0" w:line="360" w:lineRule="auto"/>
        <w:ind w:firstLine="0"/>
        <w:rPr>
          <w:rFonts w:ascii="Garamond" w:hAnsi="Garamond"/>
          <w:i w:val="0"/>
          <w:strike/>
          <w:sz w:val="24"/>
        </w:rPr>
      </w:pPr>
      <w:bookmarkStart w:id="7" w:name="_Toc5792012"/>
      <w:r w:rsidRPr="00ED13CE">
        <w:rPr>
          <w:rFonts w:ascii="Garamond" w:hAnsi="Garamond"/>
          <w:i w:val="0"/>
          <w:sz w:val="24"/>
        </w:rPr>
        <w:t xml:space="preserve">Al fine di una più agevole consultazione, le principali voci di alimentazione </w:t>
      </w:r>
      <w:r>
        <w:rPr>
          <w:rFonts w:ascii="Garamond" w:hAnsi="Garamond"/>
          <w:i w:val="0"/>
          <w:sz w:val="24"/>
        </w:rPr>
        <w:t xml:space="preserve">e di destinazione </w:t>
      </w:r>
      <w:r w:rsidRPr="00ED13CE">
        <w:rPr>
          <w:rFonts w:ascii="Garamond" w:hAnsi="Garamond"/>
          <w:i w:val="0"/>
          <w:sz w:val="24"/>
        </w:rPr>
        <w:t>del Fondo sono raccolte in tabelle sinottiche.</w:t>
      </w:r>
    </w:p>
    <w:p w14:paraId="6CA54656" w14:textId="77777777" w:rsidR="00EC643C" w:rsidRDefault="00EC643C" w:rsidP="00EC643C">
      <w:pPr>
        <w:pStyle w:val="Introduzione"/>
        <w:ind w:firstLine="0"/>
        <w:rPr>
          <w:rFonts w:ascii="Garamond" w:hAnsi="Garamond"/>
          <w:b/>
          <w:bCs/>
          <w:i w:val="0"/>
        </w:rPr>
      </w:pPr>
    </w:p>
    <w:p w14:paraId="1B884FF3" w14:textId="77777777" w:rsidR="00EC643C" w:rsidRPr="00D212D4" w:rsidRDefault="00EC643C" w:rsidP="00EC643C">
      <w:pPr>
        <w:pStyle w:val="Introduzione"/>
        <w:ind w:firstLine="0"/>
        <w:rPr>
          <w:rFonts w:ascii="Garamond" w:hAnsi="Garamond"/>
          <w:b/>
          <w:bCs/>
          <w:i w:val="0"/>
        </w:rPr>
      </w:pPr>
      <w:r w:rsidRPr="00D212D4">
        <w:rPr>
          <w:rFonts w:ascii="Garamond" w:hAnsi="Garamond"/>
          <w:b/>
          <w:bCs/>
          <w:i w:val="0"/>
        </w:rPr>
        <w:t>Personale dirigente di prima fascia</w:t>
      </w:r>
    </w:p>
    <w:p w14:paraId="576FD6BF" w14:textId="77777777" w:rsidR="00EC643C" w:rsidRPr="00ED13CE" w:rsidRDefault="00EC643C" w:rsidP="00EC643C">
      <w:pPr>
        <w:pStyle w:val="Introduzione"/>
        <w:ind w:firstLine="0"/>
        <w:rPr>
          <w:rFonts w:ascii="Garamond" w:hAnsi="Garamond"/>
          <w:b/>
          <w:bCs/>
          <w:i w:val="0"/>
          <w:sz w:val="24"/>
        </w:rPr>
      </w:pPr>
      <w:r w:rsidRPr="00ED13CE">
        <w:rPr>
          <w:rFonts w:ascii="Garamond" w:hAnsi="Garamond"/>
          <w:b/>
          <w:bCs/>
          <w:i w:val="0"/>
          <w:sz w:val="24"/>
        </w:rPr>
        <w:t>COSTITUZIONE FONDO RETRIBUZIONE POSIZIONE E RISULTATO</w:t>
      </w:r>
    </w:p>
    <w:p w14:paraId="788E4370" w14:textId="77777777" w:rsidR="00EC643C" w:rsidRPr="001B6A21" w:rsidRDefault="00EC643C" w:rsidP="00EC643C">
      <w:pPr>
        <w:pStyle w:val="Introduzione"/>
        <w:ind w:firstLine="0"/>
        <w:rPr>
          <w:rFonts w:ascii="Garamond" w:hAnsi="Garamond"/>
          <w:b/>
          <w:bCs/>
          <w:i w:val="0"/>
        </w:rPr>
      </w:pPr>
      <w:r w:rsidRPr="001B6A21">
        <w:rPr>
          <w:rFonts w:ascii="Garamond" w:hAnsi="Garamond"/>
          <w:b/>
          <w:bCs/>
          <w:i w:val="0"/>
        </w:rPr>
        <w:t>A. Risorse fisse</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1B6A21" w14:paraId="228190A8" w14:textId="77777777" w:rsidTr="004D6531">
        <w:trPr>
          <w:trHeight w:val="227"/>
          <w:tblHeader/>
          <w:jc w:val="center"/>
        </w:trPr>
        <w:tc>
          <w:tcPr>
            <w:tcW w:w="6349"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04BE08AA" w14:textId="77777777" w:rsidR="00EC643C" w:rsidRPr="001B6A21" w:rsidRDefault="00EC643C" w:rsidP="004D6531">
            <w:pPr>
              <w:pStyle w:val="Introduzione"/>
              <w:ind w:firstLine="0"/>
              <w:jc w:val="left"/>
              <w:rPr>
                <w:rFonts w:ascii="Garamond" w:hAnsi="Garamond"/>
                <w:b/>
                <w:bCs/>
                <w:i w:val="0"/>
              </w:rPr>
            </w:pPr>
            <w:r w:rsidRPr="001B6A21">
              <w:rPr>
                <w:rFonts w:ascii="Garamond" w:hAnsi="Garamond"/>
                <w:b/>
                <w:bCs/>
                <w:i w:val="0"/>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95F27AB" w14:textId="77777777" w:rsidR="00EC643C" w:rsidRPr="001B6A21" w:rsidRDefault="00EC643C" w:rsidP="004D6531">
            <w:pPr>
              <w:pStyle w:val="Introduzione"/>
              <w:ind w:firstLine="0"/>
              <w:jc w:val="left"/>
              <w:rPr>
                <w:rFonts w:ascii="Garamond" w:hAnsi="Garamond"/>
                <w:b/>
                <w:bCs/>
                <w:i w:val="0"/>
              </w:rPr>
            </w:pPr>
            <w:r w:rsidRPr="001B6A21">
              <w:rPr>
                <w:rFonts w:ascii="Garamond" w:hAnsi="Garamond"/>
                <w:b/>
                <w:bCs/>
                <w:i w:val="0"/>
              </w:rPr>
              <w:t>Riferimento CCNL / legge</w:t>
            </w:r>
          </w:p>
        </w:tc>
      </w:tr>
      <w:tr w:rsidR="00EC643C" w:rsidRPr="00B813C7" w14:paraId="4C8EBD74" w14:textId="77777777" w:rsidTr="004D6531">
        <w:trPr>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F974616" w14:textId="77777777" w:rsidR="00EC643C" w:rsidRPr="001A6DEF" w:rsidRDefault="00EC643C" w:rsidP="004D6531">
            <w:pPr>
              <w:pStyle w:val="Introduzione"/>
              <w:ind w:firstLine="0"/>
              <w:jc w:val="left"/>
              <w:rPr>
                <w:rFonts w:ascii="Garamond" w:hAnsi="Garamond"/>
                <w:i w:val="0"/>
              </w:rPr>
            </w:pPr>
            <w:r w:rsidRPr="001A6DEF">
              <w:rPr>
                <w:rFonts w:ascii="Garamond" w:hAnsi="Garamond"/>
                <w:i w:val="0"/>
              </w:rPr>
              <w:t>F76G - Fondo 2004 come certificato dall’organo di controllo (risorse fisse)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96897A7" w14:textId="77777777" w:rsidR="00EC643C" w:rsidRPr="001A6DEF" w:rsidRDefault="00EC643C" w:rsidP="004D6531">
            <w:pPr>
              <w:pStyle w:val="Introduzione"/>
              <w:ind w:firstLine="0"/>
              <w:jc w:val="left"/>
              <w:rPr>
                <w:rFonts w:ascii="Garamond" w:hAnsi="Garamond"/>
                <w:i w:val="0"/>
              </w:rPr>
            </w:pPr>
            <w:r w:rsidRPr="001A6DEF">
              <w:rPr>
                <w:rFonts w:ascii="Garamond" w:hAnsi="Garamond"/>
                <w:i w:val="0"/>
              </w:rPr>
              <w:t>Art. 1, c. 189 legge n. 266/2005</w:t>
            </w:r>
          </w:p>
        </w:tc>
      </w:tr>
      <w:tr w:rsidR="00EC643C" w:rsidRPr="00B813C7" w14:paraId="515A9A69" w14:textId="77777777" w:rsidTr="004D6531">
        <w:trPr>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B06F88A" w14:textId="77777777" w:rsidR="00EC643C" w:rsidRPr="001A6DEF" w:rsidRDefault="00EC643C" w:rsidP="004D6531">
            <w:pPr>
              <w:pStyle w:val="Introduzione"/>
              <w:ind w:firstLine="0"/>
              <w:jc w:val="left"/>
              <w:rPr>
                <w:rFonts w:ascii="Garamond" w:hAnsi="Garamond"/>
                <w:i w:val="0"/>
              </w:rPr>
            </w:pPr>
            <w:r w:rsidRPr="001A6DEF">
              <w:rPr>
                <w:rFonts w:ascii="Garamond" w:hAnsi="Garamond"/>
                <w:i w:val="0"/>
              </w:rPr>
              <w:t>F05H - Incremento 1,41% + 0,89% monte salari 2003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5798119" w14:textId="77777777" w:rsidR="00EC643C" w:rsidRPr="001A6DEF" w:rsidRDefault="00EC643C" w:rsidP="004D6531">
            <w:pPr>
              <w:pStyle w:val="Introduzione"/>
              <w:ind w:firstLine="0"/>
              <w:jc w:val="left"/>
              <w:rPr>
                <w:rFonts w:ascii="Garamond" w:hAnsi="Garamond"/>
                <w:i w:val="0"/>
              </w:rPr>
            </w:pPr>
            <w:r w:rsidRPr="001A6DEF">
              <w:rPr>
                <w:rFonts w:ascii="Garamond" w:hAnsi="Garamond"/>
                <w:i w:val="0"/>
              </w:rPr>
              <w:t>Art. 4, c. 1, alinea 2-3 CCNL 04-05</w:t>
            </w:r>
          </w:p>
        </w:tc>
      </w:tr>
      <w:tr w:rsidR="00EC643C" w:rsidRPr="00B813C7" w14:paraId="7D4F4FBC" w14:textId="77777777" w:rsidTr="004D6531">
        <w:trPr>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BE29194" w14:textId="77777777" w:rsidR="00EC643C" w:rsidRPr="001A6DEF" w:rsidRDefault="00EC643C" w:rsidP="004D6531">
            <w:pPr>
              <w:pStyle w:val="Introduzione"/>
              <w:ind w:firstLine="0"/>
              <w:jc w:val="left"/>
              <w:rPr>
                <w:rFonts w:ascii="Garamond" w:hAnsi="Garamond"/>
                <w:i w:val="0"/>
              </w:rPr>
            </w:pPr>
            <w:r w:rsidRPr="001A6DEF">
              <w:rPr>
                <w:rFonts w:ascii="Garamond" w:hAnsi="Garamond"/>
                <w:i w:val="0"/>
              </w:rPr>
              <w:t>F06H - Incrementi 3,53% monte salari 2005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DF78FAA" w14:textId="77777777" w:rsidR="00EC643C" w:rsidRPr="001A6DEF" w:rsidRDefault="00EC643C" w:rsidP="004D6531">
            <w:pPr>
              <w:pStyle w:val="Introduzione"/>
              <w:ind w:firstLine="0"/>
              <w:jc w:val="left"/>
              <w:rPr>
                <w:rFonts w:ascii="Garamond" w:hAnsi="Garamond"/>
                <w:i w:val="0"/>
              </w:rPr>
            </w:pPr>
            <w:r w:rsidRPr="001A6DEF">
              <w:rPr>
                <w:rFonts w:ascii="Garamond" w:hAnsi="Garamond"/>
                <w:i w:val="0"/>
              </w:rPr>
              <w:t>Art. 18, c. 1 CCNL 06-09</w:t>
            </w:r>
          </w:p>
        </w:tc>
      </w:tr>
      <w:tr w:rsidR="00EC643C" w:rsidRPr="001A6DEF" w14:paraId="265A5D54" w14:textId="77777777" w:rsidTr="004D6531">
        <w:trPr>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6B2DD79" w14:textId="77777777" w:rsidR="00EC643C" w:rsidRPr="001A6DEF" w:rsidRDefault="00EC643C" w:rsidP="004D6531">
            <w:pPr>
              <w:pStyle w:val="Introduzione"/>
              <w:ind w:firstLine="0"/>
              <w:jc w:val="left"/>
              <w:rPr>
                <w:rFonts w:ascii="Garamond" w:hAnsi="Garamond"/>
                <w:i w:val="0"/>
              </w:rPr>
            </w:pPr>
            <w:r w:rsidRPr="001A6DEF">
              <w:rPr>
                <w:rFonts w:ascii="Garamond" w:hAnsi="Garamond"/>
                <w:i w:val="0"/>
              </w:rPr>
              <w:t>F07H - Incrementi 2,07% monte salari 2007</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6E766A9" w14:textId="77777777" w:rsidR="00EC643C" w:rsidRPr="001A6DEF" w:rsidRDefault="00EC643C" w:rsidP="004D6531">
            <w:pPr>
              <w:pStyle w:val="Introduzione"/>
              <w:ind w:firstLine="0"/>
              <w:jc w:val="left"/>
              <w:rPr>
                <w:rFonts w:ascii="Garamond" w:hAnsi="Garamond"/>
                <w:i w:val="0"/>
              </w:rPr>
            </w:pPr>
            <w:r w:rsidRPr="001A6DEF">
              <w:rPr>
                <w:rFonts w:ascii="Garamond" w:hAnsi="Garamond"/>
                <w:i w:val="0"/>
              </w:rPr>
              <w:t>Art. 4, c. 1 CCNL 08-09</w:t>
            </w:r>
          </w:p>
        </w:tc>
      </w:tr>
      <w:tr w:rsidR="00EC643C" w:rsidRPr="00947CDB" w14:paraId="6FDAA3F6" w14:textId="77777777" w:rsidTr="004D6531">
        <w:trPr>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3BB23C6" w14:textId="77777777" w:rsidR="00EC643C" w:rsidRPr="00947CDB" w:rsidRDefault="00EC643C" w:rsidP="004D6531">
            <w:pPr>
              <w:pStyle w:val="Introduzione"/>
              <w:ind w:firstLine="0"/>
              <w:jc w:val="left"/>
              <w:rPr>
                <w:rFonts w:ascii="Garamond" w:hAnsi="Garamond"/>
                <w:i w:val="0"/>
              </w:rPr>
            </w:pPr>
            <w:r w:rsidRPr="00947CDB">
              <w:rPr>
                <w:rFonts w:ascii="Garamond" w:hAnsi="Garamond"/>
                <w:i w:val="0"/>
              </w:rPr>
              <w:t>F11V - Incrementi 2,25% monte salari 2015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D584EF9" w14:textId="77777777" w:rsidR="00EC643C" w:rsidRPr="00947CDB" w:rsidRDefault="00EC643C" w:rsidP="004D6531">
            <w:pPr>
              <w:pStyle w:val="Introduzione"/>
              <w:ind w:firstLine="0"/>
              <w:jc w:val="left"/>
              <w:rPr>
                <w:rFonts w:ascii="Garamond" w:hAnsi="Garamond"/>
                <w:i w:val="0"/>
              </w:rPr>
            </w:pPr>
            <w:r w:rsidRPr="00947CDB">
              <w:rPr>
                <w:rFonts w:ascii="Garamond" w:hAnsi="Garamond"/>
                <w:i w:val="0"/>
              </w:rPr>
              <w:t>Art. 48, c. 1 CCNL 16-18</w:t>
            </w:r>
          </w:p>
        </w:tc>
      </w:tr>
      <w:tr w:rsidR="00EC643C" w:rsidRPr="00B813C7" w14:paraId="187F875E" w14:textId="77777777" w:rsidTr="004D6531">
        <w:trPr>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1D0F7CC" w14:textId="77777777" w:rsidR="00EC643C" w:rsidRPr="00947CDB" w:rsidRDefault="00EC643C" w:rsidP="004D6531">
            <w:pPr>
              <w:spacing w:after="0"/>
              <w:ind w:firstLine="0"/>
              <w:jc w:val="left"/>
              <w:rPr>
                <w:rFonts w:ascii="Garamond" w:hAnsi="Garamond"/>
                <w:i/>
              </w:rPr>
            </w:pPr>
            <w:r w:rsidRPr="00947CDB">
              <w:rPr>
                <w:rFonts w:ascii="Garamond" w:hAnsi="Garamond"/>
              </w:rPr>
              <w:t>F08H</w:t>
            </w:r>
            <w:r w:rsidRPr="00947CDB">
              <w:rPr>
                <w:rFonts w:ascii="Garamond" w:hAnsi="Garamond"/>
                <w:i/>
              </w:rPr>
              <w:t xml:space="preserve"> - </w:t>
            </w:r>
            <w:r w:rsidRPr="00947CDB">
              <w:rPr>
                <w:rFonts w:ascii="Garamond" w:hAnsi="Garamond"/>
                <w:iCs/>
              </w:rPr>
              <w:t xml:space="preserve">Retribuzione individuale di anzianità personale cessato anno precedente, misura intera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8BF2873" w14:textId="77777777" w:rsidR="00EC643C" w:rsidRPr="00947CDB" w:rsidRDefault="00EC643C" w:rsidP="004D6531">
            <w:pPr>
              <w:pStyle w:val="Introduzione"/>
              <w:ind w:firstLine="0"/>
              <w:jc w:val="left"/>
              <w:rPr>
                <w:rFonts w:ascii="Garamond" w:hAnsi="Garamond"/>
                <w:i w:val="0"/>
              </w:rPr>
            </w:pPr>
            <w:r w:rsidRPr="00947CDB">
              <w:rPr>
                <w:rFonts w:ascii="Garamond" w:hAnsi="Garamond"/>
                <w:i w:val="0"/>
              </w:rPr>
              <w:t>Art. 52, c. 4, primo periodo CCNL 02-05</w:t>
            </w:r>
          </w:p>
        </w:tc>
      </w:tr>
      <w:tr w:rsidR="00EC643C" w:rsidRPr="00B813C7" w14:paraId="017FB378" w14:textId="77777777" w:rsidTr="004D6531">
        <w:trPr>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F78CE7A" w14:textId="77777777" w:rsidR="00EC643C" w:rsidRPr="00947CDB" w:rsidRDefault="00EC643C" w:rsidP="004D6531">
            <w:pPr>
              <w:pStyle w:val="Introduzione"/>
              <w:ind w:firstLine="0"/>
              <w:jc w:val="left"/>
              <w:rPr>
                <w:rFonts w:ascii="Garamond" w:hAnsi="Garamond"/>
                <w:i w:val="0"/>
              </w:rPr>
            </w:pPr>
            <w:r w:rsidRPr="00947CDB">
              <w:rPr>
                <w:rFonts w:ascii="Garamond" w:hAnsi="Garamond"/>
                <w:i w:val="0"/>
              </w:rPr>
              <w:t>F09H - Attivazione nuovi servizi, riorganizzazione o incremento (stabile) dotazioni organiche</w:t>
            </w:r>
            <w:r w:rsidRPr="00947CDB">
              <w:t xml:space="preserve">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8961A68" w14:textId="77777777" w:rsidR="00EC643C" w:rsidRPr="00947CDB" w:rsidRDefault="00EC643C" w:rsidP="004D6531">
            <w:pPr>
              <w:pStyle w:val="Introduzione"/>
              <w:ind w:firstLine="0"/>
              <w:jc w:val="left"/>
              <w:rPr>
                <w:rFonts w:ascii="Garamond" w:hAnsi="Garamond"/>
                <w:i w:val="0"/>
              </w:rPr>
            </w:pPr>
            <w:r w:rsidRPr="00947CDB">
              <w:rPr>
                <w:rFonts w:ascii="Garamond" w:hAnsi="Garamond"/>
                <w:i w:val="0"/>
              </w:rPr>
              <w:t>Art. 52, c. 7 CCNL 02-05</w:t>
            </w:r>
          </w:p>
        </w:tc>
      </w:tr>
      <w:tr w:rsidR="00EC643C" w:rsidRPr="00FF41DB" w14:paraId="405CEA4E" w14:textId="77777777" w:rsidTr="004D6531">
        <w:trPr>
          <w:tblHeader/>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B14B21A" w14:textId="77777777" w:rsidR="00EC643C" w:rsidRPr="00947CDB" w:rsidRDefault="00EC643C" w:rsidP="004D6531">
            <w:pPr>
              <w:pStyle w:val="Introduzione"/>
              <w:ind w:hanging="18"/>
              <w:jc w:val="left"/>
              <w:rPr>
                <w:rFonts w:ascii="Garamond" w:hAnsi="Garamond"/>
                <w:i w:val="0"/>
                <w:szCs w:val="22"/>
                <w:highlight w:val="yellow"/>
              </w:rPr>
            </w:pPr>
            <w:r w:rsidRPr="00947CDB">
              <w:rPr>
                <w:rFonts w:ascii="Garamond" w:hAnsi="Garamond"/>
                <w:i w:val="0"/>
                <w:szCs w:val="22"/>
              </w:rPr>
              <w:t xml:space="preserve">F16L </w:t>
            </w:r>
            <w:r>
              <w:rPr>
                <w:rFonts w:ascii="Garamond" w:hAnsi="Garamond"/>
                <w:i w:val="0"/>
                <w:szCs w:val="22"/>
              </w:rPr>
              <w:t>-</w:t>
            </w:r>
            <w:r w:rsidRPr="00947CDB">
              <w:rPr>
                <w:rFonts w:ascii="Garamond" w:hAnsi="Garamond"/>
                <w:i w:val="0"/>
                <w:szCs w:val="22"/>
              </w:rPr>
              <w:t xml:space="preserve"> </w:t>
            </w:r>
            <w:r>
              <w:rPr>
                <w:rFonts w:ascii="Garamond" w:hAnsi="Garamond"/>
                <w:i w:val="0"/>
                <w:szCs w:val="22"/>
              </w:rPr>
              <w:t xml:space="preserve">(eventuali) </w:t>
            </w:r>
            <w:r w:rsidRPr="00947CDB">
              <w:rPr>
                <w:rFonts w:ascii="Garamond" w:hAnsi="Garamond"/>
                <w:i w:val="0"/>
                <w:szCs w:val="22"/>
              </w:rPr>
              <w:t>Incrementi trattamento economico fisso e continuativo derivanti da nuove assunzioni operate ai sensi di specifiche disposizioni di legge in deroga alle ordinarie facoltà assunzionali e con copertura degli oneri a carico della legge medesima ivi compresi gli oneri per la retribuzione accessoria</w:t>
            </w:r>
            <w:r w:rsidRPr="00947CDB">
              <w:rPr>
                <w:rFonts w:ascii="Garamond" w:hAnsi="Garamond"/>
                <w:i w:val="0"/>
                <w:szCs w:val="22"/>
              </w:rPr>
              <w:tab/>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4014912" w14:textId="77777777" w:rsidR="00EC643C" w:rsidRPr="00947CDB" w:rsidRDefault="00EC643C" w:rsidP="004D6531">
            <w:pPr>
              <w:pStyle w:val="Introduzione"/>
              <w:ind w:firstLine="0"/>
              <w:jc w:val="left"/>
              <w:rPr>
                <w:rFonts w:ascii="Garamond" w:hAnsi="Garamond"/>
                <w:i w:val="0"/>
                <w:szCs w:val="22"/>
                <w:highlight w:val="yellow"/>
                <w:lang w:val="en-US"/>
              </w:rPr>
            </w:pPr>
            <w:r w:rsidRPr="00947CDB">
              <w:rPr>
                <w:rFonts w:ascii="Garamond" w:hAnsi="Garamond"/>
                <w:i w:val="0"/>
                <w:szCs w:val="22"/>
                <w:lang w:val="en-US"/>
              </w:rPr>
              <w:t>Art. 11, c. 1, lett. b) DL 135/18</w:t>
            </w:r>
          </w:p>
        </w:tc>
      </w:tr>
    </w:tbl>
    <w:p w14:paraId="47957B5A" w14:textId="77777777" w:rsidR="00EC643C" w:rsidRPr="008877E5" w:rsidRDefault="00EC643C" w:rsidP="00EC643C">
      <w:pPr>
        <w:pStyle w:val="Introduzione"/>
        <w:ind w:firstLine="0"/>
        <w:rPr>
          <w:rFonts w:ascii="Garamond" w:hAnsi="Garamond"/>
          <w:b/>
          <w:bCs/>
          <w:i w:val="0"/>
        </w:rPr>
      </w:pPr>
      <w:r w:rsidRPr="008877E5">
        <w:rPr>
          <w:rFonts w:ascii="Garamond" w:hAnsi="Garamond"/>
          <w:b/>
          <w:bCs/>
          <w:i w:val="0"/>
        </w:rPr>
        <w:t>B. Risorse variabili</w:t>
      </w:r>
    </w:p>
    <w:tbl>
      <w:tblPr>
        <w:tblW w:w="9662" w:type="dxa"/>
        <w:jc w:val="center"/>
        <w:tblLayout w:type="fixed"/>
        <w:tblCellMar>
          <w:left w:w="10" w:type="dxa"/>
          <w:right w:w="10" w:type="dxa"/>
        </w:tblCellMar>
        <w:tblLook w:val="0000" w:firstRow="0" w:lastRow="0" w:firstColumn="0" w:lastColumn="0" w:noHBand="0" w:noVBand="0"/>
      </w:tblPr>
      <w:tblGrid>
        <w:gridCol w:w="6335"/>
        <w:gridCol w:w="3327"/>
      </w:tblGrid>
      <w:tr w:rsidR="00EC643C" w:rsidRPr="00E957A0" w14:paraId="4969FFE7" w14:textId="77777777" w:rsidTr="004D6531">
        <w:trPr>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CAA1917" w14:textId="77777777" w:rsidR="00EC643C" w:rsidRPr="00E957A0" w:rsidRDefault="00EC643C" w:rsidP="004D6531">
            <w:pPr>
              <w:pStyle w:val="Introduzione"/>
              <w:ind w:firstLine="0"/>
              <w:jc w:val="left"/>
              <w:rPr>
                <w:rFonts w:ascii="Garamond" w:hAnsi="Garamond"/>
                <w:b/>
                <w:bCs/>
                <w:i w:val="0"/>
              </w:rPr>
            </w:pPr>
            <w:r w:rsidRPr="00E957A0">
              <w:rPr>
                <w:rFonts w:ascii="Garamond" w:hAnsi="Garamond"/>
                <w:b/>
                <w:bCs/>
                <w:i w:val="0"/>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49168B0" w14:textId="77777777" w:rsidR="00EC643C" w:rsidRPr="00E957A0" w:rsidRDefault="00EC643C" w:rsidP="004D6531">
            <w:pPr>
              <w:pStyle w:val="Introduzione"/>
              <w:ind w:firstLine="0"/>
              <w:jc w:val="left"/>
              <w:rPr>
                <w:rFonts w:ascii="Garamond" w:hAnsi="Garamond"/>
                <w:b/>
                <w:bCs/>
                <w:i w:val="0"/>
              </w:rPr>
            </w:pPr>
            <w:r w:rsidRPr="00E957A0">
              <w:rPr>
                <w:rFonts w:ascii="Garamond" w:hAnsi="Garamond"/>
                <w:b/>
                <w:bCs/>
                <w:i w:val="0"/>
              </w:rPr>
              <w:t>Riferimento CCNL / legge</w:t>
            </w:r>
          </w:p>
        </w:tc>
      </w:tr>
      <w:tr w:rsidR="00EC643C" w:rsidRPr="00E957A0" w14:paraId="0F33E76C"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28B2434" w14:textId="77777777" w:rsidR="00EC643C" w:rsidRPr="00E957A0" w:rsidRDefault="00EC643C" w:rsidP="004D6531">
            <w:pPr>
              <w:pStyle w:val="Introduzione"/>
              <w:ind w:firstLine="0"/>
              <w:jc w:val="left"/>
              <w:rPr>
                <w:rFonts w:ascii="Garamond" w:hAnsi="Garamond"/>
                <w:i w:val="0"/>
              </w:rPr>
            </w:pPr>
            <w:r w:rsidRPr="00E957A0">
              <w:rPr>
                <w:rFonts w:ascii="Garamond" w:hAnsi="Garamond"/>
                <w:i w:val="0"/>
              </w:rPr>
              <w:t>F50H/F51H - Risorse derivanti dall’applicazione dell’art. 43 della legge n. 449/1997, sponsorizzazioni, conto terzi e risparmi di gestione</w:t>
            </w:r>
          </w:p>
        </w:tc>
        <w:tc>
          <w:tcPr>
            <w:tcW w:w="3334"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2EF885DB" w14:textId="77777777" w:rsidR="00EC643C" w:rsidRPr="00E957A0" w:rsidRDefault="00EC643C" w:rsidP="004D6531">
            <w:pPr>
              <w:pStyle w:val="Introduzione"/>
              <w:ind w:firstLine="0"/>
              <w:jc w:val="left"/>
              <w:rPr>
                <w:rFonts w:ascii="Garamond" w:hAnsi="Garamond"/>
                <w:i w:val="0"/>
              </w:rPr>
            </w:pPr>
            <w:r w:rsidRPr="00E957A0">
              <w:rPr>
                <w:rFonts w:ascii="Garamond" w:hAnsi="Garamond"/>
                <w:i w:val="0"/>
              </w:rPr>
              <w:t>Art. 48, c. 3, secondo periodo CCNL 16-18</w:t>
            </w:r>
          </w:p>
        </w:tc>
      </w:tr>
      <w:tr w:rsidR="00EC643C" w:rsidRPr="00E957A0" w14:paraId="326C1D41"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541E1F1" w14:textId="77777777" w:rsidR="00EC643C" w:rsidRPr="00E957A0" w:rsidRDefault="00EC643C" w:rsidP="004D6531">
            <w:pPr>
              <w:pStyle w:val="Introduzione"/>
              <w:ind w:firstLine="0"/>
              <w:jc w:val="left"/>
              <w:rPr>
                <w:rFonts w:ascii="Garamond" w:hAnsi="Garamond"/>
                <w:i w:val="0"/>
              </w:rPr>
            </w:pPr>
            <w:r w:rsidRPr="00CC11E2">
              <w:rPr>
                <w:rFonts w:ascii="Garamond" w:hAnsi="Garamond"/>
                <w:i w:val="0"/>
              </w:rPr>
              <w:t>F</w:t>
            </w:r>
            <w:r>
              <w:rPr>
                <w:rFonts w:ascii="Garamond" w:hAnsi="Garamond"/>
                <w:i w:val="0"/>
              </w:rPr>
              <w:t>19S</w:t>
            </w:r>
            <w:r w:rsidRPr="00CC11E2">
              <w:rPr>
                <w:rFonts w:ascii="Garamond" w:hAnsi="Garamond"/>
                <w:i w:val="0"/>
              </w:rPr>
              <w:t xml:space="preserve"> </w:t>
            </w:r>
            <w:r w:rsidRPr="00E957A0">
              <w:rPr>
                <w:rFonts w:ascii="Garamond" w:hAnsi="Garamond"/>
                <w:i w:val="0"/>
              </w:rPr>
              <w:t>- Risorse ex art. 18 della legge n. 88/1989</w:t>
            </w:r>
          </w:p>
        </w:tc>
        <w:tc>
          <w:tcPr>
            <w:tcW w:w="3334" w:type="dxa"/>
            <w:vMerge/>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5B85ADDF" w14:textId="77777777" w:rsidR="00EC643C" w:rsidRPr="00E957A0" w:rsidRDefault="00EC643C" w:rsidP="004D6531">
            <w:pPr>
              <w:pStyle w:val="Introduzione"/>
              <w:ind w:firstLine="0"/>
              <w:jc w:val="left"/>
              <w:rPr>
                <w:rFonts w:ascii="Garamond" w:hAnsi="Garamond"/>
                <w:i w:val="0"/>
              </w:rPr>
            </w:pPr>
          </w:p>
        </w:tc>
      </w:tr>
      <w:tr w:rsidR="00EC643C" w:rsidRPr="00E957A0" w14:paraId="01E79F51"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8AB06E6" w14:textId="77777777" w:rsidR="00EC643C" w:rsidRPr="00E957A0" w:rsidRDefault="00EC643C" w:rsidP="004D6531">
            <w:pPr>
              <w:pStyle w:val="Introduzione"/>
              <w:ind w:firstLine="0"/>
              <w:jc w:val="left"/>
              <w:rPr>
                <w:rFonts w:ascii="Garamond" w:hAnsi="Garamond"/>
                <w:i w:val="0"/>
              </w:rPr>
            </w:pPr>
            <w:r w:rsidRPr="00E957A0">
              <w:rPr>
                <w:rFonts w:ascii="Garamond" w:hAnsi="Garamond"/>
                <w:i w:val="0"/>
              </w:rPr>
              <w:t xml:space="preserve">F11W - Altre risorse derivanti da disposizioni di legge o regolamento </w:t>
            </w:r>
          </w:p>
        </w:tc>
        <w:tc>
          <w:tcPr>
            <w:tcW w:w="3334"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4349FE9" w14:textId="77777777" w:rsidR="00EC643C" w:rsidRPr="00E957A0" w:rsidRDefault="00EC643C" w:rsidP="004D6531">
            <w:pPr>
              <w:pStyle w:val="Introduzione"/>
              <w:ind w:firstLine="0"/>
              <w:jc w:val="left"/>
              <w:rPr>
                <w:rFonts w:ascii="Garamond" w:hAnsi="Garamond"/>
                <w:i w:val="0"/>
              </w:rPr>
            </w:pPr>
          </w:p>
        </w:tc>
      </w:tr>
      <w:tr w:rsidR="00EC643C" w:rsidRPr="00FF41DB" w14:paraId="558B7881"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DD78898" w14:textId="77777777" w:rsidR="00EC643C" w:rsidRPr="00E957A0" w:rsidRDefault="00EC643C" w:rsidP="004D6531">
            <w:pPr>
              <w:pStyle w:val="Introduzione"/>
              <w:ind w:firstLine="0"/>
              <w:jc w:val="left"/>
              <w:rPr>
                <w:rFonts w:ascii="Garamond" w:hAnsi="Garamond"/>
                <w:i w:val="0"/>
              </w:rPr>
            </w:pPr>
            <w:r w:rsidRPr="00E957A0">
              <w:rPr>
                <w:rFonts w:ascii="Garamond" w:hAnsi="Garamond"/>
                <w:i w:val="0"/>
              </w:rPr>
              <w:t xml:space="preserve">F54B - Risorse da terzi derivanti da incarichi aggiuntivi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0A00277" w14:textId="77777777" w:rsidR="00EC643C" w:rsidRPr="00AC0A6A" w:rsidRDefault="00EC643C" w:rsidP="004D6531">
            <w:pPr>
              <w:pStyle w:val="Introduzione"/>
              <w:ind w:firstLine="0"/>
              <w:jc w:val="left"/>
              <w:rPr>
                <w:rFonts w:ascii="Garamond" w:hAnsi="Garamond"/>
                <w:i w:val="0"/>
                <w:lang w:val="en-US"/>
              </w:rPr>
            </w:pPr>
            <w:r w:rsidRPr="00AC0A6A">
              <w:rPr>
                <w:rFonts w:ascii="Garamond" w:hAnsi="Garamond"/>
                <w:i w:val="0"/>
                <w:lang w:val="en-US"/>
              </w:rPr>
              <w:t>Art. 52, c. 3, lett. a) CCNL 02-05</w:t>
            </w:r>
          </w:p>
        </w:tc>
      </w:tr>
      <w:tr w:rsidR="00EC643C" w:rsidRPr="00E957A0" w14:paraId="053AE2BA"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29ACE91" w14:textId="77777777" w:rsidR="00EC643C" w:rsidRPr="00E957A0" w:rsidRDefault="00EC643C" w:rsidP="004D6531">
            <w:pPr>
              <w:pStyle w:val="Introduzione"/>
              <w:ind w:firstLine="0"/>
              <w:jc w:val="left"/>
              <w:rPr>
                <w:rFonts w:ascii="Garamond" w:hAnsi="Garamond"/>
                <w:i w:val="0"/>
                <w:highlight w:val="yellow"/>
              </w:rPr>
            </w:pPr>
            <w:r w:rsidRPr="00E957A0">
              <w:rPr>
                <w:rFonts w:ascii="Garamond" w:hAnsi="Garamond"/>
                <w:i w:val="0"/>
              </w:rPr>
              <w:t>F10H - Retribuzione individuale di anzianità del personale cessato anno precedente, mensilità residue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7F38B7B" w14:textId="77777777" w:rsidR="00EC643C" w:rsidRPr="00E957A0" w:rsidRDefault="00EC643C" w:rsidP="004D6531">
            <w:pPr>
              <w:pStyle w:val="Introduzione"/>
              <w:ind w:firstLine="0"/>
              <w:jc w:val="left"/>
              <w:rPr>
                <w:rFonts w:ascii="Garamond" w:hAnsi="Garamond"/>
                <w:i w:val="0"/>
                <w:highlight w:val="yellow"/>
              </w:rPr>
            </w:pPr>
            <w:r w:rsidRPr="00E957A0">
              <w:rPr>
                <w:rFonts w:ascii="Garamond" w:hAnsi="Garamond"/>
                <w:i w:val="0"/>
              </w:rPr>
              <w:t>Art. 52, c. 4, secondo periodo CCNL 02-05</w:t>
            </w:r>
          </w:p>
        </w:tc>
      </w:tr>
      <w:tr w:rsidR="00EC643C" w:rsidRPr="00E957A0" w14:paraId="44DB8AD2"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F18A268" w14:textId="77777777" w:rsidR="00EC643C" w:rsidRPr="00E957A0" w:rsidRDefault="00EC643C" w:rsidP="004D6531">
            <w:pPr>
              <w:pStyle w:val="Introduzione"/>
              <w:ind w:firstLine="0"/>
              <w:jc w:val="left"/>
              <w:rPr>
                <w:rFonts w:ascii="Garamond" w:hAnsi="Garamond"/>
                <w:i w:val="0"/>
              </w:rPr>
            </w:pPr>
            <w:r w:rsidRPr="00E957A0">
              <w:rPr>
                <w:rFonts w:ascii="Garamond" w:hAnsi="Garamond"/>
                <w:i w:val="0"/>
              </w:rPr>
              <w:t>F15H - Attivazione nuovi servizi/processi di riorganizzazione realizzati a parità di personale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F1B4966" w14:textId="77777777" w:rsidR="00EC643C" w:rsidRPr="00E957A0" w:rsidRDefault="00EC643C" w:rsidP="004D6531">
            <w:pPr>
              <w:pStyle w:val="Introduzione"/>
              <w:ind w:firstLine="0"/>
              <w:jc w:val="left"/>
              <w:rPr>
                <w:rFonts w:ascii="Garamond" w:hAnsi="Garamond"/>
                <w:i w:val="0"/>
                <w:highlight w:val="yellow"/>
              </w:rPr>
            </w:pPr>
            <w:r w:rsidRPr="00E957A0">
              <w:rPr>
                <w:rFonts w:ascii="Garamond" w:hAnsi="Garamond"/>
                <w:i w:val="0"/>
              </w:rPr>
              <w:t>Art. 52, c. 7 CCNL 02-05</w:t>
            </w:r>
          </w:p>
        </w:tc>
      </w:tr>
    </w:tbl>
    <w:p w14:paraId="3569800B" w14:textId="77777777" w:rsidR="00EC643C" w:rsidRPr="008877E5" w:rsidRDefault="00EC643C" w:rsidP="00EC643C">
      <w:pPr>
        <w:pStyle w:val="Introduzione"/>
        <w:ind w:firstLine="0"/>
        <w:rPr>
          <w:rFonts w:ascii="Garamond" w:hAnsi="Garamond"/>
          <w:b/>
          <w:bCs/>
          <w:i w:val="0"/>
        </w:rPr>
      </w:pPr>
      <w:r w:rsidRPr="008877E5">
        <w:rPr>
          <w:rFonts w:ascii="Garamond" w:hAnsi="Garamond"/>
          <w:b/>
          <w:bCs/>
          <w:i w:val="0"/>
        </w:rPr>
        <w:t>C. Decurtazioni</w:t>
      </w:r>
    </w:p>
    <w:tbl>
      <w:tblPr>
        <w:tblW w:w="9683" w:type="dxa"/>
        <w:jc w:val="center"/>
        <w:tblLayout w:type="fixed"/>
        <w:tblCellMar>
          <w:left w:w="10" w:type="dxa"/>
          <w:right w:w="10" w:type="dxa"/>
        </w:tblCellMar>
        <w:tblLook w:val="0000" w:firstRow="0" w:lastRow="0" w:firstColumn="0" w:lastColumn="0" w:noHBand="0" w:noVBand="0"/>
      </w:tblPr>
      <w:tblGrid>
        <w:gridCol w:w="6357"/>
        <w:gridCol w:w="3326"/>
      </w:tblGrid>
      <w:tr w:rsidR="00EC643C" w:rsidRPr="00E957A0" w14:paraId="138F187D" w14:textId="77777777" w:rsidTr="004D6531">
        <w:trPr>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2B61F319" w14:textId="77777777" w:rsidR="00EC643C" w:rsidRPr="00E957A0" w:rsidRDefault="00EC643C" w:rsidP="004D6531">
            <w:pPr>
              <w:pStyle w:val="Introduzione"/>
              <w:ind w:firstLine="0"/>
              <w:jc w:val="left"/>
              <w:rPr>
                <w:rFonts w:ascii="Garamond" w:hAnsi="Garamond"/>
                <w:bCs/>
                <w:i w:val="0"/>
              </w:rPr>
            </w:pPr>
            <w:r w:rsidRPr="00E957A0">
              <w:rPr>
                <w:rFonts w:ascii="Garamond" w:hAnsi="Garamond"/>
                <w:bCs/>
                <w:i w:val="0"/>
              </w:rPr>
              <w:t>Descrizione</w:t>
            </w:r>
          </w:p>
        </w:tc>
        <w:tc>
          <w:tcPr>
            <w:tcW w:w="3323"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67B7DC66" w14:textId="77777777" w:rsidR="00EC643C" w:rsidRPr="00E957A0" w:rsidRDefault="00EC643C" w:rsidP="004D6531">
            <w:pPr>
              <w:pStyle w:val="Introduzione"/>
              <w:ind w:firstLine="0"/>
              <w:jc w:val="left"/>
              <w:rPr>
                <w:rFonts w:ascii="Garamond" w:hAnsi="Garamond"/>
                <w:bCs/>
                <w:i w:val="0"/>
              </w:rPr>
            </w:pPr>
            <w:r w:rsidRPr="00E957A0">
              <w:rPr>
                <w:rFonts w:ascii="Garamond" w:hAnsi="Garamond"/>
                <w:bCs/>
                <w:i w:val="0"/>
              </w:rPr>
              <w:t>Riferimento CCNL / legge</w:t>
            </w:r>
          </w:p>
        </w:tc>
      </w:tr>
      <w:tr w:rsidR="00EC643C" w:rsidRPr="00E957A0" w14:paraId="2482881B"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3AB284F" w14:textId="77777777" w:rsidR="00EC643C" w:rsidRPr="00E957A0" w:rsidRDefault="00EC643C" w:rsidP="004D6531">
            <w:pPr>
              <w:pStyle w:val="Introduzione"/>
              <w:ind w:firstLine="0"/>
              <w:jc w:val="left"/>
              <w:rPr>
                <w:rFonts w:ascii="Garamond" w:hAnsi="Garamond"/>
                <w:bCs/>
                <w:i w:val="0"/>
              </w:rPr>
            </w:pPr>
            <w:r w:rsidRPr="00E957A0">
              <w:rPr>
                <w:rFonts w:ascii="Garamond" w:hAnsi="Garamond"/>
                <w:bCs/>
                <w:i w:val="0"/>
              </w:rPr>
              <w:t>F02P - Decurtazione fondo per rispetto limite 2004 - 10%</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83641AF" w14:textId="77777777" w:rsidR="00EC643C" w:rsidRPr="00E957A0" w:rsidRDefault="00EC643C" w:rsidP="004D6531">
            <w:pPr>
              <w:pStyle w:val="Introduzione"/>
              <w:ind w:firstLine="0"/>
              <w:jc w:val="left"/>
              <w:rPr>
                <w:rFonts w:ascii="Garamond" w:hAnsi="Garamond"/>
                <w:bCs/>
                <w:i w:val="0"/>
              </w:rPr>
            </w:pPr>
            <w:r w:rsidRPr="00E957A0">
              <w:rPr>
                <w:rFonts w:ascii="Garamond" w:hAnsi="Garamond"/>
                <w:bCs/>
                <w:i w:val="0"/>
              </w:rPr>
              <w:t>Art. 1, c. 189 legge n. 266/2005</w:t>
            </w:r>
          </w:p>
        </w:tc>
      </w:tr>
      <w:tr w:rsidR="00EC643C" w:rsidRPr="00E957A0" w14:paraId="178AF096"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EAC29C2" w14:textId="77777777" w:rsidR="00EC643C" w:rsidRPr="00E957A0" w:rsidRDefault="00EC643C" w:rsidP="004D6531">
            <w:pPr>
              <w:pStyle w:val="Introduzione"/>
              <w:ind w:firstLine="0"/>
              <w:jc w:val="left"/>
              <w:rPr>
                <w:rFonts w:ascii="Garamond" w:hAnsi="Garamond"/>
                <w:bCs/>
                <w:i w:val="0"/>
              </w:rPr>
            </w:pPr>
            <w:r w:rsidRPr="00E957A0">
              <w:rPr>
                <w:rFonts w:ascii="Garamond" w:hAnsi="Garamond"/>
                <w:bCs/>
                <w:i w:val="0"/>
              </w:rPr>
              <w:t>F27I - Decurtazione permanente</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DCAC8EC" w14:textId="77777777" w:rsidR="00EC643C" w:rsidRPr="00E957A0" w:rsidRDefault="00EC643C" w:rsidP="004D6531">
            <w:pPr>
              <w:pStyle w:val="Introduzione"/>
              <w:ind w:firstLine="0"/>
              <w:jc w:val="left"/>
              <w:rPr>
                <w:rFonts w:ascii="Garamond" w:hAnsi="Garamond"/>
                <w:bCs/>
                <w:i w:val="0"/>
              </w:rPr>
            </w:pPr>
            <w:r w:rsidRPr="00E957A0">
              <w:rPr>
                <w:rFonts w:ascii="Garamond" w:hAnsi="Garamond"/>
                <w:bCs/>
                <w:i w:val="0"/>
              </w:rPr>
              <w:t>Art. 1, c. 456 legge n. 147/2013</w:t>
            </w:r>
          </w:p>
        </w:tc>
      </w:tr>
      <w:tr w:rsidR="00EC643C" w:rsidRPr="00E957A0" w14:paraId="3DEF6348"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83C5EDE" w14:textId="77777777" w:rsidR="00EC643C" w:rsidRPr="00E957A0" w:rsidRDefault="00EC643C" w:rsidP="004D6531">
            <w:pPr>
              <w:pStyle w:val="Introduzione"/>
              <w:ind w:firstLine="0"/>
              <w:jc w:val="left"/>
              <w:rPr>
                <w:rFonts w:ascii="Garamond" w:hAnsi="Garamond"/>
                <w:bCs/>
                <w:i w:val="0"/>
              </w:rPr>
            </w:pPr>
            <w:r w:rsidRPr="00E957A0">
              <w:rPr>
                <w:rFonts w:ascii="Garamond" w:hAnsi="Garamond"/>
                <w:bCs/>
                <w:i w:val="0"/>
              </w:rPr>
              <w:t>F00P - Decurtazione fondo per rispetto limite 2016</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F104337" w14:textId="77777777" w:rsidR="00EC643C" w:rsidRPr="00E957A0" w:rsidRDefault="00EC643C" w:rsidP="004D6531">
            <w:pPr>
              <w:pStyle w:val="Introduzione"/>
              <w:ind w:firstLine="0"/>
              <w:jc w:val="left"/>
              <w:rPr>
                <w:rFonts w:ascii="Garamond" w:hAnsi="Garamond"/>
                <w:bCs/>
                <w:i w:val="0"/>
              </w:rPr>
            </w:pPr>
            <w:r w:rsidRPr="00E957A0">
              <w:rPr>
                <w:rFonts w:ascii="Garamond" w:hAnsi="Garamond"/>
                <w:bCs/>
                <w:i w:val="0"/>
              </w:rPr>
              <w:t>Art. 23, c. 2 DLgs n. 75/2017</w:t>
            </w:r>
          </w:p>
        </w:tc>
      </w:tr>
      <w:tr w:rsidR="00EC643C" w:rsidRPr="00FF41DB" w14:paraId="4D9C367A"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3C093E1" w14:textId="77777777" w:rsidR="00EC643C" w:rsidRPr="00E957A0" w:rsidRDefault="00EC643C" w:rsidP="004D6531">
            <w:pPr>
              <w:pStyle w:val="Introduzione"/>
              <w:ind w:firstLine="0"/>
              <w:jc w:val="left"/>
              <w:rPr>
                <w:rFonts w:ascii="Garamond" w:hAnsi="Garamond"/>
                <w:bCs/>
                <w:i w:val="0"/>
              </w:rPr>
            </w:pPr>
            <w:r w:rsidRPr="00E957A0">
              <w:rPr>
                <w:rFonts w:ascii="Garamond" w:hAnsi="Garamond"/>
                <w:bCs/>
                <w:i w:val="0"/>
              </w:rPr>
              <w:t xml:space="preserve">F01S - Decurtazioni per recupero erogazioni effettuate in eccesso in </w:t>
            </w:r>
            <w:r w:rsidRPr="00E957A0">
              <w:rPr>
                <w:rFonts w:ascii="Garamond" w:hAnsi="Garamond"/>
                <w:bCs/>
                <w:i w:val="0"/>
              </w:rPr>
              <w:lastRenderedPageBreak/>
              <w:t xml:space="preserve">precedenza </w:t>
            </w:r>
            <w:r>
              <w:rPr>
                <w:rFonts w:ascii="Garamond" w:hAnsi="Garamond"/>
                <w:bCs/>
                <w:i w:val="0"/>
              </w:rPr>
              <w:t>-</w:t>
            </w:r>
            <w:r w:rsidRPr="00E957A0">
              <w:rPr>
                <w:rFonts w:ascii="Garamond" w:hAnsi="Garamond"/>
                <w:bCs/>
                <w:i w:val="0"/>
              </w:rPr>
              <w:t xml:space="preserve"> quota anno di riferimento</w:t>
            </w:r>
          </w:p>
        </w:tc>
        <w:tc>
          <w:tcPr>
            <w:tcW w:w="3323"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DF5E699" w14:textId="77777777" w:rsidR="00EC643C" w:rsidRPr="00AC0A6A" w:rsidRDefault="00EC643C" w:rsidP="004D6531">
            <w:pPr>
              <w:pStyle w:val="Introduzione"/>
              <w:ind w:firstLine="0"/>
              <w:jc w:val="left"/>
              <w:rPr>
                <w:rFonts w:ascii="Garamond" w:hAnsi="Garamond"/>
                <w:bCs/>
                <w:i w:val="0"/>
                <w:lang w:val="en-US"/>
              </w:rPr>
            </w:pPr>
            <w:r w:rsidRPr="00AC0A6A">
              <w:rPr>
                <w:rFonts w:ascii="Garamond" w:hAnsi="Garamond"/>
                <w:bCs/>
                <w:i w:val="0"/>
                <w:lang w:val="en-US"/>
              </w:rPr>
              <w:lastRenderedPageBreak/>
              <w:t xml:space="preserve">Art. 40, c. 3-quinquies DLgs n. </w:t>
            </w:r>
            <w:r w:rsidRPr="00AC0A6A">
              <w:rPr>
                <w:rFonts w:ascii="Garamond" w:hAnsi="Garamond"/>
                <w:bCs/>
                <w:i w:val="0"/>
                <w:lang w:val="en-US"/>
              </w:rPr>
              <w:lastRenderedPageBreak/>
              <w:t>165/2001</w:t>
            </w:r>
          </w:p>
        </w:tc>
      </w:tr>
    </w:tbl>
    <w:p w14:paraId="7CE2B750" w14:textId="77777777" w:rsidR="00EC643C" w:rsidRPr="00AC0A6A" w:rsidRDefault="00EC643C" w:rsidP="00EC643C">
      <w:pPr>
        <w:pStyle w:val="Introduzione"/>
        <w:ind w:firstLine="0"/>
        <w:rPr>
          <w:rFonts w:ascii="Garamond" w:hAnsi="Garamond"/>
          <w:b/>
          <w:bCs/>
          <w:i w:val="0"/>
          <w:sz w:val="24"/>
        </w:rPr>
      </w:pPr>
      <w:r w:rsidRPr="00AC0A6A">
        <w:rPr>
          <w:rFonts w:ascii="Garamond" w:hAnsi="Garamond"/>
          <w:b/>
          <w:bCs/>
          <w:i w:val="0"/>
          <w:sz w:val="24"/>
        </w:rPr>
        <w:lastRenderedPageBreak/>
        <w:t xml:space="preserve">DESTINAZIONI FONDO PER LA RETRIBUZIONE DI POSIZIONE E RISULTATO </w:t>
      </w:r>
    </w:p>
    <w:p w14:paraId="209F85D4" w14:textId="77777777" w:rsidR="00EC643C" w:rsidRPr="00AC0A6A" w:rsidRDefault="00EC643C" w:rsidP="00EC643C">
      <w:pPr>
        <w:pStyle w:val="Introduzione"/>
        <w:ind w:firstLine="0"/>
        <w:rPr>
          <w:rFonts w:ascii="Garamond" w:hAnsi="Garamond"/>
          <w:b/>
          <w:bCs/>
          <w:i w:val="0"/>
        </w:rPr>
      </w:pPr>
      <w:r w:rsidRPr="00AC0A6A">
        <w:rPr>
          <w:rFonts w:ascii="Garamond" w:hAnsi="Garamond"/>
          <w:b/>
          <w:bCs/>
          <w:i w:val="0"/>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80"/>
        <w:gridCol w:w="3349"/>
      </w:tblGrid>
      <w:tr w:rsidR="00EC643C" w:rsidRPr="00E12884" w14:paraId="344069A1" w14:textId="77777777" w:rsidTr="004D6531">
        <w:trPr>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22DDE2F8" w14:textId="77777777" w:rsidR="00EC643C" w:rsidRPr="00E12884" w:rsidRDefault="00EC643C" w:rsidP="004D6531">
            <w:pPr>
              <w:pStyle w:val="Introduzione"/>
              <w:ind w:firstLine="0"/>
              <w:rPr>
                <w:rFonts w:ascii="Garamond" w:hAnsi="Garamond"/>
                <w:b/>
                <w:bCs/>
                <w:i w:val="0"/>
                <w:sz w:val="24"/>
              </w:rPr>
            </w:pPr>
            <w:r w:rsidRPr="00E12884">
              <w:rPr>
                <w:rFonts w:ascii="Garamond" w:hAnsi="Garamond"/>
                <w:b/>
                <w:bCs/>
                <w:i w:val="0"/>
                <w:sz w:val="24"/>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5590C7A" w14:textId="77777777" w:rsidR="00EC643C" w:rsidRPr="00E12884" w:rsidRDefault="00EC643C" w:rsidP="004D6531">
            <w:pPr>
              <w:pStyle w:val="Introduzione"/>
              <w:ind w:firstLine="0"/>
              <w:rPr>
                <w:rFonts w:ascii="Garamond" w:hAnsi="Garamond"/>
                <w:b/>
                <w:bCs/>
                <w:i w:val="0"/>
                <w:sz w:val="24"/>
              </w:rPr>
            </w:pPr>
            <w:r w:rsidRPr="00E12884">
              <w:rPr>
                <w:rFonts w:ascii="Garamond" w:hAnsi="Garamond"/>
                <w:b/>
                <w:bCs/>
                <w:i w:val="0"/>
                <w:sz w:val="24"/>
              </w:rPr>
              <w:t>Riferimento CCNL / legge</w:t>
            </w:r>
          </w:p>
        </w:tc>
      </w:tr>
      <w:tr w:rsidR="00EC643C" w:rsidRPr="00FF41DB" w14:paraId="1E1CE2D8"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6212001" w14:textId="77777777" w:rsidR="00EC643C" w:rsidRPr="00BE4AA9" w:rsidRDefault="00EC643C" w:rsidP="004D6531">
            <w:pPr>
              <w:pStyle w:val="Introduzione"/>
              <w:ind w:firstLine="0"/>
              <w:rPr>
                <w:rFonts w:ascii="Garamond" w:hAnsi="Garamond"/>
                <w:bCs/>
                <w:i w:val="0"/>
                <w:szCs w:val="22"/>
              </w:rPr>
            </w:pPr>
            <w:r w:rsidRPr="00BE4AA9">
              <w:rPr>
                <w:rFonts w:ascii="Garamond" w:hAnsi="Garamond"/>
                <w:bCs/>
                <w:i w:val="0"/>
                <w:szCs w:val="22"/>
              </w:rPr>
              <w:t>U448 - Retribuzione di posizione (parte fissa e variabile)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FD58A06" w14:textId="77777777" w:rsidR="00EC643C" w:rsidRPr="00AC0A6A" w:rsidRDefault="00EC643C" w:rsidP="004D6531">
            <w:pPr>
              <w:pStyle w:val="Introduzione"/>
              <w:ind w:firstLine="0"/>
              <w:jc w:val="left"/>
              <w:rPr>
                <w:rFonts w:ascii="Garamond" w:hAnsi="Garamond"/>
                <w:bCs/>
                <w:i w:val="0"/>
                <w:szCs w:val="22"/>
                <w:lang w:val="en-US"/>
              </w:rPr>
            </w:pPr>
            <w:r w:rsidRPr="00AC0A6A">
              <w:rPr>
                <w:rFonts w:ascii="Garamond" w:hAnsi="Garamond"/>
                <w:bCs/>
                <w:i w:val="0"/>
                <w:szCs w:val="22"/>
                <w:lang w:val="en-US"/>
              </w:rPr>
              <w:t>Art. 49, c. 1, lett. c) e d)</w:t>
            </w:r>
            <w:r w:rsidRPr="00AC0A6A">
              <w:rPr>
                <w:bCs/>
                <w:szCs w:val="22"/>
                <w:lang w:val="en-US"/>
              </w:rPr>
              <w:t xml:space="preserve"> </w:t>
            </w:r>
            <w:r w:rsidRPr="00AC0A6A">
              <w:rPr>
                <w:rFonts w:ascii="Garamond" w:hAnsi="Garamond"/>
                <w:bCs/>
                <w:i w:val="0"/>
                <w:szCs w:val="22"/>
                <w:lang w:val="en-US"/>
              </w:rPr>
              <w:t>CCNL 02-05</w:t>
            </w:r>
          </w:p>
        </w:tc>
      </w:tr>
      <w:tr w:rsidR="00EC643C" w:rsidRPr="00FF41DB" w14:paraId="27B7FFEE"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5374A11" w14:textId="77777777" w:rsidR="00EC643C" w:rsidRPr="00BE4AA9" w:rsidRDefault="00EC643C" w:rsidP="004D6531">
            <w:pPr>
              <w:pStyle w:val="Introduzione"/>
              <w:ind w:firstLine="0"/>
              <w:rPr>
                <w:rFonts w:ascii="Garamond" w:hAnsi="Garamond"/>
                <w:bCs/>
                <w:i w:val="0"/>
                <w:szCs w:val="22"/>
              </w:rPr>
            </w:pPr>
            <w:r w:rsidRPr="00BE4AA9">
              <w:rPr>
                <w:rFonts w:ascii="Garamond" w:hAnsi="Garamond"/>
                <w:bCs/>
                <w:i w:val="0"/>
                <w:szCs w:val="22"/>
              </w:rPr>
              <w:t>U449</w:t>
            </w:r>
            <w:r>
              <w:rPr>
                <w:rFonts w:ascii="Garamond" w:hAnsi="Garamond"/>
                <w:bCs/>
                <w:i w:val="0"/>
                <w:szCs w:val="22"/>
              </w:rPr>
              <w:t xml:space="preserve"> - Retribuzione di risultato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5214099" w14:textId="77777777" w:rsidR="00EC643C" w:rsidRPr="00AC0A6A" w:rsidRDefault="00EC643C" w:rsidP="004D6531">
            <w:pPr>
              <w:pStyle w:val="Introduzione"/>
              <w:ind w:firstLine="0"/>
              <w:rPr>
                <w:rFonts w:ascii="Garamond" w:hAnsi="Garamond"/>
                <w:bCs/>
                <w:i w:val="0"/>
                <w:szCs w:val="22"/>
                <w:lang w:val="en-US"/>
              </w:rPr>
            </w:pPr>
            <w:r w:rsidRPr="00AC0A6A">
              <w:rPr>
                <w:rFonts w:ascii="Garamond" w:hAnsi="Garamond"/>
                <w:bCs/>
                <w:i w:val="0"/>
                <w:szCs w:val="22"/>
                <w:lang w:val="en-US"/>
              </w:rPr>
              <w:t>Art. 49, c. 1, lett. e) CCNL 02-05</w:t>
            </w:r>
          </w:p>
        </w:tc>
      </w:tr>
      <w:tr w:rsidR="00EC643C" w:rsidRPr="00E12884" w14:paraId="46C66C6F"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8E218D6" w14:textId="77777777" w:rsidR="00EC643C" w:rsidRPr="00BE4AA9" w:rsidRDefault="00EC643C" w:rsidP="004D6531">
            <w:pPr>
              <w:pStyle w:val="Introduzione"/>
              <w:ind w:firstLine="0"/>
              <w:rPr>
                <w:rFonts w:ascii="Garamond" w:hAnsi="Garamond"/>
                <w:bCs/>
                <w:i w:val="0"/>
                <w:szCs w:val="22"/>
              </w:rPr>
            </w:pPr>
            <w:r w:rsidRPr="00276A32">
              <w:rPr>
                <w:rFonts w:ascii="Garamond" w:hAnsi="Garamond"/>
                <w:bCs/>
                <w:i w:val="0"/>
                <w:szCs w:val="22"/>
              </w:rPr>
              <w:t>U02I</w:t>
            </w:r>
            <w:r>
              <w:rPr>
                <w:rFonts w:ascii="Garamond" w:hAnsi="Garamond"/>
                <w:bCs/>
                <w:i w:val="0"/>
                <w:szCs w:val="22"/>
              </w:rPr>
              <w:t xml:space="preserve"> - </w:t>
            </w:r>
            <w:r w:rsidRPr="00276A32">
              <w:rPr>
                <w:rFonts w:ascii="Garamond" w:hAnsi="Garamond"/>
                <w:bCs/>
                <w:i w:val="0"/>
                <w:szCs w:val="22"/>
              </w:rPr>
              <w:t>Retribuzione di risultato (onnicomprensività)</w:t>
            </w:r>
            <w:r w:rsidRPr="00276A32">
              <w:rPr>
                <w:rFonts w:ascii="Garamond" w:hAnsi="Garamond"/>
                <w:bCs/>
                <w:i w:val="0"/>
                <w:szCs w:val="22"/>
              </w:rPr>
              <w:tab/>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4DFBF9A" w14:textId="77777777" w:rsidR="00EC643C" w:rsidRPr="00BE4AA9" w:rsidRDefault="00EC643C" w:rsidP="004D6531">
            <w:pPr>
              <w:pStyle w:val="Introduzione"/>
              <w:ind w:firstLine="0"/>
              <w:rPr>
                <w:rFonts w:ascii="Garamond" w:hAnsi="Garamond"/>
                <w:bCs/>
                <w:i w:val="0"/>
                <w:szCs w:val="22"/>
              </w:rPr>
            </w:pPr>
            <w:r>
              <w:rPr>
                <w:rFonts w:ascii="Garamond" w:hAnsi="Garamond"/>
                <w:bCs/>
                <w:i w:val="0"/>
                <w:szCs w:val="22"/>
              </w:rPr>
              <w:t>Art. 61, c. 2 CCNL 02-05</w:t>
            </w:r>
          </w:p>
        </w:tc>
      </w:tr>
    </w:tbl>
    <w:p w14:paraId="453AB0F8" w14:textId="77777777" w:rsidR="00EC643C" w:rsidRPr="00ED13CE" w:rsidRDefault="00EC643C" w:rsidP="00EC643C">
      <w:pPr>
        <w:pStyle w:val="Introduzione"/>
        <w:ind w:firstLine="0"/>
        <w:rPr>
          <w:rFonts w:ascii="Garamond" w:hAnsi="Garamond"/>
          <w:b/>
          <w:bCs/>
          <w:i w:val="0"/>
          <w:sz w:val="24"/>
        </w:rPr>
      </w:pPr>
      <w:r w:rsidRPr="00ED13CE">
        <w:rPr>
          <w:rFonts w:ascii="Garamond" w:hAnsi="Garamond"/>
          <w:b/>
          <w:bCs/>
          <w:i w:val="0"/>
          <w:sz w:val="24"/>
        </w:rPr>
        <w:t>Personale dirigente di seconda fascia</w:t>
      </w:r>
    </w:p>
    <w:p w14:paraId="77A40158" w14:textId="77777777" w:rsidR="00EC643C" w:rsidRPr="00ED13CE" w:rsidRDefault="00EC643C" w:rsidP="00EC643C">
      <w:pPr>
        <w:pStyle w:val="Introduzione"/>
        <w:ind w:firstLine="0"/>
        <w:rPr>
          <w:rFonts w:ascii="Garamond" w:hAnsi="Garamond"/>
          <w:b/>
          <w:bCs/>
          <w:i w:val="0"/>
          <w:sz w:val="24"/>
        </w:rPr>
      </w:pPr>
      <w:r w:rsidRPr="00ED13CE">
        <w:rPr>
          <w:rFonts w:ascii="Garamond" w:hAnsi="Garamond"/>
          <w:b/>
          <w:bCs/>
          <w:i w:val="0"/>
          <w:sz w:val="24"/>
        </w:rPr>
        <w:t>COSTITUZIONE FONDO RETRIBUZIONE POSIZIONE E RISULTATO</w:t>
      </w:r>
    </w:p>
    <w:p w14:paraId="69D47258" w14:textId="77777777" w:rsidR="00EC643C" w:rsidRDefault="00EC643C" w:rsidP="00EC643C">
      <w:pPr>
        <w:pStyle w:val="Introduzione"/>
        <w:ind w:firstLine="0"/>
        <w:rPr>
          <w:rFonts w:ascii="Garamond" w:hAnsi="Garamond"/>
          <w:b/>
          <w:bCs/>
          <w:i w:val="0"/>
        </w:rPr>
      </w:pPr>
      <w:r>
        <w:rPr>
          <w:rFonts w:ascii="Garamond" w:hAnsi="Garamond"/>
          <w:b/>
          <w:bCs/>
          <w:i w:val="0"/>
        </w:rPr>
        <w:t xml:space="preserve">A. </w:t>
      </w:r>
      <w:r w:rsidRPr="00ED13CE">
        <w:rPr>
          <w:rFonts w:ascii="Garamond" w:hAnsi="Garamond"/>
          <w:b/>
          <w:bCs/>
          <w:i w:val="0"/>
        </w:rPr>
        <w:t>Risorse fisse</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ED13CE" w14:paraId="32709EC3" w14:textId="77777777" w:rsidTr="004D6531">
        <w:trPr>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16339108" w14:textId="77777777" w:rsidR="00EC643C" w:rsidRPr="00ED13CE" w:rsidRDefault="00EC643C" w:rsidP="004D6531">
            <w:pPr>
              <w:pStyle w:val="Introduzione"/>
              <w:ind w:firstLine="0"/>
              <w:jc w:val="left"/>
              <w:rPr>
                <w:rFonts w:ascii="Garamond" w:hAnsi="Garamond"/>
                <w:b/>
                <w:bCs/>
                <w:i w:val="0"/>
              </w:rPr>
            </w:pPr>
            <w:r w:rsidRPr="00ED13CE">
              <w:rPr>
                <w:rFonts w:ascii="Garamond" w:hAnsi="Garamond"/>
                <w:b/>
                <w:bCs/>
                <w:i w:val="0"/>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34FAB6F" w14:textId="77777777" w:rsidR="00EC643C" w:rsidRPr="00ED13CE" w:rsidRDefault="00EC643C" w:rsidP="004D6531">
            <w:pPr>
              <w:pStyle w:val="Introduzione"/>
              <w:ind w:firstLine="0"/>
              <w:jc w:val="left"/>
              <w:rPr>
                <w:rFonts w:ascii="Garamond" w:hAnsi="Garamond"/>
                <w:b/>
                <w:bCs/>
                <w:i w:val="0"/>
              </w:rPr>
            </w:pPr>
            <w:r w:rsidRPr="00ED13CE">
              <w:rPr>
                <w:rFonts w:ascii="Garamond" w:hAnsi="Garamond"/>
                <w:b/>
                <w:bCs/>
                <w:i w:val="0"/>
              </w:rPr>
              <w:t>Riferimento CCNL / legge</w:t>
            </w:r>
          </w:p>
        </w:tc>
      </w:tr>
      <w:tr w:rsidR="00EC643C" w:rsidRPr="00ED13CE" w14:paraId="45861D27"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58765B9" w14:textId="77777777" w:rsidR="00EC643C" w:rsidRPr="00ED13CE" w:rsidRDefault="00EC643C" w:rsidP="004D6531">
            <w:pPr>
              <w:pStyle w:val="Introduzione"/>
              <w:ind w:firstLine="0"/>
              <w:jc w:val="left"/>
              <w:rPr>
                <w:rFonts w:ascii="Garamond" w:hAnsi="Garamond"/>
                <w:bCs/>
                <w:i w:val="0"/>
              </w:rPr>
            </w:pPr>
            <w:r w:rsidRPr="00763A8A">
              <w:rPr>
                <w:rFonts w:ascii="Garamond" w:hAnsi="Garamond"/>
                <w:bCs/>
                <w:i w:val="0"/>
              </w:rPr>
              <w:t>F76G</w:t>
            </w:r>
            <w:r>
              <w:rPr>
                <w:rFonts w:ascii="Garamond" w:hAnsi="Garamond"/>
                <w:bCs/>
                <w:i w:val="0"/>
              </w:rPr>
              <w:t xml:space="preserve"> - </w:t>
            </w:r>
            <w:r w:rsidRPr="00ED13CE">
              <w:rPr>
                <w:rFonts w:ascii="Garamond" w:hAnsi="Garamond"/>
                <w:bCs/>
                <w:i w:val="0"/>
              </w:rPr>
              <w:t>Fondo 2004 come certificato dall’organo di controllo (risorse fisse)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6563D9A"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 xml:space="preserve">Art. 1, c. 189 </w:t>
            </w:r>
            <w:r>
              <w:rPr>
                <w:rFonts w:ascii="Garamond" w:hAnsi="Garamond"/>
                <w:i w:val="0"/>
              </w:rPr>
              <w:t>l</w:t>
            </w:r>
            <w:r w:rsidRPr="00ED13CE">
              <w:rPr>
                <w:rFonts w:ascii="Garamond" w:hAnsi="Garamond"/>
                <w:i w:val="0"/>
              </w:rPr>
              <w:t>egge n. 266/</w:t>
            </w:r>
            <w:r>
              <w:rPr>
                <w:rFonts w:ascii="Garamond" w:hAnsi="Garamond"/>
                <w:i w:val="0"/>
              </w:rPr>
              <w:t>20</w:t>
            </w:r>
            <w:r w:rsidRPr="00ED13CE">
              <w:rPr>
                <w:rFonts w:ascii="Garamond" w:hAnsi="Garamond"/>
                <w:i w:val="0"/>
              </w:rPr>
              <w:t>05</w:t>
            </w:r>
          </w:p>
        </w:tc>
      </w:tr>
      <w:tr w:rsidR="00EC643C" w:rsidRPr="00ED13CE" w14:paraId="3F9A56C3"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51943B3" w14:textId="77777777" w:rsidR="00EC643C" w:rsidRPr="00ED13CE" w:rsidRDefault="00EC643C" w:rsidP="004D6531">
            <w:pPr>
              <w:pStyle w:val="Introduzione"/>
              <w:ind w:firstLine="0"/>
              <w:jc w:val="left"/>
              <w:rPr>
                <w:rFonts w:ascii="Garamond" w:hAnsi="Garamond"/>
                <w:bCs/>
                <w:i w:val="0"/>
              </w:rPr>
            </w:pPr>
            <w:r w:rsidRPr="00763A8A">
              <w:rPr>
                <w:rFonts w:ascii="Garamond" w:hAnsi="Garamond"/>
                <w:bCs/>
                <w:i w:val="0"/>
              </w:rPr>
              <w:t>F11H</w:t>
            </w:r>
            <w:r>
              <w:rPr>
                <w:rFonts w:ascii="Garamond" w:hAnsi="Garamond"/>
                <w:bCs/>
                <w:i w:val="0"/>
              </w:rPr>
              <w:t xml:space="preserve"> - </w:t>
            </w:r>
            <w:r w:rsidRPr="00ED13CE">
              <w:rPr>
                <w:rFonts w:ascii="Garamond" w:hAnsi="Garamond"/>
                <w:bCs/>
                <w:i w:val="0"/>
              </w:rPr>
              <w:t>Incremento 1,15% + 0,88% monte salari 2003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546FE65"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Art. 7, c. 1, alinea 2-3 CCNL 04-05</w:t>
            </w:r>
          </w:p>
        </w:tc>
      </w:tr>
      <w:tr w:rsidR="00EC643C" w:rsidRPr="00ED13CE" w14:paraId="3705C8E5"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EFF4A3D" w14:textId="77777777" w:rsidR="00EC643C" w:rsidRPr="00ED13CE" w:rsidRDefault="00EC643C" w:rsidP="004D6531">
            <w:pPr>
              <w:pStyle w:val="Introduzione"/>
              <w:ind w:firstLine="0"/>
              <w:jc w:val="left"/>
              <w:rPr>
                <w:rFonts w:ascii="Garamond" w:hAnsi="Garamond"/>
                <w:bCs/>
                <w:i w:val="0"/>
              </w:rPr>
            </w:pPr>
            <w:r w:rsidRPr="00763A8A">
              <w:rPr>
                <w:rFonts w:ascii="Garamond" w:hAnsi="Garamond"/>
                <w:bCs/>
                <w:i w:val="0"/>
              </w:rPr>
              <w:t>F12H</w:t>
            </w:r>
            <w:r>
              <w:rPr>
                <w:rFonts w:ascii="Garamond" w:hAnsi="Garamond"/>
                <w:bCs/>
                <w:i w:val="0"/>
              </w:rPr>
              <w:t xml:space="preserve"> - </w:t>
            </w:r>
            <w:r w:rsidRPr="00ED13CE">
              <w:rPr>
                <w:rFonts w:ascii="Garamond" w:hAnsi="Garamond"/>
                <w:bCs/>
                <w:i w:val="0"/>
              </w:rPr>
              <w:t>Incremento 2,97% monte salari 2005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2CFC001"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Art. 21, c. 1 CCNL 06-09</w:t>
            </w:r>
          </w:p>
        </w:tc>
      </w:tr>
      <w:tr w:rsidR="00EC643C" w:rsidRPr="00ED13CE" w14:paraId="40E2F436"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3F8CD8F" w14:textId="77777777" w:rsidR="00EC643C" w:rsidRPr="00ED13CE" w:rsidRDefault="00EC643C" w:rsidP="004D6531">
            <w:pPr>
              <w:pStyle w:val="Introduzione"/>
              <w:ind w:firstLine="0"/>
              <w:jc w:val="left"/>
              <w:rPr>
                <w:rFonts w:ascii="Garamond" w:hAnsi="Garamond"/>
                <w:bCs/>
                <w:i w:val="0"/>
              </w:rPr>
            </w:pPr>
            <w:r w:rsidRPr="00763A8A">
              <w:rPr>
                <w:rFonts w:ascii="Garamond" w:hAnsi="Garamond"/>
                <w:bCs/>
                <w:i w:val="0"/>
              </w:rPr>
              <w:t>F86G</w:t>
            </w:r>
            <w:r>
              <w:rPr>
                <w:rFonts w:ascii="Garamond" w:hAnsi="Garamond"/>
                <w:bCs/>
                <w:i w:val="0"/>
              </w:rPr>
              <w:t xml:space="preserve"> - </w:t>
            </w:r>
            <w:r w:rsidRPr="00ED13CE">
              <w:rPr>
                <w:rFonts w:ascii="Garamond" w:hAnsi="Garamond"/>
                <w:bCs/>
                <w:i w:val="0"/>
              </w:rPr>
              <w:t>Incremento 1,70% monte salari 2007</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AF2D505"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Art. 7, c. 1 CCNL 08-09</w:t>
            </w:r>
          </w:p>
        </w:tc>
      </w:tr>
      <w:tr w:rsidR="00EC643C" w:rsidRPr="00ED13CE" w14:paraId="4B446F71"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DBF9BD3" w14:textId="77777777" w:rsidR="00EC643C" w:rsidRPr="00ED13CE" w:rsidRDefault="00EC643C" w:rsidP="004D6531">
            <w:pPr>
              <w:pStyle w:val="Introduzione"/>
              <w:ind w:firstLine="0"/>
              <w:jc w:val="left"/>
              <w:rPr>
                <w:rFonts w:ascii="Garamond" w:hAnsi="Garamond"/>
                <w:bCs/>
                <w:i w:val="0"/>
              </w:rPr>
            </w:pPr>
            <w:r w:rsidRPr="00714BB6">
              <w:rPr>
                <w:rFonts w:ascii="Garamond" w:hAnsi="Garamond"/>
                <w:bCs/>
                <w:i w:val="0"/>
              </w:rPr>
              <w:t>F11X</w:t>
            </w:r>
            <w:r>
              <w:rPr>
                <w:rFonts w:ascii="Garamond" w:hAnsi="Garamond"/>
                <w:bCs/>
                <w:i w:val="0"/>
              </w:rPr>
              <w:t xml:space="preserve"> - Incremento 2,07% monte salari 2015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AC9D030" w14:textId="77777777" w:rsidR="00EC643C" w:rsidRDefault="00EC643C" w:rsidP="004D6531">
            <w:pPr>
              <w:pStyle w:val="Introduzione"/>
              <w:ind w:firstLine="0"/>
              <w:jc w:val="left"/>
              <w:rPr>
                <w:rFonts w:ascii="Garamond" w:hAnsi="Garamond"/>
                <w:i w:val="0"/>
              </w:rPr>
            </w:pPr>
            <w:r>
              <w:rPr>
                <w:rFonts w:ascii="Garamond" w:hAnsi="Garamond"/>
                <w:i w:val="0"/>
              </w:rPr>
              <w:t>Art. 51, c. 1 CCNL 16-18</w:t>
            </w:r>
          </w:p>
        </w:tc>
      </w:tr>
      <w:tr w:rsidR="00EC643C" w:rsidRPr="00ED13CE" w14:paraId="2DF5755F"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B74301F" w14:textId="77777777" w:rsidR="00EC643C" w:rsidRPr="001821CF" w:rsidRDefault="00EC643C" w:rsidP="004D6531">
            <w:pPr>
              <w:pStyle w:val="Introduzione"/>
              <w:ind w:firstLine="0"/>
              <w:jc w:val="left"/>
              <w:rPr>
                <w:rFonts w:ascii="Garamond" w:hAnsi="Garamond"/>
                <w:bCs/>
                <w:i w:val="0"/>
              </w:rPr>
            </w:pPr>
            <w:r w:rsidRPr="001821CF">
              <w:rPr>
                <w:rFonts w:ascii="Garamond" w:hAnsi="Garamond"/>
                <w:bCs/>
                <w:i w:val="0"/>
              </w:rPr>
              <w:t xml:space="preserve">F13H </w:t>
            </w:r>
            <w:r>
              <w:rPr>
                <w:rFonts w:ascii="Garamond" w:hAnsi="Garamond"/>
                <w:bCs/>
                <w:i w:val="0"/>
              </w:rPr>
              <w:t>-</w:t>
            </w:r>
            <w:r w:rsidRPr="001821CF">
              <w:rPr>
                <w:rFonts w:ascii="Garamond" w:hAnsi="Garamond"/>
                <w:bCs/>
                <w:i w:val="0"/>
              </w:rPr>
              <w:t xml:space="preserve"> </w:t>
            </w:r>
            <w:r w:rsidRPr="001821CF">
              <w:rPr>
                <w:rFonts w:ascii="Garamond" w:hAnsi="Garamond"/>
                <w:i w:val="0"/>
              </w:rPr>
              <w:t>Retribuzione individuale di anzianità personale cessato anno precedente, misura intera</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366E895" w14:textId="77777777" w:rsidR="00EC643C" w:rsidRPr="00ED13CE" w:rsidRDefault="00EC643C" w:rsidP="004D6531">
            <w:pPr>
              <w:pStyle w:val="Introduzione"/>
              <w:ind w:firstLine="0"/>
              <w:jc w:val="left"/>
              <w:rPr>
                <w:rFonts w:ascii="Garamond" w:hAnsi="Garamond"/>
                <w:i w:val="0"/>
              </w:rPr>
            </w:pPr>
            <w:r>
              <w:rPr>
                <w:rFonts w:ascii="Garamond" w:hAnsi="Garamond"/>
                <w:i w:val="0"/>
              </w:rPr>
              <w:t>Art. 59, c. 4, primo per.</w:t>
            </w:r>
            <w:r w:rsidRPr="00ED13CE">
              <w:rPr>
                <w:rFonts w:ascii="Garamond" w:hAnsi="Garamond"/>
                <w:i w:val="0"/>
              </w:rPr>
              <w:t xml:space="preserve"> CCNL 02-05</w:t>
            </w:r>
          </w:p>
        </w:tc>
      </w:tr>
      <w:tr w:rsidR="00EC643C" w:rsidRPr="00ED13CE" w14:paraId="4127C7D2"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CA47DCD" w14:textId="77777777" w:rsidR="00EC643C" w:rsidRPr="001821CF" w:rsidRDefault="00EC643C" w:rsidP="004D6531">
            <w:pPr>
              <w:pStyle w:val="Introduzione"/>
              <w:ind w:firstLine="0"/>
              <w:jc w:val="left"/>
              <w:rPr>
                <w:rFonts w:ascii="Garamond" w:hAnsi="Garamond"/>
                <w:bCs/>
                <w:i w:val="0"/>
              </w:rPr>
            </w:pPr>
            <w:r w:rsidRPr="001821CF">
              <w:rPr>
                <w:rFonts w:ascii="Garamond" w:hAnsi="Garamond"/>
                <w:bCs/>
                <w:i w:val="0"/>
              </w:rPr>
              <w:t xml:space="preserve">F62B </w:t>
            </w:r>
            <w:r>
              <w:rPr>
                <w:rFonts w:ascii="Garamond" w:hAnsi="Garamond"/>
                <w:bCs/>
                <w:i w:val="0"/>
              </w:rPr>
              <w:t>-</w:t>
            </w:r>
            <w:r w:rsidRPr="001821CF">
              <w:rPr>
                <w:rFonts w:ascii="Garamond" w:hAnsi="Garamond"/>
                <w:bCs/>
                <w:i w:val="0"/>
              </w:rPr>
              <w:t xml:space="preserve"> </w:t>
            </w:r>
            <w:r w:rsidRPr="001821CF">
              <w:rPr>
                <w:rFonts w:ascii="Garamond" w:hAnsi="Garamond"/>
                <w:i w:val="0"/>
              </w:rPr>
              <w:t>Attivazione nuovi servizi, riorganizzazione o incremento (stabile) dotazioni organiche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D7AF578"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Art. 59, c. 9 CCNL 02-05</w:t>
            </w:r>
          </w:p>
        </w:tc>
      </w:tr>
      <w:tr w:rsidR="00EC643C" w:rsidRPr="00FF41DB" w14:paraId="29D70C3B" w14:textId="77777777" w:rsidTr="004D6531">
        <w:trPr>
          <w:tblHeader/>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E29AB37" w14:textId="77777777" w:rsidR="00EC643C" w:rsidRPr="001821CF" w:rsidRDefault="00EC643C" w:rsidP="004D6531">
            <w:pPr>
              <w:pStyle w:val="Introduzione"/>
              <w:ind w:hanging="18"/>
              <w:jc w:val="left"/>
              <w:rPr>
                <w:rFonts w:ascii="Garamond" w:hAnsi="Garamond"/>
                <w:i w:val="0"/>
                <w:szCs w:val="22"/>
              </w:rPr>
            </w:pPr>
            <w:r w:rsidRPr="001821CF">
              <w:rPr>
                <w:rFonts w:ascii="Garamond" w:hAnsi="Garamond"/>
                <w:i w:val="0"/>
              </w:rPr>
              <w:t xml:space="preserve">F16L </w:t>
            </w:r>
            <w:r>
              <w:rPr>
                <w:rFonts w:ascii="Garamond" w:hAnsi="Garamond"/>
                <w:i w:val="0"/>
              </w:rPr>
              <w:t>-</w:t>
            </w:r>
            <w:r w:rsidRPr="001821CF">
              <w:rPr>
                <w:rFonts w:ascii="Garamond" w:hAnsi="Garamond"/>
                <w:i w:val="0"/>
              </w:rPr>
              <w:t xml:space="preserve"> Incrementi trattamento economico fisso e continuativo derivanti da nuove assunzioni operate ai sensi di specifiche disposizioni di legge in deroga alle ordinarie facoltà assunzionali e con copertura degli oneri a carico della legge medesima ivi compresi gli oneri per la retribuzione accessoria</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F9A345A" w14:textId="77777777" w:rsidR="00EC643C" w:rsidRPr="001821CF" w:rsidRDefault="00EC643C" w:rsidP="004D6531">
            <w:pPr>
              <w:pStyle w:val="Introduzione"/>
              <w:ind w:firstLine="0"/>
              <w:jc w:val="left"/>
              <w:rPr>
                <w:rFonts w:ascii="Garamond" w:hAnsi="Garamond"/>
                <w:i w:val="0"/>
                <w:szCs w:val="22"/>
                <w:lang w:val="en-US"/>
              </w:rPr>
            </w:pPr>
            <w:r w:rsidRPr="001821CF">
              <w:rPr>
                <w:rFonts w:ascii="Garamond" w:hAnsi="Garamond"/>
                <w:i w:val="0"/>
                <w:szCs w:val="22"/>
                <w:lang w:val="en-US"/>
              </w:rPr>
              <w:t>Art. 11, c. 1, lett. B) DL 135/</w:t>
            </w:r>
            <w:r>
              <w:rPr>
                <w:rFonts w:ascii="Garamond" w:hAnsi="Garamond"/>
                <w:i w:val="0"/>
                <w:szCs w:val="22"/>
                <w:lang w:val="en-US"/>
              </w:rPr>
              <w:t>20</w:t>
            </w:r>
            <w:r w:rsidRPr="001821CF">
              <w:rPr>
                <w:rFonts w:ascii="Garamond" w:hAnsi="Garamond"/>
                <w:i w:val="0"/>
                <w:szCs w:val="22"/>
                <w:lang w:val="en-US"/>
              </w:rPr>
              <w:t>18</w:t>
            </w:r>
          </w:p>
        </w:tc>
      </w:tr>
    </w:tbl>
    <w:p w14:paraId="39FCFB5E" w14:textId="77777777" w:rsidR="00EC643C" w:rsidRPr="00ED13CE" w:rsidRDefault="00EC643C" w:rsidP="00EC643C">
      <w:pPr>
        <w:pStyle w:val="Introduzione"/>
        <w:ind w:firstLine="0"/>
        <w:rPr>
          <w:rFonts w:ascii="Garamond" w:hAnsi="Garamond"/>
          <w:b/>
          <w:bCs/>
          <w:i w:val="0"/>
        </w:rPr>
      </w:pPr>
      <w:r w:rsidRPr="00ED13CE">
        <w:rPr>
          <w:rFonts w:ascii="Garamond" w:hAnsi="Garamond"/>
          <w:b/>
          <w:bCs/>
          <w:i w:val="0"/>
        </w:rPr>
        <w:t>B. Risorse variabili</w:t>
      </w:r>
    </w:p>
    <w:tbl>
      <w:tblPr>
        <w:tblW w:w="9683" w:type="dxa"/>
        <w:jc w:val="center"/>
        <w:tblLayout w:type="fixed"/>
        <w:tblCellMar>
          <w:left w:w="10" w:type="dxa"/>
          <w:right w:w="10" w:type="dxa"/>
        </w:tblCellMar>
        <w:tblLook w:val="0000" w:firstRow="0" w:lastRow="0" w:firstColumn="0" w:lastColumn="0" w:noHBand="0" w:noVBand="0"/>
      </w:tblPr>
      <w:tblGrid>
        <w:gridCol w:w="6353"/>
        <w:gridCol w:w="3330"/>
      </w:tblGrid>
      <w:tr w:rsidR="00EC643C" w:rsidRPr="00ED13CE" w14:paraId="4EF04D81" w14:textId="77777777" w:rsidTr="004D6531">
        <w:trPr>
          <w:trHeight w:val="227"/>
          <w:tblHeader/>
          <w:jc w:val="center"/>
        </w:trPr>
        <w:tc>
          <w:tcPr>
            <w:tcW w:w="6362"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39440703" w14:textId="77777777" w:rsidR="00EC643C" w:rsidRPr="00ED13CE" w:rsidRDefault="00EC643C" w:rsidP="004D6531">
            <w:pPr>
              <w:pStyle w:val="Introduzione"/>
              <w:ind w:firstLine="0"/>
              <w:jc w:val="left"/>
              <w:rPr>
                <w:rFonts w:ascii="Garamond" w:hAnsi="Garamond"/>
                <w:b/>
                <w:bCs/>
                <w:i w:val="0"/>
              </w:rPr>
            </w:pPr>
            <w:r w:rsidRPr="00ED13CE">
              <w:rPr>
                <w:rFonts w:ascii="Garamond" w:hAnsi="Garamond"/>
                <w:b/>
                <w:bCs/>
                <w:i w:val="0"/>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1CDCAF8" w14:textId="77777777" w:rsidR="00EC643C" w:rsidRPr="00ED13CE" w:rsidRDefault="00EC643C" w:rsidP="004D6531">
            <w:pPr>
              <w:pStyle w:val="Introduzione"/>
              <w:ind w:firstLine="0"/>
              <w:jc w:val="left"/>
              <w:rPr>
                <w:rFonts w:ascii="Garamond" w:hAnsi="Garamond"/>
                <w:b/>
                <w:bCs/>
                <w:i w:val="0"/>
              </w:rPr>
            </w:pPr>
            <w:r w:rsidRPr="00ED13CE">
              <w:rPr>
                <w:rFonts w:ascii="Garamond" w:hAnsi="Garamond"/>
                <w:b/>
                <w:bCs/>
                <w:i w:val="0"/>
              </w:rPr>
              <w:t>Riferimento CCNL / legge</w:t>
            </w:r>
          </w:p>
        </w:tc>
      </w:tr>
      <w:tr w:rsidR="00EC643C" w:rsidRPr="00ED13CE" w14:paraId="38C3479D" w14:textId="77777777" w:rsidTr="004D6531">
        <w:trPr>
          <w:trHeight w:val="227"/>
          <w:jc w:val="center"/>
        </w:trPr>
        <w:tc>
          <w:tcPr>
            <w:tcW w:w="636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3DA3DA8" w14:textId="77777777" w:rsidR="00EC643C" w:rsidRPr="00DA48E4" w:rsidRDefault="00EC643C" w:rsidP="004D6531">
            <w:pPr>
              <w:pStyle w:val="Introduzione"/>
              <w:ind w:firstLine="0"/>
              <w:jc w:val="left"/>
              <w:rPr>
                <w:rFonts w:ascii="Garamond" w:hAnsi="Garamond"/>
                <w:bCs/>
                <w:i w:val="0"/>
                <w:strike/>
              </w:rPr>
            </w:pPr>
            <w:r w:rsidRPr="00DA48E4">
              <w:rPr>
                <w:rFonts w:ascii="Garamond" w:hAnsi="Garamond"/>
                <w:i w:val="0"/>
              </w:rPr>
              <w:t xml:space="preserve">F50H/F51H </w:t>
            </w:r>
            <w:r>
              <w:rPr>
                <w:rFonts w:ascii="Garamond" w:hAnsi="Garamond"/>
                <w:i w:val="0"/>
              </w:rPr>
              <w:t>-</w:t>
            </w:r>
            <w:r w:rsidRPr="00DA48E4">
              <w:rPr>
                <w:rFonts w:ascii="Garamond" w:hAnsi="Garamond"/>
                <w:i w:val="0"/>
              </w:rPr>
              <w:t xml:space="preserve"> Risorse derivanti dall’applicazione dell’art. 43 della legge n. 449/1997, sponsorizzazioni, conto terzi e risparmi di gestione</w:t>
            </w:r>
          </w:p>
        </w:tc>
        <w:tc>
          <w:tcPr>
            <w:tcW w:w="3334"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167C472D" w14:textId="77777777" w:rsidR="00EC643C" w:rsidRPr="00DA48E4" w:rsidRDefault="00EC643C" w:rsidP="004D6531">
            <w:pPr>
              <w:pStyle w:val="Introduzione"/>
              <w:ind w:firstLine="0"/>
              <w:jc w:val="left"/>
              <w:rPr>
                <w:rFonts w:ascii="Garamond" w:hAnsi="Garamond"/>
                <w:i w:val="0"/>
                <w:strike/>
              </w:rPr>
            </w:pPr>
            <w:r w:rsidRPr="00DA48E4">
              <w:rPr>
                <w:rFonts w:ascii="Garamond" w:hAnsi="Garamond"/>
                <w:bCs/>
                <w:i w:val="0"/>
              </w:rPr>
              <w:t>Art. 51, c. 3, secondo periodo CCNL 16-18</w:t>
            </w:r>
          </w:p>
        </w:tc>
      </w:tr>
      <w:tr w:rsidR="00EC643C" w:rsidRPr="00ED13CE" w14:paraId="5A5860EB" w14:textId="77777777" w:rsidTr="004D6531">
        <w:trPr>
          <w:trHeight w:val="227"/>
          <w:jc w:val="center"/>
        </w:trPr>
        <w:tc>
          <w:tcPr>
            <w:tcW w:w="636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69F29B4" w14:textId="77777777" w:rsidR="00EC643C" w:rsidRPr="00DA48E4" w:rsidRDefault="00EC643C" w:rsidP="004D6531">
            <w:pPr>
              <w:pStyle w:val="Introduzione"/>
              <w:ind w:firstLine="0"/>
              <w:jc w:val="left"/>
              <w:rPr>
                <w:rFonts w:ascii="Garamond" w:hAnsi="Garamond"/>
                <w:i w:val="0"/>
              </w:rPr>
            </w:pPr>
            <w:r w:rsidRPr="00CC11E2">
              <w:rPr>
                <w:rFonts w:ascii="Garamond" w:hAnsi="Garamond"/>
                <w:i w:val="0"/>
              </w:rPr>
              <w:t>F</w:t>
            </w:r>
            <w:r>
              <w:rPr>
                <w:rFonts w:ascii="Garamond" w:hAnsi="Garamond"/>
                <w:i w:val="0"/>
              </w:rPr>
              <w:t>19S</w:t>
            </w:r>
            <w:r w:rsidRPr="00CC11E2">
              <w:rPr>
                <w:rFonts w:ascii="Garamond" w:hAnsi="Garamond"/>
                <w:i w:val="0"/>
              </w:rPr>
              <w:t xml:space="preserve"> </w:t>
            </w:r>
            <w:r>
              <w:rPr>
                <w:rFonts w:ascii="Garamond" w:hAnsi="Garamond"/>
                <w:i w:val="0"/>
              </w:rPr>
              <w:t>-</w:t>
            </w:r>
            <w:r w:rsidRPr="00CC11E2">
              <w:rPr>
                <w:rFonts w:ascii="Garamond" w:hAnsi="Garamond"/>
                <w:i w:val="0"/>
              </w:rPr>
              <w:t xml:space="preserve"> </w:t>
            </w:r>
            <w:r w:rsidRPr="00DA48E4">
              <w:rPr>
                <w:rFonts w:ascii="Garamond" w:hAnsi="Garamond"/>
                <w:i w:val="0"/>
              </w:rPr>
              <w:t>Risorse ex art. 18 della legge n. 88/1989</w:t>
            </w:r>
          </w:p>
        </w:tc>
        <w:tc>
          <w:tcPr>
            <w:tcW w:w="3334"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130FA5CD" w14:textId="77777777" w:rsidR="00EC643C" w:rsidRPr="00156E6E" w:rsidRDefault="00EC643C" w:rsidP="004D6531">
            <w:pPr>
              <w:pStyle w:val="Introduzione"/>
              <w:jc w:val="left"/>
              <w:rPr>
                <w:rFonts w:ascii="Garamond" w:hAnsi="Garamond"/>
                <w:b/>
                <w:bCs/>
                <w:i w:val="0"/>
                <w:color w:val="002060"/>
              </w:rPr>
            </w:pPr>
          </w:p>
        </w:tc>
      </w:tr>
      <w:tr w:rsidR="00EC643C" w:rsidRPr="00ED13CE" w14:paraId="519A7F18" w14:textId="77777777" w:rsidTr="004D6531">
        <w:trPr>
          <w:trHeight w:val="227"/>
          <w:jc w:val="center"/>
        </w:trPr>
        <w:tc>
          <w:tcPr>
            <w:tcW w:w="636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B8B0119" w14:textId="77777777" w:rsidR="00EC643C" w:rsidRPr="00DA48E4" w:rsidRDefault="00EC643C" w:rsidP="004D6531">
            <w:pPr>
              <w:pStyle w:val="Introduzione"/>
              <w:ind w:firstLine="0"/>
              <w:jc w:val="left"/>
              <w:rPr>
                <w:rFonts w:ascii="Garamond" w:hAnsi="Garamond"/>
                <w:i w:val="0"/>
              </w:rPr>
            </w:pPr>
            <w:r w:rsidRPr="00DA48E4">
              <w:rPr>
                <w:rFonts w:ascii="Garamond" w:hAnsi="Garamond"/>
                <w:i w:val="0"/>
              </w:rPr>
              <w:t xml:space="preserve">F96H </w:t>
            </w:r>
            <w:r>
              <w:rPr>
                <w:rFonts w:ascii="Garamond" w:hAnsi="Garamond"/>
                <w:i w:val="0"/>
              </w:rPr>
              <w:t>-</w:t>
            </w:r>
            <w:r w:rsidRPr="00DA48E4">
              <w:rPr>
                <w:rFonts w:ascii="Garamond" w:hAnsi="Garamond"/>
                <w:i w:val="0"/>
              </w:rPr>
              <w:t xml:space="preserve"> Quota dei risparmi aggiuntivi derivanti dai piani di razionalizzazione che la norma destina alla contrattazione integrativa, art</w:t>
            </w:r>
            <w:r>
              <w:rPr>
                <w:rFonts w:ascii="Garamond" w:hAnsi="Garamond"/>
                <w:i w:val="0"/>
              </w:rPr>
              <w:t>.</w:t>
            </w:r>
            <w:r w:rsidRPr="00DA48E4">
              <w:rPr>
                <w:rFonts w:ascii="Garamond" w:hAnsi="Garamond"/>
                <w:i w:val="0"/>
              </w:rPr>
              <w:t xml:space="preserve"> 16</w:t>
            </w:r>
            <w:r>
              <w:rPr>
                <w:rFonts w:ascii="Garamond" w:hAnsi="Garamond"/>
                <w:i w:val="0"/>
              </w:rPr>
              <w:t xml:space="preserve">, commi </w:t>
            </w:r>
            <w:r w:rsidRPr="00DA48E4">
              <w:rPr>
                <w:rFonts w:ascii="Garamond" w:hAnsi="Garamond"/>
                <w:i w:val="0"/>
              </w:rPr>
              <w:t>4-5-6 del DL n. 98/2011</w:t>
            </w:r>
          </w:p>
        </w:tc>
        <w:tc>
          <w:tcPr>
            <w:tcW w:w="3334"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6EB5DADF" w14:textId="77777777" w:rsidR="00EC643C" w:rsidRPr="003C7C91" w:rsidRDefault="00EC643C" w:rsidP="004D6531">
            <w:pPr>
              <w:pStyle w:val="Introduzione"/>
              <w:jc w:val="left"/>
              <w:rPr>
                <w:rFonts w:ascii="Garamond" w:hAnsi="Garamond"/>
                <w:b/>
                <w:bCs/>
                <w:i w:val="0"/>
                <w:color w:val="002060"/>
              </w:rPr>
            </w:pPr>
          </w:p>
        </w:tc>
      </w:tr>
      <w:tr w:rsidR="00EC643C" w:rsidRPr="00ED13CE" w14:paraId="21CABE0E" w14:textId="77777777" w:rsidTr="004D6531">
        <w:trPr>
          <w:trHeight w:val="227"/>
          <w:jc w:val="center"/>
        </w:trPr>
        <w:tc>
          <w:tcPr>
            <w:tcW w:w="636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F0A8CB8" w14:textId="77777777" w:rsidR="00EC643C" w:rsidRPr="00DA48E4" w:rsidRDefault="00EC643C" w:rsidP="004D6531">
            <w:pPr>
              <w:pStyle w:val="Introduzione"/>
              <w:ind w:firstLine="0"/>
              <w:jc w:val="left"/>
              <w:rPr>
                <w:rFonts w:ascii="Garamond" w:hAnsi="Garamond"/>
                <w:bCs/>
                <w:i w:val="0"/>
                <w:strike/>
              </w:rPr>
            </w:pPr>
            <w:r w:rsidRPr="00DA48E4">
              <w:rPr>
                <w:rFonts w:ascii="Garamond" w:hAnsi="Garamond"/>
                <w:bCs/>
                <w:i w:val="0"/>
              </w:rPr>
              <w:t xml:space="preserve">F11Y </w:t>
            </w:r>
            <w:r>
              <w:rPr>
                <w:rFonts w:ascii="Garamond" w:hAnsi="Garamond"/>
                <w:bCs/>
                <w:i w:val="0"/>
              </w:rPr>
              <w:t>-</w:t>
            </w:r>
            <w:r w:rsidRPr="00DA48E4">
              <w:rPr>
                <w:rFonts w:ascii="Garamond" w:hAnsi="Garamond"/>
                <w:bCs/>
                <w:i w:val="0"/>
              </w:rPr>
              <w:t xml:space="preserve"> </w:t>
            </w:r>
            <w:r w:rsidRPr="00DA48E4">
              <w:rPr>
                <w:rFonts w:ascii="Garamond" w:hAnsi="Garamond"/>
                <w:i w:val="0"/>
              </w:rPr>
              <w:t>Altre risorse derivanti da disposizioni di legge o regolamento</w:t>
            </w:r>
          </w:p>
        </w:tc>
        <w:tc>
          <w:tcPr>
            <w:tcW w:w="3334"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42C52FE2" w14:textId="77777777" w:rsidR="00EC643C" w:rsidRPr="003C7C91" w:rsidRDefault="00EC643C" w:rsidP="004D6531">
            <w:pPr>
              <w:pStyle w:val="Introduzione"/>
              <w:ind w:firstLine="0"/>
              <w:jc w:val="left"/>
              <w:rPr>
                <w:rFonts w:ascii="Garamond" w:hAnsi="Garamond"/>
                <w:bCs/>
                <w:i w:val="0"/>
                <w:strike/>
              </w:rPr>
            </w:pPr>
          </w:p>
        </w:tc>
      </w:tr>
      <w:tr w:rsidR="00EC643C" w:rsidRPr="00FF41DB" w14:paraId="470C9782" w14:textId="77777777" w:rsidTr="004D6531">
        <w:trPr>
          <w:trHeight w:val="227"/>
          <w:jc w:val="center"/>
        </w:trPr>
        <w:tc>
          <w:tcPr>
            <w:tcW w:w="636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9E9E777" w14:textId="77777777" w:rsidR="00EC643C" w:rsidRPr="00DA48E4" w:rsidRDefault="00EC643C" w:rsidP="004D6531">
            <w:pPr>
              <w:pStyle w:val="Introduzione"/>
              <w:ind w:firstLine="0"/>
              <w:jc w:val="left"/>
              <w:rPr>
                <w:rFonts w:ascii="Garamond" w:hAnsi="Garamond"/>
                <w:i w:val="0"/>
              </w:rPr>
            </w:pPr>
            <w:r w:rsidRPr="00DA48E4">
              <w:rPr>
                <w:rFonts w:ascii="Garamond" w:hAnsi="Garamond"/>
                <w:i w:val="0"/>
              </w:rPr>
              <w:t xml:space="preserve">F63B </w:t>
            </w:r>
            <w:r>
              <w:rPr>
                <w:rFonts w:ascii="Garamond" w:hAnsi="Garamond"/>
                <w:i w:val="0"/>
              </w:rPr>
              <w:t>-</w:t>
            </w:r>
            <w:r w:rsidRPr="00DA48E4">
              <w:rPr>
                <w:rFonts w:ascii="Garamond" w:hAnsi="Garamond"/>
                <w:i w:val="0"/>
              </w:rPr>
              <w:t xml:space="preserve"> Risorse da terzi derivanti da incarichi aggiuntivi</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D61ABE8" w14:textId="77777777" w:rsidR="00EC643C" w:rsidRPr="00ED13CE" w:rsidRDefault="00EC643C" w:rsidP="004D6531">
            <w:pPr>
              <w:pStyle w:val="Introduzione"/>
              <w:ind w:firstLine="0"/>
              <w:jc w:val="left"/>
              <w:rPr>
                <w:rFonts w:ascii="Garamond" w:hAnsi="Garamond"/>
                <w:i w:val="0"/>
                <w:lang w:val="en-US"/>
              </w:rPr>
            </w:pPr>
            <w:r w:rsidRPr="00ED13CE">
              <w:rPr>
                <w:rFonts w:ascii="Garamond" w:hAnsi="Garamond"/>
                <w:bCs/>
                <w:i w:val="0"/>
                <w:lang w:val="en-US"/>
              </w:rPr>
              <w:t xml:space="preserve">Art. 59, c. 3, </w:t>
            </w:r>
            <w:r>
              <w:rPr>
                <w:rFonts w:ascii="Garamond" w:hAnsi="Garamond"/>
                <w:bCs/>
                <w:i w:val="0"/>
                <w:lang w:val="en-US"/>
              </w:rPr>
              <w:t>lett.</w:t>
            </w:r>
            <w:r w:rsidRPr="00ED13CE">
              <w:rPr>
                <w:rFonts w:ascii="Garamond" w:hAnsi="Garamond"/>
                <w:bCs/>
                <w:i w:val="0"/>
                <w:lang w:val="en-US"/>
              </w:rPr>
              <w:t xml:space="preserve"> A) CCNL 02-05</w:t>
            </w:r>
          </w:p>
        </w:tc>
      </w:tr>
      <w:tr w:rsidR="00EC643C" w:rsidRPr="00FF41DB" w14:paraId="0A14DF6C" w14:textId="77777777" w:rsidTr="004D6531">
        <w:trPr>
          <w:trHeight w:val="227"/>
          <w:jc w:val="center"/>
        </w:trPr>
        <w:tc>
          <w:tcPr>
            <w:tcW w:w="636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91D20DB" w14:textId="77777777" w:rsidR="00EC643C" w:rsidRPr="00ED13CE" w:rsidRDefault="00EC643C" w:rsidP="004D6531">
            <w:pPr>
              <w:pStyle w:val="Introduzione"/>
              <w:ind w:firstLine="0"/>
              <w:jc w:val="left"/>
              <w:rPr>
                <w:rFonts w:ascii="Garamond" w:hAnsi="Garamond"/>
                <w:bCs/>
                <w:i w:val="0"/>
              </w:rPr>
            </w:pPr>
            <w:r w:rsidRPr="001B7968">
              <w:rPr>
                <w:rFonts w:ascii="Garamond" w:hAnsi="Garamond"/>
                <w:bCs/>
                <w:i w:val="0"/>
              </w:rPr>
              <w:t xml:space="preserve">F64B </w:t>
            </w:r>
            <w:r>
              <w:rPr>
                <w:rFonts w:ascii="Garamond" w:hAnsi="Garamond"/>
                <w:bCs/>
                <w:i w:val="0"/>
              </w:rPr>
              <w:t xml:space="preserve">- </w:t>
            </w:r>
            <w:r w:rsidRPr="00ED13CE">
              <w:rPr>
                <w:rFonts w:ascii="Garamond" w:hAnsi="Garamond"/>
                <w:bCs/>
                <w:i w:val="0"/>
              </w:rPr>
              <w:t>Maggiori entrate o economie di gestione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D824819" w14:textId="77777777" w:rsidR="00EC643C" w:rsidRPr="00ED13CE" w:rsidRDefault="00EC643C" w:rsidP="004D6531">
            <w:pPr>
              <w:pStyle w:val="Introduzione"/>
              <w:ind w:firstLine="0"/>
              <w:jc w:val="left"/>
              <w:rPr>
                <w:rFonts w:ascii="Garamond" w:hAnsi="Garamond"/>
                <w:i w:val="0"/>
                <w:lang w:val="en-US"/>
              </w:rPr>
            </w:pPr>
            <w:r w:rsidRPr="00ED13CE">
              <w:rPr>
                <w:rFonts w:ascii="Garamond" w:hAnsi="Garamond"/>
                <w:bCs/>
                <w:i w:val="0"/>
                <w:lang w:val="en-US"/>
              </w:rPr>
              <w:t xml:space="preserve">Art. 59, c. 3, </w:t>
            </w:r>
            <w:r>
              <w:rPr>
                <w:rFonts w:ascii="Garamond" w:hAnsi="Garamond"/>
                <w:bCs/>
                <w:i w:val="0"/>
                <w:lang w:val="en-US"/>
              </w:rPr>
              <w:t>lett.</w:t>
            </w:r>
            <w:r w:rsidRPr="00ED13CE">
              <w:rPr>
                <w:rFonts w:ascii="Garamond" w:hAnsi="Garamond"/>
                <w:bCs/>
                <w:i w:val="0"/>
                <w:lang w:val="en-US"/>
              </w:rPr>
              <w:t xml:space="preserve"> D) CCNL 02-05</w:t>
            </w:r>
          </w:p>
        </w:tc>
      </w:tr>
      <w:tr w:rsidR="00EC643C" w:rsidRPr="00FF41DB" w14:paraId="6CB1B684" w14:textId="77777777" w:rsidTr="004D6531">
        <w:trPr>
          <w:trHeight w:val="227"/>
          <w:jc w:val="center"/>
        </w:trPr>
        <w:tc>
          <w:tcPr>
            <w:tcW w:w="636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DCBDAEB" w14:textId="77777777" w:rsidR="00EC643C" w:rsidRPr="00ED13CE" w:rsidRDefault="00EC643C" w:rsidP="004D6531">
            <w:pPr>
              <w:pStyle w:val="Introduzione"/>
              <w:ind w:firstLine="0"/>
              <w:jc w:val="left"/>
              <w:rPr>
                <w:rFonts w:ascii="Garamond" w:hAnsi="Garamond"/>
                <w:bCs/>
                <w:i w:val="0"/>
              </w:rPr>
            </w:pPr>
            <w:r w:rsidRPr="001B7968">
              <w:rPr>
                <w:rFonts w:ascii="Garamond" w:hAnsi="Garamond"/>
                <w:bCs/>
                <w:i w:val="0"/>
              </w:rPr>
              <w:t xml:space="preserve">F65B </w:t>
            </w:r>
            <w:r>
              <w:rPr>
                <w:rFonts w:ascii="Garamond" w:hAnsi="Garamond"/>
                <w:bCs/>
                <w:i w:val="0"/>
              </w:rPr>
              <w:t xml:space="preserve">- </w:t>
            </w:r>
            <w:r w:rsidRPr="00ED13CE">
              <w:rPr>
                <w:rFonts w:ascii="Garamond" w:hAnsi="Garamond"/>
                <w:bCs/>
                <w:i w:val="0"/>
              </w:rPr>
              <w:t xml:space="preserve">Risorse ex articolo 3, comma 2 CCNL </w:t>
            </w:r>
            <w:r>
              <w:rPr>
                <w:rFonts w:ascii="Garamond" w:hAnsi="Garamond"/>
                <w:bCs/>
                <w:i w:val="0"/>
              </w:rPr>
              <w:t>0</w:t>
            </w:r>
            <w:r w:rsidRPr="00ED13CE">
              <w:rPr>
                <w:rFonts w:ascii="Garamond" w:hAnsi="Garamond"/>
                <w:bCs/>
                <w:i w:val="0"/>
              </w:rPr>
              <w:t>5.</w:t>
            </w:r>
            <w:r>
              <w:rPr>
                <w:rFonts w:ascii="Garamond" w:hAnsi="Garamond"/>
                <w:bCs/>
                <w:i w:val="0"/>
              </w:rPr>
              <w:t>0</w:t>
            </w:r>
            <w:r w:rsidRPr="00ED13CE">
              <w:rPr>
                <w:rFonts w:ascii="Garamond" w:hAnsi="Garamond"/>
                <w:bCs/>
                <w:i w:val="0"/>
              </w:rPr>
              <w:t>4.</w:t>
            </w:r>
            <w:r>
              <w:rPr>
                <w:rFonts w:ascii="Garamond" w:hAnsi="Garamond"/>
                <w:bCs/>
                <w:i w:val="0"/>
              </w:rPr>
              <w:t>20</w:t>
            </w:r>
            <w:r w:rsidRPr="00ED13CE">
              <w:rPr>
                <w:rFonts w:ascii="Garamond" w:hAnsi="Garamond"/>
                <w:bCs/>
                <w:i w:val="0"/>
              </w:rPr>
              <w:t>01</w:t>
            </w:r>
            <w:r>
              <w:t xml:space="preserve"> </w:t>
            </w:r>
            <w:r w:rsidRPr="003E321F">
              <w:rPr>
                <w:rFonts w:ascii="Garamond" w:hAnsi="Garamond"/>
                <w:bCs/>
                <w:i w:val="0"/>
              </w:rPr>
              <w:t>Area I (max 2% monte salari 1999 in generale, che diventa 1,5% per enti soggetti alla legge n. 88/1989)</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09A5B69" w14:textId="77777777" w:rsidR="00EC643C" w:rsidRPr="003E321F" w:rsidRDefault="00EC643C" w:rsidP="004D6531">
            <w:pPr>
              <w:pStyle w:val="Introduzione"/>
              <w:ind w:firstLine="0"/>
              <w:jc w:val="left"/>
              <w:rPr>
                <w:rFonts w:ascii="Garamond" w:hAnsi="Garamond"/>
                <w:i w:val="0"/>
                <w:lang w:val="en-US"/>
              </w:rPr>
            </w:pPr>
            <w:r w:rsidRPr="003E321F">
              <w:rPr>
                <w:rFonts w:ascii="Garamond" w:hAnsi="Garamond"/>
                <w:bCs/>
                <w:i w:val="0"/>
                <w:lang w:val="en-US"/>
              </w:rPr>
              <w:t xml:space="preserve">Art. 59, c. 3, </w:t>
            </w:r>
            <w:r>
              <w:rPr>
                <w:rFonts w:ascii="Garamond" w:hAnsi="Garamond"/>
                <w:bCs/>
                <w:i w:val="0"/>
                <w:lang w:val="en-US"/>
              </w:rPr>
              <w:t>lett.</w:t>
            </w:r>
            <w:r w:rsidRPr="00ED13CE">
              <w:rPr>
                <w:rFonts w:ascii="Garamond" w:hAnsi="Garamond"/>
                <w:bCs/>
                <w:i w:val="0"/>
                <w:lang w:val="en-US"/>
              </w:rPr>
              <w:t xml:space="preserve"> </w:t>
            </w:r>
            <w:r w:rsidRPr="003E321F">
              <w:rPr>
                <w:rFonts w:ascii="Garamond" w:hAnsi="Garamond"/>
                <w:bCs/>
                <w:i w:val="0"/>
                <w:lang w:val="en-US"/>
              </w:rPr>
              <w:t>E) CCNL 02-05</w:t>
            </w:r>
          </w:p>
        </w:tc>
      </w:tr>
      <w:tr w:rsidR="00EC643C" w:rsidRPr="00ED13CE" w14:paraId="7C48EDCD" w14:textId="77777777" w:rsidTr="004D6531">
        <w:trPr>
          <w:trHeight w:val="227"/>
          <w:jc w:val="center"/>
        </w:trPr>
        <w:tc>
          <w:tcPr>
            <w:tcW w:w="636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8B3CB07" w14:textId="77777777" w:rsidR="00EC643C" w:rsidRPr="00ED13CE" w:rsidRDefault="00EC643C" w:rsidP="004D6531">
            <w:pPr>
              <w:pStyle w:val="Introduzione"/>
              <w:ind w:firstLine="0"/>
              <w:jc w:val="left"/>
              <w:rPr>
                <w:rFonts w:ascii="Garamond" w:hAnsi="Garamond"/>
                <w:bCs/>
                <w:i w:val="0"/>
              </w:rPr>
            </w:pPr>
            <w:r w:rsidRPr="003C7441">
              <w:rPr>
                <w:rFonts w:ascii="Garamond" w:hAnsi="Garamond"/>
                <w:bCs/>
                <w:i w:val="0"/>
              </w:rPr>
              <w:lastRenderedPageBreak/>
              <w:t xml:space="preserve">F14H </w:t>
            </w:r>
            <w:r>
              <w:rPr>
                <w:rFonts w:ascii="Garamond" w:hAnsi="Garamond"/>
                <w:bCs/>
                <w:i w:val="0"/>
              </w:rPr>
              <w:t xml:space="preserve">- </w:t>
            </w:r>
            <w:r w:rsidRPr="003C7C91">
              <w:rPr>
                <w:rFonts w:ascii="Garamond" w:hAnsi="Garamond"/>
                <w:bCs/>
                <w:i w:val="0"/>
              </w:rPr>
              <w:t>Retribuzione individuale di anzianità del personale cessato anno precedente, mensilità residue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480CD19"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 xml:space="preserve">Art. 59, c. 4, </w:t>
            </w:r>
            <w:r>
              <w:rPr>
                <w:rFonts w:ascii="Garamond" w:hAnsi="Garamond"/>
                <w:i w:val="0"/>
              </w:rPr>
              <w:t>secondo periodo</w:t>
            </w:r>
            <w:r w:rsidRPr="00ED13CE">
              <w:rPr>
                <w:rFonts w:ascii="Garamond" w:hAnsi="Garamond"/>
                <w:i w:val="0"/>
              </w:rPr>
              <w:t xml:space="preserve"> CCNL 02-05</w:t>
            </w:r>
          </w:p>
        </w:tc>
      </w:tr>
      <w:tr w:rsidR="00EC643C" w:rsidRPr="00ED13CE" w14:paraId="796FF379" w14:textId="77777777" w:rsidTr="004D6531">
        <w:trPr>
          <w:trHeight w:val="227"/>
          <w:jc w:val="center"/>
        </w:trPr>
        <w:tc>
          <w:tcPr>
            <w:tcW w:w="636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4D7DABF" w14:textId="77777777" w:rsidR="00EC643C" w:rsidRPr="00DA48E4" w:rsidRDefault="00EC643C" w:rsidP="004D6531">
            <w:pPr>
              <w:pStyle w:val="Introduzione"/>
              <w:ind w:firstLine="0"/>
              <w:jc w:val="left"/>
              <w:rPr>
                <w:rFonts w:ascii="Garamond" w:hAnsi="Garamond"/>
                <w:bCs/>
                <w:i w:val="0"/>
              </w:rPr>
            </w:pPr>
            <w:r w:rsidRPr="00DA48E4">
              <w:rPr>
                <w:rFonts w:ascii="Garamond" w:hAnsi="Garamond"/>
                <w:i w:val="0"/>
              </w:rPr>
              <w:t xml:space="preserve">F57B </w:t>
            </w:r>
            <w:r>
              <w:rPr>
                <w:rFonts w:ascii="Garamond" w:hAnsi="Garamond"/>
                <w:i w:val="0"/>
              </w:rPr>
              <w:t>-</w:t>
            </w:r>
            <w:r w:rsidRPr="00DA48E4">
              <w:rPr>
                <w:rFonts w:ascii="Garamond" w:hAnsi="Garamond"/>
                <w:i w:val="0"/>
              </w:rPr>
              <w:t xml:space="preserve"> Attivazione nuovi servizi/processi di riorganizzazione</w:t>
            </w:r>
            <w:r w:rsidRPr="00DA48E4">
              <w:rPr>
                <w:rFonts w:ascii="Garamond" w:hAnsi="Garamond"/>
                <w:bCs/>
                <w:i w:val="0"/>
              </w:rPr>
              <w:t xml:space="preserve"> </w:t>
            </w:r>
            <w:r w:rsidRPr="00DA48E4">
              <w:rPr>
                <w:rFonts w:ascii="Garamond" w:hAnsi="Garamond"/>
                <w:i w:val="0"/>
              </w:rPr>
              <w:t>realizzati a parità di personale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7EF7BDF"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Art. 59, c. 9, CCNL 02-05</w:t>
            </w:r>
          </w:p>
        </w:tc>
      </w:tr>
      <w:tr w:rsidR="00EC643C" w:rsidRPr="00ED13CE" w14:paraId="50129DB7" w14:textId="77777777" w:rsidTr="004D6531">
        <w:trPr>
          <w:trHeight w:val="227"/>
          <w:jc w:val="center"/>
        </w:trPr>
        <w:tc>
          <w:tcPr>
            <w:tcW w:w="6362"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6DC6483" w14:textId="77777777" w:rsidR="00EC643C" w:rsidRPr="00BB5B0B" w:rsidRDefault="00EC643C" w:rsidP="004D6531">
            <w:pPr>
              <w:pStyle w:val="Introduzione"/>
              <w:ind w:firstLine="0"/>
              <w:jc w:val="left"/>
              <w:rPr>
                <w:rFonts w:ascii="Garamond" w:hAnsi="Garamond"/>
                <w:i w:val="0"/>
              </w:rPr>
            </w:pPr>
            <w:r w:rsidRPr="00BB5B0B">
              <w:rPr>
                <w:rFonts w:ascii="Garamond" w:hAnsi="Garamond"/>
                <w:i w:val="0"/>
              </w:rPr>
              <w:t xml:space="preserve">F999 </w:t>
            </w:r>
            <w:r>
              <w:rPr>
                <w:rFonts w:ascii="Garamond" w:hAnsi="Garamond"/>
                <w:i w:val="0"/>
              </w:rPr>
              <w:t>-</w:t>
            </w:r>
            <w:r w:rsidRPr="00BB5B0B">
              <w:rPr>
                <w:rFonts w:ascii="Garamond" w:hAnsi="Garamond"/>
                <w:i w:val="0"/>
              </w:rPr>
              <w:t xml:space="preserve"> Somme non utilizzate fondo anno precedente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008E3A8" w14:textId="77777777" w:rsidR="00EC643C" w:rsidRPr="00BB5B0B" w:rsidRDefault="00EC643C" w:rsidP="004D6531">
            <w:pPr>
              <w:pStyle w:val="Introduzione"/>
              <w:ind w:firstLine="0"/>
              <w:jc w:val="left"/>
              <w:rPr>
                <w:rFonts w:ascii="Garamond" w:hAnsi="Garamond"/>
                <w:bCs/>
                <w:i w:val="0"/>
              </w:rPr>
            </w:pPr>
            <w:r w:rsidRPr="00BB5B0B">
              <w:rPr>
                <w:rFonts w:ascii="Garamond" w:hAnsi="Garamond"/>
                <w:bCs/>
                <w:i w:val="0"/>
              </w:rPr>
              <w:t>Art. 58, c. 2 CCNL 02-05</w:t>
            </w:r>
          </w:p>
        </w:tc>
      </w:tr>
    </w:tbl>
    <w:p w14:paraId="75394EB8" w14:textId="77777777" w:rsidR="00EC643C" w:rsidRDefault="00EC643C" w:rsidP="00EC643C">
      <w:pPr>
        <w:pStyle w:val="Introduzione"/>
        <w:ind w:firstLine="0"/>
        <w:rPr>
          <w:rFonts w:ascii="Garamond" w:hAnsi="Garamond"/>
          <w:b/>
          <w:bCs/>
          <w:i w:val="0"/>
        </w:rPr>
      </w:pPr>
      <w:r w:rsidRPr="00ED13CE">
        <w:rPr>
          <w:rFonts w:ascii="Garamond" w:hAnsi="Garamond"/>
          <w:b/>
          <w:bCs/>
          <w:i w:val="0"/>
        </w:rPr>
        <w:t>C. Decurtazioni</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ED13CE" w14:paraId="047D1653" w14:textId="77777777" w:rsidTr="004D6531">
        <w:trPr>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328DCF7F" w14:textId="77777777" w:rsidR="00EC643C" w:rsidRPr="00ED13CE" w:rsidRDefault="00EC643C" w:rsidP="004D6531">
            <w:pPr>
              <w:pStyle w:val="Introduzione"/>
              <w:ind w:firstLine="0"/>
              <w:jc w:val="left"/>
              <w:rPr>
                <w:rFonts w:ascii="Garamond" w:hAnsi="Garamond"/>
                <w:b/>
                <w:bCs/>
                <w:i w:val="0"/>
              </w:rPr>
            </w:pPr>
            <w:r w:rsidRPr="00ED13CE">
              <w:rPr>
                <w:rFonts w:ascii="Garamond" w:hAnsi="Garamond"/>
                <w:b/>
                <w:bCs/>
                <w:i w:val="0"/>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55E0F49" w14:textId="77777777" w:rsidR="00EC643C" w:rsidRPr="00ED13CE" w:rsidRDefault="00EC643C" w:rsidP="004D6531">
            <w:pPr>
              <w:pStyle w:val="Introduzione"/>
              <w:ind w:firstLine="0"/>
              <w:jc w:val="left"/>
              <w:rPr>
                <w:rFonts w:ascii="Garamond" w:hAnsi="Garamond"/>
                <w:b/>
                <w:bCs/>
                <w:i w:val="0"/>
              </w:rPr>
            </w:pPr>
            <w:r w:rsidRPr="00ED13CE">
              <w:rPr>
                <w:rFonts w:ascii="Garamond" w:hAnsi="Garamond"/>
                <w:b/>
                <w:bCs/>
                <w:i w:val="0"/>
              </w:rPr>
              <w:t>Riferimento CCNL / legge</w:t>
            </w:r>
          </w:p>
        </w:tc>
      </w:tr>
      <w:tr w:rsidR="00EC643C" w:rsidRPr="00ED13CE" w14:paraId="711414C1"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4DCE2779" w14:textId="77777777" w:rsidR="00EC643C" w:rsidRPr="00643209" w:rsidRDefault="00EC643C" w:rsidP="004D6531">
            <w:pPr>
              <w:pStyle w:val="Introduzione"/>
              <w:ind w:firstLine="0"/>
              <w:jc w:val="left"/>
              <w:rPr>
                <w:rFonts w:ascii="Garamond" w:hAnsi="Garamond"/>
                <w:bCs/>
                <w:i w:val="0"/>
              </w:rPr>
            </w:pPr>
            <w:r w:rsidRPr="00643209">
              <w:rPr>
                <w:rFonts w:ascii="Garamond" w:hAnsi="Garamond"/>
                <w:bCs/>
                <w:i w:val="0"/>
              </w:rPr>
              <w:t xml:space="preserve">F02P </w:t>
            </w:r>
            <w:r>
              <w:rPr>
                <w:rFonts w:ascii="Garamond" w:hAnsi="Garamond"/>
                <w:bCs/>
                <w:i w:val="0"/>
              </w:rPr>
              <w:t>-</w:t>
            </w:r>
            <w:r w:rsidRPr="00643209">
              <w:rPr>
                <w:rFonts w:ascii="Garamond" w:hAnsi="Garamond"/>
                <w:bCs/>
                <w:i w:val="0"/>
              </w:rPr>
              <w:t xml:space="preserve"> Decurtazione fondo per rispetto limite 2004 </w:t>
            </w:r>
            <w:r>
              <w:rPr>
                <w:rFonts w:ascii="Garamond" w:hAnsi="Garamond"/>
                <w:bCs/>
                <w:i w:val="0"/>
              </w:rPr>
              <w:t>–</w:t>
            </w:r>
            <w:r w:rsidRPr="00643209">
              <w:rPr>
                <w:rFonts w:ascii="Garamond" w:hAnsi="Garamond"/>
                <w:bCs/>
                <w:i w:val="0"/>
              </w:rPr>
              <w:t xml:space="preserve"> 10%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8CD2512" w14:textId="77777777" w:rsidR="00EC643C" w:rsidRPr="00643209" w:rsidRDefault="00EC643C" w:rsidP="004D6531">
            <w:pPr>
              <w:pStyle w:val="Introduzione"/>
              <w:ind w:firstLine="0"/>
              <w:jc w:val="left"/>
              <w:rPr>
                <w:rFonts w:ascii="Garamond" w:hAnsi="Garamond"/>
                <w:bCs/>
                <w:i w:val="0"/>
              </w:rPr>
            </w:pPr>
            <w:r w:rsidRPr="00643209">
              <w:rPr>
                <w:rFonts w:ascii="Garamond" w:hAnsi="Garamond"/>
                <w:bCs/>
                <w:i w:val="0"/>
              </w:rPr>
              <w:t>Art. 1, c. 189 legge n. 266/2005</w:t>
            </w:r>
          </w:p>
        </w:tc>
      </w:tr>
      <w:tr w:rsidR="00EC643C" w:rsidRPr="00ED13CE" w14:paraId="7FC2FF84"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A6D1BA3" w14:textId="77777777" w:rsidR="00EC643C" w:rsidRPr="00ED13CE" w:rsidRDefault="00EC643C" w:rsidP="004D6531">
            <w:pPr>
              <w:pStyle w:val="Introduzione"/>
              <w:ind w:firstLine="0"/>
              <w:jc w:val="left"/>
              <w:rPr>
                <w:rFonts w:ascii="Garamond" w:hAnsi="Garamond"/>
                <w:bCs/>
                <w:i w:val="0"/>
              </w:rPr>
            </w:pPr>
            <w:r w:rsidRPr="00643209">
              <w:rPr>
                <w:rFonts w:ascii="Garamond" w:hAnsi="Garamond"/>
                <w:bCs/>
                <w:i w:val="0"/>
              </w:rPr>
              <w:t xml:space="preserve">F27I </w:t>
            </w:r>
            <w:r>
              <w:rPr>
                <w:rFonts w:ascii="Garamond" w:hAnsi="Garamond"/>
                <w:bCs/>
                <w:i w:val="0"/>
              </w:rPr>
              <w:t>-</w:t>
            </w:r>
            <w:r w:rsidRPr="00643209">
              <w:rPr>
                <w:rFonts w:ascii="Garamond" w:hAnsi="Garamond"/>
                <w:bCs/>
                <w:i w:val="0"/>
              </w:rPr>
              <w:t xml:space="preserve"> Decurtazione permanente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6CA08DE" w14:textId="77777777" w:rsidR="00EC643C" w:rsidRPr="00643209" w:rsidRDefault="00EC643C" w:rsidP="004D6531">
            <w:pPr>
              <w:pStyle w:val="Introduzione"/>
              <w:ind w:firstLine="0"/>
              <w:jc w:val="left"/>
              <w:rPr>
                <w:rFonts w:ascii="Garamond" w:hAnsi="Garamond"/>
                <w:bCs/>
                <w:i w:val="0"/>
              </w:rPr>
            </w:pPr>
            <w:r w:rsidRPr="00643209">
              <w:rPr>
                <w:rFonts w:ascii="Garamond" w:hAnsi="Garamond"/>
                <w:bCs/>
                <w:i w:val="0"/>
              </w:rPr>
              <w:t>Art. 1, c. 456 legge n. 147/2013</w:t>
            </w:r>
          </w:p>
        </w:tc>
      </w:tr>
      <w:tr w:rsidR="00EC643C" w:rsidRPr="00ED13CE" w14:paraId="345EC122"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6D1671B" w14:textId="77777777" w:rsidR="00EC643C" w:rsidRPr="00ED13CE" w:rsidRDefault="00EC643C" w:rsidP="004D6531">
            <w:pPr>
              <w:pStyle w:val="Introduzione"/>
              <w:ind w:firstLine="0"/>
              <w:jc w:val="left"/>
              <w:rPr>
                <w:rFonts w:ascii="Garamond" w:hAnsi="Garamond"/>
                <w:bCs/>
                <w:i w:val="0"/>
              </w:rPr>
            </w:pPr>
            <w:r w:rsidRPr="00643209">
              <w:rPr>
                <w:rFonts w:ascii="Garamond" w:hAnsi="Garamond"/>
                <w:bCs/>
                <w:i w:val="0"/>
              </w:rPr>
              <w:t xml:space="preserve">F00P </w:t>
            </w:r>
            <w:r>
              <w:rPr>
                <w:rFonts w:ascii="Garamond" w:hAnsi="Garamond"/>
                <w:bCs/>
                <w:i w:val="0"/>
              </w:rPr>
              <w:t>-</w:t>
            </w:r>
            <w:r w:rsidRPr="00643209">
              <w:rPr>
                <w:rFonts w:ascii="Garamond" w:hAnsi="Garamond"/>
                <w:bCs/>
                <w:i w:val="0"/>
              </w:rPr>
              <w:t xml:space="preserve"> Decurtazione fondo per rispetto limite 2016</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A6D7643" w14:textId="77777777" w:rsidR="00EC643C" w:rsidRPr="00ED13CE" w:rsidRDefault="00EC643C" w:rsidP="004D6531">
            <w:pPr>
              <w:pStyle w:val="Introduzione"/>
              <w:ind w:firstLine="0"/>
              <w:jc w:val="left"/>
              <w:rPr>
                <w:rFonts w:ascii="Garamond" w:hAnsi="Garamond"/>
                <w:bCs/>
                <w:i w:val="0"/>
              </w:rPr>
            </w:pPr>
            <w:r w:rsidRPr="00643209">
              <w:rPr>
                <w:rFonts w:ascii="Garamond" w:hAnsi="Garamond"/>
                <w:bCs/>
                <w:i w:val="0"/>
              </w:rPr>
              <w:t>Art. 23, c. 2 DLgs n. 75/2017</w:t>
            </w:r>
          </w:p>
        </w:tc>
      </w:tr>
      <w:tr w:rsidR="00EC643C" w:rsidRPr="00FF41DB" w14:paraId="697893A8"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3223F232" w14:textId="77777777" w:rsidR="00EC643C" w:rsidRPr="00643209" w:rsidRDefault="00EC643C" w:rsidP="004D6531">
            <w:pPr>
              <w:pStyle w:val="Introduzione"/>
              <w:ind w:firstLine="0"/>
              <w:jc w:val="left"/>
              <w:rPr>
                <w:rFonts w:ascii="Garamond" w:hAnsi="Garamond"/>
                <w:bCs/>
                <w:i w:val="0"/>
              </w:rPr>
            </w:pPr>
            <w:r w:rsidRPr="00643209">
              <w:rPr>
                <w:rFonts w:ascii="Garamond" w:hAnsi="Garamond"/>
                <w:bCs/>
                <w:i w:val="0"/>
              </w:rPr>
              <w:t xml:space="preserve">F01S </w:t>
            </w:r>
            <w:r>
              <w:rPr>
                <w:rFonts w:ascii="Garamond" w:hAnsi="Garamond"/>
                <w:bCs/>
                <w:i w:val="0"/>
              </w:rPr>
              <w:t>-</w:t>
            </w:r>
            <w:r w:rsidRPr="00643209">
              <w:rPr>
                <w:rFonts w:ascii="Garamond" w:hAnsi="Garamond"/>
                <w:bCs/>
                <w:i w:val="0"/>
              </w:rPr>
              <w:t xml:space="preserve"> Decurtazioni per recupero erogazioni effettuate in eccesso in precedenza </w:t>
            </w:r>
            <w:r>
              <w:rPr>
                <w:rFonts w:ascii="Garamond" w:hAnsi="Garamond"/>
                <w:bCs/>
                <w:i w:val="0"/>
              </w:rPr>
              <w:t>–</w:t>
            </w:r>
            <w:r w:rsidRPr="00643209">
              <w:rPr>
                <w:rFonts w:ascii="Garamond" w:hAnsi="Garamond"/>
                <w:bCs/>
                <w:i w:val="0"/>
              </w:rPr>
              <w:t xml:space="preserve"> quota anno di riferimento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80F2E86" w14:textId="77777777" w:rsidR="00EC643C" w:rsidRPr="00AC0A6A" w:rsidRDefault="00EC643C" w:rsidP="004D6531">
            <w:pPr>
              <w:pStyle w:val="Introduzione"/>
              <w:ind w:firstLine="0"/>
              <w:jc w:val="left"/>
              <w:rPr>
                <w:rFonts w:ascii="Garamond" w:hAnsi="Garamond"/>
                <w:bCs/>
                <w:i w:val="0"/>
                <w:lang w:val="en-US"/>
              </w:rPr>
            </w:pPr>
            <w:r w:rsidRPr="00AC0A6A">
              <w:rPr>
                <w:rFonts w:ascii="Garamond" w:hAnsi="Garamond"/>
                <w:bCs/>
                <w:i w:val="0"/>
                <w:lang w:val="en-US"/>
              </w:rPr>
              <w:t>Art. 40, c. 3-quinquies DLgs n. 165/2001</w:t>
            </w:r>
          </w:p>
        </w:tc>
      </w:tr>
    </w:tbl>
    <w:p w14:paraId="51C59116" w14:textId="77777777" w:rsidR="00EC643C" w:rsidRPr="00C77D32" w:rsidRDefault="00EC643C" w:rsidP="00EC643C">
      <w:pPr>
        <w:spacing w:before="100" w:beforeAutospacing="1" w:after="100" w:afterAutospacing="1"/>
        <w:ind w:firstLine="0"/>
        <w:rPr>
          <w:rFonts w:ascii="Garamond" w:hAnsi="Garamond"/>
          <w:b/>
          <w:bCs/>
          <w:iCs/>
          <w:color w:val="000000" w:themeColor="text1"/>
          <w:sz w:val="24"/>
        </w:rPr>
      </w:pPr>
      <w:r w:rsidRPr="00C77D32">
        <w:rPr>
          <w:rFonts w:ascii="Garamond" w:hAnsi="Garamond"/>
          <w:b/>
          <w:bCs/>
          <w:iCs/>
          <w:color w:val="000000" w:themeColor="text1"/>
          <w:sz w:val="24"/>
        </w:rPr>
        <w:t xml:space="preserve">DESTINAZIONI FONDO PER LA RETRIBUZIONE DI POSIZIONE E RISULTATO </w:t>
      </w:r>
    </w:p>
    <w:p w14:paraId="235BD8E7" w14:textId="77777777" w:rsidR="00EC643C" w:rsidRPr="00FB0E20" w:rsidRDefault="00EC643C" w:rsidP="00EC643C">
      <w:pPr>
        <w:spacing w:before="100" w:beforeAutospacing="1" w:after="100" w:afterAutospacing="1" w:line="360" w:lineRule="auto"/>
        <w:ind w:firstLine="0"/>
        <w:rPr>
          <w:rFonts w:ascii="Garamond" w:hAnsi="Garamond"/>
          <w:b/>
          <w:bCs/>
          <w:sz w:val="24"/>
        </w:rPr>
      </w:pPr>
      <w:r w:rsidRPr="00FB0E20">
        <w:rPr>
          <w:rFonts w:ascii="Garamond" w:hAnsi="Garamond"/>
          <w:b/>
          <w:bCs/>
          <w:sz w:val="24"/>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80"/>
        <w:gridCol w:w="3349"/>
      </w:tblGrid>
      <w:tr w:rsidR="00EC643C" w:rsidRPr="00B12C5B" w14:paraId="10632230" w14:textId="77777777" w:rsidTr="004D6531">
        <w:trPr>
          <w:trHeight w:val="20"/>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159CDC94" w14:textId="77777777" w:rsidR="00EC643C" w:rsidRPr="00B12C5B" w:rsidRDefault="00EC643C" w:rsidP="004D6531">
            <w:pPr>
              <w:pStyle w:val="Introduzione"/>
              <w:ind w:firstLine="0"/>
              <w:rPr>
                <w:rFonts w:ascii="Garamond" w:hAnsi="Garamond"/>
                <w:b/>
                <w:bCs/>
                <w:i w:val="0"/>
                <w:sz w:val="24"/>
              </w:rPr>
            </w:pPr>
            <w:r w:rsidRPr="00B12C5B">
              <w:rPr>
                <w:rFonts w:ascii="Garamond" w:hAnsi="Garamond"/>
                <w:b/>
                <w:bCs/>
                <w:i w:val="0"/>
                <w:sz w:val="24"/>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DC6D842" w14:textId="77777777" w:rsidR="00EC643C" w:rsidRPr="00B12C5B" w:rsidRDefault="00EC643C" w:rsidP="004D6531">
            <w:pPr>
              <w:pStyle w:val="Introduzione"/>
              <w:ind w:firstLine="0"/>
              <w:rPr>
                <w:rFonts w:ascii="Garamond" w:hAnsi="Garamond"/>
                <w:b/>
                <w:bCs/>
                <w:i w:val="0"/>
                <w:sz w:val="24"/>
              </w:rPr>
            </w:pPr>
            <w:r w:rsidRPr="00B12C5B">
              <w:rPr>
                <w:rFonts w:ascii="Garamond" w:hAnsi="Garamond"/>
                <w:b/>
                <w:bCs/>
                <w:i w:val="0"/>
                <w:sz w:val="24"/>
              </w:rPr>
              <w:t>Riferimento CCNL / legge</w:t>
            </w:r>
          </w:p>
        </w:tc>
      </w:tr>
      <w:tr w:rsidR="00EC643C" w:rsidRPr="00FF41DB" w14:paraId="71517B8E" w14:textId="77777777" w:rsidTr="004D6531">
        <w:trPr>
          <w:trHeight w:val="20"/>
          <w:jc w:val="center"/>
        </w:trPr>
        <w:tc>
          <w:tcPr>
            <w:tcW w:w="6350" w:type="dxa"/>
            <w:tcBorders>
              <w:top w:val="single" w:sz="4" w:space="0" w:color="000000"/>
              <w:left w:val="single" w:sz="4" w:space="0" w:color="000000"/>
            </w:tcBorders>
            <w:shd w:val="clear" w:color="auto" w:fill="auto"/>
            <w:tcMar>
              <w:top w:w="28" w:type="dxa"/>
              <w:left w:w="57" w:type="dxa"/>
              <w:bottom w:w="28" w:type="dxa"/>
              <w:right w:w="57" w:type="dxa"/>
            </w:tcMar>
            <w:vAlign w:val="center"/>
          </w:tcPr>
          <w:p w14:paraId="4623467B" w14:textId="77777777" w:rsidR="00EC643C" w:rsidRPr="00B12C5B" w:rsidRDefault="00EC643C" w:rsidP="004D6531">
            <w:pPr>
              <w:pStyle w:val="Introduzione"/>
              <w:ind w:firstLine="0"/>
              <w:rPr>
                <w:rFonts w:ascii="Garamond" w:hAnsi="Garamond"/>
                <w:bCs/>
                <w:i w:val="0"/>
                <w:szCs w:val="22"/>
              </w:rPr>
            </w:pPr>
            <w:r w:rsidRPr="00B12C5B">
              <w:rPr>
                <w:rFonts w:ascii="Garamond" w:hAnsi="Garamond"/>
                <w:bCs/>
                <w:i w:val="0"/>
                <w:szCs w:val="22"/>
              </w:rPr>
              <w:t xml:space="preserve">U448 </w:t>
            </w:r>
            <w:r>
              <w:rPr>
                <w:rFonts w:ascii="Garamond" w:hAnsi="Garamond"/>
                <w:bCs/>
                <w:i w:val="0"/>
                <w:szCs w:val="22"/>
              </w:rPr>
              <w:t>-</w:t>
            </w:r>
            <w:r w:rsidRPr="00B12C5B">
              <w:rPr>
                <w:rFonts w:ascii="Garamond" w:hAnsi="Garamond"/>
                <w:bCs/>
                <w:i w:val="0"/>
                <w:szCs w:val="22"/>
              </w:rPr>
              <w:t xml:space="preserve"> Retribuzione di posizione (parte fissa e variabile)</w:t>
            </w:r>
          </w:p>
        </w:tc>
        <w:tc>
          <w:tcPr>
            <w:tcW w:w="3334" w:type="dxa"/>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5253BB9E" w14:textId="77777777" w:rsidR="00EC643C" w:rsidRPr="00AC0A6A" w:rsidRDefault="00EC643C" w:rsidP="004D6531">
            <w:pPr>
              <w:pStyle w:val="Introduzione"/>
              <w:ind w:hanging="5"/>
              <w:rPr>
                <w:rFonts w:ascii="Garamond" w:hAnsi="Garamond"/>
                <w:b/>
                <w:bCs/>
                <w:i w:val="0"/>
                <w:szCs w:val="22"/>
                <w:lang w:val="en-US"/>
              </w:rPr>
            </w:pPr>
            <w:r w:rsidRPr="00AC0A6A">
              <w:rPr>
                <w:rFonts w:ascii="Garamond" w:hAnsi="Garamond"/>
                <w:bCs/>
                <w:i w:val="0"/>
                <w:szCs w:val="22"/>
                <w:lang w:val="en-US"/>
              </w:rPr>
              <w:t>Art. 49, c. 1, lett. c) e d)</w:t>
            </w:r>
            <w:r w:rsidRPr="00AC0A6A">
              <w:rPr>
                <w:bCs/>
                <w:szCs w:val="22"/>
                <w:lang w:val="en-US"/>
              </w:rPr>
              <w:t xml:space="preserve"> </w:t>
            </w:r>
            <w:r w:rsidRPr="00AC0A6A">
              <w:rPr>
                <w:rFonts w:ascii="Garamond" w:hAnsi="Garamond"/>
                <w:bCs/>
                <w:i w:val="0"/>
                <w:szCs w:val="22"/>
                <w:lang w:val="en-US"/>
              </w:rPr>
              <w:t>CCNL 02-05</w:t>
            </w:r>
          </w:p>
        </w:tc>
      </w:tr>
      <w:tr w:rsidR="00EC643C" w:rsidRPr="00FF41DB" w14:paraId="6B98510E" w14:textId="77777777" w:rsidTr="004D6531">
        <w:trPr>
          <w:trHeight w:val="20"/>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DFDEAA6" w14:textId="77777777" w:rsidR="00EC643C" w:rsidRPr="00B12C5B" w:rsidRDefault="00EC643C" w:rsidP="004D6531">
            <w:pPr>
              <w:pStyle w:val="Introduzione"/>
              <w:ind w:firstLine="0"/>
              <w:rPr>
                <w:rFonts w:ascii="Garamond" w:hAnsi="Garamond"/>
                <w:bCs/>
                <w:i w:val="0"/>
                <w:szCs w:val="22"/>
              </w:rPr>
            </w:pPr>
            <w:r w:rsidRPr="00B12C5B">
              <w:rPr>
                <w:rFonts w:ascii="Garamond" w:hAnsi="Garamond"/>
                <w:bCs/>
                <w:i w:val="0"/>
                <w:szCs w:val="22"/>
              </w:rPr>
              <w:t xml:space="preserve">U449 </w:t>
            </w:r>
            <w:r>
              <w:rPr>
                <w:rFonts w:ascii="Garamond" w:hAnsi="Garamond"/>
                <w:bCs/>
                <w:i w:val="0"/>
                <w:szCs w:val="22"/>
              </w:rPr>
              <w:t>-</w:t>
            </w:r>
            <w:r w:rsidRPr="00B12C5B">
              <w:rPr>
                <w:rFonts w:ascii="Garamond" w:hAnsi="Garamond"/>
                <w:bCs/>
                <w:i w:val="0"/>
                <w:szCs w:val="22"/>
              </w:rPr>
              <w:t xml:space="preserve"> Retribuzione di risultato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11FCA14" w14:textId="77777777" w:rsidR="00EC643C" w:rsidRPr="00AC0A6A" w:rsidRDefault="00EC643C" w:rsidP="004D6531">
            <w:pPr>
              <w:pStyle w:val="Introduzione"/>
              <w:ind w:firstLine="0"/>
              <w:rPr>
                <w:rFonts w:ascii="Garamond" w:hAnsi="Garamond"/>
                <w:b/>
                <w:bCs/>
                <w:i w:val="0"/>
                <w:szCs w:val="22"/>
                <w:lang w:val="en-US"/>
              </w:rPr>
            </w:pPr>
            <w:r w:rsidRPr="00AC0A6A">
              <w:rPr>
                <w:rFonts w:ascii="Garamond" w:hAnsi="Garamond"/>
                <w:bCs/>
                <w:i w:val="0"/>
                <w:szCs w:val="22"/>
                <w:lang w:val="en-US"/>
              </w:rPr>
              <w:t>Art. 49, c. 1, lett. e) CCNL 02-05</w:t>
            </w:r>
          </w:p>
        </w:tc>
      </w:tr>
      <w:tr w:rsidR="00EC643C" w:rsidRPr="00B12C5B" w14:paraId="1FEF2669" w14:textId="77777777" w:rsidTr="004D6531">
        <w:trPr>
          <w:trHeight w:val="20"/>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D6A8696" w14:textId="77777777" w:rsidR="00EC643C" w:rsidRPr="00B12C5B" w:rsidRDefault="00EC643C" w:rsidP="004D6531">
            <w:pPr>
              <w:pStyle w:val="Introduzione"/>
              <w:ind w:firstLine="0"/>
              <w:rPr>
                <w:rFonts w:ascii="Garamond" w:hAnsi="Garamond"/>
                <w:bCs/>
                <w:i w:val="0"/>
                <w:szCs w:val="22"/>
              </w:rPr>
            </w:pPr>
            <w:r w:rsidRPr="00276A32">
              <w:rPr>
                <w:rFonts w:ascii="Garamond" w:hAnsi="Garamond"/>
                <w:bCs/>
                <w:i w:val="0"/>
                <w:szCs w:val="22"/>
              </w:rPr>
              <w:t>U02I</w:t>
            </w:r>
            <w:r>
              <w:rPr>
                <w:rFonts w:ascii="Garamond" w:hAnsi="Garamond"/>
                <w:bCs/>
                <w:i w:val="0"/>
                <w:szCs w:val="22"/>
              </w:rPr>
              <w:t xml:space="preserve"> - </w:t>
            </w:r>
            <w:r w:rsidRPr="00276A32">
              <w:rPr>
                <w:rFonts w:ascii="Garamond" w:hAnsi="Garamond"/>
                <w:bCs/>
                <w:i w:val="0"/>
                <w:szCs w:val="22"/>
              </w:rPr>
              <w:t>Retribuzione di risultato (onnicomprensività)</w:t>
            </w:r>
            <w:r w:rsidRPr="00276A32">
              <w:rPr>
                <w:rFonts w:ascii="Garamond" w:hAnsi="Garamond"/>
                <w:bCs/>
                <w:i w:val="0"/>
                <w:szCs w:val="22"/>
              </w:rPr>
              <w:tab/>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ABA161E" w14:textId="77777777" w:rsidR="00EC643C" w:rsidRPr="00B12C5B" w:rsidRDefault="00EC643C" w:rsidP="004D6531">
            <w:pPr>
              <w:pStyle w:val="Introduzione"/>
              <w:ind w:firstLine="0"/>
              <w:rPr>
                <w:rFonts w:ascii="Garamond" w:hAnsi="Garamond"/>
                <w:bCs/>
                <w:i w:val="0"/>
                <w:szCs w:val="22"/>
              </w:rPr>
            </w:pPr>
            <w:r>
              <w:rPr>
                <w:rFonts w:ascii="Garamond" w:hAnsi="Garamond"/>
                <w:bCs/>
                <w:i w:val="0"/>
                <w:szCs w:val="22"/>
              </w:rPr>
              <w:t>Art. 61, c. 2 CCNL 02-05</w:t>
            </w:r>
          </w:p>
        </w:tc>
      </w:tr>
    </w:tbl>
    <w:p w14:paraId="2C6364CB" w14:textId="77777777" w:rsidR="00EC643C" w:rsidRPr="00B12C5B" w:rsidRDefault="00EC643C" w:rsidP="00EC643C">
      <w:pPr>
        <w:pStyle w:val="Introduzione"/>
        <w:ind w:firstLine="0"/>
        <w:rPr>
          <w:rFonts w:ascii="Garamond" w:hAnsi="Garamond"/>
          <w:b/>
          <w:bCs/>
          <w:i w:val="0"/>
          <w:strike/>
          <w:sz w:val="24"/>
        </w:rPr>
      </w:pPr>
      <w:r w:rsidRPr="00B12C5B">
        <w:rPr>
          <w:rFonts w:ascii="Garamond" w:hAnsi="Garamond"/>
          <w:b/>
          <w:bCs/>
          <w:i w:val="0"/>
          <w:sz w:val="24"/>
        </w:rPr>
        <w:t>Area Medica</w:t>
      </w:r>
    </w:p>
    <w:p w14:paraId="7C1E8281" w14:textId="77777777" w:rsidR="00EC643C" w:rsidRPr="00ED13CE" w:rsidRDefault="00EC643C" w:rsidP="00EC643C">
      <w:pPr>
        <w:pStyle w:val="Introduzione"/>
        <w:ind w:firstLine="0"/>
        <w:rPr>
          <w:rFonts w:ascii="Garamond" w:hAnsi="Garamond"/>
          <w:b/>
          <w:bCs/>
          <w:i w:val="0"/>
          <w:sz w:val="24"/>
        </w:rPr>
      </w:pPr>
      <w:r w:rsidRPr="00ED13CE">
        <w:rPr>
          <w:rFonts w:ascii="Garamond" w:hAnsi="Garamond"/>
          <w:b/>
          <w:bCs/>
          <w:i w:val="0"/>
          <w:sz w:val="24"/>
        </w:rPr>
        <w:t>COSTITUZIONE FONDO AREA MEDIC</w:t>
      </w:r>
      <w:r>
        <w:rPr>
          <w:rFonts w:ascii="Garamond" w:hAnsi="Garamond"/>
          <w:b/>
          <w:bCs/>
          <w:i w:val="0"/>
          <w:sz w:val="24"/>
        </w:rPr>
        <w:t>A</w:t>
      </w:r>
    </w:p>
    <w:p w14:paraId="398188FF" w14:textId="77777777" w:rsidR="00EC643C" w:rsidRDefault="00EC643C" w:rsidP="00EC643C">
      <w:pPr>
        <w:pStyle w:val="Introduzione"/>
        <w:ind w:firstLine="0"/>
        <w:rPr>
          <w:rFonts w:ascii="Garamond" w:hAnsi="Garamond"/>
          <w:b/>
          <w:bCs/>
          <w:i w:val="0"/>
        </w:rPr>
      </w:pPr>
      <w:r w:rsidRPr="00ED13CE">
        <w:rPr>
          <w:rFonts w:ascii="Garamond" w:hAnsi="Garamond"/>
          <w:b/>
          <w:bCs/>
          <w:i w:val="0"/>
        </w:rPr>
        <w:t>A. Risorse fisse</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ED13CE" w14:paraId="35E4C24A" w14:textId="77777777" w:rsidTr="004D6531">
        <w:trPr>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39717B79" w14:textId="77777777" w:rsidR="00EC643C" w:rsidRPr="00ED13CE" w:rsidRDefault="00EC643C" w:rsidP="004D6531">
            <w:pPr>
              <w:pStyle w:val="Introduzione"/>
              <w:ind w:firstLine="0"/>
              <w:rPr>
                <w:rFonts w:ascii="Garamond" w:hAnsi="Garamond"/>
                <w:b/>
                <w:bCs/>
                <w:i w:val="0"/>
              </w:rPr>
            </w:pPr>
            <w:r w:rsidRPr="00ED13CE">
              <w:rPr>
                <w:rFonts w:ascii="Garamond" w:hAnsi="Garamond"/>
                <w:b/>
                <w:bCs/>
                <w:i w:val="0"/>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19AACD2" w14:textId="77777777" w:rsidR="00EC643C" w:rsidRPr="00ED13CE" w:rsidRDefault="00EC643C" w:rsidP="004D6531">
            <w:pPr>
              <w:pStyle w:val="Introduzione"/>
              <w:ind w:firstLine="0"/>
              <w:rPr>
                <w:rFonts w:ascii="Garamond" w:hAnsi="Garamond"/>
                <w:b/>
                <w:bCs/>
                <w:i w:val="0"/>
              </w:rPr>
            </w:pPr>
            <w:r w:rsidRPr="00ED13CE">
              <w:rPr>
                <w:rFonts w:ascii="Garamond" w:hAnsi="Garamond"/>
                <w:b/>
                <w:bCs/>
                <w:i w:val="0"/>
              </w:rPr>
              <w:t>Riferimento CCNL / legge</w:t>
            </w:r>
          </w:p>
        </w:tc>
      </w:tr>
      <w:tr w:rsidR="00EC643C" w:rsidRPr="00ED13CE" w14:paraId="0CC88A36"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3FE6E18" w14:textId="77777777" w:rsidR="00EC643C" w:rsidRPr="00ED13CE" w:rsidRDefault="00EC643C" w:rsidP="004D6531">
            <w:pPr>
              <w:pStyle w:val="Introduzione"/>
              <w:ind w:hanging="18"/>
              <w:rPr>
                <w:rFonts w:ascii="Garamond" w:hAnsi="Garamond"/>
                <w:bCs/>
                <w:i w:val="0"/>
              </w:rPr>
            </w:pPr>
            <w:r w:rsidRPr="00071A0E">
              <w:rPr>
                <w:rFonts w:ascii="Garamond" w:hAnsi="Garamond"/>
                <w:bCs/>
                <w:i w:val="0"/>
              </w:rPr>
              <w:t>F76G</w:t>
            </w:r>
            <w:r>
              <w:rPr>
                <w:rFonts w:ascii="Garamond" w:hAnsi="Garamond"/>
                <w:bCs/>
                <w:i w:val="0"/>
              </w:rPr>
              <w:t xml:space="preserve"> - </w:t>
            </w:r>
            <w:r w:rsidRPr="00ED13CE">
              <w:rPr>
                <w:rFonts w:ascii="Garamond" w:hAnsi="Garamond"/>
                <w:bCs/>
                <w:i w:val="0"/>
              </w:rPr>
              <w:t>Fondo 2004 come certificato dall’organo di controllo (risorse fisse)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2D2670E" w14:textId="77777777" w:rsidR="00EC643C" w:rsidRPr="00ED13CE" w:rsidRDefault="00EC643C" w:rsidP="004D6531">
            <w:pPr>
              <w:pStyle w:val="Introduzione"/>
              <w:ind w:hanging="18"/>
              <w:rPr>
                <w:rFonts w:ascii="Garamond" w:hAnsi="Garamond"/>
                <w:i w:val="0"/>
              </w:rPr>
            </w:pPr>
            <w:r w:rsidRPr="00ED13CE">
              <w:rPr>
                <w:rFonts w:ascii="Garamond" w:hAnsi="Garamond"/>
                <w:i w:val="0"/>
              </w:rPr>
              <w:t>Art. 1, c. 189 Legge n. 266/05</w:t>
            </w:r>
          </w:p>
        </w:tc>
      </w:tr>
      <w:tr w:rsidR="00EC643C" w:rsidRPr="00ED13CE" w14:paraId="1F8934D9"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46AF27E" w14:textId="77777777" w:rsidR="00EC643C" w:rsidRPr="00ED13CE" w:rsidRDefault="00EC643C" w:rsidP="004D6531">
            <w:pPr>
              <w:pStyle w:val="Introduzione"/>
              <w:ind w:hanging="18"/>
              <w:rPr>
                <w:rFonts w:ascii="Garamond" w:hAnsi="Garamond"/>
                <w:bCs/>
                <w:i w:val="0"/>
              </w:rPr>
            </w:pPr>
            <w:r w:rsidRPr="00071A0E">
              <w:rPr>
                <w:rFonts w:ascii="Garamond" w:hAnsi="Garamond"/>
                <w:bCs/>
                <w:i w:val="0"/>
              </w:rPr>
              <w:t>F90G</w:t>
            </w:r>
            <w:r>
              <w:rPr>
                <w:rFonts w:ascii="Garamond" w:hAnsi="Garamond"/>
                <w:bCs/>
                <w:i w:val="0"/>
              </w:rPr>
              <w:t xml:space="preserve"> - </w:t>
            </w:r>
            <w:r w:rsidRPr="00ED13CE">
              <w:rPr>
                <w:rFonts w:ascii="Garamond" w:hAnsi="Garamond"/>
                <w:bCs/>
                <w:i w:val="0"/>
              </w:rPr>
              <w:t>Incremento 0,93% + 0,89% monte salari 2003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5E57A15" w14:textId="77777777" w:rsidR="00EC643C" w:rsidRPr="00ED13CE" w:rsidRDefault="00EC643C" w:rsidP="004D6531">
            <w:pPr>
              <w:pStyle w:val="Introduzione"/>
              <w:ind w:hanging="18"/>
              <w:rPr>
                <w:rFonts w:ascii="Garamond" w:hAnsi="Garamond"/>
                <w:i w:val="0"/>
              </w:rPr>
            </w:pPr>
            <w:r w:rsidRPr="00ED13CE">
              <w:rPr>
                <w:rFonts w:ascii="Garamond" w:hAnsi="Garamond"/>
                <w:i w:val="0"/>
              </w:rPr>
              <w:t>Art. 14, c. 1, al</w:t>
            </w:r>
            <w:r>
              <w:rPr>
                <w:rFonts w:ascii="Garamond" w:hAnsi="Garamond"/>
                <w:i w:val="0"/>
              </w:rPr>
              <w:t>.</w:t>
            </w:r>
            <w:r w:rsidRPr="00ED13CE">
              <w:rPr>
                <w:rFonts w:ascii="Garamond" w:hAnsi="Garamond"/>
                <w:i w:val="0"/>
              </w:rPr>
              <w:t xml:space="preserve"> 2-3 CCNL 04-05</w:t>
            </w:r>
          </w:p>
        </w:tc>
      </w:tr>
      <w:tr w:rsidR="00EC643C" w:rsidRPr="00ED13CE" w14:paraId="1589E591"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DBD2BAA" w14:textId="77777777" w:rsidR="00EC643C" w:rsidRPr="00ED13CE" w:rsidRDefault="00EC643C" w:rsidP="004D6531">
            <w:pPr>
              <w:pStyle w:val="Introduzione"/>
              <w:ind w:hanging="18"/>
              <w:rPr>
                <w:rFonts w:ascii="Garamond" w:hAnsi="Garamond"/>
                <w:bCs/>
                <w:i w:val="0"/>
              </w:rPr>
            </w:pPr>
            <w:r w:rsidRPr="00071A0E">
              <w:rPr>
                <w:rFonts w:ascii="Garamond" w:hAnsi="Garamond"/>
                <w:bCs/>
                <w:i w:val="0"/>
              </w:rPr>
              <w:t>F91G</w:t>
            </w:r>
            <w:r>
              <w:rPr>
                <w:rFonts w:ascii="Garamond" w:hAnsi="Garamond"/>
                <w:bCs/>
                <w:i w:val="0"/>
              </w:rPr>
              <w:t xml:space="preserve"> - </w:t>
            </w:r>
            <w:r w:rsidRPr="00ED13CE">
              <w:rPr>
                <w:rFonts w:ascii="Garamond" w:hAnsi="Garamond"/>
                <w:bCs/>
                <w:i w:val="0"/>
              </w:rPr>
              <w:t>Incremento 2,22% monte salari 2005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D4119DD" w14:textId="77777777" w:rsidR="00EC643C" w:rsidRPr="00ED13CE" w:rsidRDefault="00EC643C" w:rsidP="004D6531">
            <w:pPr>
              <w:pStyle w:val="Introduzione"/>
              <w:ind w:hanging="18"/>
              <w:rPr>
                <w:rFonts w:ascii="Garamond" w:hAnsi="Garamond"/>
                <w:i w:val="0"/>
              </w:rPr>
            </w:pPr>
            <w:r w:rsidRPr="00ED13CE">
              <w:rPr>
                <w:rFonts w:ascii="Garamond" w:hAnsi="Garamond"/>
                <w:i w:val="0"/>
              </w:rPr>
              <w:t>Art. 40, c. 1 CCNL 06-09</w:t>
            </w:r>
          </w:p>
        </w:tc>
      </w:tr>
      <w:tr w:rsidR="00EC643C" w:rsidRPr="00ED13CE" w14:paraId="201B122B"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6389A94" w14:textId="77777777" w:rsidR="00EC643C" w:rsidRPr="00ED13CE" w:rsidRDefault="00EC643C" w:rsidP="004D6531">
            <w:pPr>
              <w:pStyle w:val="Introduzione"/>
              <w:ind w:hanging="18"/>
              <w:rPr>
                <w:rFonts w:ascii="Garamond" w:hAnsi="Garamond"/>
                <w:bCs/>
                <w:i w:val="0"/>
              </w:rPr>
            </w:pPr>
            <w:r w:rsidRPr="00E83CC2">
              <w:rPr>
                <w:rFonts w:ascii="Garamond" w:hAnsi="Garamond"/>
                <w:bCs/>
                <w:i w:val="0"/>
              </w:rPr>
              <w:t>F92G</w:t>
            </w:r>
            <w:r>
              <w:rPr>
                <w:rFonts w:ascii="Garamond" w:hAnsi="Garamond"/>
                <w:bCs/>
                <w:i w:val="0"/>
              </w:rPr>
              <w:t xml:space="preserve"> - </w:t>
            </w:r>
            <w:r w:rsidRPr="00ED13CE">
              <w:rPr>
                <w:rFonts w:ascii="Garamond" w:hAnsi="Garamond"/>
                <w:bCs/>
                <w:i w:val="0"/>
              </w:rPr>
              <w:t>Incremento 1,24% monte salari 2007</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48F14BB" w14:textId="77777777" w:rsidR="00EC643C" w:rsidRPr="00ED13CE" w:rsidRDefault="00EC643C" w:rsidP="004D6531">
            <w:pPr>
              <w:pStyle w:val="Introduzione"/>
              <w:ind w:hanging="18"/>
              <w:rPr>
                <w:rFonts w:ascii="Garamond" w:hAnsi="Garamond"/>
                <w:i w:val="0"/>
              </w:rPr>
            </w:pPr>
            <w:r w:rsidRPr="00ED13CE">
              <w:rPr>
                <w:rFonts w:ascii="Garamond" w:hAnsi="Garamond"/>
                <w:i w:val="0"/>
              </w:rPr>
              <w:t>Art. 11, c. 1 CCNL 08-09</w:t>
            </w:r>
          </w:p>
        </w:tc>
      </w:tr>
      <w:tr w:rsidR="00EC643C" w:rsidRPr="00ED13CE" w14:paraId="67CBFED1"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994B2FE" w14:textId="77777777" w:rsidR="00EC643C" w:rsidRPr="00ED13CE" w:rsidRDefault="00EC643C" w:rsidP="004D6531">
            <w:pPr>
              <w:pStyle w:val="Introduzione"/>
              <w:ind w:hanging="18"/>
              <w:rPr>
                <w:rFonts w:ascii="Garamond" w:hAnsi="Garamond"/>
                <w:bCs/>
                <w:i w:val="0"/>
              </w:rPr>
            </w:pPr>
            <w:r w:rsidRPr="00E83CC2">
              <w:rPr>
                <w:rFonts w:ascii="Garamond" w:hAnsi="Garamond"/>
                <w:bCs/>
                <w:i w:val="0"/>
              </w:rPr>
              <w:t>F11Z</w:t>
            </w:r>
            <w:r>
              <w:rPr>
                <w:rFonts w:ascii="Garamond" w:hAnsi="Garamond"/>
                <w:bCs/>
                <w:i w:val="0"/>
              </w:rPr>
              <w:t xml:space="preserve"> - Incremento 1,63% monte salari 2015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8A39D07" w14:textId="77777777" w:rsidR="00EC643C" w:rsidRPr="00ED13CE" w:rsidRDefault="00EC643C" w:rsidP="004D6531">
            <w:pPr>
              <w:pStyle w:val="Introduzione"/>
              <w:ind w:hanging="18"/>
              <w:rPr>
                <w:rFonts w:ascii="Garamond" w:hAnsi="Garamond"/>
                <w:i w:val="0"/>
              </w:rPr>
            </w:pPr>
            <w:r>
              <w:rPr>
                <w:rFonts w:ascii="Garamond" w:hAnsi="Garamond"/>
                <w:i w:val="0"/>
              </w:rPr>
              <w:t>Art. 97, c. 1 CCNL 16-18</w:t>
            </w:r>
          </w:p>
        </w:tc>
      </w:tr>
      <w:tr w:rsidR="00EC643C" w:rsidRPr="00ED13CE" w14:paraId="3D5C0249"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7FB79A3" w14:textId="77777777" w:rsidR="00EC643C" w:rsidRPr="00827B17" w:rsidRDefault="00EC643C" w:rsidP="004D6531">
            <w:pPr>
              <w:pStyle w:val="Introduzione"/>
              <w:ind w:hanging="18"/>
              <w:rPr>
                <w:rFonts w:ascii="Garamond" w:hAnsi="Garamond"/>
                <w:bCs/>
                <w:i w:val="0"/>
              </w:rPr>
            </w:pPr>
            <w:r w:rsidRPr="00827B17">
              <w:rPr>
                <w:rFonts w:ascii="Garamond" w:hAnsi="Garamond"/>
                <w:bCs/>
                <w:i w:val="0"/>
              </w:rPr>
              <w:t xml:space="preserve">F93G - </w:t>
            </w:r>
            <w:r w:rsidRPr="00827B17">
              <w:rPr>
                <w:rFonts w:ascii="Garamond" w:hAnsi="Garamond"/>
                <w:i w:val="0"/>
              </w:rPr>
              <w:t>Retribuione individuale di anzianità personale cessato anno precedente, misura intera</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576104C" w14:textId="77777777" w:rsidR="00EC643C" w:rsidRPr="00ED13CE" w:rsidRDefault="00EC643C" w:rsidP="004D6531">
            <w:pPr>
              <w:pStyle w:val="Introduzione"/>
              <w:ind w:hanging="18"/>
              <w:rPr>
                <w:rFonts w:ascii="Garamond" w:hAnsi="Garamond"/>
                <w:i w:val="0"/>
              </w:rPr>
            </w:pPr>
            <w:r w:rsidRPr="00ED13CE">
              <w:rPr>
                <w:rFonts w:ascii="Garamond" w:hAnsi="Garamond"/>
                <w:i w:val="0"/>
              </w:rPr>
              <w:t>Art. 14, cc. 2-3 CCNL 14.4.1997</w:t>
            </w:r>
          </w:p>
        </w:tc>
      </w:tr>
      <w:tr w:rsidR="00EC643C" w:rsidRPr="00ED13CE" w14:paraId="01D9A8A3"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DD079B9" w14:textId="77777777" w:rsidR="00EC643C" w:rsidRPr="00827B17" w:rsidRDefault="00EC643C" w:rsidP="004D6531">
            <w:pPr>
              <w:pStyle w:val="Introduzione"/>
              <w:ind w:hanging="18"/>
              <w:rPr>
                <w:rFonts w:ascii="Garamond" w:hAnsi="Garamond"/>
                <w:bCs/>
                <w:i w:val="0"/>
              </w:rPr>
            </w:pPr>
            <w:r w:rsidRPr="00827B17">
              <w:rPr>
                <w:rFonts w:ascii="Garamond" w:hAnsi="Garamond"/>
                <w:bCs/>
                <w:i w:val="0"/>
              </w:rPr>
              <w:t xml:space="preserve">F18C - </w:t>
            </w:r>
            <w:r w:rsidRPr="00827B17">
              <w:rPr>
                <w:rFonts w:ascii="Garamond" w:hAnsi="Garamond"/>
                <w:i w:val="0"/>
              </w:rPr>
              <w:t>Attivazione nuovi servizi, riorganizzazione o incremento dotazioni organiche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1DA6176" w14:textId="77777777" w:rsidR="00EC643C" w:rsidRPr="00ED13CE" w:rsidRDefault="00EC643C" w:rsidP="004D6531">
            <w:pPr>
              <w:pStyle w:val="Introduzione"/>
              <w:ind w:hanging="18"/>
              <w:rPr>
                <w:rFonts w:ascii="Garamond" w:hAnsi="Garamond"/>
                <w:i w:val="0"/>
              </w:rPr>
            </w:pPr>
            <w:r w:rsidRPr="00ED13CE">
              <w:rPr>
                <w:rFonts w:ascii="Garamond" w:hAnsi="Garamond"/>
                <w:i w:val="0"/>
              </w:rPr>
              <w:t>Art. 2, c. 2 CCNL integr</w:t>
            </w:r>
            <w:r>
              <w:rPr>
                <w:rFonts w:ascii="Garamond" w:hAnsi="Garamond"/>
                <w:i w:val="0"/>
              </w:rPr>
              <w:t>.</w:t>
            </w:r>
            <w:r w:rsidRPr="00ED13CE">
              <w:rPr>
                <w:rFonts w:ascii="Garamond" w:hAnsi="Garamond"/>
                <w:i w:val="0"/>
              </w:rPr>
              <w:t xml:space="preserve"> 98-01</w:t>
            </w:r>
          </w:p>
        </w:tc>
      </w:tr>
      <w:tr w:rsidR="00EC643C" w:rsidRPr="00FF41DB" w14:paraId="72690876" w14:textId="77777777" w:rsidTr="004D6531">
        <w:trPr>
          <w:tblHeader/>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1627349B" w14:textId="77777777" w:rsidR="00EC643C" w:rsidRPr="00827B17" w:rsidRDefault="00EC643C" w:rsidP="004D6531">
            <w:pPr>
              <w:pStyle w:val="Introduzione"/>
              <w:ind w:hanging="18"/>
              <w:jc w:val="left"/>
              <w:rPr>
                <w:rFonts w:ascii="Garamond" w:hAnsi="Garamond"/>
                <w:bCs/>
                <w:i w:val="0"/>
                <w:szCs w:val="22"/>
              </w:rPr>
            </w:pPr>
            <w:r w:rsidRPr="00827B17">
              <w:rPr>
                <w:rFonts w:ascii="Garamond" w:hAnsi="Garamond"/>
                <w:i w:val="0"/>
              </w:rPr>
              <w:t>F16L - Incrementi trattamento economico fisso e continuativo derivanti da nuove assunzioni operate ai sensi di specifiche disposizioni di legge in deroga alle ordinarie facoltà assunzionali e con copertura degli oneri a carico della legge medesima ivi compresi gli oneri per la retribuzione accessoria</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919EB69" w14:textId="77777777" w:rsidR="00EC643C" w:rsidRPr="00827B17" w:rsidRDefault="00EC643C" w:rsidP="004D6531">
            <w:pPr>
              <w:pStyle w:val="Introduzione"/>
              <w:ind w:firstLine="0"/>
              <w:jc w:val="left"/>
              <w:rPr>
                <w:rFonts w:ascii="Garamond" w:hAnsi="Garamond"/>
                <w:bCs/>
                <w:i w:val="0"/>
                <w:szCs w:val="22"/>
                <w:lang w:val="en-US"/>
              </w:rPr>
            </w:pPr>
            <w:r w:rsidRPr="00AC0A6A">
              <w:rPr>
                <w:rFonts w:ascii="Garamond" w:hAnsi="Garamond"/>
                <w:i w:val="0"/>
                <w:lang w:val="en-US"/>
              </w:rPr>
              <w:t>Art. 11, c. 1, lett. b) DL 135/18</w:t>
            </w:r>
          </w:p>
        </w:tc>
      </w:tr>
    </w:tbl>
    <w:p w14:paraId="427697AB" w14:textId="77777777" w:rsidR="00EC643C" w:rsidRDefault="00EC643C" w:rsidP="00EC643C">
      <w:pPr>
        <w:pStyle w:val="Introduzione"/>
        <w:ind w:firstLine="0"/>
        <w:rPr>
          <w:rFonts w:ascii="Garamond" w:hAnsi="Garamond"/>
          <w:b/>
          <w:bCs/>
          <w:i w:val="0"/>
        </w:rPr>
      </w:pPr>
      <w:r w:rsidRPr="00ED13CE">
        <w:rPr>
          <w:rFonts w:ascii="Garamond" w:hAnsi="Garamond"/>
          <w:b/>
          <w:bCs/>
          <w:i w:val="0"/>
        </w:rPr>
        <w:t>B. Risorse variabili</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A867CE" w14:paraId="2D032A77" w14:textId="77777777" w:rsidTr="004D6531">
        <w:trPr>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5AA55E40" w14:textId="77777777" w:rsidR="00EC643C" w:rsidRPr="00A867CE" w:rsidRDefault="00EC643C" w:rsidP="004D6531">
            <w:pPr>
              <w:pStyle w:val="Introduzione"/>
              <w:ind w:firstLine="0"/>
              <w:jc w:val="left"/>
              <w:rPr>
                <w:rFonts w:ascii="Garamond" w:hAnsi="Garamond"/>
                <w:b/>
                <w:bCs/>
                <w:i w:val="0"/>
              </w:rPr>
            </w:pPr>
            <w:r w:rsidRPr="00A867CE">
              <w:rPr>
                <w:rFonts w:ascii="Garamond" w:hAnsi="Garamond"/>
                <w:b/>
                <w:bCs/>
                <w:i w:val="0"/>
              </w:rPr>
              <w:lastRenderedPageBreak/>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151DA301" w14:textId="77777777" w:rsidR="00EC643C" w:rsidRPr="00A867CE" w:rsidRDefault="00EC643C" w:rsidP="004D6531">
            <w:pPr>
              <w:pStyle w:val="Introduzione"/>
              <w:ind w:firstLine="0"/>
              <w:jc w:val="left"/>
              <w:rPr>
                <w:rFonts w:ascii="Garamond" w:hAnsi="Garamond"/>
                <w:b/>
                <w:bCs/>
                <w:i w:val="0"/>
              </w:rPr>
            </w:pPr>
            <w:r w:rsidRPr="00A867CE">
              <w:rPr>
                <w:rFonts w:ascii="Garamond" w:hAnsi="Garamond"/>
                <w:b/>
                <w:bCs/>
                <w:i w:val="0"/>
              </w:rPr>
              <w:t>Riferimento CCNL / legge</w:t>
            </w:r>
          </w:p>
        </w:tc>
      </w:tr>
      <w:tr w:rsidR="00EC643C" w:rsidRPr="00FF41DB" w14:paraId="798CAD38"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D80ED8C" w14:textId="77777777" w:rsidR="00EC643C" w:rsidRPr="00A867CE" w:rsidRDefault="00EC643C" w:rsidP="004D6531">
            <w:pPr>
              <w:pStyle w:val="Introduzione"/>
              <w:ind w:firstLine="0"/>
              <w:jc w:val="left"/>
              <w:rPr>
                <w:rFonts w:ascii="Garamond" w:hAnsi="Garamond"/>
                <w:bCs/>
                <w:i w:val="0"/>
              </w:rPr>
            </w:pPr>
            <w:r w:rsidRPr="00A867CE">
              <w:rPr>
                <w:rFonts w:ascii="Garamond" w:hAnsi="Garamond"/>
                <w:bCs/>
                <w:i w:val="0"/>
              </w:rPr>
              <w:t xml:space="preserve">F50H/F51H - </w:t>
            </w:r>
            <w:r w:rsidRPr="00A867CE">
              <w:rPr>
                <w:rFonts w:ascii="Garamond" w:hAnsi="Garamond"/>
                <w:i w:val="0"/>
              </w:rPr>
              <w:t>Risorse derivanti dall’applicazione dell’art. 43 della legge n. 449/1997, sponsorizzazioni, conto terzi e risparmi di gestione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625F74B" w14:textId="77777777" w:rsidR="00EC643C" w:rsidRPr="00AC0A6A" w:rsidRDefault="00EC643C" w:rsidP="004D6531">
            <w:pPr>
              <w:pStyle w:val="Introduzione"/>
              <w:ind w:firstLine="0"/>
              <w:jc w:val="left"/>
              <w:rPr>
                <w:rFonts w:ascii="Garamond" w:hAnsi="Garamond"/>
                <w:i w:val="0"/>
                <w:strike/>
                <w:lang w:val="en-US"/>
              </w:rPr>
            </w:pPr>
            <w:r w:rsidRPr="00A867CE">
              <w:rPr>
                <w:rFonts w:ascii="Garamond" w:hAnsi="Garamond"/>
                <w:i w:val="0"/>
                <w:lang w:val="en-US"/>
              </w:rPr>
              <w:t xml:space="preserve">Art. 43, c. 2, </w:t>
            </w:r>
            <w:r w:rsidRPr="00A867CE">
              <w:rPr>
                <w:rFonts w:ascii="Garamond" w:hAnsi="Garamond"/>
                <w:bCs/>
                <w:i w:val="0"/>
                <w:szCs w:val="22"/>
                <w:lang w:val="en-US"/>
              </w:rPr>
              <w:t xml:space="preserve">lett. </w:t>
            </w:r>
            <w:r w:rsidRPr="00A867CE">
              <w:rPr>
                <w:rFonts w:ascii="Garamond" w:hAnsi="Garamond"/>
                <w:i w:val="0"/>
                <w:lang w:val="en-US"/>
              </w:rPr>
              <w:t>d) CCNL 98-01</w:t>
            </w:r>
          </w:p>
        </w:tc>
      </w:tr>
      <w:tr w:rsidR="00EC643C" w:rsidRPr="00A867CE" w14:paraId="138C2203"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4DE274B" w14:textId="77777777" w:rsidR="00EC643C" w:rsidRPr="00A867CE" w:rsidRDefault="00EC643C" w:rsidP="004D6531">
            <w:pPr>
              <w:pStyle w:val="Introduzione"/>
              <w:ind w:hanging="18"/>
              <w:jc w:val="left"/>
              <w:rPr>
                <w:rFonts w:ascii="Garamond" w:hAnsi="Garamond"/>
                <w:bCs/>
                <w:i w:val="0"/>
              </w:rPr>
            </w:pPr>
            <w:r w:rsidRPr="00A867CE">
              <w:rPr>
                <w:rFonts w:ascii="Garamond" w:hAnsi="Garamond"/>
                <w:bCs/>
                <w:i w:val="0"/>
              </w:rPr>
              <w:t xml:space="preserve">F94G - </w:t>
            </w:r>
            <w:r w:rsidRPr="00A867CE">
              <w:rPr>
                <w:rFonts w:ascii="Garamond" w:hAnsi="Garamond"/>
                <w:i w:val="0"/>
              </w:rPr>
              <w:t>Retribuzione individuale di anzianità personale cessato anno precedente, mensilità residue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9963C16" w14:textId="77777777" w:rsidR="00EC643C" w:rsidRPr="00A867CE" w:rsidRDefault="00EC643C" w:rsidP="004D6531">
            <w:pPr>
              <w:pStyle w:val="Introduzione"/>
              <w:ind w:hanging="18"/>
              <w:jc w:val="left"/>
              <w:rPr>
                <w:rFonts w:ascii="Garamond" w:hAnsi="Garamond"/>
                <w:i w:val="0"/>
              </w:rPr>
            </w:pPr>
            <w:r w:rsidRPr="00A867CE">
              <w:rPr>
                <w:rFonts w:ascii="Garamond" w:hAnsi="Garamond"/>
                <w:i w:val="0"/>
              </w:rPr>
              <w:t>Art. 14, cc. 2-3 CCNL 14.04.1997</w:t>
            </w:r>
          </w:p>
        </w:tc>
      </w:tr>
      <w:tr w:rsidR="00EC643C" w:rsidRPr="00FF41DB" w14:paraId="00A0A2ED"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201970C" w14:textId="77777777" w:rsidR="00EC643C" w:rsidRPr="00A867CE" w:rsidRDefault="00EC643C" w:rsidP="004D6531">
            <w:pPr>
              <w:pStyle w:val="Introduzione"/>
              <w:ind w:hanging="18"/>
              <w:jc w:val="left"/>
              <w:rPr>
                <w:rFonts w:ascii="Garamond" w:hAnsi="Garamond"/>
                <w:i w:val="0"/>
              </w:rPr>
            </w:pPr>
            <w:r w:rsidRPr="00A867CE">
              <w:rPr>
                <w:rFonts w:ascii="Garamond" w:hAnsi="Garamond"/>
                <w:i w:val="0"/>
              </w:rPr>
              <w:t>F19C - Risparmi di gestione riferiti alle spese del personale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20C658E" w14:textId="77777777" w:rsidR="00EC643C" w:rsidRPr="00A867CE" w:rsidRDefault="00EC643C" w:rsidP="004D6531">
            <w:pPr>
              <w:pStyle w:val="Introduzione"/>
              <w:ind w:hanging="18"/>
              <w:jc w:val="left"/>
              <w:rPr>
                <w:rFonts w:ascii="Garamond" w:hAnsi="Garamond"/>
                <w:i w:val="0"/>
                <w:lang w:val="en-US"/>
              </w:rPr>
            </w:pPr>
            <w:r w:rsidRPr="00A867CE">
              <w:rPr>
                <w:rFonts w:ascii="Garamond" w:hAnsi="Garamond"/>
                <w:i w:val="0"/>
                <w:lang w:val="en-US"/>
              </w:rPr>
              <w:t xml:space="preserve">Art. 43, c. 2, </w:t>
            </w:r>
            <w:r w:rsidRPr="00A867CE">
              <w:rPr>
                <w:rFonts w:ascii="Garamond" w:hAnsi="Garamond"/>
                <w:bCs/>
                <w:i w:val="0"/>
                <w:szCs w:val="22"/>
                <w:lang w:val="en-US"/>
              </w:rPr>
              <w:t xml:space="preserve">lett. </w:t>
            </w:r>
            <w:r w:rsidRPr="00A867CE">
              <w:rPr>
                <w:rFonts w:ascii="Garamond" w:hAnsi="Garamond"/>
                <w:i w:val="0"/>
                <w:lang w:val="en-US"/>
              </w:rPr>
              <w:t>b) CCNL 98-01</w:t>
            </w:r>
          </w:p>
        </w:tc>
      </w:tr>
      <w:tr w:rsidR="00EC643C" w:rsidRPr="00FF41DB" w14:paraId="1CFFE71D"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D971A44" w14:textId="77777777" w:rsidR="00EC643C" w:rsidRPr="00A867CE" w:rsidRDefault="00EC643C" w:rsidP="004D6531">
            <w:pPr>
              <w:pStyle w:val="Introduzione"/>
              <w:ind w:hanging="18"/>
              <w:jc w:val="left"/>
              <w:rPr>
                <w:rFonts w:ascii="Garamond" w:hAnsi="Garamond"/>
                <w:bCs/>
                <w:i w:val="0"/>
              </w:rPr>
            </w:pPr>
            <w:r w:rsidRPr="00A867CE">
              <w:rPr>
                <w:rFonts w:ascii="Garamond" w:hAnsi="Garamond"/>
                <w:bCs/>
                <w:i w:val="0"/>
              </w:rPr>
              <w:t>F20C - Risorse provenienti da specifiche disposizioni normative che destinano risparmi all’incentivazione del personale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8D77714" w14:textId="77777777" w:rsidR="00EC643C" w:rsidRPr="00A867CE" w:rsidRDefault="00EC643C" w:rsidP="004D6531">
            <w:pPr>
              <w:pStyle w:val="Introduzione"/>
              <w:ind w:hanging="18"/>
              <w:jc w:val="left"/>
              <w:rPr>
                <w:rFonts w:ascii="Garamond" w:hAnsi="Garamond"/>
                <w:i w:val="0"/>
                <w:lang w:val="en-US"/>
              </w:rPr>
            </w:pPr>
            <w:r w:rsidRPr="00A867CE">
              <w:rPr>
                <w:rFonts w:ascii="Garamond" w:hAnsi="Garamond"/>
                <w:i w:val="0"/>
                <w:lang w:val="en-US"/>
              </w:rPr>
              <w:t xml:space="preserve">Art. 43, c. 2, </w:t>
            </w:r>
            <w:r w:rsidRPr="00A867CE">
              <w:rPr>
                <w:rFonts w:ascii="Garamond" w:hAnsi="Garamond"/>
                <w:bCs/>
                <w:i w:val="0"/>
                <w:szCs w:val="22"/>
                <w:lang w:val="en-US"/>
              </w:rPr>
              <w:t xml:space="preserve">lett. </w:t>
            </w:r>
            <w:r w:rsidRPr="00A867CE">
              <w:rPr>
                <w:rFonts w:ascii="Garamond" w:hAnsi="Garamond"/>
                <w:i w:val="0"/>
                <w:lang w:val="en-US"/>
              </w:rPr>
              <w:t>c) CCNL 98-01</w:t>
            </w:r>
          </w:p>
        </w:tc>
      </w:tr>
      <w:tr w:rsidR="00EC643C" w:rsidRPr="00FF41DB" w14:paraId="50A1965E"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051FF25" w14:textId="77777777" w:rsidR="00EC643C" w:rsidRPr="00A867CE" w:rsidRDefault="00EC643C" w:rsidP="004D6531">
            <w:pPr>
              <w:pStyle w:val="Introduzione"/>
              <w:ind w:hanging="18"/>
              <w:jc w:val="left"/>
              <w:rPr>
                <w:rFonts w:ascii="Garamond" w:hAnsi="Garamond"/>
                <w:bCs/>
                <w:i w:val="0"/>
              </w:rPr>
            </w:pPr>
            <w:r w:rsidRPr="00A867CE">
              <w:rPr>
                <w:rFonts w:ascii="Garamond" w:hAnsi="Garamond"/>
                <w:i w:val="0"/>
              </w:rPr>
              <w:t>F96H - Quota dei risparmi aggiuntivi derivanti dai piani di razionalizzazione che la norma destina alla contrattazione integrativa, art 16 cc 4-5-6 del DL n. 98/2011</w:t>
            </w:r>
          </w:p>
        </w:tc>
        <w:tc>
          <w:tcPr>
            <w:tcW w:w="3334"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04B5E1BC" w14:textId="77777777" w:rsidR="00EC643C" w:rsidRPr="00A867CE" w:rsidRDefault="00EC643C" w:rsidP="004D6531">
            <w:pPr>
              <w:pStyle w:val="Introduzione"/>
              <w:ind w:hanging="18"/>
              <w:jc w:val="left"/>
              <w:rPr>
                <w:rFonts w:ascii="Garamond" w:hAnsi="Garamond"/>
                <w:i w:val="0"/>
                <w:lang w:val="en-US"/>
              </w:rPr>
            </w:pPr>
            <w:r w:rsidRPr="00A867CE">
              <w:rPr>
                <w:rFonts w:ascii="Garamond" w:hAnsi="Garamond"/>
                <w:i w:val="0"/>
                <w:lang w:val="en-US"/>
              </w:rPr>
              <w:t xml:space="preserve">Art. 43, c. 2, </w:t>
            </w:r>
            <w:r w:rsidRPr="00A867CE">
              <w:rPr>
                <w:rFonts w:ascii="Garamond" w:hAnsi="Garamond"/>
                <w:bCs/>
                <w:i w:val="0"/>
                <w:szCs w:val="22"/>
                <w:lang w:val="en-US"/>
              </w:rPr>
              <w:t xml:space="preserve">lett. </w:t>
            </w:r>
            <w:r w:rsidRPr="00A867CE">
              <w:rPr>
                <w:rFonts w:ascii="Garamond" w:hAnsi="Garamond"/>
                <w:i w:val="0"/>
                <w:lang w:val="en-US"/>
              </w:rPr>
              <w:t>e) CCNL 98-01</w:t>
            </w:r>
          </w:p>
        </w:tc>
      </w:tr>
      <w:tr w:rsidR="00EC643C" w:rsidRPr="00A867CE" w14:paraId="5106A211"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21264A8" w14:textId="77777777" w:rsidR="00EC643C" w:rsidRPr="00A867CE" w:rsidRDefault="00EC643C" w:rsidP="004D6531">
            <w:pPr>
              <w:pStyle w:val="Introduzione"/>
              <w:ind w:hanging="18"/>
              <w:jc w:val="left"/>
              <w:rPr>
                <w:rFonts w:ascii="Garamond" w:hAnsi="Garamond"/>
                <w:bCs/>
                <w:i w:val="0"/>
              </w:rPr>
            </w:pPr>
            <w:r w:rsidRPr="00A867CE">
              <w:rPr>
                <w:rFonts w:ascii="Garamond" w:hAnsi="Garamond"/>
                <w:bCs/>
                <w:i w:val="0"/>
              </w:rPr>
              <w:t xml:space="preserve">F22C - </w:t>
            </w:r>
            <w:r w:rsidRPr="00A867CE">
              <w:rPr>
                <w:rFonts w:ascii="Garamond" w:hAnsi="Garamond"/>
                <w:i w:val="0"/>
              </w:rPr>
              <w:t>Altre risorse derivanti da disposizioni di legge, regolamenti o atti amministrativi generali</w:t>
            </w:r>
          </w:p>
        </w:tc>
        <w:tc>
          <w:tcPr>
            <w:tcW w:w="3334"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6AC74B8" w14:textId="77777777" w:rsidR="00EC643C" w:rsidRPr="00AC0A6A" w:rsidRDefault="00EC643C" w:rsidP="004D6531">
            <w:pPr>
              <w:pStyle w:val="Introduzione"/>
              <w:ind w:hanging="18"/>
              <w:jc w:val="left"/>
              <w:rPr>
                <w:rFonts w:ascii="Garamond" w:hAnsi="Garamond"/>
                <w:i w:val="0"/>
              </w:rPr>
            </w:pPr>
          </w:p>
        </w:tc>
      </w:tr>
      <w:tr w:rsidR="00EC643C" w:rsidRPr="00FF41DB" w14:paraId="6C02DFF3"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6843D52" w14:textId="77777777" w:rsidR="00EC643C" w:rsidRPr="00A867CE" w:rsidRDefault="00EC643C" w:rsidP="004D6531">
            <w:pPr>
              <w:pStyle w:val="Introduzione"/>
              <w:ind w:hanging="18"/>
              <w:jc w:val="left"/>
              <w:rPr>
                <w:rFonts w:ascii="Garamond" w:hAnsi="Garamond"/>
                <w:bCs/>
                <w:i w:val="0"/>
              </w:rPr>
            </w:pPr>
            <w:r w:rsidRPr="00CC11E2">
              <w:rPr>
                <w:rFonts w:ascii="Garamond" w:hAnsi="Garamond"/>
                <w:i w:val="0"/>
              </w:rPr>
              <w:t>F1</w:t>
            </w:r>
            <w:r>
              <w:rPr>
                <w:rFonts w:ascii="Garamond" w:hAnsi="Garamond"/>
                <w:i w:val="0"/>
              </w:rPr>
              <w:t>9S</w:t>
            </w:r>
            <w:r w:rsidRPr="00CC11E2">
              <w:rPr>
                <w:rFonts w:ascii="Garamond" w:hAnsi="Garamond"/>
                <w:i w:val="0"/>
              </w:rPr>
              <w:t xml:space="preserve"> - </w:t>
            </w:r>
            <w:r w:rsidRPr="00A867CE">
              <w:rPr>
                <w:rFonts w:ascii="Garamond" w:hAnsi="Garamond"/>
                <w:bCs/>
                <w:i w:val="0"/>
              </w:rPr>
              <w:t>Risorse ex articolo 18 legge n. 88/1989</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A312FC9" w14:textId="77777777" w:rsidR="00EC643C" w:rsidRPr="00A867CE" w:rsidRDefault="00EC643C" w:rsidP="004D6531">
            <w:pPr>
              <w:pStyle w:val="Introduzione"/>
              <w:ind w:hanging="18"/>
              <w:jc w:val="left"/>
              <w:rPr>
                <w:rFonts w:ascii="Garamond" w:hAnsi="Garamond"/>
                <w:i w:val="0"/>
                <w:lang w:val="en-US"/>
              </w:rPr>
            </w:pPr>
            <w:r w:rsidRPr="00A867CE">
              <w:rPr>
                <w:rFonts w:ascii="Garamond" w:hAnsi="Garamond"/>
                <w:i w:val="0"/>
                <w:lang w:val="en-US"/>
              </w:rPr>
              <w:t xml:space="preserve">Art. 43, c. 2, </w:t>
            </w:r>
            <w:r w:rsidRPr="00A867CE">
              <w:rPr>
                <w:rFonts w:ascii="Garamond" w:hAnsi="Garamond"/>
                <w:bCs/>
                <w:i w:val="0"/>
                <w:szCs w:val="22"/>
                <w:lang w:val="en-US"/>
              </w:rPr>
              <w:t xml:space="preserve">lett. </w:t>
            </w:r>
            <w:r w:rsidRPr="00A867CE">
              <w:rPr>
                <w:rFonts w:ascii="Garamond" w:hAnsi="Garamond"/>
                <w:i w:val="0"/>
                <w:lang w:val="en-US"/>
              </w:rPr>
              <w:t>f) CCNL 98-01</w:t>
            </w:r>
          </w:p>
        </w:tc>
      </w:tr>
      <w:tr w:rsidR="00EC643C" w:rsidRPr="00A867CE" w14:paraId="5D24C013"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5565461" w14:textId="77777777" w:rsidR="00EC643C" w:rsidRPr="00A867CE" w:rsidRDefault="00EC643C" w:rsidP="004D6531">
            <w:pPr>
              <w:pStyle w:val="Introduzione"/>
              <w:ind w:hanging="18"/>
              <w:jc w:val="left"/>
              <w:rPr>
                <w:rFonts w:ascii="Garamond" w:hAnsi="Garamond"/>
                <w:i w:val="0"/>
              </w:rPr>
            </w:pPr>
            <w:r w:rsidRPr="00A867CE">
              <w:rPr>
                <w:rFonts w:ascii="Garamond" w:hAnsi="Garamond"/>
                <w:i w:val="0"/>
              </w:rPr>
              <w:t>F23C - Attivazione nuovi serivizi /riorganizzazioni realizzati a parità di personale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BEFE4AF" w14:textId="77777777" w:rsidR="00EC643C" w:rsidRPr="00A867CE" w:rsidRDefault="00EC643C" w:rsidP="004D6531">
            <w:pPr>
              <w:pStyle w:val="Introduzione"/>
              <w:ind w:hanging="18"/>
              <w:jc w:val="left"/>
              <w:rPr>
                <w:rFonts w:ascii="Garamond" w:hAnsi="Garamond"/>
                <w:i w:val="0"/>
              </w:rPr>
            </w:pPr>
            <w:r w:rsidRPr="00A867CE">
              <w:rPr>
                <w:rFonts w:ascii="Garamond" w:hAnsi="Garamond"/>
                <w:i w:val="0"/>
              </w:rPr>
              <w:t>Art. 2, c. 2, CCNL integr. 98-01</w:t>
            </w:r>
          </w:p>
        </w:tc>
      </w:tr>
    </w:tbl>
    <w:p w14:paraId="65E98313" w14:textId="77777777" w:rsidR="00EC643C" w:rsidRPr="00ED13CE" w:rsidRDefault="00EC643C" w:rsidP="00EC643C">
      <w:pPr>
        <w:pStyle w:val="Introduzione"/>
        <w:ind w:firstLine="0"/>
        <w:rPr>
          <w:rFonts w:ascii="Garamond" w:hAnsi="Garamond"/>
          <w:b/>
          <w:bCs/>
          <w:i w:val="0"/>
        </w:rPr>
      </w:pPr>
      <w:r w:rsidRPr="00ED13CE">
        <w:rPr>
          <w:rFonts w:ascii="Garamond" w:hAnsi="Garamond"/>
          <w:b/>
          <w:bCs/>
          <w:i w:val="0"/>
        </w:rPr>
        <w:t>C. Decurtazioni</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1E6CD1" w14:paraId="7EF73583" w14:textId="77777777" w:rsidTr="004D6531">
        <w:trPr>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A565880" w14:textId="77777777" w:rsidR="00EC643C" w:rsidRPr="001E6CD1" w:rsidRDefault="00EC643C" w:rsidP="004D6531">
            <w:pPr>
              <w:pStyle w:val="Introduzione"/>
              <w:ind w:firstLine="0"/>
              <w:rPr>
                <w:rFonts w:ascii="Garamond" w:hAnsi="Garamond"/>
                <w:b/>
                <w:bCs/>
                <w:i w:val="0"/>
              </w:rPr>
            </w:pPr>
            <w:r w:rsidRPr="001E6CD1">
              <w:rPr>
                <w:rFonts w:ascii="Garamond" w:hAnsi="Garamond"/>
                <w:b/>
                <w:bCs/>
                <w:i w:val="0"/>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6D8E1637" w14:textId="77777777" w:rsidR="00EC643C" w:rsidRPr="001E6CD1" w:rsidRDefault="00EC643C" w:rsidP="004D6531">
            <w:pPr>
              <w:pStyle w:val="Introduzione"/>
              <w:ind w:firstLine="0"/>
              <w:rPr>
                <w:rFonts w:ascii="Garamond" w:hAnsi="Garamond"/>
                <w:b/>
                <w:bCs/>
                <w:i w:val="0"/>
              </w:rPr>
            </w:pPr>
            <w:r w:rsidRPr="001E6CD1">
              <w:rPr>
                <w:rFonts w:ascii="Garamond" w:hAnsi="Garamond"/>
                <w:b/>
                <w:bCs/>
                <w:i w:val="0"/>
              </w:rPr>
              <w:t>Riferimento CCNL / legge</w:t>
            </w:r>
          </w:p>
        </w:tc>
      </w:tr>
      <w:tr w:rsidR="00EC643C" w:rsidRPr="001E6CD1" w14:paraId="7DCAF232"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CCCD467" w14:textId="77777777" w:rsidR="00EC643C" w:rsidRPr="001E6CD1" w:rsidRDefault="00EC643C" w:rsidP="004D6531">
            <w:pPr>
              <w:pStyle w:val="Introduzione"/>
              <w:ind w:firstLine="0"/>
              <w:rPr>
                <w:rFonts w:ascii="Garamond" w:hAnsi="Garamond"/>
                <w:i w:val="0"/>
              </w:rPr>
            </w:pPr>
            <w:r w:rsidRPr="001E6CD1">
              <w:rPr>
                <w:rFonts w:ascii="Garamond" w:hAnsi="Garamond"/>
                <w:i w:val="0"/>
                <w:szCs w:val="22"/>
              </w:rPr>
              <w:t>F02P - Decurtazione fondo per rispetto limite 2004 - 10%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8FD7054" w14:textId="77777777" w:rsidR="00EC643C" w:rsidRPr="001E6CD1" w:rsidRDefault="00EC643C" w:rsidP="004D6531">
            <w:pPr>
              <w:pStyle w:val="Introduzione"/>
              <w:ind w:firstLine="0"/>
              <w:rPr>
                <w:rFonts w:ascii="Garamond" w:hAnsi="Garamond"/>
                <w:i w:val="0"/>
              </w:rPr>
            </w:pPr>
            <w:r w:rsidRPr="001E6CD1">
              <w:rPr>
                <w:rFonts w:ascii="Garamond" w:hAnsi="Garamond"/>
                <w:i w:val="0"/>
                <w:szCs w:val="22"/>
              </w:rPr>
              <w:t>Art. 1, c. 189 legge n. 266/2005</w:t>
            </w:r>
          </w:p>
        </w:tc>
      </w:tr>
      <w:tr w:rsidR="00EC643C" w:rsidRPr="001E6CD1" w14:paraId="7BD1B849"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DBA6465" w14:textId="77777777" w:rsidR="00EC643C" w:rsidRPr="001E6CD1" w:rsidRDefault="00EC643C" w:rsidP="004D6531">
            <w:pPr>
              <w:pStyle w:val="Introduzione"/>
              <w:ind w:firstLine="0"/>
              <w:rPr>
                <w:rFonts w:ascii="Garamond" w:hAnsi="Garamond"/>
                <w:i w:val="0"/>
              </w:rPr>
            </w:pPr>
            <w:r w:rsidRPr="001E6CD1">
              <w:rPr>
                <w:rFonts w:ascii="Garamond" w:hAnsi="Garamond"/>
                <w:i w:val="0"/>
                <w:szCs w:val="22"/>
              </w:rPr>
              <w:t>F27I - Decurtazione permanente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2AA56D4" w14:textId="77777777" w:rsidR="00EC643C" w:rsidRPr="001E6CD1" w:rsidRDefault="00EC643C" w:rsidP="004D6531">
            <w:pPr>
              <w:pStyle w:val="Introduzione"/>
              <w:ind w:firstLine="0"/>
              <w:rPr>
                <w:rFonts w:ascii="Garamond" w:hAnsi="Garamond"/>
                <w:i w:val="0"/>
              </w:rPr>
            </w:pPr>
            <w:r w:rsidRPr="001E6CD1">
              <w:rPr>
                <w:rFonts w:ascii="Garamond" w:hAnsi="Garamond"/>
                <w:i w:val="0"/>
                <w:szCs w:val="22"/>
              </w:rPr>
              <w:t>Art. 1, c. 456 legge n. 147/2013</w:t>
            </w:r>
          </w:p>
        </w:tc>
      </w:tr>
      <w:tr w:rsidR="00EC643C" w:rsidRPr="001E6CD1" w14:paraId="38DF80AB"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3797CE58" w14:textId="77777777" w:rsidR="00EC643C" w:rsidRPr="001E6CD1" w:rsidRDefault="00EC643C" w:rsidP="004D6531">
            <w:pPr>
              <w:pStyle w:val="Introduzione"/>
              <w:ind w:firstLine="0"/>
              <w:rPr>
                <w:rFonts w:ascii="Garamond" w:hAnsi="Garamond"/>
                <w:i w:val="0"/>
              </w:rPr>
            </w:pPr>
            <w:r w:rsidRPr="001E6CD1">
              <w:rPr>
                <w:rFonts w:ascii="Garamond" w:hAnsi="Garamond"/>
                <w:i w:val="0"/>
                <w:szCs w:val="22"/>
              </w:rPr>
              <w:t>F00P - Decurtazione fondo per rispetto limite 2016</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5D3C954" w14:textId="77777777" w:rsidR="00EC643C" w:rsidRPr="001E6CD1" w:rsidRDefault="00EC643C" w:rsidP="004D6531">
            <w:pPr>
              <w:pStyle w:val="Introduzione"/>
              <w:ind w:firstLine="0"/>
              <w:rPr>
                <w:rFonts w:ascii="Garamond" w:hAnsi="Garamond"/>
                <w:i w:val="0"/>
              </w:rPr>
            </w:pPr>
            <w:r w:rsidRPr="001E6CD1">
              <w:rPr>
                <w:rFonts w:ascii="Garamond" w:hAnsi="Garamond"/>
                <w:i w:val="0"/>
                <w:szCs w:val="22"/>
              </w:rPr>
              <w:t>Art. 23, c. 2 DLgs n. 75/2017</w:t>
            </w:r>
          </w:p>
        </w:tc>
      </w:tr>
      <w:tr w:rsidR="00EC643C" w:rsidRPr="00FF41DB" w14:paraId="763DECFE"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1580233" w14:textId="77777777" w:rsidR="00EC643C" w:rsidRPr="001E6CD1" w:rsidRDefault="00EC643C" w:rsidP="004D6531">
            <w:pPr>
              <w:pStyle w:val="Introduzione"/>
              <w:ind w:firstLine="0"/>
              <w:rPr>
                <w:rFonts w:ascii="Garamond" w:hAnsi="Garamond"/>
                <w:i w:val="0"/>
              </w:rPr>
            </w:pPr>
            <w:r w:rsidRPr="001E6CD1">
              <w:rPr>
                <w:rFonts w:ascii="Garamond" w:hAnsi="Garamond"/>
                <w:i w:val="0"/>
                <w:szCs w:val="22"/>
              </w:rPr>
              <w:t>F01S - Decurtazioni per recupero erogazioni effettuate in eccesso in precedenza - quota anno di riferimento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85955D0" w14:textId="77777777" w:rsidR="00EC643C" w:rsidRPr="001E6CD1" w:rsidRDefault="00EC643C" w:rsidP="004D6531">
            <w:pPr>
              <w:pStyle w:val="Introduzione"/>
              <w:ind w:firstLine="0"/>
              <w:rPr>
                <w:rFonts w:ascii="Garamond" w:hAnsi="Garamond"/>
                <w:i w:val="0"/>
                <w:lang w:val="en-US"/>
              </w:rPr>
            </w:pPr>
            <w:r w:rsidRPr="00AC0A6A">
              <w:rPr>
                <w:rFonts w:ascii="Garamond" w:hAnsi="Garamond"/>
                <w:i w:val="0"/>
                <w:szCs w:val="22"/>
                <w:lang w:val="en-US"/>
              </w:rPr>
              <w:t>Art. 40, c. 3-quinquies DLgs n. 165/2001</w:t>
            </w:r>
          </w:p>
        </w:tc>
      </w:tr>
    </w:tbl>
    <w:p w14:paraId="40B9C3B6" w14:textId="77777777" w:rsidR="00EC643C" w:rsidRPr="00D75F4A" w:rsidRDefault="00EC643C" w:rsidP="00EC643C">
      <w:pPr>
        <w:pStyle w:val="Introduzione"/>
        <w:ind w:firstLine="0"/>
        <w:rPr>
          <w:rFonts w:ascii="Garamond" w:hAnsi="Garamond"/>
          <w:b/>
          <w:bCs/>
          <w:i w:val="0"/>
          <w:sz w:val="24"/>
        </w:rPr>
      </w:pPr>
      <w:r>
        <w:rPr>
          <w:rFonts w:ascii="Garamond" w:hAnsi="Garamond"/>
          <w:b/>
          <w:bCs/>
          <w:i w:val="0"/>
          <w:sz w:val="24"/>
        </w:rPr>
        <w:t xml:space="preserve">DESTINAZIONI </w:t>
      </w:r>
      <w:r w:rsidRPr="00D75F4A">
        <w:rPr>
          <w:rFonts w:ascii="Garamond" w:hAnsi="Garamond"/>
          <w:b/>
          <w:bCs/>
          <w:i w:val="0"/>
          <w:sz w:val="24"/>
        </w:rPr>
        <w:t xml:space="preserve">FONDO </w:t>
      </w:r>
      <w:r>
        <w:rPr>
          <w:rFonts w:ascii="Garamond" w:hAnsi="Garamond"/>
          <w:b/>
          <w:bCs/>
          <w:i w:val="0"/>
          <w:sz w:val="24"/>
        </w:rPr>
        <w:t>TRATTAMENTI ACCESSORI</w:t>
      </w:r>
    </w:p>
    <w:p w14:paraId="3195E546" w14:textId="77777777" w:rsidR="00EC643C" w:rsidRDefault="00EC643C" w:rsidP="00EC643C">
      <w:pPr>
        <w:pStyle w:val="Introduzione"/>
        <w:ind w:firstLine="0"/>
        <w:rPr>
          <w:rFonts w:ascii="Garamond" w:hAnsi="Garamond"/>
          <w:b/>
          <w:bCs/>
          <w:i w:val="0"/>
          <w:sz w:val="24"/>
        </w:rPr>
      </w:pPr>
      <w:r w:rsidRPr="00BA42FB">
        <w:rPr>
          <w:rFonts w:ascii="Garamond" w:hAnsi="Garamond"/>
          <w:b/>
          <w:bCs/>
          <w:i w:val="0"/>
          <w:sz w:val="24"/>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80"/>
        <w:gridCol w:w="3349"/>
      </w:tblGrid>
      <w:tr w:rsidR="00EC643C" w:rsidRPr="00D75F4A" w14:paraId="749F8688" w14:textId="77777777" w:rsidTr="004D6531">
        <w:trPr>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5E898532" w14:textId="77777777" w:rsidR="00EC643C" w:rsidRPr="00D75F4A" w:rsidRDefault="00EC643C" w:rsidP="004D6531">
            <w:pPr>
              <w:pStyle w:val="Introduzione"/>
              <w:ind w:firstLine="0"/>
              <w:rPr>
                <w:rFonts w:ascii="Garamond" w:hAnsi="Garamond"/>
                <w:b/>
                <w:bCs/>
                <w:i w:val="0"/>
                <w:sz w:val="24"/>
              </w:rPr>
            </w:pPr>
            <w:r w:rsidRPr="00D75F4A">
              <w:rPr>
                <w:rFonts w:ascii="Garamond" w:hAnsi="Garamond"/>
                <w:b/>
                <w:bCs/>
                <w:i w:val="0"/>
                <w:sz w:val="24"/>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CC7B60A" w14:textId="77777777" w:rsidR="00EC643C" w:rsidRPr="00D75F4A" w:rsidRDefault="00EC643C" w:rsidP="004D6531">
            <w:pPr>
              <w:pStyle w:val="Introduzione"/>
              <w:ind w:firstLine="0"/>
              <w:rPr>
                <w:rFonts w:ascii="Garamond" w:hAnsi="Garamond"/>
                <w:b/>
                <w:bCs/>
                <w:i w:val="0"/>
                <w:sz w:val="24"/>
              </w:rPr>
            </w:pPr>
            <w:r w:rsidRPr="00D75F4A">
              <w:rPr>
                <w:rFonts w:ascii="Garamond" w:hAnsi="Garamond"/>
                <w:b/>
                <w:bCs/>
                <w:i w:val="0"/>
                <w:sz w:val="24"/>
              </w:rPr>
              <w:t>Riferimento CCNL / legge</w:t>
            </w:r>
          </w:p>
        </w:tc>
      </w:tr>
      <w:tr w:rsidR="00EC643C" w:rsidRPr="00D75F4A" w14:paraId="6E49F196"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6F8F4A3" w14:textId="77777777" w:rsidR="00EC643C" w:rsidRPr="001E6CD1" w:rsidRDefault="00EC643C" w:rsidP="004D6531">
            <w:pPr>
              <w:pStyle w:val="Introduzione"/>
              <w:ind w:firstLine="0"/>
              <w:rPr>
                <w:rFonts w:ascii="Garamond" w:hAnsi="Garamond"/>
                <w:i w:val="0"/>
                <w:szCs w:val="22"/>
              </w:rPr>
            </w:pPr>
            <w:r w:rsidRPr="001E6CD1">
              <w:rPr>
                <w:rFonts w:ascii="Garamond" w:hAnsi="Garamond"/>
                <w:i w:val="0"/>
                <w:szCs w:val="22"/>
              </w:rPr>
              <w:t>U264 - Indennità di specificità medica</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7CDD3FA" w14:textId="77777777" w:rsidR="00EC643C" w:rsidRPr="001E6CD1" w:rsidRDefault="00EC643C" w:rsidP="004D6531">
            <w:pPr>
              <w:pStyle w:val="Introduzione"/>
              <w:ind w:firstLine="0"/>
              <w:rPr>
                <w:rFonts w:ascii="Garamond" w:hAnsi="Garamond"/>
                <w:i w:val="0"/>
                <w:szCs w:val="22"/>
              </w:rPr>
            </w:pPr>
            <w:r w:rsidRPr="001E6CD1">
              <w:rPr>
                <w:rFonts w:ascii="Garamond" w:hAnsi="Garamond"/>
                <w:i w:val="0"/>
                <w:szCs w:val="22"/>
              </w:rPr>
              <w:t>Art. 94, c. 1</w:t>
            </w:r>
            <w:r>
              <w:rPr>
                <w:rFonts w:ascii="Garamond" w:hAnsi="Garamond"/>
                <w:i w:val="0"/>
                <w:szCs w:val="22"/>
              </w:rPr>
              <w:t>,</w:t>
            </w:r>
            <w:r w:rsidRPr="001E6CD1">
              <w:rPr>
                <w:rFonts w:ascii="Garamond" w:hAnsi="Garamond"/>
                <w:i w:val="0"/>
                <w:szCs w:val="22"/>
              </w:rPr>
              <w:t xml:space="preserve"> </w:t>
            </w:r>
            <w:r>
              <w:rPr>
                <w:rFonts w:ascii="Garamond" w:hAnsi="Garamond"/>
                <w:i w:val="0"/>
                <w:szCs w:val="22"/>
              </w:rPr>
              <w:t>alinea</w:t>
            </w:r>
            <w:r w:rsidRPr="001E6CD1">
              <w:rPr>
                <w:rFonts w:ascii="Garamond" w:hAnsi="Garamond"/>
                <w:i w:val="0"/>
                <w:szCs w:val="22"/>
              </w:rPr>
              <w:t xml:space="preserve"> 3) CCNL 16-18</w:t>
            </w:r>
          </w:p>
        </w:tc>
      </w:tr>
      <w:tr w:rsidR="00EC643C" w:rsidRPr="00C76EF5" w14:paraId="48439959"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5C60A8B" w14:textId="77777777" w:rsidR="00EC643C" w:rsidRPr="001E6CD1" w:rsidRDefault="00EC643C" w:rsidP="004D6531">
            <w:pPr>
              <w:pStyle w:val="Introduzione"/>
              <w:ind w:firstLine="0"/>
              <w:rPr>
                <w:rFonts w:ascii="Garamond" w:hAnsi="Garamond"/>
                <w:i w:val="0"/>
                <w:szCs w:val="22"/>
              </w:rPr>
            </w:pPr>
            <w:r>
              <w:rPr>
                <w:rFonts w:ascii="Garamond" w:hAnsi="Garamond"/>
                <w:i w:val="0"/>
                <w:szCs w:val="22"/>
              </w:rPr>
              <w:t>U448 - Retribuzione di posizione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98F447F" w14:textId="77777777" w:rsidR="00EC643C" w:rsidRPr="00714C5D" w:rsidRDefault="00EC643C" w:rsidP="004D6531">
            <w:pPr>
              <w:pStyle w:val="Introduzione"/>
              <w:ind w:firstLine="0"/>
              <w:rPr>
                <w:rFonts w:ascii="Garamond" w:hAnsi="Garamond"/>
                <w:b/>
                <w:i w:val="0"/>
                <w:color w:val="002060"/>
                <w:szCs w:val="22"/>
                <w:lang w:val="en-US"/>
              </w:rPr>
            </w:pPr>
            <w:r w:rsidRPr="001E6CD1">
              <w:rPr>
                <w:rFonts w:ascii="Garamond" w:hAnsi="Garamond"/>
                <w:i w:val="0"/>
                <w:szCs w:val="22"/>
              </w:rPr>
              <w:t>Art. 94, c. 1</w:t>
            </w:r>
            <w:r>
              <w:rPr>
                <w:rFonts w:ascii="Garamond" w:hAnsi="Garamond"/>
                <w:i w:val="0"/>
                <w:szCs w:val="22"/>
              </w:rPr>
              <w:t>,</w:t>
            </w:r>
            <w:r w:rsidRPr="001E6CD1">
              <w:rPr>
                <w:rFonts w:ascii="Garamond" w:hAnsi="Garamond"/>
                <w:i w:val="0"/>
                <w:szCs w:val="22"/>
              </w:rPr>
              <w:t xml:space="preserve"> </w:t>
            </w:r>
            <w:r>
              <w:rPr>
                <w:rFonts w:ascii="Garamond" w:hAnsi="Garamond"/>
                <w:i w:val="0"/>
                <w:szCs w:val="22"/>
              </w:rPr>
              <w:t>alinea</w:t>
            </w:r>
            <w:r w:rsidRPr="001E6CD1">
              <w:rPr>
                <w:rFonts w:ascii="Garamond" w:hAnsi="Garamond"/>
                <w:i w:val="0"/>
                <w:szCs w:val="22"/>
              </w:rPr>
              <w:t xml:space="preserve"> </w:t>
            </w:r>
            <w:r>
              <w:rPr>
                <w:rFonts w:ascii="Garamond" w:hAnsi="Garamond"/>
                <w:i w:val="0"/>
                <w:szCs w:val="22"/>
              </w:rPr>
              <w:t>4</w:t>
            </w:r>
            <w:r w:rsidRPr="001E6CD1">
              <w:rPr>
                <w:rFonts w:ascii="Garamond" w:hAnsi="Garamond"/>
                <w:i w:val="0"/>
                <w:szCs w:val="22"/>
              </w:rPr>
              <w:t>) CCNL 16-18</w:t>
            </w:r>
          </w:p>
        </w:tc>
      </w:tr>
      <w:tr w:rsidR="00EC643C" w:rsidRPr="00C76EF5" w14:paraId="7622929B"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45EC3AC" w14:textId="77777777" w:rsidR="00EC643C" w:rsidRPr="001E6CD1" w:rsidRDefault="00EC643C" w:rsidP="004D6531">
            <w:pPr>
              <w:pStyle w:val="Introduzione"/>
              <w:ind w:firstLine="0"/>
              <w:rPr>
                <w:rFonts w:ascii="Garamond" w:hAnsi="Garamond"/>
                <w:i w:val="0"/>
                <w:szCs w:val="22"/>
              </w:rPr>
            </w:pPr>
            <w:r>
              <w:rPr>
                <w:rFonts w:ascii="Garamond" w:hAnsi="Garamond"/>
                <w:i w:val="0"/>
                <w:szCs w:val="22"/>
              </w:rPr>
              <w:t>U449 - Retribuzione di risultato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2857D3F" w14:textId="77777777" w:rsidR="00EC643C" w:rsidRPr="00714C5D" w:rsidRDefault="00EC643C" w:rsidP="004D6531">
            <w:pPr>
              <w:pStyle w:val="Introduzione"/>
              <w:ind w:firstLine="0"/>
              <w:rPr>
                <w:rFonts w:ascii="Garamond" w:hAnsi="Garamond"/>
                <w:b/>
                <w:i w:val="0"/>
                <w:color w:val="002060"/>
                <w:szCs w:val="22"/>
                <w:lang w:val="en-US"/>
              </w:rPr>
            </w:pPr>
            <w:r w:rsidRPr="001E6CD1">
              <w:rPr>
                <w:rFonts w:ascii="Garamond" w:hAnsi="Garamond"/>
                <w:i w:val="0"/>
                <w:szCs w:val="22"/>
              </w:rPr>
              <w:t>Art. 94, c. 1</w:t>
            </w:r>
            <w:r>
              <w:rPr>
                <w:rFonts w:ascii="Garamond" w:hAnsi="Garamond"/>
                <w:i w:val="0"/>
                <w:szCs w:val="22"/>
              </w:rPr>
              <w:t>,</w:t>
            </w:r>
            <w:r w:rsidRPr="001E6CD1">
              <w:rPr>
                <w:rFonts w:ascii="Garamond" w:hAnsi="Garamond"/>
                <w:i w:val="0"/>
                <w:szCs w:val="22"/>
              </w:rPr>
              <w:t xml:space="preserve"> </w:t>
            </w:r>
            <w:r>
              <w:rPr>
                <w:rFonts w:ascii="Garamond" w:hAnsi="Garamond"/>
                <w:i w:val="0"/>
                <w:szCs w:val="22"/>
              </w:rPr>
              <w:t>alinea</w:t>
            </w:r>
            <w:r w:rsidRPr="001E6CD1">
              <w:rPr>
                <w:rFonts w:ascii="Garamond" w:hAnsi="Garamond"/>
                <w:i w:val="0"/>
                <w:szCs w:val="22"/>
              </w:rPr>
              <w:t xml:space="preserve"> </w:t>
            </w:r>
            <w:r>
              <w:rPr>
                <w:rFonts w:ascii="Garamond" w:hAnsi="Garamond"/>
                <w:i w:val="0"/>
                <w:szCs w:val="22"/>
              </w:rPr>
              <w:t>5</w:t>
            </w:r>
            <w:r w:rsidRPr="001E6CD1">
              <w:rPr>
                <w:rFonts w:ascii="Garamond" w:hAnsi="Garamond"/>
                <w:i w:val="0"/>
                <w:szCs w:val="22"/>
              </w:rPr>
              <w:t>) CCNL 16-18</w:t>
            </w:r>
          </w:p>
        </w:tc>
      </w:tr>
      <w:tr w:rsidR="00EC643C" w:rsidRPr="00C76EF5" w14:paraId="69CF949C"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75F3168" w14:textId="77777777" w:rsidR="00EC643C" w:rsidRPr="001E6CD1" w:rsidRDefault="00EC643C" w:rsidP="004D6531">
            <w:pPr>
              <w:pStyle w:val="Introduzione"/>
              <w:ind w:firstLine="0"/>
              <w:rPr>
                <w:rFonts w:ascii="Garamond" w:hAnsi="Garamond"/>
                <w:i w:val="0"/>
                <w:szCs w:val="22"/>
              </w:rPr>
            </w:pPr>
            <w:r w:rsidRPr="001E6CD1">
              <w:rPr>
                <w:rFonts w:ascii="Garamond" w:hAnsi="Garamond"/>
                <w:i w:val="0"/>
                <w:szCs w:val="22"/>
              </w:rPr>
              <w:t>U267 - Specifico trattamento economico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9F7283E" w14:textId="77777777" w:rsidR="00EC643C" w:rsidRPr="007242DC" w:rsidRDefault="00EC643C" w:rsidP="004D6531">
            <w:pPr>
              <w:pStyle w:val="Introduzione"/>
              <w:ind w:firstLine="0"/>
              <w:rPr>
                <w:rFonts w:ascii="Garamond" w:hAnsi="Garamond"/>
                <w:i w:val="0"/>
                <w:szCs w:val="22"/>
                <w:lang w:val="en-US"/>
              </w:rPr>
            </w:pPr>
            <w:r w:rsidRPr="007242DC">
              <w:rPr>
                <w:rFonts w:ascii="Garamond" w:hAnsi="Garamond"/>
                <w:i w:val="0"/>
                <w:szCs w:val="22"/>
                <w:lang w:val="en-US"/>
              </w:rPr>
              <w:t>Art. 94, c. 1</w:t>
            </w:r>
            <w:r>
              <w:rPr>
                <w:rFonts w:ascii="Garamond" w:hAnsi="Garamond"/>
                <w:i w:val="0"/>
                <w:szCs w:val="22"/>
                <w:lang w:val="en-US"/>
              </w:rPr>
              <w:t>,</w:t>
            </w:r>
            <w:r w:rsidRPr="007242DC">
              <w:rPr>
                <w:rFonts w:ascii="Garamond" w:hAnsi="Garamond"/>
                <w:i w:val="0"/>
                <w:szCs w:val="22"/>
                <w:lang w:val="en-US"/>
              </w:rPr>
              <w:t xml:space="preserve"> </w:t>
            </w:r>
            <w:r>
              <w:rPr>
                <w:rFonts w:ascii="Garamond" w:hAnsi="Garamond"/>
                <w:i w:val="0"/>
                <w:szCs w:val="22"/>
                <w:lang w:val="en-US"/>
              </w:rPr>
              <w:t>alinea</w:t>
            </w:r>
            <w:r w:rsidRPr="007242DC">
              <w:rPr>
                <w:rFonts w:ascii="Garamond" w:hAnsi="Garamond"/>
                <w:i w:val="0"/>
                <w:szCs w:val="22"/>
                <w:lang w:val="en-US"/>
              </w:rPr>
              <w:t xml:space="preserve"> 6) CCNL 16-18</w:t>
            </w:r>
          </w:p>
        </w:tc>
      </w:tr>
      <w:tr w:rsidR="00EC643C" w:rsidRPr="00C76EF5" w14:paraId="7D0BF123"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B850674" w14:textId="77777777" w:rsidR="00EC643C" w:rsidRPr="007242DC" w:rsidRDefault="00EC643C" w:rsidP="004D6531">
            <w:pPr>
              <w:pStyle w:val="Introduzione"/>
              <w:ind w:firstLine="0"/>
              <w:rPr>
                <w:rFonts w:ascii="Garamond" w:hAnsi="Garamond"/>
                <w:i w:val="0"/>
                <w:szCs w:val="22"/>
              </w:rPr>
            </w:pPr>
            <w:r w:rsidRPr="007242DC">
              <w:rPr>
                <w:rFonts w:ascii="Garamond" w:hAnsi="Garamond"/>
                <w:i w:val="0"/>
                <w:szCs w:val="22"/>
              </w:rPr>
              <w:t xml:space="preserve">U06J - Indennità condizioni di lavoro </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19556B8E" w14:textId="77777777" w:rsidR="00EC643C" w:rsidRPr="007242DC" w:rsidRDefault="00EC643C" w:rsidP="004D6531">
            <w:pPr>
              <w:pStyle w:val="Introduzione"/>
              <w:ind w:firstLine="0"/>
              <w:rPr>
                <w:rFonts w:ascii="Garamond" w:hAnsi="Garamond"/>
                <w:i w:val="0"/>
                <w:strike/>
                <w:szCs w:val="22"/>
                <w:lang w:val="en-US"/>
              </w:rPr>
            </w:pPr>
            <w:r w:rsidRPr="007242DC">
              <w:rPr>
                <w:rFonts w:ascii="Garamond" w:hAnsi="Garamond"/>
                <w:i w:val="0"/>
                <w:szCs w:val="22"/>
                <w:lang w:val="en-US"/>
              </w:rPr>
              <w:t>Art. 94, c. 1</w:t>
            </w:r>
            <w:r>
              <w:rPr>
                <w:rFonts w:ascii="Garamond" w:hAnsi="Garamond"/>
                <w:i w:val="0"/>
                <w:szCs w:val="22"/>
                <w:lang w:val="en-US"/>
              </w:rPr>
              <w:t>,</w:t>
            </w:r>
            <w:r w:rsidRPr="007242DC">
              <w:rPr>
                <w:rFonts w:ascii="Garamond" w:hAnsi="Garamond"/>
                <w:i w:val="0"/>
                <w:szCs w:val="22"/>
                <w:lang w:val="en-US"/>
              </w:rPr>
              <w:t xml:space="preserve"> alinea 7) CCNL 16-18</w:t>
            </w:r>
          </w:p>
        </w:tc>
      </w:tr>
    </w:tbl>
    <w:p w14:paraId="4E2EC1A7" w14:textId="77777777" w:rsidR="00EC643C" w:rsidRPr="00ED13CE" w:rsidRDefault="00EC643C" w:rsidP="00EC643C">
      <w:pPr>
        <w:pStyle w:val="Introduzione"/>
        <w:ind w:firstLine="0"/>
        <w:rPr>
          <w:rFonts w:ascii="Garamond" w:hAnsi="Garamond"/>
          <w:b/>
          <w:bCs/>
          <w:i w:val="0"/>
          <w:sz w:val="24"/>
        </w:rPr>
      </w:pPr>
      <w:r w:rsidRPr="00ED13CE">
        <w:rPr>
          <w:rFonts w:ascii="Garamond" w:hAnsi="Garamond"/>
          <w:b/>
          <w:bCs/>
          <w:i w:val="0"/>
          <w:sz w:val="24"/>
        </w:rPr>
        <w:t>Area dei professionisti</w:t>
      </w:r>
    </w:p>
    <w:p w14:paraId="72C7F9E8" w14:textId="77777777" w:rsidR="00EC643C" w:rsidRPr="00ED13CE" w:rsidRDefault="00EC643C" w:rsidP="00EC643C">
      <w:pPr>
        <w:pStyle w:val="Introduzione"/>
        <w:ind w:firstLine="0"/>
        <w:rPr>
          <w:rFonts w:ascii="Garamond" w:hAnsi="Garamond"/>
          <w:b/>
          <w:bCs/>
          <w:i w:val="0"/>
          <w:sz w:val="24"/>
        </w:rPr>
      </w:pPr>
      <w:r w:rsidRPr="00ED13CE">
        <w:rPr>
          <w:rFonts w:ascii="Garamond" w:hAnsi="Garamond"/>
          <w:b/>
          <w:bCs/>
          <w:i w:val="0"/>
          <w:sz w:val="24"/>
        </w:rPr>
        <w:t>COSTITUZIONE FONDO AREA PROFESSIONISTI</w:t>
      </w:r>
    </w:p>
    <w:p w14:paraId="7CCB3C1A" w14:textId="77777777" w:rsidR="00EC643C" w:rsidRDefault="00EC643C" w:rsidP="00EC643C">
      <w:pPr>
        <w:pStyle w:val="Introduzione"/>
        <w:ind w:firstLine="0"/>
        <w:rPr>
          <w:rFonts w:ascii="Garamond" w:hAnsi="Garamond"/>
          <w:b/>
          <w:bCs/>
          <w:i w:val="0"/>
          <w:szCs w:val="22"/>
        </w:rPr>
      </w:pPr>
      <w:r w:rsidRPr="00ED13CE">
        <w:rPr>
          <w:rFonts w:ascii="Garamond" w:hAnsi="Garamond"/>
          <w:b/>
          <w:bCs/>
          <w:i w:val="0"/>
          <w:szCs w:val="22"/>
        </w:rPr>
        <w:t>A. Risorse fisse</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ED13CE" w14:paraId="0C40E5C6" w14:textId="77777777" w:rsidTr="004D6531">
        <w:trPr>
          <w:cantSplit/>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1BCDB758" w14:textId="77777777" w:rsidR="00EC643C" w:rsidRPr="00ED13CE" w:rsidRDefault="00EC643C" w:rsidP="004D6531">
            <w:pPr>
              <w:pStyle w:val="Introduzione"/>
              <w:ind w:firstLine="0"/>
              <w:jc w:val="left"/>
              <w:rPr>
                <w:rFonts w:ascii="Garamond" w:hAnsi="Garamond"/>
                <w:b/>
                <w:bCs/>
                <w:i w:val="0"/>
              </w:rPr>
            </w:pPr>
            <w:r w:rsidRPr="00ED13CE">
              <w:rPr>
                <w:rFonts w:ascii="Garamond" w:hAnsi="Garamond"/>
                <w:b/>
                <w:bCs/>
                <w:i w:val="0"/>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DFF7539" w14:textId="77777777" w:rsidR="00EC643C" w:rsidRPr="00ED13CE" w:rsidRDefault="00EC643C" w:rsidP="004D6531">
            <w:pPr>
              <w:pStyle w:val="Introduzione"/>
              <w:ind w:firstLine="0"/>
              <w:jc w:val="left"/>
              <w:rPr>
                <w:rFonts w:ascii="Garamond" w:hAnsi="Garamond"/>
                <w:b/>
                <w:bCs/>
                <w:i w:val="0"/>
              </w:rPr>
            </w:pPr>
            <w:r w:rsidRPr="00ED13CE">
              <w:rPr>
                <w:rFonts w:ascii="Garamond" w:hAnsi="Garamond"/>
                <w:b/>
                <w:bCs/>
                <w:i w:val="0"/>
              </w:rPr>
              <w:t>Riferimento CCNL / legge</w:t>
            </w:r>
          </w:p>
        </w:tc>
      </w:tr>
      <w:tr w:rsidR="00EC643C" w:rsidRPr="00ED13CE" w14:paraId="131007F2"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0BB9D25" w14:textId="77777777" w:rsidR="00EC643C" w:rsidRPr="00ED13CE" w:rsidRDefault="00EC643C" w:rsidP="004D6531">
            <w:pPr>
              <w:pStyle w:val="Introduzione"/>
              <w:ind w:firstLine="0"/>
              <w:jc w:val="left"/>
              <w:rPr>
                <w:rFonts w:ascii="Garamond" w:hAnsi="Garamond"/>
                <w:bCs/>
                <w:i w:val="0"/>
              </w:rPr>
            </w:pPr>
            <w:r w:rsidRPr="00B405DF">
              <w:rPr>
                <w:rFonts w:ascii="Garamond" w:hAnsi="Garamond"/>
                <w:bCs/>
                <w:i w:val="0"/>
              </w:rPr>
              <w:t>F76G</w:t>
            </w:r>
            <w:r>
              <w:rPr>
                <w:rFonts w:ascii="Garamond" w:hAnsi="Garamond"/>
                <w:bCs/>
                <w:i w:val="0"/>
              </w:rPr>
              <w:t xml:space="preserve"> - </w:t>
            </w:r>
            <w:r w:rsidRPr="00ED13CE">
              <w:rPr>
                <w:rFonts w:ascii="Garamond" w:hAnsi="Garamond"/>
                <w:bCs/>
                <w:i w:val="0"/>
              </w:rPr>
              <w:t>Fondo 2004 come certificato dall’organo di controllo (risorse fisse)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8886178"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 xml:space="preserve">Art. 1, c. 189 </w:t>
            </w:r>
            <w:r>
              <w:rPr>
                <w:rFonts w:ascii="Garamond" w:hAnsi="Garamond"/>
                <w:i w:val="0"/>
              </w:rPr>
              <w:t>l</w:t>
            </w:r>
            <w:r w:rsidRPr="00ED13CE">
              <w:rPr>
                <w:rFonts w:ascii="Garamond" w:hAnsi="Garamond"/>
                <w:i w:val="0"/>
              </w:rPr>
              <w:t>egge n. 266/05</w:t>
            </w:r>
          </w:p>
        </w:tc>
      </w:tr>
      <w:tr w:rsidR="00EC643C" w:rsidRPr="00ED13CE" w14:paraId="5BA57361"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90D9019" w14:textId="77777777" w:rsidR="00EC643C" w:rsidRPr="00ED13CE" w:rsidRDefault="00EC643C" w:rsidP="004D6531">
            <w:pPr>
              <w:pStyle w:val="Introduzione"/>
              <w:ind w:firstLine="0"/>
              <w:jc w:val="left"/>
              <w:rPr>
                <w:rFonts w:ascii="Garamond" w:hAnsi="Garamond"/>
                <w:bCs/>
                <w:i w:val="0"/>
              </w:rPr>
            </w:pPr>
            <w:r w:rsidRPr="00B405DF">
              <w:rPr>
                <w:rFonts w:ascii="Garamond" w:hAnsi="Garamond"/>
                <w:bCs/>
                <w:i w:val="0"/>
              </w:rPr>
              <w:t>F99G</w:t>
            </w:r>
            <w:r>
              <w:rPr>
                <w:rFonts w:ascii="Garamond" w:hAnsi="Garamond"/>
                <w:bCs/>
                <w:i w:val="0"/>
              </w:rPr>
              <w:t xml:space="preserve"> - </w:t>
            </w:r>
            <w:r w:rsidRPr="00ED13CE">
              <w:rPr>
                <w:rFonts w:ascii="Garamond" w:hAnsi="Garamond"/>
                <w:bCs/>
                <w:i w:val="0"/>
              </w:rPr>
              <w:t>Incremento 0,80% monte salari 2003</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85E1055"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Art. 12, c. 1, alinea 2 CCNL 04-05</w:t>
            </w:r>
          </w:p>
        </w:tc>
      </w:tr>
      <w:tr w:rsidR="00EC643C" w:rsidRPr="00ED13CE" w14:paraId="4FB0EF9C"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5483CA8" w14:textId="77777777" w:rsidR="00EC643C" w:rsidRPr="00ED13CE" w:rsidRDefault="00EC643C" w:rsidP="004D6531">
            <w:pPr>
              <w:pStyle w:val="Introduzione"/>
              <w:ind w:firstLine="0"/>
              <w:jc w:val="left"/>
              <w:rPr>
                <w:rFonts w:ascii="Garamond" w:hAnsi="Garamond"/>
                <w:bCs/>
                <w:i w:val="0"/>
              </w:rPr>
            </w:pPr>
            <w:r w:rsidRPr="00B405DF">
              <w:rPr>
                <w:rFonts w:ascii="Garamond" w:hAnsi="Garamond"/>
                <w:bCs/>
                <w:i w:val="0"/>
              </w:rPr>
              <w:t>F01H</w:t>
            </w:r>
            <w:r>
              <w:rPr>
                <w:rFonts w:ascii="Garamond" w:hAnsi="Garamond"/>
                <w:bCs/>
                <w:i w:val="0"/>
              </w:rPr>
              <w:t xml:space="preserve"> - </w:t>
            </w:r>
            <w:r w:rsidRPr="00ED13CE">
              <w:rPr>
                <w:rFonts w:ascii="Garamond" w:hAnsi="Garamond"/>
                <w:bCs/>
                <w:i w:val="0"/>
              </w:rPr>
              <w:t>Incremento 2,85% monte salari 2005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F4BF2DD"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Art. 39, c. 1 CCNL 06-09</w:t>
            </w:r>
          </w:p>
        </w:tc>
      </w:tr>
      <w:tr w:rsidR="00EC643C" w:rsidRPr="00ED13CE" w14:paraId="3599749D"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1E52018" w14:textId="77777777" w:rsidR="00EC643C" w:rsidRPr="00ED13CE" w:rsidRDefault="00EC643C" w:rsidP="004D6531">
            <w:pPr>
              <w:pStyle w:val="Introduzione"/>
              <w:ind w:firstLine="0"/>
              <w:jc w:val="left"/>
              <w:rPr>
                <w:rFonts w:ascii="Garamond" w:hAnsi="Garamond"/>
                <w:bCs/>
                <w:i w:val="0"/>
              </w:rPr>
            </w:pPr>
            <w:r w:rsidRPr="00B405DF">
              <w:rPr>
                <w:rFonts w:ascii="Garamond" w:hAnsi="Garamond"/>
                <w:bCs/>
                <w:i w:val="0"/>
              </w:rPr>
              <w:t>F02H</w:t>
            </w:r>
            <w:r>
              <w:rPr>
                <w:rFonts w:ascii="Garamond" w:hAnsi="Garamond"/>
                <w:bCs/>
                <w:i w:val="0"/>
              </w:rPr>
              <w:t xml:space="preserve"> - </w:t>
            </w:r>
            <w:r w:rsidRPr="00ED13CE">
              <w:rPr>
                <w:rFonts w:ascii="Garamond" w:hAnsi="Garamond"/>
                <w:bCs/>
                <w:i w:val="0"/>
              </w:rPr>
              <w:t>Incremento 1,60% monte salari 2007</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E0D0C30"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Art. 10, c. 1 CCNL 08-09</w:t>
            </w:r>
          </w:p>
        </w:tc>
      </w:tr>
      <w:tr w:rsidR="00EC643C" w:rsidRPr="00ED13CE" w14:paraId="79707C13"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B1B8972" w14:textId="77777777" w:rsidR="00EC643C" w:rsidRPr="00ED13CE" w:rsidRDefault="00EC643C" w:rsidP="004D6531">
            <w:pPr>
              <w:pStyle w:val="Introduzione"/>
              <w:ind w:firstLine="0"/>
              <w:jc w:val="left"/>
              <w:rPr>
                <w:rFonts w:ascii="Garamond" w:hAnsi="Garamond"/>
                <w:bCs/>
                <w:i w:val="0"/>
              </w:rPr>
            </w:pPr>
            <w:r w:rsidRPr="00B405DF">
              <w:rPr>
                <w:rFonts w:ascii="Garamond" w:hAnsi="Garamond"/>
                <w:bCs/>
                <w:i w:val="0"/>
              </w:rPr>
              <w:t>F12J</w:t>
            </w:r>
            <w:r>
              <w:rPr>
                <w:rFonts w:ascii="Garamond" w:hAnsi="Garamond"/>
                <w:bCs/>
                <w:i w:val="0"/>
              </w:rPr>
              <w:t xml:space="preserve"> - Incremento 1,88% monte salari 2015</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A74AF28" w14:textId="77777777" w:rsidR="00EC643C" w:rsidRPr="00ED13CE" w:rsidRDefault="00EC643C" w:rsidP="004D6531">
            <w:pPr>
              <w:pStyle w:val="Introduzione"/>
              <w:ind w:firstLine="0"/>
              <w:jc w:val="left"/>
              <w:rPr>
                <w:rFonts w:ascii="Garamond" w:hAnsi="Garamond"/>
                <w:i w:val="0"/>
              </w:rPr>
            </w:pPr>
            <w:r>
              <w:rPr>
                <w:rFonts w:ascii="Garamond" w:hAnsi="Garamond"/>
                <w:i w:val="0"/>
              </w:rPr>
              <w:t>Art. 89, c. 1 CCNL 16-18</w:t>
            </w:r>
          </w:p>
        </w:tc>
      </w:tr>
      <w:tr w:rsidR="00EC643C" w:rsidRPr="00ED13CE" w14:paraId="5C0B499E"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B54F057" w14:textId="77777777" w:rsidR="00EC643C" w:rsidRPr="0056605D" w:rsidRDefault="00EC643C" w:rsidP="004D6531">
            <w:pPr>
              <w:pStyle w:val="Introduzione"/>
              <w:ind w:firstLine="0"/>
              <w:jc w:val="left"/>
              <w:rPr>
                <w:rFonts w:ascii="Garamond" w:hAnsi="Garamond"/>
                <w:bCs/>
                <w:i w:val="0"/>
              </w:rPr>
            </w:pPr>
            <w:r w:rsidRPr="0056605D">
              <w:rPr>
                <w:rFonts w:ascii="Garamond" w:hAnsi="Garamond"/>
                <w:bCs/>
                <w:i w:val="0"/>
              </w:rPr>
              <w:lastRenderedPageBreak/>
              <w:t xml:space="preserve">F03H - </w:t>
            </w:r>
            <w:r w:rsidRPr="0056605D">
              <w:rPr>
                <w:rFonts w:ascii="Garamond" w:hAnsi="Garamond"/>
                <w:i w:val="0"/>
              </w:rPr>
              <w:t>Retribuzione individuale di anzianità personale cessato anno precedente, misura intera</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4953B28"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Art. 86, c. 4, 1</w:t>
            </w:r>
            <w:r>
              <w:rPr>
                <w:rFonts w:ascii="Garamond" w:hAnsi="Garamond"/>
                <w:i w:val="0"/>
              </w:rPr>
              <w:t>° per.</w:t>
            </w:r>
            <w:r w:rsidRPr="00ED13CE">
              <w:rPr>
                <w:rFonts w:ascii="Garamond" w:hAnsi="Garamond"/>
                <w:i w:val="0"/>
              </w:rPr>
              <w:t xml:space="preserve"> CCNL 94-97</w:t>
            </w:r>
          </w:p>
        </w:tc>
      </w:tr>
      <w:tr w:rsidR="00EC643C" w:rsidRPr="00ED13CE" w14:paraId="1C663E8B"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814154E" w14:textId="77777777" w:rsidR="00EC643C" w:rsidRPr="0056605D" w:rsidRDefault="00EC643C" w:rsidP="004D6531">
            <w:pPr>
              <w:pStyle w:val="Introduzione"/>
              <w:ind w:firstLine="0"/>
              <w:jc w:val="left"/>
              <w:rPr>
                <w:rFonts w:ascii="Garamond" w:hAnsi="Garamond"/>
                <w:bCs/>
                <w:i w:val="0"/>
              </w:rPr>
            </w:pPr>
            <w:r w:rsidRPr="0056605D">
              <w:rPr>
                <w:rFonts w:ascii="Garamond" w:hAnsi="Garamond"/>
                <w:bCs/>
                <w:i w:val="0"/>
              </w:rPr>
              <w:t>F04C -</w:t>
            </w:r>
            <w:r w:rsidRPr="0056605D">
              <w:t xml:space="preserve"> </w:t>
            </w:r>
            <w:r w:rsidRPr="0056605D">
              <w:rPr>
                <w:rFonts w:ascii="Garamond" w:hAnsi="Garamond"/>
                <w:i w:val="0"/>
              </w:rPr>
              <w:t>Attivazione nuovi servizi, riorganizzazione o incremento dotazioni organiche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582222E" w14:textId="77777777" w:rsidR="00EC643C" w:rsidRPr="00ED13CE" w:rsidRDefault="00EC643C" w:rsidP="004D6531">
            <w:pPr>
              <w:pStyle w:val="Introduzione"/>
              <w:ind w:firstLine="0"/>
              <w:jc w:val="left"/>
              <w:rPr>
                <w:rFonts w:ascii="Garamond" w:hAnsi="Garamond"/>
                <w:i w:val="0"/>
              </w:rPr>
            </w:pPr>
            <w:r w:rsidRPr="00ED13CE">
              <w:rPr>
                <w:rFonts w:ascii="Garamond" w:hAnsi="Garamond"/>
                <w:i w:val="0"/>
              </w:rPr>
              <w:t>Art. 1, c. 2 CCNL integr</w:t>
            </w:r>
            <w:r>
              <w:rPr>
                <w:rFonts w:ascii="Garamond" w:hAnsi="Garamond"/>
                <w:i w:val="0"/>
              </w:rPr>
              <w:t>.</w:t>
            </w:r>
            <w:r w:rsidRPr="00ED13CE">
              <w:rPr>
                <w:rFonts w:ascii="Garamond" w:hAnsi="Garamond"/>
                <w:i w:val="0"/>
              </w:rPr>
              <w:t xml:space="preserve"> 98-01</w:t>
            </w:r>
          </w:p>
        </w:tc>
      </w:tr>
      <w:tr w:rsidR="00EC643C" w:rsidRPr="00FF41DB" w14:paraId="644088F0" w14:textId="77777777" w:rsidTr="004D6531">
        <w:trPr>
          <w:cantSplit/>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197A097B" w14:textId="77777777" w:rsidR="00EC643C" w:rsidRPr="00706639" w:rsidRDefault="00EC643C" w:rsidP="004D6531">
            <w:pPr>
              <w:pStyle w:val="Introduzione"/>
              <w:ind w:hanging="18"/>
              <w:jc w:val="left"/>
              <w:rPr>
                <w:rFonts w:ascii="Garamond" w:hAnsi="Garamond"/>
                <w:i w:val="0"/>
              </w:rPr>
            </w:pPr>
            <w:r w:rsidRPr="00706639">
              <w:rPr>
                <w:rFonts w:ascii="Garamond" w:hAnsi="Garamond"/>
                <w:i w:val="0"/>
              </w:rPr>
              <w:t>F16L - Incrementi trattamento economico fisso e continuativo derivanti da nuove assunzioni operate ai sensi di specifiche disposizioni di legge in deroga alle ordinarie facoltà assunzionali e con copertura degli oneri a carico della legge medesima ivi compresi gli oneri per la retribuzione accessoria</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9CA62E3" w14:textId="77777777" w:rsidR="00EC643C" w:rsidRPr="00AC0A6A" w:rsidRDefault="00EC643C" w:rsidP="004D6531">
            <w:pPr>
              <w:pStyle w:val="Introduzione"/>
              <w:ind w:firstLine="0"/>
              <w:jc w:val="left"/>
              <w:rPr>
                <w:rFonts w:ascii="Garamond" w:hAnsi="Garamond"/>
                <w:i w:val="0"/>
                <w:lang w:val="en-US"/>
              </w:rPr>
            </w:pPr>
            <w:r w:rsidRPr="00AC0A6A">
              <w:rPr>
                <w:rFonts w:ascii="Garamond" w:hAnsi="Garamond"/>
                <w:i w:val="0"/>
                <w:lang w:val="en-US"/>
              </w:rPr>
              <w:t>Art. 11, c. 1, lett. b) DL 135/2018</w:t>
            </w:r>
          </w:p>
        </w:tc>
      </w:tr>
    </w:tbl>
    <w:p w14:paraId="1AD23D60" w14:textId="77777777" w:rsidR="00EC643C" w:rsidRDefault="00EC643C" w:rsidP="00EC643C">
      <w:pPr>
        <w:pStyle w:val="Introduzione"/>
        <w:ind w:firstLine="0"/>
        <w:rPr>
          <w:rFonts w:ascii="Garamond" w:hAnsi="Garamond"/>
          <w:b/>
          <w:bCs/>
          <w:i w:val="0"/>
        </w:rPr>
      </w:pPr>
      <w:r w:rsidRPr="00ED13CE">
        <w:rPr>
          <w:rFonts w:ascii="Garamond" w:hAnsi="Garamond"/>
          <w:b/>
          <w:bCs/>
          <w:i w:val="0"/>
        </w:rPr>
        <w:t>B. Risorse variabili</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ED13CE" w14:paraId="2CE4FC80" w14:textId="77777777" w:rsidTr="004D6531">
        <w:trPr>
          <w:cantSplit/>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0E894BB8" w14:textId="77777777" w:rsidR="00EC643C" w:rsidRPr="00ED13CE" w:rsidRDefault="00EC643C" w:rsidP="004D6531">
            <w:pPr>
              <w:pStyle w:val="Introduzione"/>
              <w:ind w:firstLine="0"/>
              <w:jc w:val="left"/>
              <w:rPr>
                <w:rFonts w:ascii="Garamond" w:hAnsi="Garamond"/>
                <w:b/>
                <w:bCs/>
                <w:i w:val="0"/>
              </w:rPr>
            </w:pPr>
            <w:r w:rsidRPr="00ED13CE">
              <w:rPr>
                <w:rFonts w:ascii="Garamond" w:hAnsi="Garamond"/>
                <w:b/>
                <w:bCs/>
                <w:i w:val="0"/>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442A7C07" w14:textId="77777777" w:rsidR="00EC643C" w:rsidRPr="00ED13CE" w:rsidRDefault="00EC643C" w:rsidP="004D6531">
            <w:pPr>
              <w:pStyle w:val="Introduzione"/>
              <w:ind w:firstLine="0"/>
              <w:jc w:val="left"/>
              <w:rPr>
                <w:rFonts w:ascii="Garamond" w:hAnsi="Garamond"/>
                <w:b/>
                <w:bCs/>
                <w:i w:val="0"/>
              </w:rPr>
            </w:pPr>
            <w:r w:rsidRPr="00ED13CE">
              <w:rPr>
                <w:rFonts w:ascii="Garamond" w:hAnsi="Garamond"/>
                <w:b/>
                <w:bCs/>
                <w:i w:val="0"/>
              </w:rPr>
              <w:t>Riferimento CCNL / legge</w:t>
            </w:r>
          </w:p>
        </w:tc>
      </w:tr>
      <w:tr w:rsidR="00EC643C" w:rsidRPr="00FF41DB" w14:paraId="3006D2E4"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7B779D0" w14:textId="77777777" w:rsidR="00EC643C" w:rsidRPr="00D00A0C" w:rsidRDefault="00EC643C" w:rsidP="004D6531">
            <w:pPr>
              <w:pStyle w:val="Introduzione"/>
              <w:ind w:firstLine="0"/>
              <w:jc w:val="left"/>
              <w:rPr>
                <w:rFonts w:ascii="Garamond" w:hAnsi="Garamond"/>
                <w:bCs/>
                <w:i w:val="0"/>
                <w:strike/>
              </w:rPr>
            </w:pPr>
            <w:r w:rsidRPr="00D00A0C">
              <w:rPr>
                <w:rFonts w:ascii="Garamond" w:hAnsi="Garamond"/>
                <w:bCs/>
                <w:i w:val="0"/>
              </w:rPr>
              <w:t>F50H/</w:t>
            </w:r>
            <w:r w:rsidRPr="00D00A0C">
              <w:t xml:space="preserve"> </w:t>
            </w:r>
            <w:r w:rsidRPr="00D00A0C">
              <w:rPr>
                <w:rFonts w:ascii="Garamond" w:hAnsi="Garamond"/>
                <w:bCs/>
                <w:i w:val="0"/>
              </w:rPr>
              <w:t xml:space="preserve">F51H - </w:t>
            </w:r>
            <w:r w:rsidRPr="00D00A0C">
              <w:rPr>
                <w:rFonts w:ascii="Garamond" w:hAnsi="Garamond"/>
                <w:i w:val="0"/>
              </w:rPr>
              <w:t>Risorse derivanti dall’applicazione dell’art. 43 della legge n. 449/1997, sponsorizzazioni, conto terzi e risparmi di gestione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4C90D10" w14:textId="77777777" w:rsidR="00EC643C" w:rsidRPr="00AC0A6A" w:rsidRDefault="00EC643C" w:rsidP="004D6531">
            <w:pPr>
              <w:pStyle w:val="Introduzione"/>
              <w:ind w:firstLine="0"/>
              <w:jc w:val="left"/>
              <w:rPr>
                <w:rFonts w:ascii="Garamond" w:hAnsi="Garamond"/>
                <w:i w:val="0"/>
                <w:lang w:val="en-US"/>
              </w:rPr>
            </w:pPr>
            <w:r w:rsidRPr="00AC0A6A">
              <w:rPr>
                <w:rFonts w:ascii="Garamond" w:hAnsi="Garamond"/>
                <w:i w:val="0"/>
                <w:lang w:val="en-US"/>
              </w:rPr>
              <w:t>Art. 42, c. 2, lett. d) CCNL 98-01</w:t>
            </w:r>
          </w:p>
        </w:tc>
      </w:tr>
      <w:tr w:rsidR="00EC643C" w:rsidRPr="00FF41DB" w14:paraId="7FF9A8AA"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10D53186" w14:textId="77777777" w:rsidR="00EC643C" w:rsidRPr="00D00A0C" w:rsidRDefault="00EC643C" w:rsidP="004D6531">
            <w:pPr>
              <w:pStyle w:val="Introduzione"/>
              <w:ind w:firstLine="0"/>
              <w:jc w:val="left"/>
              <w:rPr>
                <w:rFonts w:ascii="Garamond" w:hAnsi="Garamond"/>
                <w:i w:val="0"/>
              </w:rPr>
            </w:pPr>
            <w:r w:rsidRPr="00D00A0C">
              <w:rPr>
                <w:rFonts w:ascii="Garamond" w:hAnsi="Garamond"/>
                <w:i w:val="0"/>
              </w:rPr>
              <w:t>F96H - Quota dei risparmi aggiuntivi derivanti dai piani di razionalizzazione che la norma destina alla contrattazione integrativa, art 16 cc 4-5-6 del DL n. 98/2011</w:t>
            </w:r>
          </w:p>
        </w:tc>
        <w:tc>
          <w:tcPr>
            <w:tcW w:w="3334"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5DD99A19" w14:textId="77777777" w:rsidR="00EC643C" w:rsidRPr="00AC0A6A" w:rsidRDefault="00EC643C" w:rsidP="004D6531">
            <w:pPr>
              <w:pStyle w:val="Introduzione"/>
              <w:ind w:firstLine="0"/>
              <w:jc w:val="left"/>
              <w:rPr>
                <w:rFonts w:ascii="Garamond" w:hAnsi="Garamond"/>
                <w:bCs/>
                <w:i w:val="0"/>
                <w:lang w:val="en-US"/>
              </w:rPr>
            </w:pPr>
            <w:r w:rsidRPr="00AC0A6A">
              <w:rPr>
                <w:rFonts w:ascii="Garamond" w:hAnsi="Garamond"/>
                <w:bCs/>
                <w:i w:val="0"/>
                <w:lang w:val="en-US"/>
              </w:rPr>
              <w:t>Art. 42, c. 2, lett. e) CCNL 98-01</w:t>
            </w:r>
          </w:p>
        </w:tc>
      </w:tr>
      <w:tr w:rsidR="00EC643C" w:rsidRPr="00ED13CE" w14:paraId="78749293"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7C87E11" w14:textId="77777777" w:rsidR="00EC643C" w:rsidRPr="00D00A0C" w:rsidRDefault="00EC643C" w:rsidP="004D6531">
            <w:pPr>
              <w:pStyle w:val="Introduzione"/>
              <w:ind w:firstLine="0"/>
              <w:jc w:val="left"/>
              <w:rPr>
                <w:rFonts w:ascii="Garamond" w:hAnsi="Garamond"/>
                <w:bCs/>
                <w:i w:val="0"/>
              </w:rPr>
            </w:pPr>
            <w:r w:rsidRPr="00D00A0C">
              <w:rPr>
                <w:rFonts w:ascii="Garamond" w:hAnsi="Garamond"/>
                <w:i w:val="0"/>
              </w:rPr>
              <w:t xml:space="preserve">F10M - Risorse compensi avvocati per sentenza favorevole con recupero delle spese legali a carico delle controparti (art. 9, comma 3, </w:t>
            </w:r>
            <w:r w:rsidRPr="009C1D34">
              <w:rPr>
                <w:rFonts w:ascii="Garamond" w:hAnsi="Garamond"/>
                <w:i w:val="0"/>
              </w:rPr>
              <w:t>DL n. 90/2014</w:t>
            </w:r>
            <w:r w:rsidRPr="00D00A0C">
              <w:rPr>
                <w:rFonts w:ascii="Garamond" w:hAnsi="Garamond"/>
                <w:i w:val="0"/>
              </w:rPr>
              <w:t>)</w:t>
            </w:r>
          </w:p>
        </w:tc>
        <w:tc>
          <w:tcPr>
            <w:tcW w:w="3334"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519912D7" w14:textId="77777777" w:rsidR="00EC643C" w:rsidRPr="006E06B7" w:rsidRDefault="00EC643C" w:rsidP="004D6531">
            <w:pPr>
              <w:pStyle w:val="Introduzione"/>
              <w:ind w:firstLine="0"/>
              <w:jc w:val="left"/>
              <w:rPr>
                <w:rFonts w:ascii="Garamond" w:hAnsi="Garamond"/>
                <w:i w:val="0"/>
              </w:rPr>
            </w:pPr>
          </w:p>
        </w:tc>
      </w:tr>
      <w:tr w:rsidR="00EC643C" w:rsidRPr="00ED13CE" w14:paraId="0E7F0DDB"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B2814C1" w14:textId="77777777" w:rsidR="00EC643C" w:rsidRPr="00D00A0C" w:rsidRDefault="00EC643C" w:rsidP="004D6531">
            <w:pPr>
              <w:pStyle w:val="Introduzione"/>
              <w:ind w:firstLine="0"/>
              <w:jc w:val="left"/>
              <w:rPr>
                <w:rFonts w:ascii="Garamond" w:hAnsi="Garamond"/>
                <w:bCs/>
                <w:i w:val="0"/>
              </w:rPr>
            </w:pPr>
            <w:r w:rsidRPr="00D00A0C">
              <w:rPr>
                <w:rFonts w:ascii="Garamond" w:hAnsi="Garamond"/>
                <w:i w:val="0"/>
              </w:rPr>
              <w:t xml:space="preserve">F10N - Risorse compensi avvocati per sentenza favorevole con spese legali compensate, nel limite del corrispondente stanziamento per l’anno 2013 (art. 9, comma 6, </w:t>
            </w:r>
            <w:r w:rsidRPr="009C1D34">
              <w:rPr>
                <w:rFonts w:ascii="Garamond" w:hAnsi="Garamond"/>
                <w:i w:val="0"/>
              </w:rPr>
              <w:t>DL n. 90/2014</w:t>
            </w:r>
            <w:r w:rsidRPr="00D00A0C">
              <w:rPr>
                <w:rFonts w:ascii="Garamond" w:hAnsi="Garamond"/>
                <w:i w:val="0"/>
              </w:rPr>
              <w:t>)</w:t>
            </w:r>
          </w:p>
        </w:tc>
        <w:tc>
          <w:tcPr>
            <w:tcW w:w="3334" w:type="dxa"/>
            <w:vMerge/>
            <w:tcBorders>
              <w:left w:val="single" w:sz="4" w:space="0" w:color="000000"/>
              <w:right w:val="single" w:sz="4" w:space="0" w:color="000000"/>
            </w:tcBorders>
            <w:shd w:val="clear" w:color="auto" w:fill="auto"/>
            <w:tcMar>
              <w:top w:w="28" w:type="dxa"/>
              <w:left w:w="57" w:type="dxa"/>
              <w:bottom w:w="28" w:type="dxa"/>
              <w:right w:w="57" w:type="dxa"/>
            </w:tcMar>
            <w:vAlign w:val="center"/>
          </w:tcPr>
          <w:p w14:paraId="3BB0F3A0" w14:textId="77777777" w:rsidR="00EC643C" w:rsidRPr="006E06B7" w:rsidRDefault="00EC643C" w:rsidP="004D6531">
            <w:pPr>
              <w:pStyle w:val="Introduzione"/>
              <w:jc w:val="left"/>
              <w:rPr>
                <w:rFonts w:ascii="Garamond" w:hAnsi="Garamond"/>
                <w:i w:val="0"/>
              </w:rPr>
            </w:pPr>
          </w:p>
        </w:tc>
      </w:tr>
      <w:tr w:rsidR="00EC643C" w:rsidRPr="00ED13CE" w14:paraId="7823E6F0"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433E09" w14:textId="77777777" w:rsidR="00EC643C" w:rsidRPr="00D00A0C" w:rsidRDefault="00EC643C" w:rsidP="004D6531">
            <w:pPr>
              <w:pStyle w:val="Introduzione"/>
              <w:ind w:firstLine="0"/>
              <w:jc w:val="left"/>
              <w:rPr>
                <w:rFonts w:ascii="Garamond" w:hAnsi="Garamond"/>
                <w:bCs/>
                <w:i w:val="0"/>
              </w:rPr>
            </w:pPr>
            <w:r w:rsidRPr="00D00A0C">
              <w:rPr>
                <w:rFonts w:ascii="Garamond" w:hAnsi="Garamond"/>
                <w:i w:val="0"/>
              </w:rPr>
              <w:t>F12K - Altre risorse derivanti da disposizioni di legge, regolamenti o atti amministrativi generali</w:t>
            </w:r>
          </w:p>
        </w:tc>
        <w:tc>
          <w:tcPr>
            <w:tcW w:w="3334"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DAFB0F2" w14:textId="77777777" w:rsidR="00EC643C" w:rsidRPr="00FA2FCF" w:rsidRDefault="00EC643C" w:rsidP="004D6531">
            <w:pPr>
              <w:pStyle w:val="Introduzione"/>
              <w:ind w:firstLine="0"/>
              <w:jc w:val="left"/>
              <w:rPr>
                <w:rFonts w:ascii="Garamond" w:hAnsi="Garamond"/>
                <w:i w:val="0"/>
                <w:strike/>
              </w:rPr>
            </w:pPr>
          </w:p>
        </w:tc>
      </w:tr>
      <w:tr w:rsidR="00EC643C" w:rsidRPr="00ED13CE" w14:paraId="0F48FF57"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45F79C7" w14:textId="77777777" w:rsidR="00EC643C" w:rsidRPr="006E2726" w:rsidRDefault="00EC643C" w:rsidP="004D6531">
            <w:pPr>
              <w:pStyle w:val="Introduzione"/>
              <w:ind w:firstLine="0"/>
              <w:jc w:val="left"/>
              <w:rPr>
                <w:rFonts w:ascii="Garamond" w:hAnsi="Garamond"/>
                <w:i w:val="0"/>
              </w:rPr>
            </w:pPr>
            <w:r w:rsidRPr="006E2726">
              <w:rPr>
                <w:rFonts w:ascii="Garamond" w:hAnsi="Garamond"/>
                <w:bCs/>
                <w:i w:val="0"/>
              </w:rPr>
              <w:t xml:space="preserve">F04H - </w:t>
            </w:r>
            <w:r w:rsidRPr="006E2726">
              <w:rPr>
                <w:rFonts w:ascii="Garamond" w:hAnsi="Garamond"/>
                <w:i w:val="0"/>
              </w:rPr>
              <w:t>Retribuzione individuale di anzianità personale cessato anno precedente, mensilità residue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DCF930C" w14:textId="77777777" w:rsidR="00EC643C" w:rsidRPr="006E06B7" w:rsidRDefault="00EC643C" w:rsidP="004D6531">
            <w:pPr>
              <w:pStyle w:val="Introduzione"/>
              <w:ind w:firstLine="0"/>
              <w:jc w:val="left"/>
              <w:rPr>
                <w:rFonts w:ascii="Garamond" w:hAnsi="Garamond"/>
                <w:i w:val="0"/>
              </w:rPr>
            </w:pPr>
            <w:r w:rsidRPr="00ED13CE">
              <w:rPr>
                <w:rFonts w:ascii="Garamond" w:hAnsi="Garamond"/>
                <w:i w:val="0"/>
              </w:rPr>
              <w:t>Art. 86, c. 4, 2</w:t>
            </w:r>
            <w:r>
              <w:rPr>
                <w:rFonts w:ascii="Garamond" w:hAnsi="Garamond"/>
                <w:i w:val="0"/>
              </w:rPr>
              <w:t>° per.</w:t>
            </w:r>
            <w:r w:rsidRPr="00ED13CE">
              <w:rPr>
                <w:rFonts w:ascii="Garamond" w:hAnsi="Garamond"/>
                <w:i w:val="0"/>
              </w:rPr>
              <w:t xml:space="preserve"> CCNL 94-97</w:t>
            </w:r>
          </w:p>
        </w:tc>
      </w:tr>
      <w:tr w:rsidR="00EC643C" w:rsidRPr="00FF41DB" w14:paraId="17CD6016"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E78671F" w14:textId="77777777" w:rsidR="00EC643C" w:rsidRPr="00706639" w:rsidRDefault="00EC643C" w:rsidP="004D6531">
            <w:pPr>
              <w:pStyle w:val="Introduzione"/>
              <w:ind w:firstLine="0"/>
              <w:jc w:val="left"/>
              <w:rPr>
                <w:rFonts w:ascii="Garamond" w:hAnsi="Garamond"/>
                <w:i w:val="0"/>
              </w:rPr>
            </w:pPr>
            <w:r w:rsidRPr="00706639">
              <w:rPr>
                <w:rFonts w:ascii="Garamond" w:hAnsi="Garamond"/>
                <w:bCs/>
                <w:i w:val="0"/>
              </w:rPr>
              <w:t xml:space="preserve">F05C - </w:t>
            </w:r>
            <w:r w:rsidRPr="00706639">
              <w:rPr>
                <w:rFonts w:ascii="Garamond" w:hAnsi="Garamond"/>
                <w:i w:val="0"/>
              </w:rPr>
              <w:t>Risparmi di gestione riferiti alle spese del personale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C190B24" w14:textId="77777777" w:rsidR="00EC643C" w:rsidRPr="00AC0A6A" w:rsidRDefault="00EC643C" w:rsidP="004D6531">
            <w:pPr>
              <w:pStyle w:val="Introduzione"/>
              <w:ind w:firstLine="0"/>
              <w:jc w:val="left"/>
              <w:rPr>
                <w:rFonts w:ascii="Garamond" w:hAnsi="Garamond"/>
                <w:i w:val="0"/>
                <w:lang w:val="en-US"/>
              </w:rPr>
            </w:pPr>
            <w:r w:rsidRPr="00524D3E">
              <w:rPr>
                <w:rFonts w:ascii="Garamond" w:hAnsi="Garamond"/>
                <w:i w:val="0"/>
                <w:lang w:val="en-US"/>
              </w:rPr>
              <w:t xml:space="preserve">Art. 42, c. 2, </w:t>
            </w:r>
            <w:r>
              <w:rPr>
                <w:rFonts w:ascii="Garamond" w:hAnsi="Garamond"/>
                <w:bCs/>
                <w:i w:val="0"/>
                <w:szCs w:val="22"/>
                <w:lang w:val="en-US"/>
              </w:rPr>
              <w:t xml:space="preserve">lett. </w:t>
            </w:r>
            <w:r w:rsidRPr="00524D3E">
              <w:rPr>
                <w:rFonts w:ascii="Garamond" w:hAnsi="Garamond"/>
                <w:i w:val="0"/>
                <w:lang w:val="en-US"/>
              </w:rPr>
              <w:t>b) CCNL 98-01</w:t>
            </w:r>
          </w:p>
        </w:tc>
      </w:tr>
      <w:tr w:rsidR="00EC643C" w:rsidRPr="00FF41DB" w14:paraId="00754F8C"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CEBF725" w14:textId="77777777" w:rsidR="00EC643C" w:rsidRPr="00706639" w:rsidRDefault="00EC643C" w:rsidP="004D6531">
            <w:pPr>
              <w:pStyle w:val="Introduzione"/>
              <w:ind w:firstLine="0"/>
              <w:jc w:val="left"/>
              <w:rPr>
                <w:rFonts w:ascii="Garamond" w:hAnsi="Garamond"/>
                <w:bCs/>
                <w:i w:val="0"/>
              </w:rPr>
            </w:pPr>
            <w:r w:rsidRPr="00706639">
              <w:rPr>
                <w:rFonts w:ascii="Garamond" w:hAnsi="Garamond"/>
                <w:bCs/>
                <w:i w:val="0"/>
              </w:rPr>
              <w:t>F06C -</w:t>
            </w:r>
            <w:r w:rsidRPr="00706639">
              <w:t xml:space="preserve"> </w:t>
            </w:r>
            <w:r w:rsidRPr="00706639">
              <w:rPr>
                <w:rFonts w:ascii="Garamond" w:hAnsi="Garamond"/>
                <w:i w:val="0"/>
              </w:rPr>
              <w:t>Risorse provenienti da specifiche disposizioni normative che destinano risparmi all’incentivazione del personale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3752766" w14:textId="77777777" w:rsidR="00EC643C" w:rsidRPr="00524D3E" w:rsidRDefault="00EC643C" w:rsidP="004D6531">
            <w:pPr>
              <w:pStyle w:val="Introduzione"/>
              <w:ind w:firstLine="0"/>
              <w:jc w:val="left"/>
              <w:rPr>
                <w:rFonts w:ascii="Garamond" w:hAnsi="Garamond"/>
                <w:i w:val="0"/>
                <w:lang w:val="en-US"/>
              </w:rPr>
            </w:pPr>
            <w:r w:rsidRPr="00524D3E">
              <w:rPr>
                <w:rFonts w:ascii="Garamond" w:hAnsi="Garamond"/>
                <w:i w:val="0"/>
                <w:lang w:val="en-US"/>
              </w:rPr>
              <w:t xml:space="preserve">Art. 42, c. 2, </w:t>
            </w:r>
            <w:r>
              <w:rPr>
                <w:rFonts w:ascii="Garamond" w:hAnsi="Garamond"/>
                <w:bCs/>
                <w:i w:val="0"/>
                <w:szCs w:val="22"/>
                <w:lang w:val="en-US"/>
              </w:rPr>
              <w:t xml:space="preserve">lett. </w:t>
            </w:r>
            <w:r w:rsidRPr="00524D3E">
              <w:rPr>
                <w:rFonts w:ascii="Garamond" w:hAnsi="Garamond"/>
                <w:i w:val="0"/>
                <w:lang w:val="en-US"/>
              </w:rPr>
              <w:t>c</w:t>
            </w:r>
            <w:r w:rsidRPr="00ED13CE">
              <w:rPr>
                <w:rFonts w:ascii="Garamond" w:hAnsi="Garamond"/>
                <w:i w:val="0"/>
                <w:lang w:val="en-US"/>
              </w:rPr>
              <w:t>) CCNL 98-01</w:t>
            </w:r>
          </w:p>
        </w:tc>
      </w:tr>
      <w:tr w:rsidR="00EC643C" w:rsidRPr="00FF41DB" w14:paraId="35A09909"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F795905" w14:textId="77777777" w:rsidR="00EC643C" w:rsidRPr="00706639" w:rsidRDefault="00EC643C" w:rsidP="004D6531">
            <w:pPr>
              <w:pStyle w:val="Introduzione"/>
              <w:ind w:firstLine="0"/>
              <w:jc w:val="left"/>
              <w:rPr>
                <w:rFonts w:ascii="Garamond" w:hAnsi="Garamond"/>
                <w:bCs/>
                <w:i w:val="0"/>
              </w:rPr>
            </w:pPr>
            <w:r w:rsidRPr="00CC11E2">
              <w:rPr>
                <w:rFonts w:ascii="Garamond" w:hAnsi="Garamond"/>
                <w:i w:val="0"/>
              </w:rPr>
              <w:t>F</w:t>
            </w:r>
            <w:r>
              <w:rPr>
                <w:rFonts w:ascii="Garamond" w:hAnsi="Garamond"/>
                <w:i w:val="0"/>
              </w:rPr>
              <w:t>19S</w:t>
            </w:r>
            <w:r w:rsidRPr="00CC11E2">
              <w:rPr>
                <w:rFonts w:ascii="Garamond" w:hAnsi="Garamond"/>
                <w:i w:val="0"/>
              </w:rPr>
              <w:t xml:space="preserve"> - </w:t>
            </w:r>
            <w:r w:rsidRPr="00706639">
              <w:rPr>
                <w:rFonts w:ascii="Garamond" w:hAnsi="Garamond"/>
                <w:i w:val="0"/>
              </w:rPr>
              <w:t>Risorse ex articolo 18 legge n. 88/1989</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D58E045" w14:textId="77777777" w:rsidR="00EC643C" w:rsidRPr="00AC0A6A" w:rsidRDefault="00EC643C" w:rsidP="004D6531">
            <w:pPr>
              <w:pStyle w:val="Introduzione"/>
              <w:ind w:firstLine="0"/>
              <w:jc w:val="left"/>
              <w:rPr>
                <w:rFonts w:ascii="Garamond" w:hAnsi="Garamond"/>
                <w:i w:val="0"/>
                <w:lang w:val="en-US"/>
              </w:rPr>
            </w:pPr>
            <w:r w:rsidRPr="00AC0A6A">
              <w:rPr>
                <w:rFonts w:ascii="Garamond" w:hAnsi="Garamond"/>
                <w:i w:val="0"/>
                <w:lang w:val="en-US"/>
              </w:rPr>
              <w:t>Art. 42, c. 2, lett. f) CCNL 98-01</w:t>
            </w:r>
          </w:p>
        </w:tc>
      </w:tr>
      <w:tr w:rsidR="00EC643C" w:rsidRPr="0032231A" w14:paraId="11721944"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D1BC7E2" w14:textId="77777777" w:rsidR="00EC643C" w:rsidRPr="006177B0" w:rsidRDefault="00EC643C" w:rsidP="004D6531">
            <w:pPr>
              <w:pStyle w:val="Introduzione"/>
              <w:ind w:firstLine="0"/>
              <w:jc w:val="left"/>
              <w:rPr>
                <w:rFonts w:ascii="Garamond" w:hAnsi="Garamond"/>
                <w:bCs/>
                <w:i w:val="0"/>
              </w:rPr>
            </w:pPr>
            <w:r w:rsidRPr="006177B0">
              <w:rPr>
                <w:rFonts w:ascii="Garamond" w:hAnsi="Garamond"/>
                <w:bCs/>
                <w:i w:val="0"/>
              </w:rPr>
              <w:t xml:space="preserve">F11C - </w:t>
            </w:r>
            <w:r w:rsidRPr="006177B0">
              <w:rPr>
                <w:rFonts w:ascii="Garamond" w:hAnsi="Garamond"/>
                <w:i w:val="0"/>
              </w:rPr>
              <w:t>Attivazione nuovi serivizi /riorganizzazioni realizzati a parità di personale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DD00C3B" w14:textId="77777777" w:rsidR="00EC643C" w:rsidRPr="00524D3E" w:rsidRDefault="00EC643C" w:rsidP="004D6531">
            <w:pPr>
              <w:pStyle w:val="Introduzione"/>
              <w:ind w:firstLine="0"/>
              <w:jc w:val="left"/>
              <w:rPr>
                <w:rFonts w:ascii="Garamond" w:hAnsi="Garamond"/>
                <w:i w:val="0"/>
                <w:lang w:val="en-US"/>
              </w:rPr>
            </w:pPr>
            <w:r w:rsidRPr="00ED13CE">
              <w:rPr>
                <w:rFonts w:ascii="Garamond" w:hAnsi="Garamond"/>
                <w:i w:val="0"/>
              </w:rPr>
              <w:t>Art. 1, c. 2 CCNL integr</w:t>
            </w:r>
            <w:r>
              <w:rPr>
                <w:rFonts w:ascii="Garamond" w:hAnsi="Garamond"/>
                <w:i w:val="0"/>
              </w:rPr>
              <w:t>.</w:t>
            </w:r>
            <w:r w:rsidRPr="00ED13CE">
              <w:rPr>
                <w:rFonts w:ascii="Garamond" w:hAnsi="Garamond"/>
                <w:i w:val="0"/>
              </w:rPr>
              <w:t xml:space="preserve"> 98-01</w:t>
            </w:r>
          </w:p>
        </w:tc>
      </w:tr>
    </w:tbl>
    <w:p w14:paraId="613FF368" w14:textId="77777777" w:rsidR="00EC643C" w:rsidRPr="00ED13CE" w:rsidRDefault="00EC643C" w:rsidP="00EC643C">
      <w:pPr>
        <w:pStyle w:val="Introduzione"/>
        <w:ind w:firstLine="0"/>
        <w:rPr>
          <w:rFonts w:ascii="Garamond" w:hAnsi="Garamond"/>
          <w:i w:val="0"/>
        </w:rPr>
      </w:pPr>
      <w:r w:rsidRPr="00ED13CE">
        <w:rPr>
          <w:rFonts w:ascii="Garamond" w:hAnsi="Garamond"/>
          <w:b/>
          <w:bCs/>
          <w:i w:val="0"/>
        </w:rPr>
        <w:t>C. Decurtazioni</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ED13CE" w14:paraId="420EE9E3" w14:textId="77777777" w:rsidTr="004D6531">
        <w:trPr>
          <w:cantSplit/>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6D69D557" w14:textId="77777777" w:rsidR="00EC643C" w:rsidRPr="00ED13CE" w:rsidRDefault="00EC643C" w:rsidP="004D6531">
            <w:pPr>
              <w:pStyle w:val="Introduzione"/>
              <w:ind w:firstLine="0"/>
              <w:rPr>
                <w:rFonts w:ascii="Garamond" w:hAnsi="Garamond"/>
                <w:b/>
                <w:bCs/>
                <w:i w:val="0"/>
              </w:rPr>
            </w:pPr>
            <w:r w:rsidRPr="00ED13CE">
              <w:rPr>
                <w:rFonts w:ascii="Garamond" w:hAnsi="Garamond"/>
                <w:b/>
                <w:bCs/>
                <w:i w:val="0"/>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102A4E6A" w14:textId="77777777" w:rsidR="00EC643C" w:rsidRPr="00ED13CE" w:rsidRDefault="00EC643C" w:rsidP="004D6531">
            <w:pPr>
              <w:pStyle w:val="Introduzione"/>
              <w:ind w:firstLine="0"/>
              <w:rPr>
                <w:rFonts w:ascii="Garamond" w:hAnsi="Garamond"/>
                <w:b/>
                <w:bCs/>
                <w:i w:val="0"/>
              </w:rPr>
            </w:pPr>
            <w:r w:rsidRPr="00ED13CE">
              <w:rPr>
                <w:rFonts w:ascii="Garamond" w:hAnsi="Garamond"/>
                <w:b/>
                <w:bCs/>
                <w:i w:val="0"/>
              </w:rPr>
              <w:t>Riferimento CCNL / legge</w:t>
            </w:r>
          </w:p>
        </w:tc>
      </w:tr>
      <w:tr w:rsidR="00EC643C" w:rsidRPr="00ED13CE" w14:paraId="3D2FF1D8"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12F77D7" w14:textId="77777777" w:rsidR="00EC643C" w:rsidRPr="00ED13CE" w:rsidRDefault="00EC643C" w:rsidP="004D6531">
            <w:pPr>
              <w:pStyle w:val="Introduzione"/>
              <w:ind w:firstLine="0"/>
              <w:rPr>
                <w:rFonts w:ascii="Garamond" w:hAnsi="Garamond"/>
                <w:i w:val="0"/>
              </w:rPr>
            </w:pPr>
            <w:r w:rsidRPr="00D9677A">
              <w:rPr>
                <w:rFonts w:ascii="Garamond" w:hAnsi="Garamond"/>
                <w:bCs/>
                <w:i w:val="0"/>
                <w:szCs w:val="22"/>
              </w:rPr>
              <w:t>F02P - Decurtazione fondo per rispetto limite 2004 - 10%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5154CCC" w14:textId="77777777" w:rsidR="00EC643C" w:rsidRPr="00ED13CE" w:rsidRDefault="00EC643C" w:rsidP="004D6531">
            <w:pPr>
              <w:pStyle w:val="Introduzione"/>
              <w:ind w:firstLine="0"/>
              <w:rPr>
                <w:rFonts w:ascii="Garamond" w:hAnsi="Garamond"/>
                <w:i w:val="0"/>
              </w:rPr>
            </w:pPr>
            <w:r w:rsidRPr="00934C05">
              <w:rPr>
                <w:rFonts w:ascii="Garamond" w:hAnsi="Garamond"/>
                <w:bCs/>
                <w:i w:val="0"/>
                <w:szCs w:val="22"/>
              </w:rPr>
              <w:t>Art. 1, c. 189 legge n. 266/2005</w:t>
            </w:r>
          </w:p>
        </w:tc>
      </w:tr>
      <w:tr w:rsidR="00EC643C" w:rsidRPr="00ED13CE" w14:paraId="32ABCFAE"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35DCD19" w14:textId="77777777" w:rsidR="00EC643C" w:rsidRPr="00ED13CE" w:rsidRDefault="00EC643C" w:rsidP="004D6531">
            <w:pPr>
              <w:pStyle w:val="Introduzione"/>
              <w:ind w:firstLine="0"/>
              <w:rPr>
                <w:rFonts w:ascii="Garamond" w:hAnsi="Garamond"/>
                <w:bCs/>
                <w:i w:val="0"/>
              </w:rPr>
            </w:pPr>
            <w:r w:rsidRPr="00D9677A">
              <w:rPr>
                <w:rFonts w:ascii="Garamond" w:hAnsi="Garamond"/>
                <w:bCs/>
                <w:i w:val="0"/>
                <w:szCs w:val="22"/>
              </w:rPr>
              <w:t>F27I - Decurtazione permanente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0922BEB" w14:textId="77777777" w:rsidR="00EC643C" w:rsidRPr="00ED13CE" w:rsidRDefault="00EC643C" w:rsidP="004D6531">
            <w:pPr>
              <w:pStyle w:val="Introduzione"/>
              <w:ind w:firstLine="0"/>
              <w:rPr>
                <w:rFonts w:ascii="Garamond" w:hAnsi="Garamond"/>
                <w:i w:val="0"/>
              </w:rPr>
            </w:pPr>
            <w:r w:rsidRPr="00934C05">
              <w:rPr>
                <w:rFonts w:ascii="Garamond" w:hAnsi="Garamond"/>
                <w:bCs/>
                <w:i w:val="0"/>
                <w:szCs w:val="22"/>
              </w:rPr>
              <w:t>Art. 1, c. 456 legge n. 147/2013</w:t>
            </w:r>
          </w:p>
        </w:tc>
      </w:tr>
      <w:tr w:rsidR="00EC643C" w:rsidRPr="00ED13CE" w14:paraId="112DDBB6"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044B230D" w14:textId="77777777" w:rsidR="00EC643C" w:rsidRPr="00ED13CE" w:rsidRDefault="00EC643C" w:rsidP="004D6531">
            <w:pPr>
              <w:pStyle w:val="Introduzione"/>
              <w:ind w:firstLine="0"/>
              <w:rPr>
                <w:rFonts w:ascii="Garamond" w:hAnsi="Garamond"/>
                <w:bCs/>
                <w:i w:val="0"/>
              </w:rPr>
            </w:pPr>
            <w:r w:rsidRPr="00D9677A">
              <w:rPr>
                <w:rFonts w:ascii="Garamond" w:hAnsi="Garamond"/>
                <w:bCs/>
                <w:i w:val="0"/>
                <w:szCs w:val="22"/>
              </w:rPr>
              <w:t>F00P - Decurtazione fondo per rispetto limite 2016</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518C5F39" w14:textId="77777777" w:rsidR="00EC643C" w:rsidRPr="00ED13CE" w:rsidRDefault="00EC643C" w:rsidP="004D6531">
            <w:pPr>
              <w:pStyle w:val="Introduzione"/>
              <w:ind w:firstLine="0"/>
              <w:rPr>
                <w:rFonts w:ascii="Garamond" w:hAnsi="Garamond"/>
                <w:bCs/>
                <w:i w:val="0"/>
              </w:rPr>
            </w:pPr>
            <w:r w:rsidRPr="00934C05">
              <w:rPr>
                <w:rFonts w:ascii="Garamond" w:hAnsi="Garamond"/>
                <w:bCs/>
                <w:i w:val="0"/>
                <w:szCs w:val="22"/>
              </w:rPr>
              <w:t>Art. 23, c. 2 DLgs n. 75/2017</w:t>
            </w:r>
          </w:p>
        </w:tc>
      </w:tr>
      <w:tr w:rsidR="00EC643C" w:rsidRPr="00FF41DB" w14:paraId="6842A14C"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7528BF7" w14:textId="77777777" w:rsidR="00EC643C" w:rsidRPr="00ED13CE" w:rsidRDefault="00EC643C" w:rsidP="004D6531">
            <w:pPr>
              <w:pStyle w:val="Introduzione"/>
              <w:ind w:firstLine="0"/>
              <w:rPr>
                <w:rFonts w:ascii="Garamond" w:hAnsi="Garamond"/>
                <w:b/>
                <w:i w:val="0"/>
              </w:rPr>
            </w:pPr>
            <w:r w:rsidRPr="00D9677A">
              <w:rPr>
                <w:rFonts w:ascii="Garamond" w:hAnsi="Garamond"/>
                <w:bCs/>
                <w:i w:val="0"/>
                <w:szCs w:val="22"/>
              </w:rPr>
              <w:t xml:space="preserve">F01S - Decurtazioni per recupero erogazioni effettuate in eccesso in precedenza </w:t>
            </w:r>
            <w:r>
              <w:rPr>
                <w:rFonts w:ascii="Garamond" w:hAnsi="Garamond"/>
                <w:bCs/>
                <w:i w:val="0"/>
                <w:szCs w:val="22"/>
              </w:rPr>
              <w:t>-</w:t>
            </w:r>
            <w:r w:rsidRPr="00D9677A">
              <w:rPr>
                <w:rFonts w:ascii="Garamond" w:hAnsi="Garamond"/>
                <w:bCs/>
                <w:i w:val="0"/>
                <w:szCs w:val="22"/>
              </w:rPr>
              <w:t xml:space="preserve"> quota anno di riferimento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4D05B13" w14:textId="77777777" w:rsidR="00EC643C" w:rsidRPr="00ED13CE" w:rsidRDefault="00EC643C" w:rsidP="004D6531">
            <w:pPr>
              <w:pStyle w:val="Introduzione"/>
              <w:ind w:firstLine="0"/>
              <w:rPr>
                <w:rFonts w:ascii="Garamond" w:hAnsi="Garamond"/>
                <w:i w:val="0"/>
                <w:lang w:val="en-US"/>
              </w:rPr>
            </w:pPr>
            <w:r w:rsidRPr="00AC0A6A">
              <w:rPr>
                <w:rFonts w:ascii="Garamond" w:hAnsi="Garamond"/>
                <w:bCs/>
                <w:i w:val="0"/>
                <w:szCs w:val="22"/>
                <w:lang w:val="en-US"/>
              </w:rPr>
              <w:t>Art. 40, c. 3-quinquies DLgs n. 165/2001</w:t>
            </w:r>
          </w:p>
        </w:tc>
      </w:tr>
    </w:tbl>
    <w:p w14:paraId="5F32BFB1" w14:textId="77777777" w:rsidR="00EC643C" w:rsidRPr="00DD0521" w:rsidRDefault="00EC643C" w:rsidP="00EC643C">
      <w:pPr>
        <w:pStyle w:val="Introduzione"/>
        <w:spacing w:before="0" w:beforeAutospacing="0" w:after="120" w:afterAutospacing="0" w:line="360" w:lineRule="auto"/>
        <w:ind w:firstLine="0"/>
        <w:rPr>
          <w:rFonts w:ascii="Garamond" w:hAnsi="Garamond"/>
          <w:b/>
          <w:bCs/>
          <w:i w:val="0"/>
          <w:sz w:val="24"/>
          <w:lang w:val="en-US"/>
        </w:rPr>
      </w:pPr>
    </w:p>
    <w:p w14:paraId="38F0D666" w14:textId="0F7ABF54" w:rsidR="00EC643C" w:rsidRPr="00D75F4A" w:rsidRDefault="00EC643C" w:rsidP="00EC643C">
      <w:pPr>
        <w:pStyle w:val="Introduzione"/>
        <w:spacing w:before="0" w:beforeAutospacing="0" w:after="120" w:afterAutospacing="0" w:line="360" w:lineRule="auto"/>
        <w:ind w:firstLine="0"/>
        <w:rPr>
          <w:rFonts w:ascii="Garamond" w:hAnsi="Garamond"/>
          <w:b/>
          <w:bCs/>
          <w:i w:val="0"/>
          <w:sz w:val="24"/>
        </w:rPr>
      </w:pPr>
      <w:r>
        <w:rPr>
          <w:rFonts w:ascii="Garamond" w:hAnsi="Garamond"/>
          <w:b/>
          <w:bCs/>
          <w:i w:val="0"/>
          <w:sz w:val="24"/>
        </w:rPr>
        <w:t xml:space="preserve">DESTINAZIONI </w:t>
      </w:r>
      <w:r w:rsidRPr="00D75F4A">
        <w:rPr>
          <w:rFonts w:ascii="Garamond" w:hAnsi="Garamond"/>
          <w:b/>
          <w:bCs/>
          <w:i w:val="0"/>
          <w:sz w:val="24"/>
        </w:rPr>
        <w:t xml:space="preserve">FONDO </w:t>
      </w:r>
      <w:r>
        <w:rPr>
          <w:rFonts w:ascii="Garamond" w:hAnsi="Garamond"/>
          <w:b/>
          <w:bCs/>
          <w:i w:val="0"/>
          <w:sz w:val="24"/>
        </w:rPr>
        <w:t>TRATTAMENTI ACCESSORI</w:t>
      </w:r>
    </w:p>
    <w:p w14:paraId="0A5DCC84" w14:textId="77777777" w:rsidR="00EC643C" w:rsidRDefault="00EC643C" w:rsidP="00EC643C">
      <w:pPr>
        <w:pStyle w:val="Introduzione"/>
        <w:spacing w:before="200" w:beforeAutospacing="0" w:after="120" w:afterAutospacing="0" w:line="360" w:lineRule="auto"/>
        <w:ind w:firstLine="0"/>
        <w:rPr>
          <w:rFonts w:ascii="Garamond" w:hAnsi="Garamond"/>
          <w:b/>
          <w:bCs/>
          <w:i w:val="0"/>
          <w:sz w:val="24"/>
        </w:rPr>
      </w:pPr>
      <w:r w:rsidRPr="00BA42FB">
        <w:rPr>
          <w:rFonts w:ascii="Garamond" w:hAnsi="Garamond"/>
          <w:b/>
          <w:bCs/>
          <w:i w:val="0"/>
          <w:sz w:val="24"/>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80"/>
        <w:gridCol w:w="3349"/>
      </w:tblGrid>
      <w:tr w:rsidR="00EC643C" w:rsidRPr="006177B0" w14:paraId="795F50EB" w14:textId="77777777" w:rsidTr="004D6531">
        <w:trPr>
          <w:cantSplit/>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4B7BA60A" w14:textId="77777777" w:rsidR="00EC643C" w:rsidRPr="006177B0" w:rsidRDefault="00EC643C" w:rsidP="004D6531">
            <w:pPr>
              <w:pStyle w:val="Introduzione"/>
              <w:ind w:firstLine="0"/>
              <w:rPr>
                <w:rFonts w:ascii="Garamond" w:hAnsi="Garamond"/>
                <w:b/>
                <w:bCs/>
                <w:i w:val="0"/>
                <w:sz w:val="24"/>
              </w:rPr>
            </w:pPr>
            <w:r w:rsidRPr="006177B0">
              <w:rPr>
                <w:rFonts w:ascii="Garamond" w:hAnsi="Garamond"/>
                <w:b/>
                <w:bCs/>
                <w:i w:val="0"/>
                <w:sz w:val="24"/>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619DAF6A" w14:textId="77777777" w:rsidR="00EC643C" w:rsidRPr="006177B0" w:rsidRDefault="00EC643C" w:rsidP="004D6531">
            <w:pPr>
              <w:pStyle w:val="Introduzione"/>
              <w:ind w:firstLine="0"/>
              <w:rPr>
                <w:rFonts w:ascii="Garamond" w:hAnsi="Garamond"/>
                <w:b/>
                <w:bCs/>
                <w:i w:val="0"/>
                <w:sz w:val="24"/>
              </w:rPr>
            </w:pPr>
            <w:r w:rsidRPr="006177B0">
              <w:rPr>
                <w:rFonts w:ascii="Garamond" w:hAnsi="Garamond"/>
                <w:b/>
                <w:bCs/>
                <w:i w:val="0"/>
                <w:sz w:val="24"/>
              </w:rPr>
              <w:t>Riferimento CCNL / legge</w:t>
            </w:r>
          </w:p>
        </w:tc>
      </w:tr>
      <w:tr w:rsidR="00EC643C" w:rsidRPr="006177B0" w14:paraId="02A7C479"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8B03849" w14:textId="77777777" w:rsidR="00EC643C" w:rsidRPr="006177B0" w:rsidRDefault="00EC643C" w:rsidP="004D6531">
            <w:pPr>
              <w:pStyle w:val="Introduzione"/>
              <w:ind w:firstLine="0"/>
              <w:rPr>
                <w:rFonts w:ascii="Garamond" w:hAnsi="Garamond"/>
                <w:i w:val="0"/>
                <w:szCs w:val="22"/>
              </w:rPr>
            </w:pPr>
            <w:r w:rsidRPr="006177B0">
              <w:rPr>
                <w:rFonts w:ascii="Garamond" w:hAnsi="Garamond"/>
                <w:i w:val="0"/>
                <w:szCs w:val="22"/>
              </w:rPr>
              <w:lastRenderedPageBreak/>
              <w:t>U552 - Indennità per incarichi di coordinamento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B6C3E87" w14:textId="77777777" w:rsidR="00EC643C" w:rsidRPr="006177B0" w:rsidRDefault="00EC643C" w:rsidP="004D6531">
            <w:pPr>
              <w:pStyle w:val="Introduzione"/>
              <w:ind w:firstLine="0"/>
              <w:rPr>
                <w:rFonts w:ascii="Garamond" w:hAnsi="Garamond"/>
                <w:i w:val="0"/>
                <w:szCs w:val="22"/>
              </w:rPr>
            </w:pPr>
            <w:r w:rsidRPr="006177B0">
              <w:rPr>
                <w:rFonts w:ascii="Garamond" w:hAnsi="Garamond"/>
                <w:i w:val="0"/>
                <w:szCs w:val="22"/>
              </w:rPr>
              <w:t>Art. 86, c. 1, alinea 3 CCNL 16-18</w:t>
            </w:r>
          </w:p>
        </w:tc>
      </w:tr>
      <w:tr w:rsidR="00EC643C" w:rsidRPr="00FF41DB" w14:paraId="17B89D69"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928FA25" w14:textId="77777777" w:rsidR="00EC643C" w:rsidRPr="006177B0" w:rsidRDefault="00EC643C" w:rsidP="004D6531">
            <w:pPr>
              <w:pStyle w:val="Introduzione"/>
              <w:ind w:firstLine="0"/>
              <w:rPr>
                <w:rFonts w:ascii="Garamond" w:hAnsi="Garamond"/>
                <w:i w:val="0"/>
                <w:szCs w:val="22"/>
              </w:rPr>
            </w:pPr>
            <w:r w:rsidRPr="006177B0">
              <w:rPr>
                <w:rFonts w:ascii="Garamond" w:hAnsi="Garamond"/>
                <w:i w:val="0"/>
                <w:szCs w:val="22"/>
              </w:rPr>
              <w:t>U554 - Indennità professionisti legali</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4115362" w14:textId="77777777" w:rsidR="00EC643C" w:rsidRPr="00F94FD9" w:rsidRDefault="00EC643C" w:rsidP="004D6531">
            <w:pPr>
              <w:pStyle w:val="Introduzione"/>
              <w:ind w:firstLine="0"/>
              <w:rPr>
                <w:rFonts w:ascii="Garamond" w:hAnsi="Garamond"/>
                <w:i w:val="0"/>
                <w:szCs w:val="22"/>
                <w:lang w:val="en-US"/>
              </w:rPr>
            </w:pPr>
            <w:r w:rsidRPr="00F94FD9">
              <w:rPr>
                <w:rFonts w:ascii="Garamond" w:hAnsi="Garamond"/>
                <w:i w:val="0"/>
                <w:szCs w:val="22"/>
                <w:lang w:val="en-US"/>
              </w:rPr>
              <w:t>Art. 90, c. 1, lett. b), alinea</w:t>
            </w:r>
            <w:r>
              <w:rPr>
                <w:rFonts w:ascii="Garamond" w:hAnsi="Garamond"/>
                <w:i w:val="0"/>
                <w:szCs w:val="22"/>
                <w:lang w:val="en-US"/>
              </w:rPr>
              <w:t xml:space="preserve"> 4</w:t>
            </w:r>
            <w:r w:rsidRPr="00F94FD9">
              <w:rPr>
                <w:rFonts w:ascii="Garamond" w:hAnsi="Garamond"/>
                <w:i w:val="0"/>
                <w:szCs w:val="22"/>
                <w:lang w:val="en-US"/>
              </w:rPr>
              <w:t xml:space="preserve"> CCNL 94-97</w:t>
            </w:r>
          </w:p>
        </w:tc>
      </w:tr>
      <w:tr w:rsidR="00EC643C" w:rsidRPr="00FF41DB" w14:paraId="0A0C624F"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07B9193" w14:textId="77777777" w:rsidR="00EC643C" w:rsidRPr="006177B0" w:rsidRDefault="00EC643C" w:rsidP="004D6531">
            <w:pPr>
              <w:pStyle w:val="Introduzione"/>
              <w:ind w:firstLine="0"/>
              <w:rPr>
                <w:rFonts w:ascii="Garamond" w:hAnsi="Garamond"/>
                <w:i w:val="0"/>
                <w:szCs w:val="22"/>
              </w:rPr>
            </w:pPr>
            <w:r w:rsidRPr="006177B0">
              <w:rPr>
                <w:rFonts w:ascii="Garamond" w:hAnsi="Garamond"/>
                <w:i w:val="0"/>
                <w:szCs w:val="22"/>
              </w:rPr>
              <w:t>U556 - Indennità altri professionisti</w:t>
            </w:r>
            <w:r>
              <w:rPr>
                <w:rFonts w:ascii="Garamond" w:hAnsi="Garamond"/>
                <w:i w:val="0"/>
                <w:szCs w:val="22"/>
              </w:rPr>
              <w:t xml:space="preserve"> / indennità di funzione professionale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F8C725E" w14:textId="77777777" w:rsidR="00EC643C" w:rsidRPr="00F94FD9" w:rsidRDefault="00EC643C" w:rsidP="004D6531">
            <w:pPr>
              <w:pStyle w:val="Introduzione"/>
              <w:ind w:firstLine="0"/>
              <w:rPr>
                <w:rFonts w:ascii="Garamond" w:hAnsi="Garamond"/>
                <w:i w:val="0"/>
                <w:szCs w:val="22"/>
                <w:lang w:val="en-US"/>
              </w:rPr>
            </w:pPr>
            <w:r w:rsidRPr="00F94FD9">
              <w:rPr>
                <w:rFonts w:ascii="Garamond" w:hAnsi="Garamond"/>
                <w:i w:val="0"/>
                <w:szCs w:val="22"/>
                <w:lang w:val="en-US"/>
              </w:rPr>
              <w:t xml:space="preserve">Art. 90, c. 1, lett. b), alinea </w:t>
            </w:r>
            <w:r>
              <w:rPr>
                <w:rFonts w:ascii="Garamond" w:hAnsi="Garamond"/>
                <w:i w:val="0"/>
                <w:szCs w:val="22"/>
                <w:lang w:val="en-US"/>
              </w:rPr>
              <w:t xml:space="preserve">1-2-3 </w:t>
            </w:r>
            <w:r w:rsidRPr="00F94FD9">
              <w:rPr>
                <w:rFonts w:ascii="Garamond" w:hAnsi="Garamond"/>
                <w:i w:val="0"/>
                <w:szCs w:val="22"/>
                <w:lang w:val="en-US"/>
              </w:rPr>
              <w:t>CCNL 94-97, art. 101, c. 3 CCNL 02</w:t>
            </w:r>
            <w:r>
              <w:rPr>
                <w:rFonts w:ascii="Garamond" w:hAnsi="Garamond"/>
                <w:i w:val="0"/>
                <w:szCs w:val="22"/>
                <w:lang w:val="en-US"/>
              </w:rPr>
              <w:noBreakHyphen/>
            </w:r>
            <w:r w:rsidRPr="00F94FD9">
              <w:rPr>
                <w:rFonts w:ascii="Garamond" w:hAnsi="Garamond"/>
                <w:i w:val="0"/>
                <w:szCs w:val="22"/>
                <w:lang w:val="en-US"/>
              </w:rPr>
              <w:t>05</w:t>
            </w:r>
          </w:p>
        </w:tc>
      </w:tr>
      <w:tr w:rsidR="00EC643C" w:rsidRPr="006177B0" w14:paraId="24566C0D"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824223B" w14:textId="77777777" w:rsidR="00EC643C" w:rsidRPr="00915F92" w:rsidRDefault="00EC643C" w:rsidP="004D6531">
            <w:pPr>
              <w:pStyle w:val="Introduzione"/>
              <w:ind w:firstLine="0"/>
              <w:rPr>
                <w:rFonts w:ascii="Garamond" w:hAnsi="Garamond"/>
                <w:i w:val="0"/>
                <w:szCs w:val="22"/>
              </w:rPr>
            </w:pPr>
            <w:r w:rsidRPr="00915F92">
              <w:rPr>
                <w:rFonts w:ascii="Garamond" w:hAnsi="Garamond"/>
                <w:i w:val="0"/>
                <w:szCs w:val="22"/>
              </w:rPr>
              <w:t>U10I - Retribuzione risultato professionisti legali</w:t>
            </w:r>
          </w:p>
        </w:tc>
        <w:tc>
          <w:tcPr>
            <w:tcW w:w="3334" w:type="dxa"/>
            <w:vMerge w:val="restart"/>
            <w:tcBorders>
              <w:top w:val="single" w:sz="4" w:space="0" w:color="000000"/>
              <w:left w:val="single" w:sz="4" w:space="0" w:color="000000"/>
              <w:right w:val="single" w:sz="4" w:space="0" w:color="000000"/>
            </w:tcBorders>
            <w:shd w:val="clear" w:color="auto" w:fill="auto"/>
            <w:tcMar>
              <w:top w:w="28" w:type="dxa"/>
              <w:left w:w="57" w:type="dxa"/>
              <w:bottom w:w="28" w:type="dxa"/>
              <w:right w:w="57" w:type="dxa"/>
            </w:tcMar>
            <w:vAlign w:val="center"/>
          </w:tcPr>
          <w:p w14:paraId="3D41E762" w14:textId="77777777" w:rsidR="00EC643C" w:rsidRPr="00915F92" w:rsidRDefault="00EC643C" w:rsidP="004D6531">
            <w:pPr>
              <w:pStyle w:val="Introduzione"/>
              <w:ind w:firstLine="0"/>
              <w:rPr>
                <w:rFonts w:ascii="Garamond" w:hAnsi="Garamond"/>
                <w:i w:val="0"/>
                <w:szCs w:val="22"/>
              </w:rPr>
            </w:pPr>
            <w:r w:rsidRPr="00915F92">
              <w:rPr>
                <w:rFonts w:ascii="Garamond" w:hAnsi="Garamond"/>
                <w:i w:val="0"/>
                <w:szCs w:val="22"/>
              </w:rPr>
              <w:t>Art. 86, c. 1, alinea 4 CCNL 16-18</w:t>
            </w:r>
          </w:p>
        </w:tc>
      </w:tr>
      <w:tr w:rsidR="00EC643C" w:rsidRPr="006177B0" w14:paraId="6A95B318" w14:textId="77777777" w:rsidTr="004D6531">
        <w:trPr>
          <w:cantSplit/>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27BF336" w14:textId="77777777" w:rsidR="00EC643C" w:rsidRPr="00915F92" w:rsidRDefault="00EC643C" w:rsidP="004D6531">
            <w:pPr>
              <w:pStyle w:val="Introduzione"/>
              <w:ind w:firstLine="0"/>
              <w:rPr>
                <w:rFonts w:ascii="Garamond" w:hAnsi="Garamond"/>
                <w:i w:val="0"/>
              </w:rPr>
            </w:pPr>
            <w:r w:rsidRPr="00915F92">
              <w:rPr>
                <w:rFonts w:ascii="Garamond" w:hAnsi="Garamond"/>
                <w:i w:val="0"/>
              </w:rPr>
              <w:t>U11I - Retribuzione risultato altri professionisti</w:t>
            </w:r>
          </w:p>
        </w:tc>
        <w:tc>
          <w:tcPr>
            <w:tcW w:w="3334" w:type="dxa"/>
            <w:vMerge/>
            <w:tcBorders>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082E12D9" w14:textId="77777777" w:rsidR="00EC643C" w:rsidRPr="00AC0A6A" w:rsidRDefault="00EC643C" w:rsidP="004D6531">
            <w:pPr>
              <w:pStyle w:val="Introduzione"/>
              <w:ind w:firstLine="0"/>
              <w:rPr>
                <w:rFonts w:ascii="Garamond" w:hAnsi="Garamond"/>
                <w:b/>
                <w:i w:val="0"/>
                <w:sz w:val="24"/>
              </w:rPr>
            </w:pPr>
          </w:p>
        </w:tc>
      </w:tr>
    </w:tbl>
    <w:p w14:paraId="0C049CA1" w14:textId="77777777" w:rsidR="00EC643C" w:rsidRDefault="00EC643C" w:rsidP="00EC643C">
      <w:pPr>
        <w:pStyle w:val="Introduzione"/>
        <w:spacing w:before="360" w:beforeAutospacing="0" w:after="120" w:afterAutospacing="0" w:line="360" w:lineRule="auto"/>
        <w:ind w:firstLine="0"/>
        <w:rPr>
          <w:rFonts w:ascii="Garamond" w:hAnsi="Garamond"/>
          <w:b/>
          <w:bCs/>
          <w:i w:val="0"/>
          <w:sz w:val="24"/>
        </w:rPr>
      </w:pPr>
      <w:r w:rsidRPr="00ED13CE">
        <w:rPr>
          <w:rFonts w:ascii="Garamond" w:hAnsi="Garamond"/>
          <w:b/>
          <w:bCs/>
          <w:i w:val="0"/>
          <w:sz w:val="24"/>
        </w:rPr>
        <w:t>Personale non dirigente</w:t>
      </w:r>
    </w:p>
    <w:p w14:paraId="27F97819" w14:textId="77777777" w:rsidR="00EC643C" w:rsidRPr="00330B61" w:rsidRDefault="00EC643C" w:rsidP="00EC643C">
      <w:pPr>
        <w:pStyle w:val="Introduzione"/>
        <w:spacing w:before="0" w:beforeAutospacing="0" w:after="120" w:afterAutospacing="0" w:line="360" w:lineRule="auto"/>
        <w:ind w:firstLine="0"/>
        <w:rPr>
          <w:rFonts w:ascii="Garamond" w:hAnsi="Garamond"/>
          <w:i w:val="0"/>
          <w:sz w:val="24"/>
        </w:rPr>
      </w:pPr>
      <w:r w:rsidRPr="00330B61">
        <w:rPr>
          <w:rFonts w:ascii="Garamond" w:hAnsi="Garamond"/>
          <w:i w:val="0"/>
          <w:sz w:val="24"/>
        </w:rPr>
        <w:t>Con il passaggio a regime previsto dal CCNL 2019-21 a decorrere dal 1° novembre 2022 il Fondo per le risorse decentrate del personale non dirigente registra importanti modifiche determinate:</w:t>
      </w:r>
    </w:p>
    <w:p w14:paraId="288125FC" w14:textId="77777777" w:rsidR="00EC643C" w:rsidRPr="00330B61" w:rsidRDefault="00EC643C" w:rsidP="00EC643C">
      <w:pPr>
        <w:pStyle w:val="Introduzione"/>
        <w:numPr>
          <w:ilvl w:val="0"/>
          <w:numId w:val="20"/>
        </w:numPr>
        <w:spacing w:before="0" w:beforeAutospacing="0" w:after="120" w:afterAutospacing="0" w:line="360" w:lineRule="auto"/>
        <w:rPr>
          <w:rFonts w:ascii="Garamond" w:hAnsi="Garamond"/>
          <w:i w:val="0"/>
          <w:sz w:val="24"/>
        </w:rPr>
      </w:pPr>
      <w:r w:rsidRPr="00330B61">
        <w:rPr>
          <w:rFonts w:ascii="Garamond" w:hAnsi="Garamond"/>
          <w:i w:val="0"/>
          <w:sz w:val="24"/>
        </w:rPr>
        <w:t>dall’articolo 49, comma 2 che vede l’adeguamento della parte stabile del Fondo con la quota di risorse necessaria a sostenere integralmente gli oneri necessari a corrispondere i differenziali stipendiali come disciplinati dall’articolo 52, comma 4, limitatamente a quelle già a carico dei bilanci, ma in precedenza non poste a carico del Fondo;</w:t>
      </w:r>
    </w:p>
    <w:p w14:paraId="7D9AF249" w14:textId="77777777" w:rsidR="00EC643C" w:rsidRPr="00330B61" w:rsidRDefault="00EC643C" w:rsidP="00EC643C">
      <w:pPr>
        <w:pStyle w:val="Introduzione"/>
        <w:numPr>
          <w:ilvl w:val="0"/>
          <w:numId w:val="20"/>
        </w:numPr>
        <w:spacing w:before="0" w:beforeAutospacing="0" w:after="120" w:afterAutospacing="0" w:line="360" w:lineRule="auto"/>
        <w:rPr>
          <w:rFonts w:ascii="Garamond" w:hAnsi="Garamond"/>
          <w:i w:val="0"/>
          <w:sz w:val="24"/>
        </w:rPr>
      </w:pPr>
      <w:r w:rsidRPr="00330B61">
        <w:rPr>
          <w:rFonts w:ascii="Garamond" w:hAnsi="Garamond"/>
          <w:i w:val="0"/>
          <w:sz w:val="24"/>
        </w:rPr>
        <w:t>dalle disposizioni di cui al successivo articolo 50 secondo cui l’indennità di ente, istituita con l’articolo 26, comma 5 del CCNL 2002</w:t>
      </w:r>
      <w:r w:rsidRPr="00330B61">
        <w:rPr>
          <w:rFonts w:ascii="Garamond" w:hAnsi="Garamond"/>
          <w:i w:val="0"/>
          <w:sz w:val="24"/>
        </w:rPr>
        <w:noBreakHyphen/>
        <w:t xml:space="preserve">05 non è più ricompresa né tra le risorse da detrarre </w:t>
      </w:r>
      <w:r w:rsidRPr="00330B61">
        <w:rPr>
          <w:rFonts w:ascii="Garamond" w:hAnsi="Garamond"/>
          <w:i w:val="0"/>
          <w:spacing w:val="-4"/>
          <w:sz w:val="24"/>
        </w:rPr>
        <w:t>dall’ammontare del fondo (art. 50 comma 1) né tra le poste di utilizzo del fondo (art. 50 comma 2).</w:t>
      </w:r>
    </w:p>
    <w:p w14:paraId="3C4DCE22" w14:textId="3F46CF00" w:rsidR="00EC643C" w:rsidRPr="00C06CFD" w:rsidRDefault="00EC643C" w:rsidP="00EC643C">
      <w:pPr>
        <w:pStyle w:val="Introduzione"/>
        <w:spacing w:before="0" w:beforeAutospacing="0" w:after="120" w:afterAutospacing="0" w:line="360" w:lineRule="auto"/>
        <w:ind w:firstLine="0"/>
        <w:rPr>
          <w:rFonts w:ascii="Garamond" w:hAnsi="Garamond"/>
          <w:i w:val="0"/>
          <w:sz w:val="24"/>
        </w:rPr>
      </w:pPr>
      <w:r w:rsidRPr="00C06CFD">
        <w:rPr>
          <w:rFonts w:ascii="Garamond" w:hAnsi="Garamond"/>
          <w:i w:val="0"/>
          <w:sz w:val="24"/>
        </w:rPr>
        <w:t>Pertanto dalla rilevazione per l’anno 2022 risultano inserite le nuove voci F02S</w:t>
      </w:r>
      <w:r w:rsidR="000D3921">
        <w:rPr>
          <w:rFonts w:ascii="Garamond" w:hAnsi="Garamond"/>
          <w:i w:val="0"/>
          <w:sz w:val="24"/>
        </w:rPr>
        <w:t xml:space="preserve"> </w:t>
      </w:r>
      <w:r w:rsidRPr="00C06CFD">
        <w:rPr>
          <w:rFonts w:ascii="Garamond" w:hAnsi="Garamond"/>
          <w:i w:val="0"/>
          <w:sz w:val="24"/>
        </w:rPr>
        <w:t>-</w:t>
      </w:r>
      <w:r w:rsidR="000D3921">
        <w:rPr>
          <w:rFonts w:ascii="Garamond" w:hAnsi="Garamond"/>
          <w:i w:val="0"/>
          <w:sz w:val="24"/>
        </w:rPr>
        <w:t xml:space="preserve"> </w:t>
      </w:r>
      <w:r>
        <w:rPr>
          <w:rFonts w:ascii="Garamond" w:hAnsi="Garamond"/>
          <w:iCs w:val="0"/>
          <w:sz w:val="24"/>
        </w:rPr>
        <w:t>Risorse per differenziali</w:t>
      </w:r>
      <w:r w:rsidRPr="00C06CFD">
        <w:rPr>
          <w:rFonts w:ascii="Garamond" w:hAnsi="Garamond"/>
          <w:iCs w:val="0"/>
          <w:sz w:val="24"/>
        </w:rPr>
        <w:t xml:space="preserve"> stipendiali precedentemente a carico del bilancio</w:t>
      </w:r>
      <w:r w:rsidRPr="00C06CFD">
        <w:rPr>
          <w:rFonts w:ascii="Garamond" w:hAnsi="Garamond"/>
          <w:i w:val="0"/>
          <w:sz w:val="24"/>
        </w:rPr>
        <w:t xml:space="preserve"> e F20T</w:t>
      </w:r>
      <w:r w:rsidR="000D3921">
        <w:rPr>
          <w:rFonts w:ascii="Garamond" w:hAnsi="Garamond"/>
          <w:i w:val="0"/>
          <w:sz w:val="24"/>
        </w:rPr>
        <w:t xml:space="preserve"> </w:t>
      </w:r>
      <w:r w:rsidRPr="00C06CFD">
        <w:rPr>
          <w:rFonts w:ascii="Garamond" w:hAnsi="Garamond"/>
          <w:i w:val="0"/>
          <w:sz w:val="24"/>
        </w:rPr>
        <w:t>-</w:t>
      </w:r>
      <w:r w:rsidR="000D3921">
        <w:rPr>
          <w:rFonts w:ascii="Garamond" w:hAnsi="Garamond"/>
          <w:i w:val="0"/>
          <w:sz w:val="24"/>
        </w:rPr>
        <w:t xml:space="preserve"> </w:t>
      </w:r>
      <w:r w:rsidRPr="00C06CFD">
        <w:rPr>
          <w:rFonts w:ascii="Garamond" w:hAnsi="Garamond"/>
          <w:iCs w:val="0"/>
          <w:sz w:val="24"/>
        </w:rPr>
        <w:t>Incremento art. 49, comma 3 CCNL 2019-21</w:t>
      </w:r>
      <w:r w:rsidRPr="00C06CFD">
        <w:rPr>
          <w:rFonts w:ascii="Garamond" w:hAnsi="Garamond"/>
          <w:i w:val="0"/>
          <w:sz w:val="24"/>
        </w:rPr>
        <w:t xml:space="preserve"> (0,81% m.s. 2018, come esposto in tabella D del CCNL 2019-21).</w:t>
      </w:r>
    </w:p>
    <w:p w14:paraId="0FE9D2AF" w14:textId="77777777" w:rsidR="00EC643C" w:rsidRDefault="00EC643C" w:rsidP="00EC643C">
      <w:pPr>
        <w:pStyle w:val="Introduzione"/>
        <w:spacing w:before="0" w:beforeAutospacing="0" w:after="120" w:afterAutospacing="0" w:line="360" w:lineRule="auto"/>
        <w:ind w:firstLine="0"/>
        <w:rPr>
          <w:rFonts w:ascii="Garamond" w:hAnsi="Garamond"/>
          <w:i w:val="0"/>
          <w:sz w:val="24"/>
        </w:rPr>
      </w:pPr>
      <w:r w:rsidRPr="00C06CFD">
        <w:rPr>
          <w:rFonts w:ascii="Garamond" w:hAnsi="Garamond"/>
          <w:i w:val="0"/>
          <w:sz w:val="24"/>
        </w:rPr>
        <w:t xml:space="preserve">Qualora in sede di certificazione definitiva del fondo si rendessero necessarie ulteriori poste correttive si invitano gli enti ad inserire le stesse alle voci </w:t>
      </w:r>
      <w:r w:rsidRPr="00C06CFD">
        <w:rPr>
          <w:rFonts w:ascii="Garamond" w:hAnsi="Garamond"/>
          <w:iCs w:val="0"/>
          <w:sz w:val="24"/>
        </w:rPr>
        <w:t>F00O - Altre risorse non comprese fra le precedenti</w:t>
      </w:r>
      <w:r w:rsidRPr="00C06CFD">
        <w:rPr>
          <w:rFonts w:ascii="Garamond" w:hAnsi="Garamond"/>
          <w:i w:val="0"/>
          <w:sz w:val="24"/>
        </w:rPr>
        <w:t xml:space="preserve"> in caso di rettifiche in aumento, ovvero in </w:t>
      </w:r>
      <w:r w:rsidRPr="00C06CFD">
        <w:rPr>
          <w:rFonts w:ascii="Garamond" w:hAnsi="Garamond"/>
          <w:iCs w:val="0"/>
          <w:sz w:val="24"/>
        </w:rPr>
        <w:t xml:space="preserve">F01P - Altre decurtazioni non comprese fra le precedenti </w:t>
      </w:r>
      <w:r w:rsidRPr="00C06CFD">
        <w:rPr>
          <w:rFonts w:ascii="Garamond" w:hAnsi="Garamond"/>
          <w:i w:val="0"/>
          <w:sz w:val="24"/>
        </w:rPr>
        <w:t>in caso di rettifiche negative.</w:t>
      </w:r>
    </w:p>
    <w:p w14:paraId="18443F5F" w14:textId="77777777" w:rsidR="00EC643C" w:rsidRPr="00ED13CE" w:rsidRDefault="00EC643C" w:rsidP="00EC643C">
      <w:pPr>
        <w:pStyle w:val="Introduzione"/>
        <w:spacing w:before="0" w:beforeAutospacing="0" w:after="120" w:afterAutospacing="0" w:line="360" w:lineRule="auto"/>
        <w:ind w:firstLine="0"/>
        <w:rPr>
          <w:rFonts w:ascii="Garamond" w:hAnsi="Garamond"/>
          <w:b/>
          <w:bCs/>
          <w:i w:val="0"/>
          <w:sz w:val="24"/>
        </w:rPr>
      </w:pPr>
      <w:r w:rsidRPr="00ED13CE">
        <w:rPr>
          <w:rFonts w:ascii="Garamond" w:hAnsi="Garamond"/>
          <w:b/>
          <w:bCs/>
          <w:i w:val="0"/>
          <w:sz w:val="24"/>
        </w:rPr>
        <w:t>COSTITUZI</w:t>
      </w:r>
      <w:r>
        <w:rPr>
          <w:rFonts w:ascii="Garamond" w:hAnsi="Garamond"/>
          <w:b/>
          <w:bCs/>
          <w:i w:val="0"/>
          <w:sz w:val="24"/>
        </w:rPr>
        <w:t>ONE FONDO TRATTAMENTI ACCESSORI</w:t>
      </w:r>
    </w:p>
    <w:p w14:paraId="0D3FD10B" w14:textId="77777777" w:rsidR="00EC643C" w:rsidRDefault="00EC643C" w:rsidP="00EC643C">
      <w:pPr>
        <w:pStyle w:val="Introduzione"/>
        <w:spacing w:before="240" w:beforeAutospacing="0" w:after="120" w:afterAutospacing="0" w:line="360" w:lineRule="auto"/>
        <w:ind w:firstLine="0"/>
        <w:rPr>
          <w:rFonts w:ascii="Garamond" w:hAnsi="Garamond"/>
          <w:b/>
          <w:bCs/>
          <w:i w:val="0"/>
          <w:szCs w:val="22"/>
        </w:rPr>
      </w:pPr>
      <w:r w:rsidRPr="00ED13CE">
        <w:rPr>
          <w:rFonts w:ascii="Garamond" w:hAnsi="Garamond"/>
          <w:b/>
          <w:bCs/>
          <w:i w:val="0"/>
          <w:szCs w:val="22"/>
        </w:rPr>
        <w:t>A. Risorse fisse</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ED13CE" w14:paraId="6208DD45" w14:textId="77777777" w:rsidTr="004D6531">
        <w:trPr>
          <w:cantSplit/>
          <w:trHeight w:val="284"/>
          <w:tblHeader/>
          <w:jc w:val="center"/>
        </w:trPr>
        <w:tc>
          <w:tcPr>
            <w:tcW w:w="6349"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644348F1" w14:textId="77777777" w:rsidR="00EC643C" w:rsidRPr="00ED13CE" w:rsidRDefault="00EC643C" w:rsidP="004D6531">
            <w:pPr>
              <w:pStyle w:val="Introduzione"/>
              <w:ind w:firstLine="0"/>
              <w:jc w:val="left"/>
              <w:rPr>
                <w:rFonts w:ascii="Garamond" w:hAnsi="Garamond"/>
                <w:bCs/>
                <w:i w:val="0"/>
                <w:szCs w:val="22"/>
              </w:rPr>
            </w:pPr>
            <w:r w:rsidRPr="00ED13CE">
              <w:rPr>
                <w:rFonts w:ascii="Garamond" w:hAnsi="Garamond"/>
                <w:b/>
                <w:bCs/>
                <w:i w:val="0"/>
                <w:szCs w:val="22"/>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4523D5D" w14:textId="77777777" w:rsidR="00EC643C" w:rsidRPr="00ED13CE" w:rsidRDefault="00EC643C" w:rsidP="004D6531">
            <w:pPr>
              <w:pStyle w:val="Introduzione"/>
              <w:ind w:firstLine="0"/>
              <w:jc w:val="left"/>
              <w:rPr>
                <w:rFonts w:ascii="Garamond" w:hAnsi="Garamond"/>
                <w:bCs/>
                <w:i w:val="0"/>
                <w:szCs w:val="22"/>
              </w:rPr>
            </w:pPr>
            <w:r w:rsidRPr="00ED13CE">
              <w:rPr>
                <w:rFonts w:ascii="Garamond" w:hAnsi="Garamond"/>
                <w:b/>
                <w:bCs/>
                <w:i w:val="0"/>
                <w:szCs w:val="22"/>
              </w:rPr>
              <w:t>Riferimento CCNL / legge</w:t>
            </w:r>
          </w:p>
        </w:tc>
      </w:tr>
      <w:tr w:rsidR="00EC643C" w:rsidRPr="00ED13CE" w14:paraId="0BD1AEF1" w14:textId="77777777" w:rsidTr="004D6531">
        <w:trPr>
          <w:cantSplit/>
          <w:trHeight w:val="284"/>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91D7AA9" w14:textId="77777777" w:rsidR="00EC643C" w:rsidRPr="00ED13CE" w:rsidRDefault="00EC643C" w:rsidP="004D6531">
            <w:pPr>
              <w:pStyle w:val="Introduzione"/>
              <w:ind w:hanging="18"/>
              <w:jc w:val="left"/>
              <w:rPr>
                <w:rFonts w:ascii="Garamond" w:hAnsi="Garamond"/>
                <w:bCs/>
                <w:i w:val="0"/>
                <w:szCs w:val="22"/>
              </w:rPr>
            </w:pPr>
            <w:r w:rsidRPr="00BA6691">
              <w:rPr>
                <w:rFonts w:ascii="Garamond" w:hAnsi="Garamond"/>
                <w:bCs/>
                <w:i w:val="0"/>
                <w:szCs w:val="22"/>
              </w:rPr>
              <w:t>F05L</w:t>
            </w:r>
            <w:r>
              <w:rPr>
                <w:rFonts w:ascii="Garamond" w:hAnsi="Garamond"/>
                <w:bCs/>
                <w:i w:val="0"/>
                <w:szCs w:val="22"/>
              </w:rPr>
              <w:t xml:space="preserve"> - </w:t>
            </w:r>
            <w:r w:rsidRPr="00ED13CE">
              <w:rPr>
                <w:rFonts w:ascii="Garamond" w:hAnsi="Garamond"/>
                <w:bCs/>
                <w:i w:val="0"/>
                <w:szCs w:val="22"/>
              </w:rPr>
              <w:t>Unico importo consolidato 2017</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AF749A9" w14:textId="77777777" w:rsidR="00EC643C" w:rsidRPr="00ED13CE" w:rsidRDefault="00EC643C" w:rsidP="004D6531">
            <w:pPr>
              <w:pStyle w:val="Introduzione"/>
              <w:ind w:firstLine="0"/>
              <w:jc w:val="left"/>
              <w:rPr>
                <w:rFonts w:ascii="Garamond" w:hAnsi="Garamond"/>
                <w:bCs/>
                <w:i w:val="0"/>
                <w:szCs w:val="22"/>
              </w:rPr>
            </w:pPr>
            <w:r w:rsidRPr="00ED13CE">
              <w:rPr>
                <w:rFonts w:ascii="Garamond" w:hAnsi="Garamond"/>
                <w:bCs/>
                <w:i w:val="0"/>
                <w:szCs w:val="22"/>
              </w:rPr>
              <w:t>Art. 76, c. 2 CCNL 16-18</w:t>
            </w:r>
          </w:p>
        </w:tc>
      </w:tr>
      <w:tr w:rsidR="00EC643C" w:rsidRPr="00ED13CE" w14:paraId="0ADACDDB" w14:textId="77777777" w:rsidTr="004D6531">
        <w:trPr>
          <w:cantSplit/>
          <w:trHeight w:val="284"/>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630FF2A" w14:textId="77777777" w:rsidR="00EC643C" w:rsidRPr="00F83D71" w:rsidRDefault="00EC643C" w:rsidP="004D6531">
            <w:pPr>
              <w:pStyle w:val="Introduzione"/>
              <w:ind w:hanging="18"/>
              <w:jc w:val="left"/>
              <w:rPr>
                <w:rFonts w:ascii="Garamond" w:hAnsi="Garamond"/>
                <w:bCs/>
                <w:i w:val="0"/>
                <w:szCs w:val="22"/>
              </w:rPr>
            </w:pPr>
            <w:r w:rsidRPr="00F83D71">
              <w:rPr>
                <w:rFonts w:ascii="Garamond" w:hAnsi="Garamond"/>
                <w:bCs/>
                <w:i w:val="0"/>
                <w:szCs w:val="22"/>
              </w:rPr>
              <w:t>F20S - Risorse per differenziali stipendiali precedentemente a carico del bilancio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0B996CC" w14:textId="77777777" w:rsidR="00EC643C" w:rsidRPr="00F83D71" w:rsidRDefault="00EC643C" w:rsidP="004D6531">
            <w:pPr>
              <w:pStyle w:val="Introduzione"/>
              <w:ind w:firstLine="0"/>
              <w:jc w:val="left"/>
              <w:rPr>
                <w:rFonts w:ascii="Garamond" w:hAnsi="Garamond"/>
                <w:bCs/>
                <w:i w:val="0"/>
                <w:szCs w:val="22"/>
              </w:rPr>
            </w:pPr>
            <w:r w:rsidRPr="00F83D71">
              <w:rPr>
                <w:rFonts w:ascii="Garamond" w:hAnsi="Garamond"/>
                <w:bCs/>
                <w:i w:val="0"/>
                <w:szCs w:val="22"/>
              </w:rPr>
              <w:t>Art. 49 c. 2 CCNL 19-21</w:t>
            </w:r>
          </w:p>
        </w:tc>
      </w:tr>
      <w:tr w:rsidR="00EC643C" w:rsidRPr="00FF41DB" w14:paraId="75B9294E" w14:textId="77777777" w:rsidTr="004D6531">
        <w:trPr>
          <w:cantSplit/>
          <w:trHeight w:val="284"/>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717F173" w14:textId="77777777" w:rsidR="00EC643C" w:rsidRPr="00ED13CE" w:rsidRDefault="00EC643C" w:rsidP="004D6531">
            <w:pPr>
              <w:pStyle w:val="Introduzione"/>
              <w:ind w:hanging="18"/>
              <w:jc w:val="left"/>
              <w:rPr>
                <w:rFonts w:ascii="Garamond" w:hAnsi="Garamond"/>
                <w:bCs/>
                <w:i w:val="0"/>
                <w:szCs w:val="22"/>
              </w:rPr>
            </w:pPr>
            <w:r w:rsidRPr="0077767C">
              <w:rPr>
                <w:rFonts w:ascii="Garamond" w:hAnsi="Garamond"/>
                <w:bCs/>
                <w:i w:val="0"/>
                <w:szCs w:val="22"/>
              </w:rPr>
              <w:t>F05M</w:t>
            </w:r>
            <w:r>
              <w:rPr>
                <w:rFonts w:ascii="Garamond" w:hAnsi="Garamond"/>
                <w:bCs/>
                <w:i w:val="0"/>
                <w:szCs w:val="22"/>
              </w:rPr>
              <w:t xml:space="preserve"> - </w:t>
            </w:r>
            <w:r w:rsidRPr="00ED13CE">
              <w:rPr>
                <w:rFonts w:ascii="Garamond" w:hAnsi="Garamond"/>
                <w:bCs/>
                <w:i w:val="0"/>
                <w:szCs w:val="22"/>
              </w:rPr>
              <w:t>Increment</w:t>
            </w:r>
            <w:r>
              <w:rPr>
                <w:rFonts w:ascii="Garamond" w:hAnsi="Garamond"/>
                <w:bCs/>
                <w:i w:val="0"/>
                <w:szCs w:val="22"/>
              </w:rPr>
              <w:t xml:space="preserve">o 0,49% m.s. 2015 </w:t>
            </w:r>
            <w:r w:rsidRPr="00ED13CE">
              <w:rPr>
                <w:rFonts w:ascii="Garamond" w:hAnsi="Garamond"/>
                <w:bCs/>
                <w:i w:val="0"/>
                <w:szCs w:val="22"/>
              </w:rPr>
              <w:t>a decorrere dal 1.1.2018</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C9686AB" w14:textId="77777777" w:rsidR="00EC643C" w:rsidRPr="00ED13CE" w:rsidRDefault="00EC643C" w:rsidP="004D6531">
            <w:pPr>
              <w:pStyle w:val="Introduzione"/>
              <w:ind w:firstLine="0"/>
              <w:jc w:val="left"/>
              <w:rPr>
                <w:rFonts w:ascii="Garamond" w:hAnsi="Garamond"/>
                <w:bCs/>
                <w:i w:val="0"/>
                <w:szCs w:val="22"/>
                <w:lang w:val="en-US"/>
              </w:rPr>
            </w:pPr>
            <w:r w:rsidRPr="00ED13CE">
              <w:rPr>
                <w:rFonts w:ascii="Garamond" w:hAnsi="Garamond"/>
                <w:bCs/>
                <w:i w:val="0"/>
                <w:szCs w:val="22"/>
                <w:lang w:val="en-US"/>
              </w:rPr>
              <w:t xml:space="preserve">Art. 76, c. 3, </w:t>
            </w:r>
            <w:r>
              <w:rPr>
                <w:rFonts w:ascii="Garamond" w:hAnsi="Garamond"/>
                <w:bCs/>
                <w:i w:val="0"/>
                <w:szCs w:val="22"/>
                <w:lang w:val="en-US"/>
              </w:rPr>
              <w:t>lett.</w:t>
            </w:r>
            <w:r w:rsidRPr="00ED13CE">
              <w:rPr>
                <w:rFonts w:ascii="Garamond" w:hAnsi="Garamond"/>
                <w:bCs/>
                <w:i w:val="0"/>
                <w:szCs w:val="22"/>
                <w:lang w:val="en-US"/>
              </w:rPr>
              <w:t xml:space="preserve"> a) CCNL 16-18</w:t>
            </w:r>
          </w:p>
        </w:tc>
      </w:tr>
      <w:tr w:rsidR="00EC643C" w:rsidRPr="00AC0A6A" w14:paraId="7D22D70D" w14:textId="77777777" w:rsidTr="004D6531">
        <w:trPr>
          <w:cantSplit/>
          <w:trHeight w:val="284"/>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5B7297B6" w14:textId="77777777" w:rsidR="00EC643C" w:rsidRPr="00F83D71" w:rsidRDefault="00EC643C" w:rsidP="004D6531">
            <w:pPr>
              <w:pStyle w:val="Introduzione"/>
              <w:ind w:hanging="18"/>
              <w:jc w:val="left"/>
              <w:rPr>
                <w:rFonts w:ascii="Garamond" w:hAnsi="Garamond"/>
                <w:bCs/>
                <w:i w:val="0"/>
                <w:szCs w:val="22"/>
              </w:rPr>
            </w:pPr>
            <w:r w:rsidRPr="00F83D71">
              <w:rPr>
                <w:rFonts w:ascii="Garamond" w:hAnsi="Garamond"/>
                <w:bCs/>
                <w:i w:val="0"/>
                <w:szCs w:val="22"/>
              </w:rPr>
              <w:t>F02T - Incremento 0,81% m.s. 2018 a decorrere dal 1.1.2021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632FD0E" w14:textId="77777777" w:rsidR="00EC643C" w:rsidRPr="00F83D71" w:rsidRDefault="00EC643C" w:rsidP="004D6531">
            <w:pPr>
              <w:pStyle w:val="Introduzione"/>
              <w:ind w:firstLine="0"/>
              <w:jc w:val="left"/>
              <w:rPr>
                <w:rFonts w:ascii="Garamond" w:hAnsi="Garamond"/>
                <w:bCs/>
                <w:i w:val="0"/>
                <w:szCs w:val="22"/>
                <w:lang w:val="en-US"/>
              </w:rPr>
            </w:pPr>
            <w:r w:rsidRPr="00F83D71">
              <w:rPr>
                <w:rFonts w:ascii="Garamond" w:hAnsi="Garamond"/>
                <w:bCs/>
                <w:i w:val="0"/>
                <w:szCs w:val="22"/>
                <w:lang w:val="en-US"/>
              </w:rPr>
              <w:t>Art. 49 c. 3 CCNL 19-21</w:t>
            </w:r>
          </w:p>
        </w:tc>
      </w:tr>
      <w:tr w:rsidR="00EC643C" w:rsidRPr="00FF41DB" w14:paraId="0DA631EC" w14:textId="77777777" w:rsidTr="004D6531">
        <w:trPr>
          <w:cantSplit/>
          <w:trHeight w:val="284"/>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CA10D2D" w14:textId="77777777" w:rsidR="00EC643C" w:rsidRPr="00EB4F12" w:rsidRDefault="00EC643C" w:rsidP="004D6531">
            <w:pPr>
              <w:pStyle w:val="Introduzione"/>
              <w:ind w:hanging="18"/>
              <w:jc w:val="left"/>
              <w:rPr>
                <w:rFonts w:ascii="Garamond" w:hAnsi="Garamond"/>
                <w:bCs/>
                <w:i w:val="0"/>
                <w:szCs w:val="22"/>
              </w:rPr>
            </w:pPr>
            <w:r w:rsidRPr="00EB4F12">
              <w:rPr>
                <w:rFonts w:ascii="Garamond" w:hAnsi="Garamond"/>
                <w:bCs/>
                <w:i w:val="0"/>
                <w:szCs w:val="22"/>
              </w:rPr>
              <w:t xml:space="preserve">F05N - </w:t>
            </w:r>
            <w:r w:rsidRPr="00EB4F12">
              <w:rPr>
                <w:rFonts w:ascii="Garamond" w:hAnsi="Garamond"/>
                <w:i w:val="0"/>
              </w:rPr>
              <w:t>Retribuzione individuale di anzianità personale cessato anno precedente, misura intera</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9835024" w14:textId="77777777" w:rsidR="00EC643C" w:rsidRPr="00ED13CE" w:rsidRDefault="00EC643C" w:rsidP="004D6531">
            <w:pPr>
              <w:pStyle w:val="Introduzione"/>
              <w:ind w:firstLine="0"/>
              <w:jc w:val="left"/>
              <w:rPr>
                <w:rFonts w:ascii="Garamond" w:hAnsi="Garamond"/>
                <w:bCs/>
                <w:i w:val="0"/>
                <w:szCs w:val="22"/>
                <w:lang w:val="en-US"/>
              </w:rPr>
            </w:pPr>
            <w:r w:rsidRPr="00ED13CE">
              <w:rPr>
                <w:rFonts w:ascii="Garamond" w:hAnsi="Garamond"/>
                <w:bCs/>
                <w:i w:val="0"/>
                <w:szCs w:val="22"/>
                <w:lang w:val="en-US"/>
              </w:rPr>
              <w:t xml:space="preserve">Art. 76, c. 3, </w:t>
            </w:r>
            <w:r>
              <w:rPr>
                <w:rFonts w:ascii="Garamond" w:hAnsi="Garamond"/>
                <w:bCs/>
                <w:i w:val="0"/>
                <w:szCs w:val="22"/>
                <w:lang w:val="en-US"/>
              </w:rPr>
              <w:t>lett.</w:t>
            </w:r>
            <w:r w:rsidRPr="00ED13CE">
              <w:rPr>
                <w:rFonts w:ascii="Garamond" w:hAnsi="Garamond"/>
                <w:bCs/>
                <w:i w:val="0"/>
                <w:szCs w:val="22"/>
                <w:lang w:val="en-US"/>
              </w:rPr>
              <w:t xml:space="preserve"> b) CCNL 16-18</w:t>
            </w:r>
          </w:p>
        </w:tc>
      </w:tr>
      <w:tr w:rsidR="00EC643C" w:rsidRPr="00FF41DB" w14:paraId="1B681FB9" w14:textId="77777777" w:rsidTr="004D6531">
        <w:trPr>
          <w:cantSplit/>
          <w:trHeight w:val="284"/>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BD5F118" w14:textId="77777777" w:rsidR="00EC643C" w:rsidRPr="00F83D71" w:rsidRDefault="00EC643C" w:rsidP="004D6531">
            <w:pPr>
              <w:pStyle w:val="Introduzione"/>
              <w:ind w:hanging="18"/>
              <w:jc w:val="left"/>
              <w:rPr>
                <w:rFonts w:ascii="Garamond" w:hAnsi="Garamond"/>
                <w:bCs/>
                <w:i w:val="0"/>
                <w:szCs w:val="22"/>
              </w:rPr>
            </w:pPr>
            <w:r w:rsidRPr="00F83D71">
              <w:rPr>
                <w:rFonts w:ascii="Garamond" w:hAnsi="Garamond"/>
                <w:bCs/>
                <w:i w:val="0"/>
                <w:szCs w:val="22"/>
              </w:rPr>
              <w:lastRenderedPageBreak/>
              <w:t>F05O - Indennità di amministrazione / ente personale cessato anno precedente non riutilizzate per nuove assunzioni</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98EEEB4" w14:textId="77777777" w:rsidR="00EC643C" w:rsidRPr="00F83D71" w:rsidRDefault="00EC643C" w:rsidP="004D6531">
            <w:pPr>
              <w:pStyle w:val="Introduzione"/>
              <w:ind w:firstLine="0"/>
              <w:jc w:val="left"/>
              <w:rPr>
                <w:rFonts w:ascii="Garamond" w:hAnsi="Garamond"/>
                <w:bCs/>
                <w:i w:val="0"/>
                <w:szCs w:val="22"/>
                <w:lang w:val="en-US"/>
              </w:rPr>
            </w:pPr>
            <w:r w:rsidRPr="00F83D71">
              <w:rPr>
                <w:rFonts w:ascii="Garamond" w:hAnsi="Garamond"/>
                <w:bCs/>
                <w:i w:val="0"/>
                <w:szCs w:val="22"/>
                <w:lang w:val="en-US"/>
              </w:rPr>
              <w:t>Art. 76, c. 3, lett. c) CCNL 16-18</w:t>
            </w:r>
          </w:p>
        </w:tc>
      </w:tr>
      <w:tr w:rsidR="00EC643C" w:rsidRPr="00FF41DB" w14:paraId="54E8316B" w14:textId="77777777" w:rsidTr="004D6531">
        <w:trPr>
          <w:cantSplit/>
          <w:trHeight w:val="284"/>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495B5C2" w14:textId="77777777" w:rsidR="00EC643C" w:rsidRPr="00ED13CE" w:rsidRDefault="00EC643C" w:rsidP="004D6531">
            <w:pPr>
              <w:pStyle w:val="Introduzione"/>
              <w:ind w:hanging="18"/>
              <w:jc w:val="left"/>
              <w:rPr>
                <w:rFonts w:ascii="Garamond" w:hAnsi="Garamond"/>
                <w:bCs/>
                <w:i w:val="0"/>
                <w:szCs w:val="22"/>
              </w:rPr>
            </w:pPr>
            <w:r w:rsidRPr="00D866C1">
              <w:rPr>
                <w:rFonts w:ascii="Garamond" w:hAnsi="Garamond"/>
                <w:bCs/>
                <w:i w:val="0"/>
                <w:szCs w:val="22"/>
              </w:rPr>
              <w:t>F02Z</w:t>
            </w:r>
            <w:r>
              <w:rPr>
                <w:rFonts w:ascii="Garamond" w:hAnsi="Garamond"/>
                <w:bCs/>
                <w:i w:val="0"/>
                <w:szCs w:val="22"/>
              </w:rPr>
              <w:t xml:space="preserve"> - </w:t>
            </w:r>
            <w:r w:rsidRPr="00ED13CE">
              <w:rPr>
                <w:rFonts w:ascii="Garamond" w:hAnsi="Garamond"/>
                <w:bCs/>
                <w:i w:val="0"/>
                <w:szCs w:val="22"/>
              </w:rPr>
              <w:t xml:space="preserve">Rideterminazione dei differenziali stipendiali a carico del fondo </w:t>
            </w:r>
            <w:r>
              <w:rPr>
                <w:rFonts w:ascii="Garamond" w:hAnsi="Garamond"/>
                <w:bCs/>
                <w:i w:val="0"/>
                <w:szCs w:val="22"/>
              </w:rPr>
              <w:t xml:space="preserve">in conseguenza </w:t>
            </w:r>
            <w:r w:rsidRPr="00ED13CE">
              <w:rPr>
                <w:rFonts w:ascii="Garamond" w:hAnsi="Garamond"/>
                <w:bCs/>
                <w:i w:val="0"/>
                <w:szCs w:val="22"/>
              </w:rPr>
              <w:t>d</w:t>
            </w:r>
            <w:r>
              <w:rPr>
                <w:rFonts w:ascii="Garamond" w:hAnsi="Garamond"/>
                <w:bCs/>
                <w:i w:val="0"/>
                <w:szCs w:val="22"/>
              </w:rPr>
              <w:t>e</w:t>
            </w:r>
            <w:r w:rsidRPr="00ED13CE">
              <w:rPr>
                <w:rFonts w:ascii="Garamond" w:hAnsi="Garamond"/>
                <w:bCs/>
                <w:i w:val="0"/>
                <w:szCs w:val="22"/>
              </w:rPr>
              <w:t>gli incrementi stipendiali</w:t>
            </w:r>
            <w:r w:rsidRPr="00EB4F12">
              <w:rPr>
                <w:rFonts w:ascii="Garamond" w:hAnsi="Garamond"/>
                <w:bCs/>
                <w:i w:val="0"/>
                <w:szCs w:val="22"/>
              </w:rPr>
              <w:t xml:space="preserve"> disposti dall’articolo 73 del CCNL 16-18</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E6A73C4" w14:textId="77777777" w:rsidR="00EC643C" w:rsidRPr="00EB4F12" w:rsidRDefault="00EC643C" w:rsidP="004D6531">
            <w:pPr>
              <w:pStyle w:val="Introduzione"/>
              <w:ind w:firstLine="0"/>
              <w:jc w:val="left"/>
              <w:rPr>
                <w:rFonts w:ascii="Garamond" w:hAnsi="Garamond"/>
                <w:bCs/>
                <w:i w:val="0"/>
                <w:szCs w:val="22"/>
                <w:lang w:val="en-US"/>
              </w:rPr>
            </w:pPr>
            <w:r w:rsidRPr="00EB4F12">
              <w:rPr>
                <w:rFonts w:ascii="Garamond" w:hAnsi="Garamond"/>
                <w:bCs/>
                <w:i w:val="0"/>
                <w:szCs w:val="22"/>
                <w:lang w:val="en-US"/>
              </w:rPr>
              <w:t xml:space="preserve">Art. 11, c. 1, lettera a) DL n. </w:t>
            </w:r>
            <w:r>
              <w:rPr>
                <w:rFonts w:ascii="Garamond" w:hAnsi="Garamond"/>
                <w:bCs/>
                <w:i w:val="0"/>
                <w:szCs w:val="22"/>
                <w:lang w:val="en-US"/>
              </w:rPr>
              <w:t>1</w:t>
            </w:r>
            <w:r w:rsidRPr="00EB4F12">
              <w:rPr>
                <w:rFonts w:ascii="Garamond" w:hAnsi="Garamond"/>
                <w:bCs/>
                <w:i w:val="0"/>
                <w:szCs w:val="22"/>
                <w:lang w:val="en-US"/>
              </w:rPr>
              <w:t>35/18</w:t>
            </w:r>
          </w:p>
        </w:tc>
      </w:tr>
      <w:tr w:rsidR="00EC643C" w:rsidRPr="00FF41DB" w14:paraId="25CE1D39" w14:textId="77777777" w:rsidTr="004D6531">
        <w:trPr>
          <w:cantSplit/>
          <w:trHeight w:val="284"/>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ABCC297" w14:textId="77777777" w:rsidR="00EC643C" w:rsidRPr="00EB4F12" w:rsidRDefault="00EC643C" w:rsidP="004D6531">
            <w:pPr>
              <w:pStyle w:val="Introduzione"/>
              <w:ind w:hanging="18"/>
              <w:jc w:val="left"/>
              <w:rPr>
                <w:rFonts w:ascii="Garamond" w:hAnsi="Garamond"/>
                <w:bCs/>
                <w:i w:val="0"/>
                <w:szCs w:val="22"/>
              </w:rPr>
            </w:pPr>
            <w:r w:rsidRPr="00EB4F12">
              <w:rPr>
                <w:rFonts w:ascii="Garamond" w:hAnsi="Garamond"/>
                <w:bCs/>
                <w:i w:val="0"/>
                <w:szCs w:val="22"/>
              </w:rPr>
              <w:t xml:space="preserve">F16L - </w:t>
            </w:r>
            <w:r w:rsidRPr="00EB4F12">
              <w:rPr>
                <w:rFonts w:ascii="Garamond" w:hAnsi="Garamond"/>
                <w:i w:val="0"/>
              </w:rPr>
              <w:t>Incrementi trattamento economico fisso e continuativo derivanti da nuove assunzioni operate ai sensi di specifiche disposizioni di legge in deroga alle ordinarie facoltà assunzionali e con copertura degli oneri a carico della legge medesima ivi compresi gli oneri per la retribuzione accessoria</w:t>
            </w:r>
            <w:r w:rsidRPr="00753794">
              <w:rPr>
                <w:rFonts w:ascii="Garamond" w:hAnsi="Garamond"/>
                <w:i w:val="0"/>
                <w:vertAlign w:val="superscript"/>
              </w:rPr>
              <w:t xml:space="preserve"> (1)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66820A32" w14:textId="77777777" w:rsidR="00EC643C" w:rsidRPr="00EB4F12" w:rsidRDefault="00EC643C" w:rsidP="004D6531">
            <w:pPr>
              <w:pStyle w:val="Introduzione"/>
              <w:ind w:firstLine="0"/>
              <w:jc w:val="left"/>
              <w:rPr>
                <w:rFonts w:ascii="Garamond" w:hAnsi="Garamond"/>
                <w:bCs/>
                <w:i w:val="0"/>
                <w:szCs w:val="22"/>
                <w:lang w:val="en-US"/>
              </w:rPr>
            </w:pPr>
            <w:r w:rsidRPr="00EB4F12">
              <w:rPr>
                <w:rFonts w:ascii="Garamond" w:hAnsi="Garamond"/>
                <w:i w:val="0"/>
                <w:szCs w:val="22"/>
                <w:lang w:val="en-US"/>
              </w:rPr>
              <w:t>Art. 11, c. 1, lett. b) DL 135/18</w:t>
            </w:r>
          </w:p>
        </w:tc>
      </w:tr>
    </w:tbl>
    <w:p w14:paraId="6F43CD40" w14:textId="77777777" w:rsidR="00EC643C" w:rsidRPr="00B25C86" w:rsidRDefault="00EC643C" w:rsidP="00EC643C">
      <w:pPr>
        <w:pStyle w:val="Introduzione"/>
        <w:ind w:firstLine="0"/>
        <w:rPr>
          <w:rFonts w:ascii="Garamond" w:hAnsi="Garamond"/>
          <w:i w:val="0"/>
          <w:szCs w:val="22"/>
        </w:rPr>
      </w:pPr>
      <w:r w:rsidRPr="00B25C86">
        <w:rPr>
          <w:rFonts w:ascii="Garamond" w:hAnsi="Garamond"/>
          <w:i w:val="0"/>
          <w:szCs w:val="22"/>
          <w:vertAlign w:val="superscript"/>
        </w:rPr>
        <w:t xml:space="preserve">(1) </w:t>
      </w:r>
      <w:r w:rsidRPr="00B25C86">
        <w:rPr>
          <w:rFonts w:ascii="Garamond" w:hAnsi="Garamond"/>
          <w:i w:val="0"/>
          <w:szCs w:val="22"/>
        </w:rPr>
        <w:t>Ivi compreso l’accessorio per assunzioni a tempo determinato ex articolo 1 del decreto legge n. 80/2021 di personale il cui costo è incluso nel quadro economico del progetto con relativo rimborso sulle risorse del PNRR.</w:t>
      </w:r>
    </w:p>
    <w:p w14:paraId="1725FD46" w14:textId="77777777" w:rsidR="00EC643C" w:rsidRDefault="00EC643C" w:rsidP="00EC643C">
      <w:pPr>
        <w:pStyle w:val="Introduzione"/>
        <w:ind w:firstLine="0"/>
        <w:rPr>
          <w:rFonts w:ascii="Garamond" w:hAnsi="Garamond"/>
          <w:b/>
          <w:bCs/>
          <w:i w:val="0"/>
          <w:szCs w:val="22"/>
        </w:rPr>
      </w:pPr>
      <w:r w:rsidRPr="00ED13CE">
        <w:rPr>
          <w:rFonts w:ascii="Garamond" w:hAnsi="Garamond"/>
          <w:b/>
          <w:bCs/>
          <w:i w:val="0"/>
          <w:szCs w:val="22"/>
        </w:rPr>
        <w:t>B. Risorse variabili</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ED13CE" w14:paraId="285863DA" w14:textId="77777777" w:rsidTr="004D6531">
        <w:trPr>
          <w:cantSplit/>
          <w:trHeight w:val="227"/>
          <w:tblHeader/>
          <w:jc w:val="center"/>
        </w:trPr>
        <w:tc>
          <w:tcPr>
            <w:tcW w:w="6349"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277224FF" w14:textId="77777777" w:rsidR="00EC643C" w:rsidRPr="00ED13CE" w:rsidRDefault="00EC643C" w:rsidP="004D6531">
            <w:pPr>
              <w:pStyle w:val="Introduzione"/>
              <w:ind w:firstLine="0"/>
              <w:jc w:val="left"/>
              <w:rPr>
                <w:rFonts w:ascii="Garamond" w:hAnsi="Garamond"/>
                <w:bCs/>
                <w:i w:val="0"/>
                <w:szCs w:val="22"/>
              </w:rPr>
            </w:pPr>
            <w:r w:rsidRPr="00ED13CE">
              <w:rPr>
                <w:rFonts w:ascii="Garamond" w:hAnsi="Garamond"/>
                <w:b/>
                <w:bCs/>
                <w:i w:val="0"/>
                <w:szCs w:val="22"/>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610217D0" w14:textId="77777777" w:rsidR="00EC643C" w:rsidRPr="00ED13CE" w:rsidRDefault="00EC643C" w:rsidP="004D6531">
            <w:pPr>
              <w:pStyle w:val="Introduzione"/>
              <w:ind w:firstLine="0"/>
              <w:jc w:val="left"/>
              <w:rPr>
                <w:rFonts w:ascii="Garamond" w:hAnsi="Garamond"/>
                <w:b/>
                <w:bCs/>
                <w:i w:val="0"/>
                <w:szCs w:val="22"/>
              </w:rPr>
            </w:pPr>
            <w:r w:rsidRPr="00ED13CE">
              <w:rPr>
                <w:rFonts w:ascii="Garamond" w:hAnsi="Garamond"/>
                <w:b/>
                <w:bCs/>
                <w:i w:val="0"/>
                <w:szCs w:val="22"/>
              </w:rPr>
              <w:t>Riferimento CCNL / legge</w:t>
            </w:r>
          </w:p>
        </w:tc>
      </w:tr>
      <w:tr w:rsidR="00EC643C" w:rsidRPr="00FF41DB" w14:paraId="0BD2FEF1" w14:textId="77777777" w:rsidTr="004D6531">
        <w:trPr>
          <w:cantSplit/>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1FB5B24" w14:textId="77777777" w:rsidR="00EC643C" w:rsidRPr="00BD425A" w:rsidRDefault="00EC643C" w:rsidP="004D6531">
            <w:pPr>
              <w:pStyle w:val="Introduzione"/>
              <w:ind w:firstLine="0"/>
              <w:jc w:val="left"/>
              <w:rPr>
                <w:rFonts w:ascii="Garamond" w:hAnsi="Garamond"/>
                <w:bCs/>
                <w:i w:val="0"/>
                <w:strike/>
                <w:szCs w:val="22"/>
              </w:rPr>
            </w:pPr>
            <w:r w:rsidRPr="00BA12AE">
              <w:rPr>
                <w:rFonts w:ascii="Garamond" w:hAnsi="Garamond"/>
                <w:bCs/>
                <w:i w:val="0"/>
                <w:szCs w:val="22"/>
              </w:rPr>
              <w:t xml:space="preserve">F50H/F51H - </w:t>
            </w:r>
            <w:r w:rsidRPr="00BA12AE">
              <w:rPr>
                <w:rFonts w:ascii="Garamond" w:hAnsi="Garamond"/>
                <w:i w:val="0"/>
              </w:rPr>
              <w:t>Risorse derivanti dall’applicazione dell’art. 43 della legge n. 449/1997, sponsorizzazioni, conto terzi e risparmi di gestione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02E44FB8" w14:textId="77777777" w:rsidR="00EC643C" w:rsidRPr="00ED13CE" w:rsidRDefault="00EC643C" w:rsidP="004D6531">
            <w:pPr>
              <w:pStyle w:val="Introduzione"/>
              <w:ind w:firstLine="0"/>
              <w:jc w:val="left"/>
              <w:rPr>
                <w:rFonts w:ascii="Garamond" w:hAnsi="Garamond"/>
                <w:bCs/>
                <w:i w:val="0"/>
                <w:szCs w:val="22"/>
                <w:lang w:val="en-US"/>
              </w:rPr>
            </w:pPr>
            <w:r>
              <w:rPr>
                <w:rFonts w:ascii="Garamond" w:hAnsi="Garamond"/>
                <w:bCs/>
                <w:i w:val="0"/>
                <w:szCs w:val="22"/>
                <w:lang w:val="en-US"/>
              </w:rPr>
              <w:t>Art. 76, c. 4, lett.</w:t>
            </w:r>
            <w:r w:rsidRPr="00ED13CE">
              <w:rPr>
                <w:rFonts w:ascii="Garamond" w:hAnsi="Garamond"/>
                <w:bCs/>
                <w:i w:val="0"/>
                <w:szCs w:val="22"/>
                <w:lang w:val="en-US"/>
              </w:rPr>
              <w:t xml:space="preserve"> a) CCNL 16-18</w:t>
            </w:r>
          </w:p>
        </w:tc>
      </w:tr>
      <w:tr w:rsidR="00EC643C" w:rsidRPr="00FF41DB" w14:paraId="3577C5B2" w14:textId="77777777" w:rsidTr="004D6531">
        <w:trPr>
          <w:cantSplit/>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88B26C4" w14:textId="77777777" w:rsidR="00EC643C" w:rsidRPr="00BA12AE" w:rsidRDefault="00EC643C" w:rsidP="004D6531">
            <w:pPr>
              <w:pStyle w:val="Introduzione"/>
              <w:ind w:firstLine="0"/>
              <w:jc w:val="left"/>
              <w:rPr>
                <w:rFonts w:ascii="Garamond" w:hAnsi="Garamond"/>
                <w:bCs/>
                <w:i w:val="0"/>
                <w:szCs w:val="22"/>
              </w:rPr>
            </w:pPr>
            <w:r w:rsidRPr="00BA12AE">
              <w:rPr>
                <w:rFonts w:ascii="Garamond" w:hAnsi="Garamond"/>
                <w:i w:val="0"/>
              </w:rPr>
              <w:t>F96H - Quota dei risparmi aggiuntivi derivanti dai piani di razionalizzazione che la norma destina alla contrattazione integrativa, art 16 cc 4-5-6 del DL n. 98/2011</w:t>
            </w:r>
          </w:p>
        </w:tc>
        <w:tc>
          <w:tcPr>
            <w:tcW w:w="3334" w:type="dxa"/>
            <w:tcBorders>
              <w:top w:val="single" w:sz="4" w:space="0" w:color="000000"/>
              <w:left w:val="single" w:sz="4" w:space="0" w:color="000000"/>
              <w:bottom w:val="single" w:sz="4" w:space="0" w:color="auto"/>
              <w:right w:val="single" w:sz="4" w:space="0" w:color="000000"/>
            </w:tcBorders>
            <w:shd w:val="clear" w:color="auto" w:fill="auto"/>
            <w:tcMar>
              <w:top w:w="28" w:type="dxa"/>
              <w:left w:w="57" w:type="dxa"/>
              <w:bottom w:w="28" w:type="dxa"/>
              <w:right w:w="57" w:type="dxa"/>
            </w:tcMar>
            <w:vAlign w:val="center"/>
          </w:tcPr>
          <w:p w14:paraId="4D5AF50D" w14:textId="77777777" w:rsidR="00EC643C" w:rsidRDefault="00EC643C" w:rsidP="004D6531">
            <w:pPr>
              <w:pStyle w:val="Introduzione"/>
              <w:ind w:firstLine="0"/>
              <w:jc w:val="left"/>
              <w:rPr>
                <w:rFonts w:ascii="Garamond" w:hAnsi="Garamond"/>
                <w:bCs/>
                <w:i w:val="0"/>
                <w:szCs w:val="22"/>
                <w:lang w:val="en-US"/>
              </w:rPr>
            </w:pPr>
            <w:r w:rsidRPr="00ED13CE">
              <w:rPr>
                <w:rFonts w:ascii="Garamond" w:hAnsi="Garamond"/>
                <w:bCs/>
                <w:i w:val="0"/>
                <w:szCs w:val="22"/>
                <w:lang w:val="en-US"/>
              </w:rPr>
              <w:t xml:space="preserve">Art. 76, c. 4, </w:t>
            </w:r>
            <w:r>
              <w:rPr>
                <w:rFonts w:ascii="Garamond" w:hAnsi="Garamond"/>
                <w:bCs/>
                <w:i w:val="0"/>
                <w:szCs w:val="22"/>
                <w:lang w:val="en-US"/>
              </w:rPr>
              <w:t xml:space="preserve">lett. </w:t>
            </w:r>
            <w:r w:rsidRPr="00ED13CE">
              <w:rPr>
                <w:rFonts w:ascii="Garamond" w:hAnsi="Garamond"/>
                <w:bCs/>
                <w:i w:val="0"/>
                <w:szCs w:val="22"/>
                <w:lang w:val="en-US"/>
              </w:rPr>
              <w:t>b) CCNL 16-18</w:t>
            </w:r>
          </w:p>
        </w:tc>
      </w:tr>
      <w:tr w:rsidR="00EC643C" w:rsidRPr="00FF41DB" w14:paraId="4D7FDA1F" w14:textId="77777777" w:rsidTr="004D6531">
        <w:trPr>
          <w:cantSplit/>
          <w:trHeight w:val="227"/>
          <w:jc w:val="center"/>
        </w:trPr>
        <w:tc>
          <w:tcPr>
            <w:tcW w:w="6349" w:type="dxa"/>
            <w:tcBorders>
              <w:top w:val="single" w:sz="4" w:space="0" w:color="000000"/>
              <w:left w:val="single" w:sz="4" w:space="0" w:color="000000"/>
              <w:bottom w:val="single" w:sz="4" w:space="0" w:color="000000"/>
              <w:right w:val="single" w:sz="4" w:space="0" w:color="auto"/>
            </w:tcBorders>
            <w:shd w:val="clear" w:color="auto" w:fill="auto"/>
            <w:tcMar>
              <w:top w:w="28" w:type="dxa"/>
              <w:left w:w="57" w:type="dxa"/>
              <w:bottom w:w="28" w:type="dxa"/>
              <w:right w:w="57" w:type="dxa"/>
            </w:tcMar>
          </w:tcPr>
          <w:p w14:paraId="4EE80C90" w14:textId="77777777" w:rsidR="00EC643C" w:rsidRPr="00411EC5" w:rsidRDefault="00EC643C" w:rsidP="004D6531">
            <w:pPr>
              <w:pStyle w:val="Introduzione"/>
              <w:ind w:firstLine="0"/>
              <w:jc w:val="left"/>
              <w:rPr>
                <w:rFonts w:ascii="Garamond" w:hAnsi="Garamond"/>
                <w:b/>
                <w:i w:val="0"/>
              </w:rPr>
            </w:pPr>
            <w:r w:rsidRPr="00411EC5">
              <w:rPr>
                <w:rFonts w:ascii="Garamond" w:hAnsi="Garamond"/>
                <w:i w:val="0"/>
              </w:rPr>
              <w:t>F19S - Risorse ex articolo 18 legge n. 88/1989</w:t>
            </w:r>
          </w:p>
        </w:tc>
        <w:tc>
          <w:tcPr>
            <w:tcW w:w="3334" w:type="dxa"/>
            <w:vMerge w:val="restart"/>
            <w:tcBorders>
              <w:top w:val="single" w:sz="4" w:space="0" w:color="auto"/>
              <w:left w:val="single" w:sz="4" w:space="0" w:color="auto"/>
              <w:right w:val="single" w:sz="4" w:space="0" w:color="auto"/>
            </w:tcBorders>
            <w:shd w:val="clear" w:color="auto" w:fill="auto"/>
            <w:tcMar>
              <w:top w:w="28" w:type="dxa"/>
              <w:left w:w="57" w:type="dxa"/>
              <w:bottom w:w="28" w:type="dxa"/>
              <w:right w:w="57" w:type="dxa"/>
            </w:tcMar>
            <w:vAlign w:val="center"/>
          </w:tcPr>
          <w:p w14:paraId="3736D46B" w14:textId="77777777" w:rsidR="00EC643C" w:rsidRPr="00D16125" w:rsidRDefault="00EC643C" w:rsidP="004D6531">
            <w:pPr>
              <w:pStyle w:val="Introduzione"/>
              <w:ind w:firstLine="0"/>
              <w:jc w:val="left"/>
              <w:rPr>
                <w:rFonts w:ascii="Garamond" w:hAnsi="Garamond"/>
                <w:bCs/>
                <w:i w:val="0"/>
                <w:szCs w:val="22"/>
                <w:lang w:val="en-US"/>
              </w:rPr>
            </w:pPr>
            <w:r w:rsidRPr="00D16125">
              <w:rPr>
                <w:rFonts w:ascii="Garamond" w:hAnsi="Garamond"/>
                <w:bCs/>
                <w:i w:val="0"/>
                <w:szCs w:val="22"/>
                <w:lang w:val="en-US"/>
              </w:rPr>
              <w:t>Art. 76, c. 4, lett. c) CCNL 16-18</w:t>
            </w:r>
          </w:p>
        </w:tc>
      </w:tr>
      <w:tr w:rsidR="00EC643C" w:rsidRPr="0032231A" w14:paraId="4BD84B17" w14:textId="77777777" w:rsidTr="004D6531">
        <w:trPr>
          <w:cantSplit/>
          <w:trHeight w:val="227"/>
          <w:jc w:val="center"/>
        </w:trPr>
        <w:tc>
          <w:tcPr>
            <w:tcW w:w="6349" w:type="dxa"/>
            <w:tcBorders>
              <w:top w:val="single" w:sz="4" w:space="0" w:color="000000"/>
              <w:left w:val="single" w:sz="4" w:space="0" w:color="000000"/>
              <w:bottom w:val="single" w:sz="4" w:space="0" w:color="000000"/>
              <w:right w:val="single" w:sz="4" w:space="0" w:color="auto"/>
            </w:tcBorders>
            <w:shd w:val="clear" w:color="auto" w:fill="auto"/>
            <w:tcMar>
              <w:top w:w="28" w:type="dxa"/>
              <w:left w:w="57" w:type="dxa"/>
              <w:bottom w:w="28" w:type="dxa"/>
              <w:right w:w="57" w:type="dxa"/>
            </w:tcMar>
          </w:tcPr>
          <w:p w14:paraId="3CDFBB84" w14:textId="77777777" w:rsidR="00EC643C" w:rsidRPr="008F0A9A" w:rsidRDefault="00EC643C" w:rsidP="004D6531">
            <w:pPr>
              <w:pStyle w:val="Introduzione"/>
              <w:ind w:firstLine="0"/>
              <w:jc w:val="left"/>
              <w:rPr>
                <w:rFonts w:ascii="Garamond" w:hAnsi="Garamond"/>
                <w:i w:val="0"/>
              </w:rPr>
            </w:pPr>
            <w:r w:rsidRPr="008F0A9A">
              <w:rPr>
                <w:rFonts w:ascii="Garamond" w:hAnsi="Garamond"/>
                <w:i w:val="0"/>
              </w:rPr>
              <w:t>F00N - Incentivi per le funzioni tecniche previsti dall’art. 113 del DLgs n. 50/2016</w:t>
            </w:r>
          </w:p>
        </w:tc>
        <w:tc>
          <w:tcPr>
            <w:tcW w:w="3334" w:type="dxa"/>
            <w:vMerge/>
            <w:tcBorders>
              <w:left w:val="single" w:sz="4" w:space="0" w:color="auto"/>
              <w:right w:val="single" w:sz="4" w:space="0" w:color="auto"/>
            </w:tcBorders>
            <w:shd w:val="clear" w:color="auto" w:fill="auto"/>
            <w:tcMar>
              <w:top w:w="28" w:type="dxa"/>
              <w:left w:w="57" w:type="dxa"/>
              <w:bottom w:w="28" w:type="dxa"/>
              <w:right w:w="57" w:type="dxa"/>
            </w:tcMar>
            <w:vAlign w:val="center"/>
          </w:tcPr>
          <w:p w14:paraId="6E299223" w14:textId="77777777" w:rsidR="00EC643C" w:rsidRPr="00AC0A6A" w:rsidRDefault="00EC643C" w:rsidP="004D6531">
            <w:pPr>
              <w:pStyle w:val="Introduzione"/>
              <w:ind w:firstLine="0"/>
              <w:jc w:val="left"/>
              <w:rPr>
                <w:rFonts w:ascii="Garamond" w:hAnsi="Garamond"/>
                <w:bCs/>
                <w:i w:val="0"/>
                <w:szCs w:val="22"/>
              </w:rPr>
            </w:pPr>
          </w:p>
        </w:tc>
      </w:tr>
      <w:tr w:rsidR="00EC643C" w:rsidRPr="0032231A" w14:paraId="47B45612" w14:textId="77777777" w:rsidTr="004D6531">
        <w:trPr>
          <w:cantSplit/>
          <w:trHeight w:val="227"/>
          <w:jc w:val="center"/>
        </w:trPr>
        <w:tc>
          <w:tcPr>
            <w:tcW w:w="6349" w:type="dxa"/>
            <w:tcBorders>
              <w:top w:val="single" w:sz="4" w:space="0" w:color="000000"/>
              <w:left w:val="single" w:sz="4" w:space="0" w:color="000000"/>
              <w:bottom w:val="single" w:sz="4" w:space="0" w:color="000000"/>
              <w:right w:val="single" w:sz="4" w:space="0" w:color="auto"/>
            </w:tcBorders>
            <w:shd w:val="clear" w:color="auto" w:fill="auto"/>
            <w:tcMar>
              <w:top w:w="28" w:type="dxa"/>
              <w:left w:w="57" w:type="dxa"/>
              <w:bottom w:w="28" w:type="dxa"/>
              <w:right w:w="57" w:type="dxa"/>
            </w:tcMar>
            <w:vAlign w:val="center"/>
          </w:tcPr>
          <w:p w14:paraId="43C58D4B" w14:textId="77777777" w:rsidR="00EC643C" w:rsidRPr="00ED13CE" w:rsidRDefault="00EC643C" w:rsidP="004D6531">
            <w:pPr>
              <w:pStyle w:val="Introduzione"/>
              <w:ind w:firstLine="0"/>
              <w:jc w:val="left"/>
              <w:rPr>
                <w:rFonts w:ascii="Garamond" w:hAnsi="Garamond"/>
                <w:bCs/>
                <w:i w:val="0"/>
                <w:szCs w:val="22"/>
              </w:rPr>
            </w:pPr>
            <w:r w:rsidRPr="002557F2">
              <w:rPr>
                <w:rFonts w:ascii="Garamond" w:hAnsi="Garamond"/>
                <w:bCs/>
                <w:i w:val="0"/>
                <w:szCs w:val="22"/>
              </w:rPr>
              <w:t>F05R</w:t>
            </w:r>
            <w:r>
              <w:rPr>
                <w:rFonts w:ascii="Garamond" w:hAnsi="Garamond"/>
                <w:bCs/>
                <w:i w:val="0"/>
                <w:szCs w:val="22"/>
              </w:rPr>
              <w:t xml:space="preserve"> - Altre r</w:t>
            </w:r>
            <w:r w:rsidRPr="00ED13CE">
              <w:rPr>
                <w:rFonts w:ascii="Garamond" w:hAnsi="Garamond"/>
                <w:bCs/>
                <w:i w:val="0"/>
                <w:szCs w:val="22"/>
              </w:rPr>
              <w:t>isorse derivanti da disposizioni di legge, regolamenti o atti amministrativi generali</w:t>
            </w:r>
          </w:p>
        </w:tc>
        <w:tc>
          <w:tcPr>
            <w:tcW w:w="3334" w:type="dxa"/>
            <w:vMerge/>
            <w:tcBorders>
              <w:left w:val="single" w:sz="4" w:space="0" w:color="auto"/>
              <w:bottom w:val="single" w:sz="4" w:space="0" w:color="000000"/>
              <w:right w:val="single" w:sz="4" w:space="0" w:color="auto"/>
            </w:tcBorders>
            <w:shd w:val="clear" w:color="auto" w:fill="auto"/>
            <w:tcMar>
              <w:top w:w="28" w:type="dxa"/>
              <w:left w:w="57" w:type="dxa"/>
              <w:bottom w:w="28" w:type="dxa"/>
              <w:right w:w="57" w:type="dxa"/>
            </w:tcMar>
            <w:vAlign w:val="center"/>
          </w:tcPr>
          <w:p w14:paraId="0CCA4B38" w14:textId="77777777" w:rsidR="00EC643C" w:rsidRPr="00AC0A6A" w:rsidRDefault="00EC643C" w:rsidP="004D6531">
            <w:pPr>
              <w:pStyle w:val="Introduzione"/>
              <w:ind w:firstLine="0"/>
              <w:jc w:val="left"/>
              <w:rPr>
                <w:rFonts w:ascii="Garamond" w:hAnsi="Garamond"/>
                <w:bCs/>
                <w:i w:val="0"/>
                <w:szCs w:val="22"/>
              </w:rPr>
            </w:pPr>
          </w:p>
        </w:tc>
      </w:tr>
      <w:tr w:rsidR="00EC643C" w:rsidRPr="00FF41DB" w14:paraId="66A1DBBF" w14:textId="77777777" w:rsidTr="004D6531">
        <w:trPr>
          <w:cantSplit/>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C56C940" w14:textId="77777777" w:rsidR="00EC643C" w:rsidRPr="00ED13CE" w:rsidRDefault="00EC643C" w:rsidP="004D6531">
            <w:pPr>
              <w:pStyle w:val="Introduzione"/>
              <w:ind w:firstLine="0"/>
              <w:jc w:val="left"/>
              <w:rPr>
                <w:rFonts w:ascii="Garamond" w:hAnsi="Garamond"/>
                <w:bCs/>
                <w:i w:val="0"/>
                <w:szCs w:val="22"/>
              </w:rPr>
            </w:pPr>
            <w:r w:rsidRPr="00FD4591">
              <w:rPr>
                <w:rFonts w:ascii="Garamond" w:hAnsi="Garamond"/>
                <w:bCs/>
                <w:i w:val="0"/>
                <w:szCs w:val="22"/>
              </w:rPr>
              <w:t>F05S</w:t>
            </w:r>
            <w:r>
              <w:rPr>
                <w:rFonts w:ascii="Garamond" w:hAnsi="Garamond"/>
                <w:bCs/>
                <w:i w:val="0"/>
                <w:szCs w:val="22"/>
              </w:rPr>
              <w:t xml:space="preserve"> - Retribuzione individuale di anzianità</w:t>
            </w:r>
            <w:r w:rsidRPr="00ED13CE">
              <w:rPr>
                <w:rFonts w:ascii="Garamond" w:hAnsi="Garamond"/>
                <w:bCs/>
                <w:i w:val="0"/>
                <w:szCs w:val="22"/>
              </w:rPr>
              <w:t>, ind</w:t>
            </w:r>
            <w:r>
              <w:rPr>
                <w:rFonts w:ascii="Garamond" w:hAnsi="Garamond"/>
                <w:bCs/>
                <w:i w:val="0"/>
                <w:szCs w:val="22"/>
              </w:rPr>
              <w:t xml:space="preserve">ennità di </w:t>
            </w:r>
            <w:r w:rsidRPr="00ED13CE">
              <w:rPr>
                <w:rFonts w:ascii="Garamond" w:hAnsi="Garamond"/>
                <w:bCs/>
                <w:i w:val="0"/>
                <w:szCs w:val="22"/>
              </w:rPr>
              <w:t>amm</w:t>
            </w:r>
            <w:r>
              <w:rPr>
                <w:rFonts w:ascii="Garamond" w:hAnsi="Garamond"/>
                <w:bCs/>
                <w:i w:val="0"/>
                <w:szCs w:val="22"/>
              </w:rPr>
              <w:t>inistrazione</w:t>
            </w:r>
            <w:r w:rsidRPr="00ED13CE">
              <w:rPr>
                <w:rFonts w:ascii="Garamond" w:hAnsi="Garamond"/>
                <w:bCs/>
                <w:i w:val="0"/>
                <w:szCs w:val="22"/>
              </w:rPr>
              <w:t xml:space="preserve"> o di ente </w:t>
            </w:r>
            <w:r>
              <w:rPr>
                <w:rFonts w:ascii="Garamond" w:hAnsi="Garamond"/>
                <w:bCs/>
                <w:i w:val="0"/>
                <w:szCs w:val="22"/>
              </w:rPr>
              <w:t xml:space="preserve">del </w:t>
            </w:r>
            <w:r w:rsidRPr="00ED13CE">
              <w:rPr>
                <w:rFonts w:ascii="Garamond" w:hAnsi="Garamond"/>
                <w:bCs/>
                <w:i w:val="0"/>
                <w:szCs w:val="22"/>
              </w:rPr>
              <w:t>personale cessato anno precedente</w:t>
            </w:r>
            <w:r>
              <w:rPr>
                <w:rFonts w:ascii="Garamond" w:hAnsi="Garamond"/>
                <w:bCs/>
                <w:i w:val="0"/>
                <w:szCs w:val="22"/>
              </w:rPr>
              <w:t>,</w:t>
            </w:r>
            <w:r w:rsidRPr="00ED13CE">
              <w:rPr>
                <w:rFonts w:ascii="Garamond" w:hAnsi="Garamond"/>
                <w:bCs/>
                <w:i w:val="0"/>
                <w:szCs w:val="22"/>
              </w:rPr>
              <w:t xml:space="preserve"> mensilità residue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8739ED9" w14:textId="77777777" w:rsidR="00EC643C" w:rsidRPr="00ED13CE" w:rsidRDefault="00EC643C" w:rsidP="004D6531">
            <w:pPr>
              <w:pStyle w:val="Introduzione"/>
              <w:ind w:firstLine="0"/>
              <w:jc w:val="left"/>
              <w:rPr>
                <w:rFonts w:ascii="Garamond" w:hAnsi="Garamond"/>
                <w:bCs/>
                <w:i w:val="0"/>
                <w:szCs w:val="22"/>
                <w:lang w:val="en-US"/>
              </w:rPr>
            </w:pPr>
            <w:r w:rsidRPr="00ED13CE">
              <w:rPr>
                <w:rFonts w:ascii="Garamond" w:hAnsi="Garamond"/>
                <w:bCs/>
                <w:i w:val="0"/>
                <w:szCs w:val="22"/>
                <w:lang w:val="en-US"/>
              </w:rPr>
              <w:t xml:space="preserve">Art. 76, c. 4, </w:t>
            </w:r>
            <w:r>
              <w:rPr>
                <w:rFonts w:ascii="Garamond" w:hAnsi="Garamond"/>
                <w:bCs/>
                <w:i w:val="0"/>
                <w:szCs w:val="22"/>
                <w:lang w:val="en-US"/>
              </w:rPr>
              <w:t>lett.</w:t>
            </w:r>
            <w:r w:rsidRPr="00ED13CE">
              <w:rPr>
                <w:rFonts w:ascii="Garamond" w:hAnsi="Garamond"/>
                <w:bCs/>
                <w:i w:val="0"/>
                <w:szCs w:val="22"/>
                <w:lang w:val="en-US"/>
              </w:rPr>
              <w:t xml:space="preserve"> d) CCNL 16-18</w:t>
            </w:r>
          </w:p>
        </w:tc>
      </w:tr>
      <w:tr w:rsidR="00EC643C" w:rsidRPr="00AC0A6A" w14:paraId="5A90F169" w14:textId="77777777" w:rsidTr="004D6531">
        <w:trPr>
          <w:cantSplit/>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A782452" w14:textId="3A78BA2C" w:rsidR="00EC643C" w:rsidRPr="00B552AB" w:rsidRDefault="00EC643C" w:rsidP="004D6531">
            <w:pPr>
              <w:pStyle w:val="Introduzione"/>
              <w:ind w:firstLine="0"/>
              <w:jc w:val="left"/>
              <w:rPr>
                <w:rFonts w:ascii="Garamond" w:hAnsi="Garamond"/>
                <w:bCs/>
                <w:i w:val="0"/>
                <w:szCs w:val="22"/>
              </w:rPr>
            </w:pPr>
            <w:bookmarkStart w:id="8" w:name="_Hlk134796832"/>
            <w:r w:rsidRPr="00B552AB">
              <w:rPr>
                <w:rFonts w:ascii="Garamond" w:hAnsi="Garamond"/>
                <w:bCs/>
                <w:i w:val="0"/>
                <w:szCs w:val="22"/>
              </w:rPr>
              <w:t>F20U - Risparmi risorse per la remunerazione dello straordinario ordinario dell’anno di riferimento</w:t>
            </w:r>
            <w:bookmarkEnd w:id="8"/>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E165A3F" w14:textId="77777777" w:rsidR="00EC643C" w:rsidRPr="00411EC5" w:rsidRDefault="00EC643C" w:rsidP="004D6531">
            <w:pPr>
              <w:pStyle w:val="Introduzione"/>
              <w:ind w:firstLine="0"/>
              <w:jc w:val="left"/>
              <w:rPr>
                <w:rFonts w:ascii="Garamond" w:hAnsi="Garamond"/>
                <w:bCs/>
                <w:i w:val="0"/>
                <w:szCs w:val="22"/>
                <w:lang w:val="en-US"/>
              </w:rPr>
            </w:pPr>
            <w:r w:rsidRPr="00411EC5">
              <w:rPr>
                <w:rFonts w:ascii="Garamond" w:hAnsi="Garamond"/>
                <w:bCs/>
                <w:i w:val="0"/>
                <w:szCs w:val="22"/>
                <w:lang w:val="en-US"/>
              </w:rPr>
              <w:t>Art. 49 c. 7 CCNL 19-21</w:t>
            </w:r>
          </w:p>
        </w:tc>
      </w:tr>
      <w:tr w:rsidR="00EC643C" w:rsidRPr="00411EC5" w14:paraId="73BE2C9D" w14:textId="77777777" w:rsidTr="004D6531">
        <w:trPr>
          <w:cantSplit/>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58A30C6" w14:textId="77777777" w:rsidR="00EC643C" w:rsidRPr="00411EC5" w:rsidRDefault="00EC643C" w:rsidP="004D6531">
            <w:pPr>
              <w:pStyle w:val="Introduzione"/>
              <w:ind w:firstLine="0"/>
              <w:jc w:val="left"/>
              <w:rPr>
                <w:rFonts w:ascii="Garamond" w:hAnsi="Garamond"/>
                <w:bCs/>
                <w:i w:val="0"/>
                <w:szCs w:val="22"/>
              </w:rPr>
            </w:pPr>
            <w:r w:rsidRPr="00411EC5">
              <w:rPr>
                <w:rFonts w:ascii="Garamond" w:hAnsi="Garamond"/>
                <w:bCs/>
                <w:i w:val="0"/>
                <w:szCs w:val="22"/>
              </w:rPr>
              <w:t>F20V - Incremento 0,22% m.s. 2018 dal 1.1.2022 in attuazione di quanto disposto dall’art. 1, comma 604 della legge n. 234 del 30 dicembre 2021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17DD76D" w14:textId="77777777" w:rsidR="00EC643C" w:rsidRPr="00411EC5" w:rsidRDefault="00EC643C" w:rsidP="004D6531">
            <w:pPr>
              <w:pStyle w:val="Introduzione"/>
              <w:ind w:firstLine="0"/>
              <w:jc w:val="left"/>
              <w:rPr>
                <w:rFonts w:ascii="Garamond" w:hAnsi="Garamond"/>
                <w:bCs/>
                <w:i w:val="0"/>
                <w:szCs w:val="22"/>
                <w:lang w:val="en-US"/>
              </w:rPr>
            </w:pPr>
            <w:r w:rsidRPr="00411EC5">
              <w:rPr>
                <w:rFonts w:ascii="Garamond" w:hAnsi="Garamond"/>
                <w:bCs/>
                <w:i w:val="0"/>
                <w:szCs w:val="22"/>
                <w:lang w:val="en-US"/>
              </w:rPr>
              <w:t>Art. 49 c. 8 CCNL 19-21</w:t>
            </w:r>
          </w:p>
        </w:tc>
      </w:tr>
      <w:tr w:rsidR="00EC643C" w:rsidRPr="00FF41DB" w14:paraId="3CB77F16" w14:textId="77777777" w:rsidTr="004D6531">
        <w:trPr>
          <w:cantSplit/>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1C26FD4" w14:textId="77777777" w:rsidR="00EC643C" w:rsidRPr="001753A2" w:rsidRDefault="00EC643C" w:rsidP="004D6531">
            <w:pPr>
              <w:pStyle w:val="Introduzione"/>
              <w:ind w:firstLine="0"/>
              <w:jc w:val="left"/>
              <w:rPr>
                <w:rFonts w:ascii="Garamond" w:hAnsi="Garamond"/>
                <w:i w:val="0"/>
                <w:szCs w:val="22"/>
              </w:rPr>
            </w:pPr>
            <w:r w:rsidRPr="001753A2">
              <w:rPr>
                <w:rFonts w:ascii="Garamond" w:hAnsi="Garamond"/>
                <w:bCs/>
                <w:i w:val="0"/>
                <w:szCs w:val="22"/>
              </w:rPr>
              <w:t xml:space="preserve">F05T - </w:t>
            </w:r>
            <w:r w:rsidRPr="001753A2">
              <w:rPr>
                <w:rFonts w:ascii="Garamond" w:hAnsi="Garamond"/>
                <w:i w:val="0"/>
                <w:szCs w:val="22"/>
              </w:rPr>
              <w:t>Attivazione di nuovi servizi o di processi di riorganizzazione ex art. 4, c</w:t>
            </w:r>
            <w:r>
              <w:rPr>
                <w:rFonts w:ascii="Garamond" w:hAnsi="Garamond"/>
                <w:i w:val="0"/>
                <w:szCs w:val="22"/>
              </w:rPr>
              <w:t>omma</w:t>
            </w:r>
            <w:r w:rsidRPr="001753A2">
              <w:rPr>
                <w:rFonts w:ascii="Garamond" w:hAnsi="Garamond"/>
                <w:i w:val="0"/>
                <w:szCs w:val="22"/>
              </w:rPr>
              <w:t xml:space="preserve"> 10 CCNL 98-01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B490E53" w14:textId="77777777" w:rsidR="00EC643C" w:rsidRPr="001753A2" w:rsidRDefault="00EC643C" w:rsidP="004D6531">
            <w:pPr>
              <w:pStyle w:val="Introduzione"/>
              <w:ind w:firstLine="0"/>
              <w:jc w:val="left"/>
              <w:rPr>
                <w:rFonts w:ascii="Garamond" w:hAnsi="Garamond"/>
                <w:i w:val="0"/>
                <w:szCs w:val="22"/>
                <w:lang w:val="en-US"/>
              </w:rPr>
            </w:pPr>
            <w:r w:rsidRPr="001753A2">
              <w:rPr>
                <w:rFonts w:ascii="Garamond" w:hAnsi="Garamond"/>
                <w:i w:val="0"/>
                <w:szCs w:val="22"/>
                <w:lang w:val="en-US"/>
              </w:rPr>
              <w:t>Art. 76, c. 4, lett</w:t>
            </w:r>
            <w:r>
              <w:rPr>
                <w:rFonts w:ascii="Garamond" w:hAnsi="Garamond"/>
                <w:i w:val="0"/>
                <w:szCs w:val="22"/>
                <w:lang w:val="en-US"/>
              </w:rPr>
              <w:t>.</w:t>
            </w:r>
            <w:r w:rsidRPr="001753A2">
              <w:rPr>
                <w:rFonts w:ascii="Garamond" w:hAnsi="Garamond"/>
                <w:i w:val="0"/>
                <w:szCs w:val="22"/>
                <w:lang w:val="en-US"/>
              </w:rPr>
              <w:t xml:space="preserve"> g</w:t>
            </w:r>
            <w:r>
              <w:rPr>
                <w:rFonts w:ascii="Garamond" w:hAnsi="Garamond"/>
                <w:i w:val="0"/>
                <w:szCs w:val="22"/>
                <w:lang w:val="en-US"/>
              </w:rPr>
              <w:t>) CCNL 16-18</w:t>
            </w:r>
          </w:p>
        </w:tc>
      </w:tr>
      <w:tr w:rsidR="00EC643C" w:rsidRPr="00411EC5" w14:paraId="045D637F" w14:textId="77777777" w:rsidTr="004D6531">
        <w:trPr>
          <w:cantSplit/>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6934F6C" w14:textId="77777777" w:rsidR="00EC643C" w:rsidRPr="00411EC5" w:rsidRDefault="00EC643C" w:rsidP="004D6531">
            <w:pPr>
              <w:pStyle w:val="Introduzione"/>
              <w:ind w:firstLine="0"/>
              <w:jc w:val="left"/>
              <w:rPr>
                <w:rFonts w:ascii="Garamond" w:hAnsi="Garamond"/>
                <w:bCs/>
                <w:i w:val="0"/>
                <w:szCs w:val="22"/>
              </w:rPr>
            </w:pPr>
            <w:r w:rsidRPr="00411EC5">
              <w:rPr>
                <w:rFonts w:ascii="Garamond" w:hAnsi="Garamond"/>
                <w:bCs/>
                <w:i w:val="0"/>
                <w:szCs w:val="22"/>
              </w:rPr>
              <w:t>F999 - Somme non utilizzate fondo anno precedente</w:t>
            </w:r>
            <w:r w:rsidRPr="00411EC5">
              <w:rPr>
                <w:rFonts w:ascii="Garamond" w:hAnsi="Garamond"/>
                <w:bCs/>
                <w:i w:val="0"/>
                <w:szCs w:val="22"/>
                <w:vertAlign w:val="superscript"/>
              </w:rPr>
              <w:t xml:space="preserve"> (1)</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C5AD9AC" w14:textId="77777777" w:rsidR="00EC643C" w:rsidRPr="00411EC5" w:rsidRDefault="00EC643C" w:rsidP="004D6531">
            <w:pPr>
              <w:pStyle w:val="Introduzione"/>
              <w:ind w:firstLine="0"/>
              <w:jc w:val="left"/>
              <w:rPr>
                <w:rFonts w:ascii="Garamond" w:hAnsi="Garamond"/>
                <w:i w:val="0"/>
                <w:szCs w:val="22"/>
                <w:lang w:val="en-US"/>
              </w:rPr>
            </w:pPr>
            <w:r w:rsidRPr="00411EC5">
              <w:rPr>
                <w:rFonts w:ascii="Garamond" w:hAnsi="Garamond"/>
                <w:i w:val="0"/>
                <w:szCs w:val="22"/>
                <w:lang w:val="en-US"/>
              </w:rPr>
              <w:t>Art. 49 c. 5 CCNL 19-21</w:t>
            </w:r>
          </w:p>
        </w:tc>
      </w:tr>
    </w:tbl>
    <w:p w14:paraId="0DBEA19B" w14:textId="77777777" w:rsidR="00EC643C" w:rsidRPr="00B25C86" w:rsidRDefault="00EC643C" w:rsidP="00EC643C">
      <w:pPr>
        <w:pStyle w:val="Introduzione"/>
        <w:ind w:firstLine="0"/>
        <w:rPr>
          <w:rFonts w:ascii="Garamond" w:hAnsi="Garamond"/>
          <w:i w:val="0"/>
          <w:szCs w:val="22"/>
        </w:rPr>
      </w:pPr>
      <w:r w:rsidRPr="00B25C86">
        <w:rPr>
          <w:rFonts w:ascii="Garamond" w:hAnsi="Garamond"/>
          <w:i w:val="0"/>
          <w:szCs w:val="22"/>
          <w:vertAlign w:val="superscript"/>
        </w:rPr>
        <w:t xml:space="preserve">(1) </w:t>
      </w:r>
      <w:r>
        <w:rPr>
          <w:rFonts w:ascii="Garamond" w:hAnsi="Garamond"/>
          <w:i w:val="0"/>
          <w:szCs w:val="22"/>
        </w:rPr>
        <w:t>La voce è segnalata in quanto, con riferimento agli enti pubblici non economici l’istituto delle somme non utilizzate nel fondo dell’anno precedente è introdotta dall’articolo 49, comma 5 dal Ccnl del 9 maggio 2022</w:t>
      </w:r>
      <w:r w:rsidRPr="00B25C86">
        <w:rPr>
          <w:rFonts w:ascii="Garamond" w:hAnsi="Garamond"/>
          <w:i w:val="0"/>
          <w:szCs w:val="22"/>
        </w:rPr>
        <w:t>.</w:t>
      </w:r>
    </w:p>
    <w:p w14:paraId="654A8010" w14:textId="77777777" w:rsidR="00EC643C" w:rsidRDefault="00EC643C" w:rsidP="00EC643C">
      <w:pPr>
        <w:pStyle w:val="Introduzione"/>
        <w:ind w:firstLine="0"/>
        <w:rPr>
          <w:rFonts w:ascii="Garamond" w:hAnsi="Garamond"/>
          <w:b/>
          <w:bCs/>
          <w:i w:val="0"/>
          <w:szCs w:val="22"/>
        </w:rPr>
      </w:pPr>
      <w:r w:rsidRPr="00ED13CE">
        <w:rPr>
          <w:rFonts w:ascii="Garamond" w:hAnsi="Garamond"/>
          <w:b/>
          <w:bCs/>
          <w:i w:val="0"/>
          <w:szCs w:val="22"/>
        </w:rPr>
        <w:t>C. Decurtazioni</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ED13CE" w14:paraId="0C625331" w14:textId="77777777" w:rsidTr="004D6531">
        <w:trPr>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61FCDF6" w14:textId="77777777" w:rsidR="00EC643C" w:rsidRPr="00ED13CE" w:rsidRDefault="00EC643C" w:rsidP="004D6531">
            <w:pPr>
              <w:pStyle w:val="Introduzione"/>
              <w:ind w:firstLine="0"/>
              <w:rPr>
                <w:rFonts w:ascii="Garamond" w:hAnsi="Garamond"/>
                <w:bCs/>
                <w:i w:val="0"/>
                <w:szCs w:val="22"/>
              </w:rPr>
            </w:pPr>
            <w:r w:rsidRPr="00ED13CE">
              <w:rPr>
                <w:rFonts w:ascii="Garamond" w:hAnsi="Garamond"/>
                <w:b/>
                <w:bCs/>
                <w:i w:val="0"/>
                <w:szCs w:val="22"/>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D2D42A4" w14:textId="77777777" w:rsidR="00EC643C" w:rsidRPr="00ED13CE" w:rsidRDefault="00EC643C" w:rsidP="004D6531">
            <w:pPr>
              <w:pStyle w:val="Introduzione"/>
              <w:ind w:firstLine="0"/>
              <w:rPr>
                <w:rFonts w:ascii="Garamond" w:hAnsi="Garamond"/>
                <w:b/>
                <w:bCs/>
                <w:i w:val="0"/>
                <w:szCs w:val="22"/>
              </w:rPr>
            </w:pPr>
            <w:r w:rsidRPr="00ED13CE">
              <w:rPr>
                <w:rFonts w:ascii="Garamond" w:hAnsi="Garamond"/>
                <w:b/>
                <w:bCs/>
                <w:i w:val="0"/>
                <w:szCs w:val="22"/>
              </w:rPr>
              <w:t>Riferimento CCNL / legge</w:t>
            </w:r>
          </w:p>
        </w:tc>
      </w:tr>
      <w:tr w:rsidR="00EC643C" w:rsidRPr="00ED13CE" w14:paraId="3B9941F2"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331E2876" w14:textId="77777777" w:rsidR="00EC643C" w:rsidRPr="00ED13CE" w:rsidRDefault="00EC643C" w:rsidP="004D6531">
            <w:pPr>
              <w:pStyle w:val="Introduzione"/>
              <w:ind w:firstLine="0"/>
              <w:rPr>
                <w:rFonts w:ascii="Garamond" w:hAnsi="Garamond"/>
                <w:bCs/>
                <w:i w:val="0"/>
                <w:szCs w:val="22"/>
              </w:rPr>
            </w:pPr>
            <w:r w:rsidRPr="00D9677A">
              <w:rPr>
                <w:rFonts w:ascii="Garamond" w:hAnsi="Garamond"/>
                <w:bCs/>
                <w:i w:val="0"/>
                <w:szCs w:val="22"/>
              </w:rPr>
              <w:t>F02P - Decurtazione fondo per rispetto limite 2004 - 10%</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27031069" w14:textId="77777777" w:rsidR="00EC643C" w:rsidRPr="00ED13CE" w:rsidRDefault="00EC643C" w:rsidP="004D6531">
            <w:pPr>
              <w:pStyle w:val="Introduzione"/>
              <w:ind w:firstLine="0"/>
              <w:rPr>
                <w:rFonts w:ascii="Garamond" w:hAnsi="Garamond"/>
                <w:bCs/>
                <w:i w:val="0"/>
                <w:szCs w:val="22"/>
              </w:rPr>
            </w:pPr>
            <w:r w:rsidRPr="00934C05">
              <w:rPr>
                <w:rFonts w:ascii="Garamond" w:hAnsi="Garamond"/>
                <w:bCs/>
                <w:i w:val="0"/>
                <w:szCs w:val="22"/>
              </w:rPr>
              <w:t>Art. 1, c. 189 legge n. 266/2005</w:t>
            </w:r>
          </w:p>
        </w:tc>
      </w:tr>
      <w:tr w:rsidR="00EC643C" w:rsidRPr="00ED13CE" w14:paraId="042A67FF"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0183A46E" w14:textId="77777777" w:rsidR="00EC643C" w:rsidRPr="00ED13CE" w:rsidRDefault="00EC643C" w:rsidP="004D6531">
            <w:pPr>
              <w:pStyle w:val="Introduzione"/>
              <w:ind w:firstLine="0"/>
              <w:rPr>
                <w:rFonts w:ascii="Garamond" w:hAnsi="Garamond"/>
                <w:bCs/>
                <w:i w:val="0"/>
                <w:szCs w:val="22"/>
              </w:rPr>
            </w:pPr>
            <w:r w:rsidRPr="00D9677A">
              <w:rPr>
                <w:rFonts w:ascii="Garamond" w:hAnsi="Garamond"/>
                <w:bCs/>
                <w:i w:val="0"/>
                <w:szCs w:val="22"/>
              </w:rPr>
              <w:t>F27I - Decurtazione permanente</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247B653" w14:textId="77777777" w:rsidR="00EC643C" w:rsidRPr="00ED13CE" w:rsidRDefault="00EC643C" w:rsidP="004D6531">
            <w:pPr>
              <w:pStyle w:val="Introduzione"/>
              <w:ind w:firstLine="0"/>
              <w:rPr>
                <w:rFonts w:ascii="Garamond" w:hAnsi="Garamond"/>
                <w:bCs/>
                <w:i w:val="0"/>
                <w:szCs w:val="22"/>
              </w:rPr>
            </w:pPr>
            <w:r w:rsidRPr="00934C05">
              <w:rPr>
                <w:rFonts w:ascii="Garamond" w:hAnsi="Garamond"/>
                <w:bCs/>
                <w:i w:val="0"/>
                <w:szCs w:val="22"/>
              </w:rPr>
              <w:t>Art. 1, c. 456 legge n. 147/2013</w:t>
            </w:r>
          </w:p>
        </w:tc>
      </w:tr>
      <w:tr w:rsidR="00EC643C" w:rsidRPr="00ED13CE" w14:paraId="49D231D1"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69E45872" w14:textId="77777777" w:rsidR="00EC643C" w:rsidRPr="00ED13CE" w:rsidRDefault="00EC643C" w:rsidP="004D6531">
            <w:pPr>
              <w:pStyle w:val="Introduzione"/>
              <w:ind w:firstLine="0"/>
              <w:rPr>
                <w:rFonts w:ascii="Garamond" w:hAnsi="Garamond"/>
                <w:bCs/>
                <w:i w:val="0"/>
                <w:szCs w:val="22"/>
              </w:rPr>
            </w:pPr>
            <w:r w:rsidRPr="00D9677A">
              <w:rPr>
                <w:rFonts w:ascii="Garamond" w:hAnsi="Garamond"/>
                <w:bCs/>
                <w:i w:val="0"/>
                <w:szCs w:val="22"/>
              </w:rPr>
              <w:t>F00P - Decurtazione fondo per rispetto limite 2016</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7821F573" w14:textId="77777777" w:rsidR="00EC643C" w:rsidRPr="00ED13CE" w:rsidRDefault="00EC643C" w:rsidP="004D6531">
            <w:pPr>
              <w:pStyle w:val="Introduzione"/>
              <w:ind w:firstLine="0"/>
              <w:rPr>
                <w:rFonts w:ascii="Garamond" w:hAnsi="Garamond"/>
                <w:bCs/>
                <w:i w:val="0"/>
                <w:szCs w:val="22"/>
              </w:rPr>
            </w:pPr>
            <w:r w:rsidRPr="00934C05">
              <w:rPr>
                <w:rFonts w:ascii="Garamond" w:hAnsi="Garamond"/>
                <w:bCs/>
                <w:i w:val="0"/>
                <w:szCs w:val="22"/>
              </w:rPr>
              <w:t>Art. 23, c. 2 DLgs n. 75/2017</w:t>
            </w:r>
          </w:p>
        </w:tc>
      </w:tr>
      <w:tr w:rsidR="00EC643C" w:rsidRPr="00FF41DB" w14:paraId="7EEFAA11" w14:textId="77777777" w:rsidTr="004D6531">
        <w:trPr>
          <w:trHeight w:val="227"/>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1FCDEE47" w14:textId="77777777" w:rsidR="00EC643C" w:rsidRPr="00ED13CE" w:rsidRDefault="00EC643C" w:rsidP="004D6531">
            <w:pPr>
              <w:pStyle w:val="Introduzione"/>
              <w:ind w:firstLine="0"/>
              <w:rPr>
                <w:rFonts w:ascii="Garamond" w:hAnsi="Garamond"/>
                <w:bCs/>
                <w:i w:val="0"/>
                <w:szCs w:val="22"/>
              </w:rPr>
            </w:pPr>
            <w:r w:rsidRPr="00D9677A">
              <w:rPr>
                <w:rFonts w:ascii="Garamond" w:hAnsi="Garamond"/>
                <w:bCs/>
                <w:i w:val="0"/>
                <w:szCs w:val="22"/>
              </w:rPr>
              <w:t>F01S - Decurtazioni per recupero erogazioni effettuate in eccesso in precedenza – quota anno di riferimento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3A3ADAFB" w14:textId="77777777" w:rsidR="00EC643C" w:rsidRPr="00AC0A6A" w:rsidRDefault="00EC643C" w:rsidP="004D6531">
            <w:pPr>
              <w:pStyle w:val="Introduzione"/>
              <w:ind w:firstLine="0"/>
              <w:rPr>
                <w:rFonts w:ascii="Garamond" w:hAnsi="Garamond"/>
                <w:bCs/>
                <w:i w:val="0"/>
                <w:szCs w:val="22"/>
                <w:lang w:val="en-US"/>
              </w:rPr>
            </w:pPr>
            <w:r w:rsidRPr="00AC0A6A">
              <w:rPr>
                <w:rFonts w:ascii="Garamond" w:hAnsi="Garamond"/>
                <w:bCs/>
                <w:i w:val="0"/>
                <w:szCs w:val="22"/>
                <w:lang w:val="en-US"/>
              </w:rPr>
              <w:t>Art. 40, c. 3-quinquies DLgs n. 165/2001</w:t>
            </w:r>
          </w:p>
        </w:tc>
      </w:tr>
    </w:tbl>
    <w:p w14:paraId="4B5C5B0A" w14:textId="77777777" w:rsidR="00EC643C" w:rsidRPr="00D75F4A" w:rsidRDefault="00EC643C" w:rsidP="001E5D8A">
      <w:pPr>
        <w:pStyle w:val="Introduzione"/>
        <w:keepNext/>
        <w:ind w:firstLine="0"/>
        <w:rPr>
          <w:rFonts w:ascii="Garamond" w:hAnsi="Garamond"/>
          <w:b/>
          <w:bCs/>
          <w:i w:val="0"/>
          <w:sz w:val="24"/>
        </w:rPr>
      </w:pPr>
      <w:r>
        <w:rPr>
          <w:rFonts w:ascii="Garamond" w:hAnsi="Garamond"/>
          <w:b/>
          <w:bCs/>
          <w:i w:val="0"/>
          <w:sz w:val="24"/>
        </w:rPr>
        <w:lastRenderedPageBreak/>
        <w:t xml:space="preserve">DESTINAZIONI </w:t>
      </w:r>
      <w:r w:rsidRPr="00D75F4A">
        <w:rPr>
          <w:rFonts w:ascii="Garamond" w:hAnsi="Garamond"/>
          <w:b/>
          <w:bCs/>
          <w:i w:val="0"/>
          <w:sz w:val="24"/>
        </w:rPr>
        <w:t xml:space="preserve">FONDO </w:t>
      </w:r>
      <w:r>
        <w:rPr>
          <w:rFonts w:ascii="Garamond" w:hAnsi="Garamond"/>
          <w:b/>
          <w:bCs/>
          <w:i w:val="0"/>
          <w:sz w:val="24"/>
        </w:rPr>
        <w:t>TRATTAMENTI ACCESSORI</w:t>
      </w:r>
    </w:p>
    <w:p w14:paraId="311D7B0E" w14:textId="77777777" w:rsidR="00EC643C" w:rsidRDefault="00EC643C" w:rsidP="00EC643C">
      <w:pPr>
        <w:pStyle w:val="Introduzione"/>
        <w:ind w:firstLine="0"/>
        <w:rPr>
          <w:rFonts w:ascii="Garamond" w:hAnsi="Garamond"/>
          <w:b/>
          <w:bCs/>
          <w:i w:val="0"/>
          <w:sz w:val="24"/>
        </w:rPr>
      </w:pPr>
      <w:r w:rsidRPr="00BA42FB">
        <w:rPr>
          <w:rFonts w:ascii="Garamond" w:hAnsi="Garamond"/>
          <w:b/>
          <w:bCs/>
          <w:i w:val="0"/>
          <w:sz w:val="24"/>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80"/>
        <w:gridCol w:w="3349"/>
      </w:tblGrid>
      <w:tr w:rsidR="00EC643C" w:rsidRPr="00D75F4A" w14:paraId="3F078040" w14:textId="77777777" w:rsidTr="004D6531">
        <w:trPr>
          <w:cantSplit/>
          <w:trHeight w:val="227"/>
          <w:tblHeader/>
          <w:jc w:val="center"/>
        </w:trPr>
        <w:tc>
          <w:tcPr>
            <w:tcW w:w="638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53069B8E" w14:textId="77777777" w:rsidR="00EC643C" w:rsidRPr="00D75F4A" w:rsidRDefault="00EC643C" w:rsidP="004D6531">
            <w:pPr>
              <w:pStyle w:val="Introduzione"/>
              <w:ind w:firstLine="0"/>
              <w:rPr>
                <w:rFonts w:ascii="Garamond" w:hAnsi="Garamond"/>
                <w:b/>
                <w:bCs/>
                <w:i w:val="0"/>
                <w:sz w:val="24"/>
              </w:rPr>
            </w:pPr>
            <w:r w:rsidRPr="00D75F4A">
              <w:rPr>
                <w:rFonts w:ascii="Garamond" w:hAnsi="Garamond"/>
                <w:b/>
                <w:bCs/>
                <w:i w:val="0"/>
                <w:sz w:val="24"/>
              </w:rPr>
              <w:t>Descrizione</w:t>
            </w:r>
          </w:p>
        </w:tc>
        <w:tc>
          <w:tcPr>
            <w:tcW w:w="3349"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3F8A7DC3" w14:textId="77777777" w:rsidR="00EC643C" w:rsidRPr="00D75F4A" w:rsidRDefault="00EC643C" w:rsidP="004D6531">
            <w:pPr>
              <w:pStyle w:val="Introduzione"/>
              <w:ind w:firstLine="0"/>
              <w:rPr>
                <w:rFonts w:ascii="Garamond" w:hAnsi="Garamond"/>
                <w:b/>
                <w:bCs/>
                <w:i w:val="0"/>
                <w:sz w:val="24"/>
              </w:rPr>
            </w:pPr>
            <w:r w:rsidRPr="00D75F4A">
              <w:rPr>
                <w:rFonts w:ascii="Garamond" w:hAnsi="Garamond"/>
                <w:b/>
                <w:bCs/>
                <w:i w:val="0"/>
                <w:sz w:val="24"/>
              </w:rPr>
              <w:t>Riferimento CCNL / legge</w:t>
            </w:r>
          </w:p>
        </w:tc>
      </w:tr>
      <w:tr w:rsidR="00EC643C" w:rsidRPr="009A3279" w14:paraId="4B8BB25E" w14:textId="77777777" w:rsidTr="004D6531">
        <w:trPr>
          <w:cantSplit/>
          <w:trHeight w:val="227"/>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DCFEBFF" w14:textId="36C4DC1D" w:rsidR="00EC643C" w:rsidRPr="00872281" w:rsidRDefault="00EC643C" w:rsidP="004D6531">
            <w:pPr>
              <w:pStyle w:val="Introduzione"/>
              <w:ind w:firstLine="0"/>
              <w:rPr>
                <w:rFonts w:ascii="Garamond" w:hAnsi="Garamond"/>
                <w:bCs/>
                <w:i w:val="0"/>
                <w:szCs w:val="22"/>
                <w:highlight w:val="yellow"/>
              </w:rPr>
            </w:pPr>
            <w:r w:rsidRPr="00872281">
              <w:rPr>
                <w:rFonts w:ascii="Garamond" w:hAnsi="Garamond"/>
                <w:bCs/>
                <w:i w:val="0"/>
                <w:szCs w:val="22"/>
              </w:rPr>
              <w:t>U02S - Differenziali stipendiali in essere nell’anno di riferimento non disponibili alla contrattazione integrativa</w:t>
            </w:r>
            <w:r w:rsidR="00993D08" w:rsidRPr="001B638B">
              <w:rPr>
                <w:rFonts w:ascii="Garamond" w:hAnsi="Garamond"/>
                <w:bCs/>
                <w:i w:val="0"/>
                <w:szCs w:val="22"/>
                <w:vertAlign w:val="superscript"/>
              </w:rPr>
              <w:t xml:space="preserve"> (1)</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C9D59D2" w14:textId="77777777" w:rsidR="00EC643C" w:rsidRPr="00872281" w:rsidRDefault="00EC643C" w:rsidP="004D6531">
            <w:pPr>
              <w:pStyle w:val="Introduzione"/>
              <w:ind w:firstLine="0"/>
              <w:rPr>
                <w:rFonts w:ascii="Garamond" w:hAnsi="Garamond"/>
                <w:bCs/>
                <w:i w:val="0"/>
                <w:szCs w:val="22"/>
              </w:rPr>
            </w:pPr>
            <w:r w:rsidRPr="00872281">
              <w:rPr>
                <w:rFonts w:ascii="Garamond" w:hAnsi="Garamond"/>
                <w:i w:val="0"/>
                <w:szCs w:val="22"/>
              </w:rPr>
              <w:t>Art. 50, c. 1 CCNL 19-21</w:t>
            </w:r>
          </w:p>
        </w:tc>
      </w:tr>
      <w:tr w:rsidR="00EC643C" w:rsidRPr="00FF41DB" w14:paraId="256345A9" w14:textId="77777777" w:rsidTr="004D6531">
        <w:trPr>
          <w:cantSplit/>
          <w:trHeight w:val="227"/>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49469B43" w14:textId="2A82A701" w:rsidR="00EC643C" w:rsidRPr="006558E8" w:rsidRDefault="00EC643C" w:rsidP="004D6531">
            <w:pPr>
              <w:pStyle w:val="Introduzione"/>
              <w:ind w:firstLine="0"/>
              <w:rPr>
                <w:rFonts w:ascii="Garamond" w:hAnsi="Garamond"/>
                <w:bCs/>
                <w:i w:val="0"/>
                <w:szCs w:val="22"/>
              </w:rPr>
            </w:pPr>
            <w:r w:rsidRPr="006558E8">
              <w:rPr>
                <w:rFonts w:ascii="Garamond" w:hAnsi="Garamond"/>
                <w:bCs/>
                <w:i w:val="0"/>
                <w:szCs w:val="22"/>
              </w:rPr>
              <w:t>U02P - Differenziali stipendiali progressioni economiche orizzontali</w:t>
            </w:r>
            <w:r>
              <w:rPr>
                <w:rFonts w:ascii="Garamond" w:hAnsi="Garamond"/>
                <w:bCs/>
                <w:i w:val="0"/>
                <w:szCs w:val="22"/>
              </w:rPr>
              <w:t xml:space="preserve"> disposte nell’</w:t>
            </w:r>
            <w:r w:rsidRPr="006558E8">
              <w:rPr>
                <w:rFonts w:ascii="Garamond" w:hAnsi="Garamond"/>
                <w:bCs/>
                <w:i w:val="0"/>
                <w:szCs w:val="22"/>
              </w:rPr>
              <w:t>anno di riferimento</w:t>
            </w:r>
            <w:r w:rsidRPr="00872281">
              <w:rPr>
                <w:rFonts w:ascii="Garamond" w:hAnsi="Garamond"/>
                <w:bCs/>
                <w:i w:val="0"/>
                <w:szCs w:val="22"/>
                <w:vertAlign w:val="superscript"/>
              </w:rPr>
              <w:t xml:space="preserve"> (</w:t>
            </w:r>
            <w:r w:rsidR="00993D08">
              <w:rPr>
                <w:rFonts w:ascii="Garamond" w:hAnsi="Garamond"/>
                <w:bCs/>
                <w:i w:val="0"/>
                <w:szCs w:val="22"/>
                <w:vertAlign w:val="superscript"/>
              </w:rPr>
              <w:t>2</w:t>
            </w:r>
            <w:r w:rsidRPr="00872281">
              <w:rPr>
                <w:rFonts w:ascii="Garamond" w:hAnsi="Garamond"/>
                <w:bCs/>
                <w:i w:val="0"/>
                <w:szCs w:val="22"/>
                <w:vertAlign w:val="superscript"/>
              </w:rPr>
              <w:t>)</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4BF2E62" w14:textId="77777777" w:rsidR="00EC643C" w:rsidRPr="00872281" w:rsidRDefault="00EC643C" w:rsidP="004D6531">
            <w:pPr>
              <w:pStyle w:val="Introduzione"/>
              <w:ind w:firstLine="0"/>
              <w:rPr>
                <w:rFonts w:ascii="Garamond" w:hAnsi="Garamond"/>
                <w:i w:val="0"/>
                <w:szCs w:val="22"/>
                <w:lang w:val="en-US"/>
              </w:rPr>
            </w:pPr>
            <w:r w:rsidRPr="00872281">
              <w:rPr>
                <w:rFonts w:ascii="Garamond" w:hAnsi="Garamond"/>
                <w:i w:val="0"/>
                <w:szCs w:val="22"/>
                <w:lang w:val="en-US"/>
              </w:rPr>
              <w:t>Art. 50, c. 2, lett. f) CCNL 19-21</w:t>
            </w:r>
          </w:p>
        </w:tc>
      </w:tr>
      <w:tr w:rsidR="00EC643C" w:rsidRPr="00FF41DB" w14:paraId="428EC1A3" w14:textId="77777777" w:rsidTr="004D6531">
        <w:trPr>
          <w:cantSplit/>
          <w:trHeight w:val="227"/>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6C7438FC" w14:textId="77777777" w:rsidR="00EC643C" w:rsidRPr="00CB6FBE" w:rsidRDefault="00EC643C" w:rsidP="004D6531">
            <w:pPr>
              <w:pStyle w:val="Introduzione"/>
              <w:ind w:firstLine="0"/>
              <w:rPr>
                <w:rFonts w:ascii="Garamond" w:hAnsi="Garamond"/>
                <w:bCs/>
                <w:i w:val="0"/>
                <w:szCs w:val="22"/>
              </w:rPr>
            </w:pPr>
            <w:r w:rsidRPr="00CB6FBE">
              <w:rPr>
                <w:rFonts w:ascii="Garamond" w:hAnsi="Garamond"/>
                <w:bCs/>
                <w:i w:val="0"/>
                <w:szCs w:val="22"/>
              </w:rPr>
              <w:t>U02L - Premi correlati alla performance organizzativa</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1BB1E86" w14:textId="77777777" w:rsidR="00EC643C" w:rsidRPr="00CB6FBE" w:rsidRDefault="00EC643C" w:rsidP="004D6531">
            <w:pPr>
              <w:pStyle w:val="Introduzione"/>
              <w:ind w:firstLine="0"/>
              <w:rPr>
                <w:rFonts w:ascii="Garamond" w:hAnsi="Garamond"/>
                <w:bCs/>
                <w:i w:val="0"/>
                <w:szCs w:val="22"/>
                <w:lang w:val="en-US"/>
              </w:rPr>
            </w:pPr>
            <w:r w:rsidRPr="00CB6FBE">
              <w:rPr>
                <w:rFonts w:ascii="Garamond" w:hAnsi="Garamond"/>
                <w:i w:val="0"/>
                <w:szCs w:val="22"/>
                <w:lang w:val="en-US"/>
              </w:rPr>
              <w:t>Art. 50, c. 2, lett. a) CCNL 19-21</w:t>
            </w:r>
          </w:p>
        </w:tc>
      </w:tr>
      <w:tr w:rsidR="00EC643C" w:rsidRPr="00FF41DB" w14:paraId="5F7F572D" w14:textId="77777777" w:rsidTr="004D6531">
        <w:trPr>
          <w:cantSplit/>
          <w:trHeight w:val="227"/>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9A76493" w14:textId="77777777" w:rsidR="00EC643C" w:rsidRPr="00CB6FBE" w:rsidRDefault="00EC643C" w:rsidP="004D6531">
            <w:pPr>
              <w:pStyle w:val="Introduzione"/>
              <w:ind w:firstLine="0"/>
              <w:rPr>
                <w:rFonts w:ascii="Garamond" w:hAnsi="Garamond"/>
                <w:bCs/>
                <w:i w:val="0"/>
                <w:szCs w:val="22"/>
              </w:rPr>
            </w:pPr>
            <w:r w:rsidRPr="00CB6FBE">
              <w:rPr>
                <w:rFonts w:ascii="Garamond" w:hAnsi="Garamond"/>
                <w:bCs/>
                <w:i w:val="0"/>
                <w:szCs w:val="22"/>
              </w:rPr>
              <w:t>U02M - Premi correlati alla performance individuale</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25CA5DDB" w14:textId="77777777" w:rsidR="00EC643C" w:rsidRPr="00CB6FBE" w:rsidRDefault="00EC643C" w:rsidP="004D6531">
            <w:pPr>
              <w:pStyle w:val="Introduzione"/>
              <w:ind w:firstLine="0"/>
              <w:rPr>
                <w:rFonts w:ascii="Garamond" w:hAnsi="Garamond"/>
                <w:i w:val="0"/>
                <w:szCs w:val="22"/>
                <w:lang w:val="en-US"/>
              </w:rPr>
            </w:pPr>
            <w:r w:rsidRPr="00CB6FBE">
              <w:rPr>
                <w:rFonts w:ascii="Garamond" w:hAnsi="Garamond"/>
                <w:i w:val="0"/>
                <w:szCs w:val="22"/>
                <w:lang w:val="en-US"/>
              </w:rPr>
              <w:t>Art. 50, c. 2, lett. b) CCNL 19-21</w:t>
            </w:r>
          </w:p>
        </w:tc>
      </w:tr>
      <w:tr w:rsidR="00EC643C" w:rsidRPr="00FF41DB" w14:paraId="786A0283" w14:textId="77777777" w:rsidTr="004D6531">
        <w:trPr>
          <w:cantSplit/>
          <w:trHeight w:val="227"/>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3340312A" w14:textId="77777777" w:rsidR="00EC643C" w:rsidRPr="00CB6FBE" w:rsidRDefault="00EC643C" w:rsidP="004D6531">
            <w:pPr>
              <w:pStyle w:val="Introduzione"/>
              <w:ind w:firstLine="0"/>
              <w:rPr>
                <w:rFonts w:ascii="Garamond" w:hAnsi="Garamond"/>
                <w:bCs/>
                <w:i w:val="0"/>
                <w:szCs w:val="22"/>
              </w:rPr>
            </w:pPr>
            <w:r w:rsidRPr="00CB6FBE">
              <w:rPr>
                <w:rFonts w:ascii="Garamond" w:hAnsi="Garamond"/>
                <w:bCs/>
                <w:i w:val="0"/>
                <w:szCs w:val="22"/>
              </w:rPr>
              <w:t>U07H - Performance nuovi modelli organizzativi (lavoro agile)</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40AAED9A" w14:textId="77777777" w:rsidR="00EC643C" w:rsidRPr="00CB6FBE" w:rsidRDefault="00EC643C" w:rsidP="004D6531">
            <w:pPr>
              <w:pStyle w:val="Introduzione"/>
              <w:ind w:firstLine="0"/>
              <w:rPr>
                <w:rFonts w:ascii="Garamond" w:hAnsi="Garamond"/>
                <w:i w:val="0"/>
                <w:szCs w:val="22"/>
                <w:lang w:val="en-US"/>
              </w:rPr>
            </w:pPr>
            <w:r w:rsidRPr="00CB6FBE">
              <w:rPr>
                <w:rFonts w:ascii="Garamond" w:hAnsi="Garamond"/>
                <w:i w:val="0"/>
                <w:szCs w:val="22"/>
                <w:lang w:val="en-US"/>
              </w:rPr>
              <w:t>Art. 50, c. 2, lett. c) CCNL 19-21</w:t>
            </w:r>
          </w:p>
        </w:tc>
      </w:tr>
      <w:tr w:rsidR="00EC643C" w:rsidRPr="00FF41DB" w14:paraId="4D3C69D7" w14:textId="77777777" w:rsidTr="004D6531">
        <w:trPr>
          <w:cantSplit/>
          <w:trHeight w:val="227"/>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5EF4611" w14:textId="77777777" w:rsidR="00EC643C" w:rsidRPr="00CB6FBE" w:rsidRDefault="00EC643C" w:rsidP="004D6531">
            <w:pPr>
              <w:pStyle w:val="Introduzione"/>
              <w:ind w:firstLine="0"/>
              <w:rPr>
                <w:rFonts w:ascii="Garamond" w:hAnsi="Garamond"/>
                <w:bCs/>
                <w:i w:val="0"/>
                <w:szCs w:val="22"/>
              </w:rPr>
            </w:pPr>
            <w:r w:rsidRPr="00CB6FBE">
              <w:rPr>
                <w:rFonts w:ascii="Garamond" w:hAnsi="Garamond"/>
                <w:bCs/>
                <w:i w:val="0"/>
                <w:szCs w:val="22"/>
              </w:rPr>
              <w:t>U02N - Indennità correlate alle condizioni di lavoro</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175FB200" w14:textId="77777777" w:rsidR="00EC643C" w:rsidRPr="00CB6FBE" w:rsidRDefault="00EC643C" w:rsidP="004D6531">
            <w:pPr>
              <w:pStyle w:val="Introduzione"/>
              <w:ind w:firstLine="0"/>
              <w:rPr>
                <w:rFonts w:ascii="Garamond" w:hAnsi="Garamond"/>
                <w:i w:val="0"/>
                <w:szCs w:val="22"/>
                <w:lang w:val="en-US"/>
              </w:rPr>
            </w:pPr>
            <w:r w:rsidRPr="00CB6FBE">
              <w:rPr>
                <w:rFonts w:ascii="Garamond" w:hAnsi="Garamond"/>
                <w:i w:val="0"/>
                <w:szCs w:val="22"/>
                <w:lang w:val="en-US"/>
              </w:rPr>
              <w:t>Art. 50, c. 2, lett. d) CCNL 19-21</w:t>
            </w:r>
          </w:p>
        </w:tc>
      </w:tr>
      <w:tr w:rsidR="00EC643C" w:rsidRPr="00FF41DB" w14:paraId="65201070" w14:textId="77777777" w:rsidTr="004D6531">
        <w:trPr>
          <w:cantSplit/>
          <w:trHeight w:val="227"/>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21B52DA8" w14:textId="77777777" w:rsidR="00EC643C" w:rsidRPr="00CB6FBE" w:rsidRDefault="00EC643C" w:rsidP="004D6531">
            <w:pPr>
              <w:pStyle w:val="Introduzione"/>
              <w:ind w:firstLine="0"/>
              <w:rPr>
                <w:rFonts w:ascii="Garamond" w:hAnsi="Garamond"/>
                <w:bCs/>
                <w:i w:val="0"/>
                <w:szCs w:val="22"/>
              </w:rPr>
            </w:pPr>
            <w:r w:rsidRPr="00CB6FBE">
              <w:rPr>
                <w:rFonts w:ascii="Garamond" w:hAnsi="Garamond"/>
                <w:bCs/>
                <w:i w:val="0"/>
                <w:szCs w:val="22"/>
              </w:rPr>
              <w:t>U02O - Indennità di specifiche responsabilità art. 54</w:t>
            </w:r>
            <w:r w:rsidRPr="00CB6FBE">
              <w:rPr>
                <w:rFonts w:ascii="Garamond" w:hAnsi="Garamond"/>
                <w:bCs/>
                <w:i w:val="0"/>
                <w:szCs w:val="22"/>
              </w:rPr>
              <w:tab/>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EA5439F" w14:textId="77777777" w:rsidR="00EC643C" w:rsidRPr="00CB6FBE" w:rsidRDefault="00EC643C" w:rsidP="004D6531">
            <w:pPr>
              <w:pStyle w:val="Introduzione"/>
              <w:ind w:firstLine="0"/>
              <w:rPr>
                <w:rFonts w:ascii="Garamond" w:hAnsi="Garamond"/>
                <w:i w:val="0"/>
                <w:szCs w:val="22"/>
                <w:lang w:val="en-US"/>
              </w:rPr>
            </w:pPr>
            <w:r w:rsidRPr="00CB6FBE">
              <w:rPr>
                <w:rFonts w:ascii="Garamond" w:hAnsi="Garamond"/>
                <w:i w:val="0"/>
                <w:szCs w:val="22"/>
                <w:lang w:val="en-US"/>
              </w:rPr>
              <w:t>Art. 50, c. 2, lett. e) CCNL 19-21</w:t>
            </w:r>
          </w:p>
        </w:tc>
      </w:tr>
      <w:tr w:rsidR="00EC643C" w:rsidRPr="00FF41DB" w14:paraId="5F6D22A5" w14:textId="77777777" w:rsidTr="004D6531">
        <w:trPr>
          <w:cantSplit/>
          <w:trHeight w:val="227"/>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1A238530" w14:textId="77777777" w:rsidR="00EC643C" w:rsidRPr="00CB6FBE" w:rsidRDefault="00EC643C" w:rsidP="004D6531">
            <w:pPr>
              <w:pStyle w:val="Introduzione"/>
              <w:ind w:firstLine="0"/>
              <w:rPr>
                <w:rFonts w:ascii="Garamond" w:hAnsi="Garamond"/>
                <w:bCs/>
                <w:i w:val="0"/>
                <w:szCs w:val="22"/>
              </w:rPr>
            </w:pPr>
            <w:r w:rsidRPr="00CB6FBE">
              <w:rPr>
                <w:rFonts w:ascii="Garamond" w:hAnsi="Garamond"/>
                <w:bCs/>
                <w:i w:val="0"/>
                <w:szCs w:val="22"/>
              </w:rPr>
              <w:t>U02Q- Indennità Posizioni organizzative e professionali art. 15</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FB93683" w14:textId="77777777" w:rsidR="00EC643C" w:rsidRPr="00CB6FBE" w:rsidRDefault="00EC643C" w:rsidP="004D6531">
            <w:pPr>
              <w:pStyle w:val="Introduzione"/>
              <w:ind w:firstLine="0"/>
              <w:rPr>
                <w:rFonts w:ascii="Garamond" w:hAnsi="Garamond"/>
                <w:i w:val="0"/>
                <w:szCs w:val="22"/>
                <w:lang w:val="en-US"/>
              </w:rPr>
            </w:pPr>
            <w:r w:rsidRPr="00CB6FBE">
              <w:rPr>
                <w:rFonts w:ascii="Garamond" w:hAnsi="Garamond"/>
                <w:i w:val="0"/>
                <w:szCs w:val="22"/>
                <w:lang w:val="en-US"/>
              </w:rPr>
              <w:t>Art. 50, c. 2, lett. g) CCNL 19-21</w:t>
            </w:r>
          </w:p>
        </w:tc>
      </w:tr>
      <w:tr w:rsidR="00EC643C" w:rsidRPr="00FF41DB" w14:paraId="228133B1" w14:textId="77777777" w:rsidTr="004D6531">
        <w:trPr>
          <w:cantSplit/>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78D6F2B9" w14:textId="77777777" w:rsidR="00EC643C" w:rsidRPr="00CB6FBE" w:rsidRDefault="00EC643C" w:rsidP="004D6531">
            <w:pPr>
              <w:pStyle w:val="Introduzione"/>
              <w:ind w:firstLine="0"/>
              <w:rPr>
                <w:rFonts w:ascii="Garamond" w:hAnsi="Garamond"/>
                <w:bCs/>
                <w:i w:val="0"/>
                <w:szCs w:val="22"/>
              </w:rPr>
            </w:pPr>
            <w:r w:rsidRPr="00CB6FBE">
              <w:rPr>
                <w:rFonts w:ascii="Garamond" w:hAnsi="Garamond"/>
                <w:bCs/>
                <w:i w:val="0"/>
                <w:szCs w:val="22"/>
              </w:rPr>
              <w:t>U02R - Incentivi alla mobilità territoriale</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tcPr>
          <w:p w14:paraId="692A9ACA" w14:textId="77777777" w:rsidR="00EC643C" w:rsidRPr="00CB6FBE" w:rsidRDefault="00EC643C" w:rsidP="004D6531">
            <w:pPr>
              <w:pStyle w:val="Introduzione"/>
              <w:ind w:firstLine="0"/>
              <w:rPr>
                <w:rFonts w:ascii="Garamond" w:hAnsi="Garamond"/>
                <w:i w:val="0"/>
                <w:szCs w:val="22"/>
                <w:lang w:val="en-US"/>
              </w:rPr>
            </w:pPr>
            <w:r w:rsidRPr="00CB6FBE">
              <w:rPr>
                <w:rFonts w:ascii="Garamond" w:hAnsi="Garamond"/>
                <w:i w:val="0"/>
                <w:szCs w:val="22"/>
                <w:lang w:val="en-US"/>
              </w:rPr>
              <w:t>Art. 50, c. 2, lett. h) CCNL 19-21</w:t>
            </w:r>
          </w:p>
        </w:tc>
      </w:tr>
      <w:tr w:rsidR="00EC643C" w:rsidRPr="00FF41DB" w14:paraId="234236FD" w14:textId="77777777" w:rsidTr="004D6531">
        <w:trPr>
          <w:cantSplit/>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51A8CDE3" w14:textId="77777777" w:rsidR="00EC643C" w:rsidRPr="00CB6FBE" w:rsidRDefault="00EC643C" w:rsidP="004D6531">
            <w:pPr>
              <w:pStyle w:val="Introduzione"/>
              <w:ind w:firstLine="0"/>
              <w:rPr>
                <w:rFonts w:ascii="Garamond" w:hAnsi="Garamond"/>
                <w:bCs/>
                <w:i w:val="0"/>
                <w:szCs w:val="22"/>
              </w:rPr>
            </w:pPr>
            <w:r w:rsidRPr="00CB6FBE">
              <w:rPr>
                <w:rFonts w:ascii="Garamond" w:hAnsi="Garamond"/>
                <w:bCs/>
                <w:i w:val="0"/>
                <w:szCs w:val="22"/>
              </w:rPr>
              <w:t>U02S - Welfare integrativo a carico del fondo</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3EF6D55" w14:textId="77777777" w:rsidR="00EC643C" w:rsidRPr="00CB6FBE" w:rsidRDefault="00EC643C" w:rsidP="004D6531">
            <w:pPr>
              <w:pStyle w:val="Introduzione"/>
              <w:ind w:firstLine="0"/>
              <w:rPr>
                <w:rFonts w:ascii="Garamond" w:hAnsi="Garamond"/>
                <w:i w:val="0"/>
                <w:szCs w:val="22"/>
                <w:lang w:val="en-US"/>
              </w:rPr>
            </w:pPr>
            <w:r w:rsidRPr="00CB6FBE">
              <w:rPr>
                <w:rFonts w:ascii="Garamond" w:hAnsi="Garamond"/>
                <w:i w:val="0"/>
                <w:szCs w:val="22"/>
                <w:lang w:val="en-US"/>
              </w:rPr>
              <w:t>Art. 50, c. 2, lett. i) CCNL 19-21</w:t>
            </w:r>
          </w:p>
        </w:tc>
      </w:tr>
      <w:tr w:rsidR="00EC643C" w:rsidRPr="00FF41DB" w14:paraId="70524DDC" w14:textId="77777777" w:rsidTr="004D6531">
        <w:trPr>
          <w:cantSplit/>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3E444AF9" w14:textId="77777777" w:rsidR="00EC643C" w:rsidRPr="006558E8" w:rsidRDefault="00EC643C" w:rsidP="004D6531">
            <w:pPr>
              <w:pStyle w:val="Introduzione"/>
              <w:ind w:firstLine="0"/>
              <w:rPr>
                <w:rFonts w:ascii="Garamond" w:hAnsi="Garamond"/>
                <w:bCs/>
                <w:i w:val="0"/>
                <w:szCs w:val="22"/>
              </w:rPr>
            </w:pPr>
            <w:r w:rsidRPr="006558E8">
              <w:rPr>
                <w:rFonts w:ascii="Garamond" w:hAnsi="Garamond"/>
                <w:bCs/>
                <w:i w:val="0"/>
                <w:szCs w:val="22"/>
              </w:rPr>
              <w:t>U02T - Quota annuale TFR carico fondo ex art. 35, c. 4 CCNL 06-09 e art. 6, c. 4 CCNL 08-09</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CFCFBBC" w14:textId="77777777" w:rsidR="00EC643C" w:rsidRPr="00AC0A6A" w:rsidRDefault="00EC643C" w:rsidP="004D6531">
            <w:pPr>
              <w:pStyle w:val="Introduzione"/>
              <w:ind w:firstLine="0"/>
              <w:rPr>
                <w:rFonts w:ascii="Garamond" w:hAnsi="Garamond"/>
                <w:i w:val="0"/>
                <w:szCs w:val="22"/>
                <w:lang w:val="en-US"/>
              </w:rPr>
            </w:pPr>
            <w:r w:rsidRPr="00AC0A6A">
              <w:rPr>
                <w:rFonts w:ascii="Garamond" w:hAnsi="Garamond"/>
                <w:i w:val="0"/>
                <w:szCs w:val="22"/>
                <w:lang w:val="en-US"/>
              </w:rPr>
              <w:t>Art. 89, c. 2, lett. g) CCNL 16-18</w:t>
            </w:r>
          </w:p>
        </w:tc>
      </w:tr>
      <w:tr w:rsidR="00EC643C" w:rsidRPr="00FF41DB" w14:paraId="71840032" w14:textId="77777777" w:rsidTr="004D6531">
        <w:trPr>
          <w:cantSplit/>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2081E6B6" w14:textId="77777777" w:rsidR="00EC643C" w:rsidRPr="006558E8" w:rsidRDefault="00EC643C" w:rsidP="004D6531">
            <w:pPr>
              <w:pStyle w:val="Introduzione"/>
              <w:ind w:firstLine="0"/>
              <w:rPr>
                <w:rFonts w:ascii="Garamond" w:hAnsi="Garamond"/>
                <w:bCs/>
                <w:i w:val="0"/>
                <w:szCs w:val="22"/>
              </w:rPr>
            </w:pPr>
            <w:r w:rsidRPr="006558E8">
              <w:rPr>
                <w:rFonts w:ascii="Garamond" w:hAnsi="Garamond"/>
                <w:bCs/>
                <w:i w:val="0"/>
                <w:szCs w:val="22"/>
              </w:rPr>
              <w:t>U22I - Incentivi per le funzioni tecniche previsti dall’articolo 113 del DLgs 50/2016</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327C9C46" w14:textId="77777777" w:rsidR="00EC643C" w:rsidRPr="00AC0A6A" w:rsidRDefault="00EC643C" w:rsidP="004D6531">
            <w:pPr>
              <w:pStyle w:val="Introduzione"/>
              <w:ind w:firstLine="0"/>
              <w:rPr>
                <w:rFonts w:ascii="Garamond" w:hAnsi="Garamond"/>
                <w:i w:val="0"/>
                <w:szCs w:val="22"/>
                <w:lang w:val="en-US"/>
              </w:rPr>
            </w:pPr>
            <w:r w:rsidRPr="00AC0A6A">
              <w:rPr>
                <w:rFonts w:ascii="Garamond" w:hAnsi="Garamond"/>
                <w:i w:val="0"/>
                <w:szCs w:val="22"/>
                <w:lang w:val="en-US"/>
              </w:rPr>
              <w:t>Art. 77, c. 2, lett. i) CCNL 16-18</w:t>
            </w:r>
          </w:p>
        </w:tc>
      </w:tr>
    </w:tbl>
    <w:p w14:paraId="4CBEAB25" w14:textId="77777777" w:rsidR="00993D08" w:rsidRDefault="00993D08" w:rsidP="00993D08">
      <w:pPr>
        <w:pStyle w:val="Introduzione"/>
        <w:spacing w:before="240" w:beforeAutospacing="0" w:after="0" w:afterAutospacing="0"/>
        <w:ind w:firstLine="0"/>
        <w:rPr>
          <w:rFonts w:ascii="Garamond" w:hAnsi="Garamond"/>
          <w:i w:val="0"/>
          <w:szCs w:val="22"/>
        </w:rPr>
      </w:pPr>
      <w:r w:rsidRPr="00B25C86">
        <w:rPr>
          <w:rFonts w:ascii="Garamond" w:hAnsi="Garamond"/>
          <w:i w:val="0"/>
          <w:szCs w:val="22"/>
          <w:vertAlign w:val="superscript"/>
        </w:rPr>
        <w:t xml:space="preserve">(1) </w:t>
      </w:r>
      <w:r w:rsidRPr="009B5C9F">
        <w:rPr>
          <w:rFonts w:ascii="Garamond" w:hAnsi="Garamond"/>
          <w:i w:val="0"/>
          <w:szCs w:val="22"/>
        </w:rPr>
        <w:t>Tale voce accoglie, oltre al costo delle progressioni storiche relative agli anni precedenti a quello di rilevazione, anche i differenziali stipendiali di prima applicazione di cui all’art. 52, comma 4, lettere a), b) e c) del CCNL 2019-2021</w:t>
      </w:r>
      <w:r w:rsidRPr="00B25C86">
        <w:rPr>
          <w:rFonts w:ascii="Garamond" w:hAnsi="Garamond"/>
          <w:i w:val="0"/>
          <w:szCs w:val="22"/>
        </w:rPr>
        <w:t>.</w:t>
      </w:r>
    </w:p>
    <w:p w14:paraId="7008650A" w14:textId="49B88687" w:rsidR="00EC643C" w:rsidRPr="00B25C86" w:rsidRDefault="00993D08" w:rsidP="001B638B">
      <w:pPr>
        <w:pStyle w:val="Introduzione"/>
        <w:spacing w:before="0" w:beforeAutospacing="0" w:after="360" w:afterAutospacing="0"/>
        <w:ind w:firstLine="0"/>
        <w:rPr>
          <w:rFonts w:ascii="Garamond" w:hAnsi="Garamond"/>
          <w:i w:val="0"/>
          <w:szCs w:val="22"/>
        </w:rPr>
      </w:pPr>
      <w:r w:rsidRPr="00B25C86">
        <w:rPr>
          <w:rFonts w:ascii="Garamond" w:hAnsi="Garamond"/>
          <w:i w:val="0"/>
          <w:szCs w:val="22"/>
          <w:vertAlign w:val="superscript"/>
        </w:rPr>
        <w:t>(</w:t>
      </w:r>
      <w:r>
        <w:rPr>
          <w:rFonts w:ascii="Garamond" w:hAnsi="Garamond"/>
          <w:i w:val="0"/>
          <w:szCs w:val="22"/>
          <w:vertAlign w:val="superscript"/>
        </w:rPr>
        <w:t>2</w:t>
      </w:r>
      <w:r w:rsidRPr="00B25C86">
        <w:rPr>
          <w:rFonts w:ascii="Garamond" w:hAnsi="Garamond"/>
          <w:i w:val="0"/>
          <w:szCs w:val="22"/>
          <w:vertAlign w:val="superscript"/>
        </w:rPr>
        <w:t xml:space="preserve">) </w:t>
      </w:r>
      <w:r>
        <w:rPr>
          <w:rFonts w:ascii="Garamond" w:hAnsi="Garamond"/>
          <w:i w:val="0"/>
          <w:szCs w:val="22"/>
        </w:rPr>
        <w:t xml:space="preserve">Va segnalato come le progressioni economiche orizzontali effettuate ai sensi dell’articolo 14, comma 3 del Ccnl 9 maggio 2022 a seguito dell’entrata in vigore del nuovo ordinamento proffessionale di cui al titolo III sono attribuite con decorrenza 1° gennaio dell’anno di </w:t>
      </w:r>
      <w:r w:rsidRPr="00872281">
        <w:rPr>
          <w:rFonts w:ascii="Garamond" w:hAnsi="Garamond"/>
          <w:i w:val="0"/>
          <w:szCs w:val="22"/>
          <w:u w:val="single"/>
        </w:rPr>
        <w:t>sottoscrizione definitiva del contratto integrativo</w:t>
      </w:r>
      <w:r w:rsidRPr="00B25C86">
        <w:rPr>
          <w:rFonts w:ascii="Garamond" w:hAnsi="Garamond"/>
          <w:i w:val="0"/>
          <w:szCs w:val="22"/>
        </w:rPr>
        <w:t>.</w:t>
      </w:r>
    </w:p>
    <w:p w14:paraId="0D19199C" w14:textId="77777777" w:rsidR="00EC643C" w:rsidRPr="0054632D" w:rsidRDefault="00EC643C" w:rsidP="00EC643C">
      <w:pPr>
        <w:pBdr>
          <w:top w:val="single" w:sz="4" w:space="6" w:color="auto"/>
          <w:bottom w:val="single" w:sz="4" w:space="1" w:color="auto"/>
        </w:pBdr>
        <w:spacing w:after="0" w:line="360" w:lineRule="auto"/>
        <w:ind w:firstLine="0"/>
        <w:rPr>
          <w:rFonts w:ascii="Garamond" w:hAnsi="Garamond"/>
          <w:b/>
          <w:bCs/>
          <w:iCs/>
          <w:sz w:val="28"/>
          <w:szCs w:val="28"/>
        </w:rPr>
      </w:pPr>
      <w:r w:rsidRPr="0054632D">
        <w:rPr>
          <w:rFonts w:ascii="Garamond" w:hAnsi="Garamond"/>
          <w:b/>
          <w:bCs/>
          <w:iCs/>
          <w:sz w:val="28"/>
          <w:szCs w:val="28"/>
        </w:rPr>
        <w:t>Area prestazioni lavoro straordinario</w:t>
      </w:r>
    </w:p>
    <w:p w14:paraId="16F83B95" w14:textId="77777777" w:rsidR="00EC643C" w:rsidRPr="009744AF" w:rsidRDefault="00EC643C" w:rsidP="00EC643C">
      <w:pPr>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FINANZIAMENTO PRESTAZIONI LAVORO STRAORDINARIO</w:t>
      </w:r>
    </w:p>
    <w:p w14:paraId="4C1288A9" w14:textId="77777777" w:rsidR="00EC643C" w:rsidRPr="009744AF" w:rsidRDefault="00EC643C" w:rsidP="00EC643C">
      <w:pPr>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A. Risorse a carico del Bilancio</w:t>
      </w:r>
    </w:p>
    <w:tbl>
      <w:tblPr>
        <w:tblW w:w="9729" w:type="dxa"/>
        <w:jc w:val="center"/>
        <w:tblLayout w:type="fixed"/>
        <w:tblCellMar>
          <w:left w:w="10" w:type="dxa"/>
          <w:right w:w="10" w:type="dxa"/>
        </w:tblCellMar>
        <w:tblLook w:val="0000" w:firstRow="0" w:lastRow="0" w:firstColumn="0" w:lastColumn="0" w:noHBand="0" w:noVBand="0"/>
      </w:tblPr>
      <w:tblGrid>
        <w:gridCol w:w="6380"/>
        <w:gridCol w:w="3349"/>
      </w:tblGrid>
      <w:tr w:rsidR="00EC643C" w:rsidRPr="009744AF" w14:paraId="5FCB25A4" w14:textId="77777777" w:rsidTr="004D6531">
        <w:trPr>
          <w:cantSplit/>
          <w:trHeight w:val="227"/>
          <w:tblHeader/>
          <w:jc w:val="center"/>
        </w:trPr>
        <w:tc>
          <w:tcPr>
            <w:tcW w:w="638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E11AACF" w14:textId="77777777" w:rsidR="00EC643C" w:rsidRPr="009744AF" w:rsidRDefault="00EC643C" w:rsidP="004D6531">
            <w:pPr>
              <w:keepNext/>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Descrizione</w:t>
            </w:r>
          </w:p>
        </w:tc>
        <w:tc>
          <w:tcPr>
            <w:tcW w:w="3349"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06D2CB3A" w14:textId="77777777" w:rsidR="00EC643C" w:rsidRPr="009744AF" w:rsidRDefault="00EC643C" w:rsidP="004D6531">
            <w:pPr>
              <w:spacing w:before="100" w:beforeAutospacing="1" w:after="100" w:afterAutospacing="1" w:line="360" w:lineRule="auto"/>
              <w:ind w:firstLine="0"/>
              <w:rPr>
                <w:rFonts w:ascii="Garamond" w:hAnsi="Garamond"/>
                <w:b/>
                <w:bCs/>
                <w:iCs/>
                <w:sz w:val="24"/>
              </w:rPr>
            </w:pPr>
            <w:r w:rsidRPr="009744AF">
              <w:rPr>
                <w:rFonts w:ascii="Garamond" w:hAnsi="Garamond"/>
                <w:b/>
                <w:bCs/>
                <w:iCs/>
                <w:sz w:val="24"/>
              </w:rPr>
              <w:t xml:space="preserve">Riferimento </w:t>
            </w:r>
            <w:r>
              <w:rPr>
                <w:rFonts w:ascii="Garamond" w:hAnsi="Garamond"/>
                <w:b/>
                <w:bCs/>
                <w:iCs/>
                <w:sz w:val="24"/>
              </w:rPr>
              <w:t>CCNL</w:t>
            </w:r>
            <w:r w:rsidRPr="009744AF">
              <w:rPr>
                <w:rFonts w:ascii="Garamond" w:hAnsi="Garamond"/>
                <w:b/>
                <w:bCs/>
                <w:iCs/>
                <w:sz w:val="24"/>
              </w:rPr>
              <w:t xml:space="preserve"> / legge</w:t>
            </w:r>
          </w:p>
        </w:tc>
      </w:tr>
      <w:tr w:rsidR="00EC643C" w:rsidRPr="006558E8" w14:paraId="21A71304" w14:textId="77777777" w:rsidTr="004D6531">
        <w:trPr>
          <w:cantSplit/>
          <w:trHeight w:val="227"/>
          <w:tblHeader/>
          <w:jc w:val="center"/>
        </w:trPr>
        <w:tc>
          <w:tcPr>
            <w:tcW w:w="638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0F6FFFEA" w14:textId="77777777" w:rsidR="00EC643C" w:rsidRPr="006558E8" w:rsidRDefault="00EC643C" w:rsidP="004D6531">
            <w:pPr>
              <w:spacing w:after="0"/>
              <w:ind w:firstLine="0"/>
              <w:jc w:val="left"/>
              <w:rPr>
                <w:rFonts w:ascii="Garamond" w:hAnsi="Garamond"/>
                <w:iCs/>
                <w:szCs w:val="22"/>
              </w:rPr>
            </w:pPr>
            <w:r w:rsidRPr="006558E8">
              <w:rPr>
                <w:rFonts w:ascii="Garamond" w:hAnsi="Garamond"/>
                <w:iCs/>
                <w:szCs w:val="22"/>
              </w:rPr>
              <w:t>F16K - Risorse straordinario ordinario stanziate a bilancio</w:t>
            </w:r>
          </w:p>
        </w:tc>
        <w:tc>
          <w:tcPr>
            <w:tcW w:w="3349"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6B966BC" w14:textId="77777777" w:rsidR="00EC643C" w:rsidRPr="006558E8" w:rsidRDefault="00EC643C" w:rsidP="004D6531">
            <w:pPr>
              <w:spacing w:after="0"/>
              <w:ind w:firstLine="0"/>
              <w:rPr>
                <w:rFonts w:ascii="Garamond" w:hAnsi="Garamond"/>
                <w:iCs/>
                <w:szCs w:val="22"/>
              </w:rPr>
            </w:pPr>
            <w:r w:rsidRPr="006558E8">
              <w:rPr>
                <w:rFonts w:ascii="Garamond" w:hAnsi="Garamond"/>
                <w:iCs/>
                <w:szCs w:val="22"/>
              </w:rPr>
              <w:t>Art. 30 CCNL 98-01</w:t>
            </w:r>
          </w:p>
        </w:tc>
      </w:tr>
    </w:tbl>
    <w:p w14:paraId="21913654" w14:textId="77777777" w:rsidR="00EC643C" w:rsidRDefault="00EC643C" w:rsidP="00EC643C">
      <w:pPr>
        <w:pStyle w:val="Introduzione"/>
        <w:ind w:firstLine="0"/>
        <w:rPr>
          <w:rFonts w:ascii="Garamond" w:hAnsi="Garamond"/>
          <w:b/>
          <w:bCs/>
          <w:i w:val="0"/>
          <w:szCs w:val="22"/>
        </w:rPr>
      </w:pPr>
      <w:r>
        <w:rPr>
          <w:rFonts w:ascii="Garamond" w:hAnsi="Garamond"/>
          <w:b/>
          <w:bCs/>
          <w:i w:val="0"/>
          <w:szCs w:val="22"/>
        </w:rPr>
        <w:t>B</w:t>
      </w:r>
      <w:r w:rsidRPr="00ED13CE">
        <w:rPr>
          <w:rFonts w:ascii="Garamond" w:hAnsi="Garamond"/>
          <w:b/>
          <w:bCs/>
          <w:i w:val="0"/>
          <w:szCs w:val="22"/>
        </w:rPr>
        <w:t>. Decurtazioni</w:t>
      </w:r>
    </w:p>
    <w:tbl>
      <w:tblPr>
        <w:tblW w:w="9683" w:type="dxa"/>
        <w:jc w:val="center"/>
        <w:tblLayout w:type="fixed"/>
        <w:tblCellMar>
          <w:left w:w="10" w:type="dxa"/>
          <w:right w:w="10" w:type="dxa"/>
        </w:tblCellMar>
        <w:tblLook w:val="0000" w:firstRow="0" w:lastRow="0" w:firstColumn="0" w:lastColumn="0" w:noHBand="0" w:noVBand="0"/>
      </w:tblPr>
      <w:tblGrid>
        <w:gridCol w:w="6349"/>
        <w:gridCol w:w="3334"/>
      </w:tblGrid>
      <w:tr w:rsidR="00EC643C" w:rsidRPr="00ED13CE" w14:paraId="4D4935BD" w14:textId="77777777" w:rsidTr="004D6531">
        <w:trPr>
          <w:trHeight w:val="227"/>
          <w:tblHeader/>
          <w:jc w:val="center"/>
        </w:trPr>
        <w:tc>
          <w:tcPr>
            <w:tcW w:w="6349"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5ADDFEFE" w14:textId="77777777" w:rsidR="00EC643C" w:rsidRPr="00ED13CE" w:rsidRDefault="00EC643C" w:rsidP="004D6531">
            <w:pPr>
              <w:pStyle w:val="Introduzione"/>
              <w:spacing w:before="120" w:beforeAutospacing="0" w:after="120" w:afterAutospacing="0"/>
              <w:ind w:firstLine="0"/>
              <w:rPr>
                <w:rFonts w:ascii="Garamond" w:hAnsi="Garamond"/>
                <w:bCs/>
                <w:i w:val="0"/>
                <w:szCs w:val="22"/>
              </w:rPr>
            </w:pPr>
            <w:r w:rsidRPr="00ED13CE">
              <w:rPr>
                <w:rFonts w:ascii="Garamond" w:hAnsi="Garamond"/>
                <w:b/>
                <w:bCs/>
                <w:i w:val="0"/>
                <w:szCs w:val="22"/>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118C453F" w14:textId="77777777" w:rsidR="00EC643C" w:rsidRPr="00ED13CE" w:rsidRDefault="00EC643C" w:rsidP="004D6531">
            <w:pPr>
              <w:pStyle w:val="Introduzione"/>
              <w:spacing w:before="120" w:beforeAutospacing="0" w:after="120" w:afterAutospacing="0"/>
              <w:ind w:firstLine="0"/>
              <w:rPr>
                <w:rFonts w:ascii="Garamond" w:hAnsi="Garamond"/>
                <w:b/>
                <w:bCs/>
                <w:i w:val="0"/>
                <w:szCs w:val="22"/>
              </w:rPr>
            </w:pPr>
            <w:r w:rsidRPr="00ED13CE">
              <w:rPr>
                <w:rFonts w:ascii="Garamond" w:hAnsi="Garamond"/>
                <w:b/>
                <w:bCs/>
                <w:i w:val="0"/>
                <w:szCs w:val="22"/>
              </w:rPr>
              <w:t>Riferimento CCNL / legge</w:t>
            </w:r>
          </w:p>
        </w:tc>
      </w:tr>
      <w:tr w:rsidR="00EC643C" w:rsidRPr="00ED13CE" w14:paraId="72707F6D" w14:textId="77777777" w:rsidTr="004D6531">
        <w:trPr>
          <w:trHeight w:val="227"/>
          <w:jc w:val="center"/>
        </w:trPr>
        <w:tc>
          <w:tcPr>
            <w:tcW w:w="6349"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tcPr>
          <w:p w14:paraId="0C9F61D0" w14:textId="77777777" w:rsidR="00EC643C" w:rsidRPr="00ED13CE" w:rsidRDefault="00EC643C" w:rsidP="004D6531">
            <w:pPr>
              <w:pStyle w:val="Introduzione"/>
              <w:spacing w:before="120" w:beforeAutospacing="0" w:after="120" w:afterAutospacing="0"/>
              <w:ind w:firstLine="0"/>
              <w:rPr>
                <w:rFonts w:ascii="Garamond" w:hAnsi="Garamond"/>
                <w:bCs/>
                <w:i w:val="0"/>
                <w:szCs w:val="22"/>
              </w:rPr>
            </w:pPr>
            <w:bookmarkStart w:id="9" w:name="_Hlk134796857"/>
            <w:r w:rsidRPr="00D9677A">
              <w:rPr>
                <w:rFonts w:ascii="Garamond" w:hAnsi="Garamond"/>
                <w:bCs/>
                <w:i w:val="0"/>
                <w:szCs w:val="22"/>
              </w:rPr>
              <w:t>F</w:t>
            </w:r>
            <w:r>
              <w:rPr>
                <w:rFonts w:ascii="Garamond" w:hAnsi="Garamond"/>
                <w:bCs/>
                <w:i w:val="0"/>
                <w:szCs w:val="22"/>
              </w:rPr>
              <w:t>20Z</w:t>
            </w:r>
            <w:r w:rsidRPr="00D9677A">
              <w:rPr>
                <w:rFonts w:ascii="Garamond" w:hAnsi="Garamond"/>
                <w:bCs/>
                <w:i w:val="0"/>
                <w:szCs w:val="22"/>
              </w:rPr>
              <w:t xml:space="preserve"> - </w:t>
            </w:r>
            <w:r>
              <w:rPr>
                <w:rFonts w:ascii="Garamond" w:hAnsi="Garamond"/>
                <w:bCs/>
                <w:i w:val="0"/>
                <w:szCs w:val="22"/>
              </w:rPr>
              <w:t xml:space="preserve">Quota non utilizzata </w:t>
            </w:r>
            <w:r w:rsidRPr="00411EC5">
              <w:rPr>
                <w:rFonts w:ascii="Garamond" w:hAnsi="Garamond"/>
                <w:bCs/>
                <w:i w:val="0"/>
                <w:szCs w:val="22"/>
              </w:rPr>
              <w:t>straordinario ordinario dell’anno di riferimento</w:t>
            </w:r>
            <w:r w:rsidRPr="0095398A">
              <w:rPr>
                <w:rFonts w:ascii="Garamond" w:hAnsi="Garamond"/>
                <w:b/>
                <w:i w:val="0"/>
                <w:strike/>
                <w:color w:val="FF0000"/>
                <w:szCs w:val="22"/>
                <w:highlight w:val="cyan"/>
              </w:rPr>
              <w:t>, come verificata a consuntivo</w:t>
            </w:r>
            <w:r>
              <w:rPr>
                <w:rFonts w:ascii="Garamond" w:hAnsi="Garamond"/>
                <w:bCs/>
                <w:i w:val="0"/>
                <w:szCs w:val="22"/>
              </w:rPr>
              <w:t xml:space="preserve"> a favore del fondo trattamenti accessori del medesimo anno (cfr. voce F20U - risorse variabili)</w:t>
            </w:r>
            <w:bookmarkEnd w:id="9"/>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59782D58" w14:textId="77777777" w:rsidR="00EC643C" w:rsidRPr="00ED13CE" w:rsidRDefault="00EC643C" w:rsidP="004D6531">
            <w:pPr>
              <w:pStyle w:val="Introduzione"/>
              <w:spacing w:before="120" w:beforeAutospacing="0" w:after="120" w:afterAutospacing="0"/>
              <w:ind w:firstLine="0"/>
              <w:rPr>
                <w:rFonts w:ascii="Garamond" w:hAnsi="Garamond"/>
                <w:bCs/>
                <w:i w:val="0"/>
                <w:szCs w:val="22"/>
              </w:rPr>
            </w:pPr>
            <w:r>
              <w:rPr>
                <w:rFonts w:ascii="Garamond" w:hAnsi="Garamond"/>
                <w:bCs/>
                <w:i w:val="0"/>
                <w:szCs w:val="22"/>
              </w:rPr>
              <w:t>Art. 49, c. 7 CCNL 19-21</w:t>
            </w:r>
          </w:p>
        </w:tc>
      </w:tr>
    </w:tbl>
    <w:p w14:paraId="60D57F78" w14:textId="77777777" w:rsidR="00EC643C" w:rsidRPr="009744AF" w:rsidRDefault="00EC643C" w:rsidP="00EC643C">
      <w:pPr>
        <w:spacing w:before="360" w:line="360" w:lineRule="auto"/>
        <w:ind w:firstLine="0"/>
        <w:rPr>
          <w:rFonts w:ascii="Garamond" w:hAnsi="Garamond"/>
          <w:b/>
          <w:bCs/>
          <w:iCs/>
          <w:sz w:val="24"/>
          <w:lang w:val="en-US"/>
        </w:rPr>
      </w:pPr>
      <w:r w:rsidRPr="009744AF">
        <w:rPr>
          <w:rFonts w:ascii="Garamond" w:hAnsi="Garamond"/>
          <w:b/>
          <w:bCs/>
          <w:iCs/>
          <w:sz w:val="24"/>
          <w:lang w:val="en-US"/>
        </w:rPr>
        <w:lastRenderedPageBreak/>
        <w:t>DESTINAZIONI</w:t>
      </w:r>
      <w:r w:rsidRPr="009744AF">
        <w:rPr>
          <w:rFonts w:ascii="Garamond" w:hAnsi="Garamond"/>
          <w:b/>
          <w:bCs/>
          <w:iCs/>
          <w:sz w:val="24"/>
        </w:rPr>
        <w:t xml:space="preserve"> PRESTAZIONI</w:t>
      </w:r>
      <w:r w:rsidRPr="009744AF">
        <w:rPr>
          <w:rFonts w:ascii="Garamond" w:hAnsi="Garamond"/>
          <w:b/>
          <w:bCs/>
          <w:iCs/>
          <w:sz w:val="24"/>
          <w:lang w:val="en-US"/>
        </w:rPr>
        <w:t xml:space="preserve"> LAVORO STRAORDINARIO</w:t>
      </w:r>
    </w:p>
    <w:p w14:paraId="7987F6A2" w14:textId="77777777" w:rsidR="00EC643C" w:rsidRPr="00AC0A6A" w:rsidRDefault="00EC643C" w:rsidP="00EC643C">
      <w:pPr>
        <w:spacing w:before="100" w:beforeAutospacing="1" w:after="100" w:afterAutospacing="1" w:line="360" w:lineRule="auto"/>
        <w:ind w:firstLine="0"/>
        <w:rPr>
          <w:rFonts w:ascii="Garamond" w:hAnsi="Garamond"/>
          <w:b/>
          <w:bCs/>
          <w:iCs/>
          <w:sz w:val="24"/>
        </w:rPr>
      </w:pPr>
      <w:r w:rsidRPr="00AC0A6A">
        <w:rPr>
          <w:rFonts w:ascii="Garamond" w:hAnsi="Garamond"/>
          <w:b/>
          <w:bCs/>
          <w:iCs/>
          <w:sz w:val="24"/>
        </w:rPr>
        <w:t>Destinazioni erogate per prestazioni rese nell’anno di rilevazione</w:t>
      </w:r>
    </w:p>
    <w:tbl>
      <w:tblPr>
        <w:tblW w:w="9729" w:type="dxa"/>
        <w:jc w:val="center"/>
        <w:tblLayout w:type="fixed"/>
        <w:tblCellMar>
          <w:left w:w="10" w:type="dxa"/>
          <w:right w:w="10" w:type="dxa"/>
        </w:tblCellMar>
        <w:tblLook w:val="0000" w:firstRow="0" w:lastRow="0" w:firstColumn="0" w:lastColumn="0" w:noHBand="0" w:noVBand="0"/>
      </w:tblPr>
      <w:tblGrid>
        <w:gridCol w:w="6380"/>
        <w:gridCol w:w="3349"/>
      </w:tblGrid>
      <w:tr w:rsidR="00EC643C" w:rsidRPr="006558E8" w14:paraId="184708B9" w14:textId="77777777" w:rsidTr="004D6531">
        <w:trPr>
          <w:cantSplit/>
          <w:trHeight w:val="227"/>
          <w:tblHeader/>
          <w:jc w:val="center"/>
        </w:trPr>
        <w:tc>
          <w:tcPr>
            <w:tcW w:w="6350" w:type="dxa"/>
            <w:tcBorders>
              <w:top w:val="single" w:sz="4" w:space="0" w:color="000000"/>
              <w:left w:val="single" w:sz="4" w:space="0" w:color="000000"/>
              <w:bottom w:val="single" w:sz="4" w:space="0" w:color="000000"/>
            </w:tcBorders>
            <w:shd w:val="clear" w:color="auto" w:fill="E6E6FF"/>
            <w:tcMar>
              <w:top w:w="28" w:type="dxa"/>
              <w:left w:w="57" w:type="dxa"/>
              <w:bottom w:w="28" w:type="dxa"/>
              <w:right w:w="57" w:type="dxa"/>
            </w:tcMar>
            <w:vAlign w:val="center"/>
          </w:tcPr>
          <w:p w14:paraId="700D8F19" w14:textId="77777777" w:rsidR="00EC643C" w:rsidRPr="006558E8" w:rsidRDefault="00EC643C" w:rsidP="004D6531">
            <w:pPr>
              <w:spacing w:before="100" w:beforeAutospacing="1" w:after="100" w:afterAutospacing="1" w:line="360" w:lineRule="auto"/>
              <w:ind w:firstLine="0"/>
              <w:rPr>
                <w:rFonts w:ascii="Garamond" w:hAnsi="Garamond"/>
                <w:b/>
                <w:bCs/>
                <w:iCs/>
                <w:sz w:val="24"/>
              </w:rPr>
            </w:pPr>
            <w:r w:rsidRPr="006558E8">
              <w:rPr>
                <w:rFonts w:ascii="Garamond" w:hAnsi="Garamond"/>
                <w:b/>
                <w:bCs/>
                <w:iCs/>
                <w:sz w:val="24"/>
              </w:rPr>
              <w:t>Descrizione</w:t>
            </w:r>
          </w:p>
        </w:tc>
        <w:tc>
          <w:tcPr>
            <w:tcW w:w="3334" w:type="dxa"/>
            <w:tcBorders>
              <w:top w:val="single" w:sz="4" w:space="0" w:color="000000"/>
              <w:left w:val="single" w:sz="4" w:space="0" w:color="000000"/>
              <w:bottom w:val="single" w:sz="4" w:space="0" w:color="000000"/>
              <w:right w:val="single" w:sz="4" w:space="0" w:color="000000"/>
            </w:tcBorders>
            <w:shd w:val="clear" w:color="auto" w:fill="E6E6FF"/>
            <w:tcMar>
              <w:top w:w="28" w:type="dxa"/>
              <w:left w:w="57" w:type="dxa"/>
              <w:bottom w:w="28" w:type="dxa"/>
              <w:right w:w="57" w:type="dxa"/>
            </w:tcMar>
            <w:vAlign w:val="center"/>
          </w:tcPr>
          <w:p w14:paraId="5337A1CD" w14:textId="77777777" w:rsidR="00EC643C" w:rsidRPr="006558E8" w:rsidRDefault="00EC643C" w:rsidP="004D6531">
            <w:pPr>
              <w:spacing w:before="100" w:beforeAutospacing="1" w:after="100" w:afterAutospacing="1" w:line="360" w:lineRule="auto"/>
              <w:ind w:firstLine="0"/>
              <w:rPr>
                <w:rFonts w:ascii="Garamond" w:hAnsi="Garamond"/>
                <w:b/>
                <w:bCs/>
                <w:iCs/>
                <w:sz w:val="24"/>
              </w:rPr>
            </w:pPr>
            <w:r w:rsidRPr="006558E8">
              <w:rPr>
                <w:rFonts w:ascii="Garamond" w:hAnsi="Garamond"/>
                <w:b/>
                <w:bCs/>
                <w:iCs/>
                <w:sz w:val="24"/>
              </w:rPr>
              <w:t>Riferimento CCNL / legge</w:t>
            </w:r>
          </w:p>
        </w:tc>
      </w:tr>
      <w:tr w:rsidR="00EC643C" w:rsidRPr="006558E8" w14:paraId="103B7666" w14:textId="77777777" w:rsidTr="004D6531">
        <w:trPr>
          <w:cantSplit/>
          <w:trHeight w:val="227"/>
          <w:tblHeader/>
          <w:jc w:val="center"/>
        </w:trPr>
        <w:tc>
          <w:tcPr>
            <w:tcW w:w="6350" w:type="dxa"/>
            <w:tcBorders>
              <w:top w:val="single" w:sz="4" w:space="0" w:color="000000"/>
              <w:left w:val="single" w:sz="4" w:space="0" w:color="000000"/>
              <w:bottom w:val="single" w:sz="4" w:space="0" w:color="000000"/>
            </w:tcBorders>
            <w:shd w:val="clear" w:color="auto" w:fill="auto"/>
            <w:tcMar>
              <w:top w:w="28" w:type="dxa"/>
              <w:left w:w="57" w:type="dxa"/>
              <w:bottom w:w="28" w:type="dxa"/>
              <w:right w:w="57" w:type="dxa"/>
            </w:tcMar>
            <w:vAlign w:val="center"/>
          </w:tcPr>
          <w:p w14:paraId="78264D1D" w14:textId="77777777" w:rsidR="00EC643C" w:rsidRPr="006558E8" w:rsidRDefault="00EC643C" w:rsidP="004D6531">
            <w:pPr>
              <w:spacing w:after="0"/>
              <w:ind w:firstLine="0"/>
              <w:jc w:val="left"/>
              <w:rPr>
                <w:rFonts w:ascii="Garamond" w:hAnsi="Garamond"/>
                <w:iCs/>
                <w:szCs w:val="22"/>
              </w:rPr>
            </w:pPr>
            <w:r w:rsidRPr="006558E8">
              <w:rPr>
                <w:rFonts w:ascii="Garamond" w:hAnsi="Garamond"/>
                <w:iCs/>
                <w:szCs w:val="22"/>
              </w:rPr>
              <w:t>U06B - Compensi per prestazioni di lavoro straordinario rese nell’anno di rilevazione</w:t>
            </w:r>
            <w:r w:rsidRPr="006558E8">
              <w:rPr>
                <w:szCs w:val="22"/>
              </w:rPr>
              <w:t xml:space="preserve"> </w:t>
            </w:r>
            <w:r w:rsidRPr="006558E8">
              <w:rPr>
                <w:rFonts w:ascii="Garamond" w:hAnsi="Garamond"/>
                <w:iCs/>
                <w:szCs w:val="22"/>
              </w:rPr>
              <w:t>- Prestazioni lavoro straordinario</w:t>
            </w:r>
          </w:p>
        </w:tc>
        <w:tc>
          <w:tcPr>
            <w:tcW w:w="3334" w:type="dxa"/>
            <w:tcBorders>
              <w:top w:val="single" w:sz="4" w:space="0" w:color="000000"/>
              <w:left w:val="single" w:sz="4" w:space="0" w:color="000000"/>
              <w:bottom w:val="single" w:sz="4" w:space="0" w:color="000000"/>
              <w:right w:val="single" w:sz="4" w:space="0" w:color="000000"/>
            </w:tcBorders>
            <w:shd w:val="clear" w:color="auto" w:fill="auto"/>
            <w:tcMar>
              <w:top w:w="28" w:type="dxa"/>
              <w:left w:w="57" w:type="dxa"/>
              <w:bottom w:w="28" w:type="dxa"/>
              <w:right w:w="57" w:type="dxa"/>
            </w:tcMar>
            <w:vAlign w:val="center"/>
          </w:tcPr>
          <w:p w14:paraId="70693C4E" w14:textId="77777777" w:rsidR="00EC643C" w:rsidRPr="006558E8" w:rsidRDefault="00EC643C" w:rsidP="004D6531">
            <w:pPr>
              <w:spacing w:after="0"/>
              <w:ind w:firstLine="0"/>
              <w:rPr>
                <w:rFonts w:ascii="Garamond" w:hAnsi="Garamond"/>
                <w:iCs/>
                <w:szCs w:val="22"/>
              </w:rPr>
            </w:pPr>
            <w:r w:rsidRPr="006558E8">
              <w:rPr>
                <w:rFonts w:ascii="Garamond" w:hAnsi="Garamond"/>
                <w:iCs/>
                <w:szCs w:val="22"/>
              </w:rPr>
              <w:t>Art. 25, c. 1 CCNL 16-18</w:t>
            </w:r>
          </w:p>
        </w:tc>
      </w:tr>
    </w:tbl>
    <w:p w14:paraId="5439D67C" w14:textId="77777777" w:rsidR="00EC643C" w:rsidRDefault="00EC643C" w:rsidP="00EC643C">
      <w:pPr>
        <w:pStyle w:val="Introduzione"/>
        <w:rPr>
          <w:rFonts w:ascii="Garamond" w:hAnsi="Garamond"/>
          <w:i w:val="0"/>
          <w:lang w:val="en-US"/>
        </w:rPr>
      </w:pPr>
    </w:p>
    <w:p w14:paraId="766FCE68" w14:textId="08016F1B" w:rsidR="00F82DCD" w:rsidRPr="00981CF6" w:rsidRDefault="00FF41DB" w:rsidP="00FF41DB">
      <w:pPr>
        <w:pStyle w:val="Titolo2"/>
        <w:numPr>
          <w:ilvl w:val="1"/>
          <w:numId w:val="21"/>
        </w:numPr>
        <w:ind w:left="426" w:hanging="426"/>
        <w:rPr>
          <w:i w:val="0"/>
        </w:rPr>
      </w:pPr>
      <w:r>
        <w:rPr>
          <w:i w:val="0"/>
        </w:rPr>
        <w:t xml:space="preserve"> - </w:t>
      </w:r>
      <w:r w:rsidR="00F82DCD" w:rsidRPr="00981CF6">
        <w:rPr>
          <w:i w:val="0"/>
        </w:rPr>
        <w:t>ENTI ART. 70, COMMA 4 D.LGS. 165/2001</w:t>
      </w:r>
    </w:p>
    <w:bookmarkEnd w:id="7"/>
    <w:p w14:paraId="3A4E6A7C" w14:textId="6B34178C" w:rsidR="00E05F0B" w:rsidRPr="00ED13CE" w:rsidRDefault="00E05F0B" w:rsidP="00C06E3D">
      <w:pPr>
        <w:pStyle w:val="Introduzione"/>
        <w:spacing w:before="0" w:beforeAutospacing="0" w:after="120" w:afterAutospacing="0" w:line="360" w:lineRule="auto"/>
        <w:ind w:firstLine="0"/>
        <w:rPr>
          <w:rFonts w:ascii="Garamond" w:hAnsi="Garamond"/>
          <w:i w:val="0"/>
          <w:sz w:val="24"/>
        </w:rPr>
      </w:pPr>
      <w:r w:rsidRPr="00ED13CE">
        <w:rPr>
          <w:rFonts w:ascii="Garamond" w:hAnsi="Garamond"/>
          <w:i w:val="0"/>
          <w:sz w:val="24"/>
        </w:rPr>
        <w:t xml:space="preserve">Con la sottoscrizione del CCNQ del </w:t>
      </w:r>
      <w:r w:rsidR="0032231A">
        <w:rPr>
          <w:rFonts w:ascii="Garamond" w:hAnsi="Garamond"/>
          <w:i w:val="0"/>
          <w:sz w:val="24"/>
        </w:rPr>
        <w:t>0</w:t>
      </w:r>
      <w:r w:rsidR="0032231A" w:rsidRPr="0032231A">
        <w:rPr>
          <w:rFonts w:ascii="Garamond" w:hAnsi="Garamond"/>
          <w:i w:val="0"/>
          <w:sz w:val="24"/>
        </w:rPr>
        <w:t>3</w:t>
      </w:r>
      <w:r w:rsidR="003D1D6F">
        <w:rPr>
          <w:rFonts w:ascii="Garamond" w:hAnsi="Garamond"/>
          <w:i w:val="0"/>
          <w:sz w:val="24"/>
        </w:rPr>
        <w:t>.</w:t>
      </w:r>
      <w:r w:rsidR="0032231A" w:rsidRPr="0032231A">
        <w:rPr>
          <w:rFonts w:ascii="Garamond" w:hAnsi="Garamond"/>
          <w:i w:val="0"/>
          <w:sz w:val="24"/>
        </w:rPr>
        <w:t>08</w:t>
      </w:r>
      <w:r w:rsidR="003D1D6F">
        <w:rPr>
          <w:rFonts w:ascii="Garamond" w:hAnsi="Garamond"/>
          <w:i w:val="0"/>
          <w:sz w:val="24"/>
        </w:rPr>
        <w:t>.</w:t>
      </w:r>
      <w:r w:rsidR="0032231A" w:rsidRPr="0032231A">
        <w:rPr>
          <w:rFonts w:ascii="Garamond" w:hAnsi="Garamond"/>
          <w:i w:val="0"/>
          <w:sz w:val="24"/>
        </w:rPr>
        <w:t>2021</w:t>
      </w:r>
      <w:r w:rsidR="0032231A">
        <w:rPr>
          <w:rFonts w:ascii="Garamond" w:hAnsi="Garamond"/>
          <w:i w:val="0"/>
          <w:sz w:val="24"/>
        </w:rPr>
        <w:t xml:space="preserve"> si conferma l’inserimento </w:t>
      </w:r>
      <w:r w:rsidRPr="00ED13CE">
        <w:rPr>
          <w:rFonts w:ascii="Garamond" w:hAnsi="Garamond"/>
          <w:i w:val="0"/>
          <w:sz w:val="24"/>
        </w:rPr>
        <w:t xml:space="preserve">nel comparto Funzioni centrali anche </w:t>
      </w:r>
      <w:r w:rsidR="0032231A">
        <w:rPr>
          <w:rFonts w:ascii="Garamond" w:hAnsi="Garamond"/>
          <w:i w:val="0"/>
          <w:sz w:val="24"/>
        </w:rPr>
        <w:t>de</w:t>
      </w:r>
      <w:r w:rsidRPr="00ED13CE">
        <w:rPr>
          <w:rFonts w:ascii="Garamond" w:hAnsi="Garamond"/>
          <w:i w:val="0"/>
          <w:sz w:val="24"/>
        </w:rPr>
        <w:t>i seguenti enti:</w:t>
      </w:r>
    </w:p>
    <w:p w14:paraId="6D57F6E1" w14:textId="77777777" w:rsidR="00E05F0B" w:rsidRPr="00ED13CE" w:rsidRDefault="00E05F0B" w:rsidP="00C06E3D">
      <w:pPr>
        <w:pStyle w:val="Introduzione"/>
        <w:spacing w:before="0" w:beforeAutospacing="0" w:after="120" w:afterAutospacing="0" w:line="360" w:lineRule="auto"/>
        <w:ind w:firstLine="0"/>
        <w:rPr>
          <w:rFonts w:ascii="Garamond" w:hAnsi="Garamond"/>
          <w:i w:val="0"/>
          <w:sz w:val="24"/>
        </w:rPr>
      </w:pPr>
      <w:r w:rsidRPr="00ED13CE">
        <w:rPr>
          <w:rFonts w:ascii="Garamond" w:hAnsi="Garamond"/>
          <w:i w:val="0"/>
          <w:sz w:val="24"/>
        </w:rPr>
        <w:t>ENTE NAZIONALE PER L’AVIAZIONE CIVILE (ENAC)</w:t>
      </w:r>
    </w:p>
    <w:p w14:paraId="62A6FBCA" w14:textId="77777777" w:rsidR="00E05F0B" w:rsidRPr="00ED13CE" w:rsidRDefault="00E05F0B" w:rsidP="00C06E3D">
      <w:pPr>
        <w:pStyle w:val="Introduzione"/>
        <w:spacing w:before="0" w:beforeAutospacing="0" w:after="120" w:afterAutospacing="0" w:line="360" w:lineRule="auto"/>
        <w:ind w:firstLine="0"/>
        <w:rPr>
          <w:rFonts w:ascii="Garamond" w:hAnsi="Garamond"/>
          <w:i w:val="0"/>
          <w:sz w:val="24"/>
        </w:rPr>
      </w:pPr>
      <w:r w:rsidRPr="00ED13CE">
        <w:rPr>
          <w:rFonts w:ascii="Garamond" w:hAnsi="Garamond"/>
          <w:i w:val="0"/>
          <w:sz w:val="24"/>
        </w:rPr>
        <w:t>ENTE NAZIONALE PER LA SICUREZZA DEL VOLO (ANSV)</w:t>
      </w:r>
    </w:p>
    <w:p w14:paraId="3B165D82" w14:textId="040430FC" w:rsidR="00E05F0B" w:rsidRPr="00ED13CE" w:rsidRDefault="0032231A" w:rsidP="00C06E3D">
      <w:pPr>
        <w:pStyle w:val="Introduzione"/>
        <w:spacing w:before="0" w:beforeAutospacing="0" w:after="120" w:afterAutospacing="0" w:line="360" w:lineRule="auto"/>
        <w:ind w:firstLine="0"/>
        <w:rPr>
          <w:rFonts w:ascii="Garamond" w:hAnsi="Garamond"/>
          <w:i w:val="0"/>
          <w:sz w:val="24"/>
        </w:rPr>
      </w:pPr>
      <w:r w:rsidRPr="0032231A">
        <w:rPr>
          <w:rFonts w:ascii="Garamond" w:hAnsi="Garamond"/>
          <w:i w:val="0"/>
          <w:sz w:val="24"/>
        </w:rPr>
        <w:t>AGENZIA</w:t>
      </w:r>
      <w:r>
        <w:rPr>
          <w:rFonts w:ascii="Garamond" w:hAnsi="Garamond"/>
          <w:i w:val="0"/>
          <w:sz w:val="24"/>
        </w:rPr>
        <w:t xml:space="preserve"> </w:t>
      </w:r>
      <w:r w:rsidRPr="0032231A">
        <w:rPr>
          <w:rFonts w:ascii="Garamond" w:hAnsi="Garamond"/>
          <w:i w:val="0"/>
          <w:sz w:val="24"/>
        </w:rPr>
        <w:t>NAZIONALE PER LA SICUREZZA DELLE FERROVIE E DELLE INFRASTRUTTURE STRADALI E AUTOSTRADALI (ANSFISA)</w:t>
      </w:r>
      <w:r>
        <w:rPr>
          <w:rFonts w:ascii="Garamond" w:hAnsi="Garamond"/>
          <w:i w:val="0"/>
          <w:sz w:val="24"/>
        </w:rPr>
        <w:t xml:space="preserve"> – subentrata alla soppressa </w:t>
      </w:r>
      <w:r w:rsidR="00E05F0B" w:rsidRPr="00ED13CE">
        <w:rPr>
          <w:rFonts w:ascii="Garamond" w:hAnsi="Garamond"/>
          <w:i w:val="0"/>
          <w:sz w:val="24"/>
        </w:rPr>
        <w:t>AGENZIA NAZIONALE PER LA SICUREZZA DELLE FERROVIE (ANSF)</w:t>
      </w:r>
    </w:p>
    <w:p w14:paraId="640E17FF" w14:textId="77777777" w:rsidR="00E05F0B" w:rsidRPr="00ED13CE" w:rsidRDefault="00E05F0B" w:rsidP="00C06E3D">
      <w:pPr>
        <w:pStyle w:val="Introduzione"/>
        <w:spacing w:before="0" w:beforeAutospacing="0" w:after="120" w:afterAutospacing="0" w:line="360" w:lineRule="auto"/>
        <w:ind w:firstLine="0"/>
        <w:rPr>
          <w:rFonts w:ascii="Garamond" w:hAnsi="Garamond"/>
          <w:i w:val="0"/>
          <w:sz w:val="24"/>
        </w:rPr>
      </w:pPr>
      <w:r w:rsidRPr="00ED13CE">
        <w:rPr>
          <w:rFonts w:ascii="Garamond" w:hAnsi="Garamond"/>
          <w:i w:val="0"/>
          <w:sz w:val="24"/>
        </w:rPr>
        <w:t>CNEL - CONSIGLIO NAZIONALE DELL’ECONOMIA E DEL LAVORO</w:t>
      </w:r>
    </w:p>
    <w:p w14:paraId="0BBB6E54" w14:textId="0A2F39D8" w:rsidR="00E05F0B" w:rsidRPr="00ED13CE" w:rsidRDefault="00E05F0B" w:rsidP="00C06E3D">
      <w:pPr>
        <w:pStyle w:val="Introduzione"/>
        <w:spacing w:before="0" w:beforeAutospacing="0" w:after="120" w:afterAutospacing="0" w:line="360" w:lineRule="auto"/>
        <w:ind w:firstLine="0"/>
        <w:rPr>
          <w:rFonts w:ascii="Garamond" w:hAnsi="Garamond"/>
          <w:i w:val="0"/>
          <w:sz w:val="24"/>
        </w:rPr>
      </w:pPr>
      <w:r w:rsidRPr="00ED13CE">
        <w:rPr>
          <w:rFonts w:ascii="Garamond" w:hAnsi="Garamond"/>
          <w:i w:val="0"/>
          <w:sz w:val="24"/>
        </w:rPr>
        <w:t>Per quanto riguarda il personale Dirigente</w:t>
      </w:r>
      <w:r w:rsidR="00C90DD1">
        <w:rPr>
          <w:rFonts w:ascii="Garamond" w:hAnsi="Garamond"/>
          <w:i w:val="0"/>
          <w:sz w:val="24"/>
        </w:rPr>
        <w:t xml:space="preserve"> trova applicazione il CCNL Area Funzioni Centrali, triennio </w:t>
      </w:r>
      <w:r w:rsidR="00C90DD1" w:rsidRPr="00ED13CE">
        <w:rPr>
          <w:rFonts w:ascii="Garamond" w:hAnsi="Garamond"/>
          <w:i w:val="0"/>
          <w:sz w:val="24"/>
        </w:rPr>
        <w:t>giuridico ed economico</w:t>
      </w:r>
      <w:r w:rsidR="00C90DD1">
        <w:rPr>
          <w:rFonts w:ascii="Garamond" w:hAnsi="Garamond"/>
          <w:i w:val="0"/>
          <w:sz w:val="24"/>
        </w:rPr>
        <w:t xml:space="preserve"> 2016-2018, sottoscritto il 09.03.2020</w:t>
      </w:r>
      <w:r w:rsidR="00C90DD1" w:rsidRPr="00ED13CE">
        <w:rPr>
          <w:rFonts w:ascii="Garamond" w:hAnsi="Garamond"/>
          <w:i w:val="0"/>
          <w:sz w:val="24"/>
        </w:rPr>
        <w:t>.</w:t>
      </w:r>
      <w:r w:rsidRPr="00ED13CE">
        <w:rPr>
          <w:rFonts w:ascii="Garamond" w:hAnsi="Garamond"/>
          <w:i w:val="0"/>
          <w:sz w:val="24"/>
        </w:rPr>
        <w:t xml:space="preserve"> Per il personale del comparto occorre far riferimento al CCNL </w:t>
      </w:r>
      <w:r w:rsidR="008A5129">
        <w:rPr>
          <w:rFonts w:ascii="Garamond" w:hAnsi="Garamond"/>
          <w:i w:val="0"/>
          <w:sz w:val="24"/>
        </w:rPr>
        <w:t xml:space="preserve">Funzioni Centrali </w:t>
      </w:r>
      <w:r w:rsidRPr="00ED13CE">
        <w:rPr>
          <w:rFonts w:ascii="Garamond" w:hAnsi="Garamond"/>
          <w:i w:val="0"/>
          <w:sz w:val="24"/>
        </w:rPr>
        <w:t xml:space="preserve">del </w:t>
      </w:r>
      <w:r w:rsidR="00B95F41">
        <w:rPr>
          <w:rFonts w:ascii="Garamond" w:hAnsi="Garamond"/>
          <w:i w:val="0"/>
          <w:sz w:val="24"/>
        </w:rPr>
        <w:t>09.05.2022</w:t>
      </w:r>
      <w:r w:rsidRPr="00ED13CE">
        <w:rPr>
          <w:rFonts w:ascii="Garamond" w:hAnsi="Garamond"/>
          <w:i w:val="0"/>
          <w:sz w:val="24"/>
        </w:rPr>
        <w:t xml:space="preserve">, triennio giuridico ed economico </w:t>
      </w:r>
      <w:r w:rsidR="00B95F41" w:rsidRPr="00ED13CE">
        <w:rPr>
          <w:rFonts w:ascii="Garamond" w:hAnsi="Garamond"/>
          <w:i w:val="0"/>
          <w:sz w:val="24"/>
        </w:rPr>
        <w:t>201</w:t>
      </w:r>
      <w:r w:rsidR="00B95F41">
        <w:rPr>
          <w:rFonts w:ascii="Garamond" w:hAnsi="Garamond"/>
          <w:i w:val="0"/>
          <w:sz w:val="24"/>
        </w:rPr>
        <w:t>9</w:t>
      </w:r>
      <w:r w:rsidR="00B95F41" w:rsidRPr="00ED13CE">
        <w:rPr>
          <w:rFonts w:ascii="Garamond" w:hAnsi="Garamond"/>
          <w:i w:val="0"/>
          <w:sz w:val="24"/>
        </w:rPr>
        <w:t xml:space="preserve"> </w:t>
      </w:r>
      <w:r w:rsidRPr="00ED13CE">
        <w:rPr>
          <w:rFonts w:ascii="Garamond" w:hAnsi="Garamond"/>
          <w:i w:val="0"/>
          <w:sz w:val="24"/>
        </w:rPr>
        <w:t xml:space="preserve">- </w:t>
      </w:r>
      <w:r w:rsidR="00B95F41" w:rsidRPr="00ED13CE">
        <w:rPr>
          <w:rFonts w:ascii="Garamond" w:hAnsi="Garamond"/>
          <w:i w:val="0"/>
          <w:sz w:val="24"/>
        </w:rPr>
        <w:t>20</w:t>
      </w:r>
      <w:r w:rsidR="00B95F41">
        <w:rPr>
          <w:rFonts w:ascii="Garamond" w:hAnsi="Garamond"/>
          <w:i w:val="0"/>
          <w:sz w:val="24"/>
        </w:rPr>
        <w:t>21</w:t>
      </w:r>
      <w:r w:rsidRPr="00ED13CE">
        <w:rPr>
          <w:rFonts w:ascii="Garamond" w:hAnsi="Garamond"/>
          <w:i w:val="0"/>
          <w:sz w:val="24"/>
        </w:rPr>
        <w:t>.</w:t>
      </w:r>
    </w:p>
    <w:p w14:paraId="30843414" w14:textId="00D6233C" w:rsidR="00E05F0B" w:rsidRPr="00ED13CE" w:rsidRDefault="00E05F0B" w:rsidP="00C06E3D">
      <w:pPr>
        <w:pStyle w:val="Introduzione"/>
        <w:spacing w:before="0" w:beforeAutospacing="0" w:after="120" w:afterAutospacing="0" w:line="360" w:lineRule="auto"/>
        <w:ind w:firstLine="0"/>
        <w:rPr>
          <w:rFonts w:ascii="Garamond" w:hAnsi="Garamond"/>
          <w:i w:val="0"/>
          <w:sz w:val="24"/>
        </w:rPr>
      </w:pPr>
      <w:r w:rsidRPr="00ED13CE">
        <w:rPr>
          <w:rFonts w:ascii="Garamond" w:hAnsi="Garamond"/>
          <w:i w:val="0"/>
          <w:sz w:val="24"/>
        </w:rPr>
        <w:t xml:space="preserve">Per gli enti con contratto ENAC oltre alla disciplina generale </w:t>
      </w:r>
      <w:r w:rsidR="008A5129">
        <w:rPr>
          <w:rFonts w:ascii="Garamond" w:hAnsi="Garamond"/>
          <w:i w:val="0"/>
          <w:sz w:val="24"/>
        </w:rPr>
        <w:t>del citato CCNL Area Funzioni Centrali 2016-2018 del 9.03.2020</w:t>
      </w:r>
      <w:r w:rsidR="008A5129" w:rsidRPr="00ED13CE">
        <w:rPr>
          <w:rFonts w:ascii="Garamond" w:hAnsi="Garamond"/>
          <w:i w:val="0"/>
          <w:sz w:val="24"/>
        </w:rPr>
        <w:t xml:space="preserve">, </w:t>
      </w:r>
      <w:r w:rsidR="008A5129">
        <w:rPr>
          <w:rFonts w:ascii="Garamond" w:hAnsi="Garamond"/>
          <w:i w:val="0"/>
          <w:sz w:val="24"/>
        </w:rPr>
        <w:t>si applicano, per il personale dirigenziale, le disposizioni speciali di cui agli articoli dal 77 all’articolo 81 e per i professionisti di I qualifica gli articoli da 101 a 107.</w:t>
      </w:r>
      <w:r w:rsidR="008A5129" w:rsidRPr="003F29B1">
        <w:rPr>
          <w:rFonts w:ascii="Garamond" w:hAnsi="Garamond"/>
          <w:i w:val="0"/>
          <w:sz w:val="24"/>
        </w:rPr>
        <w:t xml:space="preserve"> </w:t>
      </w:r>
      <w:r w:rsidR="009330D8">
        <w:rPr>
          <w:rFonts w:ascii="Garamond" w:hAnsi="Garamond"/>
          <w:i w:val="0"/>
          <w:sz w:val="24"/>
        </w:rPr>
        <w:t>Al fine della rilevazione del conto annuale la figura del</w:t>
      </w:r>
      <w:r w:rsidR="00BB5925">
        <w:rPr>
          <w:rFonts w:ascii="Garamond" w:hAnsi="Garamond"/>
          <w:i w:val="0"/>
          <w:sz w:val="24"/>
        </w:rPr>
        <w:t xml:space="preserve"> Direttore generale</w:t>
      </w:r>
      <w:r w:rsidR="00801539">
        <w:rPr>
          <w:rFonts w:ascii="Garamond" w:hAnsi="Garamond"/>
          <w:i w:val="0"/>
          <w:sz w:val="24"/>
        </w:rPr>
        <w:t>,</w:t>
      </w:r>
      <w:r w:rsidR="00BB5925">
        <w:rPr>
          <w:rFonts w:ascii="Garamond" w:hAnsi="Garamond"/>
          <w:i w:val="0"/>
          <w:sz w:val="24"/>
        </w:rPr>
        <w:t xml:space="preserve"> </w:t>
      </w:r>
      <w:r w:rsidR="009330D8">
        <w:rPr>
          <w:rFonts w:ascii="Garamond" w:hAnsi="Garamond"/>
          <w:i w:val="0"/>
          <w:sz w:val="24"/>
        </w:rPr>
        <w:t>nominato ai sensi del DPR 189/2010</w:t>
      </w:r>
      <w:r w:rsidR="00801539">
        <w:rPr>
          <w:rFonts w:ascii="Garamond" w:hAnsi="Garamond"/>
          <w:i w:val="0"/>
          <w:sz w:val="24"/>
        </w:rPr>
        <w:t xml:space="preserve"> art. 4,</w:t>
      </w:r>
      <w:r w:rsidR="009330D8">
        <w:rPr>
          <w:rFonts w:ascii="Garamond" w:hAnsi="Garamond"/>
          <w:i w:val="0"/>
          <w:sz w:val="24"/>
        </w:rPr>
        <w:t xml:space="preserve"> </w:t>
      </w:r>
      <w:r w:rsidR="00BB5925">
        <w:rPr>
          <w:rFonts w:ascii="Garamond" w:hAnsi="Garamond"/>
          <w:i w:val="0"/>
          <w:sz w:val="24"/>
        </w:rPr>
        <w:t xml:space="preserve">va </w:t>
      </w:r>
      <w:r w:rsidR="00801539">
        <w:rPr>
          <w:rFonts w:ascii="Garamond" w:hAnsi="Garamond"/>
          <w:i w:val="0"/>
          <w:sz w:val="24"/>
        </w:rPr>
        <w:t>comunicata</w:t>
      </w:r>
      <w:r w:rsidR="00BB5925">
        <w:rPr>
          <w:rFonts w:ascii="Garamond" w:hAnsi="Garamond"/>
          <w:i w:val="0"/>
          <w:sz w:val="24"/>
        </w:rPr>
        <w:t xml:space="preserve"> in T1 all’interno della categoria Dirigenti a tempo determinato e nelle altre tabelle di organico e di spesa. </w:t>
      </w:r>
      <w:r w:rsidR="008A5129">
        <w:rPr>
          <w:rFonts w:ascii="Garamond" w:hAnsi="Garamond"/>
          <w:i w:val="0"/>
          <w:sz w:val="24"/>
        </w:rPr>
        <w:t xml:space="preserve">Per il personale delle aree e per i professionisti di II qualifica, </w:t>
      </w:r>
      <w:r w:rsidR="008A5129" w:rsidRPr="0050765D">
        <w:rPr>
          <w:rFonts w:ascii="Garamond" w:hAnsi="Garamond"/>
          <w:i w:val="0"/>
          <w:sz w:val="24"/>
        </w:rPr>
        <w:t>oltre alla disciplina generale</w:t>
      </w:r>
      <w:r w:rsidR="008A5129">
        <w:rPr>
          <w:rFonts w:ascii="Garamond" w:hAnsi="Garamond"/>
          <w:i w:val="0"/>
          <w:sz w:val="24"/>
        </w:rPr>
        <w:t xml:space="preserve"> del citato CCNL Funzioni Centrali </w:t>
      </w:r>
      <w:r w:rsidR="001428A4">
        <w:rPr>
          <w:rFonts w:ascii="Garamond" w:hAnsi="Garamond"/>
          <w:i w:val="0"/>
          <w:sz w:val="24"/>
        </w:rPr>
        <w:t>2019</w:t>
      </w:r>
      <w:r w:rsidR="008A5129">
        <w:rPr>
          <w:rFonts w:ascii="Garamond" w:hAnsi="Garamond"/>
          <w:i w:val="0"/>
          <w:sz w:val="24"/>
        </w:rPr>
        <w:t>-</w:t>
      </w:r>
      <w:r w:rsidR="001428A4">
        <w:rPr>
          <w:rFonts w:ascii="Garamond" w:hAnsi="Garamond"/>
          <w:i w:val="0"/>
          <w:sz w:val="24"/>
        </w:rPr>
        <w:t xml:space="preserve">2021 </w:t>
      </w:r>
      <w:r w:rsidR="008A5129">
        <w:rPr>
          <w:rFonts w:ascii="Garamond" w:hAnsi="Garamond"/>
          <w:i w:val="0"/>
          <w:sz w:val="24"/>
        </w:rPr>
        <w:t xml:space="preserve">del </w:t>
      </w:r>
      <w:r w:rsidR="001428A4">
        <w:rPr>
          <w:rFonts w:ascii="Garamond" w:hAnsi="Garamond"/>
          <w:i w:val="0"/>
          <w:sz w:val="24"/>
        </w:rPr>
        <w:t>09.05.2022</w:t>
      </w:r>
      <w:r w:rsidR="008A5129">
        <w:rPr>
          <w:rFonts w:ascii="Garamond" w:hAnsi="Garamond"/>
          <w:i w:val="0"/>
          <w:sz w:val="24"/>
        </w:rPr>
        <w:t xml:space="preserve">, </w:t>
      </w:r>
      <w:r w:rsidRPr="00ED13CE">
        <w:rPr>
          <w:rFonts w:ascii="Garamond" w:hAnsi="Garamond"/>
          <w:i w:val="0"/>
          <w:sz w:val="24"/>
        </w:rPr>
        <w:t xml:space="preserve">si applica l’articolo </w:t>
      </w:r>
      <w:r w:rsidR="001428A4">
        <w:rPr>
          <w:rFonts w:ascii="Garamond" w:hAnsi="Garamond"/>
          <w:i w:val="0"/>
          <w:sz w:val="24"/>
        </w:rPr>
        <w:t>60</w:t>
      </w:r>
      <w:r w:rsidR="001428A4" w:rsidRPr="00ED13CE">
        <w:rPr>
          <w:rFonts w:ascii="Garamond" w:hAnsi="Garamond"/>
          <w:i w:val="0"/>
          <w:sz w:val="24"/>
        </w:rPr>
        <w:t xml:space="preserve"> </w:t>
      </w:r>
      <w:r w:rsidRPr="00ED13CE">
        <w:rPr>
          <w:rFonts w:ascii="Garamond" w:hAnsi="Garamond"/>
          <w:i w:val="0"/>
          <w:sz w:val="24"/>
        </w:rPr>
        <w:t>recante “Clausole speciali per Enac”, cui le amministrazioni interessate fanno riferimento.</w:t>
      </w:r>
    </w:p>
    <w:p w14:paraId="5ACEB982" w14:textId="1A80032D" w:rsidR="00E05F0B" w:rsidRDefault="00E05F0B" w:rsidP="00C06E3D">
      <w:pPr>
        <w:pStyle w:val="Introduzione"/>
        <w:spacing w:before="0" w:beforeAutospacing="0" w:after="120" w:afterAutospacing="0" w:line="360" w:lineRule="auto"/>
        <w:ind w:firstLine="0"/>
        <w:rPr>
          <w:rFonts w:ascii="Garamond" w:hAnsi="Garamond"/>
          <w:i w:val="0"/>
          <w:sz w:val="24"/>
        </w:rPr>
      </w:pPr>
      <w:r w:rsidRPr="00ED13CE">
        <w:rPr>
          <w:rFonts w:ascii="Garamond" w:hAnsi="Garamond"/>
          <w:i w:val="0"/>
          <w:sz w:val="24"/>
        </w:rPr>
        <w:t xml:space="preserve">Per il CNEL, oltre alla disciplina generale, si applica l’articolo </w:t>
      </w:r>
      <w:r w:rsidR="001428A4">
        <w:rPr>
          <w:rFonts w:ascii="Garamond" w:hAnsi="Garamond"/>
          <w:i w:val="0"/>
          <w:sz w:val="24"/>
        </w:rPr>
        <w:t>59</w:t>
      </w:r>
      <w:r w:rsidRPr="00ED13CE">
        <w:rPr>
          <w:rFonts w:ascii="Garamond" w:hAnsi="Garamond"/>
          <w:i w:val="0"/>
          <w:sz w:val="24"/>
        </w:rPr>
        <w:t>, recante le relative “Clausole speciali per Cnel”.</w:t>
      </w:r>
    </w:p>
    <w:p w14:paraId="63C700C9" w14:textId="77777777" w:rsidR="000D3921" w:rsidRPr="00932B9E" w:rsidRDefault="000D3921" w:rsidP="000D3921">
      <w:pPr>
        <w:spacing w:line="360" w:lineRule="auto"/>
        <w:ind w:firstLine="0"/>
        <w:rPr>
          <w:b/>
          <w:sz w:val="24"/>
        </w:rPr>
      </w:pPr>
      <w:r w:rsidRPr="00932B9E">
        <w:rPr>
          <w:b/>
          <w:sz w:val="24"/>
        </w:rPr>
        <w:t>Nuova tabella “Famiglie professionali” - TFAM</w:t>
      </w:r>
    </w:p>
    <w:p w14:paraId="647609A4" w14:textId="77777777" w:rsidR="000D3921" w:rsidRPr="00932B9E" w:rsidRDefault="000D3921" w:rsidP="000D3921">
      <w:pPr>
        <w:spacing w:after="0" w:line="360" w:lineRule="auto"/>
        <w:ind w:firstLine="0"/>
        <w:rPr>
          <w:rFonts w:ascii="Garamond" w:hAnsi="Garamond"/>
          <w:sz w:val="24"/>
        </w:rPr>
      </w:pPr>
      <w:r>
        <w:rPr>
          <w:rFonts w:ascii="Garamond" w:hAnsi="Garamond"/>
          <w:sz w:val="24"/>
        </w:rPr>
        <w:lastRenderedPageBreak/>
        <w:t>A partire dalla rilevazione 2022 è stata predisposta</w:t>
      </w:r>
      <w:r w:rsidRPr="00932B9E">
        <w:rPr>
          <w:rFonts w:ascii="Garamond" w:hAnsi="Garamond"/>
          <w:sz w:val="24"/>
        </w:rPr>
        <w:t xml:space="preserve"> una nuova </w:t>
      </w:r>
      <w:r>
        <w:rPr>
          <w:rFonts w:ascii="Garamond" w:hAnsi="Garamond"/>
          <w:sz w:val="24"/>
        </w:rPr>
        <w:t>tabella per rilevare</w:t>
      </w:r>
      <w:r w:rsidRPr="00932B9E">
        <w:rPr>
          <w:rFonts w:ascii="Garamond" w:hAnsi="Garamond"/>
          <w:sz w:val="24"/>
        </w:rPr>
        <w:t xml:space="preserve"> le famiglie professionali che ogni amministrazione deve definire</w:t>
      </w:r>
      <w:r>
        <w:rPr>
          <w:rFonts w:ascii="Garamond" w:hAnsi="Garamond"/>
          <w:sz w:val="24"/>
        </w:rPr>
        <w:t xml:space="preserve">, secondo quanto previsto dal </w:t>
      </w:r>
      <w:r>
        <w:rPr>
          <w:rFonts w:ascii="Garamond" w:hAnsi="Garamond"/>
        </w:rPr>
        <w:t>CCNL 2019-2021 per le Funzioni Centrali</w:t>
      </w:r>
      <w:r>
        <w:rPr>
          <w:rFonts w:ascii="Garamond" w:hAnsi="Garamond"/>
          <w:sz w:val="24"/>
        </w:rPr>
        <w:t>.</w:t>
      </w:r>
      <w:r w:rsidRPr="00932B9E">
        <w:rPr>
          <w:rFonts w:ascii="Garamond" w:hAnsi="Garamond"/>
          <w:sz w:val="24"/>
        </w:rPr>
        <w:t xml:space="preserve"> Per ciascuna delle quattro categorie di personale</w:t>
      </w:r>
      <w:r>
        <w:rPr>
          <w:rFonts w:ascii="Garamond" w:hAnsi="Garamond"/>
          <w:sz w:val="24"/>
        </w:rPr>
        <w:t xml:space="preserve"> previste dal nuovo contratto</w:t>
      </w:r>
      <w:r w:rsidRPr="00932B9E">
        <w:rPr>
          <w:rFonts w:ascii="Garamond" w:hAnsi="Garamond"/>
          <w:sz w:val="24"/>
        </w:rPr>
        <w:t xml:space="preserve">, l’amministrazione deve </w:t>
      </w:r>
      <w:r>
        <w:rPr>
          <w:rFonts w:ascii="Garamond" w:hAnsi="Garamond"/>
          <w:sz w:val="24"/>
        </w:rPr>
        <w:t>elencare</w:t>
      </w:r>
      <w:r w:rsidRPr="00932B9E">
        <w:rPr>
          <w:rFonts w:ascii="Garamond" w:hAnsi="Garamond"/>
          <w:sz w:val="24"/>
        </w:rPr>
        <w:t xml:space="preserve"> le famiglie professionali che sono state individuate. Per </w:t>
      </w:r>
      <w:r>
        <w:rPr>
          <w:rFonts w:ascii="Garamond" w:hAnsi="Garamond"/>
          <w:sz w:val="24"/>
        </w:rPr>
        <w:t>ogni</w:t>
      </w:r>
      <w:r w:rsidRPr="00932B9E">
        <w:rPr>
          <w:rFonts w:ascii="Garamond" w:hAnsi="Garamond"/>
          <w:sz w:val="24"/>
        </w:rPr>
        <w:t xml:space="preserve"> categoria è possibile indicare fino a dieci famiglie professionali.</w:t>
      </w:r>
    </w:p>
    <w:p w14:paraId="546BDBC6" w14:textId="77777777" w:rsidR="00EA61D0" w:rsidRPr="00ED24C6" w:rsidRDefault="00EA61D0" w:rsidP="00EA61D0">
      <w:pPr>
        <w:pStyle w:val="Introduzione"/>
        <w:ind w:firstLine="0"/>
        <w:rPr>
          <w:b/>
          <w:bCs/>
          <w:i w:val="0"/>
          <w:sz w:val="24"/>
        </w:rPr>
      </w:pPr>
      <w:r w:rsidRPr="00ED24C6">
        <w:rPr>
          <w:b/>
          <w:bCs/>
          <w:i w:val="0"/>
          <w:sz w:val="24"/>
        </w:rPr>
        <w:t>Tabella 12 - Oneri annui per voci retributive a carattere stipendiale corrisposte al personale in servizio</w:t>
      </w:r>
    </w:p>
    <w:p w14:paraId="48DB1FEF" w14:textId="77777777" w:rsidR="00EA61D0" w:rsidRDefault="00EA61D0" w:rsidP="00EA61D0">
      <w:pPr>
        <w:spacing w:line="360" w:lineRule="auto"/>
        <w:ind w:firstLine="0"/>
        <w:rPr>
          <w:rFonts w:ascii="Garamond" w:hAnsi="Garamond"/>
          <w:sz w:val="24"/>
          <w:lang w:eastAsia="zh-CN"/>
        </w:rPr>
      </w:pPr>
      <w:r w:rsidRPr="00197E4D">
        <w:rPr>
          <w:rFonts w:ascii="Garamond" w:hAnsi="Garamond"/>
          <w:sz w:val="24"/>
          <w:lang w:eastAsia="zh-CN"/>
        </w:rPr>
        <w:t xml:space="preserve">Il rinnovo contrattuale 2019-2021 del personale </w:t>
      </w:r>
      <w:r>
        <w:rPr>
          <w:rFonts w:ascii="Garamond" w:hAnsi="Garamond"/>
          <w:sz w:val="24"/>
          <w:lang w:eastAsia="zh-CN"/>
        </w:rPr>
        <w:t>non dirigente</w:t>
      </w:r>
      <w:r w:rsidRPr="00197E4D">
        <w:rPr>
          <w:rFonts w:ascii="Garamond" w:hAnsi="Garamond"/>
          <w:sz w:val="24"/>
          <w:lang w:eastAsia="zh-CN"/>
        </w:rPr>
        <w:t xml:space="preserve"> ha </w:t>
      </w:r>
      <w:r>
        <w:rPr>
          <w:rFonts w:ascii="Garamond" w:hAnsi="Garamond"/>
          <w:sz w:val="24"/>
          <w:lang w:eastAsia="zh-CN"/>
        </w:rPr>
        <w:t xml:space="preserve">comportato una </w:t>
      </w:r>
      <w:proofErr w:type="spellStart"/>
      <w:r>
        <w:rPr>
          <w:rFonts w:ascii="Garamond" w:hAnsi="Garamond"/>
          <w:sz w:val="24"/>
          <w:lang w:eastAsia="zh-CN"/>
        </w:rPr>
        <w:t>modifca</w:t>
      </w:r>
      <w:proofErr w:type="spellEnd"/>
      <w:r w:rsidRPr="00197E4D">
        <w:rPr>
          <w:rFonts w:ascii="Garamond" w:hAnsi="Garamond"/>
          <w:sz w:val="24"/>
          <w:lang w:eastAsia="zh-CN"/>
        </w:rPr>
        <w:t xml:space="preserve"> </w:t>
      </w:r>
      <w:r>
        <w:rPr>
          <w:rFonts w:ascii="Garamond" w:hAnsi="Garamond"/>
          <w:sz w:val="24"/>
          <w:lang w:eastAsia="zh-CN"/>
        </w:rPr>
        <w:t>nel</w:t>
      </w:r>
      <w:r w:rsidRPr="00197E4D">
        <w:rPr>
          <w:rFonts w:ascii="Garamond" w:hAnsi="Garamond"/>
          <w:sz w:val="24"/>
          <w:lang w:eastAsia="zh-CN"/>
        </w:rPr>
        <w:t>la modalità di rilevazione del trattamento economico fondamentale</w:t>
      </w:r>
      <w:r>
        <w:rPr>
          <w:rFonts w:ascii="Garamond" w:hAnsi="Garamond"/>
          <w:sz w:val="24"/>
          <w:lang w:eastAsia="zh-CN"/>
        </w:rPr>
        <w:t>. N</w:t>
      </w:r>
      <w:r w:rsidRPr="00197E4D">
        <w:rPr>
          <w:rFonts w:ascii="Garamond" w:hAnsi="Garamond"/>
          <w:sz w:val="24"/>
          <w:lang w:eastAsia="zh-CN"/>
        </w:rPr>
        <w:t>ella tabella 12 è stata inserita una nuova causale di spesa denominata “Differenziale stipendiale maturato” (cod. A033)</w:t>
      </w:r>
      <w:r w:rsidRPr="00EF57C5">
        <w:rPr>
          <w:rFonts w:ascii="Garamond" w:hAnsi="Garamond"/>
          <w:sz w:val="24"/>
          <w:lang w:eastAsia="zh-CN"/>
        </w:rPr>
        <w:t xml:space="preserve"> </w:t>
      </w:r>
      <w:r w:rsidRPr="00197E4D">
        <w:rPr>
          <w:rFonts w:ascii="Garamond" w:hAnsi="Garamond"/>
          <w:sz w:val="24"/>
          <w:lang w:eastAsia="zh-CN"/>
        </w:rPr>
        <w:t>nella quale va rilevato il valore complessivo del differenziale di cui all’art. 52 del CCNL 2019-2021</w:t>
      </w:r>
      <w:r>
        <w:rPr>
          <w:rFonts w:ascii="Garamond" w:hAnsi="Garamond"/>
          <w:sz w:val="24"/>
          <w:lang w:eastAsia="zh-CN"/>
        </w:rPr>
        <w:t xml:space="preserve">. </w:t>
      </w:r>
      <w:r w:rsidRPr="00A04DB8">
        <w:rPr>
          <w:rFonts w:ascii="Garamond" w:hAnsi="Garamond"/>
          <w:sz w:val="24"/>
          <w:lang w:eastAsia="zh-CN"/>
        </w:rPr>
        <w:t>Il differenziale stipendiale</w:t>
      </w:r>
      <w:r>
        <w:rPr>
          <w:rFonts w:ascii="Garamond" w:hAnsi="Garamond"/>
          <w:sz w:val="24"/>
          <w:lang w:eastAsia="zh-CN"/>
        </w:rPr>
        <w:t xml:space="preserve"> maturato</w:t>
      </w:r>
      <w:r w:rsidRPr="00A04DB8">
        <w:rPr>
          <w:rFonts w:ascii="Garamond" w:hAnsi="Garamond"/>
          <w:sz w:val="24"/>
          <w:lang w:eastAsia="zh-CN"/>
        </w:rPr>
        <w:t xml:space="preserve">, relativo alle posizioni economiche in godimento derivanti dall’istituto delle progressioni economiche, è determinato dalla differenza tra il nuovo stipendio tabellare </w:t>
      </w:r>
      <w:r>
        <w:rPr>
          <w:rFonts w:ascii="Garamond" w:hAnsi="Garamond"/>
          <w:sz w:val="24"/>
          <w:lang w:eastAsia="zh-CN"/>
        </w:rPr>
        <w:t>uguale per</w:t>
      </w:r>
      <w:r w:rsidRPr="00A04DB8">
        <w:rPr>
          <w:rFonts w:ascii="Garamond" w:hAnsi="Garamond"/>
          <w:sz w:val="24"/>
          <w:lang w:eastAsia="zh-CN"/>
        </w:rPr>
        <w:t xml:space="preserve"> tutte le qualifiche di ciascuna area e la posizione economica rivestita al momento dell’entrata in vigore del nuovo CCNL 2019-2021, alla quale si aggiunge una quota dell’indennità di amministrazione.</w:t>
      </w:r>
    </w:p>
    <w:p w14:paraId="1964E7F9" w14:textId="77777777" w:rsidR="00EA61D0" w:rsidRDefault="00EA61D0" w:rsidP="00EA61D0">
      <w:pPr>
        <w:spacing w:line="360" w:lineRule="auto"/>
        <w:ind w:firstLine="0"/>
        <w:rPr>
          <w:rFonts w:ascii="Garamond" w:hAnsi="Garamond"/>
          <w:sz w:val="24"/>
          <w:lang w:eastAsia="zh-CN"/>
        </w:rPr>
      </w:pPr>
      <w:r>
        <w:rPr>
          <w:rFonts w:ascii="Garamond" w:hAnsi="Garamond"/>
          <w:sz w:val="24"/>
          <w:lang w:eastAsia="zh-CN"/>
        </w:rPr>
        <w:t>In questa nuova voce “</w:t>
      </w:r>
      <w:r w:rsidRPr="006347F9">
        <w:rPr>
          <w:rFonts w:ascii="Garamond" w:hAnsi="Garamond"/>
          <w:sz w:val="24"/>
          <w:lang w:eastAsia="zh-CN"/>
        </w:rPr>
        <w:t>Differenziale stipendiale maturato</w:t>
      </w:r>
      <w:r>
        <w:rPr>
          <w:rFonts w:ascii="Garamond" w:hAnsi="Garamond"/>
          <w:sz w:val="24"/>
          <w:lang w:eastAsia="zh-CN"/>
        </w:rPr>
        <w:t xml:space="preserve">” </w:t>
      </w:r>
      <w:r w:rsidRPr="006347F9">
        <w:rPr>
          <w:rFonts w:ascii="Garamond" w:hAnsi="Garamond"/>
          <w:sz w:val="24"/>
          <w:lang w:eastAsia="zh-CN"/>
        </w:rPr>
        <w:t>(cod. A033)</w:t>
      </w:r>
      <w:r>
        <w:rPr>
          <w:rFonts w:ascii="Garamond" w:hAnsi="Garamond"/>
          <w:sz w:val="24"/>
          <w:lang w:eastAsia="zh-CN"/>
        </w:rPr>
        <w:t xml:space="preserve"> va, quindi, rilevato esclusivamente quanto corrisposto a tale titolo nei mesi di novembre e dicembre 2022 per i quali ha trovato applicazione il nuovo ordinamento professionale previsto dal CCNL 2019-2021.</w:t>
      </w:r>
    </w:p>
    <w:p w14:paraId="4F23EE42" w14:textId="77777777" w:rsidR="00EA61D0" w:rsidRDefault="00EA61D0" w:rsidP="00EA61D0">
      <w:pPr>
        <w:spacing w:line="360" w:lineRule="auto"/>
        <w:ind w:firstLine="0"/>
        <w:rPr>
          <w:rFonts w:ascii="Garamond" w:hAnsi="Garamond"/>
          <w:sz w:val="24"/>
          <w:lang w:eastAsia="zh-CN"/>
        </w:rPr>
      </w:pPr>
      <w:r>
        <w:rPr>
          <w:rFonts w:ascii="Garamond" w:hAnsi="Garamond"/>
          <w:sz w:val="24"/>
          <w:lang w:eastAsia="zh-CN"/>
        </w:rPr>
        <w:t xml:space="preserve">Nella colonna </w:t>
      </w:r>
      <w:r w:rsidRPr="0007283A">
        <w:rPr>
          <w:rFonts w:ascii="Garamond" w:hAnsi="Garamond"/>
          <w:sz w:val="24"/>
          <w:lang w:eastAsia="zh-CN"/>
        </w:rPr>
        <w:t>“</w:t>
      </w:r>
      <w:r>
        <w:rPr>
          <w:rFonts w:ascii="Garamond" w:hAnsi="Garamond"/>
          <w:sz w:val="24"/>
          <w:lang w:eastAsia="zh-CN"/>
        </w:rPr>
        <w:t>Stipendio</w:t>
      </w:r>
      <w:r w:rsidRPr="0007283A">
        <w:rPr>
          <w:rFonts w:ascii="Garamond" w:hAnsi="Garamond"/>
          <w:sz w:val="24"/>
          <w:lang w:eastAsia="zh-CN"/>
        </w:rPr>
        <w:t>”</w:t>
      </w:r>
      <w:r>
        <w:rPr>
          <w:rFonts w:ascii="Garamond" w:hAnsi="Garamond"/>
          <w:sz w:val="24"/>
          <w:lang w:eastAsia="zh-CN"/>
        </w:rPr>
        <w:t xml:space="preserve"> (cod. A015) vanno inserite tutte le somme pagate a tale titolo, riferite sia al vecchio ordinamento professionale (mesi gennaio – ottobre 2022) sia al nuovo (mesi novembre – dicembre 2022).</w:t>
      </w:r>
    </w:p>
    <w:p w14:paraId="3C069676" w14:textId="77777777" w:rsidR="000D3921" w:rsidRPr="00ED13CE" w:rsidRDefault="000D3921" w:rsidP="00C06E3D">
      <w:pPr>
        <w:pStyle w:val="Introduzione"/>
        <w:spacing w:before="0" w:beforeAutospacing="0" w:after="120" w:afterAutospacing="0" w:line="360" w:lineRule="auto"/>
        <w:ind w:firstLine="0"/>
        <w:rPr>
          <w:rFonts w:ascii="Garamond" w:hAnsi="Garamond"/>
          <w:i w:val="0"/>
          <w:sz w:val="24"/>
        </w:rPr>
      </w:pPr>
    </w:p>
    <w:sectPr w:rsidR="000D3921" w:rsidRPr="00ED13CE" w:rsidSect="008A2006">
      <w:headerReference w:type="even" r:id="rId8"/>
      <w:headerReference w:type="default" r:id="rId9"/>
      <w:footerReference w:type="even" r:id="rId10"/>
      <w:footerReference w:type="default" r:id="rId11"/>
      <w:type w:val="oddPage"/>
      <w:pgSz w:w="11906" w:h="16838" w:code="9"/>
      <w:pgMar w:top="1134" w:right="1134" w:bottom="1134" w:left="1134" w:header="709" w:footer="709" w:gutter="0"/>
      <w:pgNumType w:start="17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F29D0D" w14:textId="77777777" w:rsidR="00AC0A6A" w:rsidRDefault="00AC0A6A">
      <w:r>
        <w:separator/>
      </w:r>
    </w:p>
  </w:endnote>
  <w:endnote w:type="continuationSeparator" w:id="0">
    <w:p w14:paraId="160783D0" w14:textId="77777777" w:rsidR="00AC0A6A" w:rsidRDefault="00AC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rutiger LT 45 Light">
    <w:panose1 w:val="020B0500000000000000"/>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E01508" w14:textId="4CDC176B" w:rsidR="00AC0A6A" w:rsidRPr="00CD74EA" w:rsidRDefault="00AC0A6A" w:rsidP="009F48D7">
    <w:pPr>
      <w:pStyle w:val="Piedepaginapari"/>
    </w:pPr>
    <w:r>
      <w:fldChar w:fldCharType="begin"/>
    </w:r>
    <w:r>
      <w:instrText>PAGE   \* MERGEFORMAT</w:instrText>
    </w:r>
    <w:r>
      <w:fldChar w:fldCharType="separate"/>
    </w:r>
    <w:r w:rsidR="007D2730">
      <w:t>180</w:t>
    </w:r>
    <w:r>
      <w:fldChar w:fldCharType="end"/>
    </w:r>
    <w:r w:rsidRPr="00DD5C22">
      <w:rPr>
        <w:rStyle w:val="Numeropagina"/>
      </w:rPr>
      <w:drawing>
        <wp:anchor distT="0" distB="0" distL="114300" distR="114300" simplePos="0" relativeHeight="251661312" behindDoc="0" locked="1" layoutInCell="1" allowOverlap="1" wp14:anchorId="7BB8F7AA" wp14:editId="020224EE">
          <wp:simplePos x="0" y="0"/>
          <wp:positionH relativeFrom="column">
            <wp:posOffset>5448300</wp:posOffset>
          </wp:positionH>
          <wp:positionV relativeFrom="paragraph">
            <wp:posOffset>36195</wp:posOffset>
          </wp:positionV>
          <wp:extent cx="669290" cy="369570"/>
          <wp:effectExtent l="0" t="0" r="0" b="0"/>
          <wp:wrapNone/>
          <wp:docPr id="89"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625BD" w14:textId="6EAFD73B" w:rsidR="00AC0A6A" w:rsidRDefault="00AC0A6A" w:rsidP="00493D32">
    <w:pPr>
      <w:pStyle w:val="piedepaginadispari"/>
    </w:pPr>
    <w:r>
      <w:fldChar w:fldCharType="begin"/>
    </w:r>
    <w:r>
      <w:instrText>PAGE   \* MERGEFORMAT</w:instrText>
    </w:r>
    <w:r>
      <w:fldChar w:fldCharType="separate"/>
    </w:r>
    <w:r w:rsidR="007D2730">
      <w:t>179</w:t>
    </w:r>
    <w:r>
      <w:fldChar w:fldCharType="end"/>
    </w:r>
    <w:r w:rsidRPr="00DD5C22">
      <w:drawing>
        <wp:anchor distT="0" distB="0" distL="114300" distR="114300" simplePos="0" relativeHeight="251664384" behindDoc="0" locked="1" layoutInCell="1" allowOverlap="1" wp14:anchorId="274F6ECB" wp14:editId="2D5A1B4B">
          <wp:simplePos x="0" y="0"/>
          <wp:positionH relativeFrom="column">
            <wp:posOffset>14605</wp:posOffset>
          </wp:positionH>
          <wp:positionV relativeFrom="paragraph">
            <wp:posOffset>36830</wp:posOffset>
          </wp:positionV>
          <wp:extent cx="669290" cy="369570"/>
          <wp:effectExtent l="19050" t="0" r="0" b="0"/>
          <wp:wrapNone/>
          <wp:docPr id="90" name="Immagine 2" descr="NUOVO LOGO RG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UOVO LOGO RGS"/>
                  <pic:cNvPicPr>
                    <a:picLocks noChangeAspect="1" noChangeArrowheads="1"/>
                  </pic:cNvPicPr>
                </pic:nvPicPr>
                <pic:blipFill>
                  <a:blip r:embed="rId1"/>
                  <a:srcRect/>
                  <a:stretch>
                    <a:fillRect/>
                  </a:stretch>
                </pic:blipFill>
                <pic:spPr bwMode="auto">
                  <a:xfrm>
                    <a:off x="0" y="0"/>
                    <a:ext cx="669290" cy="36957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43583" w14:textId="77777777" w:rsidR="00AC0A6A" w:rsidRDefault="00AC0A6A"/>
    <w:p w14:paraId="7A05D90C" w14:textId="77777777" w:rsidR="00AC0A6A" w:rsidRDefault="00AC0A6A">
      <w:pPr>
        <w:ind w:firstLine="0"/>
      </w:pPr>
      <w:r>
        <w:separator/>
      </w:r>
    </w:p>
  </w:footnote>
  <w:footnote w:type="continuationSeparator" w:id="0">
    <w:p w14:paraId="2996B77A" w14:textId="77777777" w:rsidR="00AC0A6A" w:rsidRDefault="00AC0A6A">
      <w:pPr>
        <w:ind w:firstLine="0"/>
      </w:pPr>
    </w:p>
    <w:p w14:paraId="16098735" w14:textId="77777777" w:rsidR="00AC0A6A" w:rsidRDefault="00AC0A6A">
      <w:pPr>
        <w:ind w:firstLine="0"/>
      </w:pPr>
      <w:r>
        <w:continuationSeparator/>
      </w:r>
    </w:p>
  </w:footnote>
  <w:footnote w:type="continuationNotice" w:id="1">
    <w:p w14:paraId="1468051B" w14:textId="77777777" w:rsidR="00AC0A6A" w:rsidRDefault="00AC0A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71A984" w14:textId="56D241B5" w:rsidR="00AC0A6A" w:rsidRPr="00A60772" w:rsidRDefault="00FF41DB" w:rsidP="003F39FB">
    <w:pPr>
      <w:pStyle w:val="Intestazionepari"/>
    </w:pPr>
    <w:r>
      <w:fldChar w:fldCharType="begin"/>
    </w:r>
    <w:r>
      <w:instrText xml:space="preserve"> TITLE  \* MERGEFORMAT </w:instrText>
    </w:r>
    <w:r>
      <w:fldChar w:fldCharType="separate"/>
    </w:r>
    <w:r w:rsidR="00AC0A6A">
      <w:t xml:space="preserve">IL CONTO ANNUALE </w:t>
    </w:r>
    <w:r w:rsidR="00BB5925">
      <w:t xml:space="preserve">2022 </w:t>
    </w:r>
    <w:r w:rsidR="00AC0A6A">
      <w:t>- LA RILEVAZIONE PREVISTA DAL TITOLO V DEL DECRETO LEGISLATIVO 30 MARZO 2001, N. 165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B31332" w14:textId="17C5A133" w:rsidR="00AC0A6A" w:rsidRPr="009B6991" w:rsidRDefault="00AC0A6A" w:rsidP="009B6991">
    <w:pPr>
      <w:pStyle w:val="Intestazionepari"/>
      <w:jc w:val="right"/>
    </w:pPr>
    <w:r>
      <w:fldChar w:fldCharType="begin"/>
    </w:r>
    <w:r>
      <w:instrText xml:space="preserve"> REF _Ref6928484 \r \h  \* MERGEFORMAT </w:instrText>
    </w:r>
    <w:r>
      <w:fldChar w:fldCharType="separate"/>
    </w:r>
    <w:r>
      <w:t xml:space="preserve">CAPITOLO </w:t>
    </w:r>
    <w:r w:rsidR="00631846">
      <w:t>5</w:t>
    </w:r>
    <w:r>
      <w:t xml:space="preserve"> - </w:t>
    </w:r>
    <w:r>
      <w:fldChar w:fldCharType="end"/>
    </w:r>
    <w:r>
      <w:fldChar w:fldCharType="begin"/>
    </w:r>
    <w:r>
      <w:instrText xml:space="preserve"> REF _Ref6928484 \h  \* MERGEFORMAT </w:instrText>
    </w:r>
    <w:r>
      <w:fldChar w:fldCharType="separate"/>
    </w:r>
    <w:r>
      <w:t>ISTRUZIONI SPECIFICHE DI COMPARTO</w:t>
    </w:r>
    <w:r>
      <w:fldChar w:fldCharType="end"/>
    </w:r>
    <w:r>
      <w:t>-FUNZIONI CENTRALI</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52A84E56"/>
    <w:name w:val="WWNum6"/>
    <w:lvl w:ilvl="0">
      <w:start w:val="1"/>
      <w:numFmt w:val="bullet"/>
      <w:lvlText w:val=""/>
      <w:lvlJc w:val="left"/>
      <w:pPr>
        <w:tabs>
          <w:tab w:val="num" w:pos="0"/>
        </w:tabs>
        <w:ind w:left="720" w:hanging="360"/>
      </w:pPr>
      <w:rPr>
        <w:rFonts w:ascii="Symbol" w:hAnsi="Symbol" w:hint="default"/>
      </w:rPr>
    </w:lvl>
    <w:lvl w:ilvl="1">
      <w:start w:val="1"/>
      <w:numFmt w:val="bullet"/>
      <w:lvlText w:val="◦"/>
      <w:lvlJc w:val="left"/>
      <w:pPr>
        <w:tabs>
          <w:tab w:val="num" w:pos="0"/>
        </w:tabs>
        <w:ind w:left="1080" w:hanging="360"/>
      </w:pPr>
      <w:rPr>
        <w:rFonts w:ascii="OpenSymbol" w:hAnsi="OpenSymbol" w:cs="OpenSymbol"/>
      </w:rPr>
    </w:lvl>
    <w:lvl w:ilvl="2">
      <w:start w:val="1"/>
      <w:numFmt w:val="bullet"/>
      <w:lvlText w:val="▪"/>
      <w:lvlJc w:val="left"/>
      <w:pPr>
        <w:tabs>
          <w:tab w:val="num" w:pos="0"/>
        </w:tabs>
        <w:ind w:left="1440" w:hanging="360"/>
      </w:pPr>
      <w:rPr>
        <w:rFonts w:ascii="OpenSymbol" w:hAnsi="OpenSymbol" w:cs="OpenSymbol"/>
      </w:rPr>
    </w:lvl>
    <w:lvl w:ilvl="3">
      <w:start w:val="1"/>
      <w:numFmt w:val="bullet"/>
      <w:lvlText w:val=""/>
      <w:lvlJc w:val="left"/>
      <w:pPr>
        <w:tabs>
          <w:tab w:val="num" w:pos="0"/>
        </w:tabs>
        <w:ind w:left="1800" w:hanging="360"/>
      </w:pPr>
      <w:rPr>
        <w:rFonts w:ascii="Wingdings 2" w:hAnsi="Wingdings 2" w:cs="OpenSymbol"/>
      </w:rPr>
    </w:lvl>
    <w:lvl w:ilvl="4">
      <w:start w:val="1"/>
      <w:numFmt w:val="bullet"/>
      <w:lvlText w:val="◦"/>
      <w:lvlJc w:val="left"/>
      <w:pPr>
        <w:tabs>
          <w:tab w:val="num" w:pos="0"/>
        </w:tabs>
        <w:ind w:left="2160" w:hanging="360"/>
      </w:pPr>
      <w:rPr>
        <w:rFonts w:ascii="OpenSymbol" w:hAnsi="OpenSymbol" w:cs="OpenSymbol"/>
      </w:rPr>
    </w:lvl>
    <w:lvl w:ilvl="5">
      <w:start w:val="1"/>
      <w:numFmt w:val="bullet"/>
      <w:lvlText w:val="▪"/>
      <w:lvlJc w:val="left"/>
      <w:pPr>
        <w:tabs>
          <w:tab w:val="num" w:pos="0"/>
        </w:tabs>
        <w:ind w:left="2520" w:hanging="360"/>
      </w:pPr>
      <w:rPr>
        <w:rFonts w:ascii="OpenSymbol" w:hAnsi="OpenSymbol" w:cs="OpenSymbol"/>
      </w:rPr>
    </w:lvl>
    <w:lvl w:ilvl="6">
      <w:start w:val="1"/>
      <w:numFmt w:val="bullet"/>
      <w:lvlText w:val=""/>
      <w:lvlJc w:val="left"/>
      <w:pPr>
        <w:tabs>
          <w:tab w:val="num" w:pos="0"/>
        </w:tabs>
        <w:ind w:left="2880" w:hanging="360"/>
      </w:pPr>
      <w:rPr>
        <w:rFonts w:ascii="Wingdings 2" w:hAnsi="Wingdings 2" w:cs="OpenSymbol"/>
      </w:rPr>
    </w:lvl>
    <w:lvl w:ilvl="7">
      <w:start w:val="1"/>
      <w:numFmt w:val="bullet"/>
      <w:lvlText w:val="◦"/>
      <w:lvlJc w:val="left"/>
      <w:pPr>
        <w:tabs>
          <w:tab w:val="num" w:pos="0"/>
        </w:tabs>
        <w:ind w:left="3240" w:hanging="360"/>
      </w:pPr>
      <w:rPr>
        <w:rFonts w:ascii="OpenSymbol" w:hAnsi="OpenSymbol" w:cs="OpenSymbol"/>
      </w:rPr>
    </w:lvl>
    <w:lvl w:ilvl="8">
      <w:start w:val="1"/>
      <w:numFmt w:val="bullet"/>
      <w:lvlText w:val="▪"/>
      <w:lvlJc w:val="left"/>
      <w:pPr>
        <w:tabs>
          <w:tab w:val="num" w:pos="0"/>
        </w:tabs>
        <w:ind w:left="3600" w:hanging="360"/>
      </w:pPr>
      <w:rPr>
        <w:rFonts w:ascii="OpenSymbol" w:hAnsi="OpenSymbol" w:cs="OpenSymbol"/>
      </w:rPr>
    </w:lvl>
  </w:abstractNum>
  <w:abstractNum w:abstractNumId="1" w15:restartNumberingAfterBreak="0">
    <w:nsid w:val="00000008"/>
    <w:multiLevelType w:val="multilevel"/>
    <w:tmpl w:val="00000008"/>
    <w:name w:val="WWNum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 w15:restartNumberingAfterBreak="0">
    <w:nsid w:val="00000009"/>
    <w:multiLevelType w:val="multilevel"/>
    <w:tmpl w:val="00000009"/>
    <w:name w:val="WW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D"/>
    <w:multiLevelType w:val="multilevel"/>
    <w:tmpl w:val="0000000D"/>
    <w:name w:val="WWNum1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E"/>
    <w:multiLevelType w:val="multilevel"/>
    <w:tmpl w:val="0000000E"/>
    <w:name w:val="WWNum1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F"/>
    <w:multiLevelType w:val="multilevel"/>
    <w:tmpl w:val="0000000F"/>
    <w:name w:val="WWNum1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10"/>
    <w:multiLevelType w:val="multilevel"/>
    <w:tmpl w:val="00000010"/>
    <w:name w:val="WWNum1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11"/>
    <w:multiLevelType w:val="multilevel"/>
    <w:tmpl w:val="00000011"/>
    <w:name w:val="WWNum16"/>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12"/>
    <w:multiLevelType w:val="multilevel"/>
    <w:tmpl w:val="00000012"/>
    <w:name w:val="WWNum17"/>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13"/>
    <w:multiLevelType w:val="multilevel"/>
    <w:tmpl w:val="00000013"/>
    <w:name w:val="WW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2" w15:restartNumberingAfterBreak="0">
    <w:nsid w:val="037B3A84"/>
    <w:multiLevelType w:val="hybridMultilevel"/>
    <w:tmpl w:val="21E24D90"/>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3" w15:restartNumberingAfterBreak="0">
    <w:nsid w:val="11EB21FE"/>
    <w:multiLevelType w:val="hybridMultilevel"/>
    <w:tmpl w:val="76C4A8C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14" w15:restartNumberingAfterBreak="0">
    <w:nsid w:val="15360051"/>
    <w:multiLevelType w:val="hybridMultilevel"/>
    <w:tmpl w:val="C0C8387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D5E3C08"/>
    <w:multiLevelType w:val="hybridMultilevel"/>
    <w:tmpl w:val="A0BCE5FC"/>
    <w:lvl w:ilvl="0" w:tplc="04100001">
      <w:start w:val="1"/>
      <w:numFmt w:val="bullet"/>
      <w:lvlText w:val=""/>
      <w:lvlJc w:val="left"/>
      <w:pPr>
        <w:ind w:left="78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15:restartNumberingAfterBreak="0">
    <w:nsid w:val="2DD213C0"/>
    <w:multiLevelType w:val="hybridMultilevel"/>
    <w:tmpl w:val="D68C7162"/>
    <w:lvl w:ilvl="0" w:tplc="19A05976">
      <w:start w:val="1"/>
      <w:numFmt w:val="lowerLetter"/>
      <w:pStyle w:val="PuntoElencoLettere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17" w15:restartNumberingAfterBreak="0">
    <w:nsid w:val="33980C98"/>
    <w:multiLevelType w:val="hybridMultilevel"/>
    <w:tmpl w:val="9F224D9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45CD1DA6"/>
    <w:multiLevelType w:val="hybridMultilevel"/>
    <w:tmpl w:val="EDCEAA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4EC47550"/>
    <w:multiLevelType w:val="hybridMultilevel"/>
    <w:tmpl w:val="BC8E31E8"/>
    <w:lvl w:ilvl="0" w:tplc="57A4B6F6">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4F220649"/>
    <w:multiLevelType w:val="hybridMultilevel"/>
    <w:tmpl w:val="982E928C"/>
    <w:lvl w:ilvl="0" w:tplc="B4D4BD38">
      <w:start w:val="1"/>
      <w:numFmt w:val="decimal"/>
      <w:pStyle w:val="PuntoElencoNumeratoB"/>
      <w:lvlText w:val="%1."/>
      <w:lvlJc w:val="left"/>
      <w:pPr>
        <w:ind w:left="1922" w:hanging="360"/>
      </w:pPr>
    </w:lvl>
    <w:lvl w:ilvl="1" w:tplc="04100019" w:tentative="1">
      <w:start w:val="1"/>
      <w:numFmt w:val="lowerLetter"/>
      <w:lvlText w:val="%2."/>
      <w:lvlJc w:val="left"/>
      <w:pPr>
        <w:ind w:left="2642" w:hanging="360"/>
      </w:pPr>
    </w:lvl>
    <w:lvl w:ilvl="2" w:tplc="0410001B" w:tentative="1">
      <w:start w:val="1"/>
      <w:numFmt w:val="lowerRoman"/>
      <w:lvlText w:val="%3."/>
      <w:lvlJc w:val="right"/>
      <w:pPr>
        <w:ind w:left="3362" w:hanging="180"/>
      </w:pPr>
    </w:lvl>
    <w:lvl w:ilvl="3" w:tplc="0410000F" w:tentative="1">
      <w:start w:val="1"/>
      <w:numFmt w:val="decimal"/>
      <w:lvlText w:val="%4."/>
      <w:lvlJc w:val="left"/>
      <w:pPr>
        <w:ind w:left="4082" w:hanging="360"/>
      </w:pPr>
    </w:lvl>
    <w:lvl w:ilvl="4" w:tplc="04100019" w:tentative="1">
      <w:start w:val="1"/>
      <w:numFmt w:val="lowerLetter"/>
      <w:lvlText w:val="%5."/>
      <w:lvlJc w:val="left"/>
      <w:pPr>
        <w:ind w:left="4802" w:hanging="360"/>
      </w:pPr>
    </w:lvl>
    <w:lvl w:ilvl="5" w:tplc="0410001B" w:tentative="1">
      <w:start w:val="1"/>
      <w:numFmt w:val="lowerRoman"/>
      <w:lvlText w:val="%6."/>
      <w:lvlJc w:val="right"/>
      <w:pPr>
        <w:ind w:left="5522" w:hanging="180"/>
      </w:pPr>
    </w:lvl>
    <w:lvl w:ilvl="6" w:tplc="0410000F" w:tentative="1">
      <w:start w:val="1"/>
      <w:numFmt w:val="decimal"/>
      <w:lvlText w:val="%7."/>
      <w:lvlJc w:val="left"/>
      <w:pPr>
        <w:ind w:left="6242" w:hanging="360"/>
      </w:pPr>
    </w:lvl>
    <w:lvl w:ilvl="7" w:tplc="04100019" w:tentative="1">
      <w:start w:val="1"/>
      <w:numFmt w:val="lowerLetter"/>
      <w:lvlText w:val="%8."/>
      <w:lvlJc w:val="left"/>
      <w:pPr>
        <w:ind w:left="6962" w:hanging="360"/>
      </w:pPr>
    </w:lvl>
    <w:lvl w:ilvl="8" w:tplc="0410001B" w:tentative="1">
      <w:start w:val="1"/>
      <w:numFmt w:val="lowerRoman"/>
      <w:lvlText w:val="%9."/>
      <w:lvlJc w:val="right"/>
      <w:pPr>
        <w:ind w:left="7682" w:hanging="180"/>
      </w:pPr>
    </w:lvl>
  </w:abstractNum>
  <w:abstractNum w:abstractNumId="21" w15:restartNumberingAfterBreak="0">
    <w:nsid w:val="4FE9517F"/>
    <w:multiLevelType w:val="hybridMultilevel"/>
    <w:tmpl w:val="6C0C99D8"/>
    <w:lvl w:ilvl="0" w:tplc="04100001">
      <w:start w:val="1"/>
      <w:numFmt w:val="bullet"/>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2" w15:restartNumberingAfterBreak="0">
    <w:nsid w:val="530B1E37"/>
    <w:multiLevelType w:val="hybridMultilevel"/>
    <w:tmpl w:val="9064F870"/>
    <w:lvl w:ilvl="0" w:tplc="C9EC03D0">
      <w:start w:val="1"/>
      <w:numFmt w:val="bullet"/>
      <w:pStyle w:val="PuntoElencoPallinoB"/>
      <w:lvlText w:val=""/>
      <w:lvlJc w:val="left"/>
      <w:pPr>
        <w:ind w:left="1854" w:hanging="360"/>
      </w:pPr>
      <w:rPr>
        <w:rFonts w:ascii="Symbol" w:hAnsi="Symbol"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3" w15:restartNumberingAfterBreak="0">
    <w:nsid w:val="549A5056"/>
    <w:multiLevelType w:val="multilevel"/>
    <w:tmpl w:val="47A03960"/>
    <w:styleLink w:val="StrutturaTitoli"/>
    <w:lvl w:ilvl="0">
      <w:start w:val="1"/>
      <w:numFmt w:val="decimal"/>
      <w:pStyle w:val="Titolo1"/>
      <w:suff w:val="space"/>
      <w:lvlText w:val="CAPITOLO %1 - "/>
      <w:lvlJc w:val="left"/>
      <w:pPr>
        <w:ind w:left="1985" w:hanging="1985"/>
      </w:pPr>
      <w:rPr>
        <w:rFonts w:ascii="Frutiger LT 45 Light" w:hAnsi="Frutiger LT 45 Light" w:hint="default"/>
        <w:b/>
        <w:i w:val="0"/>
        <w:sz w:val="32"/>
      </w:rPr>
    </w:lvl>
    <w:lvl w:ilvl="1">
      <w:start w:val="1"/>
      <w:numFmt w:val="decimal"/>
      <w:pStyle w:val="Titolo2"/>
      <w:suff w:val="space"/>
      <w:lvlText w:val="%1.%2 -"/>
      <w:lvlJc w:val="left"/>
      <w:pPr>
        <w:ind w:left="1560" w:hanging="1134"/>
      </w:pPr>
      <w:rPr>
        <w:rFonts w:ascii="Frutiger LT 45 Light" w:hAnsi="Frutiger LT 45 Light" w:hint="default"/>
      </w:rPr>
    </w:lvl>
    <w:lvl w:ilvl="2">
      <w:start w:val="1"/>
      <w:numFmt w:val="decimal"/>
      <w:pStyle w:val="Titolo3"/>
      <w:suff w:val="space"/>
      <w:lvlText w:val="%1.%2.%3 - "/>
      <w:lvlJc w:val="left"/>
      <w:pPr>
        <w:ind w:left="1701" w:hanging="1701"/>
      </w:pPr>
      <w:rPr>
        <w:rFonts w:ascii="Frutiger LT 45 Light" w:hAnsi="Frutiger LT 45 Light" w:hint="default"/>
        <w:b/>
        <w:i/>
        <w:sz w:val="24"/>
      </w:rPr>
    </w:lvl>
    <w:lvl w:ilvl="3">
      <w:start w:val="1"/>
      <w:numFmt w:val="decimal"/>
      <w:pStyle w:val="Titolo4"/>
      <w:suff w:val="space"/>
      <w:lvlText w:val="%1.%2.%3.%4  - "/>
      <w:lvlJc w:val="left"/>
      <w:pPr>
        <w:ind w:left="1985" w:hanging="1985"/>
      </w:pPr>
      <w:rPr>
        <w:rFonts w:ascii="Frutiger LT 45 Light" w:hAnsi="Frutiger LT 45 Light" w:hint="default"/>
        <w:b/>
        <w:i/>
        <w:sz w:val="24"/>
      </w:rPr>
    </w:lvl>
    <w:lvl w:ilvl="4">
      <w:start w:val="1"/>
      <w:numFmt w:val="decimal"/>
      <w:pStyle w:val="Titolo5"/>
      <w:suff w:val="space"/>
      <w:lvlText w:val="%1.%2.%3.%4.%5 - "/>
      <w:lvlJc w:val="left"/>
      <w:pPr>
        <w:ind w:left="0" w:firstLine="0"/>
      </w:pPr>
      <w:rPr>
        <w:rFonts w:ascii="Frutiger LT 45 Light" w:hAnsi="Frutiger LT 45 Light" w:hint="default"/>
      </w:rPr>
    </w:lvl>
    <w:lvl w:ilvl="5">
      <w:start w:val="1"/>
      <w:numFmt w:val="decimal"/>
      <w:pStyle w:val="Titolo6"/>
      <w:suff w:val="space"/>
      <w:lvlText w:val="%1.%2.%3.%4.%5.%6 - "/>
      <w:lvlJc w:val="left"/>
      <w:pPr>
        <w:ind w:left="0" w:firstLine="0"/>
      </w:pPr>
      <w:rPr>
        <w:rFonts w:ascii="Frutiger LT 45 Light" w:hAnsi="Frutiger LT 45 Light" w:hint="default"/>
      </w:rPr>
    </w:lvl>
    <w:lvl w:ilvl="6">
      <w:start w:val="1"/>
      <w:numFmt w:val="decimal"/>
      <w:pStyle w:val="Titolo7"/>
      <w:suff w:val="space"/>
      <w:lvlText w:val="%1.%2.%3.%4.%5.%6.%7 - "/>
      <w:lvlJc w:val="left"/>
      <w:pPr>
        <w:ind w:left="0" w:firstLine="0"/>
      </w:pPr>
      <w:rPr>
        <w:rFonts w:ascii="Frutiger LT 45 Light" w:hAnsi="Frutiger LT 45 Light" w:hint="default"/>
      </w:rPr>
    </w:lvl>
    <w:lvl w:ilvl="7">
      <w:start w:val="1"/>
      <w:numFmt w:val="decimal"/>
      <w:pStyle w:val="Titolo8"/>
      <w:suff w:val="space"/>
      <w:lvlText w:val="%1.%2.%3.%4.%5.%6.%7.%8 - "/>
      <w:lvlJc w:val="left"/>
      <w:pPr>
        <w:ind w:left="0" w:firstLine="0"/>
      </w:pPr>
      <w:rPr>
        <w:rFonts w:ascii="Frutiger LT 45 Light" w:hAnsi="Frutiger LT 45 Light" w:hint="default"/>
      </w:rPr>
    </w:lvl>
    <w:lvl w:ilvl="8">
      <w:start w:val="1"/>
      <w:numFmt w:val="decimal"/>
      <w:pStyle w:val="Titolo9"/>
      <w:suff w:val="space"/>
      <w:lvlText w:val="%1.%2.%3.%4.%5.%6.%7.%8.%9 - "/>
      <w:lvlJc w:val="left"/>
      <w:pPr>
        <w:ind w:left="0" w:firstLine="0"/>
      </w:pPr>
      <w:rPr>
        <w:rFonts w:ascii="Frutiger LT 45 Light" w:hAnsi="Frutiger LT 45 Light" w:hint="default"/>
      </w:rPr>
    </w:lvl>
  </w:abstractNum>
  <w:abstractNum w:abstractNumId="24" w15:restartNumberingAfterBreak="0">
    <w:nsid w:val="54BE4D69"/>
    <w:multiLevelType w:val="hybridMultilevel"/>
    <w:tmpl w:val="E5603F4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680C60E0"/>
    <w:multiLevelType w:val="hybridMultilevel"/>
    <w:tmpl w:val="7D324984"/>
    <w:lvl w:ilvl="0" w:tplc="44221D06">
      <w:start w:val="1"/>
      <w:numFmt w:val="bullet"/>
      <w:pStyle w:val="PuntoElencoPallino"/>
      <w:lvlText w:val=""/>
      <w:lvlJc w:val="left"/>
      <w:pPr>
        <w:ind w:left="1429" w:hanging="360"/>
      </w:pPr>
      <w:rPr>
        <w:rFonts w:ascii="Symbol" w:hAnsi="Symbol" w:hint="default"/>
      </w:rPr>
    </w:lvl>
    <w:lvl w:ilvl="1" w:tplc="04100003" w:tentative="1">
      <w:start w:val="1"/>
      <w:numFmt w:val="bullet"/>
      <w:lvlText w:val="o"/>
      <w:lvlJc w:val="left"/>
      <w:pPr>
        <w:ind w:left="2149" w:hanging="360"/>
      </w:pPr>
      <w:rPr>
        <w:rFonts w:ascii="Courier New" w:hAnsi="Courier New" w:cs="Courier New"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26" w15:restartNumberingAfterBreak="0">
    <w:nsid w:val="6B903F96"/>
    <w:multiLevelType w:val="hybridMultilevel"/>
    <w:tmpl w:val="B8E6CC4A"/>
    <w:lvl w:ilvl="0" w:tplc="0366E084">
      <w:start w:val="1"/>
      <w:numFmt w:val="lowerLetter"/>
      <w:pStyle w:val="PuntoElencoLettere"/>
      <w:lvlText w:val="%1)"/>
      <w:lvlJc w:val="left"/>
      <w:pPr>
        <w:ind w:left="360"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7" w15:restartNumberingAfterBreak="0">
    <w:nsid w:val="6CD460C0"/>
    <w:multiLevelType w:val="multilevel"/>
    <w:tmpl w:val="F1780EF6"/>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74647F96"/>
    <w:multiLevelType w:val="hybridMultilevel"/>
    <w:tmpl w:val="F07ED914"/>
    <w:lvl w:ilvl="0" w:tplc="25CA4290">
      <w:start w:val="1"/>
      <w:numFmt w:val="decimal"/>
      <w:pStyle w:val="PuntoElencoNumerato"/>
      <w:lvlText w:val="%1."/>
      <w:lvlJc w:val="left"/>
      <w:pPr>
        <w:ind w:left="1429" w:hanging="360"/>
      </w:pPr>
    </w:lvl>
    <w:lvl w:ilvl="1" w:tplc="04100019" w:tentative="1">
      <w:start w:val="1"/>
      <w:numFmt w:val="lowerLetter"/>
      <w:lvlText w:val="%2."/>
      <w:lvlJc w:val="left"/>
      <w:pPr>
        <w:ind w:left="2149" w:hanging="360"/>
      </w:pPr>
    </w:lvl>
    <w:lvl w:ilvl="2" w:tplc="0410001B" w:tentative="1">
      <w:start w:val="1"/>
      <w:numFmt w:val="lowerRoman"/>
      <w:lvlText w:val="%3."/>
      <w:lvlJc w:val="right"/>
      <w:pPr>
        <w:ind w:left="2869" w:hanging="180"/>
      </w:pPr>
    </w:lvl>
    <w:lvl w:ilvl="3" w:tplc="0410000F" w:tentative="1">
      <w:start w:val="1"/>
      <w:numFmt w:val="decimal"/>
      <w:lvlText w:val="%4."/>
      <w:lvlJc w:val="left"/>
      <w:pPr>
        <w:ind w:left="3589" w:hanging="360"/>
      </w:pPr>
    </w:lvl>
    <w:lvl w:ilvl="4" w:tplc="04100019" w:tentative="1">
      <w:start w:val="1"/>
      <w:numFmt w:val="lowerLetter"/>
      <w:lvlText w:val="%5."/>
      <w:lvlJc w:val="left"/>
      <w:pPr>
        <w:ind w:left="4309" w:hanging="360"/>
      </w:pPr>
    </w:lvl>
    <w:lvl w:ilvl="5" w:tplc="0410001B" w:tentative="1">
      <w:start w:val="1"/>
      <w:numFmt w:val="lowerRoman"/>
      <w:lvlText w:val="%6."/>
      <w:lvlJc w:val="right"/>
      <w:pPr>
        <w:ind w:left="5029" w:hanging="180"/>
      </w:pPr>
    </w:lvl>
    <w:lvl w:ilvl="6" w:tplc="0410000F" w:tentative="1">
      <w:start w:val="1"/>
      <w:numFmt w:val="decimal"/>
      <w:lvlText w:val="%7."/>
      <w:lvlJc w:val="left"/>
      <w:pPr>
        <w:ind w:left="5749" w:hanging="360"/>
      </w:pPr>
    </w:lvl>
    <w:lvl w:ilvl="7" w:tplc="04100019" w:tentative="1">
      <w:start w:val="1"/>
      <w:numFmt w:val="lowerLetter"/>
      <w:lvlText w:val="%8."/>
      <w:lvlJc w:val="left"/>
      <w:pPr>
        <w:ind w:left="6469" w:hanging="360"/>
      </w:pPr>
    </w:lvl>
    <w:lvl w:ilvl="8" w:tplc="0410001B" w:tentative="1">
      <w:start w:val="1"/>
      <w:numFmt w:val="lowerRoman"/>
      <w:lvlText w:val="%9."/>
      <w:lvlJc w:val="right"/>
      <w:pPr>
        <w:ind w:left="7189" w:hanging="180"/>
      </w:pPr>
    </w:lvl>
  </w:abstractNum>
  <w:abstractNum w:abstractNumId="29" w15:restartNumberingAfterBreak="0">
    <w:nsid w:val="76A45107"/>
    <w:multiLevelType w:val="hybridMultilevel"/>
    <w:tmpl w:val="65E0A432"/>
    <w:lvl w:ilvl="0" w:tplc="04100001">
      <w:start w:val="1"/>
      <w:numFmt w:val="bullet"/>
      <w:lvlText w:val=""/>
      <w:lvlJc w:val="left"/>
      <w:pPr>
        <w:ind w:left="1429" w:hanging="360"/>
      </w:pPr>
      <w:rPr>
        <w:rFonts w:ascii="Symbol" w:hAnsi="Symbol" w:hint="default"/>
      </w:rPr>
    </w:lvl>
    <w:lvl w:ilvl="1" w:tplc="04100001">
      <w:start w:val="1"/>
      <w:numFmt w:val="bullet"/>
      <w:lvlText w:val=""/>
      <w:lvlJc w:val="left"/>
      <w:pPr>
        <w:ind w:left="2149" w:hanging="360"/>
      </w:pPr>
      <w:rPr>
        <w:rFonts w:ascii="Symbol" w:hAnsi="Symbol" w:hint="default"/>
      </w:rPr>
    </w:lvl>
    <w:lvl w:ilvl="2" w:tplc="04100005" w:tentative="1">
      <w:start w:val="1"/>
      <w:numFmt w:val="bullet"/>
      <w:lvlText w:val=""/>
      <w:lvlJc w:val="left"/>
      <w:pPr>
        <w:ind w:left="2869" w:hanging="360"/>
      </w:pPr>
      <w:rPr>
        <w:rFonts w:ascii="Wingdings" w:hAnsi="Wingdings" w:hint="default"/>
      </w:rPr>
    </w:lvl>
    <w:lvl w:ilvl="3" w:tplc="04100001" w:tentative="1">
      <w:start w:val="1"/>
      <w:numFmt w:val="bullet"/>
      <w:lvlText w:val=""/>
      <w:lvlJc w:val="left"/>
      <w:pPr>
        <w:ind w:left="3589" w:hanging="360"/>
      </w:pPr>
      <w:rPr>
        <w:rFonts w:ascii="Symbol" w:hAnsi="Symbol" w:hint="default"/>
      </w:rPr>
    </w:lvl>
    <w:lvl w:ilvl="4" w:tplc="04100003" w:tentative="1">
      <w:start w:val="1"/>
      <w:numFmt w:val="bullet"/>
      <w:lvlText w:val="o"/>
      <w:lvlJc w:val="left"/>
      <w:pPr>
        <w:ind w:left="4309" w:hanging="360"/>
      </w:pPr>
      <w:rPr>
        <w:rFonts w:ascii="Courier New" w:hAnsi="Courier New" w:cs="Courier New" w:hint="default"/>
      </w:rPr>
    </w:lvl>
    <w:lvl w:ilvl="5" w:tplc="04100005" w:tentative="1">
      <w:start w:val="1"/>
      <w:numFmt w:val="bullet"/>
      <w:lvlText w:val=""/>
      <w:lvlJc w:val="left"/>
      <w:pPr>
        <w:ind w:left="5029" w:hanging="360"/>
      </w:pPr>
      <w:rPr>
        <w:rFonts w:ascii="Wingdings" w:hAnsi="Wingdings" w:hint="default"/>
      </w:rPr>
    </w:lvl>
    <w:lvl w:ilvl="6" w:tplc="04100001" w:tentative="1">
      <w:start w:val="1"/>
      <w:numFmt w:val="bullet"/>
      <w:lvlText w:val=""/>
      <w:lvlJc w:val="left"/>
      <w:pPr>
        <w:ind w:left="5749" w:hanging="360"/>
      </w:pPr>
      <w:rPr>
        <w:rFonts w:ascii="Symbol" w:hAnsi="Symbol" w:hint="default"/>
      </w:rPr>
    </w:lvl>
    <w:lvl w:ilvl="7" w:tplc="04100003" w:tentative="1">
      <w:start w:val="1"/>
      <w:numFmt w:val="bullet"/>
      <w:lvlText w:val="o"/>
      <w:lvlJc w:val="left"/>
      <w:pPr>
        <w:ind w:left="6469" w:hanging="360"/>
      </w:pPr>
      <w:rPr>
        <w:rFonts w:ascii="Courier New" w:hAnsi="Courier New" w:cs="Courier New" w:hint="default"/>
      </w:rPr>
    </w:lvl>
    <w:lvl w:ilvl="8" w:tplc="04100005" w:tentative="1">
      <w:start w:val="1"/>
      <w:numFmt w:val="bullet"/>
      <w:lvlText w:val=""/>
      <w:lvlJc w:val="left"/>
      <w:pPr>
        <w:ind w:left="7189" w:hanging="360"/>
      </w:pPr>
      <w:rPr>
        <w:rFonts w:ascii="Wingdings" w:hAnsi="Wingdings" w:hint="default"/>
      </w:rPr>
    </w:lvl>
  </w:abstractNum>
  <w:abstractNum w:abstractNumId="30" w15:restartNumberingAfterBreak="0">
    <w:nsid w:val="7DA61BEA"/>
    <w:multiLevelType w:val="hybridMultilevel"/>
    <w:tmpl w:val="9E941296"/>
    <w:lvl w:ilvl="0" w:tplc="D92E3F30">
      <w:start w:val="5"/>
      <w:numFmt w:val="decimal"/>
      <w:lvlText w:val="CAPITOLO %1 - "/>
      <w:lvlJc w:val="left"/>
      <w:pPr>
        <w:ind w:left="1004" w:hanging="360"/>
      </w:pPr>
      <w:rPr>
        <w:rFonts w:ascii="Frutiger LT 45 Light" w:hAnsi="Frutiger LT 45 Light" w:hint="default"/>
        <w:sz w:val="32"/>
        <w:szCs w:val="32"/>
      </w:r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num w:numId="1" w16cid:durableId="284120368">
    <w:abstractNumId w:val="23"/>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val="0"/>
          <w:sz w:val="28"/>
          <w:szCs w:val="28"/>
        </w:rPr>
      </w:lvl>
    </w:lvlOverride>
  </w:num>
  <w:num w:numId="2" w16cid:durableId="2034071646">
    <w:abstractNumId w:val="26"/>
  </w:num>
  <w:num w:numId="3" w16cid:durableId="459109909">
    <w:abstractNumId w:val="28"/>
  </w:num>
  <w:num w:numId="4" w16cid:durableId="1751392610">
    <w:abstractNumId w:val="25"/>
  </w:num>
  <w:num w:numId="5" w16cid:durableId="1076904694">
    <w:abstractNumId w:val="16"/>
  </w:num>
  <w:num w:numId="6" w16cid:durableId="374963646">
    <w:abstractNumId w:val="20"/>
  </w:num>
  <w:num w:numId="7" w16cid:durableId="903301711">
    <w:abstractNumId w:val="22"/>
  </w:num>
  <w:num w:numId="8" w16cid:durableId="1024209047">
    <w:abstractNumId w:val="23"/>
  </w:num>
  <w:num w:numId="9" w16cid:durableId="4840130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04529913">
    <w:abstractNumId w:val="17"/>
  </w:num>
  <w:num w:numId="11" w16cid:durableId="370813037">
    <w:abstractNumId w:val="29"/>
  </w:num>
  <w:num w:numId="12" w16cid:durableId="1842693599">
    <w:abstractNumId w:val="21"/>
  </w:num>
  <w:num w:numId="13" w16cid:durableId="207374520">
    <w:abstractNumId w:val="18"/>
  </w:num>
  <w:num w:numId="14" w16cid:durableId="1794325896">
    <w:abstractNumId w:val="12"/>
  </w:num>
  <w:num w:numId="15" w16cid:durableId="279606745">
    <w:abstractNumId w:val="24"/>
  </w:num>
  <w:num w:numId="16" w16cid:durableId="1315766591">
    <w:abstractNumId w:val="13"/>
  </w:num>
  <w:num w:numId="17" w16cid:durableId="1990547408">
    <w:abstractNumId w:val="30"/>
  </w:num>
  <w:num w:numId="18" w16cid:durableId="1320353793">
    <w:abstractNumId w:val="23"/>
    <w:lvlOverride w:ilvl="0">
      <w:lvl w:ilvl="0">
        <w:start w:val="1"/>
        <w:numFmt w:val="decimal"/>
        <w:pStyle w:val="Titolo1"/>
        <w:suff w:val="space"/>
        <w:lvlText w:val="CAPITOLO %1 - "/>
        <w:lvlJc w:val="left"/>
        <w:pPr>
          <w:ind w:left="2269" w:hanging="1985"/>
        </w:pPr>
        <w:rPr>
          <w:rFonts w:ascii="Frutiger LT 45 Light" w:hAnsi="Frutiger LT 45 Light" w:hint="default"/>
          <w:b/>
          <w:i w:val="0"/>
          <w:sz w:val="28"/>
          <w:szCs w:val="28"/>
        </w:rPr>
      </w:lvl>
    </w:lvlOverride>
    <w:lvlOverride w:ilvl="1">
      <w:lvl w:ilvl="1">
        <w:start w:val="1"/>
        <w:numFmt w:val="decimal"/>
        <w:pStyle w:val="Titolo2"/>
        <w:suff w:val="space"/>
        <w:lvlText w:val="%1.%2 -"/>
        <w:lvlJc w:val="left"/>
        <w:pPr>
          <w:ind w:left="1134" w:hanging="1134"/>
        </w:pPr>
        <w:rPr>
          <w:rFonts w:ascii="Frutiger LT 45 Light" w:hAnsi="Frutiger LT 45 Light" w:hint="default"/>
          <w:i w:val="0"/>
        </w:rPr>
      </w:lvl>
    </w:lvlOverride>
    <w:lvlOverride w:ilvl="2">
      <w:lvl w:ilvl="2">
        <w:start w:val="1"/>
        <w:numFmt w:val="decimal"/>
        <w:pStyle w:val="Titolo3"/>
        <w:suff w:val="space"/>
        <w:lvlText w:val="%1.%2.%3 - "/>
        <w:lvlJc w:val="left"/>
        <w:pPr>
          <w:ind w:left="1701" w:hanging="1701"/>
        </w:pPr>
        <w:rPr>
          <w:rFonts w:ascii="Frutiger LT 45 Light" w:hAnsi="Frutiger LT 45 Light" w:hint="default"/>
          <w:b/>
          <w:i/>
          <w:sz w:val="24"/>
        </w:rPr>
      </w:lvl>
    </w:lvlOverride>
  </w:num>
  <w:num w:numId="19" w16cid:durableId="1884052531">
    <w:abstractNumId w:val="14"/>
  </w:num>
  <w:num w:numId="20" w16cid:durableId="853769362">
    <w:abstractNumId w:val="19"/>
  </w:num>
  <w:num w:numId="21" w16cid:durableId="528225487">
    <w:abstractNumId w:val="2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mirrorMargins/>
  <w:hideSpellingErrors/>
  <w:proofState w:spelling="clean"/>
  <w:defaultTabStop w:val="709"/>
  <w:hyphenationZone w:val="283"/>
  <w:evenAndOddHeaders/>
  <w:characterSpacingControl w:val="doNotCompress"/>
  <w:hdrShapeDefaults>
    <o:shapedefaults v:ext="edit" spidmax="79873"/>
  </w:hdrShapeDefaults>
  <w:footnotePr>
    <w:footnote w:id="-1"/>
    <w:footnote w:id="0"/>
    <w:footnote w:id="1"/>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37DF"/>
    <w:rsid w:val="00001258"/>
    <w:rsid w:val="00003764"/>
    <w:rsid w:val="00007E52"/>
    <w:rsid w:val="00010FA6"/>
    <w:rsid w:val="00011B51"/>
    <w:rsid w:val="00011C70"/>
    <w:rsid w:val="00012F91"/>
    <w:rsid w:val="000201A6"/>
    <w:rsid w:val="000207B7"/>
    <w:rsid w:val="000252E1"/>
    <w:rsid w:val="00026A8A"/>
    <w:rsid w:val="00027202"/>
    <w:rsid w:val="00037A99"/>
    <w:rsid w:val="00041CB8"/>
    <w:rsid w:val="00045ABF"/>
    <w:rsid w:val="000504CC"/>
    <w:rsid w:val="000513CD"/>
    <w:rsid w:val="000526DA"/>
    <w:rsid w:val="00052785"/>
    <w:rsid w:val="000548ED"/>
    <w:rsid w:val="000556C3"/>
    <w:rsid w:val="0006643B"/>
    <w:rsid w:val="00067279"/>
    <w:rsid w:val="0007283A"/>
    <w:rsid w:val="00076517"/>
    <w:rsid w:val="000769FF"/>
    <w:rsid w:val="00077770"/>
    <w:rsid w:val="00080701"/>
    <w:rsid w:val="00081899"/>
    <w:rsid w:val="00085305"/>
    <w:rsid w:val="00085955"/>
    <w:rsid w:val="00090D34"/>
    <w:rsid w:val="00091BDD"/>
    <w:rsid w:val="0009298B"/>
    <w:rsid w:val="00092C02"/>
    <w:rsid w:val="00093D95"/>
    <w:rsid w:val="00094EE3"/>
    <w:rsid w:val="000A02B7"/>
    <w:rsid w:val="000A19AE"/>
    <w:rsid w:val="000A4459"/>
    <w:rsid w:val="000A511E"/>
    <w:rsid w:val="000B31DE"/>
    <w:rsid w:val="000B3721"/>
    <w:rsid w:val="000B6E19"/>
    <w:rsid w:val="000C1201"/>
    <w:rsid w:val="000C19AE"/>
    <w:rsid w:val="000C26C5"/>
    <w:rsid w:val="000C58A7"/>
    <w:rsid w:val="000C6D07"/>
    <w:rsid w:val="000C6D48"/>
    <w:rsid w:val="000D2DF4"/>
    <w:rsid w:val="000D319A"/>
    <w:rsid w:val="000D3921"/>
    <w:rsid w:val="000D44A0"/>
    <w:rsid w:val="000E1B1B"/>
    <w:rsid w:val="000E531D"/>
    <w:rsid w:val="000E5F0C"/>
    <w:rsid w:val="000E67BE"/>
    <w:rsid w:val="000E7072"/>
    <w:rsid w:val="000E7500"/>
    <w:rsid w:val="000F0DD7"/>
    <w:rsid w:val="000F3A05"/>
    <w:rsid w:val="000F5CEE"/>
    <w:rsid w:val="000F606F"/>
    <w:rsid w:val="00105746"/>
    <w:rsid w:val="001132D8"/>
    <w:rsid w:val="00113A35"/>
    <w:rsid w:val="0012150D"/>
    <w:rsid w:val="00123D62"/>
    <w:rsid w:val="00124763"/>
    <w:rsid w:val="00125098"/>
    <w:rsid w:val="0012594D"/>
    <w:rsid w:val="001259B2"/>
    <w:rsid w:val="00126117"/>
    <w:rsid w:val="00126BD1"/>
    <w:rsid w:val="00126EB6"/>
    <w:rsid w:val="001276B6"/>
    <w:rsid w:val="0013239A"/>
    <w:rsid w:val="00132D4D"/>
    <w:rsid w:val="00135C34"/>
    <w:rsid w:val="001362F8"/>
    <w:rsid w:val="001400A3"/>
    <w:rsid w:val="00141E2F"/>
    <w:rsid w:val="001428A4"/>
    <w:rsid w:val="0014351B"/>
    <w:rsid w:val="001436B4"/>
    <w:rsid w:val="00146369"/>
    <w:rsid w:val="001479E7"/>
    <w:rsid w:val="0015283D"/>
    <w:rsid w:val="00153895"/>
    <w:rsid w:val="0015471F"/>
    <w:rsid w:val="00157741"/>
    <w:rsid w:val="00157EA5"/>
    <w:rsid w:val="00157EAC"/>
    <w:rsid w:val="00157F50"/>
    <w:rsid w:val="001604BA"/>
    <w:rsid w:val="001613B0"/>
    <w:rsid w:val="001619BE"/>
    <w:rsid w:val="001627D7"/>
    <w:rsid w:val="00163BF1"/>
    <w:rsid w:val="00164587"/>
    <w:rsid w:val="001645F9"/>
    <w:rsid w:val="0016503E"/>
    <w:rsid w:val="00170153"/>
    <w:rsid w:val="00170DCE"/>
    <w:rsid w:val="001726B2"/>
    <w:rsid w:val="00173BBF"/>
    <w:rsid w:val="0018546A"/>
    <w:rsid w:val="001855F8"/>
    <w:rsid w:val="0018677E"/>
    <w:rsid w:val="00190845"/>
    <w:rsid w:val="00194F11"/>
    <w:rsid w:val="00195E31"/>
    <w:rsid w:val="001A197D"/>
    <w:rsid w:val="001A337C"/>
    <w:rsid w:val="001A6095"/>
    <w:rsid w:val="001B0FD1"/>
    <w:rsid w:val="001B3D39"/>
    <w:rsid w:val="001B4409"/>
    <w:rsid w:val="001B4A91"/>
    <w:rsid w:val="001B538B"/>
    <w:rsid w:val="001B638B"/>
    <w:rsid w:val="001C3DDA"/>
    <w:rsid w:val="001D08AB"/>
    <w:rsid w:val="001D44C2"/>
    <w:rsid w:val="001E46B0"/>
    <w:rsid w:val="001E5D8A"/>
    <w:rsid w:val="001F53B6"/>
    <w:rsid w:val="001F5563"/>
    <w:rsid w:val="001F6043"/>
    <w:rsid w:val="001F62A8"/>
    <w:rsid w:val="00203A52"/>
    <w:rsid w:val="0021003B"/>
    <w:rsid w:val="00211662"/>
    <w:rsid w:val="00212EF3"/>
    <w:rsid w:val="00215C7F"/>
    <w:rsid w:val="002166EA"/>
    <w:rsid w:val="0022004B"/>
    <w:rsid w:val="00226A2D"/>
    <w:rsid w:val="0022708D"/>
    <w:rsid w:val="0023026D"/>
    <w:rsid w:val="00237C98"/>
    <w:rsid w:val="00241735"/>
    <w:rsid w:val="0024212D"/>
    <w:rsid w:val="00244241"/>
    <w:rsid w:val="00250439"/>
    <w:rsid w:val="00250ACC"/>
    <w:rsid w:val="00251ACE"/>
    <w:rsid w:val="00255565"/>
    <w:rsid w:val="00256070"/>
    <w:rsid w:val="002569A4"/>
    <w:rsid w:val="002608D7"/>
    <w:rsid w:val="00261113"/>
    <w:rsid w:val="00262487"/>
    <w:rsid w:val="002656D2"/>
    <w:rsid w:val="00265873"/>
    <w:rsid w:val="002678E1"/>
    <w:rsid w:val="002704CE"/>
    <w:rsid w:val="002737FA"/>
    <w:rsid w:val="00273E58"/>
    <w:rsid w:val="0027563B"/>
    <w:rsid w:val="002760D2"/>
    <w:rsid w:val="002763A0"/>
    <w:rsid w:val="00276A32"/>
    <w:rsid w:val="00276F30"/>
    <w:rsid w:val="002810ED"/>
    <w:rsid w:val="00284D7F"/>
    <w:rsid w:val="00296016"/>
    <w:rsid w:val="0029790D"/>
    <w:rsid w:val="002A2625"/>
    <w:rsid w:val="002A6911"/>
    <w:rsid w:val="002B2CF0"/>
    <w:rsid w:val="002B2DFD"/>
    <w:rsid w:val="002B5F0F"/>
    <w:rsid w:val="002C3436"/>
    <w:rsid w:val="002C4FC7"/>
    <w:rsid w:val="002C5FB2"/>
    <w:rsid w:val="002D3CD0"/>
    <w:rsid w:val="002D53F4"/>
    <w:rsid w:val="002F4BA3"/>
    <w:rsid w:val="002F52E1"/>
    <w:rsid w:val="003021A1"/>
    <w:rsid w:val="00306D79"/>
    <w:rsid w:val="003100EC"/>
    <w:rsid w:val="003108E5"/>
    <w:rsid w:val="00312573"/>
    <w:rsid w:val="00312ECB"/>
    <w:rsid w:val="00313235"/>
    <w:rsid w:val="00314453"/>
    <w:rsid w:val="00315634"/>
    <w:rsid w:val="00316292"/>
    <w:rsid w:val="003216E0"/>
    <w:rsid w:val="0032231A"/>
    <w:rsid w:val="003228D0"/>
    <w:rsid w:val="00322A9A"/>
    <w:rsid w:val="00325E5F"/>
    <w:rsid w:val="0032616D"/>
    <w:rsid w:val="00327DAF"/>
    <w:rsid w:val="00330464"/>
    <w:rsid w:val="003310E3"/>
    <w:rsid w:val="00332F9F"/>
    <w:rsid w:val="00333247"/>
    <w:rsid w:val="003350FC"/>
    <w:rsid w:val="003367FA"/>
    <w:rsid w:val="00336AEE"/>
    <w:rsid w:val="00340908"/>
    <w:rsid w:val="00341222"/>
    <w:rsid w:val="00341B99"/>
    <w:rsid w:val="00343DB8"/>
    <w:rsid w:val="00345DBC"/>
    <w:rsid w:val="00347506"/>
    <w:rsid w:val="00351097"/>
    <w:rsid w:val="00356537"/>
    <w:rsid w:val="0035654E"/>
    <w:rsid w:val="00356A61"/>
    <w:rsid w:val="00363F9D"/>
    <w:rsid w:val="00364C64"/>
    <w:rsid w:val="00365464"/>
    <w:rsid w:val="00366106"/>
    <w:rsid w:val="003666D9"/>
    <w:rsid w:val="00366D33"/>
    <w:rsid w:val="00367132"/>
    <w:rsid w:val="00372D2F"/>
    <w:rsid w:val="00377055"/>
    <w:rsid w:val="00381675"/>
    <w:rsid w:val="0038617E"/>
    <w:rsid w:val="00392132"/>
    <w:rsid w:val="00392612"/>
    <w:rsid w:val="00392C15"/>
    <w:rsid w:val="0039484D"/>
    <w:rsid w:val="003962A0"/>
    <w:rsid w:val="003A50A2"/>
    <w:rsid w:val="003A565A"/>
    <w:rsid w:val="003A6FF5"/>
    <w:rsid w:val="003B3476"/>
    <w:rsid w:val="003B3E2F"/>
    <w:rsid w:val="003B40BC"/>
    <w:rsid w:val="003B58F2"/>
    <w:rsid w:val="003B7242"/>
    <w:rsid w:val="003C0EE5"/>
    <w:rsid w:val="003C39B1"/>
    <w:rsid w:val="003C3FE4"/>
    <w:rsid w:val="003C457D"/>
    <w:rsid w:val="003C541B"/>
    <w:rsid w:val="003C736E"/>
    <w:rsid w:val="003D0BF0"/>
    <w:rsid w:val="003D1778"/>
    <w:rsid w:val="003D1D6F"/>
    <w:rsid w:val="003E321F"/>
    <w:rsid w:val="003E40D5"/>
    <w:rsid w:val="003E53FF"/>
    <w:rsid w:val="003E7948"/>
    <w:rsid w:val="003F1273"/>
    <w:rsid w:val="003F3356"/>
    <w:rsid w:val="003F39FB"/>
    <w:rsid w:val="003F5F28"/>
    <w:rsid w:val="00400401"/>
    <w:rsid w:val="004027D3"/>
    <w:rsid w:val="004028C1"/>
    <w:rsid w:val="00402B12"/>
    <w:rsid w:val="00402DD4"/>
    <w:rsid w:val="0040317F"/>
    <w:rsid w:val="00406CC3"/>
    <w:rsid w:val="00411E2F"/>
    <w:rsid w:val="0041516B"/>
    <w:rsid w:val="0041763D"/>
    <w:rsid w:val="0041763F"/>
    <w:rsid w:val="00422AA5"/>
    <w:rsid w:val="00424510"/>
    <w:rsid w:val="0042497D"/>
    <w:rsid w:val="00424A2C"/>
    <w:rsid w:val="004341C2"/>
    <w:rsid w:val="004359E5"/>
    <w:rsid w:val="0043668B"/>
    <w:rsid w:val="00442E80"/>
    <w:rsid w:val="0044563C"/>
    <w:rsid w:val="004506F2"/>
    <w:rsid w:val="00450A22"/>
    <w:rsid w:val="00450B1E"/>
    <w:rsid w:val="00455061"/>
    <w:rsid w:val="0045538A"/>
    <w:rsid w:val="00455A1E"/>
    <w:rsid w:val="004617CC"/>
    <w:rsid w:val="00461AD7"/>
    <w:rsid w:val="004639E7"/>
    <w:rsid w:val="00464C7F"/>
    <w:rsid w:val="004706E7"/>
    <w:rsid w:val="004712EA"/>
    <w:rsid w:val="0047433C"/>
    <w:rsid w:val="00475018"/>
    <w:rsid w:val="004776EA"/>
    <w:rsid w:val="00477734"/>
    <w:rsid w:val="0048024D"/>
    <w:rsid w:val="004808B1"/>
    <w:rsid w:val="00482B5C"/>
    <w:rsid w:val="00484325"/>
    <w:rsid w:val="004855F3"/>
    <w:rsid w:val="004857EC"/>
    <w:rsid w:val="00493D32"/>
    <w:rsid w:val="004945DB"/>
    <w:rsid w:val="004A0F30"/>
    <w:rsid w:val="004A1405"/>
    <w:rsid w:val="004A649E"/>
    <w:rsid w:val="004A763D"/>
    <w:rsid w:val="004A7C9B"/>
    <w:rsid w:val="004B1BA9"/>
    <w:rsid w:val="004B2AEB"/>
    <w:rsid w:val="004B54B7"/>
    <w:rsid w:val="004C572F"/>
    <w:rsid w:val="004C6253"/>
    <w:rsid w:val="004C6BD3"/>
    <w:rsid w:val="004D4032"/>
    <w:rsid w:val="004D43E3"/>
    <w:rsid w:val="004D4F30"/>
    <w:rsid w:val="004D6531"/>
    <w:rsid w:val="004E3A21"/>
    <w:rsid w:val="004E589E"/>
    <w:rsid w:val="004F10E5"/>
    <w:rsid w:val="004F63B5"/>
    <w:rsid w:val="004F697A"/>
    <w:rsid w:val="0050425B"/>
    <w:rsid w:val="0050465A"/>
    <w:rsid w:val="00505E97"/>
    <w:rsid w:val="0051001A"/>
    <w:rsid w:val="0051085C"/>
    <w:rsid w:val="005131B7"/>
    <w:rsid w:val="00514C70"/>
    <w:rsid w:val="00516CDE"/>
    <w:rsid w:val="005214D7"/>
    <w:rsid w:val="00524D3E"/>
    <w:rsid w:val="00530DD4"/>
    <w:rsid w:val="00531050"/>
    <w:rsid w:val="0053196C"/>
    <w:rsid w:val="005339A5"/>
    <w:rsid w:val="00533CD2"/>
    <w:rsid w:val="005353D1"/>
    <w:rsid w:val="00537B0F"/>
    <w:rsid w:val="005405BB"/>
    <w:rsid w:val="00544CA9"/>
    <w:rsid w:val="00545164"/>
    <w:rsid w:val="005456E0"/>
    <w:rsid w:val="00553EE2"/>
    <w:rsid w:val="00553FE5"/>
    <w:rsid w:val="005546DE"/>
    <w:rsid w:val="00555B28"/>
    <w:rsid w:val="00560582"/>
    <w:rsid w:val="00563FFD"/>
    <w:rsid w:val="00571644"/>
    <w:rsid w:val="00573007"/>
    <w:rsid w:val="0057376B"/>
    <w:rsid w:val="00574C7C"/>
    <w:rsid w:val="0057552D"/>
    <w:rsid w:val="00576AC5"/>
    <w:rsid w:val="00581C53"/>
    <w:rsid w:val="00586742"/>
    <w:rsid w:val="0058703C"/>
    <w:rsid w:val="0059146A"/>
    <w:rsid w:val="00592F24"/>
    <w:rsid w:val="00595EAD"/>
    <w:rsid w:val="00596D7D"/>
    <w:rsid w:val="005971FB"/>
    <w:rsid w:val="005A2252"/>
    <w:rsid w:val="005A5422"/>
    <w:rsid w:val="005A5D41"/>
    <w:rsid w:val="005B1A52"/>
    <w:rsid w:val="005B2D00"/>
    <w:rsid w:val="005B4E79"/>
    <w:rsid w:val="005B5A77"/>
    <w:rsid w:val="005B671B"/>
    <w:rsid w:val="005B772A"/>
    <w:rsid w:val="005C072C"/>
    <w:rsid w:val="005C2D35"/>
    <w:rsid w:val="005C362C"/>
    <w:rsid w:val="005C517B"/>
    <w:rsid w:val="005C7338"/>
    <w:rsid w:val="005D356F"/>
    <w:rsid w:val="005D5520"/>
    <w:rsid w:val="005E02B0"/>
    <w:rsid w:val="005E06FC"/>
    <w:rsid w:val="005E2F92"/>
    <w:rsid w:val="005E5BEA"/>
    <w:rsid w:val="005E6E21"/>
    <w:rsid w:val="005E6F7A"/>
    <w:rsid w:val="005E7358"/>
    <w:rsid w:val="005F392E"/>
    <w:rsid w:val="005F52E4"/>
    <w:rsid w:val="005F561E"/>
    <w:rsid w:val="005F674A"/>
    <w:rsid w:val="005F6E8E"/>
    <w:rsid w:val="005F7048"/>
    <w:rsid w:val="005F7F65"/>
    <w:rsid w:val="00605103"/>
    <w:rsid w:val="00610AE5"/>
    <w:rsid w:val="00612018"/>
    <w:rsid w:val="0061343C"/>
    <w:rsid w:val="006140F6"/>
    <w:rsid w:val="00617816"/>
    <w:rsid w:val="00617E79"/>
    <w:rsid w:val="00620DF1"/>
    <w:rsid w:val="00622CFD"/>
    <w:rsid w:val="00623232"/>
    <w:rsid w:val="00623BE5"/>
    <w:rsid w:val="006246D1"/>
    <w:rsid w:val="00631846"/>
    <w:rsid w:val="006347F9"/>
    <w:rsid w:val="00635730"/>
    <w:rsid w:val="0064202B"/>
    <w:rsid w:val="006456D3"/>
    <w:rsid w:val="006478F0"/>
    <w:rsid w:val="00650AC2"/>
    <w:rsid w:val="00654502"/>
    <w:rsid w:val="006601E8"/>
    <w:rsid w:val="00661738"/>
    <w:rsid w:val="00662725"/>
    <w:rsid w:val="00663A80"/>
    <w:rsid w:val="00665874"/>
    <w:rsid w:val="00667174"/>
    <w:rsid w:val="00667716"/>
    <w:rsid w:val="00671326"/>
    <w:rsid w:val="0067277C"/>
    <w:rsid w:val="00675293"/>
    <w:rsid w:val="00676669"/>
    <w:rsid w:val="00676A68"/>
    <w:rsid w:val="00676FD6"/>
    <w:rsid w:val="006771F8"/>
    <w:rsid w:val="006807F8"/>
    <w:rsid w:val="00684B90"/>
    <w:rsid w:val="006902AD"/>
    <w:rsid w:val="00691D1E"/>
    <w:rsid w:val="006925A3"/>
    <w:rsid w:val="00692C6C"/>
    <w:rsid w:val="0069667A"/>
    <w:rsid w:val="006A0303"/>
    <w:rsid w:val="006A1C1F"/>
    <w:rsid w:val="006A411F"/>
    <w:rsid w:val="006A499F"/>
    <w:rsid w:val="006A504E"/>
    <w:rsid w:val="006A6902"/>
    <w:rsid w:val="006B01A0"/>
    <w:rsid w:val="006B3F9A"/>
    <w:rsid w:val="006B56E5"/>
    <w:rsid w:val="006B5922"/>
    <w:rsid w:val="006B663E"/>
    <w:rsid w:val="006C1F23"/>
    <w:rsid w:val="006C4B49"/>
    <w:rsid w:val="006C6A30"/>
    <w:rsid w:val="006C6BD7"/>
    <w:rsid w:val="006C7206"/>
    <w:rsid w:val="006D0D1F"/>
    <w:rsid w:val="006D150C"/>
    <w:rsid w:val="006D2FCA"/>
    <w:rsid w:val="006D31FF"/>
    <w:rsid w:val="006E10D3"/>
    <w:rsid w:val="006E32B3"/>
    <w:rsid w:val="006E3536"/>
    <w:rsid w:val="006E7896"/>
    <w:rsid w:val="006F1A21"/>
    <w:rsid w:val="006F1CEE"/>
    <w:rsid w:val="006F4258"/>
    <w:rsid w:val="006F64A3"/>
    <w:rsid w:val="0070263F"/>
    <w:rsid w:val="0070392D"/>
    <w:rsid w:val="007046B9"/>
    <w:rsid w:val="00705570"/>
    <w:rsid w:val="00707731"/>
    <w:rsid w:val="00707CBF"/>
    <w:rsid w:val="00710FBC"/>
    <w:rsid w:val="0071215D"/>
    <w:rsid w:val="00712EA2"/>
    <w:rsid w:val="00712ED9"/>
    <w:rsid w:val="00720293"/>
    <w:rsid w:val="00721788"/>
    <w:rsid w:val="007224DF"/>
    <w:rsid w:val="00723DB9"/>
    <w:rsid w:val="00725C51"/>
    <w:rsid w:val="00726153"/>
    <w:rsid w:val="00727EB3"/>
    <w:rsid w:val="0073121C"/>
    <w:rsid w:val="00736C5B"/>
    <w:rsid w:val="00737477"/>
    <w:rsid w:val="007375FB"/>
    <w:rsid w:val="007429E5"/>
    <w:rsid w:val="00745C5E"/>
    <w:rsid w:val="0075579E"/>
    <w:rsid w:val="00756EB9"/>
    <w:rsid w:val="00763851"/>
    <w:rsid w:val="00771346"/>
    <w:rsid w:val="00772ADA"/>
    <w:rsid w:val="007760F3"/>
    <w:rsid w:val="00784C27"/>
    <w:rsid w:val="007911EE"/>
    <w:rsid w:val="007943F7"/>
    <w:rsid w:val="0079719B"/>
    <w:rsid w:val="007A0D66"/>
    <w:rsid w:val="007A212F"/>
    <w:rsid w:val="007A2D59"/>
    <w:rsid w:val="007A329E"/>
    <w:rsid w:val="007A35B2"/>
    <w:rsid w:val="007A3D94"/>
    <w:rsid w:val="007A6CE1"/>
    <w:rsid w:val="007B15BD"/>
    <w:rsid w:val="007B15DC"/>
    <w:rsid w:val="007B3E4C"/>
    <w:rsid w:val="007B3FF1"/>
    <w:rsid w:val="007C07A6"/>
    <w:rsid w:val="007C330C"/>
    <w:rsid w:val="007C60BF"/>
    <w:rsid w:val="007C6837"/>
    <w:rsid w:val="007D00C5"/>
    <w:rsid w:val="007D2730"/>
    <w:rsid w:val="007D3ABC"/>
    <w:rsid w:val="007D3BD0"/>
    <w:rsid w:val="007E0F3D"/>
    <w:rsid w:val="007E7721"/>
    <w:rsid w:val="007F0E8D"/>
    <w:rsid w:val="007F3307"/>
    <w:rsid w:val="007F5AEC"/>
    <w:rsid w:val="00801539"/>
    <w:rsid w:val="00803460"/>
    <w:rsid w:val="00806E60"/>
    <w:rsid w:val="008075BD"/>
    <w:rsid w:val="00814729"/>
    <w:rsid w:val="008171F7"/>
    <w:rsid w:val="00817C27"/>
    <w:rsid w:val="008242F1"/>
    <w:rsid w:val="008254E1"/>
    <w:rsid w:val="008305C2"/>
    <w:rsid w:val="0083276D"/>
    <w:rsid w:val="00833B88"/>
    <w:rsid w:val="00836B53"/>
    <w:rsid w:val="00837A8F"/>
    <w:rsid w:val="00837C86"/>
    <w:rsid w:val="008403E3"/>
    <w:rsid w:val="00840F42"/>
    <w:rsid w:val="00842495"/>
    <w:rsid w:val="00845196"/>
    <w:rsid w:val="00851C2B"/>
    <w:rsid w:val="00854366"/>
    <w:rsid w:val="00854A14"/>
    <w:rsid w:val="00855D8E"/>
    <w:rsid w:val="00857971"/>
    <w:rsid w:val="00860505"/>
    <w:rsid w:val="00864209"/>
    <w:rsid w:val="00865850"/>
    <w:rsid w:val="008659B1"/>
    <w:rsid w:val="0087309C"/>
    <w:rsid w:val="00874539"/>
    <w:rsid w:val="008759AB"/>
    <w:rsid w:val="008774DC"/>
    <w:rsid w:val="0088122C"/>
    <w:rsid w:val="00886EC6"/>
    <w:rsid w:val="0089052F"/>
    <w:rsid w:val="00890E37"/>
    <w:rsid w:val="00891515"/>
    <w:rsid w:val="0089456C"/>
    <w:rsid w:val="00895B8B"/>
    <w:rsid w:val="008A146B"/>
    <w:rsid w:val="008A2006"/>
    <w:rsid w:val="008A5129"/>
    <w:rsid w:val="008A65F4"/>
    <w:rsid w:val="008A7F2D"/>
    <w:rsid w:val="008B26BC"/>
    <w:rsid w:val="008B3D9B"/>
    <w:rsid w:val="008B446A"/>
    <w:rsid w:val="008B496E"/>
    <w:rsid w:val="008B56BD"/>
    <w:rsid w:val="008C471B"/>
    <w:rsid w:val="008C55B3"/>
    <w:rsid w:val="008C6BE7"/>
    <w:rsid w:val="008D0A0B"/>
    <w:rsid w:val="008D102F"/>
    <w:rsid w:val="008D2B62"/>
    <w:rsid w:val="008E4295"/>
    <w:rsid w:val="008E64A6"/>
    <w:rsid w:val="008F00A2"/>
    <w:rsid w:val="008F13D5"/>
    <w:rsid w:val="008F6FE0"/>
    <w:rsid w:val="0090090B"/>
    <w:rsid w:val="00900DB1"/>
    <w:rsid w:val="00902151"/>
    <w:rsid w:val="0091009C"/>
    <w:rsid w:val="00911208"/>
    <w:rsid w:val="009135E0"/>
    <w:rsid w:val="0091378C"/>
    <w:rsid w:val="00913DC4"/>
    <w:rsid w:val="00915137"/>
    <w:rsid w:val="00916113"/>
    <w:rsid w:val="0091781C"/>
    <w:rsid w:val="00921ED9"/>
    <w:rsid w:val="00924F40"/>
    <w:rsid w:val="009309B1"/>
    <w:rsid w:val="00931872"/>
    <w:rsid w:val="009322AD"/>
    <w:rsid w:val="00932B9E"/>
    <w:rsid w:val="009330D8"/>
    <w:rsid w:val="009378C3"/>
    <w:rsid w:val="0094176B"/>
    <w:rsid w:val="00941FDC"/>
    <w:rsid w:val="009435F8"/>
    <w:rsid w:val="00946B25"/>
    <w:rsid w:val="0095101F"/>
    <w:rsid w:val="009520FF"/>
    <w:rsid w:val="009538DC"/>
    <w:rsid w:val="0095398A"/>
    <w:rsid w:val="00954ED2"/>
    <w:rsid w:val="009563C0"/>
    <w:rsid w:val="00965418"/>
    <w:rsid w:val="00971A02"/>
    <w:rsid w:val="009725B7"/>
    <w:rsid w:val="00975D23"/>
    <w:rsid w:val="009770BC"/>
    <w:rsid w:val="00981CF6"/>
    <w:rsid w:val="00982607"/>
    <w:rsid w:val="00983FD1"/>
    <w:rsid w:val="00985AD9"/>
    <w:rsid w:val="0099122A"/>
    <w:rsid w:val="00991F5E"/>
    <w:rsid w:val="009923A0"/>
    <w:rsid w:val="00993D08"/>
    <w:rsid w:val="009A0395"/>
    <w:rsid w:val="009A11AB"/>
    <w:rsid w:val="009A1C73"/>
    <w:rsid w:val="009A20AC"/>
    <w:rsid w:val="009A26D9"/>
    <w:rsid w:val="009A3DBC"/>
    <w:rsid w:val="009A41C0"/>
    <w:rsid w:val="009A78C8"/>
    <w:rsid w:val="009A7C93"/>
    <w:rsid w:val="009B0137"/>
    <w:rsid w:val="009B5B72"/>
    <w:rsid w:val="009B6991"/>
    <w:rsid w:val="009B6CDE"/>
    <w:rsid w:val="009C1D34"/>
    <w:rsid w:val="009C43BE"/>
    <w:rsid w:val="009D0BC2"/>
    <w:rsid w:val="009D234B"/>
    <w:rsid w:val="009D296F"/>
    <w:rsid w:val="009D5277"/>
    <w:rsid w:val="009E1CB4"/>
    <w:rsid w:val="009E3103"/>
    <w:rsid w:val="009E35A8"/>
    <w:rsid w:val="009E6418"/>
    <w:rsid w:val="009E6B6A"/>
    <w:rsid w:val="009F0ECF"/>
    <w:rsid w:val="009F487C"/>
    <w:rsid w:val="009F48D7"/>
    <w:rsid w:val="009F4B52"/>
    <w:rsid w:val="009F5392"/>
    <w:rsid w:val="009F5E4B"/>
    <w:rsid w:val="00A004D8"/>
    <w:rsid w:val="00A02909"/>
    <w:rsid w:val="00A062CC"/>
    <w:rsid w:val="00A10BEC"/>
    <w:rsid w:val="00A10DA3"/>
    <w:rsid w:val="00A10EEC"/>
    <w:rsid w:val="00A116E9"/>
    <w:rsid w:val="00A118DB"/>
    <w:rsid w:val="00A210A8"/>
    <w:rsid w:val="00A22399"/>
    <w:rsid w:val="00A2407C"/>
    <w:rsid w:val="00A30E4E"/>
    <w:rsid w:val="00A32550"/>
    <w:rsid w:val="00A342A8"/>
    <w:rsid w:val="00A367DD"/>
    <w:rsid w:val="00A53F3E"/>
    <w:rsid w:val="00A5682F"/>
    <w:rsid w:val="00A60772"/>
    <w:rsid w:val="00A60B45"/>
    <w:rsid w:val="00A6295B"/>
    <w:rsid w:val="00A66F06"/>
    <w:rsid w:val="00A70273"/>
    <w:rsid w:val="00A70C27"/>
    <w:rsid w:val="00A71F43"/>
    <w:rsid w:val="00A74784"/>
    <w:rsid w:val="00A7632D"/>
    <w:rsid w:val="00A76912"/>
    <w:rsid w:val="00A806D0"/>
    <w:rsid w:val="00A80DAA"/>
    <w:rsid w:val="00A80EBF"/>
    <w:rsid w:val="00A82E3F"/>
    <w:rsid w:val="00A90E92"/>
    <w:rsid w:val="00A912DC"/>
    <w:rsid w:val="00A92254"/>
    <w:rsid w:val="00A93E25"/>
    <w:rsid w:val="00A97631"/>
    <w:rsid w:val="00AA1166"/>
    <w:rsid w:val="00AA1549"/>
    <w:rsid w:val="00AA258D"/>
    <w:rsid w:val="00AB1451"/>
    <w:rsid w:val="00AB19E2"/>
    <w:rsid w:val="00AB2926"/>
    <w:rsid w:val="00AB6E1A"/>
    <w:rsid w:val="00AC042D"/>
    <w:rsid w:val="00AC0A6A"/>
    <w:rsid w:val="00AC3B59"/>
    <w:rsid w:val="00AC4B12"/>
    <w:rsid w:val="00AC4B55"/>
    <w:rsid w:val="00AC54D8"/>
    <w:rsid w:val="00AC60D8"/>
    <w:rsid w:val="00AC7DBB"/>
    <w:rsid w:val="00AD019B"/>
    <w:rsid w:val="00AD1B06"/>
    <w:rsid w:val="00AD1B72"/>
    <w:rsid w:val="00AD2056"/>
    <w:rsid w:val="00AD56F8"/>
    <w:rsid w:val="00AD6BB3"/>
    <w:rsid w:val="00AD6D64"/>
    <w:rsid w:val="00AE044D"/>
    <w:rsid w:val="00AE0D07"/>
    <w:rsid w:val="00AE2FFE"/>
    <w:rsid w:val="00AE32C0"/>
    <w:rsid w:val="00AE5F81"/>
    <w:rsid w:val="00AF3C26"/>
    <w:rsid w:val="00AF608F"/>
    <w:rsid w:val="00B019D2"/>
    <w:rsid w:val="00B01A42"/>
    <w:rsid w:val="00B071DC"/>
    <w:rsid w:val="00B07E5C"/>
    <w:rsid w:val="00B1065F"/>
    <w:rsid w:val="00B13C0B"/>
    <w:rsid w:val="00B20E46"/>
    <w:rsid w:val="00B24149"/>
    <w:rsid w:val="00B24B6D"/>
    <w:rsid w:val="00B25037"/>
    <w:rsid w:val="00B27863"/>
    <w:rsid w:val="00B30C66"/>
    <w:rsid w:val="00B36578"/>
    <w:rsid w:val="00B379A5"/>
    <w:rsid w:val="00B41A07"/>
    <w:rsid w:val="00B44E4C"/>
    <w:rsid w:val="00B450DE"/>
    <w:rsid w:val="00B46161"/>
    <w:rsid w:val="00B46658"/>
    <w:rsid w:val="00B50F92"/>
    <w:rsid w:val="00B51B3C"/>
    <w:rsid w:val="00B51E06"/>
    <w:rsid w:val="00B52591"/>
    <w:rsid w:val="00B552AB"/>
    <w:rsid w:val="00B552C9"/>
    <w:rsid w:val="00B561F8"/>
    <w:rsid w:val="00B600B7"/>
    <w:rsid w:val="00B6247E"/>
    <w:rsid w:val="00B64B42"/>
    <w:rsid w:val="00B6655F"/>
    <w:rsid w:val="00B67CEE"/>
    <w:rsid w:val="00B70D17"/>
    <w:rsid w:val="00B81624"/>
    <w:rsid w:val="00B83571"/>
    <w:rsid w:val="00B83866"/>
    <w:rsid w:val="00B84B4B"/>
    <w:rsid w:val="00B859C4"/>
    <w:rsid w:val="00B864B5"/>
    <w:rsid w:val="00B86AC7"/>
    <w:rsid w:val="00B87949"/>
    <w:rsid w:val="00B928D0"/>
    <w:rsid w:val="00B930D0"/>
    <w:rsid w:val="00B932DC"/>
    <w:rsid w:val="00B93533"/>
    <w:rsid w:val="00B95649"/>
    <w:rsid w:val="00B95F41"/>
    <w:rsid w:val="00B9763C"/>
    <w:rsid w:val="00BA11F3"/>
    <w:rsid w:val="00BA1C16"/>
    <w:rsid w:val="00BA37AD"/>
    <w:rsid w:val="00BA5903"/>
    <w:rsid w:val="00BA5DB2"/>
    <w:rsid w:val="00BB0215"/>
    <w:rsid w:val="00BB107F"/>
    <w:rsid w:val="00BB14A8"/>
    <w:rsid w:val="00BB332B"/>
    <w:rsid w:val="00BB4DB5"/>
    <w:rsid w:val="00BB5925"/>
    <w:rsid w:val="00BB5ADB"/>
    <w:rsid w:val="00BB6687"/>
    <w:rsid w:val="00BC41A2"/>
    <w:rsid w:val="00BC469F"/>
    <w:rsid w:val="00BC4AAA"/>
    <w:rsid w:val="00BC6F53"/>
    <w:rsid w:val="00BD26D8"/>
    <w:rsid w:val="00BD3D93"/>
    <w:rsid w:val="00BD417B"/>
    <w:rsid w:val="00BD4A16"/>
    <w:rsid w:val="00BD539C"/>
    <w:rsid w:val="00BD7EF7"/>
    <w:rsid w:val="00BE04B0"/>
    <w:rsid w:val="00BE1854"/>
    <w:rsid w:val="00BE5685"/>
    <w:rsid w:val="00BF45AB"/>
    <w:rsid w:val="00BF6CAA"/>
    <w:rsid w:val="00C0591C"/>
    <w:rsid w:val="00C06E3D"/>
    <w:rsid w:val="00C1092D"/>
    <w:rsid w:val="00C11302"/>
    <w:rsid w:val="00C13204"/>
    <w:rsid w:val="00C14D05"/>
    <w:rsid w:val="00C239AC"/>
    <w:rsid w:val="00C240C6"/>
    <w:rsid w:val="00C243F5"/>
    <w:rsid w:val="00C26944"/>
    <w:rsid w:val="00C26ECD"/>
    <w:rsid w:val="00C26FF5"/>
    <w:rsid w:val="00C30FEC"/>
    <w:rsid w:val="00C32375"/>
    <w:rsid w:val="00C325A6"/>
    <w:rsid w:val="00C32BD7"/>
    <w:rsid w:val="00C3342A"/>
    <w:rsid w:val="00C33819"/>
    <w:rsid w:val="00C348C9"/>
    <w:rsid w:val="00C34D8D"/>
    <w:rsid w:val="00C34F21"/>
    <w:rsid w:val="00C43FDD"/>
    <w:rsid w:val="00C4448D"/>
    <w:rsid w:val="00C44EE6"/>
    <w:rsid w:val="00C53E2D"/>
    <w:rsid w:val="00C571A8"/>
    <w:rsid w:val="00C576E8"/>
    <w:rsid w:val="00C63416"/>
    <w:rsid w:val="00C64531"/>
    <w:rsid w:val="00C6453C"/>
    <w:rsid w:val="00C64607"/>
    <w:rsid w:val="00C723BA"/>
    <w:rsid w:val="00C73413"/>
    <w:rsid w:val="00C7359A"/>
    <w:rsid w:val="00C77D65"/>
    <w:rsid w:val="00C85C2C"/>
    <w:rsid w:val="00C873C8"/>
    <w:rsid w:val="00C90DD1"/>
    <w:rsid w:val="00C9254E"/>
    <w:rsid w:val="00C94857"/>
    <w:rsid w:val="00C94B4E"/>
    <w:rsid w:val="00CA007D"/>
    <w:rsid w:val="00CA2B81"/>
    <w:rsid w:val="00CA3530"/>
    <w:rsid w:val="00CA42CA"/>
    <w:rsid w:val="00CA4900"/>
    <w:rsid w:val="00CA4AAC"/>
    <w:rsid w:val="00CA7B36"/>
    <w:rsid w:val="00CB5182"/>
    <w:rsid w:val="00CB5BDF"/>
    <w:rsid w:val="00CB60BB"/>
    <w:rsid w:val="00CB6372"/>
    <w:rsid w:val="00CC11E2"/>
    <w:rsid w:val="00CC17CA"/>
    <w:rsid w:val="00CC2C84"/>
    <w:rsid w:val="00CC2FE4"/>
    <w:rsid w:val="00CC4EC3"/>
    <w:rsid w:val="00CD4133"/>
    <w:rsid w:val="00CD4A6B"/>
    <w:rsid w:val="00CD5334"/>
    <w:rsid w:val="00CD6177"/>
    <w:rsid w:val="00CD74EA"/>
    <w:rsid w:val="00CD7963"/>
    <w:rsid w:val="00CE146A"/>
    <w:rsid w:val="00CF085A"/>
    <w:rsid w:val="00CF5D25"/>
    <w:rsid w:val="00CF6FD3"/>
    <w:rsid w:val="00D00601"/>
    <w:rsid w:val="00D0450E"/>
    <w:rsid w:val="00D0632E"/>
    <w:rsid w:val="00D068C1"/>
    <w:rsid w:val="00D077F0"/>
    <w:rsid w:val="00D12685"/>
    <w:rsid w:val="00D1431A"/>
    <w:rsid w:val="00D157E3"/>
    <w:rsid w:val="00D212D4"/>
    <w:rsid w:val="00D23416"/>
    <w:rsid w:val="00D23A18"/>
    <w:rsid w:val="00D26921"/>
    <w:rsid w:val="00D33CD4"/>
    <w:rsid w:val="00D3482F"/>
    <w:rsid w:val="00D36287"/>
    <w:rsid w:val="00D36885"/>
    <w:rsid w:val="00D36E46"/>
    <w:rsid w:val="00D37383"/>
    <w:rsid w:val="00D4031A"/>
    <w:rsid w:val="00D419C3"/>
    <w:rsid w:val="00D43315"/>
    <w:rsid w:val="00D46190"/>
    <w:rsid w:val="00D50B5A"/>
    <w:rsid w:val="00D51E9D"/>
    <w:rsid w:val="00D52EC5"/>
    <w:rsid w:val="00D53A87"/>
    <w:rsid w:val="00D55CC3"/>
    <w:rsid w:val="00D56A7D"/>
    <w:rsid w:val="00D645D7"/>
    <w:rsid w:val="00D659E0"/>
    <w:rsid w:val="00D6729E"/>
    <w:rsid w:val="00D76975"/>
    <w:rsid w:val="00D81E1F"/>
    <w:rsid w:val="00D82150"/>
    <w:rsid w:val="00D8362C"/>
    <w:rsid w:val="00D91DC0"/>
    <w:rsid w:val="00D9391D"/>
    <w:rsid w:val="00D968ED"/>
    <w:rsid w:val="00D96D8E"/>
    <w:rsid w:val="00D96DC7"/>
    <w:rsid w:val="00DA112F"/>
    <w:rsid w:val="00DA1261"/>
    <w:rsid w:val="00DA1D11"/>
    <w:rsid w:val="00DA5546"/>
    <w:rsid w:val="00DA6994"/>
    <w:rsid w:val="00DB16EA"/>
    <w:rsid w:val="00DC0A34"/>
    <w:rsid w:val="00DC4ED1"/>
    <w:rsid w:val="00DC5EBB"/>
    <w:rsid w:val="00DC5ED2"/>
    <w:rsid w:val="00DC7086"/>
    <w:rsid w:val="00DD0521"/>
    <w:rsid w:val="00DD3F05"/>
    <w:rsid w:val="00DD5910"/>
    <w:rsid w:val="00DD5C22"/>
    <w:rsid w:val="00DD78ED"/>
    <w:rsid w:val="00DE0265"/>
    <w:rsid w:val="00DE03FB"/>
    <w:rsid w:val="00DE1B10"/>
    <w:rsid w:val="00DE5631"/>
    <w:rsid w:val="00DE572B"/>
    <w:rsid w:val="00DE5DA2"/>
    <w:rsid w:val="00DF37DF"/>
    <w:rsid w:val="00DF3E4D"/>
    <w:rsid w:val="00DF7C1F"/>
    <w:rsid w:val="00E0087D"/>
    <w:rsid w:val="00E011CF"/>
    <w:rsid w:val="00E01E68"/>
    <w:rsid w:val="00E020BA"/>
    <w:rsid w:val="00E052B6"/>
    <w:rsid w:val="00E05F0B"/>
    <w:rsid w:val="00E072A1"/>
    <w:rsid w:val="00E07C16"/>
    <w:rsid w:val="00E102CE"/>
    <w:rsid w:val="00E11162"/>
    <w:rsid w:val="00E1199B"/>
    <w:rsid w:val="00E15691"/>
    <w:rsid w:val="00E16245"/>
    <w:rsid w:val="00E169D3"/>
    <w:rsid w:val="00E17C9A"/>
    <w:rsid w:val="00E21D25"/>
    <w:rsid w:val="00E27CA4"/>
    <w:rsid w:val="00E314DC"/>
    <w:rsid w:val="00E32A94"/>
    <w:rsid w:val="00E33397"/>
    <w:rsid w:val="00E34E0E"/>
    <w:rsid w:val="00E3549B"/>
    <w:rsid w:val="00E36BDF"/>
    <w:rsid w:val="00E41944"/>
    <w:rsid w:val="00E436A0"/>
    <w:rsid w:val="00E43A53"/>
    <w:rsid w:val="00E45C2D"/>
    <w:rsid w:val="00E47039"/>
    <w:rsid w:val="00E51012"/>
    <w:rsid w:val="00E51887"/>
    <w:rsid w:val="00E51D52"/>
    <w:rsid w:val="00E54CE1"/>
    <w:rsid w:val="00E5510A"/>
    <w:rsid w:val="00E557B4"/>
    <w:rsid w:val="00E5628B"/>
    <w:rsid w:val="00E605D8"/>
    <w:rsid w:val="00E65D23"/>
    <w:rsid w:val="00E74483"/>
    <w:rsid w:val="00E75E95"/>
    <w:rsid w:val="00E829EF"/>
    <w:rsid w:val="00E83AA6"/>
    <w:rsid w:val="00E862EE"/>
    <w:rsid w:val="00E86B1E"/>
    <w:rsid w:val="00E87D20"/>
    <w:rsid w:val="00E90F46"/>
    <w:rsid w:val="00E916E9"/>
    <w:rsid w:val="00E918F3"/>
    <w:rsid w:val="00E9374E"/>
    <w:rsid w:val="00E953CA"/>
    <w:rsid w:val="00E9580A"/>
    <w:rsid w:val="00E976B0"/>
    <w:rsid w:val="00EA3824"/>
    <w:rsid w:val="00EA61D0"/>
    <w:rsid w:val="00EA7D2C"/>
    <w:rsid w:val="00EA7EC7"/>
    <w:rsid w:val="00EB0676"/>
    <w:rsid w:val="00EB0B63"/>
    <w:rsid w:val="00EB609A"/>
    <w:rsid w:val="00EB6FA5"/>
    <w:rsid w:val="00EB71FC"/>
    <w:rsid w:val="00EC102A"/>
    <w:rsid w:val="00EC33E5"/>
    <w:rsid w:val="00EC643C"/>
    <w:rsid w:val="00ED13CE"/>
    <w:rsid w:val="00ED1A6E"/>
    <w:rsid w:val="00ED24C6"/>
    <w:rsid w:val="00ED493A"/>
    <w:rsid w:val="00ED764F"/>
    <w:rsid w:val="00ED7AEB"/>
    <w:rsid w:val="00EE5653"/>
    <w:rsid w:val="00EE692E"/>
    <w:rsid w:val="00EE78A7"/>
    <w:rsid w:val="00EF1116"/>
    <w:rsid w:val="00EF1F7F"/>
    <w:rsid w:val="00EF2386"/>
    <w:rsid w:val="00EF2E3A"/>
    <w:rsid w:val="00EF3C5C"/>
    <w:rsid w:val="00EF57C5"/>
    <w:rsid w:val="00EF7F26"/>
    <w:rsid w:val="00F00A1B"/>
    <w:rsid w:val="00F02A72"/>
    <w:rsid w:val="00F04042"/>
    <w:rsid w:val="00F05009"/>
    <w:rsid w:val="00F068BE"/>
    <w:rsid w:val="00F10173"/>
    <w:rsid w:val="00F1182A"/>
    <w:rsid w:val="00F12694"/>
    <w:rsid w:val="00F131A5"/>
    <w:rsid w:val="00F16323"/>
    <w:rsid w:val="00F1694C"/>
    <w:rsid w:val="00F205DB"/>
    <w:rsid w:val="00F20AA3"/>
    <w:rsid w:val="00F20E2C"/>
    <w:rsid w:val="00F213AC"/>
    <w:rsid w:val="00F23670"/>
    <w:rsid w:val="00F24693"/>
    <w:rsid w:val="00F2568A"/>
    <w:rsid w:val="00F27796"/>
    <w:rsid w:val="00F404C0"/>
    <w:rsid w:val="00F4056D"/>
    <w:rsid w:val="00F41D82"/>
    <w:rsid w:val="00F45747"/>
    <w:rsid w:val="00F45FE7"/>
    <w:rsid w:val="00F46678"/>
    <w:rsid w:val="00F47B79"/>
    <w:rsid w:val="00F50CC3"/>
    <w:rsid w:val="00F54EFD"/>
    <w:rsid w:val="00F57F67"/>
    <w:rsid w:val="00F614A1"/>
    <w:rsid w:val="00F61517"/>
    <w:rsid w:val="00F63D5B"/>
    <w:rsid w:val="00F72A1F"/>
    <w:rsid w:val="00F7635B"/>
    <w:rsid w:val="00F80621"/>
    <w:rsid w:val="00F82A0D"/>
    <w:rsid w:val="00F82DCD"/>
    <w:rsid w:val="00F84C3C"/>
    <w:rsid w:val="00F90E34"/>
    <w:rsid w:val="00FA0465"/>
    <w:rsid w:val="00FA14C0"/>
    <w:rsid w:val="00FA1EA9"/>
    <w:rsid w:val="00FA20EE"/>
    <w:rsid w:val="00FA2CA2"/>
    <w:rsid w:val="00FA3ABE"/>
    <w:rsid w:val="00FA7D0F"/>
    <w:rsid w:val="00FB0EC1"/>
    <w:rsid w:val="00FB42B8"/>
    <w:rsid w:val="00FB76FC"/>
    <w:rsid w:val="00FC3432"/>
    <w:rsid w:val="00FC5599"/>
    <w:rsid w:val="00FC7D13"/>
    <w:rsid w:val="00FD54AB"/>
    <w:rsid w:val="00FD5D69"/>
    <w:rsid w:val="00FD7920"/>
    <w:rsid w:val="00FE0145"/>
    <w:rsid w:val="00FE0E32"/>
    <w:rsid w:val="00FE3A3C"/>
    <w:rsid w:val="00FE4B9A"/>
    <w:rsid w:val="00FE7CF1"/>
    <w:rsid w:val="00FF0954"/>
    <w:rsid w:val="00FF2F7B"/>
    <w:rsid w:val="00FF41DB"/>
    <w:rsid w:val="00FF5EFA"/>
    <w:rsid w:val="00FF7455"/>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4D7B4511"/>
  <w15:docId w15:val="{5EC2AD9B-185D-47DF-A987-9AAAE889D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D0D1F"/>
    <w:pPr>
      <w:spacing w:after="120"/>
      <w:ind w:firstLine="567"/>
      <w:jc w:val="both"/>
    </w:pPr>
    <w:rPr>
      <w:rFonts w:ascii="Frutiger LT 45 Light" w:hAnsi="Frutiger LT 45 Light"/>
      <w:sz w:val="22"/>
      <w:szCs w:val="24"/>
    </w:rPr>
  </w:style>
  <w:style w:type="paragraph" w:styleId="Titolo1">
    <w:name w:val="heading 1"/>
    <w:basedOn w:val="Normale"/>
    <w:next w:val="Normale"/>
    <w:link w:val="Titolo1Carattere"/>
    <w:qFormat/>
    <w:rsid w:val="006D0D1F"/>
    <w:pPr>
      <w:keepNext/>
      <w:pageBreakBefore/>
      <w:numPr>
        <w:numId w:val="1"/>
      </w:numPr>
      <w:shd w:val="clear" w:color="auto" w:fill="457FAF"/>
      <w:tabs>
        <w:tab w:val="left" w:pos="851"/>
      </w:tabs>
      <w:spacing w:before="860" w:after="860"/>
      <w:outlineLvl w:val="0"/>
    </w:pPr>
    <w:rPr>
      <w:rFonts w:cs="Arial"/>
      <w:b/>
      <w:bCs/>
      <w:color w:val="FFFFFF"/>
      <w:sz w:val="32"/>
      <w:szCs w:val="28"/>
      <w:lang w:eastAsia="en-US"/>
    </w:rPr>
  </w:style>
  <w:style w:type="paragraph" w:styleId="Titolo2">
    <w:name w:val="heading 2"/>
    <w:basedOn w:val="Titolo1"/>
    <w:next w:val="Normale"/>
    <w:qFormat/>
    <w:rsid w:val="009D234B"/>
    <w:pPr>
      <w:pageBreakBefore w:val="0"/>
      <w:numPr>
        <w:ilvl w:val="1"/>
      </w:numPr>
      <w:pBdr>
        <w:bottom w:val="single" w:sz="4" w:space="1" w:color="C0C0C0"/>
      </w:pBdr>
      <w:shd w:val="clear" w:color="auto" w:fill="auto"/>
      <w:tabs>
        <w:tab w:val="clear" w:pos="851"/>
      </w:tabs>
      <w:spacing w:before="360" w:after="360"/>
      <w:outlineLvl w:val="1"/>
    </w:pPr>
    <w:rPr>
      <w:bCs w:val="0"/>
      <w:i/>
      <w:iCs/>
      <w:color w:val="000000"/>
      <w:sz w:val="28"/>
      <w:szCs w:val="22"/>
    </w:rPr>
  </w:style>
  <w:style w:type="paragraph" w:styleId="Titolo3">
    <w:name w:val="heading 3"/>
    <w:basedOn w:val="Titolo2"/>
    <w:next w:val="Normale"/>
    <w:qFormat/>
    <w:rsid w:val="00E0087D"/>
    <w:pPr>
      <w:numPr>
        <w:ilvl w:val="2"/>
      </w:numPr>
      <w:pBdr>
        <w:bottom w:val="none" w:sz="0" w:space="0" w:color="auto"/>
      </w:pBdr>
      <w:spacing w:before="240" w:after="240"/>
      <w:outlineLvl w:val="2"/>
    </w:pPr>
    <w:rPr>
      <w:bCs/>
      <w:sz w:val="24"/>
      <w:szCs w:val="24"/>
    </w:rPr>
  </w:style>
  <w:style w:type="paragraph" w:styleId="Titolo4">
    <w:name w:val="heading 4"/>
    <w:basedOn w:val="Normale"/>
    <w:next w:val="Normale"/>
    <w:qFormat/>
    <w:rsid w:val="006D0D1F"/>
    <w:pPr>
      <w:keepNext/>
      <w:numPr>
        <w:ilvl w:val="3"/>
        <w:numId w:val="1"/>
      </w:numPr>
      <w:overflowPunct w:val="0"/>
      <w:autoSpaceDE w:val="0"/>
      <w:autoSpaceDN w:val="0"/>
      <w:adjustRightInd w:val="0"/>
      <w:spacing w:before="240" w:after="240"/>
      <w:ind w:right="1026"/>
      <w:textAlignment w:val="baseline"/>
      <w:outlineLvl w:val="3"/>
    </w:pPr>
    <w:rPr>
      <w:b/>
      <w:iCs/>
    </w:rPr>
  </w:style>
  <w:style w:type="paragraph" w:styleId="Titolo5">
    <w:name w:val="heading 5"/>
    <w:basedOn w:val="Normale"/>
    <w:next w:val="Normale"/>
    <w:qFormat/>
    <w:rsid w:val="006D0D1F"/>
    <w:pPr>
      <w:keepNext/>
      <w:numPr>
        <w:ilvl w:val="4"/>
        <w:numId w:val="1"/>
      </w:numPr>
      <w:spacing w:before="240" w:after="240"/>
      <w:outlineLvl w:val="4"/>
    </w:pPr>
    <w:rPr>
      <w:b/>
      <w:i/>
    </w:rPr>
  </w:style>
  <w:style w:type="paragraph" w:styleId="Titolo6">
    <w:name w:val="heading 6"/>
    <w:basedOn w:val="Normale"/>
    <w:next w:val="Normale"/>
    <w:qFormat/>
    <w:rsid w:val="006D0D1F"/>
    <w:pPr>
      <w:keepNext/>
      <w:numPr>
        <w:ilvl w:val="5"/>
        <w:numId w:val="1"/>
      </w:numPr>
      <w:tabs>
        <w:tab w:val="left" w:pos="180"/>
      </w:tabs>
      <w:spacing w:before="240" w:after="240"/>
      <w:outlineLvl w:val="5"/>
    </w:pPr>
    <w:rPr>
      <w:b/>
      <w:i/>
      <w:iCs/>
    </w:rPr>
  </w:style>
  <w:style w:type="paragraph" w:styleId="Titolo7">
    <w:name w:val="heading 7"/>
    <w:basedOn w:val="Normale"/>
    <w:next w:val="Normale"/>
    <w:link w:val="Titolo7Carattere"/>
    <w:unhideWhenUsed/>
    <w:qFormat/>
    <w:rsid w:val="006D0D1F"/>
    <w:pPr>
      <w:numPr>
        <w:ilvl w:val="6"/>
        <w:numId w:val="1"/>
      </w:numPr>
      <w:spacing w:before="240" w:after="60"/>
      <w:outlineLvl w:val="6"/>
    </w:pPr>
    <w:rPr>
      <w:rFonts w:asciiTheme="minorHAnsi" w:eastAsiaTheme="minorEastAsia" w:hAnsiTheme="minorHAnsi" w:cstheme="minorBidi"/>
      <w:i/>
    </w:rPr>
  </w:style>
  <w:style w:type="paragraph" w:styleId="Titolo8">
    <w:name w:val="heading 8"/>
    <w:basedOn w:val="Normale"/>
    <w:next w:val="Normale"/>
    <w:link w:val="Titolo8Carattere"/>
    <w:unhideWhenUsed/>
    <w:qFormat/>
    <w:rsid w:val="006D0D1F"/>
    <w:pPr>
      <w:numPr>
        <w:ilvl w:val="7"/>
        <w:numId w:val="1"/>
      </w:numPr>
      <w:spacing w:before="240" w:after="60"/>
      <w:outlineLvl w:val="7"/>
    </w:pPr>
    <w:rPr>
      <w:rFonts w:asciiTheme="minorHAnsi" w:eastAsiaTheme="minorEastAsia" w:hAnsiTheme="minorHAnsi" w:cstheme="minorBidi"/>
      <w:i/>
      <w:iCs/>
      <w:sz w:val="24"/>
    </w:rPr>
  </w:style>
  <w:style w:type="paragraph" w:styleId="Titolo9">
    <w:name w:val="heading 9"/>
    <w:basedOn w:val="Normale"/>
    <w:next w:val="Normale"/>
    <w:link w:val="Titolo9Carattere"/>
    <w:unhideWhenUsed/>
    <w:qFormat/>
    <w:rsid w:val="006D0D1F"/>
    <w:pPr>
      <w:numPr>
        <w:ilvl w:val="8"/>
        <w:numId w:val="1"/>
      </w:numPr>
      <w:spacing w:before="240" w:after="60"/>
      <w:outlineLvl w:val="8"/>
    </w:pPr>
    <w:rPr>
      <w:rFonts w:asciiTheme="majorHAnsi" w:eastAsiaTheme="majorEastAsia" w:hAnsiTheme="majorHAnsi" w:cstheme="majorBidi"/>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Numeropagina">
    <w:name w:val="page number"/>
    <w:basedOn w:val="Carpredefinitoparagrafo"/>
    <w:semiHidden/>
    <w:rsid w:val="005B5A77"/>
    <w:rPr>
      <w:rFonts w:ascii="Frutiger LT 45 Light" w:hAnsi="Frutiger LT 45 Light"/>
    </w:rPr>
  </w:style>
  <w:style w:type="paragraph" w:styleId="Testonotaapidipagina">
    <w:name w:val="footnote text"/>
    <w:basedOn w:val="Normale"/>
    <w:semiHidden/>
    <w:rsid w:val="001A197D"/>
    <w:pPr>
      <w:spacing w:after="0"/>
      <w:ind w:firstLine="0"/>
    </w:pPr>
    <w:rPr>
      <w:sz w:val="16"/>
      <w:szCs w:val="20"/>
    </w:rPr>
  </w:style>
  <w:style w:type="character" w:styleId="Rimandonotaapidipagina">
    <w:name w:val="footnote reference"/>
    <w:basedOn w:val="Carpredefinitoparagrafo"/>
    <w:semiHidden/>
    <w:rsid w:val="006D0D1F"/>
    <w:rPr>
      <w:rFonts w:ascii="Frutiger LT 45 Light" w:hAnsi="Frutiger LT 45 Light"/>
      <w:vertAlign w:val="superscript"/>
    </w:rPr>
  </w:style>
  <w:style w:type="paragraph" w:styleId="Intestazione">
    <w:name w:val="header"/>
    <w:basedOn w:val="Normale"/>
    <w:link w:val="IntestazioneCarattere"/>
    <w:uiPriority w:val="99"/>
    <w:rsid w:val="001A197D"/>
    <w:pPr>
      <w:tabs>
        <w:tab w:val="center" w:pos="4819"/>
        <w:tab w:val="right" w:pos="9638"/>
      </w:tabs>
    </w:pPr>
  </w:style>
  <w:style w:type="paragraph" w:customStyle="1" w:styleId="Figura">
    <w:name w:val="Figura"/>
    <w:basedOn w:val="Normale"/>
    <w:next w:val="Descrizione"/>
    <w:rsid w:val="001A197D"/>
    <w:pPr>
      <w:keepNext/>
      <w:ind w:firstLine="0"/>
      <w:jc w:val="center"/>
    </w:pPr>
    <w:rPr>
      <w:rFonts w:cs="Arial"/>
    </w:rPr>
  </w:style>
  <w:style w:type="paragraph" w:customStyle="1" w:styleId="Descrizione">
    <w:name w:val="Descrizione"/>
    <w:basedOn w:val="Normale"/>
    <w:next w:val="Normale"/>
    <w:qFormat/>
    <w:rsid w:val="00505E97"/>
    <w:pPr>
      <w:spacing w:after="240"/>
      <w:ind w:firstLine="0"/>
      <w:jc w:val="left"/>
    </w:pPr>
    <w:rPr>
      <w:i/>
      <w:sz w:val="18"/>
      <w:szCs w:val="18"/>
    </w:rPr>
  </w:style>
  <w:style w:type="paragraph" w:styleId="Didascalia">
    <w:name w:val="caption"/>
    <w:basedOn w:val="Normale"/>
    <w:next w:val="Figura"/>
    <w:qFormat/>
    <w:rsid w:val="00251ACE"/>
    <w:pPr>
      <w:keepNext/>
      <w:spacing w:before="240"/>
      <w:ind w:firstLine="0"/>
    </w:pPr>
    <w:rPr>
      <w:b/>
      <w:bCs/>
      <w:sz w:val="18"/>
      <w:szCs w:val="20"/>
    </w:rPr>
  </w:style>
  <w:style w:type="character" w:styleId="Collegamentoipertestuale">
    <w:name w:val="Hyperlink"/>
    <w:basedOn w:val="Carpredefinitoparagrafo"/>
    <w:uiPriority w:val="99"/>
    <w:rsid w:val="001A197D"/>
    <w:rPr>
      <w:color w:val="457FAF"/>
      <w:u w:val="single"/>
    </w:rPr>
  </w:style>
  <w:style w:type="character" w:customStyle="1" w:styleId="PidipaginaCarattere">
    <w:name w:val="Piè di pagina Carattere"/>
    <w:basedOn w:val="Carpredefinitoparagrafo"/>
    <w:uiPriority w:val="99"/>
    <w:rsid w:val="001A197D"/>
    <w:rPr>
      <w:sz w:val="24"/>
      <w:szCs w:val="24"/>
      <w:lang w:val="it-IT" w:eastAsia="it-IT" w:bidi="ar-SA"/>
    </w:rPr>
  </w:style>
  <w:style w:type="paragraph" w:styleId="Sommario3">
    <w:name w:val="toc 3"/>
    <w:basedOn w:val="Normale"/>
    <w:next w:val="Normale"/>
    <w:uiPriority w:val="39"/>
    <w:qFormat/>
    <w:rsid w:val="0021003B"/>
    <w:pPr>
      <w:tabs>
        <w:tab w:val="left" w:pos="1134"/>
        <w:tab w:val="right" w:leader="dot" w:pos="8505"/>
      </w:tabs>
      <w:spacing w:after="60"/>
      <w:ind w:left="624" w:right="567" w:firstLine="0"/>
    </w:pPr>
  </w:style>
  <w:style w:type="paragraph" w:styleId="Sommario2">
    <w:name w:val="toc 2"/>
    <w:basedOn w:val="Normale"/>
    <w:next w:val="Normale"/>
    <w:uiPriority w:val="39"/>
    <w:unhideWhenUsed/>
    <w:qFormat/>
    <w:rsid w:val="002A2625"/>
    <w:pPr>
      <w:tabs>
        <w:tab w:val="left" w:pos="851"/>
        <w:tab w:val="right" w:leader="dot" w:pos="8505"/>
      </w:tabs>
      <w:spacing w:after="60"/>
      <w:ind w:left="221" w:right="567" w:firstLine="0"/>
    </w:pPr>
    <w:rPr>
      <w:szCs w:val="22"/>
      <w:lang w:eastAsia="en-US"/>
    </w:rPr>
  </w:style>
  <w:style w:type="paragraph" w:styleId="Sommario1">
    <w:name w:val="toc 1"/>
    <w:basedOn w:val="Normale"/>
    <w:next w:val="Normale"/>
    <w:uiPriority w:val="39"/>
    <w:unhideWhenUsed/>
    <w:qFormat/>
    <w:rsid w:val="002A2625"/>
    <w:pPr>
      <w:tabs>
        <w:tab w:val="left" w:pos="1021"/>
        <w:tab w:val="right" w:leader="dot" w:pos="8494"/>
      </w:tabs>
      <w:spacing w:before="360"/>
      <w:ind w:right="567" w:firstLine="0"/>
    </w:pPr>
    <w:rPr>
      <w:b/>
      <w:noProof/>
      <w:szCs w:val="22"/>
      <w:lang w:eastAsia="en-US"/>
    </w:rPr>
  </w:style>
  <w:style w:type="character" w:styleId="Collegamentovisitato">
    <w:name w:val="FollowedHyperlink"/>
    <w:basedOn w:val="Carpredefinitoparagrafo"/>
    <w:semiHidden/>
    <w:rsid w:val="001A197D"/>
    <w:rPr>
      <w:color w:val="800080"/>
      <w:u w:val="single"/>
    </w:rPr>
  </w:style>
  <w:style w:type="paragraph" w:customStyle="1" w:styleId="inbreve">
    <w:name w:val="inbreve"/>
    <w:basedOn w:val="Normale"/>
    <w:rsid w:val="00AD6D64"/>
    <w:pPr>
      <w:pBdr>
        <w:top w:val="single" w:sz="4" w:space="15" w:color="C0C0C0"/>
        <w:left w:val="single" w:sz="4" w:space="30" w:color="C0C0C0"/>
        <w:bottom w:val="single" w:sz="4" w:space="15" w:color="000000"/>
        <w:right w:val="single" w:sz="4" w:space="30" w:color="000000"/>
      </w:pBdr>
      <w:shd w:val="clear" w:color="auto" w:fill="CCECFF"/>
      <w:ind w:left="567" w:right="567"/>
    </w:pPr>
    <w:rPr>
      <w:i/>
    </w:rPr>
  </w:style>
  <w:style w:type="paragraph" w:customStyle="1" w:styleId="Inevidenza">
    <w:name w:val="Inevidenza"/>
    <w:basedOn w:val="inbreve"/>
    <w:rsid w:val="00E15691"/>
    <w:pPr>
      <w:pBdr>
        <w:top w:val="none" w:sz="0" w:space="0" w:color="auto"/>
        <w:left w:val="single" w:sz="2" w:space="30" w:color="B0CFEE"/>
        <w:bottom w:val="none" w:sz="0" w:space="0" w:color="auto"/>
        <w:right w:val="single" w:sz="2" w:space="30" w:color="B0CFEE"/>
      </w:pBdr>
      <w:shd w:val="clear" w:color="auto" w:fill="B0CFEE"/>
    </w:pPr>
    <w:rPr>
      <w:color w:val="0F0F0F"/>
    </w:rPr>
  </w:style>
  <w:style w:type="paragraph" w:customStyle="1" w:styleId="Intestazionepari">
    <w:name w:val="Intestazione pari"/>
    <w:basedOn w:val="Normale"/>
    <w:rsid w:val="000E7500"/>
    <w:pPr>
      <w:pBdr>
        <w:bottom w:val="single" w:sz="2" w:space="1" w:color="4F81BD"/>
      </w:pBdr>
      <w:ind w:firstLine="0"/>
    </w:pPr>
    <w:rPr>
      <w:i/>
      <w:iCs/>
      <w:smallCaps/>
      <w:color w:val="4F81BD"/>
      <w:sz w:val="16"/>
    </w:rPr>
  </w:style>
  <w:style w:type="paragraph" w:customStyle="1" w:styleId="Introduzione">
    <w:name w:val="Introduzione"/>
    <w:basedOn w:val="Normale"/>
    <w:rsid w:val="00AD6D64"/>
    <w:pPr>
      <w:spacing w:before="100" w:beforeAutospacing="1" w:after="100" w:afterAutospacing="1"/>
    </w:pPr>
    <w:rPr>
      <w:i/>
      <w:iCs/>
    </w:rPr>
  </w:style>
  <w:style w:type="paragraph" w:customStyle="1" w:styleId="PuntoElencoLettere">
    <w:name w:val="PuntoElencoLettere"/>
    <w:basedOn w:val="Normale"/>
    <w:rsid w:val="007E7721"/>
    <w:pPr>
      <w:numPr>
        <w:numId w:val="2"/>
      </w:numPr>
      <w:tabs>
        <w:tab w:val="left" w:pos="567"/>
      </w:tabs>
    </w:pPr>
  </w:style>
  <w:style w:type="paragraph" w:customStyle="1" w:styleId="PuntoElencoLettereB">
    <w:name w:val="PuntoElencoLettereB"/>
    <w:basedOn w:val="Inevidenza"/>
    <w:rsid w:val="00E15691"/>
    <w:pPr>
      <w:numPr>
        <w:numId w:val="5"/>
      </w:numPr>
      <w:tabs>
        <w:tab w:val="left" w:pos="1134"/>
      </w:tabs>
      <w:spacing w:after="0"/>
      <w:ind w:left="1134" w:hanging="567"/>
    </w:pPr>
    <w:rPr>
      <w:bCs/>
    </w:rPr>
  </w:style>
  <w:style w:type="paragraph" w:customStyle="1" w:styleId="PuntoElencoNumerato">
    <w:name w:val="PuntoElencoNumerato"/>
    <w:basedOn w:val="Normale"/>
    <w:rsid w:val="00422AA5"/>
    <w:pPr>
      <w:numPr>
        <w:numId w:val="3"/>
      </w:numPr>
      <w:tabs>
        <w:tab w:val="left" w:pos="567"/>
      </w:tabs>
      <w:ind w:left="567" w:hanging="567"/>
    </w:pPr>
  </w:style>
  <w:style w:type="paragraph" w:customStyle="1" w:styleId="PuntoElencoPallino">
    <w:name w:val="PuntoElencoPallino"/>
    <w:basedOn w:val="Normale"/>
    <w:rsid w:val="00422AA5"/>
    <w:pPr>
      <w:numPr>
        <w:numId w:val="4"/>
      </w:numPr>
      <w:tabs>
        <w:tab w:val="left" w:pos="567"/>
      </w:tabs>
      <w:ind w:left="567" w:hanging="567"/>
    </w:pPr>
  </w:style>
  <w:style w:type="paragraph" w:customStyle="1" w:styleId="PuntoElencoPallinoB">
    <w:name w:val="PuntoElencoPallinoB"/>
    <w:basedOn w:val="Inevidenza"/>
    <w:rsid w:val="00817C27"/>
    <w:pPr>
      <w:numPr>
        <w:numId w:val="7"/>
      </w:numPr>
      <w:tabs>
        <w:tab w:val="left" w:pos="567"/>
      </w:tabs>
      <w:spacing w:after="0"/>
      <w:ind w:left="1134" w:hanging="567"/>
    </w:pPr>
  </w:style>
  <w:style w:type="paragraph" w:customStyle="1" w:styleId="piedepaginadispari">
    <w:name w:val="piedepaginadispari"/>
    <w:basedOn w:val="Normale"/>
    <w:next w:val="Normale"/>
    <w:rsid w:val="005C517B"/>
    <w:pPr>
      <w:pBdr>
        <w:top w:val="single" w:sz="2" w:space="1" w:color="4F81BD"/>
      </w:pBdr>
      <w:ind w:firstLine="0"/>
      <w:jc w:val="right"/>
    </w:pPr>
    <w:rPr>
      <w:i/>
      <w:noProof/>
      <w:color w:val="4F81BD"/>
      <w:sz w:val="18"/>
    </w:rPr>
  </w:style>
  <w:style w:type="paragraph" w:customStyle="1" w:styleId="Piedepaginapari">
    <w:name w:val="Piedepaginapari"/>
    <w:basedOn w:val="Normale"/>
    <w:next w:val="Normale"/>
    <w:rsid w:val="00EC102A"/>
    <w:pPr>
      <w:pBdr>
        <w:top w:val="single" w:sz="2" w:space="1" w:color="5095DA"/>
      </w:pBdr>
      <w:ind w:firstLine="0"/>
      <w:jc w:val="left"/>
    </w:pPr>
    <w:rPr>
      <w:i/>
      <w:noProof/>
      <w:color w:val="457FAF"/>
      <w:sz w:val="18"/>
    </w:rPr>
  </w:style>
  <w:style w:type="paragraph" w:customStyle="1" w:styleId="Paragrafetti">
    <w:name w:val="Paragrafetti"/>
    <w:basedOn w:val="Normale"/>
    <w:rsid w:val="001A197D"/>
    <w:pPr>
      <w:spacing w:after="0"/>
      <w:ind w:firstLine="0"/>
      <w:jc w:val="left"/>
    </w:pPr>
    <w:rPr>
      <w:rFonts w:cs="Arial"/>
      <w:i/>
      <w:color w:val="808080"/>
      <w:sz w:val="20"/>
      <w:szCs w:val="20"/>
    </w:rPr>
  </w:style>
  <w:style w:type="paragraph" w:customStyle="1" w:styleId="PuntoElencoNumeratoB">
    <w:name w:val="PuntoElencoNumeratoB"/>
    <w:basedOn w:val="Inevidenza"/>
    <w:rsid w:val="00E15691"/>
    <w:pPr>
      <w:numPr>
        <w:numId w:val="6"/>
      </w:numPr>
      <w:pBdr>
        <w:top w:val="single" w:sz="2" w:space="0" w:color="B0CFEE"/>
        <w:left w:val="single" w:sz="2" w:space="31" w:color="B0CFEE"/>
      </w:pBdr>
      <w:tabs>
        <w:tab w:val="left" w:pos="567"/>
      </w:tabs>
      <w:spacing w:after="0"/>
      <w:ind w:left="1134" w:hanging="567"/>
    </w:pPr>
  </w:style>
  <w:style w:type="paragraph" w:styleId="Sommario4">
    <w:name w:val="toc 4"/>
    <w:basedOn w:val="Normale"/>
    <w:next w:val="Normale"/>
    <w:uiPriority w:val="39"/>
    <w:rsid w:val="00B25037"/>
    <w:pPr>
      <w:tabs>
        <w:tab w:val="right" w:leader="dot" w:pos="8505"/>
      </w:tabs>
      <w:spacing w:after="60"/>
      <w:ind w:left="720" w:firstLine="0"/>
      <w:jc w:val="left"/>
    </w:pPr>
  </w:style>
  <w:style w:type="paragraph" w:customStyle="1" w:styleId="Titoletto">
    <w:name w:val="Titoletto"/>
    <w:basedOn w:val="Normale"/>
    <w:rsid w:val="001A197D"/>
    <w:pPr>
      <w:keepNext/>
    </w:pPr>
    <w:rPr>
      <w:b/>
      <w:bCs/>
      <w:sz w:val="28"/>
    </w:rPr>
  </w:style>
  <w:style w:type="paragraph" w:customStyle="1" w:styleId="Tabella">
    <w:name w:val="Tabella"/>
    <w:basedOn w:val="Normale"/>
    <w:rsid w:val="00251ACE"/>
    <w:pPr>
      <w:spacing w:after="0"/>
      <w:ind w:firstLine="0"/>
      <w:jc w:val="left"/>
    </w:pPr>
    <w:rPr>
      <w:sz w:val="16"/>
    </w:rPr>
  </w:style>
  <w:style w:type="paragraph" w:styleId="Pidipagina">
    <w:name w:val="footer"/>
    <w:basedOn w:val="Normale"/>
    <w:uiPriority w:val="99"/>
    <w:rsid w:val="001A197D"/>
    <w:pPr>
      <w:tabs>
        <w:tab w:val="center" w:pos="4819"/>
        <w:tab w:val="right" w:pos="9638"/>
      </w:tabs>
    </w:pPr>
  </w:style>
  <w:style w:type="paragraph" w:customStyle="1" w:styleId="Intestazionedispari">
    <w:name w:val="Intestazione dispari"/>
    <w:basedOn w:val="Normale"/>
    <w:next w:val="Normale"/>
    <w:rsid w:val="005C517B"/>
    <w:pPr>
      <w:pBdr>
        <w:bottom w:val="single" w:sz="2" w:space="1" w:color="4F81BD"/>
      </w:pBdr>
      <w:jc w:val="right"/>
    </w:pPr>
    <w:rPr>
      <w:i/>
      <w:iCs/>
      <w:smallCaps/>
      <w:color w:val="4F81BD"/>
      <w:sz w:val="16"/>
    </w:rPr>
  </w:style>
  <w:style w:type="paragraph" w:customStyle="1" w:styleId="Copertina">
    <w:name w:val="Copertina"/>
    <w:basedOn w:val="Normale"/>
    <w:next w:val="SottoTitCopertina"/>
    <w:rsid w:val="001A197D"/>
    <w:pPr>
      <w:spacing w:after="0"/>
      <w:ind w:firstLine="0"/>
      <w:jc w:val="center"/>
    </w:pPr>
    <w:rPr>
      <w:b/>
      <w:sz w:val="48"/>
      <w:szCs w:val="40"/>
    </w:rPr>
  </w:style>
  <w:style w:type="paragraph" w:customStyle="1" w:styleId="SottoTitCopertina">
    <w:name w:val="SottoTitCopertina"/>
    <w:basedOn w:val="Normale"/>
    <w:rsid w:val="001A197D"/>
    <w:pPr>
      <w:spacing w:before="120" w:after="0"/>
      <w:ind w:firstLine="0"/>
      <w:jc w:val="center"/>
    </w:pPr>
    <w:rPr>
      <w:b/>
      <w:sz w:val="32"/>
      <w:szCs w:val="40"/>
    </w:rPr>
  </w:style>
  <w:style w:type="numbering" w:customStyle="1" w:styleId="StrutturaTitoli">
    <w:name w:val="StrutturaTitoli"/>
    <w:uiPriority w:val="99"/>
    <w:rsid w:val="006D0D1F"/>
    <w:pPr>
      <w:numPr>
        <w:numId w:val="8"/>
      </w:numPr>
    </w:pPr>
  </w:style>
  <w:style w:type="character" w:customStyle="1" w:styleId="Titolo7Carattere">
    <w:name w:val="Titolo 7 Carattere"/>
    <w:basedOn w:val="Carpredefinitoparagrafo"/>
    <w:link w:val="Titolo7"/>
    <w:rsid w:val="006D0D1F"/>
    <w:rPr>
      <w:rFonts w:asciiTheme="minorHAnsi" w:eastAsiaTheme="minorEastAsia" w:hAnsiTheme="minorHAnsi" w:cstheme="minorBidi"/>
      <w:i/>
      <w:sz w:val="22"/>
      <w:szCs w:val="24"/>
    </w:rPr>
  </w:style>
  <w:style w:type="character" w:customStyle="1" w:styleId="Titolo8Carattere">
    <w:name w:val="Titolo 8 Carattere"/>
    <w:basedOn w:val="Carpredefinitoparagrafo"/>
    <w:link w:val="Titolo8"/>
    <w:rsid w:val="006D0D1F"/>
    <w:rPr>
      <w:rFonts w:asciiTheme="minorHAnsi" w:eastAsiaTheme="minorEastAsia" w:hAnsiTheme="minorHAnsi" w:cstheme="minorBidi"/>
      <w:i/>
      <w:iCs/>
      <w:sz w:val="24"/>
      <w:szCs w:val="24"/>
    </w:rPr>
  </w:style>
  <w:style w:type="character" w:customStyle="1" w:styleId="Titolo9Carattere">
    <w:name w:val="Titolo 9 Carattere"/>
    <w:basedOn w:val="Carpredefinitoparagrafo"/>
    <w:link w:val="Titolo9"/>
    <w:rsid w:val="006D0D1F"/>
    <w:rPr>
      <w:rFonts w:asciiTheme="majorHAnsi" w:eastAsiaTheme="majorEastAsia" w:hAnsiTheme="majorHAnsi" w:cstheme="majorBidi"/>
      <w:sz w:val="22"/>
      <w:szCs w:val="22"/>
    </w:rPr>
  </w:style>
  <w:style w:type="paragraph" w:styleId="Testofumetto">
    <w:name w:val="Balloon Text"/>
    <w:basedOn w:val="Normale"/>
    <w:link w:val="TestofumettoCarattere"/>
    <w:uiPriority w:val="99"/>
    <w:unhideWhenUsed/>
    <w:rsid w:val="00B95649"/>
    <w:pPr>
      <w:spacing w:after="0"/>
    </w:pPr>
    <w:rPr>
      <w:rFonts w:ascii="Tahoma" w:hAnsi="Tahoma" w:cs="Tahoma"/>
      <w:sz w:val="16"/>
      <w:szCs w:val="16"/>
    </w:rPr>
  </w:style>
  <w:style w:type="character" w:customStyle="1" w:styleId="TestofumettoCarattere">
    <w:name w:val="Testo fumetto Carattere"/>
    <w:basedOn w:val="Carpredefinitoparagrafo"/>
    <w:link w:val="Testofumetto"/>
    <w:uiPriority w:val="99"/>
    <w:rsid w:val="00B95649"/>
    <w:rPr>
      <w:rFonts w:ascii="Tahoma" w:hAnsi="Tahoma" w:cs="Tahoma"/>
      <w:sz w:val="16"/>
      <w:szCs w:val="16"/>
    </w:rPr>
  </w:style>
  <w:style w:type="paragraph" w:customStyle="1" w:styleId="TitoloInEvidenza">
    <w:name w:val="TitoloInEvidenza"/>
    <w:basedOn w:val="Inevidenza"/>
    <w:next w:val="Inevidenza"/>
    <w:qFormat/>
    <w:rsid w:val="00F068BE"/>
    <w:pPr>
      <w:spacing w:after="100" w:afterAutospacing="1"/>
    </w:pPr>
    <w:rPr>
      <w:b/>
      <w:i w:val="0"/>
      <w:sz w:val="24"/>
    </w:rPr>
  </w:style>
  <w:style w:type="paragraph" w:customStyle="1" w:styleId="CopertinaA">
    <w:name w:val="CopertinaA"/>
    <w:basedOn w:val="Copertina"/>
    <w:rsid w:val="005C517B"/>
    <w:pPr>
      <w:ind w:right="1134"/>
    </w:pPr>
    <w:rPr>
      <w:lang w:eastAsia="en-US"/>
    </w:rPr>
  </w:style>
  <w:style w:type="paragraph" w:styleId="Paragrafoelenco">
    <w:name w:val="List Paragraph"/>
    <w:basedOn w:val="Normale"/>
    <w:uiPriority w:val="34"/>
    <w:qFormat/>
    <w:rsid w:val="004F697A"/>
    <w:pPr>
      <w:ind w:left="720"/>
      <w:contextualSpacing/>
    </w:pPr>
  </w:style>
  <w:style w:type="character" w:styleId="Rimandocommento">
    <w:name w:val="annotation reference"/>
    <w:basedOn w:val="Carpredefinitoparagrafo"/>
    <w:uiPriority w:val="99"/>
    <w:semiHidden/>
    <w:unhideWhenUsed/>
    <w:rsid w:val="000F3A05"/>
    <w:rPr>
      <w:sz w:val="16"/>
      <w:szCs w:val="16"/>
    </w:rPr>
  </w:style>
  <w:style w:type="paragraph" w:styleId="Testocommento">
    <w:name w:val="annotation text"/>
    <w:basedOn w:val="Normale"/>
    <w:link w:val="TestocommentoCarattere"/>
    <w:uiPriority w:val="99"/>
    <w:semiHidden/>
    <w:unhideWhenUsed/>
    <w:rsid w:val="000F3A05"/>
    <w:rPr>
      <w:sz w:val="20"/>
      <w:szCs w:val="20"/>
    </w:rPr>
  </w:style>
  <w:style w:type="character" w:customStyle="1" w:styleId="TestocommentoCarattere">
    <w:name w:val="Testo commento Carattere"/>
    <w:basedOn w:val="Carpredefinitoparagrafo"/>
    <w:link w:val="Testocommento"/>
    <w:uiPriority w:val="99"/>
    <w:semiHidden/>
    <w:rsid w:val="000F3A05"/>
    <w:rPr>
      <w:rFonts w:ascii="Frutiger LT 45 Light" w:hAnsi="Frutiger LT 45 Light"/>
    </w:rPr>
  </w:style>
  <w:style w:type="paragraph" w:styleId="Soggettocommento">
    <w:name w:val="annotation subject"/>
    <w:basedOn w:val="Testocommento"/>
    <w:next w:val="Testocommento"/>
    <w:link w:val="SoggettocommentoCarattere"/>
    <w:uiPriority w:val="99"/>
    <w:semiHidden/>
    <w:unhideWhenUsed/>
    <w:rsid w:val="000F3A05"/>
    <w:rPr>
      <w:b/>
      <w:bCs/>
    </w:rPr>
  </w:style>
  <w:style w:type="character" w:customStyle="1" w:styleId="SoggettocommentoCarattere">
    <w:name w:val="Soggetto commento Carattere"/>
    <w:basedOn w:val="TestocommentoCarattere"/>
    <w:link w:val="Soggettocommento"/>
    <w:uiPriority w:val="99"/>
    <w:semiHidden/>
    <w:rsid w:val="000F3A05"/>
    <w:rPr>
      <w:rFonts w:ascii="Frutiger LT 45 Light" w:hAnsi="Frutiger LT 45 Light"/>
      <w:b/>
      <w:bCs/>
    </w:rPr>
  </w:style>
  <w:style w:type="paragraph" w:customStyle="1" w:styleId="Corpo">
    <w:name w:val="Corpo"/>
    <w:basedOn w:val="Normale"/>
    <w:link w:val="CorpoCarattere1"/>
    <w:rsid w:val="00921ED9"/>
    <w:pPr>
      <w:spacing w:before="120"/>
      <w:ind w:firstLine="0"/>
    </w:pPr>
    <w:rPr>
      <w:rFonts w:ascii="Garamond" w:hAnsi="Garamond" w:cs="Arial"/>
      <w:spacing w:val="-2"/>
      <w:sz w:val="24"/>
    </w:rPr>
  </w:style>
  <w:style w:type="character" w:customStyle="1" w:styleId="CorpoCarattere1">
    <w:name w:val="Corpo Carattere1"/>
    <w:basedOn w:val="Carpredefinitoparagrafo"/>
    <w:link w:val="Corpo"/>
    <w:uiPriority w:val="99"/>
    <w:rsid w:val="00921ED9"/>
    <w:rPr>
      <w:rFonts w:ascii="Garamond" w:hAnsi="Garamond" w:cs="Arial"/>
      <w:spacing w:val="-2"/>
      <w:sz w:val="24"/>
      <w:szCs w:val="24"/>
    </w:rPr>
  </w:style>
  <w:style w:type="table" w:styleId="Grigliatabella">
    <w:name w:val="Table Grid"/>
    <w:basedOn w:val="Tabellanormale"/>
    <w:uiPriority w:val="59"/>
    <w:rsid w:val="00AA15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testazioneCarattere">
    <w:name w:val="Intestazione Carattere"/>
    <w:basedOn w:val="Carpredefinitoparagrafo"/>
    <w:link w:val="Intestazione"/>
    <w:uiPriority w:val="99"/>
    <w:rsid w:val="00667174"/>
    <w:rPr>
      <w:rFonts w:ascii="Frutiger LT 45 Light" w:hAnsi="Frutiger LT 45 Light"/>
      <w:sz w:val="22"/>
      <w:szCs w:val="24"/>
    </w:rPr>
  </w:style>
  <w:style w:type="paragraph" w:styleId="Titolosommario">
    <w:name w:val="TOC Heading"/>
    <w:basedOn w:val="Titolo1"/>
    <w:next w:val="Normale"/>
    <w:uiPriority w:val="39"/>
    <w:unhideWhenUsed/>
    <w:qFormat/>
    <w:rsid w:val="001645F9"/>
    <w:pPr>
      <w:keepLines/>
      <w:pageBreakBefore w:val="0"/>
      <w:numPr>
        <w:numId w:val="0"/>
      </w:numPr>
      <w:shd w:val="clear" w:color="auto" w:fill="auto"/>
      <w:tabs>
        <w:tab w:val="clear" w:pos="851"/>
      </w:tabs>
      <w:spacing w:before="480" w:after="0"/>
      <w:ind w:firstLine="567"/>
      <w:outlineLvl w:val="9"/>
    </w:pPr>
    <w:rPr>
      <w:rFonts w:asciiTheme="majorHAnsi" w:eastAsiaTheme="majorEastAsia" w:hAnsiTheme="majorHAnsi" w:cstheme="majorBidi"/>
      <w:color w:val="365F91" w:themeColor="accent1" w:themeShade="BF"/>
      <w:sz w:val="28"/>
      <w:lang w:eastAsia="it-IT"/>
    </w:rPr>
  </w:style>
  <w:style w:type="paragraph" w:styleId="Revisione">
    <w:name w:val="Revision"/>
    <w:hidden/>
    <w:uiPriority w:val="99"/>
    <w:semiHidden/>
    <w:rsid w:val="001645F9"/>
    <w:rPr>
      <w:rFonts w:ascii="Frutiger LT 45 Light" w:hAnsi="Frutiger LT 45 Light"/>
      <w:sz w:val="22"/>
      <w:szCs w:val="24"/>
    </w:rPr>
  </w:style>
  <w:style w:type="paragraph" w:customStyle="1" w:styleId="Default">
    <w:name w:val="Default"/>
    <w:rsid w:val="001645F9"/>
    <w:pPr>
      <w:autoSpaceDE w:val="0"/>
      <w:autoSpaceDN w:val="0"/>
      <w:adjustRightInd w:val="0"/>
    </w:pPr>
    <w:rPr>
      <w:rFonts w:eastAsiaTheme="minorHAnsi"/>
      <w:color w:val="000000"/>
      <w:sz w:val="24"/>
      <w:szCs w:val="24"/>
      <w:lang w:eastAsia="en-US"/>
    </w:rPr>
  </w:style>
  <w:style w:type="paragraph" w:styleId="Sommario5">
    <w:name w:val="toc 5"/>
    <w:basedOn w:val="Normale"/>
    <w:next w:val="Normale"/>
    <w:autoRedefine/>
    <w:uiPriority w:val="39"/>
    <w:unhideWhenUsed/>
    <w:rsid w:val="00B51B3C"/>
    <w:pPr>
      <w:spacing w:after="100" w:line="276" w:lineRule="auto"/>
      <w:ind w:left="880" w:firstLine="0"/>
      <w:jc w:val="left"/>
    </w:pPr>
    <w:rPr>
      <w:rFonts w:asciiTheme="minorHAnsi" w:eastAsiaTheme="minorEastAsia" w:hAnsiTheme="minorHAnsi" w:cstheme="minorBidi"/>
      <w:szCs w:val="22"/>
    </w:rPr>
  </w:style>
  <w:style w:type="paragraph" w:styleId="Sommario6">
    <w:name w:val="toc 6"/>
    <w:basedOn w:val="Normale"/>
    <w:next w:val="Normale"/>
    <w:autoRedefine/>
    <w:uiPriority w:val="39"/>
    <w:unhideWhenUsed/>
    <w:rsid w:val="00B51B3C"/>
    <w:pPr>
      <w:spacing w:after="100" w:line="276" w:lineRule="auto"/>
      <w:ind w:left="1100" w:firstLine="0"/>
      <w:jc w:val="left"/>
    </w:pPr>
    <w:rPr>
      <w:rFonts w:asciiTheme="minorHAnsi" w:eastAsiaTheme="minorEastAsia" w:hAnsiTheme="minorHAnsi" w:cstheme="minorBidi"/>
      <w:szCs w:val="22"/>
    </w:rPr>
  </w:style>
  <w:style w:type="paragraph" w:styleId="Sommario7">
    <w:name w:val="toc 7"/>
    <w:basedOn w:val="Normale"/>
    <w:next w:val="Normale"/>
    <w:autoRedefine/>
    <w:uiPriority w:val="39"/>
    <w:unhideWhenUsed/>
    <w:rsid w:val="00B51B3C"/>
    <w:pPr>
      <w:spacing w:after="100" w:line="276" w:lineRule="auto"/>
      <w:ind w:left="1320" w:firstLine="0"/>
      <w:jc w:val="left"/>
    </w:pPr>
    <w:rPr>
      <w:rFonts w:asciiTheme="minorHAnsi" w:eastAsiaTheme="minorEastAsia" w:hAnsiTheme="minorHAnsi" w:cstheme="minorBidi"/>
      <w:szCs w:val="22"/>
    </w:rPr>
  </w:style>
  <w:style w:type="paragraph" w:styleId="Sommario8">
    <w:name w:val="toc 8"/>
    <w:basedOn w:val="Normale"/>
    <w:next w:val="Normale"/>
    <w:autoRedefine/>
    <w:uiPriority w:val="39"/>
    <w:unhideWhenUsed/>
    <w:rsid w:val="00B51B3C"/>
    <w:pPr>
      <w:spacing w:after="100" w:line="276" w:lineRule="auto"/>
      <w:ind w:left="1540" w:firstLine="0"/>
      <w:jc w:val="left"/>
    </w:pPr>
    <w:rPr>
      <w:rFonts w:asciiTheme="minorHAnsi" w:eastAsiaTheme="minorEastAsia" w:hAnsiTheme="minorHAnsi" w:cstheme="minorBidi"/>
      <w:szCs w:val="22"/>
    </w:rPr>
  </w:style>
  <w:style w:type="paragraph" w:styleId="Sommario9">
    <w:name w:val="toc 9"/>
    <w:basedOn w:val="Normale"/>
    <w:next w:val="Normale"/>
    <w:autoRedefine/>
    <w:uiPriority w:val="39"/>
    <w:unhideWhenUsed/>
    <w:rsid w:val="00B51B3C"/>
    <w:pPr>
      <w:spacing w:after="100" w:line="276" w:lineRule="auto"/>
      <w:ind w:left="1760" w:firstLine="0"/>
      <w:jc w:val="left"/>
    </w:pPr>
    <w:rPr>
      <w:rFonts w:asciiTheme="minorHAnsi" w:eastAsiaTheme="minorEastAsia" w:hAnsiTheme="minorHAnsi" w:cstheme="minorBidi"/>
      <w:szCs w:val="22"/>
    </w:rPr>
  </w:style>
  <w:style w:type="character" w:customStyle="1" w:styleId="Titolo1Carattere">
    <w:name w:val="Titolo 1 Carattere"/>
    <w:basedOn w:val="Carpredefinitoparagrafo"/>
    <w:link w:val="Titolo1"/>
    <w:rsid w:val="00592F24"/>
    <w:rPr>
      <w:rFonts w:ascii="Frutiger LT 45 Light" w:hAnsi="Frutiger LT 45 Light" w:cs="Arial"/>
      <w:b/>
      <w:bCs/>
      <w:color w:val="FFFFFF"/>
      <w:sz w:val="32"/>
      <w:szCs w:val="28"/>
      <w:shd w:val="clear" w:color="auto" w:fill="457FAF"/>
      <w:lang w:eastAsia="en-US"/>
    </w:rPr>
  </w:style>
  <w:style w:type="paragraph" w:customStyle="1" w:styleId="Standard">
    <w:name w:val="Standard"/>
    <w:rsid w:val="00592F24"/>
    <w:pPr>
      <w:suppressAutoHyphens/>
      <w:autoSpaceDN w:val="0"/>
      <w:textAlignment w:val="baseline"/>
    </w:pPr>
    <w:rPr>
      <w:rFonts w:ascii="Garamond" w:hAnsi="Garamond" w:cs="Garamond"/>
      <w:kern w:val="3"/>
      <w:sz w:val="24"/>
      <w:szCs w:val="24"/>
      <w:lang w:eastAsia="zh-CN"/>
    </w:rPr>
  </w:style>
  <w:style w:type="paragraph" w:customStyle="1" w:styleId="Heading">
    <w:name w:val="Heading"/>
    <w:basedOn w:val="Standard"/>
    <w:next w:val="Textbody"/>
    <w:rsid w:val="00592F24"/>
    <w:pPr>
      <w:keepNext/>
      <w:spacing w:before="240" w:after="120"/>
    </w:pPr>
    <w:rPr>
      <w:rFonts w:ascii="Arial" w:eastAsia="SimSun" w:hAnsi="Arial" w:cs="Mangal"/>
      <w:sz w:val="28"/>
      <w:szCs w:val="28"/>
    </w:rPr>
  </w:style>
  <w:style w:type="paragraph" w:customStyle="1" w:styleId="Textbody">
    <w:name w:val="Text body"/>
    <w:basedOn w:val="Standard"/>
    <w:rsid w:val="00592F24"/>
    <w:pPr>
      <w:overflowPunct w:val="0"/>
      <w:autoSpaceDE w:val="0"/>
      <w:jc w:val="center"/>
    </w:pPr>
    <w:rPr>
      <w:sz w:val="20"/>
      <w:szCs w:val="20"/>
    </w:rPr>
  </w:style>
  <w:style w:type="paragraph" w:styleId="Elenco">
    <w:name w:val="List"/>
    <w:basedOn w:val="Textbody"/>
    <w:rsid w:val="00592F24"/>
    <w:rPr>
      <w:rFonts w:cs="Mangal"/>
    </w:rPr>
  </w:style>
  <w:style w:type="paragraph" w:customStyle="1" w:styleId="Didascalia1">
    <w:name w:val="Didascalia1"/>
    <w:basedOn w:val="Standard"/>
    <w:rsid w:val="00592F24"/>
    <w:pPr>
      <w:suppressLineNumbers/>
      <w:spacing w:before="120" w:after="120"/>
    </w:pPr>
    <w:rPr>
      <w:rFonts w:cs="Mangal"/>
      <w:i/>
      <w:iCs/>
    </w:rPr>
  </w:style>
  <w:style w:type="paragraph" w:customStyle="1" w:styleId="Index">
    <w:name w:val="Index"/>
    <w:basedOn w:val="Standard"/>
    <w:rsid w:val="00592F24"/>
    <w:pPr>
      <w:suppressLineNumbers/>
    </w:pPr>
    <w:rPr>
      <w:rFonts w:cs="Mangal"/>
    </w:rPr>
  </w:style>
  <w:style w:type="paragraph" w:customStyle="1" w:styleId="Titolo11">
    <w:name w:val="Titolo 11"/>
    <w:next w:val="Standard"/>
    <w:rsid w:val="00592F24"/>
    <w:pPr>
      <w:keepNext/>
      <w:pageBreakBefore/>
      <w:pBdr>
        <w:bottom w:val="single" w:sz="4" w:space="0" w:color="000000"/>
      </w:pBdr>
      <w:tabs>
        <w:tab w:val="left" w:pos="567"/>
      </w:tabs>
      <w:suppressAutoHyphens/>
      <w:autoSpaceDN w:val="0"/>
      <w:spacing w:before="480" w:after="240"/>
      <w:textAlignment w:val="baseline"/>
      <w:outlineLvl w:val="0"/>
    </w:pPr>
    <w:rPr>
      <w:rFonts w:ascii="Garamond" w:eastAsia="Arial" w:hAnsi="Garamond" w:cs="Garamond"/>
      <w:b/>
      <w:kern w:val="3"/>
      <w:sz w:val="32"/>
      <w:szCs w:val="24"/>
      <w:lang w:eastAsia="zh-CN"/>
    </w:rPr>
  </w:style>
  <w:style w:type="paragraph" w:customStyle="1" w:styleId="Titolo21">
    <w:name w:val="Titolo 21"/>
    <w:next w:val="Standard"/>
    <w:rsid w:val="00592F24"/>
    <w:pPr>
      <w:keepNext/>
      <w:suppressAutoHyphens/>
      <w:autoSpaceDN w:val="0"/>
      <w:spacing w:before="560" w:after="120"/>
      <w:textAlignment w:val="baseline"/>
      <w:outlineLvl w:val="1"/>
    </w:pPr>
    <w:rPr>
      <w:rFonts w:ascii="Garamond" w:eastAsia="Arial" w:hAnsi="Garamond" w:cs="Garamond"/>
      <w:b/>
      <w:bCs/>
      <w:iCs/>
      <w:kern w:val="3"/>
      <w:sz w:val="28"/>
      <w:szCs w:val="24"/>
      <w:lang w:eastAsia="zh-CN"/>
    </w:rPr>
  </w:style>
  <w:style w:type="paragraph" w:customStyle="1" w:styleId="Titolo31">
    <w:name w:val="Titolo 31"/>
    <w:next w:val="Standard"/>
    <w:rsid w:val="00592F24"/>
    <w:pPr>
      <w:keepNext/>
      <w:suppressAutoHyphens/>
      <w:autoSpaceDN w:val="0"/>
      <w:spacing w:before="400" w:after="120"/>
      <w:textAlignment w:val="baseline"/>
      <w:outlineLvl w:val="2"/>
    </w:pPr>
    <w:rPr>
      <w:rFonts w:ascii="Garamond" w:eastAsia="Arial" w:hAnsi="Garamond" w:cs="Arial"/>
      <w:b/>
      <w:bCs/>
      <w:iCs/>
      <w:kern w:val="3"/>
      <w:sz w:val="24"/>
      <w:szCs w:val="24"/>
      <w:lang w:eastAsia="zh-CN"/>
    </w:rPr>
  </w:style>
  <w:style w:type="paragraph" w:customStyle="1" w:styleId="Titolo41">
    <w:name w:val="Titolo 41"/>
    <w:next w:val="Standard"/>
    <w:rsid w:val="00592F24"/>
    <w:pPr>
      <w:keepNext/>
      <w:pBdr>
        <w:top w:val="single" w:sz="4" w:space="0" w:color="000000"/>
        <w:bottom w:val="single" w:sz="4" w:space="0" w:color="000000"/>
      </w:pBdr>
      <w:suppressAutoHyphens/>
      <w:autoSpaceDN w:val="0"/>
      <w:spacing w:before="360" w:after="80"/>
      <w:textAlignment w:val="baseline"/>
    </w:pPr>
    <w:rPr>
      <w:rFonts w:ascii="Garamond" w:eastAsia="Arial" w:hAnsi="Garamond" w:cs="Garamond"/>
      <w:b/>
      <w:bCs/>
      <w:iCs/>
      <w:kern w:val="3"/>
      <w:sz w:val="26"/>
      <w:szCs w:val="25"/>
      <w:lang w:eastAsia="zh-CN"/>
    </w:rPr>
  </w:style>
  <w:style w:type="paragraph" w:customStyle="1" w:styleId="Titolo51">
    <w:name w:val="Titolo 51"/>
    <w:basedOn w:val="Standard"/>
    <w:next w:val="Standard"/>
    <w:rsid w:val="00592F24"/>
    <w:pPr>
      <w:keepNext/>
      <w:spacing w:before="482"/>
      <w:outlineLvl w:val="4"/>
    </w:pPr>
    <w:rPr>
      <w:b/>
      <w:bCs/>
      <w:i/>
      <w:spacing w:val="-2"/>
      <w:szCs w:val="20"/>
    </w:rPr>
  </w:style>
  <w:style w:type="paragraph" w:customStyle="1" w:styleId="Titolo61">
    <w:name w:val="Titolo 61"/>
    <w:basedOn w:val="Standard"/>
    <w:next w:val="Standard"/>
    <w:autoRedefine/>
    <w:rsid w:val="00592F24"/>
    <w:pPr>
      <w:keepNext/>
      <w:spacing w:before="300" w:after="60"/>
      <w:jc w:val="both"/>
      <w:outlineLvl w:val="5"/>
    </w:pPr>
    <w:rPr>
      <w:b/>
      <w:bCs/>
      <w:iCs/>
      <w:sz w:val="28"/>
    </w:rPr>
  </w:style>
  <w:style w:type="paragraph" w:customStyle="1" w:styleId="Titolo71">
    <w:name w:val="Titolo 71"/>
    <w:basedOn w:val="Standard"/>
    <w:next w:val="Standard"/>
    <w:rsid w:val="00592F24"/>
    <w:pPr>
      <w:keepNext/>
      <w:spacing w:before="120" w:after="120"/>
      <w:ind w:left="567" w:right="567"/>
      <w:jc w:val="both"/>
      <w:outlineLvl w:val="6"/>
    </w:pPr>
    <w:rPr>
      <w:rFonts w:ascii="Arial" w:hAnsi="Arial"/>
      <w:i/>
      <w:szCs w:val="20"/>
      <w:u w:val="single"/>
    </w:rPr>
  </w:style>
  <w:style w:type="paragraph" w:customStyle="1" w:styleId="Titolo81">
    <w:name w:val="Titolo 81"/>
    <w:basedOn w:val="Standard"/>
    <w:next w:val="Standard"/>
    <w:rsid w:val="00592F24"/>
    <w:pPr>
      <w:keepNext/>
      <w:ind w:right="566"/>
      <w:jc w:val="both"/>
      <w:outlineLvl w:val="7"/>
    </w:pPr>
    <w:rPr>
      <w:rFonts w:ascii="Arial" w:hAnsi="Arial"/>
      <w:i/>
      <w:szCs w:val="20"/>
    </w:rPr>
  </w:style>
  <w:style w:type="paragraph" w:customStyle="1" w:styleId="Titolo91">
    <w:name w:val="Titolo 91"/>
    <w:basedOn w:val="Standard"/>
    <w:next w:val="Standard"/>
    <w:rsid w:val="00592F24"/>
    <w:pPr>
      <w:keepNext/>
      <w:spacing w:after="60"/>
      <w:ind w:left="567" w:right="566"/>
      <w:jc w:val="both"/>
      <w:outlineLvl w:val="8"/>
    </w:pPr>
    <w:rPr>
      <w:rFonts w:ascii="Arial" w:hAnsi="Arial"/>
      <w:b/>
      <w:spacing w:val="-2"/>
      <w:szCs w:val="20"/>
    </w:rPr>
  </w:style>
  <w:style w:type="paragraph" w:styleId="Puntoelenco">
    <w:name w:val="List Bullet"/>
    <w:basedOn w:val="Standard"/>
    <w:rsid w:val="00592F24"/>
    <w:pPr>
      <w:ind w:left="284" w:hanging="284"/>
    </w:pPr>
  </w:style>
  <w:style w:type="paragraph" w:customStyle="1" w:styleId="Elpunto">
    <w:name w:val="El_punto"/>
    <w:basedOn w:val="Puntoelenco"/>
    <w:rsid w:val="00592F24"/>
    <w:pPr>
      <w:spacing w:before="60" w:after="60"/>
    </w:pPr>
  </w:style>
  <w:style w:type="paragraph" w:customStyle="1" w:styleId="Intestazione1">
    <w:name w:val="Intestazione1"/>
    <w:basedOn w:val="Standard"/>
    <w:rsid w:val="00592F24"/>
    <w:pPr>
      <w:jc w:val="right"/>
    </w:pPr>
    <w:rPr>
      <w:rFonts w:ascii="Arial" w:hAnsi="Arial"/>
      <w:sz w:val="18"/>
      <w:szCs w:val="20"/>
    </w:rPr>
  </w:style>
  <w:style w:type="paragraph" w:customStyle="1" w:styleId="Pidipagina1">
    <w:name w:val="Piè di pagina1"/>
    <w:basedOn w:val="Standard"/>
    <w:rsid w:val="00592F24"/>
    <w:pPr>
      <w:jc w:val="both"/>
    </w:pPr>
    <w:rPr>
      <w:rFonts w:ascii="Arial" w:hAnsi="Arial"/>
      <w:sz w:val="20"/>
      <w:szCs w:val="20"/>
    </w:rPr>
  </w:style>
  <w:style w:type="paragraph" w:customStyle="1" w:styleId="Destinatari">
    <w:name w:val="Destinatari"/>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Oggetto">
    <w:name w:val="Oggetto"/>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Corpolettera">
    <w:name w:val="Corpo_lettera"/>
    <w:basedOn w:val="Standard"/>
    <w:rsid w:val="00592F24"/>
    <w:pPr>
      <w:spacing w:before="120" w:after="120"/>
      <w:ind w:firstLine="340"/>
      <w:jc w:val="both"/>
    </w:pPr>
    <w:rPr>
      <w:rFonts w:cs="Arial"/>
      <w:spacing w:val="-2"/>
    </w:rPr>
  </w:style>
  <w:style w:type="paragraph" w:customStyle="1" w:styleId="Elpunto2">
    <w:name w:val="El_punto2"/>
    <w:basedOn w:val="Elpunto"/>
    <w:rsid w:val="00592F24"/>
  </w:style>
  <w:style w:type="paragraph" w:customStyle="1" w:styleId="rgsufficio1">
    <w:name w:val="rgs_ufficio1"/>
    <w:basedOn w:val="Standard"/>
    <w:rsid w:val="00592F24"/>
    <w:pPr>
      <w:jc w:val="center"/>
    </w:pPr>
    <w:rPr>
      <w:smallCaps/>
      <w:sz w:val="16"/>
      <w:szCs w:val="20"/>
    </w:rPr>
  </w:style>
  <w:style w:type="paragraph" w:customStyle="1" w:styleId="Contents2">
    <w:name w:val="Contents 2"/>
    <w:basedOn w:val="Standard"/>
    <w:next w:val="Standard"/>
    <w:rsid w:val="00592F24"/>
    <w:pPr>
      <w:ind w:left="240"/>
    </w:pPr>
  </w:style>
  <w:style w:type="paragraph" w:customStyle="1" w:styleId="Contents1">
    <w:name w:val="Contents 1"/>
    <w:basedOn w:val="Standard"/>
    <w:next w:val="Standard"/>
    <w:rsid w:val="00592F24"/>
    <w:rPr>
      <w:rFonts w:ascii="Arial" w:hAnsi="Arial"/>
    </w:rPr>
  </w:style>
  <w:style w:type="paragraph" w:customStyle="1" w:styleId="Contents3">
    <w:name w:val="Contents 3"/>
    <w:basedOn w:val="Standard"/>
    <w:next w:val="Standard"/>
    <w:rsid w:val="00592F24"/>
    <w:pPr>
      <w:ind w:left="480"/>
    </w:pPr>
  </w:style>
  <w:style w:type="paragraph" w:customStyle="1" w:styleId="Nota">
    <w:name w:val="Nota"/>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nota">
    <w:name w:val="El_nota"/>
    <w:basedOn w:val="Nota"/>
    <w:rsid w:val="00592F24"/>
  </w:style>
  <w:style w:type="paragraph" w:customStyle="1" w:styleId="El-">
    <w:name w:val="El-"/>
    <w:basedOn w:val="Elpunto"/>
    <w:rsid w:val="00592F24"/>
    <w:pPr>
      <w:tabs>
        <w:tab w:val="left" w:pos="0"/>
        <w:tab w:val="left" w:pos="284"/>
      </w:tabs>
      <w:ind w:left="0"/>
    </w:pPr>
  </w:style>
  <w:style w:type="paragraph" w:customStyle="1" w:styleId="Contents8">
    <w:name w:val="Contents 8"/>
    <w:basedOn w:val="Standard"/>
    <w:next w:val="Standard"/>
    <w:rsid w:val="00592F24"/>
    <w:pPr>
      <w:ind w:left="1680"/>
    </w:pPr>
    <w:rPr>
      <w:sz w:val="18"/>
      <w:szCs w:val="20"/>
    </w:rPr>
  </w:style>
  <w:style w:type="paragraph" w:customStyle="1" w:styleId="CorpoCarattereCarattereCarattere">
    <w:name w:val="Corpo Carattere Carattere Carattere"/>
    <w:basedOn w:val="Standard"/>
    <w:rsid w:val="00592F24"/>
    <w:pPr>
      <w:spacing w:before="120" w:after="120"/>
      <w:ind w:left="284"/>
      <w:jc w:val="both"/>
    </w:pPr>
    <w:rPr>
      <w:spacing w:val="-2"/>
    </w:rPr>
  </w:style>
  <w:style w:type="paragraph" w:customStyle="1" w:styleId="Contents4">
    <w:name w:val="Contents 4"/>
    <w:basedOn w:val="Standard"/>
    <w:next w:val="Standard"/>
    <w:rsid w:val="00592F24"/>
    <w:pPr>
      <w:ind w:left="800" w:hanging="200"/>
    </w:pPr>
    <w:rPr>
      <w:sz w:val="20"/>
      <w:szCs w:val="20"/>
    </w:rPr>
  </w:style>
  <w:style w:type="paragraph" w:customStyle="1" w:styleId="corpo0">
    <w:name w:val="corpo"/>
    <w:basedOn w:val="Standard"/>
    <w:rsid w:val="00592F24"/>
    <w:pPr>
      <w:spacing w:before="120" w:after="120"/>
      <w:ind w:right="100"/>
      <w:jc w:val="both"/>
    </w:pPr>
    <w:rPr>
      <w:rFonts w:ascii="Arial" w:hAnsi="Arial" w:cs="Arial"/>
      <w:color w:val="000000"/>
      <w:sz w:val="18"/>
      <w:szCs w:val="18"/>
    </w:rPr>
  </w:style>
  <w:style w:type="paragraph" w:customStyle="1" w:styleId="Evidenziatore">
    <w:name w:val="Evidenziatore"/>
    <w:basedOn w:val="Standard"/>
    <w:rsid w:val="00592F24"/>
    <w:pPr>
      <w:spacing w:before="120" w:after="140"/>
      <w:jc w:val="both"/>
    </w:pPr>
    <w:rPr>
      <w:rFonts w:cs="Arial"/>
      <w:b/>
      <w:spacing w:val="-2"/>
    </w:rPr>
  </w:style>
  <w:style w:type="paragraph" w:customStyle="1" w:styleId="Indice11">
    <w:name w:val="Indice 11"/>
    <w:basedOn w:val="Standard"/>
    <w:next w:val="Standard"/>
    <w:rsid w:val="00592F24"/>
    <w:pPr>
      <w:ind w:left="240" w:hanging="240"/>
      <w:jc w:val="both"/>
    </w:pPr>
    <w:rPr>
      <w:rFonts w:ascii="Arial" w:hAnsi="Arial"/>
      <w:szCs w:val="20"/>
    </w:rPr>
  </w:style>
  <w:style w:type="paragraph" w:customStyle="1" w:styleId="StileEvidenziatoreNonGrassetto">
    <w:name w:val="Stile Evidenziatore + Non Grassetto"/>
    <w:basedOn w:val="Evidenziatore"/>
    <w:rsid w:val="00592F24"/>
  </w:style>
  <w:style w:type="paragraph" w:styleId="NormaleWeb">
    <w:name w:val="Normal (Web)"/>
    <w:basedOn w:val="Standard"/>
    <w:uiPriority w:val="99"/>
    <w:rsid w:val="00592F24"/>
    <w:pPr>
      <w:spacing w:before="280" w:after="280"/>
    </w:pPr>
  </w:style>
  <w:style w:type="paragraph" w:customStyle="1" w:styleId="WW-Didascalia">
    <w:name w:val="WW-Didascalia"/>
    <w:next w:val="Standard"/>
    <w:rsid w:val="00592F24"/>
    <w:pPr>
      <w:suppressAutoHyphens/>
      <w:autoSpaceDN w:val="0"/>
      <w:spacing w:before="120" w:after="240"/>
      <w:jc w:val="center"/>
      <w:textAlignment w:val="baseline"/>
    </w:pPr>
    <w:rPr>
      <w:rFonts w:ascii="Arial" w:eastAsia="Arial" w:hAnsi="Arial" w:cs="Arial"/>
      <w:kern w:val="3"/>
      <w:sz w:val="24"/>
      <w:szCs w:val="24"/>
      <w:lang w:eastAsia="zh-CN"/>
    </w:rPr>
  </w:style>
  <w:style w:type="paragraph" w:customStyle="1" w:styleId="ElnotaCarattere">
    <w:name w:val="El_nota Carattere"/>
    <w:basedOn w:val="Standard"/>
    <w:rsid w:val="00592F24"/>
    <w:pPr>
      <w:spacing w:before="80" w:after="80"/>
      <w:ind w:left="284" w:hanging="284"/>
      <w:jc w:val="both"/>
    </w:pPr>
    <w:rPr>
      <w:rFonts w:ascii="Arial" w:hAnsi="Arial" w:cs="Arial"/>
      <w:bCs/>
      <w:spacing w:val="-2"/>
      <w:sz w:val="18"/>
      <w:szCs w:val="3276"/>
    </w:rPr>
  </w:style>
  <w:style w:type="paragraph" w:styleId="Sottotitolo">
    <w:name w:val="Subtitle"/>
    <w:basedOn w:val="Corpo"/>
    <w:next w:val="Textbody"/>
    <w:link w:val="SottotitoloCarattere"/>
    <w:qFormat/>
    <w:rsid w:val="00592F24"/>
    <w:pPr>
      <w:numPr>
        <w:ilvl w:val="1"/>
      </w:numPr>
      <w:spacing w:before="0" w:after="200" w:line="276" w:lineRule="auto"/>
      <w:jc w:val="left"/>
    </w:pPr>
    <w:rPr>
      <w:rFonts w:asciiTheme="majorHAnsi" w:eastAsiaTheme="majorEastAsia" w:hAnsiTheme="majorHAnsi" w:cstheme="majorBidi"/>
      <w:i/>
      <w:iCs/>
      <w:color w:val="4F81BD" w:themeColor="accent1"/>
      <w:spacing w:val="15"/>
      <w:lang w:eastAsia="en-US"/>
    </w:rPr>
  </w:style>
  <w:style w:type="character" w:customStyle="1" w:styleId="SottotitoloCarattere">
    <w:name w:val="Sottotitolo Carattere"/>
    <w:basedOn w:val="Carpredefinitoparagrafo"/>
    <w:link w:val="Sottotitolo"/>
    <w:rsid w:val="00592F24"/>
    <w:rPr>
      <w:rFonts w:asciiTheme="majorHAnsi" w:eastAsiaTheme="majorEastAsia" w:hAnsiTheme="majorHAnsi" w:cstheme="majorBidi"/>
      <w:i/>
      <w:iCs/>
      <w:color w:val="4F81BD" w:themeColor="accent1"/>
      <w:spacing w:val="15"/>
      <w:sz w:val="24"/>
      <w:szCs w:val="24"/>
      <w:lang w:eastAsia="en-US"/>
    </w:rPr>
  </w:style>
  <w:style w:type="paragraph" w:styleId="Corpodeltesto2">
    <w:name w:val="Body Text 2"/>
    <w:basedOn w:val="Standard"/>
    <w:link w:val="Corpodeltesto2Carattere"/>
    <w:rsid w:val="00592F24"/>
    <w:pPr>
      <w:tabs>
        <w:tab w:val="left" w:pos="340"/>
      </w:tabs>
      <w:spacing w:after="120"/>
    </w:pPr>
    <w:rPr>
      <w:rFonts w:ascii="Times New Roman" w:hAnsi="Times New Roman"/>
      <w:spacing w:val="2"/>
      <w:szCs w:val="20"/>
    </w:rPr>
  </w:style>
  <w:style w:type="character" w:customStyle="1" w:styleId="Corpodeltesto2Carattere">
    <w:name w:val="Corpo del testo 2 Carattere"/>
    <w:basedOn w:val="Carpredefinitoparagrafo"/>
    <w:link w:val="Corpodeltesto2"/>
    <w:rsid w:val="00592F24"/>
    <w:rPr>
      <w:rFonts w:cs="Garamond"/>
      <w:spacing w:val="2"/>
      <w:kern w:val="3"/>
      <w:sz w:val="24"/>
      <w:lang w:eastAsia="zh-CN"/>
    </w:rPr>
  </w:style>
  <w:style w:type="paragraph" w:customStyle="1" w:styleId="Spazio">
    <w:name w:val="Spazio"/>
    <w:rsid w:val="00592F24"/>
    <w:pPr>
      <w:suppressAutoHyphens/>
      <w:autoSpaceDN w:val="0"/>
      <w:textAlignment w:val="baseline"/>
    </w:pPr>
    <w:rPr>
      <w:rFonts w:ascii="Arial" w:eastAsia="Arial" w:hAnsi="Arial" w:cs="Arial"/>
      <w:kern w:val="3"/>
      <w:sz w:val="24"/>
      <w:szCs w:val="24"/>
      <w:lang w:eastAsia="zh-CN"/>
    </w:rPr>
  </w:style>
  <w:style w:type="paragraph" w:customStyle="1" w:styleId="Corpotab">
    <w:name w:val="Corpo_tab"/>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ida">
    <w:name w:val="Dida"/>
    <w:basedOn w:val="WW-Didascalia"/>
    <w:rsid w:val="00592F24"/>
  </w:style>
  <w:style w:type="paragraph" w:customStyle="1" w:styleId="Ellettera">
    <w:name w:val="El_lettera"/>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
    <w:name w:val="El_lettera2"/>
    <w:basedOn w:val="Ellettera"/>
    <w:rsid w:val="00592F24"/>
  </w:style>
  <w:style w:type="paragraph" w:customStyle="1" w:styleId="EltracciatoCarattereCarattere">
    <w:name w:val="El_tracciato Carattere Carattere"/>
    <w:basedOn w:val="ElnotaCarattere"/>
    <w:rsid w:val="00592F24"/>
    <w:pPr>
      <w:ind w:left="0"/>
    </w:pPr>
  </w:style>
  <w:style w:type="paragraph" w:customStyle="1" w:styleId="Indice21">
    <w:name w:val="Indice 21"/>
    <w:basedOn w:val="Standard"/>
    <w:next w:val="Standard"/>
    <w:rsid w:val="00592F24"/>
    <w:pPr>
      <w:ind w:left="400" w:hanging="200"/>
    </w:pPr>
    <w:rPr>
      <w:sz w:val="20"/>
      <w:szCs w:val="20"/>
    </w:rPr>
  </w:style>
  <w:style w:type="paragraph" w:customStyle="1" w:styleId="Indice31">
    <w:name w:val="Indice 31"/>
    <w:basedOn w:val="Standard"/>
    <w:next w:val="Standard"/>
    <w:rsid w:val="00592F24"/>
    <w:pPr>
      <w:ind w:left="600" w:hanging="200"/>
    </w:pPr>
    <w:rPr>
      <w:sz w:val="20"/>
      <w:szCs w:val="20"/>
    </w:rPr>
  </w:style>
  <w:style w:type="paragraph" w:customStyle="1" w:styleId="Contents5">
    <w:name w:val="Contents 5"/>
    <w:basedOn w:val="Standard"/>
    <w:next w:val="Standard"/>
    <w:rsid w:val="00592F24"/>
    <w:pPr>
      <w:ind w:left="1000" w:hanging="200"/>
    </w:pPr>
    <w:rPr>
      <w:sz w:val="20"/>
      <w:szCs w:val="20"/>
    </w:rPr>
  </w:style>
  <w:style w:type="paragraph" w:customStyle="1" w:styleId="Contents6">
    <w:name w:val="Contents 6"/>
    <w:basedOn w:val="Standard"/>
    <w:next w:val="Standard"/>
    <w:rsid w:val="00592F24"/>
    <w:pPr>
      <w:ind w:left="1200" w:hanging="200"/>
    </w:pPr>
    <w:rPr>
      <w:sz w:val="20"/>
      <w:szCs w:val="20"/>
    </w:rPr>
  </w:style>
  <w:style w:type="paragraph" w:customStyle="1" w:styleId="Contents7">
    <w:name w:val="Contents 7"/>
    <w:basedOn w:val="Standard"/>
    <w:next w:val="Standard"/>
    <w:rsid w:val="00592F24"/>
    <w:pPr>
      <w:ind w:left="1400" w:hanging="200"/>
    </w:pPr>
    <w:rPr>
      <w:sz w:val="20"/>
      <w:szCs w:val="20"/>
    </w:rPr>
  </w:style>
  <w:style w:type="paragraph" w:customStyle="1" w:styleId="WW-Indice8">
    <w:name w:val="WW-Indice 8"/>
    <w:basedOn w:val="Standard"/>
    <w:next w:val="Standard"/>
    <w:rsid w:val="00592F24"/>
    <w:pPr>
      <w:ind w:left="1600" w:hanging="200"/>
    </w:pPr>
    <w:rPr>
      <w:sz w:val="20"/>
      <w:szCs w:val="20"/>
    </w:rPr>
  </w:style>
  <w:style w:type="paragraph" w:customStyle="1" w:styleId="Contents9">
    <w:name w:val="Contents 9"/>
    <w:basedOn w:val="Standard"/>
    <w:next w:val="Standard"/>
    <w:rsid w:val="00592F24"/>
    <w:pPr>
      <w:ind w:left="1800" w:hanging="200"/>
    </w:pPr>
    <w:rPr>
      <w:sz w:val="20"/>
      <w:szCs w:val="20"/>
    </w:rPr>
  </w:style>
  <w:style w:type="paragraph" w:customStyle="1" w:styleId="Tabelle">
    <w:name w:val="Tabelle"/>
    <w:basedOn w:val="Standard"/>
    <w:rsid w:val="00592F24"/>
    <w:pPr>
      <w:spacing w:before="120" w:after="360"/>
    </w:pPr>
    <w:rPr>
      <w:rFonts w:eastAsia="Arial Unicode MS"/>
    </w:rPr>
  </w:style>
  <w:style w:type="paragraph" w:customStyle="1" w:styleId="Footnote">
    <w:name w:val="Footnote"/>
    <w:basedOn w:val="Standard"/>
    <w:rsid w:val="00592F24"/>
    <w:pPr>
      <w:spacing w:before="120" w:after="120"/>
      <w:ind w:left="170" w:hanging="170"/>
      <w:jc w:val="both"/>
    </w:pPr>
    <w:rPr>
      <w:rFonts w:ascii="Arial" w:hAnsi="Arial" w:cs="Arial"/>
      <w:sz w:val="16"/>
      <w:szCs w:val="20"/>
    </w:rPr>
  </w:style>
  <w:style w:type="paragraph" w:customStyle="1" w:styleId="Tittab">
    <w:name w:val="Tit_tab"/>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Titoloindice1">
    <w:name w:val="Titolo indice1"/>
    <w:basedOn w:val="Standard"/>
    <w:next w:val="Indice11"/>
    <w:rsid w:val="00592F24"/>
    <w:pPr>
      <w:widowControl w:val="0"/>
      <w:spacing w:before="240" w:after="120"/>
      <w:jc w:val="center"/>
    </w:pPr>
    <w:rPr>
      <w:b/>
      <w:sz w:val="26"/>
      <w:szCs w:val="20"/>
    </w:rPr>
  </w:style>
  <w:style w:type="paragraph" w:customStyle="1" w:styleId="GlossarioDef">
    <w:name w:val="GlossarioDef"/>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
    <w:name w:val="El_notalettera"/>
    <w:basedOn w:val="Elnota"/>
    <w:rsid w:val="00592F24"/>
    <w:pPr>
      <w:ind w:left="1065" w:hanging="705"/>
    </w:pPr>
  </w:style>
  <w:style w:type="paragraph" w:customStyle="1" w:styleId="Elnumero2">
    <w:name w:val="El_numero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
    <w:name w:val="El_tracciato Carattere"/>
    <w:basedOn w:val="Elnota"/>
    <w:rsid w:val="00592F24"/>
    <w:pPr>
      <w:ind w:hanging="283"/>
    </w:pPr>
  </w:style>
  <w:style w:type="paragraph" w:styleId="Titolo">
    <w:name w:val="Title"/>
    <w:basedOn w:val="Standard"/>
    <w:next w:val="Sottotitolo"/>
    <w:link w:val="TitoloCarattere"/>
    <w:qFormat/>
    <w:rsid w:val="00592F24"/>
    <w:pPr>
      <w:pBdr>
        <w:bottom w:val="single" w:sz="8" w:space="4" w:color="4F81BD" w:themeColor="accent1"/>
      </w:pBdr>
      <w:suppressAutoHyphens w:val="0"/>
      <w:autoSpaceDN/>
      <w:spacing w:after="300"/>
      <w:contextualSpacing/>
      <w:textAlignment w:val="auto"/>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oloCarattere">
    <w:name w:val="Titolo Carattere"/>
    <w:basedOn w:val="Carpredefinitoparagrafo"/>
    <w:link w:val="Titolo"/>
    <w:rsid w:val="00592F24"/>
    <w:rPr>
      <w:rFonts w:asciiTheme="majorHAnsi" w:eastAsiaTheme="majorEastAsia" w:hAnsiTheme="majorHAnsi" w:cstheme="majorBidi"/>
      <w:color w:val="17365D" w:themeColor="text2" w:themeShade="BF"/>
      <w:spacing w:val="5"/>
      <w:kern w:val="28"/>
      <w:sz w:val="52"/>
      <w:szCs w:val="52"/>
      <w:lang w:eastAsia="en-US"/>
    </w:rPr>
  </w:style>
  <w:style w:type="paragraph" w:customStyle="1" w:styleId="Parola">
    <w:name w:val="Parola"/>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
    <w:name w:val="Esempio"/>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
    <w:name w:val="Stile Tabelle + Allineato a sinistra"/>
    <w:basedOn w:val="Tabelle"/>
    <w:rsid w:val="00592F24"/>
    <w:rPr>
      <w:rFonts w:eastAsia="Times New Roman"/>
      <w:szCs w:val="20"/>
    </w:rPr>
  </w:style>
  <w:style w:type="paragraph" w:customStyle="1" w:styleId="tit3">
    <w:name w:val="tit3"/>
    <w:basedOn w:val="Standard"/>
    <w:rsid w:val="00592F24"/>
    <w:pPr>
      <w:spacing w:before="480"/>
    </w:pPr>
    <w:rPr>
      <w:rFonts w:ascii="Arial" w:hAnsi="Arial" w:cs="Arial"/>
      <w:b/>
      <w:bCs/>
      <w:color w:val="006699"/>
      <w:sz w:val="20"/>
      <w:szCs w:val="20"/>
    </w:rPr>
  </w:style>
  <w:style w:type="paragraph" w:customStyle="1" w:styleId="tit2">
    <w:name w:val="tit2"/>
    <w:basedOn w:val="Standard"/>
    <w:rsid w:val="00592F24"/>
    <w:pPr>
      <w:spacing w:before="400" w:after="60"/>
    </w:pPr>
    <w:rPr>
      <w:rFonts w:ascii="Arial" w:hAnsi="Arial" w:cs="Arial"/>
      <w:b/>
      <w:bCs/>
      <w:color w:val="006699"/>
      <w:sz w:val="22"/>
      <w:szCs w:val="22"/>
    </w:rPr>
  </w:style>
  <w:style w:type="paragraph" w:customStyle="1" w:styleId="corpotab0">
    <w:name w:val="corpotab"/>
    <w:basedOn w:val="Standard"/>
    <w:rsid w:val="00592F24"/>
    <w:pPr>
      <w:spacing w:before="20" w:after="20"/>
      <w:ind w:left="40" w:right="40"/>
    </w:pPr>
    <w:rPr>
      <w:rFonts w:ascii="Arial" w:hAnsi="Arial" w:cs="Arial"/>
      <w:color w:val="000000"/>
      <w:sz w:val="18"/>
      <w:szCs w:val="18"/>
    </w:rPr>
  </w:style>
  <w:style w:type="paragraph" w:customStyle="1" w:styleId="Normale2">
    <w:name w:val="Normale 2"/>
    <w:basedOn w:val="Standard"/>
    <w:rsid w:val="00592F24"/>
    <w:pPr>
      <w:spacing w:before="120"/>
      <w:ind w:left="567" w:right="567"/>
    </w:pPr>
    <w:rPr>
      <w:sz w:val="22"/>
      <w:szCs w:val="20"/>
    </w:rPr>
  </w:style>
  <w:style w:type="paragraph" w:styleId="IndirizzoHTML">
    <w:name w:val="HTML Address"/>
    <w:basedOn w:val="Standard"/>
    <w:link w:val="IndirizzoHTMLCarattere"/>
    <w:rsid w:val="00592F24"/>
    <w:rPr>
      <w:i/>
      <w:iCs/>
    </w:rPr>
  </w:style>
  <w:style w:type="character" w:customStyle="1" w:styleId="IndirizzoHTMLCarattere">
    <w:name w:val="Indirizzo HTML Carattere"/>
    <w:basedOn w:val="Carpredefinitoparagrafo"/>
    <w:link w:val="IndirizzoHTML"/>
    <w:rsid w:val="00592F24"/>
    <w:rPr>
      <w:rFonts w:ascii="Garamond" w:hAnsi="Garamond" w:cs="Garamond"/>
      <w:i/>
      <w:iCs/>
      <w:kern w:val="3"/>
      <w:sz w:val="24"/>
      <w:szCs w:val="24"/>
      <w:lang w:eastAsia="zh-CN"/>
    </w:rPr>
  </w:style>
  <w:style w:type="paragraph" w:customStyle="1" w:styleId="tit4">
    <w:name w:val="tit4"/>
    <w:basedOn w:val="Standard"/>
    <w:rsid w:val="00592F24"/>
    <w:pPr>
      <w:spacing w:before="120"/>
    </w:pPr>
    <w:rPr>
      <w:rFonts w:ascii="Arial" w:hAnsi="Arial" w:cs="Arial"/>
      <w:b/>
      <w:bCs/>
      <w:i/>
      <w:iCs/>
      <w:color w:val="006699"/>
      <w:sz w:val="18"/>
      <w:szCs w:val="18"/>
    </w:rPr>
  </w:style>
  <w:style w:type="paragraph" w:styleId="Corpodeltesto3">
    <w:name w:val="Body Text 3"/>
    <w:basedOn w:val="Standard"/>
    <w:link w:val="Corpodeltesto3Carattere"/>
    <w:rsid w:val="00592F24"/>
    <w:pPr>
      <w:ind w:right="566"/>
    </w:pPr>
  </w:style>
  <w:style w:type="character" w:customStyle="1" w:styleId="Corpodeltesto3Carattere">
    <w:name w:val="Corpo del testo 3 Carattere"/>
    <w:basedOn w:val="Carpredefinitoparagrafo"/>
    <w:link w:val="Corpodeltesto3"/>
    <w:rsid w:val="00592F24"/>
    <w:rPr>
      <w:rFonts w:ascii="Garamond" w:hAnsi="Garamond" w:cs="Garamond"/>
      <w:kern w:val="3"/>
      <w:sz w:val="24"/>
      <w:szCs w:val="24"/>
      <w:lang w:eastAsia="zh-CN"/>
    </w:rPr>
  </w:style>
  <w:style w:type="paragraph" w:customStyle="1" w:styleId="CorpoCarattereCarattere">
    <w:name w:val="Corpo Carattere Carattere"/>
    <w:basedOn w:val="Standard"/>
    <w:rsid w:val="00592F24"/>
    <w:pPr>
      <w:spacing w:before="120" w:after="120"/>
      <w:ind w:left="284"/>
      <w:jc w:val="both"/>
    </w:pPr>
    <w:rPr>
      <w:spacing w:val="-2"/>
    </w:rPr>
  </w:style>
  <w:style w:type="paragraph" w:customStyle="1" w:styleId="rgsoggetto">
    <w:name w:val="rgs_oggetto"/>
    <w:basedOn w:val="Standard"/>
    <w:rsid w:val="00592F24"/>
    <w:pPr>
      <w:ind w:left="1000" w:hanging="1000"/>
    </w:pPr>
    <w:rPr>
      <w:sz w:val="20"/>
      <w:szCs w:val="20"/>
    </w:rPr>
  </w:style>
  <w:style w:type="paragraph" w:customStyle="1" w:styleId="StileGlossarioDefCorsivo">
    <w:name w:val="Stile GlossarioDef + Corsivo"/>
    <w:basedOn w:val="GlossarioDef"/>
    <w:rsid w:val="00592F24"/>
    <w:rPr>
      <w:i/>
      <w:iCs/>
      <w:spacing w:val="-2"/>
    </w:rPr>
  </w:style>
  <w:style w:type="paragraph" w:customStyle="1" w:styleId="corpocarattere">
    <w:name w:val="corpocarattere"/>
    <w:basedOn w:val="Standard"/>
    <w:rsid w:val="00592F24"/>
    <w:pPr>
      <w:spacing w:before="280" w:after="280"/>
    </w:pPr>
    <w:rPr>
      <w:rFonts w:ascii="Arial Unicode MS" w:eastAsia="Arial Unicode MS" w:hAnsi="Arial Unicode MS" w:cs="Arial Unicode MS"/>
    </w:rPr>
  </w:style>
  <w:style w:type="paragraph" w:customStyle="1" w:styleId="0proposta">
    <w:name w:val="0_proposta"/>
    <w:basedOn w:val="Standard"/>
    <w:rsid w:val="00592F24"/>
    <w:pPr>
      <w:spacing w:after="120"/>
      <w:jc w:val="both"/>
    </w:pPr>
  </w:style>
  <w:style w:type="paragraph" w:customStyle="1" w:styleId="rgscorpodeltesto">
    <w:name w:val="rgs_corpodeltesto"/>
    <w:basedOn w:val="Standard"/>
    <w:rsid w:val="00592F24"/>
    <w:pPr>
      <w:spacing w:after="120" w:line="360" w:lineRule="auto"/>
      <w:ind w:firstLine="799"/>
      <w:jc w:val="both"/>
    </w:pPr>
    <w:rPr>
      <w:szCs w:val="20"/>
    </w:rPr>
  </w:style>
  <w:style w:type="paragraph" w:customStyle="1" w:styleId="CM114">
    <w:name w:val="CM114"/>
    <w:basedOn w:val="Standard"/>
    <w:next w:val="Standard"/>
    <w:rsid w:val="00592F24"/>
    <w:pPr>
      <w:widowControl w:val="0"/>
      <w:autoSpaceDE w:val="0"/>
      <w:spacing w:after="105"/>
      <w:ind w:right="508"/>
    </w:pPr>
  </w:style>
  <w:style w:type="paragraph" w:styleId="Rientrocorpodeltesto3">
    <w:name w:val="Body Text Indent 3"/>
    <w:basedOn w:val="Standard"/>
    <w:link w:val="Rientrocorpodeltesto3Carattere"/>
    <w:rsid w:val="00592F24"/>
    <w:pPr>
      <w:spacing w:after="120"/>
      <w:ind w:left="283"/>
    </w:pPr>
    <w:rPr>
      <w:sz w:val="16"/>
      <w:szCs w:val="16"/>
    </w:rPr>
  </w:style>
  <w:style w:type="character" w:customStyle="1" w:styleId="Rientrocorpodeltesto3Carattere">
    <w:name w:val="Rientro corpo del testo 3 Carattere"/>
    <w:basedOn w:val="Carpredefinitoparagrafo"/>
    <w:link w:val="Rientrocorpodeltesto3"/>
    <w:rsid w:val="00592F24"/>
    <w:rPr>
      <w:rFonts w:ascii="Garamond" w:hAnsi="Garamond" w:cs="Garamond"/>
      <w:kern w:val="3"/>
      <w:sz w:val="16"/>
      <w:szCs w:val="16"/>
      <w:lang w:eastAsia="zh-CN"/>
    </w:rPr>
  </w:style>
  <w:style w:type="paragraph" w:customStyle="1" w:styleId="testo1">
    <w:name w:val="testo1"/>
    <w:basedOn w:val="Standard"/>
    <w:rsid w:val="00592F24"/>
    <w:pPr>
      <w:widowControl w:val="0"/>
      <w:ind w:left="426" w:right="-1"/>
      <w:jc w:val="both"/>
    </w:pPr>
    <w:rPr>
      <w:sz w:val="22"/>
      <w:szCs w:val="20"/>
    </w:rPr>
  </w:style>
  <w:style w:type="paragraph" w:styleId="Testonormale">
    <w:name w:val="Plain Text"/>
    <w:basedOn w:val="Standard"/>
    <w:link w:val="TestonormaleCarattere"/>
    <w:rsid w:val="00592F24"/>
    <w:rPr>
      <w:rFonts w:ascii="Courier New" w:hAnsi="Courier New" w:cs="Courier New"/>
      <w:sz w:val="20"/>
      <w:szCs w:val="20"/>
    </w:rPr>
  </w:style>
  <w:style w:type="character" w:customStyle="1" w:styleId="TestonormaleCarattere">
    <w:name w:val="Testo normale Carattere"/>
    <w:basedOn w:val="Carpredefinitoparagrafo"/>
    <w:link w:val="Testonormale"/>
    <w:rsid w:val="00592F24"/>
    <w:rPr>
      <w:rFonts w:ascii="Courier New" w:hAnsi="Courier New" w:cs="Courier New"/>
      <w:kern w:val="3"/>
      <w:lang w:eastAsia="zh-CN"/>
    </w:rPr>
  </w:style>
  <w:style w:type="paragraph" w:styleId="Rientrocorpodeltesto2">
    <w:name w:val="Body Text Indent 2"/>
    <w:basedOn w:val="Standard"/>
    <w:link w:val="Rientrocorpodeltesto2Carattere"/>
    <w:rsid w:val="00592F24"/>
    <w:pPr>
      <w:spacing w:after="120" w:line="480" w:lineRule="auto"/>
      <w:ind w:left="283"/>
    </w:pPr>
  </w:style>
  <w:style w:type="character" w:customStyle="1" w:styleId="Rientrocorpodeltesto2Carattere">
    <w:name w:val="Rientro corpo del testo 2 Carattere"/>
    <w:basedOn w:val="Carpredefinitoparagrafo"/>
    <w:link w:val="Rientrocorpodeltesto2"/>
    <w:rsid w:val="00592F24"/>
    <w:rPr>
      <w:rFonts w:ascii="Garamond" w:hAnsi="Garamond" w:cs="Garamond"/>
      <w:kern w:val="3"/>
      <w:sz w:val="24"/>
      <w:szCs w:val="24"/>
      <w:lang w:eastAsia="zh-CN"/>
    </w:rPr>
  </w:style>
  <w:style w:type="paragraph" w:customStyle="1" w:styleId="ElnotaCarattere1">
    <w:name w:val="El_nota Carattere1"/>
    <w:basedOn w:val="Standard"/>
    <w:rsid w:val="00592F24"/>
    <w:pPr>
      <w:spacing w:before="80" w:after="80"/>
      <w:ind w:left="360" w:hanging="284"/>
      <w:jc w:val="both"/>
    </w:pPr>
    <w:rPr>
      <w:rFonts w:ascii="Arial" w:hAnsi="Arial" w:cs="Arial"/>
      <w:bCs/>
      <w:spacing w:val="-2"/>
      <w:sz w:val="18"/>
      <w:szCs w:val="3276"/>
    </w:rPr>
  </w:style>
  <w:style w:type="paragraph" w:customStyle="1" w:styleId="Nota1">
    <w:name w:val="Nota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
    <w:name w:val="Corpo Carattere Carattere Carattere1"/>
    <w:basedOn w:val="Standard"/>
    <w:rsid w:val="00592F24"/>
    <w:pPr>
      <w:spacing w:before="120" w:after="120"/>
      <w:ind w:left="284"/>
      <w:jc w:val="both"/>
    </w:pPr>
    <w:rPr>
      <w:spacing w:val="-2"/>
    </w:rPr>
  </w:style>
  <w:style w:type="paragraph" w:customStyle="1" w:styleId="Elpunto1">
    <w:name w:val="El_punto1"/>
    <w:basedOn w:val="Puntoelenco"/>
    <w:rsid w:val="00592F24"/>
    <w:pPr>
      <w:spacing w:before="60" w:after="60"/>
      <w:ind w:left="0" w:firstLine="0"/>
    </w:pPr>
  </w:style>
  <w:style w:type="paragraph" w:customStyle="1" w:styleId="Copertina1">
    <w:name w:val="Copertina1"/>
    <w:rsid w:val="00592F24"/>
    <w:pPr>
      <w:suppressAutoHyphens/>
      <w:autoSpaceDN w:val="0"/>
      <w:jc w:val="center"/>
      <w:textAlignment w:val="baseline"/>
    </w:pPr>
    <w:rPr>
      <w:rFonts w:ascii="Garamond" w:hAnsi="Garamond" w:cs="Arial"/>
      <w:b/>
      <w:bCs/>
      <w:kern w:val="3"/>
      <w:sz w:val="48"/>
      <w:lang w:eastAsia="zh-CN"/>
    </w:rPr>
  </w:style>
  <w:style w:type="paragraph" w:customStyle="1" w:styleId="Spazio1">
    <w:name w:val="Spazio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
    <w:name w:val="Corpo_tab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
    <w:name w:val="Destinatari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
    <w:name w:val="Dida1"/>
    <w:basedOn w:val="WW-Didascalia"/>
    <w:rsid w:val="00592F24"/>
  </w:style>
  <w:style w:type="paragraph" w:customStyle="1" w:styleId="Ellettera1">
    <w:name w:val="El_lettera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
    <w:name w:val="El_lettera21"/>
    <w:basedOn w:val="Ellettera"/>
    <w:rsid w:val="00592F24"/>
  </w:style>
  <w:style w:type="paragraph" w:customStyle="1" w:styleId="EltracciatoCarattereCarattere1">
    <w:name w:val="El_tracciato Carattere Carattere1"/>
    <w:basedOn w:val="ElnotaCarattere"/>
    <w:rsid w:val="00592F24"/>
    <w:pPr>
      <w:ind w:left="0"/>
    </w:pPr>
  </w:style>
  <w:style w:type="paragraph" w:customStyle="1" w:styleId="Evidenziatore1">
    <w:name w:val="Evidenziatore1"/>
    <w:basedOn w:val="Standard"/>
    <w:rsid w:val="00592F24"/>
    <w:pPr>
      <w:spacing w:before="120" w:after="140"/>
      <w:jc w:val="both"/>
    </w:pPr>
    <w:rPr>
      <w:rFonts w:cs="Arial"/>
      <w:b/>
      <w:spacing w:val="-2"/>
    </w:rPr>
  </w:style>
  <w:style w:type="paragraph" w:customStyle="1" w:styleId="Figura1">
    <w:name w:val="Figura1"/>
    <w:basedOn w:val="Standard"/>
    <w:rsid w:val="00592F24"/>
    <w:pPr>
      <w:keepNext/>
      <w:spacing w:before="240" w:after="120"/>
      <w:jc w:val="center"/>
    </w:pPr>
  </w:style>
  <w:style w:type="paragraph" w:customStyle="1" w:styleId="Oggetto1">
    <w:name w:val="Oggetto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
    <w:name w:val="Tabelle1"/>
    <w:basedOn w:val="Standard"/>
    <w:rsid w:val="00592F24"/>
    <w:pPr>
      <w:spacing w:before="120" w:after="360"/>
    </w:pPr>
    <w:rPr>
      <w:rFonts w:eastAsia="Arial Unicode MS"/>
    </w:rPr>
  </w:style>
  <w:style w:type="paragraph" w:customStyle="1" w:styleId="Tittab1">
    <w:name w:val="Tit_tab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
    <w:name w:val="Corpo_lettera1"/>
    <w:basedOn w:val="Standard"/>
    <w:rsid w:val="00592F24"/>
    <w:pPr>
      <w:spacing w:before="120" w:after="120"/>
      <w:ind w:firstLine="340"/>
      <w:jc w:val="both"/>
    </w:pPr>
    <w:rPr>
      <w:rFonts w:cs="Arial"/>
      <w:spacing w:val="-2"/>
    </w:rPr>
  </w:style>
  <w:style w:type="paragraph" w:customStyle="1" w:styleId="GlossarioDef1">
    <w:name w:val="GlossarioDef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
    <w:name w:val="El_notalettera1"/>
    <w:basedOn w:val="Elnota"/>
    <w:rsid w:val="00592F24"/>
    <w:pPr>
      <w:ind w:left="616" w:hanging="360"/>
    </w:pPr>
  </w:style>
  <w:style w:type="paragraph" w:customStyle="1" w:styleId="Elnota1">
    <w:name w:val="El_nota1"/>
    <w:basedOn w:val="Nota"/>
    <w:rsid w:val="00592F24"/>
    <w:pPr>
      <w:ind w:left="360" w:hanging="360"/>
    </w:pPr>
  </w:style>
  <w:style w:type="paragraph" w:customStyle="1" w:styleId="Elnumero21">
    <w:name w:val="El_numero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
    <w:name w:val="El_tracciato Carattere1"/>
    <w:basedOn w:val="Elnota"/>
    <w:rsid w:val="00592F24"/>
    <w:pPr>
      <w:ind w:hanging="284"/>
    </w:pPr>
  </w:style>
  <w:style w:type="paragraph" w:customStyle="1" w:styleId="El-1">
    <w:name w:val="El-1"/>
    <w:basedOn w:val="Elpunto"/>
    <w:rsid w:val="00592F24"/>
    <w:pPr>
      <w:ind w:left="0" w:firstLine="0"/>
    </w:pPr>
  </w:style>
  <w:style w:type="paragraph" w:customStyle="1" w:styleId="Elpunto21">
    <w:name w:val="El_punto21"/>
    <w:basedOn w:val="Elpunto"/>
    <w:rsid w:val="00592F24"/>
    <w:pPr>
      <w:ind w:left="1440" w:hanging="360"/>
    </w:pPr>
  </w:style>
  <w:style w:type="paragraph" w:customStyle="1" w:styleId="Corpo1">
    <w:name w:val="Corpo1"/>
    <w:basedOn w:val="Standard"/>
    <w:rsid w:val="00592F24"/>
    <w:pPr>
      <w:spacing w:before="120" w:after="120"/>
      <w:jc w:val="both"/>
    </w:pPr>
    <w:rPr>
      <w:rFonts w:cs="Arial"/>
      <w:spacing w:val="-2"/>
    </w:rPr>
  </w:style>
  <w:style w:type="paragraph" w:customStyle="1" w:styleId="Parola1">
    <w:name w:val="Parola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
    <w:name w:val="Esempio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
    <w:name w:val="Stile Tabelle + Allineato a sinistra1"/>
    <w:basedOn w:val="Tabelle"/>
    <w:rsid w:val="00592F24"/>
    <w:rPr>
      <w:rFonts w:eastAsia="Times New Roman"/>
      <w:szCs w:val="20"/>
    </w:rPr>
  </w:style>
  <w:style w:type="paragraph" w:customStyle="1" w:styleId="tit31">
    <w:name w:val="tit31"/>
    <w:basedOn w:val="Standard"/>
    <w:rsid w:val="00592F24"/>
    <w:pPr>
      <w:spacing w:before="480"/>
    </w:pPr>
    <w:rPr>
      <w:rFonts w:ascii="Arial" w:hAnsi="Arial" w:cs="Arial"/>
      <w:b/>
      <w:bCs/>
      <w:color w:val="006699"/>
      <w:sz w:val="20"/>
      <w:szCs w:val="20"/>
    </w:rPr>
  </w:style>
  <w:style w:type="paragraph" w:customStyle="1" w:styleId="corpo10">
    <w:name w:val="corpo1"/>
    <w:basedOn w:val="Standard"/>
    <w:rsid w:val="00592F24"/>
    <w:pPr>
      <w:spacing w:before="120" w:after="120"/>
      <w:ind w:right="100"/>
      <w:jc w:val="both"/>
    </w:pPr>
    <w:rPr>
      <w:rFonts w:ascii="Arial" w:hAnsi="Arial" w:cs="Arial"/>
      <w:color w:val="000000"/>
      <w:sz w:val="18"/>
      <w:szCs w:val="18"/>
    </w:rPr>
  </w:style>
  <w:style w:type="paragraph" w:customStyle="1" w:styleId="tit21">
    <w:name w:val="tit21"/>
    <w:basedOn w:val="Standard"/>
    <w:rsid w:val="00592F24"/>
    <w:pPr>
      <w:spacing w:before="400" w:after="60"/>
    </w:pPr>
    <w:rPr>
      <w:rFonts w:ascii="Arial" w:hAnsi="Arial" w:cs="Arial"/>
      <w:b/>
      <w:bCs/>
      <w:color w:val="006699"/>
      <w:sz w:val="22"/>
      <w:szCs w:val="22"/>
    </w:rPr>
  </w:style>
  <w:style w:type="paragraph" w:customStyle="1" w:styleId="corpotab10">
    <w:name w:val="corpotab1"/>
    <w:basedOn w:val="Standard"/>
    <w:rsid w:val="00592F24"/>
    <w:pPr>
      <w:spacing w:before="20" w:after="20"/>
      <w:ind w:left="40" w:right="40"/>
    </w:pPr>
    <w:rPr>
      <w:rFonts w:ascii="Arial" w:hAnsi="Arial" w:cs="Arial"/>
      <w:color w:val="000000"/>
      <w:sz w:val="18"/>
      <w:szCs w:val="18"/>
    </w:rPr>
  </w:style>
  <w:style w:type="paragraph" w:customStyle="1" w:styleId="Normale21">
    <w:name w:val="Normale 21"/>
    <w:basedOn w:val="Standard"/>
    <w:rsid w:val="00592F24"/>
    <w:pPr>
      <w:spacing w:before="120"/>
      <w:ind w:left="567" w:right="567"/>
    </w:pPr>
    <w:rPr>
      <w:sz w:val="22"/>
      <w:szCs w:val="20"/>
    </w:rPr>
  </w:style>
  <w:style w:type="paragraph" w:customStyle="1" w:styleId="tit41">
    <w:name w:val="tit41"/>
    <w:basedOn w:val="Standard"/>
    <w:rsid w:val="00592F24"/>
    <w:pPr>
      <w:spacing w:before="120"/>
    </w:pPr>
    <w:rPr>
      <w:rFonts w:ascii="Arial" w:hAnsi="Arial" w:cs="Arial"/>
      <w:b/>
      <w:bCs/>
      <w:i/>
      <w:iCs/>
      <w:color w:val="006699"/>
      <w:sz w:val="18"/>
      <w:szCs w:val="18"/>
    </w:rPr>
  </w:style>
  <w:style w:type="paragraph" w:customStyle="1" w:styleId="CorpoCarattereCarattere1">
    <w:name w:val="Corpo Carattere Carattere1"/>
    <w:basedOn w:val="Standard"/>
    <w:rsid w:val="00592F24"/>
    <w:pPr>
      <w:spacing w:before="120" w:after="120"/>
      <w:ind w:left="284"/>
      <w:jc w:val="both"/>
    </w:pPr>
    <w:rPr>
      <w:spacing w:val="-2"/>
    </w:rPr>
  </w:style>
  <w:style w:type="paragraph" w:customStyle="1" w:styleId="rgsufficio11">
    <w:name w:val="rgs_ufficio11"/>
    <w:basedOn w:val="Standard"/>
    <w:rsid w:val="00592F24"/>
    <w:pPr>
      <w:jc w:val="center"/>
    </w:pPr>
    <w:rPr>
      <w:smallCaps/>
      <w:sz w:val="16"/>
      <w:szCs w:val="20"/>
    </w:rPr>
  </w:style>
  <w:style w:type="paragraph" w:customStyle="1" w:styleId="rgsoggetto1">
    <w:name w:val="rgs_oggetto1"/>
    <w:basedOn w:val="Standard"/>
    <w:rsid w:val="00592F24"/>
    <w:pPr>
      <w:ind w:left="1000" w:hanging="1000"/>
    </w:pPr>
    <w:rPr>
      <w:sz w:val="20"/>
      <w:szCs w:val="20"/>
    </w:rPr>
  </w:style>
  <w:style w:type="paragraph" w:customStyle="1" w:styleId="StileGlossarioDefCorsivo1">
    <w:name w:val="Stile GlossarioDef + Corsivo1"/>
    <w:basedOn w:val="GlossarioDef"/>
    <w:rsid w:val="00592F24"/>
    <w:rPr>
      <w:i/>
      <w:iCs/>
      <w:spacing w:val="-2"/>
    </w:rPr>
  </w:style>
  <w:style w:type="paragraph" w:customStyle="1" w:styleId="corpocarattere10">
    <w:name w:val="corpocarattere1"/>
    <w:basedOn w:val="Standard"/>
    <w:rsid w:val="00592F24"/>
    <w:pPr>
      <w:spacing w:before="280" w:after="280"/>
    </w:pPr>
    <w:rPr>
      <w:rFonts w:ascii="Arial Unicode MS" w:eastAsia="Arial Unicode MS" w:hAnsi="Arial Unicode MS" w:cs="Arial Unicode MS"/>
    </w:rPr>
  </w:style>
  <w:style w:type="paragraph" w:customStyle="1" w:styleId="0proposta1">
    <w:name w:val="0_proposta1"/>
    <w:basedOn w:val="Standard"/>
    <w:rsid w:val="00592F24"/>
    <w:pPr>
      <w:spacing w:after="120"/>
      <w:jc w:val="both"/>
    </w:pPr>
  </w:style>
  <w:style w:type="paragraph" w:customStyle="1" w:styleId="rgscorpodeltesto1">
    <w:name w:val="rgs_corpodeltesto1"/>
    <w:basedOn w:val="Standard"/>
    <w:rsid w:val="00592F24"/>
    <w:pPr>
      <w:spacing w:after="120" w:line="360" w:lineRule="auto"/>
      <w:ind w:firstLine="799"/>
      <w:jc w:val="both"/>
    </w:pPr>
    <w:rPr>
      <w:szCs w:val="20"/>
    </w:rPr>
  </w:style>
  <w:style w:type="paragraph" w:customStyle="1" w:styleId="CM1141">
    <w:name w:val="CM1141"/>
    <w:basedOn w:val="Standard"/>
    <w:next w:val="Standard"/>
    <w:rsid w:val="00592F24"/>
    <w:pPr>
      <w:widowControl w:val="0"/>
      <w:autoSpaceDE w:val="0"/>
      <w:spacing w:after="105"/>
      <w:ind w:right="508"/>
    </w:pPr>
  </w:style>
  <w:style w:type="paragraph" w:customStyle="1" w:styleId="Default1">
    <w:name w:val="Default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
    <w:name w:val="testo11"/>
    <w:basedOn w:val="Standard"/>
    <w:rsid w:val="00592F24"/>
    <w:pPr>
      <w:widowControl w:val="0"/>
      <w:ind w:left="426" w:right="-1"/>
      <w:jc w:val="both"/>
    </w:pPr>
    <w:rPr>
      <w:sz w:val="22"/>
      <w:szCs w:val="20"/>
    </w:rPr>
  </w:style>
  <w:style w:type="paragraph" w:customStyle="1" w:styleId="ElnotaCarattere2">
    <w:name w:val="El_nota Carattere2"/>
    <w:basedOn w:val="Standard"/>
    <w:rsid w:val="00592F24"/>
    <w:pPr>
      <w:spacing w:before="80" w:after="80"/>
      <w:ind w:left="360" w:hanging="284"/>
      <w:jc w:val="both"/>
    </w:pPr>
    <w:rPr>
      <w:rFonts w:ascii="Arial" w:hAnsi="Arial" w:cs="Arial"/>
      <w:bCs/>
      <w:spacing w:val="-2"/>
      <w:sz w:val="18"/>
      <w:szCs w:val="3276"/>
    </w:rPr>
  </w:style>
  <w:style w:type="paragraph" w:customStyle="1" w:styleId="Nota2">
    <w:name w:val="Nota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
    <w:name w:val="Corpo Carattere Carattere Carattere2"/>
    <w:basedOn w:val="Standard"/>
    <w:rsid w:val="00592F24"/>
    <w:pPr>
      <w:spacing w:before="120" w:after="120"/>
      <w:ind w:left="284"/>
      <w:jc w:val="both"/>
    </w:pPr>
    <w:rPr>
      <w:spacing w:val="-2"/>
    </w:rPr>
  </w:style>
  <w:style w:type="paragraph" w:customStyle="1" w:styleId="Elpunto3">
    <w:name w:val="El_punto3"/>
    <w:basedOn w:val="Puntoelenco"/>
    <w:rsid w:val="00592F24"/>
    <w:pPr>
      <w:spacing w:before="60" w:after="60"/>
      <w:ind w:left="0" w:firstLine="0"/>
    </w:pPr>
  </w:style>
  <w:style w:type="paragraph" w:customStyle="1" w:styleId="Copertina2">
    <w:name w:val="Copertina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
    <w:name w:val="Spazio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
    <w:name w:val="Corpo_tab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
    <w:name w:val="Destinatari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
    <w:name w:val="Dida2"/>
    <w:basedOn w:val="WW-Didascalia"/>
    <w:rsid w:val="00592F24"/>
  </w:style>
  <w:style w:type="paragraph" w:customStyle="1" w:styleId="Ellettera3">
    <w:name w:val="El_lettera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
    <w:name w:val="El_lettera22"/>
    <w:basedOn w:val="Ellettera"/>
    <w:rsid w:val="00592F24"/>
  </w:style>
  <w:style w:type="paragraph" w:customStyle="1" w:styleId="EltracciatoCarattereCarattere2">
    <w:name w:val="El_tracciato Carattere Carattere2"/>
    <w:basedOn w:val="ElnotaCarattere"/>
    <w:rsid w:val="00592F24"/>
    <w:pPr>
      <w:ind w:left="0"/>
    </w:pPr>
  </w:style>
  <w:style w:type="paragraph" w:customStyle="1" w:styleId="Evidenziatore2">
    <w:name w:val="Evidenziatore2"/>
    <w:basedOn w:val="Standard"/>
    <w:rsid w:val="00592F24"/>
    <w:pPr>
      <w:spacing w:before="120" w:after="140"/>
      <w:jc w:val="both"/>
    </w:pPr>
    <w:rPr>
      <w:rFonts w:cs="Arial"/>
      <w:b/>
      <w:spacing w:val="-2"/>
    </w:rPr>
  </w:style>
  <w:style w:type="paragraph" w:customStyle="1" w:styleId="Figura2">
    <w:name w:val="Figura2"/>
    <w:basedOn w:val="Standard"/>
    <w:rsid w:val="00592F24"/>
    <w:pPr>
      <w:keepNext/>
      <w:spacing w:before="240" w:after="120"/>
      <w:jc w:val="center"/>
    </w:pPr>
  </w:style>
  <w:style w:type="paragraph" w:customStyle="1" w:styleId="Oggetto2">
    <w:name w:val="Oggetto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
    <w:name w:val="Tabelle2"/>
    <w:basedOn w:val="Standard"/>
    <w:rsid w:val="00592F24"/>
    <w:pPr>
      <w:spacing w:before="120" w:after="360"/>
    </w:pPr>
    <w:rPr>
      <w:rFonts w:eastAsia="Arial Unicode MS"/>
    </w:rPr>
  </w:style>
  <w:style w:type="paragraph" w:customStyle="1" w:styleId="Tittab2">
    <w:name w:val="Tit_tab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
    <w:name w:val="Corpo_lettera2"/>
    <w:basedOn w:val="Standard"/>
    <w:rsid w:val="00592F24"/>
    <w:pPr>
      <w:spacing w:before="120" w:after="120"/>
      <w:ind w:firstLine="340"/>
      <w:jc w:val="both"/>
    </w:pPr>
    <w:rPr>
      <w:rFonts w:cs="Arial"/>
      <w:spacing w:val="-2"/>
    </w:rPr>
  </w:style>
  <w:style w:type="paragraph" w:customStyle="1" w:styleId="GlossarioDef2">
    <w:name w:val="GlossarioDef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
    <w:name w:val="El_notalettera2"/>
    <w:basedOn w:val="Elnota"/>
    <w:rsid w:val="00592F24"/>
    <w:pPr>
      <w:ind w:left="616" w:hanging="360"/>
    </w:pPr>
  </w:style>
  <w:style w:type="paragraph" w:customStyle="1" w:styleId="Elnota2">
    <w:name w:val="El_nota2"/>
    <w:basedOn w:val="Nota"/>
    <w:rsid w:val="00592F24"/>
    <w:pPr>
      <w:ind w:left="360" w:hanging="360"/>
    </w:pPr>
  </w:style>
  <w:style w:type="paragraph" w:customStyle="1" w:styleId="Elnumero22">
    <w:name w:val="El_numero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
    <w:name w:val="El_tracciato Carattere2"/>
    <w:basedOn w:val="Elnota"/>
    <w:rsid w:val="00592F24"/>
    <w:pPr>
      <w:ind w:hanging="284"/>
    </w:pPr>
  </w:style>
  <w:style w:type="paragraph" w:customStyle="1" w:styleId="El-2">
    <w:name w:val="El-2"/>
    <w:basedOn w:val="Elpunto"/>
    <w:rsid w:val="00592F24"/>
    <w:pPr>
      <w:ind w:left="0" w:firstLine="0"/>
    </w:pPr>
  </w:style>
  <w:style w:type="paragraph" w:customStyle="1" w:styleId="Elpunto22">
    <w:name w:val="El_punto22"/>
    <w:basedOn w:val="Elpunto"/>
    <w:rsid w:val="00592F24"/>
    <w:pPr>
      <w:ind w:left="1440" w:hanging="360"/>
    </w:pPr>
  </w:style>
  <w:style w:type="paragraph" w:customStyle="1" w:styleId="Corpo2">
    <w:name w:val="Corpo2"/>
    <w:basedOn w:val="Standard"/>
    <w:rsid w:val="00592F24"/>
    <w:pPr>
      <w:spacing w:before="120" w:after="120"/>
      <w:jc w:val="both"/>
    </w:pPr>
    <w:rPr>
      <w:rFonts w:cs="Arial"/>
      <w:spacing w:val="-2"/>
    </w:rPr>
  </w:style>
  <w:style w:type="paragraph" w:customStyle="1" w:styleId="Parola2">
    <w:name w:val="Parola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
    <w:name w:val="Esempio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
    <w:name w:val="Stile Tabelle + Allineato a sinistra2"/>
    <w:basedOn w:val="Tabelle"/>
    <w:rsid w:val="00592F24"/>
    <w:rPr>
      <w:rFonts w:eastAsia="Times New Roman"/>
      <w:szCs w:val="20"/>
    </w:rPr>
  </w:style>
  <w:style w:type="paragraph" w:customStyle="1" w:styleId="tit32">
    <w:name w:val="tit32"/>
    <w:basedOn w:val="Standard"/>
    <w:rsid w:val="00592F24"/>
    <w:pPr>
      <w:spacing w:before="480"/>
    </w:pPr>
    <w:rPr>
      <w:rFonts w:ascii="Arial" w:hAnsi="Arial" w:cs="Arial"/>
      <w:b/>
      <w:bCs/>
      <w:color w:val="006699"/>
      <w:sz w:val="20"/>
      <w:szCs w:val="20"/>
    </w:rPr>
  </w:style>
  <w:style w:type="paragraph" w:customStyle="1" w:styleId="corpo20">
    <w:name w:val="corpo2"/>
    <w:basedOn w:val="Standard"/>
    <w:rsid w:val="00592F24"/>
    <w:pPr>
      <w:spacing w:before="120" w:after="120"/>
      <w:ind w:right="100"/>
      <w:jc w:val="both"/>
    </w:pPr>
    <w:rPr>
      <w:rFonts w:ascii="Arial" w:hAnsi="Arial" w:cs="Arial"/>
      <w:color w:val="000000"/>
      <w:sz w:val="18"/>
      <w:szCs w:val="18"/>
    </w:rPr>
  </w:style>
  <w:style w:type="paragraph" w:customStyle="1" w:styleId="tit22">
    <w:name w:val="tit22"/>
    <w:basedOn w:val="Standard"/>
    <w:rsid w:val="00592F24"/>
    <w:pPr>
      <w:spacing w:before="400" w:after="60"/>
    </w:pPr>
    <w:rPr>
      <w:rFonts w:ascii="Arial" w:hAnsi="Arial" w:cs="Arial"/>
      <w:b/>
      <w:bCs/>
      <w:color w:val="006699"/>
      <w:sz w:val="22"/>
      <w:szCs w:val="22"/>
    </w:rPr>
  </w:style>
  <w:style w:type="paragraph" w:customStyle="1" w:styleId="corpotab20">
    <w:name w:val="corpotab2"/>
    <w:basedOn w:val="Standard"/>
    <w:rsid w:val="00592F24"/>
    <w:pPr>
      <w:spacing w:before="20" w:after="20"/>
      <w:ind w:left="40" w:right="40"/>
    </w:pPr>
    <w:rPr>
      <w:rFonts w:ascii="Arial" w:hAnsi="Arial" w:cs="Arial"/>
      <w:color w:val="000000"/>
      <w:sz w:val="18"/>
      <w:szCs w:val="18"/>
    </w:rPr>
  </w:style>
  <w:style w:type="paragraph" w:customStyle="1" w:styleId="Normale22">
    <w:name w:val="Normale 22"/>
    <w:basedOn w:val="Standard"/>
    <w:rsid w:val="00592F24"/>
    <w:pPr>
      <w:spacing w:before="120"/>
      <w:ind w:left="567" w:right="567"/>
    </w:pPr>
    <w:rPr>
      <w:sz w:val="22"/>
      <w:szCs w:val="20"/>
    </w:rPr>
  </w:style>
  <w:style w:type="paragraph" w:customStyle="1" w:styleId="tit42">
    <w:name w:val="tit42"/>
    <w:basedOn w:val="Standard"/>
    <w:rsid w:val="00592F24"/>
    <w:pPr>
      <w:spacing w:before="120"/>
    </w:pPr>
    <w:rPr>
      <w:rFonts w:ascii="Arial" w:hAnsi="Arial" w:cs="Arial"/>
      <w:b/>
      <w:bCs/>
      <w:i/>
      <w:iCs/>
      <w:color w:val="006699"/>
      <w:sz w:val="18"/>
      <w:szCs w:val="18"/>
    </w:rPr>
  </w:style>
  <w:style w:type="paragraph" w:customStyle="1" w:styleId="CorpoCarattereCarattere2">
    <w:name w:val="Corpo Carattere Carattere2"/>
    <w:basedOn w:val="Standard"/>
    <w:rsid w:val="00592F24"/>
    <w:pPr>
      <w:spacing w:before="120" w:after="120"/>
      <w:ind w:left="284"/>
      <w:jc w:val="both"/>
    </w:pPr>
    <w:rPr>
      <w:spacing w:val="-2"/>
    </w:rPr>
  </w:style>
  <w:style w:type="paragraph" w:customStyle="1" w:styleId="rgsufficio12">
    <w:name w:val="rgs_ufficio12"/>
    <w:basedOn w:val="Standard"/>
    <w:rsid w:val="00592F24"/>
    <w:pPr>
      <w:jc w:val="center"/>
    </w:pPr>
    <w:rPr>
      <w:smallCaps/>
      <w:sz w:val="16"/>
      <w:szCs w:val="20"/>
    </w:rPr>
  </w:style>
  <w:style w:type="paragraph" w:customStyle="1" w:styleId="rgsoggetto2">
    <w:name w:val="rgs_oggetto2"/>
    <w:basedOn w:val="Standard"/>
    <w:rsid w:val="00592F24"/>
    <w:pPr>
      <w:ind w:left="1000" w:hanging="1000"/>
    </w:pPr>
    <w:rPr>
      <w:sz w:val="20"/>
      <w:szCs w:val="20"/>
    </w:rPr>
  </w:style>
  <w:style w:type="paragraph" w:customStyle="1" w:styleId="StileGlossarioDefCorsivo2">
    <w:name w:val="Stile GlossarioDef + Corsivo2"/>
    <w:basedOn w:val="GlossarioDef"/>
    <w:rsid w:val="00592F24"/>
    <w:rPr>
      <w:i/>
      <w:iCs/>
      <w:spacing w:val="-2"/>
    </w:rPr>
  </w:style>
  <w:style w:type="paragraph" w:customStyle="1" w:styleId="corpocarattere2">
    <w:name w:val="corpocarattere2"/>
    <w:basedOn w:val="Standard"/>
    <w:rsid w:val="00592F24"/>
    <w:pPr>
      <w:spacing w:before="280" w:after="280"/>
    </w:pPr>
    <w:rPr>
      <w:rFonts w:ascii="Arial Unicode MS" w:eastAsia="Arial Unicode MS" w:hAnsi="Arial Unicode MS" w:cs="Arial Unicode MS"/>
    </w:rPr>
  </w:style>
  <w:style w:type="paragraph" w:customStyle="1" w:styleId="0proposta2">
    <w:name w:val="0_proposta2"/>
    <w:basedOn w:val="Standard"/>
    <w:rsid w:val="00592F24"/>
    <w:pPr>
      <w:spacing w:after="120"/>
      <w:jc w:val="both"/>
    </w:pPr>
  </w:style>
  <w:style w:type="paragraph" w:customStyle="1" w:styleId="rgscorpodeltesto2">
    <w:name w:val="rgs_corpodeltesto2"/>
    <w:basedOn w:val="Standard"/>
    <w:rsid w:val="00592F24"/>
    <w:pPr>
      <w:spacing w:after="120" w:line="360" w:lineRule="auto"/>
      <w:ind w:firstLine="799"/>
      <w:jc w:val="both"/>
    </w:pPr>
    <w:rPr>
      <w:szCs w:val="20"/>
    </w:rPr>
  </w:style>
  <w:style w:type="paragraph" w:customStyle="1" w:styleId="CM1142">
    <w:name w:val="CM1142"/>
    <w:basedOn w:val="Standard"/>
    <w:next w:val="Standard"/>
    <w:rsid w:val="00592F24"/>
    <w:pPr>
      <w:widowControl w:val="0"/>
      <w:autoSpaceDE w:val="0"/>
      <w:spacing w:after="105"/>
      <w:ind w:right="508"/>
    </w:pPr>
  </w:style>
  <w:style w:type="paragraph" w:customStyle="1" w:styleId="Default2">
    <w:name w:val="Default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
    <w:name w:val="testo12"/>
    <w:basedOn w:val="Standard"/>
    <w:rsid w:val="00592F24"/>
    <w:pPr>
      <w:widowControl w:val="0"/>
      <w:ind w:left="426" w:right="-1"/>
      <w:jc w:val="both"/>
    </w:pPr>
    <w:rPr>
      <w:sz w:val="22"/>
      <w:szCs w:val="20"/>
    </w:rPr>
  </w:style>
  <w:style w:type="paragraph" w:customStyle="1" w:styleId="Corpo11">
    <w:name w:val="Corpo11"/>
    <w:basedOn w:val="Standard"/>
    <w:rsid w:val="00592F24"/>
    <w:pPr>
      <w:spacing w:before="120" w:after="120"/>
      <w:jc w:val="both"/>
    </w:pPr>
    <w:rPr>
      <w:rFonts w:cs="Arial"/>
      <w:spacing w:val="-2"/>
    </w:rPr>
  </w:style>
  <w:style w:type="paragraph" w:customStyle="1" w:styleId="Corpo111">
    <w:name w:val="Corpo111"/>
    <w:basedOn w:val="Standard"/>
    <w:rsid w:val="00592F24"/>
    <w:pPr>
      <w:spacing w:before="120" w:after="120"/>
      <w:jc w:val="both"/>
    </w:pPr>
    <w:rPr>
      <w:rFonts w:cs="Arial"/>
      <w:spacing w:val="-2"/>
    </w:rPr>
  </w:style>
  <w:style w:type="paragraph" w:customStyle="1" w:styleId="Elpunto4">
    <w:name w:val="El_punto4"/>
    <w:basedOn w:val="Puntoelenco"/>
    <w:rsid w:val="00592F24"/>
    <w:pPr>
      <w:spacing w:before="60" w:after="60"/>
    </w:pPr>
  </w:style>
  <w:style w:type="paragraph" w:customStyle="1" w:styleId="Copertina3">
    <w:name w:val="Copertina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
    <w:name w:val="Figura3"/>
    <w:basedOn w:val="Standard"/>
    <w:rsid w:val="00592F24"/>
    <w:pPr>
      <w:keepNext/>
      <w:spacing w:before="240" w:after="120"/>
      <w:jc w:val="center"/>
    </w:pPr>
  </w:style>
  <w:style w:type="paragraph" w:customStyle="1" w:styleId="Tittab3">
    <w:name w:val="Tit_tab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
    <w:name w:val="GlossarioDef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
    <w:name w:val="El_nota3"/>
    <w:basedOn w:val="Standard"/>
    <w:rsid w:val="00592F24"/>
    <w:pPr>
      <w:spacing w:before="80" w:after="80"/>
      <w:ind w:left="284" w:hanging="284"/>
    </w:pPr>
    <w:rPr>
      <w:rFonts w:ascii="Arial" w:hAnsi="Arial" w:cs="Arial"/>
      <w:bCs/>
      <w:sz w:val="18"/>
      <w:szCs w:val="3276"/>
    </w:rPr>
  </w:style>
  <w:style w:type="paragraph" w:customStyle="1" w:styleId="Elpunto23">
    <w:name w:val="El_punto23"/>
    <w:basedOn w:val="Elpunto"/>
    <w:rsid w:val="00592F24"/>
    <w:pPr>
      <w:ind w:left="567" w:hanging="283"/>
    </w:pPr>
  </w:style>
  <w:style w:type="paragraph" w:customStyle="1" w:styleId="Esempio3">
    <w:name w:val="Esempio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
    <w:name w:val="Corpo3"/>
    <w:basedOn w:val="Standard"/>
    <w:rsid w:val="00592F24"/>
    <w:pPr>
      <w:spacing w:before="120" w:after="120"/>
      <w:jc w:val="both"/>
    </w:pPr>
    <w:rPr>
      <w:rFonts w:cs="Arial"/>
      <w:spacing w:val="-2"/>
    </w:rPr>
  </w:style>
  <w:style w:type="paragraph" w:customStyle="1" w:styleId="Elnotalettera3">
    <w:name w:val="El_notalettera3"/>
    <w:basedOn w:val="Elnota"/>
    <w:rsid w:val="00592F24"/>
    <w:pPr>
      <w:tabs>
        <w:tab w:val="left" w:pos="540"/>
      </w:tabs>
    </w:pPr>
  </w:style>
  <w:style w:type="paragraph" w:customStyle="1" w:styleId="EltracciatoCarattere3">
    <w:name w:val="El_tracciato Carattere3"/>
    <w:basedOn w:val="Elnota"/>
    <w:rsid w:val="00592F24"/>
  </w:style>
  <w:style w:type="paragraph" w:customStyle="1" w:styleId="El-3">
    <w:name w:val="El-3"/>
    <w:basedOn w:val="Elpunto"/>
    <w:rsid w:val="00592F24"/>
  </w:style>
  <w:style w:type="paragraph" w:customStyle="1" w:styleId="Corpo112">
    <w:name w:val="Corpo112"/>
    <w:basedOn w:val="Standard"/>
    <w:rsid w:val="00592F24"/>
    <w:pPr>
      <w:spacing w:before="120" w:after="120"/>
      <w:jc w:val="both"/>
    </w:pPr>
    <w:rPr>
      <w:rFonts w:cs="Arial"/>
      <w:spacing w:val="-2"/>
    </w:rPr>
  </w:style>
  <w:style w:type="paragraph" w:customStyle="1" w:styleId="Corpo4">
    <w:name w:val="Corpo4"/>
    <w:basedOn w:val="Standard"/>
    <w:rsid w:val="00592F24"/>
    <w:pPr>
      <w:spacing w:before="120" w:after="120"/>
      <w:jc w:val="both"/>
    </w:pPr>
    <w:rPr>
      <w:rFonts w:cs="Arial"/>
      <w:spacing w:val="-2"/>
    </w:rPr>
  </w:style>
  <w:style w:type="paragraph" w:customStyle="1" w:styleId="Copertina4">
    <w:name w:val="Copertina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
    <w:name w:val="El_punto24"/>
    <w:basedOn w:val="Elpunto"/>
    <w:rsid w:val="00592F24"/>
    <w:pPr>
      <w:ind w:left="0" w:firstLine="0"/>
    </w:pPr>
  </w:style>
  <w:style w:type="paragraph" w:customStyle="1" w:styleId="Elpunto5">
    <w:name w:val="El_punto5"/>
    <w:basedOn w:val="Puntoelenco"/>
    <w:rsid w:val="00592F24"/>
    <w:pPr>
      <w:spacing w:before="60" w:after="60"/>
    </w:pPr>
  </w:style>
  <w:style w:type="paragraph" w:customStyle="1" w:styleId="Elnota4">
    <w:name w:val="El_nota4"/>
    <w:basedOn w:val="Nota"/>
    <w:rsid w:val="00592F24"/>
    <w:pPr>
      <w:ind w:left="567" w:hanging="283"/>
    </w:pPr>
  </w:style>
  <w:style w:type="paragraph" w:customStyle="1" w:styleId="Nota3">
    <w:name w:val="Nota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
    <w:name w:val="El-4"/>
    <w:basedOn w:val="Elpunto"/>
    <w:rsid w:val="00592F24"/>
  </w:style>
  <w:style w:type="paragraph" w:customStyle="1" w:styleId="Evidenziatore3">
    <w:name w:val="Evidenziatore3"/>
    <w:basedOn w:val="Standard"/>
    <w:rsid w:val="00592F24"/>
    <w:pPr>
      <w:spacing w:before="120" w:after="140"/>
      <w:jc w:val="both"/>
    </w:pPr>
    <w:rPr>
      <w:rFonts w:cs="Arial"/>
      <w:b/>
      <w:spacing w:val="-2"/>
    </w:rPr>
  </w:style>
  <w:style w:type="paragraph" w:customStyle="1" w:styleId="Tittab4">
    <w:name w:val="Tit_tab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
    <w:name w:val="El_nota5"/>
    <w:basedOn w:val="Standard"/>
    <w:rsid w:val="00592F24"/>
    <w:pPr>
      <w:spacing w:before="80" w:after="80"/>
      <w:ind w:left="567" w:hanging="283"/>
    </w:pPr>
    <w:rPr>
      <w:rFonts w:ascii="Arial" w:hAnsi="Arial" w:cs="Arial"/>
      <w:bCs/>
      <w:sz w:val="18"/>
      <w:szCs w:val="3276"/>
    </w:rPr>
  </w:style>
  <w:style w:type="paragraph" w:customStyle="1" w:styleId="Copertina5">
    <w:name w:val="Copertina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
    <w:name w:val="El_nota Carattere3"/>
    <w:basedOn w:val="Standard"/>
    <w:rsid w:val="00592F24"/>
    <w:pPr>
      <w:spacing w:before="80" w:after="80"/>
      <w:ind w:left="360" w:hanging="284"/>
      <w:jc w:val="both"/>
    </w:pPr>
    <w:rPr>
      <w:rFonts w:ascii="Arial" w:hAnsi="Arial" w:cs="Arial"/>
      <w:bCs/>
      <w:spacing w:val="-2"/>
      <w:sz w:val="18"/>
      <w:szCs w:val="3276"/>
    </w:rPr>
  </w:style>
  <w:style w:type="paragraph" w:customStyle="1" w:styleId="Nota4">
    <w:name w:val="Nota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
    <w:name w:val="Corpo Carattere Carattere Carattere3"/>
    <w:basedOn w:val="Standard"/>
    <w:rsid w:val="00592F24"/>
    <w:pPr>
      <w:spacing w:before="120" w:after="120"/>
      <w:ind w:left="284"/>
      <w:jc w:val="both"/>
    </w:pPr>
    <w:rPr>
      <w:spacing w:val="-2"/>
    </w:rPr>
  </w:style>
  <w:style w:type="paragraph" w:customStyle="1" w:styleId="Elpunto6">
    <w:name w:val="El_punto6"/>
    <w:basedOn w:val="Puntoelenco"/>
    <w:rsid w:val="00592F24"/>
    <w:pPr>
      <w:spacing w:before="60" w:after="60"/>
      <w:ind w:left="0" w:firstLine="0"/>
    </w:pPr>
  </w:style>
  <w:style w:type="paragraph" w:customStyle="1" w:styleId="Copertina6">
    <w:name w:val="Copertina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
    <w:name w:val="Spazio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
    <w:name w:val="Corpo_tab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
    <w:name w:val="Destinatari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
    <w:name w:val="Dida3"/>
    <w:basedOn w:val="WW-Didascalia"/>
    <w:rsid w:val="00592F24"/>
  </w:style>
  <w:style w:type="paragraph" w:customStyle="1" w:styleId="Ellettera4">
    <w:name w:val="El_lettera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
    <w:name w:val="El_lettera23"/>
    <w:basedOn w:val="Ellettera"/>
    <w:rsid w:val="00592F24"/>
  </w:style>
  <w:style w:type="paragraph" w:customStyle="1" w:styleId="EltracciatoCarattereCarattere3">
    <w:name w:val="El_tracciato Carattere Carattere3"/>
    <w:basedOn w:val="ElnotaCarattere"/>
    <w:rsid w:val="00592F24"/>
    <w:pPr>
      <w:ind w:left="0"/>
    </w:pPr>
  </w:style>
  <w:style w:type="paragraph" w:customStyle="1" w:styleId="Evidenziatore4">
    <w:name w:val="Evidenziatore4"/>
    <w:basedOn w:val="Standard"/>
    <w:rsid w:val="00592F24"/>
    <w:pPr>
      <w:spacing w:before="120" w:after="140"/>
      <w:jc w:val="both"/>
    </w:pPr>
    <w:rPr>
      <w:rFonts w:cs="Arial"/>
      <w:b/>
      <w:spacing w:val="-2"/>
    </w:rPr>
  </w:style>
  <w:style w:type="paragraph" w:customStyle="1" w:styleId="Figura4">
    <w:name w:val="Figura4"/>
    <w:basedOn w:val="Standard"/>
    <w:rsid w:val="00592F24"/>
    <w:pPr>
      <w:keepNext/>
      <w:spacing w:before="240" w:after="120"/>
      <w:jc w:val="center"/>
    </w:pPr>
  </w:style>
  <w:style w:type="paragraph" w:customStyle="1" w:styleId="Oggetto3">
    <w:name w:val="Oggetto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
    <w:name w:val="Tabelle3"/>
    <w:basedOn w:val="Standard"/>
    <w:rsid w:val="00592F24"/>
    <w:pPr>
      <w:spacing w:before="120" w:after="360"/>
    </w:pPr>
    <w:rPr>
      <w:rFonts w:eastAsia="Arial Unicode MS"/>
    </w:rPr>
  </w:style>
  <w:style w:type="paragraph" w:customStyle="1" w:styleId="Tittab5">
    <w:name w:val="Tit_tab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
    <w:name w:val="Corpo_lettera3"/>
    <w:basedOn w:val="Standard"/>
    <w:rsid w:val="00592F24"/>
    <w:pPr>
      <w:spacing w:before="120" w:after="120"/>
      <w:ind w:firstLine="340"/>
      <w:jc w:val="both"/>
    </w:pPr>
    <w:rPr>
      <w:rFonts w:cs="Arial"/>
      <w:spacing w:val="-2"/>
    </w:rPr>
  </w:style>
  <w:style w:type="paragraph" w:customStyle="1" w:styleId="GlossarioDef4">
    <w:name w:val="GlossarioDef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
    <w:name w:val="El_notalettera4"/>
    <w:basedOn w:val="Elnota"/>
    <w:rsid w:val="00592F24"/>
    <w:pPr>
      <w:ind w:left="616" w:hanging="360"/>
    </w:pPr>
  </w:style>
  <w:style w:type="paragraph" w:customStyle="1" w:styleId="Elnota6">
    <w:name w:val="El_nota6"/>
    <w:basedOn w:val="Nota"/>
    <w:rsid w:val="00592F24"/>
    <w:pPr>
      <w:ind w:left="360" w:hanging="360"/>
    </w:pPr>
  </w:style>
  <w:style w:type="paragraph" w:customStyle="1" w:styleId="Elnumero23">
    <w:name w:val="El_numero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
    <w:name w:val="El_tracciato Carattere4"/>
    <w:basedOn w:val="Elnota"/>
    <w:rsid w:val="00592F24"/>
    <w:pPr>
      <w:ind w:hanging="284"/>
    </w:pPr>
  </w:style>
  <w:style w:type="paragraph" w:customStyle="1" w:styleId="El-5">
    <w:name w:val="El-5"/>
    <w:basedOn w:val="Elpunto"/>
    <w:rsid w:val="00592F24"/>
    <w:pPr>
      <w:ind w:left="0" w:firstLine="0"/>
    </w:pPr>
  </w:style>
  <w:style w:type="paragraph" w:customStyle="1" w:styleId="Elpunto25">
    <w:name w:val="El_punto25"/>
    <w:basedOn w:val="Elpunto"/>
    <w:rsid w:val="00592F24"/>
    <w:pPr>
      <w:ind w:left="1440" w:hanging="360"/>
    </w:pPr>
  </w:style>
  <w:style w:type="paragraph" w:customStyle="1" w:styleId="Corpo5">
    <w:name w:val="Corpo5"/>
    <w:basedOn w:val="Standard"/>
    <w:rsid w:val="00592F24"/>
    <w:pPr>
      <w:spacing w:before="120" w:after="120"/>
      <w:jc w:val="both"/>
    </w:pPr>
    <w:rPr>
      <w:rFonts w:cs="Arial"/>
      <w:spacing w:val="-2"/>
    </w:rPr>
  </w:style>
  <w:style w:type="paragraph" w:customStyle="1" w:styleId="Parola3">
    <w:name w:val="Parola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
    <w:name w:val="Esempio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
    <w:name w:val="Stile Tabelle + Allineato a sinistra3"/>
    <w:basedOn w:val="Tabelle"/>
    <w:rsid w:val="00592F24"/>
    <w:rPr>
      <w:rFonts w:eastAsia="Times New Roman"/>
      <w:szCs w:val="20"/>
    </w:rPr>
  </w:style>
  <w:style w:type="paragraph" w:customStyle="1" w:styleId="tit33">
    <w:name w:val="tit33"/>
    <w:basedOn w:val="Standard"/>
    <w:rsid w:val="00592F24"/>
    <w:pPr>
      <w:spacing w:before="480"/>
    </w:pPr>
    <w:rPr>
      <w:rFonts w:ascii="Arial" w:hAnsi="Arial" w:cs="Arial"/>
      <w:b/>
      <w:bCs/>
      <w:color w:val="006699"/>
      <w:sz w:val="20"/>
      <w:szCs w:val="20"/>
    </w:rPr>
  </w:style>
  <w:style w:type="paragraph" w:customStyle="1" w:styleId="corpo30">
    <w:name w:val="corpo3"/>
    <w:basedOn w:val="Standard"/>
    <w:rsid w:val="00592F24"/>
    <w:pPr>
      <w:spacing w:before="120" w:after="120"/>
      <w:ind w:right="100"/>
      <w:jc w:val="both"/>
    </w:pPr>
    <w:rPr>
      <w:rFonts w:ascii="Arial" w:hAnsi="Arial" w:cs="Arial"/>
      <w:color w:val="000000"/>
      <w:sz w:val="18"/>
      <w:szCs w:val="18"/>
    </w:rPr>
  </w:style>
  <w:style w:type="paragraph" w:customStyle="1" w:styleId="tit23">
    <w:name w:val="tit23"/>
    <w:basedOn w:val="Standard"/>
    <w:rsid w:val="00592F24"/>
    <w:pPr>
      <w:spacing w:before="400" w:after="60"/>
    </w:pPr>
    <w:rPr>
      <w:rFonts w:ascii="Arial" w:hAnsi="Arial" w:cs="Arial"/>
      <w:b/>
      <w:bCs/>
      <w:color w:val="006699"/>
      <w:sz w:val="22"/>
      <w:szCs w:val="22"/>
    </w:rPr>
  </w:style>
  <w:style w:type="paragraph" w:customStyle="1" w:styleId="corpotab30">
    <w:name w:val="corpotab3"/>
    <w:basedOn w:val="Standard"/>
    <w:rsid w:val="00592F24"/>
    <w:pPr>
      <w:spacing w:before="20" w:after="20"/>
      <w:ind w:left="40" w:right="40"/>
    </w:pPr>
    <w:rPr>
      <w:rFonts w:ascii="Arial" w:hAnsi="Arial" w:cs="Arial"/>
      <w:color w:val="000000"/>
      <w:sz w:val="18"/>
      <w:szCs w:val="18"/>
    </w:rPr>
  </w:style>
  <w:style w:type="paragraph" w:customStyle="1" w:styleId="Normale23">
    <w:name w:val="Normale 23"/>
    <w:basedOn w:val="Standard"/>
    <w:rsid w:val="00592F24"/>
    <w:pPr>
      <w:spacing w:before="120"/>
      <w:ind w:left="567" w:right="567"/>
    </w:pPr>
    <w:rPr>
      <w:sz w:val="22"/>
      <w:szCs w:val="20"/>
    </w:rPr>
  </w:style>
  <w:style w:type="paragraph" w:customStyle="1" w:styleId="tit43">
    <w:name w:val="tit43"/>
    <w:basedOn w:val="Standard"/>
    <w:rsid w:val="00592F24"/>
    <w:pPr>
      <w:spacing w:before="120"/>
    </w:pPr>
    <w:rPr>
      <w:rFonts w:ascii="Arial" w:hAnsi="Arial" w:cs="Arial"/>
      <w:b/>
      <w:bCs/>
      <w:i/>
      <w:iCs/>
      <w:color w:val="006699"/>
      <w:sz w:val="18"/>
      <w:szCs w:val="18"/>
    </w:rPr>
  </w:style>
  <w:style w:type="paragraph" w:customStyle="1" w:styleId="CorpoCarattereCarattere3">
    <w:name w:val="Corpo Carattere Carattere3"/>
    <w:basedOn w:val="Standard"/>
    <w:rsid w:val="00592F24"/>
    <w:pPr>
      <w:spacing w:before="120" w:after="120"/>
      <w:ind w:left="284"/>
      <w:jc w:val="both"/>
    </w:pPr>
    <w:rPr>
      <w:spacing w:val="-2"/>
    </w:rPr>
  </w:style>
  <w:style w:type="paragraph" w:customStyle="1" w:styleId="rgsufficio13">
    <w:name w:val="rgs_ufficio13"/>
    <w:basedOn w:val="Standard"/>
    <w:rsid w:val="00592F24"/>
    <w:pPr>
      <w:jc w:val="center"/>
    </w:pPr>
    <w:rPr>
      <w:smallCaps/>
      <w:sz w:val="16"/>
      <w:szCs w:val="20"/>
    </w:rPr>
  </w:style>
  <w:style w:type="paragraph" w:customStyle="1" w:styleId="rgsoggetto3">
    <w:name w:val="rgs_oggetto3"/>
    <w:basedOn w:val="Standard"/>
    <w:rsid w:val="00592F24"/>
    <w:pPr>
      <w:ind w:left="1000" w:hanging="1000"/>
    </w:pPr>
    <w:rPr>
      <w:sz w:val="20"/>
      <w:szCs w:val="20"/>
    </w:rPr>
  </w:style>
  <w:style w:type="paragraph" w:customStyle="1" w:styleId="StileGlossarioDefCorsivo3">
    <w:name w:val="Stile GlossarioDef + Corsivo3"/>
    <w:basedOn w:val="GlossarioDef"/>
    <w:rsid w:val="00592F24"/>
    <w:rPr>
      <w:i/>
      <w:iCs/>
      <w:spacing w:val="-2"/>
    </w:rPr>
  </w:style>
  <w:style w:type="paragraph" w:customStyle="1" w:styleId="corpocarattere3">
    <w:name w:val="corpocarattere3"/>
    <w:basedOn w:val="Standard"/>
    <w:rsid w:val="00592F24"/>
    <w:pPr>
      <w:spacing w:before="280" w:after="280"/>
    </w:pPr>
    <w:rPr>
      <w:rFonts w:ascii="Arial Unicode MS" w:eastAsia="Arial Unicode MS" w:hAnsi="Arial Unicode MS" w:cs="Arial Unicode MS"/>
    </w:rPr>
  </w:style>
  <w:style w:type="paragraph" w:customStyle="1" w:styleId="0proposta3">
    <w:name w:val="0_proposta3"/>
    <w:basedOn w:val="Standard"/>
    <w:rsid w:val="00592F24"/>
    <w:pPr>
      <w:spacing w:after="120"/>
      <w:jc w:val="both"/>
    </w:pPr>
  </w:style>
  <w:style w:type="paragraph" w:customStyle="1" w:styleId="rgscorpodeltesto3">
    <w:name w:val="rgs_corpodeltesto3"/>
    <w:basedOn w:val="Standard"/>
    <w:rsid w:val="00592F24"/>
    <w:pPr>
      <w:spacing w:after="120" w:line="360" w:lineRule="auto"/>
      <w:ind w:firstLine="799"/>
      <w:jc w:val="both"/>
    </w:pPr>
    <w:rPr>
      <w:szCs w:val="20"/>
    </w:rPr>
  </w:style>
  <w:style w:type="paragraph" w:customStyle="1" w:styleId="CM1143">
    <w:name w:val="CM1143"/>
    <w:basedOn w:val="Standard"/>
    <w:next w:val="Standard"/>
    <w:rsid w:val="00592F24"/>
    <w:pPr>
      <w:widowControl w:val="0"/>
      <w:autoSpaceDE w:val="0"/>
      <w:spacing w:after="105"/>
      <w:ind w:right="508"/>
    </w:pPr>
  </w:style>
  <w:style w:type="paragraph" w:customStyle="1" w:styleId="Default3">
    <w:name w:val="Default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
    <w:name w:val="testo13"/>
    <w:basedOn w:val="Standard"/>
    <w:rsid w:val="00592F24"/>
    <w:pPr>
      <w:widowControl w:val="0"/>
      <w:ind w:left="426" w:right="-1"/>
      <w:jc w:val="both"/>
    </w:pPr>
    <w:rPr>
      <w:sz w:val="22"/>
      <w:szCs w:val="20"/>
    </w:rPr>
  </w:style>
  <w:style w:type="paragraph" w:customStyle="1" w:styleId="Corpo12">
    <w:name w:val="Corpo12"/>
    <w:basedOn w:val="Standard"/>
    <w:rsid w:val="00592F24"/>
    <w:pPr>
      <w:spacing w:before="120" w:after="120"/>
      <w:jc w:val="both"/>
    </w:pPr>
    <w:rPr>
      <w:rFonts w:cs="Arial"/>
      <w:spacing w:val="-2"/>
    </w:rPr>
  </w:style>
  <w:style w:type="paragraph" w:customStyle="1" w:styleId="Corpo113">
    <w:name w:val="Corpo113"/>
    <w:basedOn w:val="Standard"/>
    <w:rsid w:val="00592F24"/>
    <w:pPr>
      <w:spacing w:before="120" w:after="120"/>
      <w:jc w:val="both"/>
    </w:pPr>
    <w:rPr>
      <w:rFonts w:cs="Arial"/>
      <w:spacing w:val="-2"/>
    </w:rPr>
  </w:style>
  <w:style w:type="paragraph" w:customStyle="1" w:styleId="WW-Corpotesto">
    <w:name w:val="WW-Corpo testo"/>
    <w:basedOn w:val="Standard"/>
    <w:rsid w:val="00592F24"/>
    <w:pPr>
      <w:spacing w:before="240"/>
      <w:ind w:left="907"/>
    </w:pPr>
    <w:rPr>
      <w:lang w:val="en-US"/>
    </w:rPr>
  </w:style>
  <w:style w:type="paragraph" w:customStyle="1" w:styleId="circolarepidipagina">
    <w:name w:val="circolare piè di pagina"/>
    <w:basedOn w:val="Standard"/>
    <w:rsid w:val="00592F24"/>
    <w:rPr>
      <w:rFonts w:ascii="Arial" w:hAnsi="Arial" w:cs="Arial"/>
      <w:sz w:val="16"/>
      <w:szCs w:val="16"/>
    </w:rPr>
  </w:style>
  <w:style w:type="paragraph" w:customStyle="1" w:styleId="1">
    <w:name w:val="1"/>
    <w:basedOn w:val="Standard"/>
    <w:rsid w:val="00592F24"/>
    <w:pPr>
      <w:spacing w:after="160" w:line="240" w:lineRule="exact"/>
    </w:pPr>
    <w:rPr>
      <w:rFonts w:ascii="Tahoma" w:hAnsi="Tahoma"/>
      <w:sz w:val="20"/>
      <w:szCs w:val="20"/>
      <w:lang w:val="en-US"/>
    </w:rPr>
  </w:style>
  <w:style w:type="paragraph" w:customStyle="1" w:styleId="StileCopertinaAllineatoasinistra">
    <w:name w:val="Stile Copertina + Allineato a sinistra"/>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
    <w:name w:val="circolare sottoparagrafo"/>
    <w:basedOn w:val="Titolo31"/>
    <w:rsid w:val="00592F24"/>
    <w:rPr>
      <w:sz w:val="26"/>
      <w:szCs w:val="26"/>
    </w:rPr>
  </w:style>
  <w:style w:type="paragraph" w:customStyle="1" w:styleId="Stile2">
    <w:name w:val="Stile2"/>
    <w:basedOn w:val="Titolo21"/>
    <w:rsid w:val="00592F24"/>
  </w:style>
  <w:style w:type="paragraph" w:customStyle="1" w:styleId="ElnotaCarattere4">
    <w:name w:val="El_nota Carattere4"/>
    <w:basedOn w:val="Standard"/>
    <w:rsid w:val="00592F24"/>
    <w:pPr>
      <w:spacing w:before="80" w:after="80"/>
      <w:ind w:left="284" w:hanging="284"/>
      <w:jc w:val="both"/>
    </w:pPr>
    <w:rPr>
      <w:rFonts w:ascii="Arial" w:hAnsi="Arial" w:cs="Arial"/>
      <w:bCs/>
      <w:spacing w:val="-2"/>
      <w:sz w:val="18"/>
      <w:szCs w:val="3276"/>
    </w:rPr>
  </w:style>
  <w:style w:type="paragraph" w:customStyle="1" w:styleId="Nota5">
    <w:name w:val="Nota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
    <w:name w:val="Corpo Carattere Carattere Carattere4"/>
    <w:basedOn w:val="Standard"/>
    <w:rsid w:val="00592F24"/>
    <w:pPr>
      <w:spacing w:before="120" w:after="120"/>
      <w:ind w:left="284"/>
      <w:jc w:val="both"/>
    </w:pPr>
    <w:rPr>
      <w:spacing w:val="-2"/>
    </w:rPr>
  </w:style>
  <w:style w:type="paragraph" w:customStyle="1" w:styleId="Elpunto7">
    <w:name w:val="El_punto7"/>
    <w:basedOn w:val="Puntoelenco"/>
    <w:rsid w:val="00592F24"/>
    <w:pPr>
      <w:spacing w:before="60" w:after="60"/>
      <w:ind w:left="0" w:firstLine="0"/>
    </w:pPr>
  </w:style>
  <w:style w:type="paragraph" w:customStyle="1" w:styleId="Copertina7">
    <w:name w:val="Copertina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
    <w:name w:val="Spazio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
    <w:name w:val="Corpo_tab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
    <w:name w:val="Destinatari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
    <w:name w:val="Dida4"/>
    <w:basedOn w:val="WW-Didascalia"/>
    <w:rsid w:val="00592F24"/>
  </w:style>
  <w:style w:type="paragraph" w:customStyle="1" w:styleId="Ellettera5">
    <w:name w:val="El_lettera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
    <w:name w:val="El_lettera24"/>
    <w:basedOn w:val="Ellettera"/>
    <w:rsid w:val="00592F24"/>
  </w:style>
  <w:style w:type="paragraph" w:customStyle="1" w:styleId="EltracciatoCarattereCarattere4">
    <w:name w:val="El_tracciato Carattere Carattere4"/>
    <w:basedOn w:val="ElnotaCarattere"/>
    <w:rsid w:val="00592F24"/>
    <w:pPr>
      <w:ind w:left="0"/>
    </w:pPr>
  </w:style>
  <w:style w:type="paragraph" w:customStyle="1" w:styleId="Evidenziatore5">
    <w:name w:val="Evidenziatore5"/>
    <w:basedOn w:val="Standard"/>
    <w:rsid w:val="00592F24"/>
    <w:pPr>
      <w:spacing w:before="120" w:after="140"/>
      <w:jc w:val="both"/>
    </w:pPr>
    <w:rPr>
      <w:rFonts w:cs="Arial"/>
      <w:b/>
      <w:spacing w:val="-2"/>
    </w:rPr>
  </w:style>
  <w:style w:type="paragraph" w:customStyle="1" w:styleId="Figura5">
    <w:name w:val="Figura5"/>
    <w:basedOn w:val="Standard"/>
    <w:rsid w:val="00592F24"/>
    <w:pPr>
      <w:keepNext/>
      <w:spacing w:before="240" w:after="120"/>
      <w:jc w:val="center"/>
    </w:pPr>
  </w:style>
  <w:style w:type="paragraph" w:customStyle="1" w:styleId="Oggetto4">
    <w:name w:val="Oggetto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
    <w:name w:val="Tabelle4"/>
    <w:basedOn w:val="Standard"/>
    <w:rsid w:val="00592F24"/>
    <w:pPr>
      <w:spacing w:before="120" w:after="360"/>
    </w:pPr>
    <w:rPr>
      <w:rFonts w:eastAsia="Arial Unicode MS"/>
    </w:rPr>
  </w:style>
  <w:style w:type="paragraph" w:customStyle="1" w:styleId="Tittab6">
    <w:name w:val="Tit_tab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
    <w:name w:val="Corpo_lettera4"/>
    <w:basedOn w:val="Standard"/>
    <w:rsid w:val="00592F24"/>
    <w:pPr>
      <w:spacing w:before="120" w:after="120"/>
      <w:ind w:firstLine="340"/>
      <w:jc w:val="both"/>
    </w:pPr>
    <w:rPr>
      <w:rFonts w:cs="Arial"/>
      <w:spacing w:val="-2"/>
    </w:rPr>
  </w:style>
  <w:style w:type="paragraph" w:customStyle="1" w:styleId="GlossarioDef5">
    <w:name w:val="GlossarioDef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
    <w:name w:val="El_notalettera5"/>
    <w:basedOn w:val="Elnota"/>
    <w:rsid w:val="00592F24"/>
    <w:pPr>
      <w:ind w:left="567" w:hanging="283"/>
    </w:pPr>
  </w:style>
  <w:style w:type="paragraph" w:customStyle="1" w:styleId="Elnota7">
    <w:name w:val="El_nota7"/>
    <w:basedOn w:val="Nota"/>
    <w:rsid w:val="00592F24"/>
    <w:pPr>
      <w:ind w:left="567" w:hanging="283"/>
    </w:pPr>
  </w:style>
  <w:style w:type="paragraph" w:customStyle="1" w:styleId="Elnumero24">
    <w:name w:val="El_numero24"/>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
    <w:name w:val="El_tracciato Carattere5"/>
    <w:basedOn w:val="Elnota"/>
    <w:rsid w:val="00592F24"/>
  </w:style>
  <w:style w:type="paragraph" w:customStyle="1" w:styleId="El-6">
    <w:name w:val="El-6"/>
    <w:basedOn w:val="Elpunto"/>
    <w:rsid w:val="00592F24"/>
    <w:pPr>
      <w:ind w:left="0" w:firstLine="0"/>
    </w:pPr>
  </w:style>
  <w:style w:type="paragraph" w:customStyle="1" w:styleId="Elpunto26">
    <w:name w:val="El_punto26"/>
    <w:basedOn w:val="Elpunto"/>
    <w:rsid w:val="00592F24"/>
    <w:pPr>
      <w:ind w:left="463" w:hanging="283"/>
    </w:pPr>
  </w:style>
  <w:style w:type="paragraph" w:customStyle="1" w:styleId="Corpo6">
    <w:name w:val="Corpo6"/>
    <w:basedOn w:val="Standard"/>
    <w:rsid w:val="00592F24"/>
    <w:pPr>
      <w:spacing w:before="120" w:after="120"/>
      <w:jc w:val="both"/>
    </w:pPr>
    <w:rPr>
      <w:rFonts w:cs="Arial"/>
      <w:spacing w:val="-2"/>
    </w:rPr>
  </w:style>
  <w:style w:type="paragraph" w:customStyle="1" w:styleId="Parola4">
    <w:name w:val="Parola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
    <w:name w:val="Esempio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
    <w:name w:val="Stile Tabelle + Allineato a sinistra4"/>
    <w:basedOn w:val="Tabelle"/>
    <w:rsid w:val="00592F24"/>
    <w:rPr>
      <w:rFonts w:eastAsia="Times New Roman"/>
      <w:szCs w:val="20"/>
    </w:rPr>
  </w:style>
  <w:style w:type="paragraph" w:customStyle="1" w:styleId="tit34">
    <w:name w:val="tit34"/>
    <w:basedOn w:val="Standard"/>
    <w:rsid w:val="00592F24"/>
    <w:pPr>
      <w:spacing w:before="480"/>
    </w:pPr>
    <w:rPr>
      <w:rFonts w:ascii="Arial" w:hAnsi="Arial" w:cs="Arial"/>
      <w:b/>
      <w:bCs/>
      <w:color w:val="006699"/>
      <w:sz w:val="20"/>
      <w:szCs w:val="20"/>
    </w:rPr>
  </w:style>
  <w:style w:type="paragraph" w:customStyle="1" w:styleId="corpo40">
    <w:name w:val="corpo4"/>
    <w:basedOn w:val="Standard"/>
    <w:rsid w:val="00592F24"/>
    <w:pPr>
      <w:spacing w:before="120" w:after="120"/>
      <w:ind w:right="100"/>
      <w:jc w:val="both"/>
    </w:pPr>
    <w:rPr>
      <w:rFonts w:ascii="Arial" w:hAnsi="Arial" w:cs="Arial"/>
      <w:color w:val="000000"/>
      <w:sz w:val="18"/>
      <w:szCs w:val="18"/>
    </w:rPr>
  </w:style>
  <w:style w:type="paragraph" w:customStyle="1" w:styleId="tit24">
    <w:name w:val="tit24"/>
    <w:basedOn w:val="Standard"/>
    <w:rsid w:val="00592F24"/>
    <w:pPr>
      <w:spacing w:before="400" w:after="60"/>
    </w:pPr>
    <w:rPr>
      <w:rFonts w:ascii="Arial" w:hAnsi="Arial" w:cs="Arial"/>
      <w:b/>
      <w:bCs/>
      <w:color w:val="006699"/>
      <w:sz w:val="22"/>
      <w:szCs w:val="22"/>
    </w:rPr>
  </w:style>
  <w:style w:type="paragraph" w:customStyle="1" w:styleId="corpotab40">
    <w:name w:val="corpotab4"/>
    <w:basedOn w:val="Standard"/>
    <w:rsid w:val="00592F24"/>
    <w:pPr>
      <w:spacing w:before="20" w:after="20"/>
      <w:ind w:left="40" w:right="40"/>
    </w:pPr>
    <w:rPr>
      <w:rFonts w:ascii="Arial" w:hAnsi="Arial" w:cs="Arial"/>
      <w:color w:val="000000"/>
      <w:sz w:val="18"/>
      <w:szCs w:val="18"/>
    </w:rPr>
  </w:style>
  <w:style w:type="paragraph" w:customStyle="1" w:styleId="Normale24">
    <w:name w:val="Normale 24"/>
    <w:basedOn w:val="Standard"/>
    <w:rsid w:val="00592F24"/>
    <w:pPr>
      <w:spacing w:before="120"/>
      <w:ind w:left="567" w:right="567"/>
    </w:pPr>
    <w:rPr>
      <w:sz w:val="22"/>
      <w:szCs w:val="20"/>
    </w:rPr>
  </w:style>
  <w:style w:type="paragraph" w:customStyle="1" w:styleId="tit44">
    <w:name w:val="tit44"/>
    <w:basedOn w:val="Standard"/>
    <w:rsid w:val="00592F24"/>
    <w:pPr>
      <w:spacing w:before="120"/>
    </w:pPr>
    <w:rPr>
      <w:rFonts w:ascii="Arial" w:hAnsi="Arial" w:cs="Arial"/>
      <w:b/>
      <w:bCs/>
      <w:i/>
      <w:iCs/>
      <w:color w:val="006699"/>
      <w:sz w:val="18"/>
      <w:szCs w:val="18"/>
    </w:rPr>
  </w:style>
  <w:style w:type="paragraph" w:customStyle="1" w:styleId="CorpoCarattereCarattere4">
    <w:name w:val="Corpo Carattere Carattere4"/>
    <w:basedOn w:val="Standard"/>
    <w:rsid w:val="00592F24"/>
    <w:pPr>
      <w:spacing w:before="120" w:after="120"/>
      <w:ind w:left="284"/>
      <w:jc w:val="both"/>
    </w:pPr>
    <w:rPr>
      <w:spacing w:val="-2"/>
    </w:rPr>
  </w:style>
  <w:style w:type="paragraph" w:customStyle="1" w:styleId="rgsufficio14">
    <w:name w:val="rgs_ufficio14"/>
    <w:basedOn w:val="Standard"/>
    <w:rsid w:val="00592F24"/>
    <w:pPr>
      <w:jc w:val="center"/>
    </w:pPr>
    <w:rPr>
      <w:smallCaps/>
      <w:sz w:val="16"/>
      <w:szCs w:val="20"/>
    </w:rPr>
  </w:style>
  <w:style w:type="paragraph" w:customStyle="1" w:styleId="StileGlossarioDefCorsivo4">
    <w:name w:val="Stile GlossarioDef + Corsivo4"/>
    <w:basedOn w:val="GlossarioDef"/>
    <w:rsid w:val="00592F24"/>
    <w:rPr>
      <w:i/>
      <w:iCs/>
      <w:spacing w:val="-2"/>
    </w:rPr>
  </w:style>
  <w:style w:type="paragraph" w:customStyle="1" w:styleId="corpocarattere4">
    <w:name w:val="corpocarattere4"/>
    <w:basedOn w:val="Standard"/>
    <w:rsid w:val="00592F24"/>
    <w:pPr>
      <w:spacing w:before="280" w:after="280"/>
    </w:pPr>
    <w:rPr>
      <w:rFonts w:ascii="Arial Unicode MS" w:eastAsia="Arial Unicode MS" w:hAnsi="Arial Unicode MS" w:cs="Arial Unicode MS"/>
    </w:rPr>
  </w:style>
  <w:style w:type="paragraph" w:customStyle="1" w:styleId="0proposta4">
    <w:name w:val="0_proposta4"/>
    <w:basedOn w:val="Standard"/>
    <w:rsid w:val="00592F24"/>
    <w:pPr>
      <w:spacing w:after="120"/>
      <w:jc w:val="both"/>
    </w:pPr>
  </w:style>
  <w:style w:type="paragraph" w:customStyle="1" w:styleId="rgscorpodeltesto4">
    <w:name w:val="rgs_corpodeltesto4"/>
    <w:basedOn w:val="Standard"/>
    <w:rsid w:val="00592F24"/>
    <w:pPr>
      <w:spacing w:after="120" w:line="360" w:lineRule="auto"/>
      <w:ind w:firstLine="799"/>
      <w:jc w:val="both"/>
    </w:pPr>
    <w:rPr>
      <w:szCs w:val="20"/>
    </w:rPr>
  </w:style>
  <w:style w:type="paragraph" w:customStyle="1" w:styleId="CM1144">
    <w:name w:val="CM1144"/>
    <w:basedOn w:val="Standard"/>
    <w:next w:val="Standard"/>
    <w:rsid w:val="00592F24"/>
    <w:pPr>
      <w:widowControl w:val="0"/>
      <w:autoSpaceDE w:val="0"/>
      <w:spacing w:after="105"/>
      <w:ind w:right="508"/>
    </w:pPr>
  </w:style>
  <w:style w:type="paragraph" w:customStyle="1" w:styleId="Default4">
    <w:name w:val="Default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
    <w:name w:val="testo14"/>
    <w:basedOn w:val="Standard"/>
    <w:rsid w:val="00592F24"/>
    <w:pPr>
      <w:widowControl w:val="0"/>
      <w:ind w:left="426" w:right="-1"/>
      <w:jc w:val="both"/>
    </w:pPr>
    <w:rPr>
      <w:sz w:val="22"/>
      <w:szCs w:val="20"/>
    </w:rPr>
  </w:style>
  <w:style w:type="paragraph" w:customStyle="1" w:styleId="StileEvidenziatoreNonGrassetto1">
    <w:name w:val="Stile Evidenziatore + Non Grassetto1"/>
    <w:basedOn w:val="Evidenziatore"/>
    <w:rsid w:val="00592F24"/>
  </w:style>
  <w:style w:type="paragraph" w:customStyle="1" w:styleId="ElnotaCarattere11">
    <w:name w:val="El_nota Carattere11"/>
    <w:basedOn w:val="Standard"/>
    <w:rsid w:val="00592F24"/>
    <w:pPr>
      <w:spacing w:before="80" w:after="80"/>
      <w:ind w:left="567" w:hanging="284"/>
      <w:jc w:val="both"/>
    </w:pPr>
    <w:rPr>
      <w:rFonts w:ascii="Arial" w:hAnsi="Arial" w:cs="Arial"/>
      <w:bCs/>
      <w:spacing w:val="-2"/>
      <w:sz w:val="18"/>
      <w:szCs w:val="3276"/>
    </w:rPr>
  </w:style>
  <w:style w:type="paragraph" w:customStyle="1" w:styleId="Nota11">
    <w:name w:val="Nota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
    <w:name w:val="Corpo Carattere Carattere Carattere11"/>
    <w:basedOn w:val="Standard"/>
    <w:rsid w:val="00592F24"/>
    <w:pPr>
      <w:spacing w:before="120" w:after="120"/>
      <w:ind w:left="284"/>
      <w:jc w:val="both"/>
    </w:pPr>
    <w:rPr>
      <w:spacing w:val="-2"/>
    </w:rPr>
  </w:style>
  <w:style w:type="paragraph" w:customStyle="1" w:styleId="Elpunto11">
    <w:name w:val="El_punto11"/>
    <w:basedOn w:val="Puntoelenco"/>
    <w:rsid w:val="00592F24"/>
    <w:pPr>
      <w:spacing w:before="60" w:after="60"/>
      <w:ind w:left="0" w:firstLine="0"/>
    </w:pPr>
  </w:style>
  <w:style w:type="paragraph" w:customStyle="1" w:styleId="Copertina11">
    <w:name w:val="Copertina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
    <w:name w:val="Spazio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
    <w:name w:val="Corpo_tab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
    <w:name w:val="Destinatari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
    <w:name w:val="Dida11"/>
    <w:basedOn w:val="WW-Didascalia"/>
    <w:rsid w:val="00592F24"/>
  </w:style>
  <w:style w:type="paragraph" w:customStyle="1" w:styleId="Ellettera11">
    <w:name w:val="El_lettera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
    <w:name w:val="El_lettera211"/>
    <w:basedOn w:val="Ellettera"/>
    <w:rsid w:val="00592F24"/>
  </w:style>
  <w:style w:type="paragraph" w:customStyle="1" w:styleId="EltracciatoCarattereCarattere11">
    <w:name w:val="El_tracciato Carattere Carattere11"/>
    <w:basedOn w:val="ElnotaCarattere"/>
    <w:rsid w:val="00592F24"/>
    <w:pPr>
      <w:ind w:left="0" w:firstLine="0"/>
    </w:pPr>
  </w:style>
  <w:style w:type="paragraph" w:customStyle="1" w:styleId="Evidenziatore11">
    <w:name w:val="Evidenziatore11"/>
    <w:basedOn w:val="Standard"/>
    <w:rsid w:val="00592F24"/>
    <w:pPr>
      <w:spacing w:before="120" w:after="140"/>
      <w:jc w:val="both"/>
    </w:pPr>
    <w:rPr>
      <w:rFonts w:cs="Arial"/>
      <w:b/>
      <w:spacing w:val="-2"/>
    </w:rPr>
  </w:style>
  <w:style w:type="paragraph" w:customStyle="1" w:styleId="Figura11">
    <w:name w:val="Figura11"/>
    <w:basedOn w:val="Standard"/>
    <w:rsid w:val="00592F24"/>
    <w:pPr>
      <w:keepNext/>
      <w:spacing w:before="240" w:after="120"/>
      <w:jc w:val="center"/>
    </w:pPr>
  </w:style>
  <w:style w:type="paragraph" w:customStyle="1" w:styleId="Oggetto11">
    <w:name w:val="Oggetto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
    <w:name w:val="Tabelle11"/>
    <w:basedOn w:val="Standard"/>
    <w:rsid w:val="00592F24"/>
    <w:pPr>
      <w:spacing w:before="120" w:after="360"/>
    </w:pPr>
    <w:rPr>
      <w:rFonts w:eastAsia="Arial Unicode MS"/>
    </w:rPr>
  </w:style>
  <w:style w:type="paragraph" w:customStyle="1" w:styleId="Tittab11">
    <w:name w:val="Tit_tab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
    <w:name w:val="Corpo_lettera11"/>
    <w:basedOn w:val="Standard"/>
    <w:rsid w:val="00592F24"/>
    <w:pPr>
      <w:spacing w:before="120" w:after="120"/>
      <w:ind w:firstLine="340"/>
      <w:jc w:val="both"/>
    </w:pPr>
    <w:rPr>
      <w:rFonts w:cs="Arial"/>
      <w:spacing w:val="-2"/>
    </w:rPr>
  </w:style>
  <w:style w:type="paragraph" w:customStyle="1" w:styleId="GlossarioDef11">
    <w:name w:val="GlossarioDef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
    <w:name w:val="El_notalettera11"/>
    <w:basedOn w:val="Elnota"/>
    <w:rsid w:val="00592F24"/>
    <w:pPr>
      <w:ind w:left="616" w:hanging="360"/>
    </w:pPr>
  </w:style>
  <w:style w:type="paragraph" w:customStyle="1" w:styleId="Elnota11">
    <w:name w:val="El_nota11"/>
    <w:basedOn w:val="Nota"/>
    <w:rsid w:val="00592F24"/>
    <w:pPr>
      <w:ind w:left="567" w:hanging="283"/>
    </w:pPr>
  </w:style>
  <w:style w:type="paragraph" w:customStyle="1" w:styleId="Elnumero211">
    <w:name w:val="El_numero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
    <w:name w:val="El_tracciato Carattere11"/>
    <w:basedOn w:val="Elnota"/>
    <w:rsid w:val="00592F24"/>
  </w:style>
  <w:style w:type="paragraph" w:customStyle="1" w:styleId="El-11">
    <w:name w:val="El-11"/>
    <w:basedOn w:val="Elpunto"/>
    <w:rsid w:val="00592F24"/>
    <w:pPr>
      <w:ind w:left="0" w:firstLine="0"/>
    </w:pPr>
  </w:style>
  <w:style w:type="paragraph" w:customStyle="1" w:styleId="Elpunto211">
    <w:name w:val="El_punto211"/>
    <w:basedOn w:val="Elpunto"/>
    <w:rsid w:val="00592F24"/>
    <w:pPr>
      <w:ind w:left="463" w:hanging="283"/>
    </w:pPr>
  </w:style>
  <w:style w:type="paragraph" w:customStyle="1" w:styleId="Corpo13">
    <w:name w:val="Corpo13"/>
    <w:basedOn w:val="Standard"/>
    <w:rsid w:val="00592F24"/>
    <w:pPr>
      <w:spacing w:before="120" w:after="120"/>
      <w:jc w:val="both"/>
    </w:pPr>
    <w:rPr>
      <w:rFonts w:cs="Arial"/>
      <w:spacing w:val="-2"/>
    </w:rPr>
  </w:style>
  <w:style w:type="paragraph" w:customStyle="1" w:styleId="Parola11">
    <w:name w:val="Parola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
    <w:name w:val="Esempio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
    <w:name w:val="Stile Tabelle + Allineato a sinistra11"/>
    <w:basedOn w:val="Tabelle"/>
    <w:rsid w:val="00592F24"/>
    <w:rPr>
      <w:rFonts w:eastAsia="Times New Roman"/>
      <w:szCs w:val="20"/>
    </w:rPr>
  </w:style>
  <w:style w:type="paragraph" w:customStyle="1" w:styleId="tit311">
    <w:name w:val="tit311"/>
    <w:basedOn w:val="Standard"/>
    <w:rsid w:val="00592F24"/>
    <w:pPr>
      <w:spacing w:before="480"/>
    </w:pPr>
    <w:rPr>
      <w:rFonts w:ascii="Arial" w:hAnsi="Arial" w:cs="Arial"/>
      <w:b/>
      <w:bCs/>
      <w:color w:val="006699"/>
      <w:sz w:val="20"/>
      <w:szCs w:val="20"/>
    </w:rPr>
  </w:style>
  <w:style w:type="paragraph" w:customStyle="1" w:styleId="corpo110">
    <w:name w:val="corpo11"/>
    <w:basedOn w:val="Standard"/>
    <w:rsid w:val="00592F24"/>
    <w:pPr>
      <w:spacing w:before="120" w:after="120"/>
      <w:ind w:right="100"/>
      <w:jc w:val="both"/>
    </w:pPr>
    <w:rPr>
      <w:rFonts w:ascii="Arial" w:hAnsi="Arial" w:cs="Arial"/>
      <w:color w:val="000000"/>
      <w:sz w:val="18"/>
      <w:szCs w:val="18"/>
    </w:rPr>
  </w:style>
  <w:style w:type="paragraph" w:customStyle="1" w:styleId="tit211">
    <w:name w:val="tit211"/>
    <w:basedOn w:val="Standard"/>
    <w:rsid w:val="00592F24"/>
    <w:pPr>
      <w:spacing w:before="400" w:after="60"/>
    </w:pPr>
    <w:rPr>
      <w:rFonts w:ascii="Arial" w:hAnsi="Arial" w:cs="Arial"/>
      <w:b/>
      <w:bCs/>
      <w:color w:val="006699"/>
      <w:sz w:val="22"/>
      <w:szCs w:val="22"/>
    </w:rPr>
  </w:style>
  <w:style w:type="paragraph" w:customStyle="1" w:styleId="corpotab110">
    <w:name w:val="corpotab11"/>
    <w:basedOn w:val="Standard"/>
    <w:rsid w:val="00592F24"/>
    <w:pPr>
      <w:spacing w:before="20" w:after="20"/>
      <w:ind w:left="40" w:right="40"/>
    </w:pPr>
    <w:rPr>
      <w:rFonts w:ascii="Arial" w:hAnsi="Arial" w:cs="Arial"/>
      <w:color w:val="000000"/>
      <w:sz w:val="18"/>
      <w:szCs w:val="18"/>
    </w:rPr>
  </w:style>
  <w:style w:type="paragraph" w:customStyle="1" w:styleId="Normale211">
    <w:name w:val="Normale 211"/>
    <w:basedOn w:val="Standard"/>
    <w:rsid w:val="00592F24"/>
    <w:pPr>
      <w:spacing w:before="120"/>
      <w:ind w:left="567" w:right="567"/>
    </w:pPr>
    <w:rPr>
      <w:sz w:val="22"/>
      <w:szCs w:val="20"/>
    </w:rPr>
  </w:style>
  <w:style w:type="paragraph" w:customStyle="1" w:styleId="tit411">
    <w:name w:val="tit411"/>
    <w:basedOn w:val="Standard"/>
    <w:rsid w:val="00592F24"/>
    <w:pPr>
      <w:spacing w:before="120"/>
    </w:pPr>
    <w:rPr>
      <w:rFonts w:ascii="Arial" w:hAnsi="Arial" w:cs="Arial"/>
      <w:b/>
      <w:bCs/>
      <w:i/>
      <w:iCs/>
      <w:color w:val="006699"/>
      <w:sz w:val="18"/>
      <w:szCs w:val="18"/>
    </w:rPr>
  </w:style>
  <w:style w:type="paragraph" w:customStyle="1" w:styleId="CorpoCarattereCarattere11">
    <w:name w:val="Corpo Carattere Carattere11"/>
    <w:basedOn w:val="Standard"/>
    <w:rsid w:val="00592F24"/>
    <w:pPr>
      <w:spacing w:before="120" w:after="120"/>
      <w:ind w:left="284"/>
      <w:jc w:val="both"/>
    </w:pPr>
    <w:rPr>
      <w:spacing w:val="-2"/>
    </w:rPr>
  </w:style>
  <w:style w:type="paragraph" w:customStyle="1" w:styleId="rgsufficio111">
    <w:name w:val="rgs_ufficio111"/>
    <w:basedOn w:val="Standard"/>
    <w:rsid w:val="00592F24"/>
    <w:pPr>
      <w:jc w:val="center"/>
    </w:pPr>
    <w:rPr>
      <w:smallCaps/>
      <w:sz w:val="16"/>
      <w:szCs w:val="20"/>
    </w:rPr>
  </w:style>
  <w:style w:type="paragraph" w:customStyle="1" w:styleId="rgsoggetto11">
    <w:name w:val="rgs_oggetto11"/>
    <w:basedOn w:val="Standard"/>
    <w:rsid w:val="00592F24"/>
    <w:pPr>
      <w:ind w:left="1000" w:hanging="1000"/>
    </w:pPr>
    <w:rPr>
      <w:sz w:val="20"/>
      <w:szCs w:val="20"/>
    </w:rPr>
  </w:style>
  <w:style w:type="paragraph" w:customStyle="1" w:styleId="StileGlossarioDefCorsivo11">
    <w:name w:val="Stile GlossarioDef + Corsivo11"/>
    <w:basedOn w:val="GlossarioDef"/>
    <w:rsid w:val="00592F24"/>
    <w:rPr>
      <w:i/>
      <w:iCs/>
      <w:spacing w:val="-2"/>
    </w:rPr>
  </w:style>
  <w:style w:type="paragraph" w:customStyle="1" w:styleId="corpocarattere11">
    <w:name w:val="corpocarattere11"/>
    <w:basedOn w:val="Standard"/>
    <w:rsid w:val="00592F24"/>
    <w:pPr>
      <w:spacing w:before="280" w:after="280"/>
    </w:pPr>
    <w:rPr>
      <w:rFonts w:ascii="Arial Unicode MS" w:eastAsia="Arial Unicode MS" w:hAnsi="Arial Unicode MS" w:cs="Arial Unicode MS"/>
    </w:rPr>
  </w:style>
  <w:style w:type="paragraph" w:customStyle="1" w:styleId="0proposta11">
    <w:name w:val="0_proposta11"/>
    <w:basedOn w:val="Standard"/>
    <w:rsid w:val="00592F24"/>
    <w:pPr>
      <w:spacing w:after="120"/>
      <w:jc w:val="both"/>
    </w:pPr>
  </w:style>
  <w:style w:type="paragraph" w:customStyle="1" w:styleId="rgscorpodeltesto11">
    <w:name w:val="rgs_corpodeltesto11"/>
    <w:basedOn w:val="Standard"/>
    <w:rsid w:val="00592F24"/>
    <w:pPr>
      <w:spacing w:after="120" w:line="360" w:lineRule="auto"/>
      <w:ind w:firstLine="799"/>
      <w:jc w:val="both"/>
    </w:pPr>
    <w:rPr>
      <w:szCs w:val="20"/>
    </w:rPr>
  </w:style>
  <w:style w:type="paragraph" w:customStyle="1" w:styleId="CM11411">
    <w:name w:val="CM11411"/>
    <w:basedOn w:val="Standard"/>
    <w:next w:val="Standard"/>
    <w:rsid w:val="00592F24"/>
    <w:pPr>
      <w:widowControl w:val="0"/>
      <w:autoSpaceDE w:val="0"/>
      <w:spacing w:after="105"/>
      <w:ind w:right="508"/>
    </w:pPr>
  </w:style>
  <w:style w:type="paragraph" w:customStyle="1" w:styleId="Default11">
    <w:name w:val="Default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
    <w:name w:val="testo111"/>
    <w:basedOn w:val="Standard"/>
    <w:rsid w:val="00592F24"/>
    <w:pPr>
      <w:widowControl w:val="0"/>
      <w:ind w:left="426" w:right="-1"/>
      <w:jc w:val="both"/>
    </w:pPr>
    <w:rPr>
      <w:sz w:val="22"/>
      <w:szCs w:val="20"/>
    </w:rPr>
  </w:style>
  <w:style w:type="paragraph" w:customStyle="1" w:styleId="ElnotaCarattere21">
    <w:name w:val="El_nota Carattere21"/>
    <w:basedOn w:val="Standard"/>
    <w:rsid w:val="00592F24"/>
    <w:pPr>
      <w:spacing w:before="80" w:after="80"/>
      <w:ind w:left="567" w:hanging="284"/>
      <w:jc w:val="both"/>
    </w:pPr>
    <w:rPr>
      <w:rFonts w:ascii="Arial" w:hAnsi="Arial" w:cs="Arial"/>
      <w:bCs/>
      <w:spacing w:val="-2"/>
      <w:sz w:val="18"/>
      <w:szCs w:val="3276"/>
    </w:rPr>
  </w:style>
  <w:style w:type="paragraph" w:customStyle="1" w:styleId="Nota21">
    <w:name w:val="Nota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
    <w:name w:val="Corpo Carattere Carattere Carattere21"/>
    <w:basedOn w:val="Standard"/>
    <w:rsid w:val="00592F24"/>
    <w:pPr>
      <w:spacing w:before="120" w:after="120"/>
      <w:ind w:left="284"/>
      <w:jc w:val="both"/>
    </w:pPr>
    <w:rPr>
      <w:spacing w:val="-2"/>
    </w:rPr>
  </w:style>
  <w:style w:type="paragraph" w:customStyle="1" w:styleId="Elpunto31">
    <w:name w:val="El_punto31"/>
    <w:basedOn w:val="Puntoelenco"/>
    <w:rsid w:val="00592F24"/>
    <w:pPr>
      <w:spacing w:before="60" w:after="60"/>
      <w:ind w:left="0" w:firstLine="0"/>
    </w:pPr>
  </w:style>
  <w:style w:type="paragraph" w:customStyle="1" w:styleId="Copertina21">
    <w:name w:val="Copertina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
    <w:name w:val="Spazio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
    <w:name w:val="Corpo_tab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
    <w:name w:val="Destinatari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
    <w:name w:val="Dida21"/>
    <w:basedOn w:val="WW-Didascalia"/>
    <w:rsid w:val="00592F24"/>
  </w:style>
  <w:style w:type="paragraph" w:customStyle="1" w:styleId="Ellettera31">
    <w:name w:val="El_lettera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
    <w:name w:val="El_lettera221"/>
    <w:basedOn w:val="Ellettera"/>
    <w:rsid w:val="00592F24"/>
  </w:style>
  <w:style w:type="paragraph" w:customStyle="1" w:styleId="EltracciatoCarattereCarattere21">
    <w:name w:val="El_tracciato Carattere Carattere21"/>
    <w:basedOn w:val="ElnotaCarattere"/>
    <w:rsid w:val="00592F24"/>
    <w:pPr>
      <w:ind w:left="0" w:firstLine="0"/>
    </w:pPr>
  </w:style>
  <w:style w:type="paragraph" w:customStyle="1" w:styleId="Evidenziatore21">
    <w:name w:val="Evidenziatore21"/>
    <w:basedOn w:val="Standard"/>
    <w:rsid w:val="00592F24"/>
    <w:pPr>
      <w:spacing w:before="120" w:after="140"/>
      <w:jc w:val="both"/>
    </w:pPr>
    <w:rPr>
      <w:rFonts w:cs="Arial"/>
      <w:b/>
      <w:spacing w:val="-2"/>
    </w:rPr>
  </w:style>
  <w:style w:type="paragraph" w:customStyle="1" w:styleId="Figura21">
    <w:name w:val="Figura21"/>
    <w:basedOn w:val="Standard"/>
    <w:rsid w:val="00592F24"/>
    <w:pPr>
      <w:keepNext/>
      <w:spacing w:before="240" w:after="120"/>
      <w:jc w:val="center"/>
    </w:pPr>
  </w:style>
  <w:style w:type="paragraph" w:customStyle="1" w:styleId="Oggetto21">
    <w:name w:val="Oggetto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
    <w:name w:val="Tabelle21"/>
    <w:basedOn w:val="Standard"/>
    <w:rsid w:val="00592F24"/>
    <w:pPr>
      <w:spacing w:before="120" w:after="360"/>
    </w:pPr>
    <w:rPr>
      <w:rFonts w:eastAsia="Arial Unicode MS"/>
    </w:rPr>
  </w:style>
  <w:style w:type="paragraph" w:customStyle="1" w:styleId="Tittab21">
    <w:name w:val="Tit_tab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
    <w:name w:val="Corpo_lettera21"/>
    <w:basedOn w:val="Standard"/>
    <w:rsid w:val="00592F24"/>
    <w:pPr>
      <w:spacing w:before="120" w:after="120"/>
      <w:ind w:firstLine="340"/>
      <w:jc w:val="both"/>
    </w:pPr>
    <w:rPr>
      <w:rFonts w:cs="Arial"/>
      <w:spacing w:val="-2"/>
    </w:rPr>
  </w:style>
  <w:style w:type="paragraph" w:customStyle="1" w:styleId="GlossarioDef21">
    <w:name w:val="GlossarioDef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
    <w:name w:val="El_notalettera21"/>
    <w:basedOn w:val="Elnota"/>
    <w:rsid w:val="00592F24"/>
    <w:pPr>
      <w:ind w:left="616" w:hanging="360"/>
    </w:pPr>
  </w:style>
  <w:style w:type="paragraph" w:customStyle="1" w:styleId="Elnota21">
    <w:name w:val="El_nota21"/>
    <w:basedOn w:val="Nota"/>
    <w:rsid w:val="00592F24"/>
    <w:pPr>
      <w:ind w:left="567" w:hanging="283"/>
    </w:pPr>
  </w:style>
  <w:style w:type="paragraph" w:customStyle="1" w:styleId="Elnumero221">
    <w:name w:val="El_numero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
    <w:name w:val="El_tracciato Carattere21"/>
    <w:basedOn w:val="Elnota"/>
    <w:rsid w:val="00592F24"/>
  </w:style>
  <w:style w:type="paragraph" w:customStyle="1" w:styleId="El-21">
    <w:name w:val="El-21"/>
    <w:basedOn w:val="Elpunto"/>
    <w:rsid w:val="00592F24"/>
    <w:pPr>
      <w:ind w:left="0" w:firstLine="0"/>
    </w:pPr>
  </w:style>
  <w:style w:type="paragraph" w:customStyle="1" w:styleId="Elpunto221">
    <w:name w:val="El_punto221"/>
    <w:basedOn w:val="Elpunto"/>
    <w:rsid w:val="00592F24"/>
    <w:pPr>
      <w:ind w:left="463" w:hanging="283"/>
    </w:pPr>
  </w:style>
  <w:style w:type="paragraph" w:customStyle="1" w:styleId="Corpo21">
    <w:name w:val="Corpo21"/>
    <w:basedOn w:val="Standard"/>
    <w:rsid w:val="00592F24"/>
    <w:pPr>
      <w:spacing w:before="120" w:after="120"/>
      <w:jc w:val="both"/>
    </w:pPr>
    <w:rPr>
      <w:rFonts w:cs="Arial"/>
      <w:spacing w:val="-2"/>
    </w:rPr>
  </w:style>
  <w:style w:type="paragraph" w:customStyle="1" w:styleId="Parola21">
    <w:name w:val="Parola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
    <w:name w:val="Esempio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
    <w:name w:val="Stile Tabelle + Allineato a sinistra21"/>
    <w:basedOn w:val="Tabelle"/>
    <w:rsid w:val="00592F24"/>
    <w:rPr>
      <w:rFonts w:eastAsia="Times New Roman"/>
      <w:szCs w:val="20"/>
    </w:rPr>
  </w:style>
  <w:style w:type="paragraph" w:customStyle="1" w:styleId="tit321">
    <w:name w:val="tit321"/>
    <w:basedOn w:val="Standard"/>
    <w:rsid w:val="00592F24"/>
    <w:pPr>
      <w:spacing w:before="480"/>
    </w:pPr>
    <w:rPr>
      <w:rFonts w:ascii="Arial" w:hAnsi="Arial" w:cs="Arial"/>
      <w:b/>
      <w:bCs/>
      <w:color w:val="006699"/>
      <w:sz w:val="20"/>
      <w:szCs w:val="20"/>
    </w:rPr>
  </w:style>
  <w:style w:type="paragraph" w:customStyle="1" w:styleId="corpo210">
    <w:name w:val="corpo21"/>
    <w:basedOn w:val="Standard"/>
    <w:rsid w:val="00592F24"/>
    <w:pPr>
      <w:spacing w:before="120" w:after="120"/>
      <w:ind w:right="100"/>
      <w:jc w:val="both"/>
    </w:pPr>
    <w:rPr>
      <w:rFonts w:ascii="Arial" w:hAnsi="Arial" w:cs="Arial"/>
      <w:color w:val="000000"/>
      <w:sz w:val="18"/>
      <w:szCs w:val="18"/>
    </w:rPr>
  </w:style>
  <w:style w:type="paragraph" w:customStyle="1" w:styleId="tit221">
    <w:name w:val="tit221"/>
    <w:basedOn w:val="Standard"/>
    <w:rsid w:val="00592F24"/>
    <w:pPr>
      <w:spacing w:before="400" w:after="60"/>
    </w:pPr>
    <w:rPr>
      <w:rFonts w:ascii="Arial" w:hAnsi="Arial" w:cs="Arial"/>
      <w:b/>
      <w:bCs/>
      <w:color w:val="006699"/>
      <w:sz w:val="22"/>
      <w:szCs w:val="22"/>
    </w:rPr>
  </w:style>
  <w:style w:type="paragraph" w:customStyle="1" w:styleId="corpotab210">
    <w:name w:val="corpotab21"/>
    <w:basedOn w:val="Standard"/>
    <w:rsid w:val="00592F24"/>
    <w:pPr>
      <w:spacing w:before="20" w:after="20"/>
      <w:ind w:left="40" w:right="40"/>
    </w:pPr>
    <w:rPr>
      <w:rFonts w:ascii="Arial" w:hAnsi="Arial" w:cs="Arial"/>
      <w:color w:val="000000"/>
      <w:sz w:val="18"/>
      <w:szCs w:val="18"/>
    </w:rPr>
  </w:style>
  <w:style w:type="paragraph" w:customStyle="1" w:styleId="Normale221">
    <w:name w:val="Normale 221"/>
    <w:basedOn w:val="Standard"/>
    <w:rsid w:val="00592F24"/>
    <w:pPr>
      <w:spacing w:before="120"/>
      <w:ind w:left="567" w:right="567"/>
    </w:pPr>
    <w:rPr>
      <w:sz w:val="22"/>
      <w:szCs w:val="20"/>
    </w:rPr>
  </w:style>
  <w:style w:type="paragraph" w:customStyle="1" w:styleId="tit421">
    <w:name w:val="tit421"/>
    <w:basedOn w:val="Standard"/>
    <w:rsid w:val="00592F24"/>
    <w:pPr>
      <w:spacing w:before="120"/>
    </w:pPr>
    <w:rPr>
      <w:rFonts w:ascii="Arial" w:hAnsi="Arial" w:cs="Arial"/>
      <w:b/>
      <w:bCs/>
      <w:i/>
      <w:iCs/>
      <w:color w:val="006699"/>
      <w:sz w:val="18"/>
      <w:szCs w:val="18"/>
    </w:rPr>
  </w:style>
  <w:style w:type="paragraph" w:customStyle="1" w:styleId="CorpoCarattereCarattere21">
    <w:name w:val="Corpo Carattere Carattere21"/>
    <w:basedOn w:val="Standard"/>
    <w:rsid w:val="00592F24"/>
    <w:pPr>
      <w:spacing w:before="120" w:after="120"/>
      <w:ind w:left="284"/>
      <w:jc w:val="both"/>
    </w:pPr>
    <w:rPr>
      <w:spacing w:val="-2"/>
    </w:rPr>
  </w:style>
  <w:style w:type="paragraph" w:customStyle="1" w:styleId="rgsufficio121">
    <w:name w:val="rgs_ufficio121"/>
    <w:basedOn w:val="Standard"/>
    <w:rsid w:val="00592F24"/>
    <w:pPr>
      <w:jc w:val="center"/>
    </w:pPr>
    <w:rPr>
      <w:smallCaps/>
      <w:sz w:val="16"/>
      <w:szCs w:val="20"/>
    </w:rPr>
  </w:style>
  <w:style w:type="paragraph" w:customStyle="1" w:styleId="rgsoggetto21">
    <w:name w:val="rgs_oggetto21"/>
    <w:basedOn w:val="Standard"/>
    <w:rsid w:val="00592F24"/>
    <w:pPr>
      <w:ind w:left="1000" w:hanging="1000"/>
    </w:pPr>
    <w:rPr>
      <w:sz w:val="20"/>
      <w:szCs w:val="20"/>
    </w:rPr>
  </w:style>
  <w:style w:type="paragraph" w:customStyle="1" w:styleId="StileGlossarioDefCorsivo21">
    <w:name w:val="Stile GlossarioDef + Corsivo21"/>
    <w:basedOn w:val="GlossarioDef"/>
    <w:rsid w:val="00592F24"/>
    <w:rPr>
      <w:i/>
      <w:iCs/>
      <w:spacing w:val="-2"/>
    </w:rPr>
  </w:style>
  <w:style w:type="paragraph" w:customStyle="1" w:styleId="corpocarattere21">
    <w:name w:val="corpocarattere21"/>
    <w:basedOn w:val="Standard"/>
    <w:rsid w:val="00592F24"/>
    <w:pPr>
      <w:spacing w:before="280" w:after="280"/>
    </w:pPr>
    <w:rPr>
      <w:rFonts w:ascii="Arial Unicode MS" w:eastAsia="Arial Unicode MS" w:hAnsi="Arial Unicode MS" w:cs="Arial Unicode MS"/>
    </w:rPr>
  </w:style>
  <w:style w:type="paragraph" w:customStyle="1" w:styleId="0proposta21">
    <w:name w:val="0_proposta21"/>
    <w:basedOn w:val="Standard"/>
    <w:rsid w:val="00592F24"/>
    <w:pPr>
      <w:spacing w:after="120"/>
      <w:jc w:val="both"/>
    </w:pPr>
  </w:style>
  <w:style w:type="paragraph" w:customStyle="1" w:styleId="rgscorpodeltesto21">
    <w:name w:val="rgs_corpodeltesto21"/>
    <w:basedOn w:val="Standard"/>
    <w:rsid w:val="00592F24"/>
    <w:pPr>
      <w:spacing w:after="120" w:line="360" w:lineRule="auto"/>
      <w:ind w:firstLine="799"/>
      <w:jc w:val="both"/>
    </w:pPr>
    <w:rPr>
      <w:szCs w:val="20"/>
    </w:rPr>
  </w:style>
  <w:style w:type="paragraph" w:customStyle="1" w:styleId="CM11421">
    <w:name w:val="CM11421"/>
    <w:basedOn w:val="Standard"/>
    <w:next w:val="Standard"/>
    <w:rsid w:val="00592F24"/>
    <w:pPr>
      <w:widowControl w:val="0"/>
      <w:autoSpaceDE w:val="0"/>
      <w:spacing w:after="105"/>
      <w:ind w:right="508"/>
    </w:pPr>
  </w:style>
  <w:style w:type="paragraph" w:customStyle="1" w:styleId="Default21">
    <w:name w:val="Default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
    <w:name w:val="testo121"/>
    <w:basedOn w:val="Standard"/>
    <w:rsid w:val="00592F24"/>
    <w:pPr>
      <w:widowControl w:val="0"/>
      <w:ind w:left="426" w:right="-1"/>
      <w:jc w:val="both"/>
    </w:pPr>
    <w:rPr>
      <w:sz w:val="22"/>
      <w:szCs w:val="20"/>
    </w:rPr>
  </w:style>
  <w:style w:type="paragraph" w:customStyle="1" w:styleId="Corpo114">
    <w:name w:val="Corpo114"/>
    <w:basedOn w:val="Standard"/>
    <w:rsid w:val="00592F24"/>
    <w:pPr>
      <w:spacing w:before="120" w:after="120"/>
      <w:jc w:val="both"/>
    </w:pPr>
    <w:rPr>
      <w:rFonts w:cs="Arial"/>
      <w:spacing w:val="-2"/>
    </w:rPr>
  </w:style>
  <w:style w:type="paragraph" w:customStyle="1" w:styleId="Corpo1111">
    <w:name w:val="Corpo1111"/>
    <w:basedOn w:val="Standard"/>
    <w:rsid w:val="00592F24"/>
    <w:pPr>
      <w:spacing w:before="120" w:after="120"/>
      <w:jc w:val="both"/>
    </w:pPr>
    <w:rPr>
      <w:rFonts w:cs="Arial"/>
      <w:spacing w:val="-2"/>
    </w:rPr>
  </w:style>
  <w:style w:type="paragraph" w:customStyle="1" w:styleId="Elpunto41">
    <w:name w:val="El_punto41"/>
    <w:basedOn w:val="Puntoelenco"/>
    <w:rsid w:val="00592F24"/>
    <w:pPr>
      <w:spacing w:before="60" w:after="60"/>
    </w:pPr>
  </w:style>
  <w:style w:type="paragraph" w:customStyle="1" w:styleId="Copertina31">
    <w:name w:val="Copertina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
    <w:name w:val="Figura31"/>
    <w:basedOn w:val="Standard"/>
    <w:rsid w:val="00592F24"/>
    <w:pPr>
      <w:keepNext/>
      <w:spacing w:before="240" w:after="120"/>
      <w:jc w:val="center"/>
    </w:pPr>
  </w:style>
  <w:style w:type="paragraph" w:customStyle="1" w:styleId="Tittab31">
    <w:name w:val="Tit_tab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
    <w:name w:val="GlossarioDef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
    <w:name w:val="El_nota31"/>
    <w:basedOn w:val="Standard"/>
    <w:rsid w:val="00592F24"/>
    <w:pPr>
      <w:spacing w:before="80" w:after="80"/>
      <w:ind w:left="284" w:hanging="284"/>
    </w:pPr>
    <w:rPr>
      <w:rFonts w:ascii="Arial" w:hAnsi="Arial" w:cs="Arial"/>
      <w:bCs/>
      <w:sz w:val="18"/>
      <w:szCs w:val="3276"/>
    </w:rPr>
  </w:style>
  <w:style w:type="paragraph" w:customStyle="1" w:styleId="Elpunto231">
    <w:name w:val="El_punto231"/>
    <w:basedOn w:val="Elpunto"/>
    <w:rsid w:val="00592F24"/>
    <w:pPr>
      <w:ind w:left="567" w:hanging="283"/>
    </w:pPr>
  </w:style>
  <w:style w:type="paragraph" w:customStyle="1" w:styleId="Esempio31">
    <w:name w:val="Esempio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
    <w:name w:val="Corpo31"/>
    <w:basedOn w:val="Standard"/>
    <w:rsid w:val="00592F24"/>
    <w:pPr>
      <w:spacing w:before="120" w:after="120"/>
      <w:jc w:val="both"/>
    </w:pPr>
    <w:rPr>
      <w:rFonts w:cs="Arial"/>
      <w:spacing w:val="-2"/>
    </w:rPr>
  </w:style>
  <w:style w:type="paragraph" w:customStyle="1" w:styleId="Elnotalettera31">
    <w:name w:val="El_notalettera31"/>
    <w:basedOn w:val="Elnota"/>
    <w:rsid w:val="00592F24"/>
    <w:pPr>
      <w:ind w:left="616" w:hanging="360"/>
    </w:pPr>
  </w:style>
  <w:style w:type="paragraph" w:customStyle="1" w:styleId="EltracciatoCarattere31">
    <w:name w:val="El_tracciato Carattere31"/>
    <w:basedOn w:val="Elnota"/>
    <w:rsid w:val="00592F24"/>
  </w:style>
  <w:style w:type="paragraph" w:customStyle="1" w:styleId="El-31">
    <w:name w:val="El-31"/>
    <w:basedOn w:val="Elpunto"/>
    <w:rsid w:val="00592F24"/>
  </w:style>
  <w:style w:type="paragraph" w:customStyle="1" w:styleId="Corpo1121">
    <w:name w:val="Corpo1121"/>
    <w:basedOn w:val="Standard"/>
    <w:rsid w:val="00592F24"/>
    <w:pPr>
      <w:spacing w:before="120" w:after="120"/>
      <w:jc w:val="both"/>
    </w:pPr>
    <w:rPr>
      <w:rFonts w:cs="Arial"/>
      <w:spacing w:val="-2"/>
    </w:rPr>
  </w:style>
  <w:style w:type="paragraph" w:customStyle="1" w:styleId="Corpo41">
    <w:name w:val="Corpo41"/>
    <w:basedOn w:val="Standard"/>
    <w:rsid w:val="00592F24"/>
    <w:pPr>
      <w:spacing w:before="120" w:after="120"/>
      <w:jc w:val="both"/>
    </w:pPr>
    <w:rPr>
      <w:rFonts w:cs="Arial"/>
      <w:spacing w:val="-2"/>
    </w:rPr>
  </w:style>
  <w:style w:type="paragraph" w:customStyle="1" w:styleId="Copertina41">
    <w:name w:val="Copertina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
    <w:name w:val="El_punto241"/>
    <w:basedOn w:val="Elpunto"/>
    <w:rsid w:val="00592F24"/>
    <w:pPr>
      <w:ind w:left="0" w:firstLine="0"/>
    </w:pPr>
  </w:style>
  <w:style w:type="paragraph" w:customStyle="1" w:styleId="Elpunto51">
    <w:name w:val="El_punto51"/>
    <w:basedOn w:val="Puntoelenco"/>
    <w:rsid w:val="00592F24"/>
    <w:pPr>
      <w:spacing w:before="60" w:after="60"/>
    </w:pPr>
  </w:style>
  <w:style w:type="paragraph" w:customStyle="1" w:styleId="Elnota41">
    <w:name w:val="El_nota41"/>
    <w:basedOn w:val="Nota"/>
    <w:rsid w:val="00592F24"/>
    <w:pPr>
      <w:ind w:left="567" w:hanging="283"/>
    </w:pPr>
  </w:style>
  <w:style w:type="paragraph" w:customStyle="1" w:styleId="Nota31">
    <w:name w:val="Nota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
    <w:name w:val="El-41"/>
    <w:basedOn w:val="Elpunto"/>
    <w:rsid w:val="00592F24"/>
  </w:style>
  <w:style w:type="paragraph" w:customStyle="1" w:styleId="Evidenziatore31">
    <w:name w:val="Evidenziatore31"/>
    <w:basedOn w:val="Standard"/>
    <w:rsid w:val="00592F24"/>
    <w:pPr>
      <w:spacing w:before="120" w:after="140"/>
      <w:jc w:val="both"/>
    </w:pPr>
    <w:rPr>
      <w:rFonts w:cs="Arial"/>
      <w:b/>
      <w:spacing w:val="-2"/>
    </w:rPr>
  </w:style>
  <w:style w:type="paragraph" w:customStyle="1" w:styleId="Tittab41">
    <w:name w:val="Tit_tab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
    <w:name w:val="El_nota51"/>
    <w:basedOn w:val="Standard"/>
    <w:rsid w:val="00592F24"/>
    <w:pPr>
      <w:spacing w:before="80" w:after="80"/>
      <w:ind w:left="567" w:hanging="283"/>
    </w:pPr>
    <w:rPr>
      <w:rFonts w:ascii="Arial" w:hAnsi="Arial" w:cs="Arial"/>
      <w:bCs/>
      <w:sz w:val="18"/>
      <w:szCs w:val="3276"/>
    </w:rPr>
  </w:style>
  <w:style w:type="paragraph" w:customStyle="1" w:styleId="Copertina51">
    <w:name w:val="Copertina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
    <w:name w:val="El_nota Carattere31"/>
    <w:basedOn w:val="Standard"/>
    <w:rsid w:val="00592F24"/>
    <w:pPr>
      <w:spacing w:before="80" w:after="80"/>
      <w:ind w:left="284" w:hanging="284"/>
      <w:jc w:val="both"/>
    </w:pPr>
    <w:rPr>
      <w:rFonts w:ascii="Arial" w:hAnsi="Arial" w:cs="Arial"/>
      <w:bCs/>
      <w:spacing w:val="-2"/>
      <w:sz w:val="18"/>
      <w:szCs w:val="3276"/>
    </w:rPr>
  </w:style>
  <w:style w:type="paragraph" w:customStyle="1" w:styleId="Nota41">
    <w:name w:val="Nota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
    <w:name w:val="Corpo Carattere Carattere Carattere31"/>
    <w:basedOn w:val="Standard"/>
    <w:rsid w:val="00592F24"/>
    <w:pPr>
      <w:spacing w:before="120" w:after="120"/>
      <w:ind w:left="284"/>
      <w:jc w:val="both"/>
    </w:pPr>
    <w:rPr>
      <w:spacing w:val="-2"/>
    </w:rPr>
  </w:style>
  <w:style w:type="paragraph" w:customStyle="1" w:styleId="Elpunto61">
    <w:name w:val="El_punto61"/>
    <w:basedOn w:val="Puntoelenco"/>
    <w:rsid w:val="00592F24"/>
    <w:pPr>
      <w:spacing w:before="60" w:after="60"/>
      <w:ind w:left="0" w:firstLine="0"/>
    </w:pPr>
  </w:style>
  <w:style w:type="paragraph" w:customStyle="1" w:styleId="Copertina61">
    <w:name w:val="Copertina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
    <w:name w:val="Spazio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
    <w:name w:val="Corpo_tab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
    <w:name w:val="Destinatari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
    <w:name w:val="Dida31"/>
    <w:basedOn w:val="WW-Didascalia"/>
    <w:rsid w:val="00592F24"/>
  </w:style>
  <w:style w:type="paragraph" w:customStyle="1" w:styleId="Ellettera41">
    <w:name w:val="El_lettera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
    <w:name w:val="El_lettera231"/>
    <w:basedOn w:val="Ellettera"/>
    <w:rsid w:val="00592F24"/>
  </w:style>
  <w:style w:type="paragraph" w:customStyle="1" w:styleId="EltracciatoCarattereCarattere31">
    <w:name w:val="El_tracciato Carattere Carattere31"/>
    <w:basedOn w:val="ElnotaCarattere"/>
    <w:rsid w:val="00592F24"/>
    <w:pPr>
      <w:ind w:left="0" w:firstLine="0"/>
    </w:pPr>
  </w:style>
  <w:style w:type="paragraph" w:customStyle="1" w:styleId="Evidenziatore41">
    <w:name w:val="Evidenziatore41"/>
    <w:basedOn w:val="Standard"/>
    <w:rsid w:val="00592F24"/>
    <w:pPr>
      <w:spacing w:before="120" w:after="140"/>
      <w:jc w:val="both"/>
    </w:pPr>
    <w:rPr>
      <w:rFonts w:cs="Arial"/>
      <w:b/>
      <w:spacing w:val="-2"/>
    </w:rPr>
  </w:style>
  <w:style w:type="paragraph" w:customStyle="1" w:styleId="Figura41">
    <w:name w:val="Figura41"/>
    <w:basedOn w:val="Standard"/>
    <w:rsid w:val="00592F24"/>
    <w:pPr>
      <w:keepNext/>
      <w:spacing w:before="240" w:after="120"/>
      <w:jc w:val="center"/>
    </w:pPr>
  </w:style>
  <w:style w:type="paragraph" w:customStyle="1" w:styleId="Oggetto31">
    <w:name w:val="Oggetto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
    <w:name w:val="Tabelle31"/>
    <w:basedOn w:val="Standard"/>
    <w:rsid w:val="00592F24"/>
    <w:pPr>
      <w:spacing w:before="120" w:after="360"/>
    </w:pPr>
    <w:rPr>
      <w:rFonts w:eastAsia="Arial Unicode MS"/>
    </w:rPr>
  </w:style>
  <w:style w:type="paragraph" w:customStyle="1" w:styleId="Tittab51">
    <w:name w:val="Tit_tab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
    <w:name w:val="Corpo_lettera31"/>
    <w:basedOn w:val="Standard"/>
    <w:rsid w:val="00592F24"/>
    <w:pPr>
      <w:spacing w:before="120" w:after="120"/>
      <w:ind w:firstLine="340"/>
      <w:jc w:val="both"/>
    </w:pPr>
    <w:rPr>
      <w:rFonts w:cs="Arial"/>
      <w:spacing w:val="-2"/>
    </w:rPr>
  </w:style>
  <w:style w:type="paragraph" w:customStyle="1" w:styleId="GlossarioDef41">
    <w:name w:val="GlossarioDef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
    <w:name w:val="El_notalettera41"/>
    <w:basedOn w:val="Elnota"/>
    <w:rsid w:val="00592F24"/>
    <w:pPr>
      <w:ind w:left="616" w:hanging="360"/>
    </w:pPr>
  </w:style>
  <w:style w:type="paragraph" w:customStyle="1" w:styleId="Elnota61">
    <w:name w:val="El_nota61"/>
    <w:basedOn w:val="Nota"/>
    <w:rsid w:val="00592F24"/>
    <w:pPr>
      <w:ind w:left="284" w:hanging="284"/>
    </w:pPr>
  </w:style>
  <w:style w:type="paragraph" w:customStyle="1" w:styleId="Elnumero231">
    <w:name w:val="El_numero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
    <w:name w:val="El_tracciato Carattere41"/>
    <w:basedOn w:val="Elnota"/>
    <w:rsid w:val="00592F24"/>
  </w:style>
  <w:style w:type="paragraph" w:customStyle="1" w:styleId="El-51">
    <w:name w:val="El-51"/>
    <w:basedOn w:val="Elpunto"/>
    <w:rsid w:val="00592F24"/>
    <w:pPr>
      <w:ind w:left="0" w:firstLine="0"/>
    </w:pPr>
  </w:style>
  <w:style w:type="paragraph" w:customStyle="1" w:styleId="Elpunto251">
    <w:name w:val="El_punto251"/>
    <w:basedOn w:val="Elpunto"/>
    <w:rsid w:val="00592F24"/>
    <w:pPr>
      <w:ind w:left="1500" w:hanging="360"/>
    </w:pPr>
  </w:style>
  <w:style w:type="paragraph" w:customStyle="1" w:styleId="Corpo51">
    <w:name w:val="Corpo51"/>
    <w:basedOn w:val="Standard"/>
    <w:rsid w:val="00592F24"/>
    <w:pPr>
      <w:spacing w:before="120" w:after="120"/>
      <w:jc w:val="both"/>
    </w:pPr>
    <w:rPr>
      <w:rFonts w:cs="Arial"/>
      <w:spacing w:val="-2"/>
    </w:rPr>
  </w:style>
  <w:style w:type="paragraph" w:customStyle="1" w:styleId="Parola31">
    <w:name w:val="Parola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
    <w:name w:val="Esempio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
    <w:name w:val="Stile Tabelle + Allineato a sinistra31"/>
    <w:basedOn w:val="Tabelle"/>
    <w:rsid w:val="00592F24"/>
    <w:rPr>
      <w:rFonts w:eastAsia="Times New Roman"/>
      <w:szCs w:val="20"/>
    </w:rPr>
  </w:style>
  <w:style w:type="paragraph" w:customStyle="1" w:styleId="tit331">
    <w:name w:val="tit331"/>
    <w:basedOn w:val="Standard"/>
    <w:rsid w:val="00592F24"/>
    <w:pPr>
      <w:spacing w:before="480"/>
    </w:pPr>
    <w:rPr>
      <w:rFonts w:ascii="Arial" w:hAnsi="Arial" w:cs="Arial"/>
      <w:b/>
      <w:bCs/>
      <w:color w:val="006699"/>
      <w:sz w:val="20"/>
      <w:szCs w:val="20"/>
    </w:rPr>
  </w:style>
  <w:style w:type="paragraph" w:customStyle="1" w:styleId="corpo310">
    <w:name w:val="corpo31"/>
    <w:basedOn w:val="Standard"/>
    <w:rsid w:val="00592F24"/>
    <w:pPr>
      <w:spacing w:before="120" w:after="120"/>
      <w:ind w:right="100"/>
      <w:jc w:val="both"/>
    </w:pPr>
    <w:rPr>
      <w:rFonts w:ascii="Arial" w:hAnsi="Arial" w:cs="Arial"/>
      <w:color w:val="000000"/>
      <w:sz w:val="18"/>
      <w:szCs w:val="18"/>
    </w:rPr>
  </w:style>
  <w:style w:type="paragraph" w:customStyle="1" w:styleId="tit231">
    <w:name w:val="tit231"/>
    <w:basedOn w:val="Standard"/>
    <w:rsid w:val="00592F24"/>
    <w:pPr>
      <w:spacing w:before="400" w:after="60"/>
    </w:pPr>
    <w:rPr>
      <w:rFonts w:ascii="Arial" w:hAnsi="Arial" w:cs="Arial"/>
      <w:b/>
      <w:bCs/>
      <w:color w:val="006699"/>
      <w:sz w:val="22"/>
      <w:szCs w:val="22"/>
    </w:rPr>
  </w:style>
  <w:style w:type="paragraph" w:customStyle="1" w:styleId="corpotab310">
    <w:name w:val="corpotab31"/>
    <w:basedOn w:val="Standard"/>
    <w:rsid w:val="00592F24"/>
    <w:pPr>
      <w:spacing w:before="20" w:after="20"/>
      <w:ind w:left="40" w:right="40"/>
    </w:pPr>
    <w:rPr>
      <w:rFonts w:ascii="Arial" w:hAnsi="Arial" w:cs="Arial"/>
      <w:color w:val="000000"/>
      <w:sz w:val="18"/>
      <w:szCs w:val="18"/>
    </w:rPr>
  </w:style>
  <w:style w:type="paragraph" w:customStyle="1" w:styleId="Normale231">
    <w:name w:val="Normale 231"/>
    <w:basedOn w:val="Standard"/>
    <w:rsid w:val="00592F24"/>
    <w:pPr>
      <w:spacing w:before="120"/>
      <w:ind w:left="567" w:right="567"/>
    </w:pPr>
    <w:rPr>
      <w:sz w:val="22"/>
      <w:szCs w:val="20"/>
    </w:rPr>
  </w:style>
  <w:style w:type="paragraph" w:customStyle="1" w:styleId="tit431">
    <w:name w:val="tit431"/>
    <w:basedOn w:val="Standard"/>
    <w:rsid w:val="00592F24"/>
    <w:pPr>
      <w:spacing w:before="120"/>
    </w:pPr>
    <w:rPr>
      <w:rFonts w:ascii="Arial" w:hAnsi="Arial" w:cs="Arial"/>
      <w:b/>
      <w:bCs/>
      <w:i/>
      <w:iCs/>
      <w:color w:val="006699"/>
      <w:sz w:val="18"/>
      <w:szCs w:val="18"/>
    </w:rPr>
  </w:style>
  <w:style w:type="paragraph" w:customStyle="1" w:styleId="CorpoCarattereCarattere31">
    <w:name w:val="Corpo Carattere Carattere31"/>
    <w:basedOn w:val="Standard"/>
    <w:rsid w:val="00592F24"/>
    <w:pPr>
      <w:spacing w:before="120" w:after="120"/>
      <w:ind w:left="284"/>
      <w:jc w:val="both"/>
    </w:pPr>
    <w:rPr>
      <w:spacing w:val="-2"/>
    </w:rPr>
  </w:style>
  <w:style w:type="paragraph" w:customStyle="1" w:styleId="rgsufficio131">
    <w:name w:val="rgs_ufficio131"/>
    <w:basedOn w:val="Standard"/>
    <w:rsid w:val="00592F24"/>
    <w:pPr>
      <w:jc w:val="center"/>
    </w:pPr>
    <w:rPr>
      <w:smallCaps/>
      <w:sz w:val="16"/>
      <w:szCs w:val="20"/>
    </w:rPr>
  </w:style>
  <w:style w:type="paragraph" w:customStyle="1" w:styleId="rgsoggetto31">
    <w:name w:val="rgs_oggetto31"/>
    <w:basedOn w:val="Standard"/>
    <w:rsid w:val="00592F24"/>
    <w:pPr>
      <w:ind w:left="1000" w:hanging="1000"/>
    </w:pPr>
    <w:rPr>
      <w:sz w:val="20"/>
      <w:szCs w:val="20"/>
    </w:rPr>
  </w:style>
  <w:style w:type="paragraph" w:customStyle="1" w:styleId="StileGlossarioDefCorsivo31">
    <w:name w:val="Stile GlossarioDef + Corsivo31"/>
    <w:basedOn w:val="GlossarioDef"/>
    <w:rsid w:val="00592F24"/>
    <w:rPr>
      <w:i/>
      <w:iCs/>
      <w:spacing w:val="-2"/>
    </w:rPr>
  </w:style>
  <w:style w:type="paragraph" w:customStyle="1" w:styleId="corpocarattere31">
    <w:name w:val="corpocarattere31"/>
    <w:basedOn w:val="Standard"/>
    <w:rsid w:val="00592F24"/>
    <w:pPr>
      <w:spacing w:before="280" w:after="280"/>
    </w:pPr>
    <w:rPr>
      <w:rFonts w:ascii="Arial Unicode MS" w:eastAsia="Arial Unicode MS" w:hAnsi="Arial Unicode MS" w:cs="Arial Unicode MS"/>
    </w:rPr>
  </w:style>
  <w:style w:type="paragraph" w:customStyle="1" w:styleId="0proposta31">
    <w:name w:val="0_proposta31"/>
    <w:basedOn w:val="Standard"/>
    <w:rsid w:val="00592F24"/>
    <w:pPr>
      <w:spacing w:after="120"/>
      <w:jc w:val="both"/>
    </w:pPr>
  </w:style>
  <w:style w:type="paragraph" w:customStyle="1" w:styleId="rgscorpodeltesto31">
    <w:name w:val="rgs_corpodeltesto31"/>
    <w:basedOn w:val="Standard"/>
    <w:rsid w:val="00592F24"/>
    <w:pPr>
      <w:spacing w:after="120" w:line="360" w:lineRule="auto"/>
      <w:ind w:firstLine="799"/>
      <w:jc w:val="both"/>
    </w:pPr>
    <w:rPr>
      <w:szCs w:val="20"/>
    </w:rPr>
  </w:style>
  <w:style w:type="paragraph" w:customStyle="1" w:styleId="CM11431">
    <w:name w:val="CM11431"/>
    <w:basedOn w:val="Standard"/>
    <w:next w:val="Standard"/>
    <w:rsid w:val="00592F24"/>
    <w:pPr>
      <w:widowControl w:val="0"/>
      <w:autoSpaceDE w:val="0"/>
      <w:spacing w:after="105"/>
      <w:ind w:right="508"/>
    </w:pPr>
  </w:style>
  <w:style w:type="paragraph" w:customStyle="1" w:styleId="Default31">
    <w:name w:val="Default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
    <w:name w:val="testo131"/>
    <w:basedOn w:val="Standard"/>
    <w:rsid w:val="00592F24"/>
    <w:pPr>
      <w:widowControl w:val="0"/>
      <w:ind w:left="426" w:right="-1"/>
      <w:jc w:val="both"/>
    </w:pPr>
    <w:rPr>
      <w:sz w:val="22"/>
      <w:szCs w:val="20"/>
    </w:rPr>
  </w:style>
  <w:style w:type="paragraph" w:customStyle="1" w:styleId="Corpo121">
    <w:name w:val="Corpo121"/>
    <w:basedOn w:val="Standard"/>
    <w:rsid w:val="00592F24"/>
    <w:pPr>
      <w:spacing w:before="120" w:after="120"/>
      <w:jc w:val="both"/>
    </w:pPr>
    <w:rPr>
      <w:rFonts w:cs="Arial"/>
      <w:spacing w:val="-2"/>
    </w:rPr>
  </w:style>
  <w:style w:type="paragraph" w:customStyle="1" w:styleId="Corpo1131">
    <w:name w:val="Corpo1131"/>
    <w:basedOn w:val="Standard"/>
    <w:rsid w:val="00592F24"/>
    <w:pPr>
      <w:spacing w:before="120" w:after="120"/>
      <w:jc w:val="both"/>
    </w:pPr>
    <w:rPr>
      <w:rFonts w:cs="Arial"/>
      <w:spacing w:val="-2"/>
    </w:rPr>
  </w:style>
  <w:style w:type="paragraph" w:customStyle="1" w:styleId="Corpotesto1">
    <w:name w:val="Corpo testo1"/>
    <w:basedOn w:val="Standard"/>
    <w:rsid w:val="00592F24"/>
    <w:pPr>
      <w:spacing w:before="240"/>
      <w:ind w:left="907"/>
    </w:pPr>
    <w:rPr>
      <w:lang w:val="en-US"/>
    </w:rPr>
  </w:style>
  <w:style w:type="paragraph" w:customStyle="1" w:styleId="ElnotaCarattere5">
    <w:name w:val="El_nota Carattere5"/>
    <w:basedOn w:val="Standard"/>
    <w:rsid w:val="00592F24"/>
    <w:pPr>
      <w:spacing w:before="80" w:after="80"/>
      <w:ind w:left="284" w:hanging="284"/>
      <w:jc w:val="both"/>
    </w:pPr>
    <w:rPr>
      <w:rFonts w:ascii="Arial" w:hAnsi="Arial" w:cs="Arial"/>
      <w:bCs/>
      <w:spacing w:val="-2"/>
      <w:sz w:val="18"/>
      <w:szCs w:val="3276"/>
    </w:rPr>
  </w:style>
  <w:style w:type="paragraph" w:customStyle="1" w:styleId="Nota6">
    <w:name w:val="Nota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5">
    <w:name w:val="Corpo Carattere Carattere Carattere5"/>
    <w:basedOn w:val="Standard"/>
    <w:rsid w:val="00592F24"/>
    <w:pPr>
      <w:spacing w:before="120" w:after="120"/>
      <w:ind w:left="284"/>
      <w:jc w:val="both"/>
    </w:pPr>
    <w:rPr>
      <w:spacing w:val="-2"/>
    </w:rPr>
  </w:style>
  <w:style w:type="paragraph" w:customStyle="1" w:styleId="Elpunto8">
    <w:name w:val="El_punto8"/>
    <w:basedOn w:val="Puntoelenco"/>
    <w:rsid w:val="00592F24"/>
    <w:pPr>
      <w:spacing w:before="60" w:after="60"/>
    </w:pPr>
  </w:style>
  <w:style w:type="paragraph" w:customStyle="1" w:styleId="Copertina8">
    <w:name w:val="Copertina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
    <w:name w:val="Spazio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
    <w:name w:val="Corpo_tab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
    <w:name w:val="Destinatari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5">
    <w:name w:val="Dida5"/>
    <w:basedOn w:val="WW-Didascalia"/>
    <w:rsid w:val="00592F24"/>
  </w:style>
  <w:style w:type="paragraph" w:customStyle="1" w:styleId="Ellettera6">
    <w:name w:val="El_lettera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5">
    <w:name w:val="El_lettera25"/>
    <w:basedOn w:val="Ellettera"/>
    <w:rsid w:val="00592F24"/>
  </w:style>
  <w:style w:type="paragraph" w:customStyle="1" w:styleId="EltracciatoCarattereCarattere5">
    <w:name w:val="El_tracciato Carattere Carattere5"/>
    <w:basedOn w:val="ElnotaCarattere"/>
    <w:rsid w:val="00592F24"/>
    <w:pPr>
      <w:ind w:left="0"/>
    </w:pPr>
  </w:style>
  <w:style w:type="paragraph" w:customStyle="1" w:styleId="Evidenziatore6">
    <w:name w:val="Evidenziatore6"/>
    <w:basedOn w:val="Standard"/>
    <w:rsid w:val="00592F24"/>
    <w:pPr>
      <w:spacing w:before="120" w:after="140"/>
      <w:jc w:val="both"/>
    </w:pPr>
    <w:rPr>
      <w:rFonts w:cs="Arial"/>
      <w:b/>
      <w:spacing w:val="-2"/>
    </w:rPr>
  </w:style>
  <w:style w:type="paragraph" w:customStyle="1" w:styleId="Figura6">
    <w:name w:val="Figura6"/>
    <w:basedOn w:val="Standard"/>
    <w:rsid w:val="00592F24"/>
    <w:pPr>
      <w:keepNext/>
      <w:spacing w:before="240" w:after="120"/>
      <w:jc w:val="center"/>
    </w:pPr>
  </w:style>
  <w:style w:type="paragraph" w:customStyle="1" w:styleId="Oggetto5">
    <w:name w:val="Oggetto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5">
    <w:name w:val="Tabelle5"/>
    <w:basedOn w:val="Standard"/>
    <w:rsid w:val="00592F24"/>
    <w:pPr>
      <w:spacing w:before="120" w:after="360"/>
    </w:pPr>
    <w:rPr>
      <w:rFonts w:eastAsia="Arial Unicode MS"/>
    </w:rPr>
  </w:style>
  <w:style w:type="paragraph" w:customStyle="1" w:styleId="Tittab7">
    <w:name w:val="Tit_tab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5">
    <w:name w:val="Corpo_lettera5"/>
    <w:basedOn w:val="Standard"/>
    <w:rsid w:val="00592F24"/>
    <w:pPr>
      <w:spacing w:before="120" w:after="120"/>
      <w:ind w:firstLine="340"/>
      <w:jc w:val="both"/>
    </w:pPr>
    <w:rPr>
      <w:rFonts w:cs="Arial"/>
      <w:spacing w:val="-2"/>
    </w:rPr>
  </w:style>
  <w:style w:type="paragraph" w:customStyle="1" w:styleId="GlossarioDef6">
    <w:name w:val="GlossarioDef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6">
    <w:name w:val="El_notalettera6"/>
    <w:basedOn w:val="Elnota"/>
    <w:rsid w:val="00592F24"/>
    <w:pPr>
      <w:ind w:left="616" w:hanging="360"/>
    </w:pPr>
  </w:style>
  <w:style w:type="paragraph" w:customStyle="1" w:styleId="Elnota8">
    <w:name w:val="El_nota8"/>
    <w:basedOn w:val="Nota"/>
    <w:rsid w:val="00592F24"/>
    <w:pPr>
      <w:ind w:left="284" w:hanging="284"/>
    </w:pPr>
  </w:style>
  <w:style w:type="paragraph" w:customStyle="1" w:styleId="Elnumero25">
    <w:name w:val="El_numero25"/>
    <w:basedOn w:val="Standard"/>
    <w:rsid w:val="00592F24"/>
    <w:pPr>
      <w:spacing w:before="40" w:after="40"/>
      <w:ind w:left="851"/>
    </w:pPr>
    <w:rPr>
      <w:rFonts w:cs="Arial"/>
      <w:szCs w:val="20"/>
    </w:rPr>
  </w:style>
  <w:style w:type="paragraph" w:customStyle="1" w:styleId="EltracciatoCarattere6">
    <w:name w:val="El_tracciato Carattere6"/>
    <w:basedOn w:val="Elnota"/>
    <w:rsid w:val="00592F24"/>
  </w:style>
  <w:style w:type="paragraph" w:customStyle="1" w:styleId="El-7">
    <w:name w:val="El-7"/>
    <w:basedOn w:val="Elpunto"/>
    <w:rsid w:val="00592F24"/>
    <w:pPr>
      <w:ind w:firstLine="0"/>
    </w:pPr>
  </w:style>
  <w:style w:type="paragraph" w:customStyle="1" w:styleId="Elpunto27">
    <w:name w:val="El_punto27"/>
    <w:basedOn w:val="Elpunto"/>
    <w:rsid w:val="00592F24"/>
    <w:pPr>
      <w:ind w:left="567" w:hanging="283"/>
    </w:pPr>
  </w:style>
  <w:style w:type="paragraph" w:customStyle="1" w:styleId="Parola5">
    <w:name w:val="Parola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
    <w:name w:val="Esempio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5">
    <w:name w:val="Stile Tabelle + Allineato a sinistra5"/>
    <w:basedOn w:val="Tabelle"/>
    <w:rsid w:val="00592F24"/>
    <w:rPr>
      <w:rFonts w:eastAsia="Times New Roman"/>
      <w:szCs w:val="20"/>
    </w:rPr>
  </w:style>
  <w:style w:type="paragraph" w:customStyle="1" w:styleId="tit35">
    <w:name w:val="tit35"/>
    <w:basedOn w:val="Standard"/>
    <w:rsid w:val="00592F24"/>
    <w:pPr>
      <w:spacing w:before="480"/>
    </w:pPr>
    <w:rPr>
      <w:rFonts w:ascii="Arial" w:hAnsi="Arial" w:cs="Arial"/>
      <w:b/>
      <w:bCs/>
      <w:color w:val="006699"/>
      <w:sz w:val="20"/>
      <w:szCs w:val="20"/>
    </w:rPr>
  </w:style>
  <w:style w:type="paragraph" w:customStyle="1" w:styleId="corpo50">
    <w:name w:val="corpo5"/>
    <w:basedOn w:val="Standard"/>
    <w:rsid w:val="00592F24"/>
    <w:pPr>
      <w:spacing w:before="120" w:after="120"/>
      <w:ind w:right="100"/>
      <w:jc w:val="both"/>
    </w:pPr>
    <w:rPr>
      <w:rFonts w:ascii="Arial" w:hAnsi="Arial" w:cs="Arial"/>
      <w:color w:val="000000"/>
      <w:sz w:val="18"/>
      <w:szCs w:val="18"/>
    </w:rPr>
  </w:style>
  <w:style w:type="paragraph" w:customStyle="1" w:styleId="tit25">
    <w:name w:val="tit25"/>
    <w:basedOn w:val="Standard"/>
    <w:rsid w:val="00592F24"/>
    <w:pPr>
      <w:spacing w:before="400" w:after="60"/>
    </w:pPr>
    <w:rPr>
      <w:rFonts w:ascii="Arial" w:hAnsi="Arial" w:cs="Arial"/>
      <w:b/>
      <w:bCs/>
      <w:color w:val="006699"/>
      <w:sz w:val="22"/>
      <w:szCs w:val="22"/>
    </w:rPr>
  </w:style>
  <w:style w:type="paragraph" w:customStyle="1" w:styleId="corpotab50">
    <w:name w:val="corpotab5"/>
    <w:basedOn w:val="Standard"/>
    <w:rsid w:val="00592F24"/>
    <w:pPr>
      <w:spacing w:before="20" w:after="20"/>
      <w:ind w:left="40" w:right="40"/>
    </w:pPr>
    <w:rPr>
      <w:rFonts w:ascii="Arial" w:hAnsi="Arial" w:cs="Arial"/>
      <w:color w:val="000000"/>
      <w:sz w:val="18"/>
      <w:szCs w:val="18"/>
    </w:rPr>
  </w:style>
  <w:style w:type="paragraph" w:customStyle="1" w:styleId="Normale25">
    <w:name w:val="Normale 25"/>
    <w:basedOn w:val="Standard"/>
    <w:rsid w:val="00592F24"/>
    <w:pPr>
      <w:spacing w:before="120"/>
      <w:ind w:left="567" w:right="567"/>
    </w:pPr>
    <w:rPr>
      <w:sz w:val="22"/>
      <w:szCs w:val="20"/>
    </w:rPr>
  </w:style>
  <w:style w:type="paragraph" w:customStyle="1" w:styleId="tit45">
    <w:name w:val="tit45"/>
    <w:basedOn w:val="Standard"/>
    <w:rsid w:val="00592F24"/>
    <w:pPr>
      <w:spacing w:before="120"/>
    </w:pPr>
    <w:rPr>
      <w:rFonts w:ascii="Arial" w:hAnsi="Arial" w:cs="Arial"/>
      <w:b/>
      <w:bCs/>
      <w:i/>
      <w:iCs/>
      <w:color w:val="006699"/>
      <w:sz w:val="18"/>
      <w:szCs w:val="18"/>
    </w:rPr>
  </w:style>
  <w:style w:type="paragraph" w:customStyle="1" w:styleId="CorpoCarattereCarattere5">
    <w:name w:val="Corpo Carattere Carattere5"/>
    <w:basedOn w:val="Standard"/>
    <w:rsid w:val="00592F24"/>
    <w:pPr>
      <w:spacing w:before="120" w:after="120"/>
      <w:ind w:left="284"/>
      <w:jc w:val="both"/>
    </w:pPr>
    <w:rPr>
      <w:spacing w:val="-2"/>
    </w:rPr>
  </w:style>
  <w:style w:type="paragraph" w:customStyle="1" w:styleId="rgsufficio15">
    <w:name w:val="rgs_ufficio15"/>
    <w:basedOn w:val="Standard"/>
    <w:rsid w:val="00592F24"/>
    <w:pPr>
      <w:jc w:val="center"/>
    </w:pPr>
    <w:rPr>
      <w:smallCaps/>
      <w:sz w:val="16"/>
      <w:szCs w:val="20"/>
    </w:rPr>
  </w:style>
  <w:style w:type="paragraph" w:customStyle="1" w:styleId="rgsoggetto4">
    <w:name w:val="rgs_oggetto4"/>
    <w:basedOn w:val="Standard"/>
    <w:rsid w:val="00592F24"/>
    <w:pPr>
      <w:ind w:left="1000" w:hanging="1000"/>
    </w:pPr>
    <w:rPr>
      <w:sz w:val="20"/>
      <w:szCs w:val="20"/>
    </w:rPr>
  </w:style>
  <w:style w:type="paragraph" w:customStyle="1" w:styleId="StileGlossarioDefCorsivo5">
    <w:name w:val="Stile GlossarioDef + Corsivo5"/>
    <w:basedOn w:val="GlossarioDef"/>
    <w:rsid w:val="00592F24"/>
    <w:rPr>
      <w:i/>
      <w:iCs/>
      <w:spacing w:val="-2"/>
    </w:rPr>
  </w:style>
  <w:style w:type="paragraph" w:customStyle="1" w:styleId="corpocarattere5">
    <w:name w:val="corpocarattere5"/>
    <w:basedOn w:val="Standard"/>
    <w:rsid w:val="00592F24"/>
    <w:pPr>
      <w:spacing w:before="280" w:after="280"/>
    </w:pPr>
    <w:rPr>
      <w:rFonts w:ascii="Arial Unicode MS" w:eastAsia="Arial Unicode MS" w:hAnsi="Arial Unicode MS" w:cs="Arial Unicode MS"/>
    </w:rPr>
  </w:style>
  <w:style w:type="paragraph" w:customStyle="1" w:styleId="0proposta5">
    <w:name w:val="0_proposta5"/>
    <w:basedOn w:val="Standard"/>
    <w:rsid w:val="00592F24"/>
    <w:pPr>
      <w:spacing w:after="120"/>
      <w:jc w:val="both"/>
    </w:pPr>
  </w:style>
  <w:style w:type="paragraph" w:customStyle="1" w:styleId="rgscorpodeltesto5">
    <w:name w:val="rgs_corpodeltesto5"/>
    <w:basedOn w:val="Standard"/>
    <w:rsid w:val="00592F24"/>
    <w:pPr>
      <w:spacing w:after="120" w:line="360" w:lineRule="auto"/>
      <w:ind w:firstLine="799"/>
      <w:jc w:val="both"/>
    </w:pPr>
    <w:rPr>
      <w:szCs w:val="20"/>
    </w:rPr>
  </w:style>
  <w:style w:type="paragraph" w:customStyle="1" w:styleId="StileEvidenziatoreNonGrassetto2">
    <w:name w:val="Stile Evidenziatore + Non Grassetto2"/>
    <w:basedOn w:val="Evidenziatore"/>
    <w:rsid w:val="00592F24"/>
  </w:style>
  <w:style w:type="paragraph" w:customStyle="1" w:styleId="CM1145">
    <w:name w:val="CM1145"/>
    <w:basedOn w:val="Standard"/>
    <w:next w:val="Standard"/>
    <w:rsid w:val="00592F24"/>
    <w:pPr>
      <w:widowControl w:val="0"/>
      <w:autoSpaceDE w:val="0"/>
      <w:spacing w:after="105"/>
      <w:ind w:right="508"/>
    </w:pPr>
  </w:style>
  <w:style w:type="paragraph" w:customStyle="1" w:styleId="Default5">
    <w:name w:val="Default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5">
    <w:name w:val="testo15"/>
    <w:basedOn w:val="Standard"/>
    <w:rsid w:val="00592F24"/>
    <w:pPr>
      <w:widowControl w:val="0"/>
      <w:ind w:left="426" w:right="-1"/>
      <w:jc w:val="both"/>
    </w:pPr>
    <w:rPr>
      <w:sz w:val="22"/>
      <w:szCs w:val="20"/>
    </w:rPr>
  </w:style>
  <w:style w:type="paragraph" w:customStyle="1" w:styleId="ElnotaCarattere12">
    <w:name w:val="El_nota Carattere12"/>
    <w:basedOn w:val="Standard"/>
    <w:rsid w:val="00592F24"/>
    <w:pPr>
      <w:spacing w:before="80" w:after="80"/>
      <w:ind w:left="567" w:hanging="284"/>
      <w:jc w:val="both"/>
    </w:pPr>
    <w:rPr>
      <w:rFonts w:ascii="Arial" w:hAnsi="Arial" w:cs="Arial"/>
      <w:bCs/>
      <w:spacing w:val="-2"/>
      <w:sz w:val="18"/>
      <w:szCs w:val="3276"/>
    </w:rPr>
  </w:style>
  <w:style w:type="paragraph" w:customStyle="1" w:styleId="Nota12">
    <w:name w:val="Nota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2">
    <w:name w:val="Corpo Carattere Carattere Carattere12"/>
    <w:basedOn w:val="Standard"/>
    <w:rsid w:val="00592F24"/>
    <w:pPr>
      <w:spacing w:before="120" w:after="120"/>
      <w:ind w:left="284"/>
      <w:jc w:val="both"/>
    </w:pPr>
    <w:rPr>
      <w:spacing w:val="-2"/>
    </w:rPr>
  </w:style>
  <w:style w:type="paragraph" w:customStyle="1" w:styleId="Elpunto12">
    <w:name w:val="El_punto12"/>
    <w:basedOn w:val="Puntoelenco"/>
    <w:rsid w:val="00592F24"/>
    <w:pPr>
      <w:spacing w:before="60" w:after="60"/>
      <w:ind w:left="0" w:firstLine="0"/>
    </w:pPr>
  </w:style>
  <w:style w:type="paragraph" w:customStyle="1" w:styleId="Copertina12">
    <w:name w:val="Copertina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
    <w:name w:val="Spazio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
    <w:name w:val="Corpo_tab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
    <w:name w:val="Destinatari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2">
    <w:name w:val="Dida12"/>
    <w:basedOn w:val="WW-Didascalia"/>
    <w:rsid w:val="00592F24"/>
  </w:style>
  <w:style w:type="paragraph" w:customStyle="1" w:styleId="Ellettera12">
    <w:name w:val="El_lettera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2">
    <w:name w:val="El_lettera212"/>
    <w:basedOn w:val="Ellettera"/>
    <w:rsid w:val="00592F24"/>
  </w:style>
  <w:style w:type="paragraph" w:customStyle="1" w:styleId="EltracciatoCarattereCarattere12">
    <w:name w:val="El_tracciato Carattere Carattere12"/>
    <w:basedOn w:val="ElnotaCarattere"/>
    <w:rsid w:val="00592F24"/>
    <w:pPr>
      <w:ind w:left="0" w:firstLine="0"/>
    </w:pPr>
  </w:style>
  <w:style w:type="paragraph" w:customStyle="1" w:styleId="Evidenziatore12">
    <w:name w:val="Evidenziatore12"/>
    <w:basedOn w:val="Standard"/>
    <w:rsid w:val="00592F24"/>
    <w:pPr>
      <w:spacing w:before="120" w:after="140"/>
      <w:jc w:val="both"/>
    </w:pPr>
    <w:rPr>
      <w:rFonts w:cs="Arial"/>
      <w:b/>
      <w:spacing w:val="-2"/>
    </w:rPr>
  </w:style>
  <w:style w:type="paragraph" w:customStyle="1" w:styleId="Figura12">
    <w:name w:val="Figura12"/>
    <w:basedOn w:val="Standard"/>
    <w:rsid w:val="00592F24"/>
    <w:pPr>
      <w:keepNext/>
      <w:spacing w:before="240" w:after="120"/>
      <w:jc w:val="center"/>
    </w:pPr>
  </w:style>
  <w:style w:type="paragraph" w:customStyle="1" w:styleId="Oggetto12">
    <w:name w:val="Oggetto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2">
    <w:name w:val="Tabelle12"/>
    <w:basedOn w:val="Standard"/>
    <w:rsid w:val="00592F24"/>
    <w:pPr>
      <w:spacing w:before="120" w:after="360"/>
    </w:pPr>
    <w:rPr>
      <w:rFonts w:eastAsia="Arial Unicode MS"/>
    </w:rPr>
  </w:style>
  <w:style w:type="paragraph" w:customStyle="1" w:styleId="Tittab12">
    <w:name w:val="Tit_tab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2">
    <w:name w:val="Corpo_lettera12"/>
    <w:basedOn w:val="Standard"/>
    <w:rsid w:val="00592F24"/>
    <w:pPr>
      <w:spacing w:before="120" w:after="120"/>
      <w:ind w:firstLine="340"/>
      <w:jc w:val="both"/>
    </w:pPr>
    <w:rPr>
      <w:rFonts w:cs="Arial"/>
      <w:spacing w:val="-2"/>
    </w:rPr>
  </w:style>
  <w:style w:type="paragraph" w:customStyle="1" w:styleId="GlossarioDef12">
    <w:name w:val="GlossarioDef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2">
    <w:name w:val="El_notalettera12"/>
    <w:basedOn w:val="Elnota"/>
    <w:rsid w:val="00592F24"/>
    <w:pPr>
      <w:ind w:left="616" w:hanging="360"/>
    </w:pPr>
  </w:style>
  <w:style w:type="paragraph" w:customStyle="1" w:styleId="Elnota12">
    <w:name w:val="El_nota12"/>
    <w:basedOn w:val="Nota"/>
    <w:rsid w:val="00592F24"/>
    <w:pPr>
      <w:ind w:left="567" w:hanging="283"/>
    </w:pPr>
  </w:style>
  <w:style w:type="paragraph" w:customStyle="1" w:styleId="Elnumero212">
    <w:name w:val="El_numero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2">
    <w:name w:val="El_tracciato Carattere12"/>
    <w:basedOn w:val="Elnota"/>
    <w:rsid w:val="00592F24"/>
  </w:style>
  <w:style w:type="paragraph" w:customStyle="1" w:styleId="El-12">
    <w:name w:val="El-12"/>
    <w:basedOn w:val="Elpunto"/>
    <w:rsid w:val="00592F24"/>
    <w:pPr>
      <w:ind w:left="0" w:firstLine="0"/>
    </w:pPr>
  </w:style>
  <w:style w:type="paragraph" w:customStyle="1" w:styleId="Elpunto212">
    <w:name w:val="El_punto212"/>
    <w:basedOn w:val="Elpunto"/>
    <w:rsid w:val="00592F24"/>
    <w:pPr>
      <w:ind w:left="720" w:hanging="360"/>
    </w:pPr>
  </w:style>
  <w:style w:type="paragraph" w:customStyle="1" w:styleId="Corpo14">
    <w:name w:val="Corpo14"/>
    <w:basedOn w:val="Standard"/>
    <w:rsid w:val="00592F24"/>
    <w:pPr>
      <w:spacing w:before="120" w:after="120"/>
      <w:jc w:val="both"/>
    </w:pPr>
    <w:rPr>
      <w:rFonts w:cs="Arial"/>
      <w:spacing w:val="-2"/>
    </w:rPr>
  </w:style>
  <w:style w:type="paragraph" w:customStyle="1" w:styleId="Parola12">
    <w:name w:val="Parola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
    <w:name w:val="Esempio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2">
    <w:name w:val="Stile Tabelle + Allineato a sinistra12"/>
    <w:basedOn w:val="Tabelle"/>
    <w:rsid w:val="00592F24"/>
    <w:rPr>
      <w:rFonts w:eastAsia="Times New Roman"/>
      <w:szCs w:val="20"/>
    </w:rPr>
  </w:style>
  <w:style w:type="paragraph" w:customStyle="1" w:styleId="tit312">
    <w:name w:val="tit312"/>
    <w:basedOn w:val="Standard"/>
    <w:rsid w:val="00592F24"/>
    <w:pPr>
      <w:spacing w:before="480"/>
    </w:pPr>
    <w:rPr>
      <w:rFonts w:ascii="Arial" w:hAnsi="Arial" w:cs="Arial"/>
      <w:b/>
      <w:bCs/>
      <w:color w:val="006699"/>
      <w:sz w:val="20"/>
      <w:szCs w:val="20"/>
    </w:rPr>
  </w:style>
  <w:style w:type="paragraph" w:customStyle="1" w:styleId="corpo120">
    <w:name w:val="corpo12"/>
    <w:basedOn w:val="Standard"/>
    <w:rsid w:val="00592F24"/>
    <w:pPr>
      <w:spacing w:before="120" w:after="120"/>
      <w:ind w:right="100"/>
      <w:jc w:val="both"/>
    </w:pPr>
    <w:rPr>
      <w:rFonts w:ascii="Arial" w:hAnsi="Arial" w:cs="Arial"/>
      <w:color w:val="000000"/>
      <w:sz w:val="18"/>
      <w:szCs w:val="18"/>
    </w:rPr>
  </w:style>
  <w:style w:type="paragraph" w:customStyle="1" w:styleId="tit212">
    <w:name w:val="tit212"/>
    <w:basedOn w:val="Standard"/>
    <w:rsid w:val="00592F24"/>
    <w:pPr>
      <w:spacing w:before="400" w:after="60"/>
    </w:pPr>
    <w:rPr>
      <w:rFonts w:ascii="Arial" w:hAnsi="Arial" w:cs="Arial"/>
      <w:b/>
      <w:bCs/>
      <w:color w:val="006699"/>
      <w:sz w:val="22"/>
      <w:szCs w:val="22"/>
    </w:rPr>
  </w:style>
  <w:style w:type="paragraph" w:customStyle="1" w:styleId="corpotab120">
    <w:name w:val="corpotab12"/>
    <w:basedOn w:val="Standard"/>
    <w:rsid w:val="00592F24"/>
    <w:pPr>
      <w:spacing w:before="20" w:after="20"/>
      <w:ind w:left="40" w:right="40"/>
    </w:pPr>
    <w:rPr>
      <w:rFonts w:ascii="Arial" w:hAnsi="Arial" w:cs="Arial"/>
      <w:color w:val="000000"/>
      <w:sz w:val="18"/>
      <w:szCs w:val="18"/>
    </w:rPr>
  </w:style>
  <w:style w:type="paragraph" w:customStyle="1" w:styleId="Normale212">
    <w:name w:val="Normale 212"/>
    <w:basedOn w:val="Standard"/>
    <w:rsid w:val="00592F24"/>
    <w:pPr>
      <w:spacing w:before="120"/>
      <w:ind w:left="567" w:right="567"/>
    </w:pPr>
    <w:rPr>
      <w:sz w:val="22"/>
      <w:szCs w:val="20"/>
    </w:rPr>
  </w:style>
  <w:style w:type="paragraph" w:customStyle="1" w:styleId="tit412">
    <w:name w:val="tit412"/>
    <w:basedOn w:val="Standard"/>
    <w:rsid w:val="00592F24"/>
    <w:pPr>
      <w:spacing w:before="120"/>
    </w:pPr>
    <w:rPr>
      <w:rFonts w:ascii="Arial" w:hAnsi="Arial" w:cs="Arial"/>
      <w:b/>
      <w:bCs/>
      <w:i/>
      <w:iCs/>
      <w:color w:val="006699"/>
      <w:sz w:val="18"/>
      <w:szCs w:val="18"/>
    </w:rPr>
  </w:style>
  <w:style w:type="paragraph" w:customStyle="1" w:styleId="CorpoCarattereCarattere12">
    <w:name w:val="Corpo Carattere Carattere12"/>
    <w:basedOn w:val="Standard"/>
    <w:rsid w:val="00592F24"/>
    <w:pPr>
      <w:spacing w:before="120" w:after="120"/>
      <w:ind w:left="284"/>
      <w:jc w:val="both"/>
    </w:pPr>
    <w:rPr>
      <w:spacing w:val="-2"/>
    </w:rPr>
  </w:style>
  <w:style w:type="paragraph" w:customStyle="1" w:styleId="rgsufficio112">
    <w:name w:val="rgs_ufficio112"/>
    <w:basedOn w:val="Standard"/>
    <w:rsid w:val="00592F24"/>
    <w:pPr>
      <w:jc w:val="center"/>
    </w:pPr>
    <w:rPr>
      <w:smallCaps/>
      <w:sz w:val="16"/>
      <w:szCs w:val="20"/>
    </w:rPr>
  </w:style>
  <w:style w:type="paragraph" w:customStyle="1" w:styleId="rgsoggetto12">
    <w:name w:val="rgs_oggetto12"/>
    <w:basedOn w:val="Standard"/>
    <w:rsid w:val="00592F24"/>
    <w:pPr>
      <w:ind w:left="1000" w:hanging="1000"/>
    </w:pPr>
    <w:rPr>
      <w:sz w:val="20"/>
      <w:szCs w:val="20"/>
    </w:rPr>
  </w:style>
  <w:style w:type="paragraph" w:customStyle="1" w:styleId="StileGlossarioDefCorsivo12">
    <w:name w:val="Stile GlossarioDef + Corsivo12"/>
    <w:basedOn w:val="GlossarioDef"/>
    <w:rsid w:val="00592F24"/>
    <w:rPr>
      <w:i/>
      <w:iCs/>
      <w:spacing w:val="-2"/>
    </w:rPr>
  </w:style>
  <w:style w:type="paragraph" w:customStyle="1" w:styleId="corpocarattere12">
    <w:name w:val="corpocarattere12"/>
    <w:basedOn w:val="Standard"/>
    <w:rsid w:val="00592F24"/>
    <w:pPr>
      <w:spacing w:before="280" w:after="280"/>
    </w:pPr>
    <w:rPr>
      <w:rFonts w:ascii="Arial Unicode MS" w:eastAsia="Arial Unicode MS" w:hAnsi="Arial Unicode MS" w:cs="Arial Unicode MS"/>
    </w:rPr>
  </w:style>
  <w:style w:type="paragraph" w:customStyle="1" w:styleId="0proposta12">
    <w:name w:val="0_proposta12"/>
    <w:basedOn w:val="Standard"/>
    <w:rsid w:val="00592F24"/>
    <w:pPr>
      <w:spacing w:after="120"/>
      <w:jc w:val="both"/>
    </w:pPr>
  </w:style>
  <w:style w:type="paragraph" w:customStyle="1" w:styleId="rgscorpodeltesto12">
    <w:name w:val="rgs_corpodeltesto12"/>
    <w:basedOn w:val="Standard"/>
    <w:rsid w:val="00592F24"/>
    <w:pPr>
      <w:spacing w:after="120" w:line="360" w:lineRule="auto"/>
      <w:ind w:firstLine="799"/>
      <w:jc w:val="both"/>
    </w:pPr>
    <w:rPr>
      <w:szCs w:val="20"/>
    </w:rPr>
  </w:style>
  <w:style w:type="paragraph" w:customStyle="1" w:styleId="CM11412">
    <w:name w:val="CM11412"/>
    <w:basedOn w:val="Standard"/>
    <w:next w:val="Standard"/>
    <w:rsid w:val="00592F24"/>
    <w:pPr>
      <w:widowControl w:val="0"/>
      <w:autoSpaceDE w:val="0"/>
      <w:spacing w:after="105"/>
      <w:ind w:right="508"/>
    </w:pPr>
  </w:style>
  <w:style w:type="paragraph" w:customStyle="1" w:styleId="Default12">
    <w:name w:val="Default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2">
    <w:name w:val="testo112"/>
    <w:basedOn w:val="Standard"/>
    <w:rsid w:val="00592F24"/>
    <w:pPr>
      <w:widowControl w:val="0"/>
      <w:ind w:left="426" w:right="-1"/>
      <w:jc w:val="both"/>
    </w:pPr>
    <w:rPr>
      <w:sz w:val="22"/>
      <w:szCs w:val="20"/>
    </w:rPr>
  </w:style>
  <w:style w:type="paragraph" w:customStyle="1" w:styleId="ElnotaCarattere22">
    <w:name w:val="El_nota Carattere22"/>
    <w:basedOn w:val="Standard"/>
    <w:rsid w:val="00592F24"/>
    <w:pPr>
      <w:spacing w:before="80" w:after="80"/>
      <w:ind w:left="567" w:hanging="284"/>
      <w:jc w:val="both"/>
    </w:pPr>
    <w:rPr>
      <w:rFonts w:ascii="Arial" w:hAnsi="Arial" w:cs="Arial"/>
      <w:bCs/>
      <w:spacing w:val="-2"/>
      <w:sz w:val="18"/>
      <w:szCs w:val="3276"/>
    </w:rPr>
  </w:style>
  <w:style w:type="paragraph" w:customStyle="1" w:styleId="Nota22">
    <w:name w:val="Nota2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2">
    <w:name w:val="Corpo Carattere Carattere Carattere22"/>
    <w:basedOn w:val="Standard"/>
    <w:rsid w:val="00592F24"/>
    <w:pPr>
      <w:spacing w:before="120" w:after="120"/>
      <w:ind w:left="284"/>
      <w:jc w:val="both"/>
    </w:pPr>
    <w:rPr>
      <w:spacing w:val="-2"/>
    </w:rPr>
  </w:style>
  <w:style w:type="paragraph" w:customStyle="1" w:styleId="Elpunto32">
    <w:name w:val="El_punto32"/>
    <w:basedOn w:val="Puntoelenco"/>
    <w:rsid w:val="00592F24"/>
    <w:pPr>
      <w:spacing w:before="60" w:after="60"/>
      <w:ind w:left="0" w:firstLine="0"/>
    </w:pPr>
  </w:style>
  <w:style w:type="paragraph" w:customStyle="1" w:styleId="Copertina22">
    <w:name w:val="Copertina2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
    <w:name w:val="Spazio2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
    <w:name w:val="Corpo_tab2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
    <w:name w:val="Destinatari2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2">
    <w:name w:val="Dida22"/>
    <w:basedOn w:val="WW-Didascalia"/>
    <w:rsid w:val="00592F24"/>
  </w:style>
  <w:style w:type="paragraph" w:customStyle="1" w:styleId="Ellettera32">
    <w:name w:val="El_lettera3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2">
    <w:name w:val="El_lettera222"/>
    <w:basedOn w:val="Ellettera"/>
    <w:rsid w:val="00592F24"/>
  </w:style>
  <w:style w:type="paragraph" w:customStyle="1" w:styleId="EltracciatoCarattereCarattere22">
    <w:name w:val="El_tracciato Carattere Carattere22"/>
    <w:basedOn w:val="ElnotaCarattere"/>
    <w:rsid w:val="00592F24"/>
    <w:pPr>
      <w:ind w:left="0" w:firstLine="0"/>
    </w:pPr>
  </w:style>
  <w:style w:type="paragraph" w:customStyle="1" w:styleId="Evidenziatore22">
    <w:name w:val="Evidenziatore22"/>
    <w:basedOn w:val="Standard"/>
    <w:rsid w:val="00592F24"/>
    <w:pPr>
      <w:spacing w:before="120" w:after="140"/>
      <w:jc w:val="both"/>
    </w:pPr>
    <w:rPr>
      <w:rFonts w:cs="Arial"/>
      <w:b/>
      <w:spacing w:val="-2"/>
    </w:rPr>
  </w:style>
  <w:style w:type="paragraph" w:customStyle="1" w:styleId="Figura22">
    <w:name w:val="Figura22"/>
    <w:basedOn w:val="Standard"/>
    <w:rsid w:val="00592F24"/>
    <w:pPr>
      <w:keepNext/>
      <w:spacing w:before="240" w:after="120"/>
      <w:jc w:val="center"/>
    </w:pPr>
  </w:style>
  <w:style w:type="paragraph" w:customStyle="1" w:styleId="Oggetto22">
    <w:name w:val="Oggetto2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2">
    <w:name w:val="Tabelle22"/>
    <w:basedOn w:val="Standard"/>
    <w:rsid w:val="00592F24"/>
    <w:pPr>
      <w:spacing w:before="120" w:after="360"/>
    </w:pPr>
    <w:rPr>
      <w:rFonts w:eastAsia="Arial Unicode MS"/>
    </w:rPr>
  </w:style>
  <w:style w:type="paragraph" w:customStyle="1" w:styleId="Tittab22">
    <w:name w:val="Tit_tab2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2">
    <w:name w:val="Corpo_lettera22"/>
    <w:basedOn w:val="Standard"/>
    <w:rsid w:val="00592F24"/>
    <w:pPr>
      <w:spacing w:before="120" w:after="120"/>
      <w:ind w:firstLine="340"/>
      <w:jc w:val="both"/>
    </w:pPr>
    <w:rPr>
      <w:rFonts w:cs="Arial"/>
      <w:spacing w:val="-2"/>
    </w:rPr>
  </w:style>
  <w:style w:type="paragraph" w:customStyle="1" w:styleId="GlossarioDef22">
    <w:name w:val="GlossarioDef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2">
    <w:name w:val="El_notalettera22"/>
    <w:basedOn w:val="Elnota"/>
    <w:rsid w:val="00592F24"/>
    <w:pPr>
      <w:ind w:left="616" w:hanging="360"/>
    </w:pPr>
  </w:style>
  <w:style w:type="paragraph" w:customStyle="1" w:styleId="Elnota22">
    <w:name w:val="El_nota22"/>
    <w:basedOn w:val="Nota"/>
    <w:rsid w:val="00592F24"/>
    <w:pPr>
      <w:ind w:left="567" w:hanging="283"/>
    </w:pPr>
  </w:style>
  <w:style w:type="paragraph" w:customStyle="1" w:styleId="Elnumero222">
    <w:name w:val="El_numero22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2">
    <w:name w:val="El_tracciato Carattere22"/>
    <w:basedOn w:val="Elnota"/>
    <w:rsid w:val="00592F24"/>
  </w:style>
  <w:style w:type="paragraph" w:customStyle="1" w:styleId="El-22">
    <w:name w:val="El-22"/>
    <w:basedOn w:val="Elpunto"/>
    <w:rsid w:val="00592F24"/>
    <w:pPr>
      <w:ind w:left="0" w:firstLine="0"/>
    </w:pPr>
  </w:style>
  <w:style w:type="paragraph" w:customStyle="1" w:styleId="Elpunto222">
    <w:name w:val="El_punto222"/>
    <w:basedOn w:val="Elpunto"/>
    <w:rsid w:val="00592F24"/>
    <w:pPr>
      <w:ind w:left="720" w:hanging="360"/>
    </w:pPr>
  </w:style>
  <w:style w:type="paragraph" w:customStyle="1" w:styleId="Corpo22">
    <w:name w:val="Corpo22"/>
    <w:basedOn w:val="Standard"/>
    <w:rsid w:val="00592F24"/>
    <w:pPr>
      <w:spacing w:before="120" w:after="120"/>
      <w:jc w:val="both"/>
    </w:pPr>
    <w:rPr>
      <w:rFonts w:cs="Arial"/>
      <w:spacing w:val="-2"/>
    </w:rPr>
  </w:style>
  <w:style w:type="paragraph" w:customStyle="1" w:styleId="Parola22">
    <w:name w:val="Parola2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
    <w:name w:val="Esempio2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2">
    <w:name w:val="Stile Tabelle + Allineato a sinistra22"/>
    <w:basedOn w:val="Tabelle"/>
    <w:rsid w:val="00592F24"/>
    <w:rPr>
      <w:rFonts w:eastAsia="Times New Roman"/>
      <w:szCs w:val="20"/>
    </w:rPr>
  </w:style>
  <w:style w:type="paragraph" w:customStyle="1" w:styleId="tit322">
    <w:name w:val="tit322"/>
    <w:basedOn w:val="Standard"/>
    <w:rsid w:val="00592F24"/>
    <w:pPr>
      <w:spacing w:before="480"/>
    </w:pPr>
    <w:rPr>
      <w:rFonts w:ascii="Arial" w:hAnsi="Arial" w:cs="Arial"/>
      <w:b/>
      <w:bCs/>
      <w:color w:val="006699"/>
      <w:sz w:val="20"/>
      <w:szCs w:val="20"/>
    </w:rPr>
  </w:style>
  <w:style w:type="paragraph" w:customStyle="1" w:styleId="corpo220">
    <w:name w:val="corpo22"/>
    <w:basedOn w:val="Standard"/>
    <w:rsid w:val="00592F24"/>
    <w:pPr>
      <w:spacing w:before="120" w:after="120"/>
      <w:ind w:right="100"/>
      <w:jc w:val="both"/>
    </w:pPr>
    <w:rPr>
      <w:rFonts w:ascii="Arial" w:hAnsi="Arial" w:cs="Arial"/>
      <w:color w:val="000000"/>
      <w:sz w:val="18"/>
      <w:szCs w:val="18"/>
    </w:rPr>
  </w:style>
  <w:style w:type="paragraph" w:customStyle="1" w:styleId="tit222">
    <w:name w:val="tit222"/>
    <w:basedOn w:val="Standard"/>
    <w:rsid w:val="00592F24"/>
    <w:pPr>
      <w:spacing w:before="400" w:after="60"/>
    </w:pPr>
    <w:rPr>
      <w:rFonts w:ascii="Arial" w:hAnsi="Arial" w:cs="Arial"/>
      <w:b/>
      <w:bCs/>
      <w:color w:val="006699"/>
      <w:sz w:val="22"/>
      <w:szCs w:val="22"/>
    </w:rPr>
  </w:style>
  <w:style w:type="paragraph" w:customStyle="1" w:styleId="corpotab220">
    <w:name w:val="corpotab22"/>
    <w:basedOn w:val="Standard"/>
    <w:rsid w:val="00592F24"/>
    <w:pPr>
      <w:spacing w:before="20" w:after="20"/>
      <w:ind w:left="40" w:right="40"/>
    </w:pPr>
    <w:rPr>
      <w:rFonts w:ascii="Arial" w:hAnsi="Arial" w:cs="Arial"/>
      <w:color w:val="000000"/>
      <w:sz w:val="18"/>
      <w:szCs w:val="18"/>
    </w:rPr>
  </w:style>
  <w:style w:type="paragraph" w:customStyle="1" w:styleId="Normale222">
    <w:name w:val="Normale 222"/>
    <w:basedOn w:val="Standard"/>
    <w:rsid w:val="00592F24"/>
    <w:pPr>
      <w:spacing w:before="120"/>
      <w:ind w:left="567" w:right="567"/>
    </w:pPr>
    <w:rPr>
      <w:sz w:val="22"/>
      <w:szCs w:val="20"/>
    </w:rPr>
  </w:style>
  <w:style w:type="paragraph" w:customStyle="1" w:styleId="tit422">
    <w:name w:val="tit422"/>
    <w:basedOn w:val="Standard"/>
    <w:rsid w:val="00592F24"/>
    <w:pPr>
      <w:spacing w:before="120"/>
    </w:pPr>
    <w:rPr>
      <w:rFonts w:ascii="Arial" w:hAnsi="Arial" w:cs="Arial"/>
      <w:b/>
      <w:bCs/>
      <w:i/>
      <w:iCs/>
      <w:color w:val="006699"/>
      <w:sz w:val="18"/>
      <w:szCs w:val="18"/>
    </w:rPr>
  </w:style>
  <w:style w:type="paragraph" w:customStyle="1" w:styleId="CorpoCarattereCarattere22">
    <w:name w:val="Corpo Carattere Carattere22"/>
    <w:basedOn w:val="Standard"/>
    <w:rsid w:val="00592F24"/>
    <w:pPr>
      <w:spacing w:before="120" w:after="120"/>
      <w:ind w:left="284"/>
      <w:jc w:val="both"/>
    </w:pPr>
    <w:rPr>
      <w:spacing w:val="-2"/>
    </w:rPr>
  </w:style>
  <w:style w:type="paragraph" w:customStyle="1" w:styleId="rgsufficio122">
    <w:name w:val="rgs_ufficio122"/>
    <w:basedOn w:val="Standard"/>
    <w:rsid w:val="00592F24"/>
    <w:pPr>
      <w:jc w:val="center"/>
    </w:pPr>
    <w:rPr>
      <w:smallCaps/>
      <w:sz w:val="16"/>
      <w:szCs w:val="20"/>
    </w:rPr>
  </w:style>
  <w:style w:type="paragraph" w:customStyle="1" w:styleId="rgsoggetto22">
    <w:name w:val="rgs_oggetto22"/>
    <w:basedOn w:val="Standard"/>
    <w:rsid w:val="00592F24"/>
    <w:pPr>
      <w:ind w:left="1000" w:hanging="1000"/>
    </w:pPr>
    <w:rPr>
      <w:sz w:val="20"/>
      <w:szCs w:val="20"/>
    </w:rPr>
  </w:style>
  <w:style w:type="paragraph" w:customStyle="1" w:styleId="StileGlossarioDefCorsivo22">
    <w:name w:val="Stile GlossarioDef + Corsivo22"/>
    <w:basedOn w:val="GlossarioDef"/>
    <w:rsid w:val="00592F24"/>
    <w:rPr>
      <w:i/>
      <w:iCs/>
      <w:spacing w:val="-2"/>
    </w:rPr>
  </w:style>
  <w:style w:type="paragraph" w:customStyle="1" w:styleId="corpocarattere22">
    <w:name w:val="corpocarattere22"/>
    <w:basedOn w:val="Standard"/>
    <w:rsid w:val="00592F24"/>
    <w:pPr>
      <w:spacing w:before="280" w:after="280"/>
    </w:pPr>
    <w:rPr>
      <w:rFonts w:ascii="Arial Unicode MS" w:eastAsia="Arial Unicode MS" w:hAnsi="Arial Unicode MS" w:cs="Arial Unicode MS"/>
    </w:rPr>
  </w:style>
  <w:style w:type="paragraph" w:customStyle="1" w:styleId="0proposta22">
    <w:name w:val="0_proposta22"/>
    <w:basedOn w:val="Standard"/>
    <w:rsid w:val="00592F24"/>
    <w:pPr>
      <w:spacing w:after="120"/>
      <w:jc w:val="both"/>
    </w:pPr>
  </w:style>
  <w:style w:type="paragraph" w:customStyle="1" w:styleId="rgscorpodeltesto22">
    <w:name w:val="rgs_corpodeltesto22"/>
    <w:basedOn w:val="Standard"/>
    <w:rsid w:val="00592F24"/>
    <w:pPr>
      <w:spacing w:after="120" w:line="360" w:lineRule="auto"/>
      <w:ind w:firstLine="799"/>
      <w:jc w:val="both"/>
    </w:pPr>
    <w:rPr>
      <w:szCs w:val="20"/>
    </w:rPr>
  </w:style>
  <w:style w:type="paragraph" w:customStyle="1" w:styleId="CM11422">
    <w:name w:val="CM11422"/>
    <w:basedOn w:val="Standard"/>
    <w:next w:val="Standard"/>
    <w:rsid w:val="00592F24"/>
    <w:pPr>
      <w:widowControl w:val="0"/>
      <w:autoSpaceDE w:val="0"/>
      <w:spacing w:after="105"/>
      <w:ind w:right="508"/>
    </w:pPr>
  </w:style>
  <w:style w:type="paragraph" w:customStyle="1" w:styleId="Default22">
    <w:name w:val="Default2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2">
    <w:name w:val="testo122"/>
    <w:basedOn w:val="Standard"/>
    <w:rsid w:val="00592F24"/>
    <w:pPr>
      <w:widowControl w:val="0"/>
      <w:ind w:left="426" w:right="-1"/>
      <w:jc w:val="both"/>
    </w:pPr>
    <w:rPr>
      <w:sz w:val="22"/>
      <w:szCs w:val="20"/>
    </w:rPr>
  </w:style>
  <w:style w:type="paragraph" w:customStyle="1" w:styleId="Corpo115">
    <w:name w:val="Corpo115"/>
    <w:basedOn w:val="Standard"/>
    <w:rsid w:val="00592F24"/>
    <w:pPr>
      <w:spacing w:before="120" w:after="120"/>
      <w:jc w:val="both"/>
    </w:pPr>
    <w:rPr>
      <w:rFonts w:cs="Arial"/>
      <w:spacing w:val="-2"/>
    </w:rPr>
  </w:style>
  <w:style w:type="paragraph" w:customStyle="1" w:styleId="Corpo1112">
    <w:name w:val="Corpo1112"/>
    <w:basedOn w:val="Standard"/>
    <w:rsid w:val="00592F24"/>
    <w:pPr>
      <w:spacing w:before="120" w:after="120"/>
      <w:jc w:val="both"/>
    </w:pPr>
    <w:rPr>
      <w:rFonts w:cs="Arial"/>
      <w:spacing w:val="-2"/>
    </w:rPr>
  </w:style>
  <w:style w:type="paragraph" w:customStyle="1" w:styleId="Elpunto42">
    <w:name w:val="El_punto42"/>
    <w:basedOn w:val="Puntoelenco"/>
    <w:rsid w:val="00592F24"/>
    <w:pPr>
      <w:spacing w:before="60" w:after="60"/>
    </w:pPr>
  </w:style>
  <w:style w:type="paragraph" w:customStyle="1" w:styleId="Copertina32">
    <w:name w:val="Copertina3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2">
    <w:name w:val="Figura32"/>
    <w:basedOn w:val="Standard"/>
    <w:rsid w:val="00592F24"/>
    <w:pPr>
      <w:keepNext/>
      <w:spacing w:before="240" w:after="120"/>
      <w:jc w:val="center"/>
    </w:pPr>
  </w:style>
  <w:style w:type="paragraph" w:customStyle="1" w:styleId="Tittab32">
    <w:name w:val="Tit_tab3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
    <w:name w:val="GlossarioDef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2">
    <w:name w:val="El_nota32"/>
    <w:basedOn w:val="Standard"/>
    <w:rsid w:val="00592F24"/>
    <w:pPr>
      <w:spacing w:before="80" w:after="80"/>
      <w:ind w:left="284" w:hanging="284"/>
    </w:pPr>
    <w:rPr>
      <w:rFonts w:ascii="Arial" w:hAnsi="Arial" w:cs="Arial"/>
      <w:bCs/>
      <w:sz w:val="18"/>
      <w:szCs w:val="3276"/>
    </w:rPr>
  </w:style>
  <w:style w:type="paragraph" w:customStyle="1" w:styleId="Elpunto232">
    <w:name w:val="El_punto232"/>
    <w:basedOn w:val="Elpunto"/>
    <w:rsid w:val="00592F24"/>
    <w:pPr>
      <w:ind w:left="567" w:hanging="283"/>
    </w:pPr>
  </w:style>
  <w:style w:type="paragraph" w:customStyle="1" w:styleId="Esempio32">
    <w:name w:val="Esempio3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2">
    <w:name w:val="Corpo32"/>
    <w:basedOn w:val="Standard"/>
    <w:rsid w:val="00592F24"/>
    <w:pPr>
      <w:spacing w:before="120" w:after="120"/>
      <w:jc w:val="both"/>
    </w:pPr>
    <w:rPr>
      <w:rFonts w:cs="Arial"/>
      <w:spacing w:val="-2"/>
    </w:rPr>
  </w:style>
  <w:style w:type="paragraph" w:customStyle="1" w:styleId="Elnotalettera32">
    <w:name w:val="El_notalettera32"/>
    <w:basedOn w:val="Elnota"/>
    <w:rsid w:val="00592F24"/>
    <w:pPr>
      <w:ind w:left="616" w:hanging="360"/>
    </w:pPr>
  </w:style>
  <w:style w:type="paragraph" w:customStyle="1" w:styleId="EltracciatoCarattere32">
    <w:name w:val="El_tracciato Carattere32"/>
    <w:basedOn w:val="Elnota"/>
    <w:rsid w:val="00592F24"/>
  </w:style>
  <w:style w:type="paragraph" w:customStyle="1" w:styleId="El-32">
    <w:name w:val="El-32"/>
    <w:basedOn w:val="Elpunto"/>
    <w:rsid w:val="00592F24"/>
  </w:style>
  <w:style w:type="paragraph" w:customStyle="1" w:styleId="Corpo1122">
    <w:name w:val="Corpo1122"/>
    <w:basedOn w:val="Standard"/>
    <w:rsid w:val="00592F24"/>
    <w:pPr>
      <w:spacing w:before="120" w:after="120"/>
      <w:jc w:val="both"/>
    </w:pPr>
    <w:rPr>
      <w:rFonts w:cs="Arial"/>
      <w:spacing w:val="-2"/>
    </w:rPr>
  </w:style>
  <w:style w:type="paragraph" w:customStyle="1" w:styleId="Corpo42">
    <w:name w:val="Corpo42"/>
    <w:basedOn w:val="Standard"/>
    <w:rsid w:val="00592F24"/>
    <w:pPr>
      <w:spacing w:before="120" w:after="120"/>
      <w:jc w:val="both"/>
    </w:pPr>
    <w:rPr>
      <w:rFonts w:cs="Arial"/>
      <w:spacing w:val="-2"/>
    </w:rPr>
  </w:style>
  <w:style w:type="paragraph" w:customStyle="1" w:styleId="Copertina42">
    <w:name w:val="Copertina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2">
    <w:name w:val="El_punto242"/>
    <w:basedOn w:val="Elpunto"/>
    <w:rsid w:val="00592F24"/>
    <w:pPr>
      <w:ind w:left="0" w:firstLine="0"/>
    </w:pPr>
  </w:style>
  <w:style w:type="paragraph" w:customStyle="1" w:styleId="Elpunto52">
    <w:name w:val="El_punto52"/>
    <w:basedOn w:val="Puntoelenco"/>
    <w:rsid w:val="00592F24"/>
    <w:pPr>
      <w:spacing w:before="60" w:after="60"/>
    </w:pPr>
  </w:style>
  <w:style w:type="paragraph" w:customStyle="1" w:styleId="Elnota42">
    <w:name w:val="El_nota42"/>
    <w:basedOn w:val="Nota"/>
    <w:rsid w:val="00592F24"/>
    <w:pPr>
      <w:ind w:left="567" w:hanging="283"/>
    </w:pPr>
  </w:style>
  <w:style w:type="paragraph" w:customStyle="1" w:styleId="Nota32">
    <w:name w:val="Nota3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2">
    <w:name w:val="El-42"/>
    <w:basedOn w:val="Elpunto"/>
    <w:rsid w:val="00592F24"/>
  </w:style>
  <w:style w:type="paragraph" w:customStyle="1" w:styleId="Evidenziatore32">
    <w:name w:val="Evidenziatore32"/>
    <w:basedOn w:val="Standard"/>
    <w:rsid w:val="00592F24"/>
    <w:pPr>
      <w:spacing w:before="120" w:after="140"/>
      <w:jc w:val="both"/>
    </w:pPr>
    <w:rPr>
      <w:rFonts w:cs="Arial"/>
      <w:b/>
      <w:spacing w:val="-2"/>
    </w:rPr>
  </w:style>
  <w:style w:type="paragraph" w:customStyle="1" w:styleId="Tittab42">
    <w:name w:val="Tit_tab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2">
    <w:name w:val="El_nota52"/>
    <w:basedOn w:val="Standard"/>
    <w:rsid w:val="00592F24"/>
    <w:pPr>
      <w:spacing w:before="80" w:after="80"/>
      <w:ind w:left="567" w:hanging="283"/>
    </w:pPr>
    <w:rPr>
      <w:rFonts w:ascii="Arial" w:hAnsi="Arial" w:cs="Arial"/>
      <w:bCs/>
      <w:sz w:val="18"/>
      <w:szCs w:val="3276"/>
    </w:rPr>
  </w:style>
  <w:style w:type="paragraph" w:customStyle="1" w:styleId="Copertina52">
    <w:name w:val="Copertina5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2">
    <w:name w:val="El_nota Carattere32"/>
    <w:basedOn w:val="Standard"/>
    <w:rsid w:val="00592F24"/>
    <w:pPr>
      <w:spacing w:before="80" w:after="80"/>
      <w:ind w:left="567" w:hanging="284"/>
      <w:jc w:val="both"/>
    </w:pPr>
    <w:rPr>
      <w:rFonts w:ascii="Arial" w:hAnsi="Arial" w:cs="Arial"/>
      <w:bCs/>
      <w:spacing w:val="-2"/>
      <w:sz w:val="18"/>
      <w:szCs w:val="3276"/>
    </w:rPr>
  </w:style>
  <w:style w:type="paragraph" w:customStyle="1" w:styleId="Nota42">
    <w:name w:val="Nota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2">
    <w:name w:val="Corpo Carattere Carattere Carattere32"/>
    <w:basedOn w:val="Standard"/>
    <w:rsid w:val="00592F24"/>
    <w:pPr>
      <w:spacing w:before="120" w:after="120"/>
      <w:ind w:left="284"/>
      <w:jc w:val="both"/>
    </w:pPr>
    <w:rPr>
      <w:spacing w:val="-2"/>
    </w:rPr>
  </w:style>
  <w:style w:type="paragraph" w:customStyle="1" w:styleId="Elpunto62">
    <w:name w:val="El_punto62"/>
    <w:basedOn w:val="Puntoelenco"/>
    <w:rsid w:val="00592F24"/>
    <w:pPr>
      <w:spacing w:before="60" w:after="60"/>
      <w:ind w:left="0" w:firstLine="0"/>
    </w:pPr>
  </w:style>
  <w:style w:type="paragraph" w:customStyle="1" w:styleId="Copertina62">
    <w:name w:val="Copertina6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
    <w:name w:val="Spazio3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
    <w:name w:val="Corpo_tab3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
    <w:name w:val="Destinatari3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2">
    <w:name w:val="Dida32"/>
    <w:basedOn w:val="WW-Didascalia"/>
    <w:rsid w:val="00592F24"/>
  </w:style>
  <w:style w:type="paragraph" w:customStyle="1" w:styleId="Ellettera42">
    <w:name w:val="El_lettera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2">
    <w:name w:val="El_lettera232"/>
    <w:basedOn w:val="Ellettera"/>
    <w:rsid w:val="00592F24"/>
  </w:style>
  <w:style w:type="paragraph" w:customStyle="1" w:styleId="EltracciatoCarattereCarattere32">
    <w:name w:val="El_tracciato Carattere Carattere32"/>
    <w:basedOn w:val="ElnotaCarattere"/>
    <w:rsid w:val="00592F24"/>
    <w:pPr>
      <w:ind w:left="0" w:firstLine="0"/>
    </w:pPr>
  </w:style>
  <w:style w:type="paragraph" w:customStyle="1" w:styleId="Evidenziatore42">
    <w:name w:val="Evidenziatore42"/>
    <w:basedOn w:val="Standard"/>
    <w:rsid w:val="00592F24"/>
    <w:pPr>
      <w:spacing w:before="120" w:after="140"/>
      <w:jc w:val="both"/>
    </w:pPr>
    <w:rPr>
      <w:rFonts w:cs="Arial"/>
      <w:b/>
      <w:spacing w:val="-2"/>
    </w:rPr>
  </w:style>
  <w:style w:type="paragraph" w:customStyle="1" w:styleId="Figura42">
    <w:name w:val="Figura42"/>
    <w:basedOn w:val="Standard"/>
    <w:rsid w:val="00592F24"/>
    <w:pPr>
      <w:keepNext/>
      <w:spacing w:before="240" w:after="120"/>
      <w:jc w:val="center"/>
    </w:pPr>
  </w:style>
  <w:style w:type="paragraph" w:customStyle="1" w:styleId="Oggetto32">
    <w:name w:val="Oggetto3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2">
    <w:name w:val="Tabelle32"/>
    <w:basedOn w:val="Standard"/>
    <w:rsid w:val="00592F24"/>
    <w:pPr>
      <w:spacing w:before="120" w:after="360"/>
    </w:pPr>
    <w:rPr>
      <w:rFonts w:eastAsia="Arial Unicode MS"/>
    </w:rPr>
  </w:style>
  <w:style w:type="paragraph" w:customStyle="1" w:styleId="Tittab52">
    <w:name w:val="Tit_tab5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2">
    <w:name w:val="Corpo_lettera32"/>
    <w:basedOn w:val="Standard"/>
    <w:rsid w:val="00592F24"/>
    <w:pPr>
      <w:spacing w:before="120" w:after="120"/>
      <w:ind w:firstLine="340"/>
      <w:jc w:val="both"/>
    </w:pPr>
    <w:rPr>
      <w:rFonts w:cs="Arial"/>
      <w:spacing w:val="-2"/>
    </w:rPr>
  </w:style>
  <w:style w:type="paragraph" w:customStyle="1" w:styleId="GlossarioDef42">
    <w:name w:val="GlossarioDef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2">
    <w:name w:val="El_notalettera42"/>
    <w:basedOn w:val="Elnota"/>
    <w:rsid w:val="00592F24"/>
    <w:pPr>
      <w:ind w:left="616" w:hanging="360"/>
    </w:pPr>
  </w:style>
  <w:style w:type="paragraph" w:customStyle="1" w:styleId="Elnota62">
    <w:name w:val="El_nota62"/>
    <w:basedOn w:val="Nota"/>
    <w:rsid w:val="00592F24"/>
    <w:pPr>
      <w:ind w:left="567" w:hanging="283"/>
    </w:pPr>
  </w:style>
  <w:style w:type="paragraph" w:customStyle="1" w:styleId="Elnumero232">
    <w:name w:val="El_numero23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2">
    <w:name w:val="El_tracciato Carattere42"/>
    <w:basedOn w:val="Elnota"/>
    <w:rsid w:val="00592F24"/>
  </w:style>
  <w:style w:type="paragraph" w:customStyle="1" w:styleId="El-52">
    <w:name w:val="El-52"/>
    <w:basedOn w:val="Elpunto"/>
    <w:rsid w:val="00592F24"/>
    <w:pPr>
      <w:ind w:left="0" w:firstLine="0"/>
    </w:pPr>
  </w:style>
  <w:style w:type="paragraph" w:customStyle="1" w:styleId="Elpunto252">
    <w:name w:val="El_punto252"/>
    <w:basedOn w:val="Elpunto"/>
    <w:rsid w:val="00592F24"/>
    <w:pPr>
      <w:ind w:left="720" w:hanging="360"/>
    </w:pPr>
  </w:style>
  <w:style w:type="paragraph" w:customStyle="1" w:styleId="Corpo52">
    <w:name w:val="Corpo52"/>
    <w:basedOn w:val="Standard"/>
    <w:rsid w:val="00592F24"/>
    <w:pPr>
      <w:spacing w:before="120" w:after="120"/>
      <w:jc w:val="both"/>
    </w:pPr>
    <w:rPr>
      <w:rFonts w:cs="Arial"/>
      <w:spacing w:val="-2"/>
    </w:rPr>
  </w:style>
  <w:style w:type="paragraph" w:customStyle="1" w:styleId="Parola32">
    <w:name w:val="Parola3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
    <w:name w:val="Esempio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2">
    <w:name w:val="Stile Tabelle + Allineato a sinistra32"/>
    <w:basedOn w:val="Tabelle"/>
    <w:rsid w:val="00592F24"/>
    <w:rPr>
      <w:rFonts w:eastAsia="Times New Roman"/>
      <w:szCs w:val="20"/>
    </w:rPr>
  </w:style>
  <w:style w:type="paragraph" w:customStyle="1" w:styleId="tit332">
    <w:name w:val="tit332"/>
    <w:basedOn w:val="Standard"/>
    <w:rsid w:val="00592F24"/>
    <w:pPr>
      <w:spacing w:before="480"/>
    </w:pPr>
    <w:rPr>
      <w:rFonts w:ascii="Arial" w:hAnsi="Arial" w:cs="Arial"/>
      <w:b/>
      <w:bCs/>
      <w:color w:val="006699"/>
      <w:sz w:val="20"/>
      <w:szCs w:val="20"/>
    </w:rPr>
  </w:style>
  <w:style w:type="paragraph" w:customStyle="1" w:styleId="corpo320">
    <w:name w:val="corpo32"/>
    <w:basedOn w:val="Standard"/>
    <w:rsid w:val="00592F24"/>
    <w:pPr>
      <w:spacing w:before="120" w:after="120"/>
      <w:ind w:right="100"/>
      <w:jc w:val="both"/>
    </w:pPr>
    <w:rPr>
      <w:rFonts w:ascii="Arial" w:hAnsi="Arial" w:cs="Arial"/>
      <w:color w:val="000000"/>
      <w:sz w:val="18"/>
      <w:szCs w:val="18"/>
    </w:rPr>
  </w:style>
  <w:style w:type="paragraph" w:customStyle="1" w:styleId="tit232">
    <w:name w:val="tit232"/>
    <w:basedOn w:val="Standard"/>
    <w:rsid w:val="00592F24"/>
    <w:pPr>
      <w:spacing w:before="400" w:after="60"/>
    </w:pPr>
    <w:rPr>
      <w:rFonts w:ascii="Arial" w:hAnsi="Arial" w:cs="Arial"/>
      <w:b/>
      <w:bCs/>
      <w:color w:val="006699"/>
      <w:sz w:val="22"/>
      <w:szCs w:val="22"/>
    </w:rPr>
  </w:style>
  <w:style w:type="paragraph" w:customStyle="1" w:styleId="corpotab320">
    <w:name w:val="corpotab32"/>
    <w:basedOn w:val="Standard"/>
    <w:rsid w:val="00592F24"/>
    <w:pPr>
      <w:spacing w:before="20" w:after="20"/>
      <w:ind w:left="40" w:right="40"/>
    </w:pPr>
    <w:rPr>
      <w:rFonts w:ascii="Arial" w:hAnsi="Arial" w:cs="Arial"/>
      <w:color w:val="000000"/>
      <w:sz w:val="18"/>
      <w:szCs w:val="18"/>
    </w:rPr>
  </w:style>
  <w:style w:type="paragraph" w:customStyle="1" w:styleId="Normale232">
    <w:name w:val="Normale 232"/>
    <w:basedOn w:val="Standard"/>
    <w:rsid w:val="00592F24"/>
    <w:pPr>
      <w:spacing w:before="120"/>
      <w:ind w:left="567" w:right="567"/>
    </w:pPr>
    <w:rPr>
      <w:sz w:val="22"/>
      <w:szCs w:val="20"/>
    </w:rPr>
  </w:style>
  <w:style w:type="paragraph" w:customStyle="1" w:styleId="tit432">
    <w:name w:val="tit432"/>
    <w:basedOn w:val="Standard"/>
    <w:rsid w:val="00592F24"/>
    <w:pPr>
      <w:spacing w:before="120"/>
    </w:pPr>
    <w:rPr>
      <w:rFonts w:ascii="Arial" w:hAnsi="Arial" w:cs="Arial"/>
      <w:b/>
      <w:bCs/>
      <w:i/>
      <w:iCs/>
      <w:color w:val="006699"/>
      <w:sz w:val="18"/>
      <w:szCs w:val="18"/>
    </w:rPr>
  </w:style>
  <w:style w:type="paragraph" w:customStyle="1" w:styleId="CorpoCarattereCarattere32">
    <w:name w:val="Corpo Carattere Carattere32"/>
    <w:basedOn w:val="Standard"/>
    <w:rsid w:val="00592F24"/>
    <w:pPr>
      <w:spacing w:before="120" w:after="120"/>
      <w:ind w:left="284"/>
      <w:jc w:val="both"/>
    </w:pPr>
    <w:rPr>
      <w:spacing w:val="-2"/>
    </w:rPr>
  </w:style>
  <w:style w:type="paragraph" w:customStyle="1" w:styleId="rgsufficio132">
    <w:name w:val="rgs_ufficio132"/>
    <w:basedOn w:val="Standard"/>
    <w:rsid w:val="00592F24"/>
    <w:pPr>
      <w:jc w:val="center"/>
    </w:pPr>
    <w:rPr>
      <w:smallCaps/>
      <w:sz w:val="16"/>
      <w:szCs w:val="20"/>
    </w:rPr>
  </w:style>
  <w:style w:type="paragraph" w:customStyle="1" w:styleId="rgsoggetto32">
    <w:name w:val="rgs_oggetto32"/>
    <w:basedOn w:val="Standard"/>
    <w:rsid w:val="00592F24"/>
    <w:pPr>
      <w:ind w:left="1000" w:hanging="1000"/>
    </w:pPr>
    <w:rPr>
      <w:sz w:val="20"/>
      <w:szCs w:val="20"/>
    </w:rPr>
  </w:style>
  <w:style w:type="paragraph" w:customStyle="1" w:styleId="StileGlossarioDefCorsivo32">
    <w:name w:val="Stile GlossarioDef + Corsivo32"/>
    <w:basedOn w:val="GlossarioDef"/>
    <w:rsid w:val="00592F24"/>
    <w:rPr>
      <w:i/>
      <w:iCs/>
      <w:spacing w:val="-2"/>
    </w:rPr>
  </w:style>
  <w:style w:type="paragraph" w:customStyle="1" w:styleId="corpocarattere32">
    <w:name w:val="corpocarattere32"/>
    <w:basedOn w:val="Standard"/>
    <w:rsid w:val="00592F24"/>
    <w:pPr>
      <w:spacing w:before="280" w:after="280"/>
    </w:pPr>
    <w:rPr>
      <w:rFonts w:ascii="Arial Unicode MS" w:eastAsia="Arial Unicode MS" w:hAnsi="Arial Unicode MS" w:cs="Arial Unicode MS"/>
    </w:rPr>
  </w:style>
  <w:style w:type="paragraph" w:customStyle="1" w:styleId="0proposta32">
    <w:name w:val="0_proposta32"/>
    <w:basedOn w:val="Standard"/>
    <w:rsid w:val="00592F24"/>
    <w:pPr>
      <w:spacing w:after="120"/>
      <w:jc w:val="both"/>
    </w:pPr>
  </w:style>
  <w:style w:type="paragraph" w:customStyle="1" w:styleId="rgscorpodeltesto32">
    <w:name w:val="rgs_corpodeltesto32"/>
    <w:basedOn w:val="Standard"/>
    <w:rsid w:val="00592F24"/>
    <w:pPr>
      <w:spacing w:after="120" w:line="360" w:lineRule="auto"/>
      <w:ind w:firstLine="799"/>
      <w:jc w:val="both"/>
    </w:pPr>
    <w:rPr>
      <w:szCs w:val="20"/>
    </w:rPr>
  </w:style>
  <w:style w:type="paragraph" w:customStyle="1" w:styleId="CM11432">
    <w:name w:val="CM11432"/>
    <w:basedOn w:val="Standard"/>
    <w:next w:val="Standard"/>
    <w:rsid w:val="00592F24"/>
    <w:pPr>
      <w:widowControl w:val="0"/>
      <w:autoSpaceDE w:val="0"/>
      <w:spacing w:after="105"/>
      <w:ind w:right="508"/>
    </w:pPr>
  </w:style>
  <w:style w:type="paragraph" w:customStyle="1" w:styleId="Default32">
    <w:name w:val="Default3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2">
    <w:name w:val="testo132"/>
    <w:basedOn w:val="Standard"/>
    <w:rsid w:val="00592F24"/>
    <w:pPr>
      <w:widowControl w:val="0"/>
      <w:ind w:left="426" w:right="-1"/>
      <w:jc w:val="both"/>
    </w:pPr>
    <w:rPr>
      <w:sz w:val="22"/>
      <w:szCs w:val="20"/>
    </w:rPr>
  </w:style>
  <w:style w:type="paragraph" w:customStyle="1" w:styleId="Corpo122">
    <w:name w:val="Corpo122"/>
    <w:basedOn w:val="Standard"/>
    <w:rsid w:val="00592F24"/>
    <w:pPr>
      <w:spacing w:before="120" w:after="120"/>
      <w:jc w:val="both"/>
    </w:pPr>
    <w:rPr>
      <w:rFonts w:cs="Arial"/>
      <w:spacing w:val="-2"/>
    </w:rPr>
  </w:style>
  <w:style w:type="paragraph" w:customStyle="1" w:styleId="Corpo1132">
    <w:name w:val="Corpo1132"/>
    <w:basedOn w:val="Standard"/>
    <w:rsid w:val="00592F24"/>
    <w:pPr>
      <w:spacing w:before="120" w:after="120"/>
      <w:jc w:val="both"/>
    </w:pPr>
    <w:rPr>
      <w:rFonts w:cs="Arial"/>
      <w:spacing w:val="-2"/>
    </w:rPr>
  </w:style>
  <w:style w:type="paragraph" w:customStyle="1" w:styleId="Corpotesto2">
    <w:name w:val="Corpo testo2"/>
    <w:basedOn w:val="Standard"/>
    <w:rsid w:val="00592F24"/>
    <w:pPr>
      <w:spacing w:before="240"/>
      <w:ind w:left="907"/>
    </w:pPr>
    <w:rPr>
      <w:lang w:val="en-US"/>
    </w:rPr>
  </w:style>
  <w:style w:type="paragraph" w:customStyle="1" w:styleId="schema">
    <w:name w:val="schema"/>
    <w:basedOn w:val="Standard"/>
    <w:qFormat/>
    <w:rsid w:val="00592F24"/>
    <w:pPr>
      <w:jc w:val="both"/>
    </w:pPr>
    <w:rPr>
      <w:b/>
      <w:sz w:val="28"/>
      <w:szCs w:val="28"/>
    </w:rPr>
  </w:style>
  <w:style w:type="paragraph" w:customStyle="1" w:styleId="circolaresottoparagrafo1">
    <w:name w:val="circolare sottoparagrafo1"/>
    <w:basedOn w:val="Titolo31"/>
    <w:rsid w:val="00592F24"/>
    <w:rPr>
      <w:sz w:val="26"/>
      <w:szCs w:val="26"/>
    </w:rPr>
  </w:style>
  <w:style w:type="paragraph" w:customStyle="1" w:styleId="ElnotaCarattere6">
    <w:name w:val="El_nota Carattere6"/>
    <w:basedOn w:val="Standard"/>
    <w:rsid w:val="00592F24"/>
    <w:pPr>
      <w:spacing w:before="80" w:after="80"/>
      <w:ind w:left="284" w:hanging="284"/>
      <w:jc w:val="both"/>
    </w:pPr>
    <w:rPr>
      <w:rFonts w:ascii="Arial" w:hAnsi="Arial" w:cs="Arial"/>
      <w:bCs/>
      <w:spacing w:val="-2"/>
      <w:sz w:val="18"/>
      <w:szCs w:val="3276"/>
    </w:rPr>
  </w:style>
  <w:style w:type="paragraph" w:customStyle="1" w:styleId="Nota7">
    <w:name w:val="Nota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6">
    <w:name w:val="Corpo Carattere Carattere Carattere6"/>
    <w:basedOn w:val="Standard"/>
    <w:rsid w:val="00592F24"/>
    <w:pPr>
      <w:spacing w:before="120" w:after="120"/>
      <w:ind w:left="284"/>
      <w:jc w:val="both"/>
    </w:pPr>
    <w:rPr>
      <w:spacing w:val="-2"/>
    </w:rPr>
  </w:style>
  <w:style w:type="paragraph" w:customStyle="1" w:styleId="Elpunto9">
    <w:name w:val="El_punto9"/>
    <w:basedOn w:val="Puntoelenco"/>
    <w:rsid w:val="00592F24"/>
    <w:pPr>
      <w:spacing w:before="60" w:after="60"/>
    </w:pPr>
  </w:style>
  <w:style w:type="paragraph" w:customStyle="1" w:styleId="Copertina9">
    <w:name w:val="Copertina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
    <w:name w:val="Spazio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
    <w:name w:val="Corpo_tab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
    <w:name w:val="Destinatari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6">
    <w:name w:val="Dida6"/>
    <w:basedOn w:val="WW-Didascalia"/>
    <w:rsid w:val="00592F24"/>
  </w:style>
  <w:style w:type="paragraph" w:customStyle="1" w:styleId="Ellettera7">
    <w:name w:val="El_lettera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6">
    <w:name w:val="El_lettera26"/>
    <w:basedOn w:val="Ellettera"/>
    <w:rsid w:val="00592F24"/>
  </w:style>
  <w:style w:type="paragraph" w:customStyle="1" w:styleId="EltracciatoCarattereCarattere6">
    <w:name w:val="El_tracciato Carattere Carattere6"/>
    <w:basedOn w:val="ElnotaCarattere"/>
    <w:rsid w:val="00592F24"/>
    <w:pPr>
      <w:ind w:left="0"/>
    </w:pPr>
  </w:style>
  <w:style w:type="paragraph" w:customStyle="1" w:styleId="Evidenziatore7">
    <w:name w:val="Evidenziatore7"/>
    <w:basedOn w:val="Standard"/>
    <w:rsid w:val="00592F24"/>
    <w:pPr>
      <w:spacing w:before="120" w:after="140"/>
      <w:jc w:val="both"/>
    </w:pPr>
    <w:rPr>
      <w:rFonts w:cs="Arial"/>
      <w:b/>
      <w:spacing w:val="-2"/>
    </w:rPr>
  </w:style>
  <w:style w:type="paragraph" w:customStyle="1" w:styleId="Figura7">
    <w:name w:val="Figura7"/>
    <w:basedOn w:val="Standard"/>
    <w:rsid w:val="00592F24"/>
    <w:pPr>
      <w:keepNext/>
      <w:spacing w:before="240" w:after="120"/>
      <w:jc w:val="center"/>
    </w:pPr>
  </w:style>
  <w:style w:type="paragraph" w:customStyle="1" w:styleId="Oggetto6">
    <w:name w:val="Oggetto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6">
    <w:name w:val="Tabelle6"/>
    <w:basedOn w:val="Standard"/>
    <w:rsid w:val="00592F24"/>
    <w:pPr>
      <w:spacing w:before="120" w:after="360"/>
    </w:pPr>
    <w:rPr>
      <w:rFonts w:eastAsia="Arial Unicode MS"/>
    </w:rPr>
  </w:style>
  <w:style w:type="paragraph" w:customStyle="1" w:styleId="Tittab8">
    <w:name w:val="Tit_tab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6">
    <w:name w:val="Corpo_lettera6"/>
    <w:basedOn w:val="Standard"/>
    <w:rsid w:val="00592F24"/>
    <w:pPr>
      <w:spacing w:before="120" w:after="120"/>
      <w:ind w:firstLine="340"/>
      <w:jc w:val="both"/>
    </w:pPr>
    <w:rPr>
      <w:rFonts w:cs="Arial"/>
      <w:spacing w:val="-2"/>
    </w:rPr>
  </w:style>
  <w:style w:type="paragraph" w:customStyle="1" w:styleId="GlossarioDef7">
    <w:name w:val="GlossarioDef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7">
    <w:name w:val="El_notalettera7"/>
    <w:basedOn w:val="Elnota"/>
    <w:rsid w:val="00592F24"/>
    <w:pPr>
      <w:ind w:left="616" w:hanging="360"/>
    </w:pPr>
  </w:style>
  <w:style w:type="paragraph" w:customStyle="1" w:styleId="Elnota9">
    <w:name w:val="El_nota9"/>
    <w:basedOn w:val="Nota"/>
    <w:rsid w:val="00592F24"/>
    <w:pPr>
      <w:ind w:left="284" w:hanging="284"/>
    </w:pPr>
  </w:style>
  <w:style w:type="paragraph" w:customStyle="1" w:styleId="Elnumero26">
    <w:name w:val="El_numero26"/>
    <w:basedOn w:val="Standard"/>
    <w:rsid w:val="00592F24"/>
    <w:pPr>
      <w:spacing w:before="40" w:after="40"/>
      <w:ind w:left="851"/>
    </w:pPr>
    <w:rPr>
      <w:rFonts w:cs="Arial"/>
      <w:szCs w:val="20"/>
    </w:rPr>
  </w:style>
  <w:style w:type="paragraph" w:customStyle="1" w:styleId="EltracciatoCarattere7">
    <w:name w:val="El_tracciato Carattere7"/>
    <w:basedOn w:val="Elnota"/>
    <w:rsid w:val="00592F24"/>
  </w:style>
  <w:style w:type="paragraph" w:customStyle="1" w:styleId="El-8">
    <w:name w:val="El-8"/>
    <w:basedOn w:val="Elpunto"/>
    <w:rsid w:val="00592F24"/>
    <w:pPr>
      <w:ind w:firstLine="0"/>
    </w:pPr>
  </w:style>
  <w:style w:type="paragraph" w:customStyle="1" w:styleId="Elpunto28">
    <w:name w:val="El_punto28"/>
    <w:basedOn w:val="Elpunto"/>
    <w:rsid w:val="00592F24"/>
    <w:pPr>
      <w:ind w:left="567" w:hanging="283"/>
    </w:pPr>
  </w:style>
  <w:style w:type="paragraph" w:customStyle="1" w:styleId="Parola6">
    <w:name w:val="Parola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
    <w:name w:val="Esempio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6">
    <w:name w:val="Stile Tabelle + Allineato a sinistra6"/>
    <w:basedOn w:val="Tabelle"/>
    <w:rsid w:val="00592F24"/>
    <w:rPr>
      <w:rFonts w:eastAsia="Times New Roman"/>
      <w:szCs w:val="20"/>
    </w:rPr>
  </w:style>
  <w:style w:type="paragraph" w:customStyle="1" w:styleId="tit36">
    <w:name w:val="tit36"/>
    <w:basedOn w:val="Standard"/>
    <w:rsid w:val="00592F24"/>
    <w:pPr>
      <w:spacing w:before="480"/>
    </w:pPr>
    <w:rPr>
      <w:rFonts w:ascii="Arial" w:hAnsi="Arial" w:cs="Arial"/>
      <w:b/>
      <w:bCs/>
      <w:color w:val="006699"/>
      <w:sz w:val="20"/>
      <w:szCs w:val="20"/>
    </w:rPr>
  </w:style>
  <w:style w:type="paragraph" w:customStyle="1" w:styleId="corpo60">
    <w:name w:val="corpo6"/>
    <w:basedOn w:val="Standard"/>
    <w:rsid w:val="00592F24"/>
    <w:pPr>
      <w:spacing w:before="120" w:after="120"/>
      <w:ind w:right="100"/>
      <w:jc w:val="both"/>
    </w:pPr>
    <w:rPr>
      <w:rFonts w:ascii="Arial" w:hAnsi="Arial" w:cs="Arial"/>
      <w:color w:val="000000"/>
      <w:sz w:val="18"/>
      <w:szCs w:val="18"/>
    </w:rPr>
  </w:style>
  <w:style w:type="paragraph" w:customStyle="1" w:styleId="tit26">
    <w:name w:val="tit26"/>
    <w:basedOn w:val="Standard"/>
    <w:rsid w:val="00592F24"/>
    <w:pPr>
      <w:spacing w:before="400" w:after="60"/>
    </w:pPr>
    <w:rPr>
      <w:rFonts w:ascii="Arial" w:hAnsi="Arial" w:cs="Arial"/>
      <w:b/>
      <w:bCs/>
      <w:color w:val="006699"/>
      <w:sz w:val="22"/>
      <w:szCs w:val="22"/>
    </w:rPr>
  </w:style>
  <w:style w:type="paragraph" w:customStyle="1" w:styleId="corpotab60">
    <w:name w:val="corpotab6"/>
    <w:basedOn w:val="Standard"/>
    <w:rsid w:val="00592F24"/>
    <w:pPr>
      <w:spacing w:before="20" w:after="20"/>
      <w:ind w:left="40" w:right="40"/>
    </w:pPr>
    <w:rPr>
      <w:rFonts w:ascii="Arial" w:hAnsi="Arial" w:cs="Arial"/>
      <w:color w:val="000000"/>
      <w:sz w:val="18"/>
      <w:szCs w:val="18"/>
    </w:rPr>
  </w:style>
  <w:style w:type="paragraph" w:customStyle="1" w:styleId="Normale26">
    <w:name w:val="Normale 26"/>
    <w:basedOn w:val="Standard"/>
    <w:rsid w:val="00592F24"/>
    <w:pPr>
      <w:spacing w:before="120"/>
      <w:ind w:left="567" w:right="567"/>
    </w:pPr>
    <w:rPr>
      <w:sz w:val="22"/>
      <w:szCs w:val="20"/>
    </w:rPr>
  </w:style>
  <w:style w:type="paragraph" w:customStyle="1" w:styleId="tit46">
    <w:name w:val="tit46"/>
    <w:basedOn w:val="Standard"/>
    <w:rsid w:val="00592F24"/>
    <w:pPr>
      <w:spacing w:before="120"/>
    </w:pPr>
    <w:rPr>
      <w:rFonts w:ascii="Arial" w:hAnsi="Arial" w:cs="Arial"/>
      <w:b/>
      <w:bCs/>
      <w:i/>
      <w:iCs/>
      <w:color w:val="006699"/>
      <w:sz w:val="18"/>
      <w:szCs w:val="18"/>
    </w:rPr>
  </w:style>
  <w:style w:type="paragraph" w:customStyle="1" w:styleId="CorpoCarattereCarattere6">
    <w:name w:val="Corpo Carattere Carattere6"/>
    <w:basedOn w:val="Standard"/>
    <w:rsid w:val="00592F24"/>
    <w:pPr>
      <w:spacing w:before="120" w:after="120"/>
      <w:ind w:left="284"/>
      <w:jc w:val="both"/>
    </w:pPr>
    <w:rPr>
      <w:spacing w:val="-2"/>
    </w:rPr>
  </w:style>
  <w:style w:type="paragraph" w:customStyle="1" w:styleId="rgsufficio16">
    <w:name w:val="rgs_ufficio16"/>
    <w:basedOn w:val="Standard"/>
    <w:rsid w:val="00592F24"/>
    <w:pPr>
      <w:jc w:val="center"/>
    </w:pPr>
    <w:rPr>
      <w:smallCaps/>
      <w:sz w:val="16"/>
      <w:szCs w:val="20"/>
    </w:rPr>
  </w:style>
  <w:style w:type="paragraph" w:customStyle="1" w:styleId="rgsoggetto5">
    <w:name w:val="rgs_oggetto5"/>
    <w:basedOn w:val="Standard"/>
    <w:rsid w:val="00592F24"/>
    <w:pPr>
      <w:ind w:left="1000" w:hanging="1000"/>
    </w:pPr>
    <w:rPr>
      <w:sz w:val="20"/>
      <w:szCs w:val="20"/>
    </w:rPr>
  </w:style>
  <w:style w:type="paragraph" w:customStyle="1" w:styleId="StileGlossarioDefCorsivo6">
    <w:name w:val="Stile GlossarioDef + Corsivo6"/>
    <w:basedOn w:val="GlossarioDef"/>
    <w:rsid w:val="00592F24"/>
    <w:rPr>
      <w:i/>
      <w:iCs/>
      <w:spacing w:val="-2"/>
    </w:rPr>
  </w:style>
  <w:style w:type="paragraph" w:customStyle="1" w:styleId="corpocarattere6">
    <w:name w:val="corpocarattere6"/>
    <w:basedOn w:val="Standard"/>
    <w:rsid w:val="00592F24"/>
    <w:pPr>
      <w:spacing w:before="280" w:after="280"/>
    </w:pPr>
    <w:rPr>
      <w:rFonts w:ascii="Arial Unicode MS" w:eastAsia="Arial Unicode MS" w:hAnsi="Arial Unicode MS" w:cs="Arial Unicode MS"/>
    </w:rPr>
  </w:style>
  <w:style w:type="paragraph" w:customStyle="1" w:styleId="0proposta6">
    <w:name w:val="0_proposta6"/>
    <w:basedOn w:val="Standard"/>
    <w:rsid w:val="00592F24"/>
    <w:pPr>
      <w:spacing w:after="120"/>
      <w:jc w:val="both"/>
    </w:pPr>
  </w:style>
  <w:style w:type="paragraph" w:customStyle="1" w:styleId="rgscorpodeltesto6">
    <w:name w:val="rgs_corpodeltesto6"/>
    <w:basedOn w:val="Standard"/>
    <w:rsid w:val="00592F24"/>
    <w:pPr>
      <w:spacing w:after="120" w:line="360" w:lineRule="auto"/>
      <w:ind w:firstLine="799"/>
      <w:jc w:val="both"/>
    </w:pPr>
    <w:rPr>
      <w:szCs w:val="20"/>
    </w:rPr>
  </w:style>
  <w:style w:type="paragraph" w:customStyle="1" w:styleId="StileEvidenziatoreNonGrassetto3">
    <w:name w:val="Stile Evidenziatore + Non Grassetto3"/>
    <w:basedOn w:val="Evidenziatore"/>
    <w:rsid w:val="00592F24"/>
  </w:style>
  <w:style w:type="paragraph" w:customStyle="1" w:styleId="CM1146">
    <w:name w:val="CM1146"/>
    <w:basedOn w:val="Standard"/>
    <w:next w:val="Standard"/>
    <w:rsid w:val="00592F24"/>
    <w:pPr>
      <w:widowControl w:val="0"/>
      <w:autoSpaceDE w:val="0"/>
      <w:spacing w:after="105"/>
      <w:ind w:right="508"/>
    </w:pPr>
  </w:style>
  <w:style w:type="paragraph" w:customStyle="1" w:styleId="Default6">
    <w:name w:val="Default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6">
    <w:name w:val="testo16"/>
    <w:basedOn w:val="Standard"/>
    <w:rsid w:val="00592F24"/>
    <w:pPr>
      <w:widowControl w:val="0"/>
      <w:ind w:left="426" w:right="-1"/>
      <w:jc w:val="both"/>
    </w:pPr>
    <w:rPr>
      <w:sz w:val="22"/>
      <w:szCs w:val="20"/>
    </w:rPr>
  </w:style>
  <w:style w:type="paragraph" w:customStyle="1" w:styleId="ElnotaCarattere13">
    <w:name w:val="El_nota Carattere13"/>
    <w:basedOn w:val="Standard"/>
    <w:rsid w:val="00592F24"/>
    <w:pPr>
      <w:spacing w:before="80" w:after="80"/>
      <w:ind w:left="567" w:hanging="284"/>
      <w:jc w:val="both"/>
    </w:pPr>
    <w:rPr>
      <w:rFonts w:ascii="Arial" w:hAnsi="Arial" w:cs="Arial"/>
      <w:bCs/>
      <w:spacing w:val="-2"/>
      <w:sz w:val="18"/>
      <w:szCs w:val="3276"/>
    </w:rPr>
  </w:style>
  <w:style w:type="paragraph" w:customStyle="1" w:styleId="Nota13">
    <w:name w:val="Nota1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3">
    <w:name w:val="Corpo Carattere Carattere Carattere13"/>
    <w:basedOn w:val="Standard"/>
    <w:rsid w:val="00592F24"/>
    <w:pPr>
      <w:spacing w:before="120" w:after="120"/>
      <w:ind w:left="284"/>
      <w:jc w:val="both"/>
    </w:pPr>
    <w:rPr>
      <w:spacing w:val="-2"/>
    </w:rPr>
  </w:style>
  <w:style w:type="paragraph" w:customStyle="1" w:styleId="Elpunto13">
    <w:name w:val="El_punto13"/>
    <w:basedOn w:val="Puntoelenco"/>
    <w:rsid w:val="00592F24"/>
    <w:pPr>
      <w:spacing w:before="60" w:after="60"/>
      <w:ind w:left="0" w:firstLine="0"/>
    </w:pPr>
  </w:style>
  <w:style w:type="paragraph" w:customStyle="1" w:styleId="Copertina13">
    <w:name w:val="Copertina1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
    <w:name w:val="Spazio1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
    <w:name w:val="Corpo_tab1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
    <w:name w:val="Destinatari1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3">
    <w:name w:val="Dida13"/>
    <w:basedOn w:val="WW-Didascalia"/>
    <w:rsid w:val="00592F24"/>
  </w:style>
  <w:style w:type="paragraph" w:customStyle="1" w:styleId="Ellettera13">
    <w:name w:val="El_lettera1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3">
    <w:name w:val="El_lettera213"/>
    <w:basedOn w:val="Ellettera"/>
    <w:rsid w:val="00592F24"/>
  </w:style>
  <w:style w:type="paragraph" w:customStyle="1" w:styleId="EltracciatoCarattereCarattere13">
    <w:name w:val="El_tracciato Carattere Carattere13"/>
    <w:basedOn w:val="ElnotaCarattere"/>
    <w:rsid w:val="00592F24"/>
    <w:pPr>
      <w:ind w:left="0" w:firstLine="0"/>
    </w:pPr>
  </w:style>
  <w:style w:type="paragraph" w:customStyle="1" w:styleId="Evidenziatore13">
    <w:name w:val="Evidenziatore13"/>
    <w:basedOn w:val="Standard"/>
    <w:rsid w:val="00592F24"/>
    <w:pPr>
      <w:spacing w:before="120" w:after="140"/>
      <w:jc w:val="both"/>
    </w:pPr>
    <w:rPr>
      <w:rFonts w:cs="Arial"/>
      <w:b/>
      <w:spacing w:val="-2"/>
    </w:rPr>
  </w:style>
  <w:style w:type="paragraph" w:customStyle="1" w:styleId="Figura13">
    <w:name w:val="Figura13"/>
    <w:basedOn w:val="Standard"/>
    <w:rsid w:val="00592F24"/>
    <w:pPr>
      <w:keepNext/>
      <w:spacing w:before="240" w:after="120"/>
      <w:jc w:val="center"/>
    </w:pPr>
  </w:style>
  <w:style w:type="paragraph" w:customStyle="1" w:styleId="Oggetto13">
    <w:name w:val="Oggetto1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3">
    <w:name w:val="Tabelle13"/>
    <w:basedOn w:val="Standard"/>
    <w:rsid w:val="00592F24"/>
    <w:pPr>
      <w:spacing w:before="120" w:after="360"/>
    </w:pPr>
    <w:rPr>
      <w:rFonts w:eastAsia="Arial Unicode MS"/>
    </w:rPr>
  </w:style>
  <w:style w:type="paragraph" w:customStyle="1" w:styleId="Tittab13">
    <w:name w:val="Tit_tab1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3">
    <w:name w:val="Corpo_lettera13"/>
    <w:basedOn w:val="Standard"/>
    <w:rsid w:val="00592F24"/>
    <w:pPr>
      <w:spacing w:before="120" w:after="120"/>
      <w:ind w:firstLine="340"/>
      <w:jc w:val="both"/>
    </w:pPr>
    <w:rPr>
      <w:rFonts w:cs="Arial"/>
      <w:spacing w:val="-2"/>
    </w:rPr>
  </w:style>
  <w:style w:type="paragraph" w:customStyle="1" w:styleId="GlossarioDef13">
    <w:name w:val="GlossarioDef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3">
    <w:name w:val="El_notalettera13"/>
    <w:basedOn w:val="Elnota"/>
    <w:rsid w:val="00592F24"/>
    <w:pPr>
      <w:ind w:left="616" w:hanging="360"/>
    </w:pPr>
  </w:style>
  <w:style w:type="paragraph" w:customStyle="1" w:styleId="Elnota13">
    <w:name w:val="El_nota13"/>
    <w:basedOn w:val="Nota"/>
    <w:rsid w:val="00592F24"/>
    <w:pPr>
      <w:ind w:left="567" w:hanging="283"/>
    </w:pPr>
  </w:style>
  <w:style w:type="paragraph" w:customStyle="1" w:styleId="Elnumero213">
    <w:name w:val="El_numero21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3">
    <w:name w:val="El_tracciato Carattere13"/>
    <w:basedOn w:val="Elnota"/>
    <w:rsid w:val="00592F24"/>
  </w:style>
  <w:style w:type="paragraph" w:customStyle="1" w:styleId="El-13">
    <w:name w:val="El-13"/>
    <w:basedOn w:val="Elpunto"/>
    <w:rsid w:val="00592F24"/>
    <w:pPr>
      <w:ind w:left="0" w:firstLine="0"/>
    </w:pPr>
  </w:style>
  <w:style w:type="paragraph" w:customStyle="1" w:styleId="Elpunto213">
    <w:name w:val="El_punto213"/>
    <w:basedOn w:val="Elpunto"/>
    <w:rsid w:val="00592F24"/>
    <w:pPr>
      <w:ind w:left="720" w:hanging="360"/>
    </w:pPr>
  </w:style>
  <w:style w:type="paragraph" w:customStyle="1" w:styleId="Corpo15">
    <w:name w:val="Corpo15"/>
    <w:basedOn w:val="Standard"/>
    <w:rsid w:val="00592F24"/>
    <w:pPr>
      <w:spacing w:before="120" w:after="120"/>
      <w:jc w:val="both"/>
    </w:pPr>
    <w:rPr>
      <w:rFonts w:cs="Arial"/>
      <w:spacing w:val="-2"/>
    </w:rPr>
  </w:style>
  <w:style w:type="paragraph" w:customStyle="1" w:styleId="Parola13">
    <w:name w:val="Parola1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
    <w:name w:val="Esempio1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3">
    <w:name w:val="Stile Tabelle + Allineato a sinistra13"/>
    <w:basedOn w:val="Tabelle"/>
    <w:rsid w:val="00592F24"/>
    <w:rPr>
      <w:rFonts w:eastAsia="Times New Roman"/>
      <w:szCs w:val="20"/>
    </w:rPr>
  </w:style>
  <w:style w:type="paragraph" w:customStyle="1" w:styleId="tit313">
    <w:name w:val="tit313"/>
    <w:basedOn w:val="Standard"/>
    <w:rsid w:val="00592F24"/>
    <w:pPr>
      <w:spacing w:before="480"/>
    </w:pPr>
    <w:rPr>
      <w:rFonts w:ascii="Arial" w:hAnsi="Arial" w:cs="Arial"/>
      <w:b/>
      <w:bCs/>
      <w:color w:val="006699"/>
      <w:sz w:val="20"/>
      <w:szCs w:val="20"/>
    </w:rPr>
  </w:style>
  <w:style w:type="paragraph" w:customStyle="1" w:styleId="corpo130">
    <w:name w:val="corpo13"/>
    <w:basedOn w:val="Standard"/>
    <w:rsid w:val="00592F24"/>
    <w:pPr>
      <w:spacing w:before="120" w:after="120"/>
      <w:ind w:right="100"/>
      <w:jc w:val="both"/>
    </w:pPr>
    <w:rPr>
      <w:rFonts w:ascii="Arial" w:hAnsi="Arial" w:cs="Arial"/>
      <w:color w:val="000000"/>
      <w:sz w:val="18"/>
      <w:szCs w:val="18"/>
    </w:rPr>
  </w:style>
  <w:style w:type="paragraph" w:customStyle="1" w:styleId="tit213">
    <w:name w:val="tit213"/>
    <w:basedOn w:val="Standard"/>
    <w:rsid w:val="00592F24"/>
    <w:pPr>
      <w:spacing w:before="400" w:after="60"/>
    </w:pPr>
    <w:rPr>
      <w:rFonts w:ascii="Arial" w:hAnsi="Arial" w:cs="Arial"/>
      <w:b/>
      <w:bCs/>
      <w:color w:val="006699"/>
      <w:sz w:val="22"/>
      <w:szCs w:val="22"/>
    </w:rPr>
  </w:style>
  <w:style w:type="paragraph" w:customStyle="1" w:styleId="corpotab130">
    <w:name w:val="corpotab13"/>
    <w:basedOn w:val="Standard"/>
    <w:rsid w:val="00592F24"/>
    <w:pPr>
      <w:spacing w:before="20" w:after="20"/>
      <w:ind w:left="40" w:right="40"/>
    </w:pPr>
    <w:rPr>
      <w:rFonts w:ascii="Arial" w:hAnsi="Arial" w:cs="Arial"/>
      <w:color w:val="000000"/>
      <w:sz w:val="18"/>
      <w:szCs w:val="18"/>
    </w:rPr>
  </w:style>
  <w:style w:type="paragraph" w:customStyle="1" w:styleId="Normale213">
    <w:name w:val="Normale 213"/>
    <w:basedOn w:val="Standard"/>
    <w:rsid w:val="00592F24"/>
    <w:pPr>
      <w:spacing w:before="120"/>
      <w:ind w:left="567" w:right="567"/>
    </w:pPr>
    <w:rPr>
      <w:sz w:val="22"/>
      <w:szCs w:val="20"/>
    </w:rPr>
  </w:style>
  <w:style w:type="paragraph" w:customStyle="1" w:styleId="tit413">
    <w:name w:val="tit413"/>
    <w:basedOn w:val="Standard"/>
    <w:rsid w:val="00592F24"/>
    <w:pPr>
      <w:spacing w:before="120"/>
    </w:pPr>
    <w:rPr>
      <w:rFonts w:ascii="Arial" w:hAnsi="Arial" w:cs="Arial"/>
      <w:b/>
      <w:bCs/>
      <w:i/>
      <w:iCs/>
      <w:color w:val="006699"/>
      <w:sz w:val="18"/>
      <w:szCs w:val="18"/>
    </w:rPr>
  </w:style>
  <w:style w:type="paragraph" w:customStyle="1" w:styleId="CorpoCarattereCarattere13">
    <w:name w:val="Corpo Carattere Carattere13"/>
    <w:basedOn w:val="Standard"/>
    <w:rsid w:val="00592F24"/>
    <w:pPr>
      <w:spacing w:before="120" w:after="120"/>
      <w:ind w:left="284"/>
      <w:jc w:val="both"/>
    </w:pPr>
    <w:rPr>
      <w:spacing w:val="-2"/>
    </w:rPr>
  </w:style>
  <w:style w:type="paragraph" w:customStyle="1" w:styleId="rgsufficio113">
    <w:name w:val="rgs_ufficio113"/>
    <w:basedOn w:val="Standard"/>
    <w:rsid w:val="00592F24"/>
    <w:pPr>
      <w:jc w:val="center"/>
    </w:pPr>
    <w:rPr>
      <w:smallCaps/>
      <w:sz w:val="16"/>
      <w:szCs w:val="20"/>
    </w:rPr>
  </w:style>
  <w:style w:type="paragraph" w:customStyle="1" w:styleId="rgsoggetto13">
    <w:name w:val="rgs_oggetto13"/>
    <w:basedOn w:val="Standard"/>
    <w:rsid w:val="00592F24"/>
    <w:pPr>
      <w:ind w:left="1000" w:hanging="1000"/>
    </w:pPr>
    <w:rPr>
      <w:sz w:val="20"/>
      <w:szCs w:val="20"/>
    </w:rPr>
  </w:style>
  <w:style w:type="paragraph" w:customStyle="1" w:styleId="StileGlossarioDefCorsivo13">
    <w:name w:val="Stile GlossarioDef + Corsivo13"/>
    <w:basedOn w:val="GlossarioDef"/>
    <w:rsid w:val="00592F24"/>
    <w:rPr>
      <w:i/>
      <w:iCs/>
      <w:spacing w:val="-2"/>
    </w:rPr>
  </w:style>
  <w:style w:type="paragraph" w:customStyle="1" w:styleId="corpocarattere13">
    <w:name w:val="corpocarattere13"/>
    <w:basedOn w:val="Standard"/>
    <w:rsid w:val="00592F24"/>
    <w:pPr>
      <w:spacing w:before="280" w:after="280"/>
    </w:pPr>
    <w:rPr>
      <w:rFonts w:ascii="Arial Unicode MS" w:eastAsia="Arial Unicode MS" w:hAnsi="Arial Unicode MS" w:cs="Arial Unicode MS"/>
    </w:rPr>
  </w:style>
  <w:style w:type="paragraph" w:customStyle="1" w:styleId="0proposta13">
    <w:name w:val="0_proposta13"/>
    <w:basedOn w:val="Standard"/>
    <w:rsid w:val="00592F24"/>
    <w:pPr>
      <w:spacing w:after="120"/>
      <w:jc w:val="both"/>
    </w:pPr>
  </w:style>
  <w:style w:type="paragraph" w:customStyle="1" w:styleId="rgscorpodeltesto13">
    <w:name w:val="rgs_corpodeltesto13"/>
    <w:basedOn w:val="Standard"/>
    <w:rsid w:val="00592F24"/>
    <w:pPr>
      <w:spacing w:after="120" w:line="360" w:lineRule="auto"/>
      <w:ind w:firstLine="799"/>
      <w:jc w:val="both"/>
    </w:pPr>
    <w:rPr>
      <w:szCs w:val="20"/>
    </w:rPr>
  </w:style>
  <w:style w:type="paragraph" w:customStyle="1" w:styleId="CM11413">
    <w:name w:val="CM11413"/>
    <w:basedOn w:val="Standard"/>
    <w:next w:val="Standard"/>
    <w:rsid w:val="00592F24"/>
    <w:pPr>
      <w:widowControl w:val="0"/>
      <w:autoSpaceDE w:val="0"/>
      <w:spacing w:after="105"/>
      <w:ind w:right="508"/>
    </w:pPr>
  </w:style>
  <w:style w:type="paragraph" w:customStyle="1" w:styleId="Default13">
    <w:name w:val="Default1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3">
    <w:name w:val="testo113"/>
    <w:basedOn w:val="Standard"/>
    <w:rsid w:val="00592F24"/>
    <w:pPr>
      <w:widowControl w:val="0"/>
      <w:ind w:left="426" w:right="-1"/>
      <w:jc w:val="both"/>
    </w:pPr>
    <w:rPr>
      <w:sz w:val="22"/>
      <w:szCs w:val="20"/>
    </w:rPr>
  </w:style>
  <w:style w:type="paragraph" w:customStyle="1" w:styleId="ElnotaCarattere23">
    <w:name w:val="El_nota Carattere23"/>
    <w:basedOn w:val="Standard"/>
    <w:rsid w:val="00592F24"/>
    <w:pPr>
      <w:spacing w:before="80" w:after="80"/>
      <w:ind w:left="567" w:hanging="284"/>
      <w:jc w:val="both"/>
    </w:pPr>
    <w:rPr>
      <w:rFonts w:ascii="Arial" w:hAnsi="Arial" w:cs="Arial"/>
      <w:bCs/>
      <w:spacing w:val="-2"/>
      <w:sz w:val="18"/>
      <w:szCs w:val="3276"/>
    </w:rPr>
  </w:style>
  <w:style w:type="paragraph" w:customStyle="1" w:styleId="Nota23">
    <w:name w:val="Nota2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3">
    <w:name w:val="Corpo Carattere Carattere Carattere23"/>
    <w:basedOn w:val="Standard"/>
    <w:rsid w:val="00592F24"/>
    <w:pPr>
      <w:spacing w:before="120" w:after="120"/>
      <w:ind w:left="284"/>
      <w:jc w:val="both"/>
    </w:pPr>
    <w:rPr>
      <w:spacing w:val="-2"/>
    </w:rPr>
  </w:style>
  <w:style w:type="paragraph" w:customStyle="1" w:styleId="Elpunto33">
    <w:name w:val="El_punto33"/>
    <w:basedOn w:val="Puntoelenco"/>
    <w:rsid w:val="00592F24"/>
    <w:pPr>
      <w:spacing w:before="60" w:after="60"/>
      <w:ind w:left="0" w:firstLine="0"/>
    </w:pPr>
  </w:style>
  <w:style w:type="paragraph" w:customStyle="1" w:styleId="Copertina23">
    <w:name w:val="Copertina2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
    <w:name w:val="Spazio2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
    <w:name w:val="Corpo_tab2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
    <w:name w:val="Destinatari2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3">
    <w:name w:val="Dida23"/>
    <w:basedOn w:val="WW-Didascalia"/>
    <w:rsid w:val="00592F24"/>
  </w:style>
  <w:style w:type="paragraph" w:customStyle="1" w:styleId="Ellettera33">
    <w:name w:val="El_lettera3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3">
    <w:name w:val="El_lettera223"/>
    <w:basedOn w:val="Ellettera"/>
    <w:rsid w:val="00592F24"/>
  </w:style>
  <w:style w:type="paragraph" w:customStyle="1" w:styleId="EltracciatoCarattereCarattere23">
    <w:name w:val="El_tracciato Carattere Carattere23"/>
    <w:basedOn w:val="ElnotaCarattere"/>
    <w:rsid w:val="00592F24"/>
    <w:pPr>
      <w:ind w:left="0" w:firstLine="0"/>
    </w:pPr>
  </w:style>
  <w:style w:type="paragraph" w:customStyle="1" w:styleId="Evidenziatore23">
    <w:name w:val="Evidenziatore23"/>
    <w:basedOn w:val="Standard"/>
    <w:rsid w:val="00592F24"/>
    <w:pPr>
      <w:spacing w:before="120" w:after="140"/>
      <w:jc w:val="both"/>
    </w:pPr>
    <w:rPr>
      <w:rFonts w:cs="Arial"/>
      <w:b/>
      <w:spacing w:val="-2"/>
    </w:rPr>
  </w:style>
  <w:style w:type="paragraph" w:customStyle="1" w:styleId="Figura23">
    <w:name w:val="Figura23"/>
    <w:basedOn w:val="Standard"/>
    <w:rsid w:val="00592F24"/>
    <w:pPr>
      <w:keepNext/>
      <w:spacing w:before="240" w:after="120"/>
      <w:jc w:val="center"/>
    </w:pPr>
  </w:style>
  <w:style w:type="paragraph" w:customStyle="1" w:styleId="Oggetto23">
    <w:name w:val="Oggetto2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3">
    <w:name w:val="Tabelle23"/>
    <w:basedOn w:val="Standard"/>
    <w:rsid w:val="00592F24"/>
    <w:pPr>
      <w:spacing w:before="120" w:after="360"/>
    </w:pPr>
    <w:rPr>
      <w:rFonts w:eastAsia="Arial Unicode MS"/>
    </w:rPr>
  </w:style>
  <w:style w:type="paragraph" w:customStyle="1" w:styleId="Tittab23">
    <w:name w:val="Tit_tab2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3">
    <w:name w:val="Corpo_lettera23"/>
    <w:basedOn w:val="Standard"/>
    <w:rsid w:val="00592F24"/>
    <w:pPr>
      <w:spacing w:before="120" w:after="120"/>
      <w:ind w:firstLine="340"/>
      <w:jc w:val="both"/>
    </w:pPr>
    <w:rPr>
      <w:rFonts w:cs="Arial"/>
      <w:spacing w:val="-2"/>
    </w:rPr>
  </w:style>
  <w:style w:type="paragraph" w:customStyle="1" w:styleId="GlossarioDef23">
    <w:name w:val="GlossarioDef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3">
    <w:name w:val="El_notalettera23"/>
    <w:basedOn w:val="Elnota"/>
    <w:rsid w:val="00592F24"/>
    <w:pPr>
      <w:ind w:left="616" w:hanging="360"/>
    </w:pPr>
  </w:style>
  <w:style w:type="paragraph" w:customStyle="1" w:styleId="Elnota23">
    <w:name w:val="El_nota23"/>
    <w:basedOn w:val="Nota"/>
    <w:rsid w:val="00592F24"/>
    <w:pPr>
      <w:ind w:left="567" w:hanging="283"/>
    </w:pPr>
  </w:style>
  <w:style w:type="paragraph" w:customStyle="1" w:styleId="Elnumero223">
    <w:name w:val="El_numero22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3">
    <w:name w:val="El_tracciato Carattere23"/>
    <w:basedOn w:val="Elnota"/>
    <w:rsid w:val="00592F24"/>
  </w:style>
  <w:style w:type="paragraph" w:customStyle="1" w:styleId="El-23">
    <w:name w:val="El-23"/>
    <w:basedOn w:val="Elpunto"/>
    <w:rsid w:val="00592F24"/>
    <w:pPr>
      <w:ind w:left="0" w:firstLine="0"/>
    </w:pPr>
  </w:style>
  <w:style w:type="paragraph" w:customStyle="1" w:styleId="Elpunto223">
    <w:name w:val="El_punto223"/>
    <w:basedOn w:val="Elpunto"/>
    <w:rsid w:val="00592F24"/>
    <w:pPr>
      <w:ind w:left="720" w:hanging="360"/>
    </w:pPr>
  </w:style>
  <w:style w:type="paragraph" w:customStyle="1" w:styleId="Corpo23">
    <w:name w:val="Corpo23"/>
    <w:basedOn w:val="Standard"/>
    <w:rsid w:val="00592F24"/>
    <w:pPr>
      <w:spacing w:before="120" w:after="120"/>
      <w:jc w:val="both"/>
    </w:pPr>
    <w:rPr>
      <w:rFonts w:cs="Arial"/>
      <w:spacing w:val="-2"/>
    </w:rPr>
  </w:style>
  <w:style w:type="paragraph" w:customStyle="1" w:styleId="Parola23">
    <w:name w:val="Parola2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
    <w:name w:val="Esempio2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3">
    <w:name w:val="Stile Tabelle + Allineato a sinistra23"/>
    <w:basedOn w:val="Tabelle"/>
    <w:rsid w:val="00592F24"/>
    <w:rPr>
      <w:rFonts w:eastAsia="Times New Roman"/>
      <w:szCs w:val="20"/>
    </w:rPr>
  </w:style>
  <w:style w:type="paragraph" w:customStyle="1" w:styleId="tit323">
    <w:name w:val="tit323"/>
    <w:basedOn w:val="Standard"/>
    <w:rsid w:val="00592F24"/>
    <w:pPr>
      <w:spacing w:before="480"/>
    </w:pPr>
    <w:rPr>
      <w:rFonts w:ascii="Arial" w:hAnsi="Arial" w:cs="Arial"/>
      <w:b/>
      <w:bCs/>
      <w:color w:val="006699"/>
      <w:sz w:val="20"/>
      <w:szCs w:val="20"/>
    </w:rPr>
  </w:style>
  <w:style w:type="paragraph" w:customStyle="1" w:styleId="corpo230">
    <w:name w:val="corpo23"/>
    <w:basedOn w:val="Standard"/>
    <w:rsid w:val="00592F24"/>
    <w:pPr>
      <w:spacing w:before="120" w:after="120"/>
      <w:ind w:right="100"/>
      <w:jc w:val="both"/>
    </w:pPr>
    <w:rPr>
      <w:rFonts w:ascii="Arial" w:hAnsi="Arial" w:cs="Arial"/>
      <w:color w:val="000000"/>
      <w:sz w:val="18"/>
      <w:szCs w:val="18"/>
    </w:rPr>
  </w:style>
  <w:style w:type="paragraph" w:customStyle="1" w:styleId="tit223">
    <w:name w:val="tit223"/>
    <w:basedOn w:val="Standard"/>
    <w:rsid w:val="00592F24"/>
    <w:pPr>
      <w:spacing w:before="400" w:after="60"/>
    </w:pPr>
    <w:rPr>
      <w:rFonts w:ascii="Arial" w:hAnsi="Arial" w:cs="Arial"/>
      <w:b/>
      <w:bCs/>
      <w:color w:val="006699"/>
      <w:sz w:val="22"/>
      <w:szCs w:val="22"/>
    </w:rPr>
  </w:style>
  <w:style w:type="paragraph" w:customStyle="1" w:styleId="corpotab230">
    <w:name w:val="corpotab23"/>
    <w:basedOn w:val="Standard"/>
    <w:rsid w:val="00592F24"/>
    <w:pPr>
      <w:spacing w:before="20" w:after="20"/>
      <w:ind w:left="40" w:right="40"/>
    </w:pPr>
    <w:rPr>
      <w:rFonts w:ascii="Arial" w:hAnsi="Arial" w:cs="Arial"/>
      <w:color w:val="000000"/>
      <w:sz w:val="18"/>
      <w:szCs w:val="18"/>
    </w:rPr>
  </w:style>
  <w:style w:type="paragraph" w:customStyle="1" w:styleId="Normale223">
    <w:name w:val="Normale 223"/>
    <w:basedOn w:val="Standard"/>
    <w:rsid w:val="00592F24"/>
    <w:pPr>
      <w:spacing w:before="120"/>
      <w:ind w:left="567" w:right="567"/>
    </w:pPr>
    <w:rPr>
      <w:sz w:val="22"/>
      <w:szCs w:val="20"/>
    </w:rPr>
  </w:style>
  <w:style w:type="paragraph" w:customStyle="1" w:styleId="tit423">
    <w:name w:val="tit423"/>
    <w:basedOn w:val="Standard"/>
    <w:rsid w:val="00592F24"/>
    <w:pPr>
      <w:spacing w:before="120"/>
    </w:pPr>
    <w:rPr>
      <w:rFonts w:ascii="Arial" w:hAnsi="Arial" w:cs="Arial"/>
      <w:b/>
      <w:bCs/>
      <w:i/>
      <w:iCs/>
      <w:color w:val="006699"/>
      <w:sz w:val="18"/>
      <w:szCs w:val="18"/>
    </w:rPr>
  </w:style>
  <w:style w:type="paragraph" w:customStyle="1" w:styleId="CorpoCarattereCarattere23">
    <w:name w:val="Corpo Carattere Carattere23"/>
    <w:basedOn w:val="Standard"/>
    <w:rsid w:val="00592F24"/>
    <w:pPr>
      <w:spacing w:before="120" w:after="120"/>
      <w:ind w:left="284"/>
      <w:jc w:val="both"/>
    </w:pPr>
    <w:rPr>
      <w:spacing w:val="-2"/>
    </w:rPr>
  </w:style>
  <w:style w:type="paragraph" w:customStyle="1" w:styleId="rgsufficio123">
    <w:name w:val="rgs_ufficio123"/>
    <w:basedOn w:val="Standard"/>
    <w:rsid w:val="00592F24"/>
    <w:pPr>
      <w:jc w:val="center"/>
    </w:pPr>
    <w:rPr>
      <w:smallCaps/>
      <w:sz w:val="16"/>
      <w:szCs w:val="20"/>
    </w:rPr>
  </w:style>
  <w:style w:type="paragraph" w:customStyle="1" w:styleId="rgsoggetto23">
    <w:name w:val="rgs_oggetto23"/>
    <w:basedOn w:val="Standard"/>
    <w:rsid w:val="00592F24"/>
    <w:pPr>
      <w:ind w:left="1000" w:hanging="1000"/>
    </w:pPr>
    <w:rPr>
      <w:sz w:val="20"/>
      <w:szCs w:val="20"/>
    </w:rPr>
  </w:style>
  <w:style w:type="paragraph" w:customStyle="1" w:styleId="StileGlossarioDefCorsivo23">
    <w:name w:val="Stile GlossarioDef + Corsivo23"/>
    <w:basedOn w:val="GlossarioDef"/>
    <w:rsid w:val="00592F24"/>
    <w:rPr>
      <w:i/>
      <w:iCs/>
      <w:spacing w:val="-2"/>
    </w:rPr>
  </w:style>
  <w:style w:type="paragraph" w:customStyle="1" w:styleId="corpocarattere23">
    <w:name w:val="corpocarattere23"/>
    <w:basedOn w:val="Standard"/>
    <w:rsid w:val="00592F24"/>
    <w:pPr>
      <w:spacing w:before="280" w:after="280"/>
    </w:pPr>
    <w:rPr>
      <w:rFonts w:ascii="Arial Unicode MS" w:eastAsia="Arial Unicode MS" w:hAnsi="Arial Unicode MS" w:cs="Arial Unicode MS"/>
    </w:rPr>
  </w:style>
  <w:style w:type="paragraph" w:customStyle="1" w:styleId="0proposta23">
    <w:name w:val="0_proposta23"/>
    <w:basedOn w:val="Standard"/>
    <w:rsid w:val="00592F24"/>
    <w:pPr>
      <w:spacing w:after="120"/>
      <w:jc w:val="both"/>
    </w:pPr>
  </w:style>
  <w:style w:type="paragraph" w:customStyle="1" w:styleId="rgscorpodeltesto23">
    <w:name w:val="rgs_corpodeltesto23"/>
    <w:basedOn w:val="Standard"/>
    <w:rsid w:val="00592F24"/>
    <w:pPr>
      <w:spacing w:after="120" w:line="360" w:lineRule="auto"/>
      <w:ind w:firstLine="799"/>
      <w:jc w:val="both"/>
    </w:pPr>
    <w:rPr>
      <w:szCs w:val="20"/>
    </w:rPr>
  </w:style>
  <w:style w:type="paragraph" w:customStyle="1" w:styleId="CM11423">
    <w:name w:val="CM11423"/>
    <w:basedOn w:val="Standard"/>
    <w:next w:val="Standard"/>
    <w:rsid w:val="00592F24"/>
    <w:pPr>
      <w:widowControl w:val="0"/>
      <w:autoSpaceDE w:val="0"/>
      <w:spacing w:after="105"/>
      <w:ind w:right="508"/>
    </w:pPr>
  </w:style>
  <w:style w:type="paragraph" w:customStyle="1" w:styleId="Default23">
    <w:name w:val="Default2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3">
    <w:name w:val="testo123"/>
    <w:basedOn w:val="Standard"/>
    <w:rsid w:val="00592F24"/>
    <w:pPr>
      <w:widowControl w:val="0"/>
      <w:ind w:left="426" w:right="-1"/>
      <w:jc w:val="both"/>
    </w:pPr>
    <w:rPr>
      <w:sz w:val="22"/>
      <w:szCs w:val="20"/>
    </w:rPr>
  </w:style>
  <w:style w:type="paragraph" w:customStyle="1" w:styleId="Corpo116">
    <w:name w:val="Corpo116"/>
    <w:basedOn w:val="Standard"/>
    <w:rsid w:val="00592F24"/>
    <w:pPr>
      <w:spacing w:before="120" w:after="120"/>
      <w:jc w:val="both"/>
    </w:pPr>
    <w:rPr>
      <w:rFonts w:cs="Arial"/>
      <w:spacing w:val="-2"/>
    </w:rPr>
  </w:style>
  <w:style w:type="paragraph" w:customStyle="1" w:styleId="Corpo1113">
    <w:name w:val="Corpo1113"/>
    <w:basedOn w:val="Standard"/>
    <w:rsid w:val="00592F24"/>
    <w:pPr>
      <w:spacing w:before="120" w:after="120"/>
      <w:jc w:val="both"/>
    </w:pPr>
    <w:rPr>
      <w:rFonts w:cs="Arial"/>
      <w:spacing w:val="-2"/>
    </w:rPr>
  </w:style>
  <w:style w:type="paragraph" w:customStyle="1" w:styleId="Elpunto43">
    <w:name w:val="El_punto43"/>
    <w:basedOn w:val="Puntoelenco"/>
    <w:rsid w:val="00592F24"/>
    <w:pPr>
      <w:spacing w:before="60" w:after="60"/>
    </w:pPr>
  </w:style>
  <w:style w:type="paragraph" w:customStyle="1" w:styleId="Copertina33">
    <w:name w:val="Copertina3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3">
    <w:name w:val="Figura33"/>
    <w:basedOn w:val="Standard"/>
    <w:rsid w:val="00592F24"/>
    <w:pPr>
      <w:keepNext/>
      <w:spacing w:before="240" w:after="120"/>
      <w:jc w:val="center"/>
    </w:pPr>
  </w:style>
  <w:style w:type="paragraph" w:customStyle="1" w:styleId="Tittab33">
    <w:name w:val="Tit_tab3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
    <w:name w:val="GlossarioDef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3">
    <w:name w:val="El_nota33"/>
    <w:basedOn w:val="Standard"/>
    <w:rsid w:val="00592F24"/>
    <w:pPr>
      <w:spacing w:before="80" w:after="80"/>
      <w:ind w:left="284" w:hanging="284"/>
    </w:pPr>
    <w:rPr>
      <w:rFonts w:ascii="Arial" w:hAnsi="Arial" w:cs="Arial"/>
      <w:bCs/>
      <w:sz w:val="18"/>
      <w:szCs w:val="3276"/>
    </w:rPr>
  </w:style>
  <w:style w:type="paragraph" w:customStyle="1" w:styleId="Elpunto233">
    <w:name w:val="El_punto233"/>
    <w:basedOn w:val="Elpunto"/>
    <w:rsid w:val="00592F24"/>
    <w:pPr>
      <w:ind w:left="567" w:hanging="283"/>
    </w:pPr>
  </w:style>
  <w:style w:type="paragraph" w:customStyle="1" w:styleId="Esempio33">
    <w:name w:val="Esempio3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3">
    <w:name w:val="Corpo33"/>
    <w:basedOn w:val="Standard"/>
    <w:rsid w:val="00592F24"/>
    <w:pPr>
      <w:spacing w:before="120" w:after="120"/>
      <w:jc w:val="both"/>
    </w:pPr>
    <w:rPr>
      <w:rFonts w:cs="Arial"/>
      <w:spacing w:val="-2"/>
    </w:rPr>
  </w:style>
  <w:style w:type="paragraph" w:customStyle="1" w:styleId="Elnotalettera33">
    <w:name w:val="El_notalettera33"/>
    <w:basedOn w:val="Elnota"/>
    <w:rsid w:val="00592F24"/>
    <w:pPr>
      <w:ind w:left="616" w:hanging="360"/>
    </w:pPr>
  </w:style>
  <w:style w:type="paragraph" w:customStyle="1" w:styleId="EltracciatoCarattere33">
    <w:name w:val="El_tracciato Carattere33"/>
    <w:basedOn w:val="Elnota"/>
    <w:rsid w:val="00592F24"/>
  </w:style>
  <w:style w:type="paragraph" w:customStyle="1" w:styleId="El-33">
    <w:name w:val="El-33"/>
    <w:basedOn w:val="Elpunto"/>
    <w:rsid w:val="00592F24"/>
  </w:style>
  <w:style w:type="paragraph" w:customStyle="1" w:styleId="Corpo1123">
    <w:name w:val="Corpo1123"/>
    <w:basedOn w:val="Standard"/>
    <w:rsid w:val="00592F24"/>
    <w:pPr>
      <w:spacing w:before="120" w:after="120"/>
      <w:jc w:val="both"/>
    </w:pPr>
    <w:rPr>
      <w:rFonts w:cs="Arial"/>
      <w:spacing w:val="-2"/>
    </w:rPr>
  </w:style>
  <w:style w:type="paragraph" w:customStyle="1" w:styleId="Corpo43">
    <w:name w:val="Corpo43"/>
    <w:basedOn w:val="Standard"/>
    <w:rsid w:val="00592F24"/>
    <w:pPr>
      <w:spacing w:before="120" w:after="120"/>
      <w:jc w:val="both"/>
    </w:pPr>
    <w:rPr>
      <w:rFonts w:cs="Arial"/>
      <w:spacing w:val="-2"/>
    </w:rPr>
  </w:style>
  <w:style w:type="paragraph" w:customStyle="1" w:styleId="Copertina43">
    <w:name w:val="Copertina4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3">
    <w:name w:val="El_punto243"/>
    <w:basedOn w:val="Elpunto"/>
    <w:rsid w:val="00592F24"/>
    <w:pPr>
      <w:ind w:left="0" w:firstLine="0"/>
    </w:pPr>
  </w:style>
  <w:style w:type="paragraph" w:customStyle="1" w:styleId="Elpunto53">
    <w:name w:val="El_punto53"/>
    <w:basedOn w:val="Puntoelenco"/>
    <w:rsid w:val="00592F24"/>
    <w:pPr>
      <w:spacing w:before="60" w:after="60"/>
    </w:pPr>
  </w:style>
  <w:style w:type="paragraph" w:customStyle="1" w:styleId="Elnota43">
    <w:name w:val="El_nota43"/>
    <w:basedOn w:val="Nota"/>
    <w:rsid w:val="00592F24"/>
    <w:pPr>
      <w:ind w:left="567" w:hanging="283"/>
    </w:pPr>
  </w:style>
  <w:style w:type="paragraph" w:customStyle="1" w:styleId="Nota33">
    <w:name w:val="Nota3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3">
    <w:name w:val="El-43"/>
    <w:basedOn w:val="Elpunto"/>
    <w:rsid w:val="00592F24"/>
  </w:style>
  <w:style w:type="paragraph" w:customStyle="1" w:styleId="Evidenziatore33">
    <w:name w:val="Evidenziatore33"/>
    <w:basedOn w:val="Standard"/>
    <w:rsid w:val="00592F24"/>
    <w:pPr>
      <w:spacing w:before="120" w:after="140"/>
      <w:jc w:val="both"/>
    </w:pPr>
    <w:rPr>
      <w:rFonts w:cs="Arial"/>
      <w:b/>
      <w:spacing w:val="-2"/>
    </w:rPr>
  </w:style>
  <w:style w:type="paragraph" w:customStyle="1" w:styleId="Tittab43">
    <w:name w:val="Tit_tab4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3">
    <w:name w:val="El_nota53"/>
    <w:basedOn w:val="Standard"/>
    <w:rsid w:val="00592F24"/>
    <w:pPr>
      <w:spacing w:before="80" w:after="80"/>
      <w:ind w:left="567" w:hanging="283"/>
    </w:pPr>
    <w:rPr>
      <w:rFonts w:ascii="Arial" w:hAnsi="Arial" w:cs="Arial"/>
      <w:bCs/>
      <w:sz w:val="18"/>
      <w:szCs w:val="3276"/>
    </w:rPr>
  </w:style>
  <w:style w:type="paragraph" w:customStyle="1" w:styleId="Copertina53">
    <w:name w:val="Copertina5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3">
    <w:name w:val="El_nota Carattere33"/>
    <w:basedOn w:val="Standard"/>
    <w:rsid w:val="00592F24"/>
    <w:pPr>
      <w:spacing w:before="80" w:after="80"/>
      <w:ind w:left="567" w:hanging="284"/>
      <w:jc w:val="both"/>
    </w:pPr>
    <w:rPr>
      <w:rFonts w:ascii="Arial" w:hAnsi="Arial" w:cs="Arial"/>
      <w:bCs/>
      <w:spacing w:val="-2"/>
      <w:sz w:val="18"/>
      <w:szCs w:val="3276"/>
    </w:rPr>
  </w:style>
  <w:style w:type="paragraph" w:customStyle="1" w:styleId="Nota43">
    <w:name w:val="Nota4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3">
    <w:name w:val="Corpo Carattere Carattere Carattere33"/>
    <w:basedOn w:val="Standard"/>
    <w:rsid w:val="00592F24"/>
    <w:pPr>
      <w:spacing w:before="120" w:after="120"/>
      <w:ind w:left="284"/>
      <w:jc w:val="both"/>
    </w:pPr>
    <w:rPr>
      <w:spacing w:val="-2"/>
    </w:rPr>
  </w:style>
  <w:style w:type="paragraph" w:customStyle="1" w:styleId="Elpunto63">
    <w:name w:val="El_punto63"/>
    <w:basedOn w:val="Puntoelenco"/>
    <w:rsid w:val="00592F24"/>
    <w:pPr>
      <w:spacing w:before="60" w:after="60"/>
      <w:ind w:left="0" w:firstLine="0"/>
    </w:pPr>
  </w:style>
  <w:style w:type="paragraph" w:customStyle="1" w:styleId="Copertina63">
    <w:name w:val="Copertina6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
    <w:name w:val="Spazio3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
    <w:name w:val="Corpo_tab3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
    <w:name w:val="Destinatari3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3">
    <w:name w:val="Dida33"/>
    <w:basedOn w:val="WW-Didascalia"/>
    <w:rsid w:val="00592F24"/>
  </w:style>
  <w:style w:type="paragraph" w:customStyle="1" w:styleId="Ellettera43">
    <w:name w:val="El_lettera4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3">
    <w:name w:val="El_lettera233"/>
    <w:basedOn w:val="Ellettera"/>
    <w:rsid w:val="00592F24"/>
  </w:style>
  <w:style w:type="paragraph" w:customStyle="1" w:styleId="EltracciatoCarattereCarattere33">
    <w:name w:val="El_tracciato Carattere Carattere33"/>
    <w:basedOn w:val="ElnotaCarattere"/>
    <w:rsid w:val="00592F24"/>
    <w:pPr>
      <w:ind w:left="0" w:firstLine="0"/>
    </w:pPr>
  </w:style>
  <w:style w:type="paragraph" w:customStyle="1" w:styleId="Evidenziatore43">
    <w:name w:val="Evidenziatore43"/>
    <w:basedOn w:val="Standard"/>
    <w:rsid w:val="00592F24"/>
    <w:pPr>
      <w:spacing w:before="120" w:after="140"/>
      <w:jc w:val="both"/>
    </w:pPr>
    <w:rPr>
      <w:rFonts w:cs="Arial"/>
      <w:b/>
      <w:spacing w:val="-2"/>
    </w:rPr>
  </w:style>
  <w:style w:type="paragraph" w:customStyle="1" w:styleId="Figura43">
    <w:name w:val="Figura43"/>
    <w:basedOn w:val="Standard"/>
    <w:rsid w:val="00592F24"/>
    <w:pPr>
      <w:keepNext/>
      <w:spacing w:before="240" w:after="120"/>
      <w:jc w:val="center"/>
    </w:pPr>
  </w:style>
  <w:style w:type="paragraph" w:customStyle="1" w:styleId="Oggetto33">
    <w:name w:val="Oggetto3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3">
    <w:name w:val="Tabelle33"/>
    <w:basedOn w:val="Standard"/>
    <w:rsid w:val="00592F24"/>
    <w:pPr>
      <w:spacing w:before="120" w:after="360"/>
    </w:pPr>
    <w:rPr>
      <w:rFonts w:eastAsia="Arial Unicode MS"/>
    </w:rPr>
  </w:style>
  <w:style w:type="paragraph" w:customStyle="1" w:styleId="Tittab53">
    <w:name w:val="Tit_tab5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3">
    <w:name w:val="Corpo_lettera33"/>
    <w:basedOn w:val="Standard"/>
    <w:rsid w:val="00592F24"/>
    <w:pPr>
      <w:spacing w:before="120" w:after="120"/>
      <w:ind w:firstLine="340"/>
      <w:jc w:val="both"/>
    </w:pPr>
    <w:rPr>
      <w:rFonts w:cs="Arial"/>
      <w:spacing w:val="-2"/>
    </w:rPr>
  </w:style>
  <w:style w:type="paragraph" w:customStyle="1" w:styleId="GlossarioDef43">
    <w:name w:val="GlossarioDef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3">
    <w:name w:val="El_notalettera43"/>
    <w:basedOn w:val="Elnota"/>
    <w:rsid w:val="00592F24"/>
    <w:pPr>
      <w:ind w:left="616" w:hanging="360"/>
    </w:pPr>
  </w:style>
  <w:style w:type="paragraph" w:customStyle="1" w:styleId="Elnota63">
    <w:name w:val="El_nota63"/>
    <w:basedOn w:val="Nota"/>
    <w:rsid w:val="00592F24"/>
    <w:pPr>
      <w:ind w:left="567" w:hanging="283"/>
    </w:pPr>
  </w:style>
  <w:style w:type="paragraph" w:customStyle="1" w:styleId="Elnumero233">
    <w:name w:val="El_numero233"/>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3">
    <w:name w:val="El_tracciato Carattere43"/>
    <w:basedOn w:val="Elnota"/>
    <w:rsid w:val="00592F24"/>
  </w:style>
  <w:style w:type="paragraph" w:customStyle="1" w:styleId="El-53">
    <w:name w:val="El-53"/>
    <w:basedOn w:val="Elpunto"/>
    <w:rsid w:val="00592F24"/>
    <w:pPr>
      <w:ind w:left="0" w:firstLine="0"/>
    </w:pPr>
  </w:style>
  <w:style w:type="paragraph" w:customStyle="1" w:styleId="Elpunto253">
    <w:name w:val="El_punto253"/>
    <w:basedOn w:val="Elpunto"/>
    <w:rsid w:val="00592F24"/>
    <w:pPr>
      <w:ind w:left="720" w:hanging="360"/>
    </w:pPr>
  </w:style>
  <w:style w:type="paragraph" w:customStyle="1" w:styleId="Corpo53">
    <w:name w:val="Corpo53"/>
    <w:basedOn w:val="Standard"/>
    <w:rsid w:val="00592F24"/>
    <w:pPr>
      <w:spacing w:before="120" w:after="120"/>
      <w:jc w:val="both"/>
    </w:pPr>
    <w:rPr>
      <w:rFonts w:cs="Arial"/>
      <w:spacing w:val="-2"/>
    </w:rPr>
  </w:style>
  <w:style w:type="paragraph" w:customStyle="1" w:styleId="Parola33">
    <w:name w:val="Parola3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
    <w:name w:val="Esempio4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3">
    <w:name w:val="Stile Tabelle + Allineato a sinistra33"/>
    <w:basedOn w:val="Tabelle"/>
    <w:rsid w:val="00592F24"/>
    <w:rPr>
      <w:rFonts w:eastAsia="Times New Roman"/>
      <w:szCs w:val="20"/>
    </w:rPr>
  </w:style>
  <w:style w:type="paragraph" w:customStyle="1" w:styleId="tit333">
    <w:name w:val="tit333"/>
    <w:basedOn w:val="Standard"/>
    <w:rsid w:val="00592F24"/>
    <w:pPr>
      <w:spacing w:before="480"/>
    </w:pPr>
    <w:rPr>
      <w:rFonts w:ascii="Arial" w:hAnsi="Arial" w:cs="Arial"/>
      <w:b/>
      <w:bCs/>
      <w:color w:val="006699"/>
      <w:sz w:val="20"/>
      <w:szCs w:val="20"/>
    </w:rPr>
  </w:style>
  <w:style w:type="paragraph" w:customStyle="1" w:styleId="corpo330">
    <w:name w:val="corpo33"/>
    <w:basedOn w:val="Standard"/>
    <w:rsid w:val="00592F24"/>
    <w:pPr>
      <w:spacing w:before="120" w:after="120"/>
      <w:ind w:right="100"/>
      <w:jc w:val="both"/>
    </w:pPr>
    <w:rPr>
      <w:rFonts w:ascii="Arial" w:hAnsi="Arial" w:cs="Arial"/>
      <w:color w:val="000000"/>
      <w:sz w:val="18"/>
      <w:szCs w:val="18"/>
    </w:rPr>
  </w:style>
  <w:style w:type="paragraph" w:customStyle="1" w:styleId="tit233">
    <w:name w:val="tit233"/>
    <w:basedOn w:val="Standard"/>
    <w:rsid w:val="00592F24"/>
    <w:pPr>
      <w:spacing w:before="400" w:after="60"/>
    </w:pPr>
    <w:rPr>
      <w:rFonts w:ascii="Arial" w:hAnsi="Arial" w:cs="Arial"/>
      <w:b/>
      <w:bCs/>
      <w:color w:val="006699"/>
      <w:sz w:val="22"/>
      <w:szCs w:val="22"/>
    </w:rPr>
  </w:style>
  <w:style w:type="paragraph" w:customStyle="1" w:styleId="corpotab330">
    <w:name w:val="corpotab33"/>
    <w:basedOn w:val="Standard"/>
    <w:rsid w:val="00592F24"/>
    <w:pPr>
      <w:spacing w:before="20" w:after="20"/>
      <w:ind w:left="40" w:right="40"/>
    </w:pPr>
    <w:rPr>
      <w:rFonts w:ascii="Arial" w:hAnsi="Arial" w:cs="Arial"/>
      <w:color w:val="000000"/>
      <w:sz w:val="18"/>
      <w:szCs w:val="18"/>
    </w:rPr>
  </w:style>
  <w:style w:type="paragraph" w:customStyle="1" w:styleId="Normale233">
    <w:name w:val="Normale 233"/>
    <w:basedOn w:val="Standard"/>
    <w:rsid w:val="00592F24"/>
    <w:pPr>
      <w:spacing w:before="120"/>
      <w:ind w:left="567" w:right="567"/>
    </w:pPr>
    <w:rPr>
      <w:sz w:val="22"/>
      <w:szCs w:val="20"/>
    </w:rPr>
  </w:style>
  <w:style w:type="paragraph" w:customStyle="1" w:styleId="tit433">
    <w:name w:val="tit433"/>
    <w:basedOn w:val="Standard"/>
    <w:rsid w:val="00592F24"/>
    <w:pPr>
      <w:spacing w:before="120"/>
    </w:pPr>
    <w:rPr>
      <w:rFonts w:ascii="Arial" w:hAnsi="Arial" w:cs="Arial"/>
      <w:b/>
      <w:bCs/>
      <w:i/>
      <w:iCs/>
      <w:color w:val="006699"/>
      <w:sz w:val="18"/>
      <w:szCs w:val="18"/>
    </w:rPr>
  </w:style>
  <w:style w:type="paragraph" w:customStyle="1" w:styleId="CorpoCarattereCarattere33">
    <w:name w:val="Corpo Carattere Carattere33"/>
    <w:basedOn w:val="Standard"/>
    <w:rsid w:val="00592F24"/>
    <w:pPr>
      <w:spacing w:before="120" w:after="120"/>
      <w:ind w:left="284"/>
      <w:jc w:val="both"/>
    </w:pPr>
    <w:rPr>
      <w:spacing w:val="-2"/>
    </w:rPr>
  </w:style>
  <w:style w:type="paragraph" w:customStyle="1" w:styleId="rgsufficio133">
    <w:name w:val="rgs_ufficio133"/>
    <w:basedOn w:val="Standard"/>
    <w:rsid w:val="00592F24"/>
    <w:pPr>
      <w:jc w:val="center"/>
    </w:pPr>
    <w:rPr>
      <w:smallCaps/>
      <w:sz w:val="16"/>
      <w:szCs w:val="20"/>
    </w:rPr>
  </w:style>
  <w:style w:type="paragraph" w:customStyle="1" w:styleId="rgsoggetto33">
    <w:name w:val="rgs_oggetto33"/>
    <w:basedOn w:val="Standard"/>
    <w:rsid w:val="00592F24"/>
    <w:pPr>
      <w:ind w:left="1000" w:hanging="1000"/>
    </w:pPr>
    <w:rPr>
      <w:sz w:val="20"/>
      <w:szCs w:val="20"/>
    </w:rPr>
  </w:style>
  <w:style w:type="paragraph" w:customStyle="1" w:styleId="StileGlossarioDefCorsivo33">
    <w:name w:val="Stile GlossarioDef + Corsivo33"/>
    <w:basedOn w:val="GlossarioDef"/>
    <w:rsid w:val="00592F24"/>
    <w:rPr>
      <w:i/>
      <w:iCs/>
      <w:spacing w:val="-2"/>
    </w:rPr>
  </w:style>
  <w:style w:type="paragraph" w:customStyle="1" w:styleId="corpocarattere33">
    <w:name w:val="corpocarattere33"/>
    <w:basedOn w:val="Standard"/>
    <w:rsid w:val="00592F24"/>
    <w:pPr>
      <w:spacing w:before="280" w:after="280"/>
    </w:pPr>
    <w:rPr>
      <w:rFonts w:ascii="Arial Unicode MS" w:eastAsia="Arial Unicode MS" w:hAnsi="Arial Unicode MS" w:cs="Arial Unicode MS"/>
    </w:rPr>
  </w:style>
  <w:style w:type="paragraph" w:customStyle="1" w:styleId="0proposta33">
    <w:name w:val="0_proposta33"/>
    <w:basedOn w:val="Standard"/>
    <w:rsid w:val="00592F24"/>
    <w:pPr>
      <w:spacing w:after="120"/>
      <w:jc w:val="both"/>
    </w:pPr>
  </w:style>
  <w:style w:type="paragraph" w:customStyle="1" w:styleId="rgscorpodeltesto33">
    <w:name w:val="rgs_corpodeltesto33"/>
    <w:basedOn w:val="Standard"/>
    <w:rsid w:val="00592F24"/>
    <w:pPr>
      <w:spacing w:after="120" w:line="360" w:lineRule="auto"/>
      <w:ind w:firstLine="799"/>
      <w:jc w:val="both"/>
    </w:pPr>
    <w:rPr>
      <w:szCs w:val="20"/>
    </w:rPr>
  </w:style>
  <w:style w:type="paragraph" w:customStyle="1" w:styleId="CM11433">
    <w:name w:val="CM11433"/>
    <w:basedOn w:val="Standard"/>
    <w:next w:val="Standard"/>
    <w:rsid w:val="00592F24"/>
    <w:pPr>
      <w:widowControl w:val="0"/>
      <w:autoSpaceDE w:val="0"/>
      <w:spacing w:after="105"/>
      <w:ind w:right="508"/>
    </w:pPr>
  </w:style>
  <w:style w:type="paragraph" w:customStyle="1" w:styleId="Default33">
    <w:name w:val="Default3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3">
    <w:name w:val="testo133"/>
    <w:basedOn w:val="Standard"/>
    <w:rsid w:val="00592F24"/>
    <w:pPr>
      <w:widowControl w:val="0"/>
      <w:ind w:left="426" w:right="-1"/>
      <w:jc w:val="both"/>
    </w:pPr>
    <w:rPr>
      <w:sz w:val="22"/>
      <w:szCs w:val="20"/>
    </w:rPr>
  </w:style>
  <w:style w:type="paragraph" w:customStyle="1" w:styleId="Corpo123">
    <w:name w:val="Corpo123"/>
    <w:basedOn w:val="Standard"/>
    <w:rsid w:val="00592F24"/>
    <w:pPr>
      <w:spacing w:before="120" w:after="120"/>
      <w:jc w:val="both"/>
    </w:pPr>
    <w:rPr>
      <w:rFonts w:cs="Arial"/>
      <w:spacing w:val="-2"/>
    </w:rPr>
  </w:style>
  <w:style w:type="paragraph" w:customStyle="1" w:styleId="Corpo1133">
    <w:name w:val="Corpo1133"/>
    <w:basedOn w:val="Standard"/>
    <w:rsid w:val="00592F24"/>
    <w:pPr>
      <w:spacing w:before="120" w:after="120"/>
      <w:jc w:val="both"/>
    </w:pPr>
    <w:rPr>
      <w:rFonts w:cs="Arial"/>
      <w:spacing w:val="-2"/>
    </w:rPr>
  </w:style>
  <w:style w:type="paragraph" w:customStyle="1" w:styleId="Corpotesto3">
    <w:name w:val="Corpo testo3"/>
    <w:basedOn w:val="Standard"/>
    <w:rsid w:val="00592F24"/>
    <w:pPr>
      <w:spacing w:before="240"/>
      <w:ind w:left="907"/>
    </w:pPr>
    <w:rPr>
      <w:lang w:val="en-US"/>
    </w:rPr>
  </w:style>
  <w:style w:type="paragraph" w:customStyle="1" w:styleId="schema1">
    <w:name w:val="schema1"/>
    <w:basedOn w:val="Standard"/>
    <w:rsid w:val="00592F24"/>
    <w:pPr>
      <w:jc w:val="both"/>
    </w:pPr>
    <w:rPr>
      <w:b/>
      <w:sz w:val="28"/>
      <w:szCs w:val="28"/>
    </w:rPr>
  </w:style>
  <w:style w:type="paragraph" w:customStyle="1" w:styleId="circolaresottoparagrafo2">
    <w:name w:val="circolare sottoparagrafo2"/>
    <w:basedOn w:val="Titolo31"/>
    <w:rsid w:val="00592F24"/>
    <w:rPr>
      <w:sz w:val="26"/>
      <w:szCs w:val="26"/>
    </w:rPr>
  </w:style>
  <w:style w:type="paragraph" w:customStyle="1" w:styleId="ElnotaCarattere7">
    <w:name w:val="El_nota Carattere7"/>
    <w:basedOn w:val="Standard"/>
    <w:rsid w:val="00592F24"/>
    <w:pPr>
      <w:spacing w:before="80" w:after="80"/>
      <w:ind w:left="284" w:hanging="284"/>
      <w:jc w:val="both"/>
    </w:pPr>
    <w:rPr>
      <w:rFonts w:ascii="Arial" w:hAnsi="Arial" w:cs="Arial"/>
      <w:bCs/>
      <w:spacing w:val="-2"/>
      <w:sz w:val="18"/>
      <w:szCs w:val="3276"/>
    </w:rPr>
  </w:style>
  <w:style w:type="paragraph" w:customStyle="1" w:styleId="Nota8">
    <w:name w:val="Nota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
    <w:name w:val="Corpo Carattere Carattere Carattere7"/>
    <w:basedOn w:val="Standard"/>
    <w:rsid w:val="00592F24"/>
    <w:pPr>
      <w:spacing w:before="120" w:after="120"/>
      <w:ind w:left="284"/>
      <w:jc w:val="both"/>
    </w:pPr>
    <w:rPr>
      <w:spacing w:val="-2"/>
    </w:rPr>
  </w:style>
  <w:style w:type="paragraph" w:customStyle="1" w:styleId="Elpunto10">
    <w:name w:val="El_punto10"/>
    <w:basedOn w:val="Puntoelenco"/>
    <w:rsid w:val="00592F24"/>
    <w:pPr>
      <w:spacing w:before="60" w:after="60"/>
    </w:pPr>
  </w:style>
  <w:style w:type="paragraph" w:customStyle="1" w:styleId="Copertina10">
    <w:name w:val="Copertina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
    <w:name w:val="Spazio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
    <w:name w:val="Corpo_tab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
    <w:name w:val="Destinatari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
    <w:name w:val="Dida7"/>
    <w:basedOn w:val="WW-Didascalia"/>
    <w:rsid w:val="00592F24"/>
  </w:style>
  <w:style w:type="paragraph" w:customStyle="1" w:styleId="Ellettera8">
    <w:name w:val="El_lettera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
    <w:name w:val="El_lettera27"/>
    <w:basedOn w:val="Ellettera"/>
    <w:rsid w:val="00592F24"/>
  </w:style>
  <w:style w:type="paragraph" w:customStyle="1" w:styleId="EltracciatoCarattereCarattere7">
    <w:name w:val="El_tracciato Carattere Carattere7"/>
    <w:basedOn w:val="ElnotaCarattere"/>
    <w:rsid w:val="00592F24"/>
    <w:pPr>
      <w:ind w:left="0"/>
    </w:pPr>
  </w:style>
  <w:style w:type="paragraph" w:customStyle="1" w:styleId="Evidenziatore8">
    <w:name w:val="Evidenziatore8"/>
    <w:basedOn w:val="Standard"/>
    <w:rsid w:val="00592F24"/>
    <w:pPr>
      <w:spacing w:before="120" w:after="140"/>
      <w:jc w:val="both"/>
    </w:pPr>
    <w:rPr>
      <w:rFonts w:cs="Arial"/>
      <w:b/>
      <w:spacing w:val="-2"/>
    </w:rPr>
  </w:style>
  <w:style w:type="paragraph" w:customStyle="1" w:styleId="Figura8">
    <w:name w:val="Figura8"/>
    <w:basedOn w:val="Standard"/>
    <w:rsid w:val="00592F24"/>
    <w:pPr>
      <w:keepNext/>
      <w:spacing w:before="240" w:after="120"/>
      <w:jc w:val="center"/>
    </w:pPr>
  </w:style>
  <w:style w:type="paragraph" w:customStyle="1" w:styleId="Oggetto7">
    <w:name w:val="Oggetto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
    <w:name w:val="Tabelle7"/>
    <w:basedOn w:val="Standard"/>
    <w:rsid w:val="00592F24"/>
    <w:pPr>
      <w:spacing w:before="120" w:after="360"/>
    </w:pPr>
    <w:rPr>
      <w:rFonts w:eastAsia="Arial Unicode MS"/>
    </w:rPr>
  </w:style>
  <w:style w:type="paragraph" w:customStyle="1" w:styleId="Tittab9">
    <w:name w:val="Tit_tab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
    <w:name w:val="Corpo_lettera7"/>
    <w:basedOn w:val="Standard"/>
    <w:rsid w:val="00592F24"/>
    <w:pPr>
      <w:spacing w:before="120" w:after="120"/>
      <w:ind w:firstLine="340"/>
      <w:jc w:val="both"/>
    </w:pPr>
    <w:rPr>
      <w:rFonts w:cs="Arial"/>
      <w:spacing w:val="-2"/>
    </w:rPr>
  </w:style>
  <w:style w:type="paragraph" w:customStyle="1" w:styleId="GlossarioDef8">
    <w:name w:val="GlossarioDef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
    <w:name w:val="El_notalettera8"/>
    <w:basedOn w:val="Elnota"/>
    <w:rsid w:val="00592F24"/>
    <w:pPr>
      <w:ind w:left="616" w:hanging="360"/>
    </w:pPr>
  </w:style>
  <w:style w:type="paragraph" w:customStyle="1" w:styleId="Elnota10">
    <w:name w:val="El_nota10"/>
    <w:basedOn w:val="Nota"/>
    <w:rsid w:val="00592F24"/>
    <w:pPr>
      <w:ind w:left="567" w:hanging="283"/>
    </w:pPr>
  </w:style>
  <w:style w:type="paragraph" w:customStyle="1" w:styleId="Elnumero27">
    <w:name w:val="El_numero27"/>
    <w:basedOn w:val="Standard"/>
    <w:rsid w:val="00592F24"/>
    <w:pPr>
      <w:spacing w:before="40" w:after="40"/>
      <w:ind w:left="851"/>
    </w:pPr>
    <w:rPr>
      <w:rFonts w:cs="Arial"/>
      <w:szCs w:val="20"/>
    </w:rPr>
  </w:style>
  <w:style w:type="paragraph" w:customStyle="1" w:styleId="EltracciatoCarattere8">
    <w:name w:val="El_tracciato Carattere8"/>
    <w:basedOn w:val="Elnota"/>
    <w:rsid w:val="00592F24"/>
  </w:style>
  <w:style w:type="paragraph" w:customStyle="1" w:styleId="El-9">
    <w:name w:val="El-9"/>
    <w:basedOn w:val="Elpunto"/>
    <w:rsid w:val="00592F24"/>
    <w:pPr>
      <w:ind w:firstLine="0"/>
    </w:pPr>
  </w:style>
  <w:style w:type="paragraph" w:customStyle="1" w:styleId="Elpunto29">
    <w:name w:val="El_punto29"/>
    <w:basedOn w:val="Elpunto"/>
    <w:rsid w:val="00592F24"/>
    <w:pPr>
      <w:ind w:left="567" w:hanging="283"/>
    </w:pPr>
  </w:style>
  <w:style w:type="paragraph" w:customStyle="1" w:styleId="Parola7">
    <w:name w:val="Parola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
    <w:name w:val="Esempio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
    <w:name w:val="Stile Tabelle + Allineato a sinistra7"/>
    <w:basedOn w:val="Tabelle"/>
    <w:rsid w:val="00592F24"/>
    <w:rPr>
      <w:rFonts w:eastAsia="Times New Roman"/>
      <w:szCs w:val="20"/>
    </w:rPr>
  </w:style>
  <w:style w:type="paragraph" w:customStyle="1" w:styleId="tit37">
    <w:name w:val="tit37"/>
    <w:basedOn w:val="Standard"/>
    <w:rsid w:val="00592F24"/>
    <w:pPr>
      <w:spacing w:before="480"/>
    </w:pPr>
    <w:rPr>
      <w:rFonts w:ascii="Arial" w:hAnsi="Arial" w:cs="Arial"/>
      <w:b/>
      <w:bCs/>
      <w:color w:val="006699"/>
      <w:sz w:val="20"/>
      <w:szCs w:val="20"/>
    </w:rPr>
  </w:style>
  <w:style w:type="paragraph" w:customStyle="1" w:styleId="corpo7">
    <w:name w:val="corpo7"/>
    <w:basedOn w:val="Standard"/>
    <w:rsid w:val="00592F24"/>
    <w:pPr>
      <w:spacing w:before="120" w:after="120"/>
      <w:ind w:right="100"/>
      <w:jc w:val="both"/>
    </w:pPr>
    <w:rPr>
      <w:rFonts w:ascii="Arial" w:hAnsi="Arial" w:cs="Arial"/>
      <w:color w:val="000000"/>
      <w:sz w:val="18"/>
      <w:szCs w:val="18"/>
    </w:rPr>
  </w:style>
  <w:style w:type="paragraph" w:customStyle="1" w:styleId="tit27">
    <w:name w:val="tit27"/>
    <w:basedOn w:val="Standard"/>
    <w:rsid w:val="00592F24"/>
    <w:pPr>
      <w:spacing w:before="400" w:after="60"/>
    </w:pPr>
    <w:rPr>
      <w:rFonts w:ascii="Arial" w:hAnsi="Arial" w:cs="Arial"/>
      <w:b/>
      <w:bCs/>
      <w:color w:val="006699"/>
      <w:sz w:val="22"/>
      <w:szCs w:val="22"/>
    </w:rPr>
  </w:style>
  <w:style w:type="paragraph" w:customStyle="1" w:styleId="corpotab70">
    <w:name w:val="corpotab7"/>
    <w:basedOn w:val="Standard"/>
    <w:rsid w:val="00592F24"/>
    <w:pPr>
      <w:spacing w:before="20" w:after="20"/>
      <w:ind w:left="40" w:right="40"/>
    </w:pPr>
    <w:rPr>
      <w:rFonts w:ascii="Arial" w:hAnsi="Arial" w:cs="Arial"/>
      <w:color w:val="000000"/>
      <w:sz w:val="18"/>
      <w:szCs w:val="18"/>
    </w:rPr>
  </w:style>
  <w:style w:type="paragraph" w:customStyle="1" w:styleId="Normale27">
    <w:name w:val="Normale 27"/>
    <w:basedOn w:val="Standard"/>
    <w:rsid w:val="00592F24"/>
    <w:pPr>
      <w:spacing w:before="120"/>
      <w:ind w:left="567" w:right="567"/>
    </w:pPr>
    <w:rPr>
      <w:sz w:val="22"/>
      <w:szCs w:val="20"/>
    </w:rPr>
  </w:style>
  <w:style w:type="paragraph" w:customStyle="1" w:styleId="tit47">
    <w:name w:val="tit47"/>
    <w:basedOn w:val="Standard"/>
    <w:rsid w:val="00592F24"/>
    <w:pPr>
      <w:spacing w:before="120"/>
    </w:pPr>
    <w:rPr>
      <w:rFonts w:ascii="Arial" w:hAnsi="Arial" w:cs="Arial"/>
      <w:b/>
      <w:bCs/>
      <w:i/>
      <w:iCs/>
      <w:color w:val="006699"/>
      <w:sz w:val="18"/>
      <w:szCs w:val="18"/>
    </w:rPr>
  </w:style>
  <w:style w:type="paragraph" w:customStyle="1" w:styleId="CorpoCarattereCarattere7">
    <w:name w:val="Corpo Carattere Carattere7"/>
    <w:basedOn w:val="Standard"/>
    <w:rsid w:val="00592F24"/>
    <w:pPr>
      <w:spacing w:before="120" w:after="120"/>
      <w:ind w:left="284"/>
      <w:jc w:val="both"/>
    </w:pPr>
    <w:rPr>
      <w:spacing w:val="-2"/>
    </w:rPr>
  </w:style>
  <w:style w:type="paragraph" w:customStyle="1" w:styleId="rgsufficio17">
    <w:name w:val="rgs_ufficio17"/>
    <w:basedOn w:val="Standard"/>
    <w:rsid w:val="00592F24"/>
    <w:pPr>
      <w:jc w:val="center"/>
    </w:pPr>
    <w:rPr>
      <w:smallCaps/>
      <w:sz w:val="16"/>
      <w:szCs w:val="20"/>
    </w:rPr>
  </w:style>
  <w:style w:type="paragraph" w:customStyle="1" w:styleId="rgsoggetto6">
    <w:name w:val="rgs_oggetto6"/>
    <w:basedOn w:val="Standard"/>
    <w:rsid w:val="00592F24"/>
    <w:pPr>
      <w:ind w:left="1000" w:hanging="1000"/>
    </w:pPr>
    <w:rPr>
      <w:sz w:val="20"/>
      <w:szCs w:val="20"/>
    </w:rPr>
  </w:style>
  <w:style w:type="paragraph" w:customStyle="1" w:styleId="StileGlossarioDefCorsivo7">
    <w:name w:val="Stile GlossarioDef + Corsivo7"/>
    <w:basedOn w:val="GlossarioDef"/>
    <w:rsid w:val="00592F24"/>
    <w:rPr>
      <w:i/>
      <w:iCs/>
      <w:spacing w:val="-2"/>
    </w:rPr>
  </w:style>
  <w:style w:type="paragraph" w:customStyle="1" w:styleId="corpocarattere7">
    <w:name w:val="corpocarattere7"/>
    <w:basedOn w:val="Standard"/>
    <w:rsid w:val="00592F24"/>
    <w:pPr>
      <w:spacing w:before="280" w:after="280"/>
    </w:pPr>
    <w:rPr>
      <w:rFonts w:ascii="Arial Unicode MS" w:eastAsia="Arial Unicode MS" w:hAnsi="Arial Unicode MS" w:cs="Arial Unicode MS"/>
    </w:rPr>
  </w:style>
  <w:style w:type="paragraph" w:customStyle="1" w:styleId="0proposta7">
    <w:name w:val="0_proposta7"/>
    <w:basedOn w:val="Standard"/>
    <w:rsid w:val="00592F24"/>
    <w:pPr>
      <w:spacing w:after="120"/>
      <w:jc w:val="both"/>
    </w:pPr>
  </w:style>
  <w:style w:type="paragraph" w:customStyle="1" w:styleId="rgscorpodeltesto7">
    <w:name w:val="rgs_corpodeltesto7"/>
    <w:basedOn w:val="Standard"/>
    <w:rsid w:val="00592F24"/>
    <w:pPr>
      <w:spacing w:after="120" w:line="360" w:lineRule="auto"/>
      <w:ind w:firstLine="799"/>
      <w:jc w:val="both"/>
    </w:pPr>
    <w:rPr>
      <w:szCs w:val="20"/>
    </w:rPr>
  </w:style>
  <w:style w:type="paragraph" w:customStyle="1" w:styleId="StileEvidenziatoreNonGrassetto4">
    <w:name w:val="Stile Evidenziatore + Non Grassetto4"/>
    <w:basedOn w:val="Evidenziatore"/>
    <w:rsid w:val="00592F24"/>
  </w:style>
  <w:style w:type="paragraph" w:customStyle="1" w:styleId="CM1147">
    <w:name w:val="CM1147"/>
    <w:basedOn w:val="Standard"/>
    <w:next w:val="Standard"/>
    <w:rsid w:val="00592F24"/>
    <w:pPr>
      <w:widowControl w:val="0"/>
      <w:autoSpaceDE w:val="0"/>
      <w:spacing w:after="105"/>
      <w:ind w:right="508"/>
    </w:pPr>
  </w:style>
  <w:style w:type="paragraph" w:customStyle="1" w:styleId="Default7">
    <w:name w:val="Default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
    <w:name w:val="testo17"/>
    <w:basedOn w:val="Standard"/>
    <w:rsid w:val="00592F24"/>
    <w:pPr>
      <w:widowControl w:val="0"/>
      <w:ind w:left="426" w:right="-1"/>
      <w:jc w:val="both"/>
    </w:pPr>
    <w:rPr>
      <w:sz w:val="22"/>
      <w:szCs w:val="20"/>
    </w:rPr>
  </w:style>
  <w:style w:type="paragraph" w:customStyle="1" w:styleId="ElnotaCarattere14">
    <w:name w:val="El_nota Carattere14"/>
    <w:basedOn w:val="Standard"/>
    <w:rsid w:val="00592F24"/>
    <w:pPr>
      <w:spacing w:before="80" w:after="80"/>
      <w:ind w:left="567" w:hanging="284"/>
      <w:jc w:val="both"/>
    </w:pPr>
    <w:rPr>
      <w:rFonts w:ascii="Arial" w:hAnsi="Arial" w:cs="Arial"/>
      <w:bCs/>
      <w:spacing w:val="-2"/>
      <w:sz w:val="18"/>
      <w:szCs w:val="3276"/>
    </w:rPr>
  </w:style>
  <w:style w:type="paragraph" w:customStyle="1" w:styleId="Nota14">
    <w:name w:val="Nota1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
    <w:name w:val="Corpo Carattere Carattere Carattere14"/>
    <w:basedOn w:val="Standard"/>
    <w:rsid w:val="00592F24"/>
    <w:pPr>
      <w:spacing w:before="120" w:after="120"/>
      <w:ind w:left="284"/>
      <w:jc w:val="both"/>
    </w:pPr>
    <w:rPr>
      <w:spacing w:val="-2"/>
    </w:rPr>
  </w:style>
  <w:style w:type="paragraph" w:customStyle="1" w:styleId="Elpunto14">
    <w:name w:val="El_punto14"/>
    <w:basedOn w:val="Puntoelenco"/>
    <w:rsid w:val="00592F24"/>
    <w:pPr>
      <w:spacing w:before="60" w:after="60"/>
      <w:ind w:left="0" w:firstLine="0"/>
    </w:pPr>
  </w:style>
  <w:style w:type="paragraph" w:customStyle="1" w:styleId="Copertina14">
    <w:name w:val="Copertina1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
    <w:name w:val="Spazio1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
    <w:name w:val="Corpo_tab1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
    <w:name w:val="Destinatari1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
    <w:name w:val="Dida14"/>
    <w:basedOn w:val="WW-Didascalia"/>
    <w:rsid w:val="00592F24"/>
  </w:style>
  <w:style w:type="paragraph" w:customStyle="1" w:styleId="Ellettera14">
    <w:name w:val="El_lettera1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
    <w:name w:val="El_lettera214"/>
    <w:basedOn w:val="Ellettera"/>
    <w:rsid w:val="00592F24"/>
  </w:style>
  <w:style w:type="paragraph" w:customStyle="1" w:styleId="EltracciatoCarattereCarattere14">
    <w:name w:val="El_tracciato Carattere Carattere14"/>
    <w:basedOn w:val="ElnotaCarattere"/>
    <w:rsid w:val="00592F24"/>
    <w:pPr>
      <w:ind w:left="0" w:firstLine="0"/>
    </w:pPr>
  </w:style>
  <w:style w:type="paragraph" w:customStyle="1" w:styleId="Evidenziatore14">
    <w:name w:val="Evidenziatore14"/>
    <w:basedOn w:val="Standard"/>
    <w:rsid w:val="00592F24"/>
    <w:pPr>
      <w:spacing w:before="120" w:after="140"/>
      <w:jc w:val="both"/>
    </w:pPr>
    <w:rPr>
      <w:rFonts w:cs="Arial"/>
      <w:b/>
      <w:spacing w:val="-2"/>
    </w:rPr>
  </w:style>
  <w:style w:type="paragraph" w:customStyle="1" w:styleId="Figura14">
    <w:name w:val="Figura14"/>
    <w:basedOn w:val="Standard"/>
    <w:rsid w:val="00592F24"/>
    <w:pPr>
      <w:keepNext/>
      <w:spacing w:before="240" w:after="120"/>
      <w:jc w:val="center"/>
    </w:pPr>
  </w:style>
  <w:style w:type="paragraph" w:customStyle="1" w:styleId="Oggetto14">
    <w:name w:val="Oggetto1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
    <w:name w:val="Tabelle14"/>
    <w:basedOn w:val="Standard"/>
    <w:rsid w:val="00592F24"/>
    <w:pPr>
      <w:spacing w:before="120" w:after="360"/>
    </w:pPr>
    <w:rPr>
      <w:rFonts w:eastAsia="Arial Unicode MS"/>
    </w:rPr>
  </w:style>
  <w:style w:type="paragraph" w:customStyle="1" w:styleId="Tittab14">
    <w:name w:val="Tit_tab1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
    <w:name w:val="Corpo_lettera14"/>
    <w:basedOn w:val="Standard"/>
    <w:rsid w:val="00592F24"/>
    <w:pPr>
      <w:spacing w:before="120" w:after="120"/>
      <w:ind w:firstLine="340"/>
      <w:jc w:val="both"/>
    </w:pPr>
    <w:rPr>
      <w:rFonts w:cs="Arial"/>
      <w:spacing w:val="-2"/>
    </w:rPr>
  </w:style>
  <w:style w:type="paragraph" w:customStyle="1" w:styleId="GlossarioDef14">
    <w:name w:val="GlossarioDef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
    <w:name w:val="El_notalettera14"/>
    <w:basedOn w:val="Elnota"/>
    <w:rsid w:val="00592F24"/>
    <w:pPr>
      <w:ind w:left="616" w:hanging="360"/>
    </w:pPr>
  </w:style>
  <w:style w:type="paragraph" w:customStyle="1" w:styleId="Elnota14">
    <w:name w:val="El_nota14"/>
    <w:basedOn w:val="Nota"/>
    <w:rsid w:val="00592F24"/>
    <w:pPr>
      <w:ind w:left="567" w:hanging="283"/>
    </w:pPr>
  </w:style>
  <w:style w:type="paragraph" w:customStyle="1" w:styleId="Elnumero214">
    <w:name w:val="El_numero21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
    <w:name w:val="El_tracciato Carattere14"/>
    <w:basedOn w:val="Elnota"/>
    <w:rsid w:val="00592F24"/>
  </w:style>
  <w:style w:type="paragraph" w:customStyle="1" w:styleId="El-14">
    <w:name w:val="El-14"/>
    <w:basedOn w:val="Elpunto"/>
    <w:rsid w:val="00592F24"/>
    <w:pPr>
      <w:ind w:left="0" w:firstLine="0"/>
    </w:pPr>
  </w:style>
  <w:style w:type="paragraph" w:customStyle="1" w:styleId="Elpunto214">
    <w:name w:val="El_punto214"/>
    <w:basedOn w:val="Elpunto"/>
    <w:rsid w:val="00592F24"/>
    <w:pPr>
      <w:ind w:left="1440" w:hanging="360"/>
    </w:pPr>
  </w:style>
  <w:style w:type="paragraph" w:customStyle="1" w:styleId="Corpo16">
    <w:name w:val="Corpo16"/>
    <w:basedOn w:val="Standard"/>
    <w:rsid w:val="00592F24"/>
    <w:pPr>
      <w:spacing w:before="120" w:after="120"/>
      <w:jc w:val="both"/>
    </w:pPr>
    <w:rPr>
      <w:rFonts w:cs="Arial"/>
      <w:spacing w:val="-2"/>
    </w:rPr>
  </w:style>
  <w:style w:type="paragraph" w:customStyle="1" w:styleId="Parola14">
    <w:name w:val="Parola1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
    <w:name w:val="Esempio1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
    <w:name w:val="Stile Tabelle + Allineato a sinistra14"/>
    <w:basedOn w:val="Tabelle"/>
    <w:rsid w:val="00592F24"/>
    <w:rPr>
      <w:rFonts w:eastAsia="Times New Roman"/>
      <w:szCs w:val="20"/>
    </w:rPr>
  </w:style>
  <w:style w:type="paragraph" w:customStyle="1" w:styleId="tit314">
    <w:name w:val="tit314"/>
    <w:basedOn w:val="Standard"/>
    <w:rsid w:val="00592F24"/>
    <w:pPr>
      <w:spacing w:before="480"/>
    </w:pPr>
    <w:rPr>
      <w:rFonts w:ascii="Arial" w:hAnsi="Arial" w:cs="Arial"/>
      <w:b/>
      <w:bCs/>
      <w:color w:val="006699"/>
      <w:sz w:val="20"/>
      <w:szCs w:val="20"/>
    </w:rPr>
  </w:style>
  <w:style w:type="paragraph" w:customStyle="1" w:styleId="corpo140">
    <w:name w:val="corpo14"/>
    <w:basedOn w:val="Standard"/>
    <w:rsid w:val="00592F24"/>
    <w:pPr>
      <w:spacing w:before="120" w:after="120"/>
      <w:ind w:right="100"/>
      <w:jc w:val="both"/>
    </w:pPr>
    <w:rPr>
      <w:rFonts w:ascii="Arial" w:hAnsi="Arial" w:cs="Arial"/>
      <w:color w:val="000000"/>
      <w:sz w:val="18"/>
      <w:szCs w:val="18"/>
    </w:rPr>
  </w:style>
  <w:style w:type="paragraph" w:customStyle="1" w:styleId="tit214">
    <w:name w:val="tit214"/>
    <w:basedOn w:val="Standard"/>
    <w:rsid w:val="00592F24"/>
    <w:pPr>
      <w:spacing w:before="400" w:after="60"/>
    </w:pPr>
    <w:rPr>
      <w:rFonts w:ascii="Arial" w:hAnsi="Arial" w:cs="Arial"/>
      <w:b/>
      <w:bCs/>
      <w:color w:val="006699"/>
      <w:sz w:val="22"/>
      <w:szCs w:val="22"/>
    </w:rPr>
  </w:style>
  <w:style w:type="paragraph" w:customStyle="1" w:styleId="corpotab140">
    <w:name w:val="corpotab14"/>
    <w:basedOn w:val="Standard"/>
    <w:rsid w:val="00592F24"/>
    <w:pPr>
      <w:spacing w:before="20" w:after="20"/>
      <w:ind w:left="40" w:right="40"/>
    </w:pPr>
    <w:rPr>
      <w:rFonts w:ascii="Arial" w:hAnsi="Arial" w:cs="Arial"/>
      <w:color w:val="000000"/>
      <w:sz w:val="18"/>
      <w:szCs w:val="18"/>
    </w:rPr>
  </w:style>
  <w:style w:type="paragraph" w:customStyle="1" w:styleId="Normale214">
    <w:name w:val="Normale 214"/>
    <w:basedOn w:val="Standard"/>
    <w:rsid w:val="00592F24"/>
    <w:pPr>
      <w:spacing w:before="120"/>
      <w:ind w:left="567" w:right="567"/>
    </w:pPr>
    <w:rPr>
      <w:sz w:val="22"/>
      <w:szCs w:val="20"/>
    </w:rPr>
  </w:style>
  <w:style w:type="paragraph" w:customStyle="1" w:styleId="tit414">
    <w:name w:val="tit414"/>
    <w:basedOn w:val="Standard"/>
    <w:rsid w:val="00592F24"/>
    <w:pPr>
      <w:spacing w:before="120"/>
    </w:pPr>
    <w:rPr>
      <w:rFonts w:ascii="Arial" w:hAnsi="Arial" w:cs="Arial"/>
      <w:b/>
      <w:bCs/>
      <w:i/>
      <w:iCs/>
      <w:color w:val="006699"/>
      <w:sz w:val="18"/>
      <w:szCs w:val="18"/>
    </w:rPr>
  </w:style>
  <w:style w:type="paragraph" w:customStyle="1" w:styleId="CorpoCarattereCarattere14">
    <w:name w:val="Corpo Carattere Carattere14"/>
    <w:basedOn w:val="Standard"/>
    <w:rsid w:val="00592F24"/>
    <w:pPr>
      <w:spacing w:before="120" w:after="120"/>
      <w:ind w:left="284"/>
      <w:jc w:val="both"/>
    </w:pPr>
    <w:rPr>
      <w:spacing w:val="-2"/>
    </w:rPr>
  </w:style>
  <w:style w:type="paragraph" w:customStyle="1" w:styleId="rgsufficio114">
    <w:name w:val="rgs_ufficio114"/>
    <w:basedOn w:val="Standard"/>
    <w:rsid w:val="00592F24"/>
    <w:pPr>
      <w:jc w:val="center"/>
    </w:pPr>
    <w:rPr>
      <w:smallCaps/>
      <w:sz w:val="16"/>
      <w:szCs w:val="20"/>
    </w:rPr>
  </w:style>
  <w:style w:type="paragraph" w:customStyle="1" w:styleId="rgsoggetto14">
    <w:name w:val="rgs_oggetto14"/>
    <w:basedOn w:val="Standard"/>
    <w:rsid w:val="00592F24"/>
    <w:pPr>
      <w:ind w:left="1000" w:hanging="1000"/>
    </w:pPr>
    <w:rPr>
      <w:sz w:val="20"/>
      <w:szCs w:val="20"/>
    </w:rPr>
  </w:style>
  <w:style w:type="paragraph" w:customStyle="1" w:styleId="StileGlossarioDefCorsivo14">
    <w:name w:val="Stile GlossarioDef + Corsivo14"/>
    <w:basedOn w:val="GlossarioDef"/>
    <w:rsid w:val="00592F24"/>
    <w:rPr>
      <w:i/>
      <w:iCs/>
      <w:spacing w:val="-2"/>
    </w:rPr>
  </w:style>
  <w:style w:type="paragraph" w:customStyle="1" w:styleId="corpocarattere14">
    <w:name w:val="corpocarattere14"/>
    <w:basedOn w:val="Standard"/>
    <w:rsid w:val="00592F24"/>
    <w:pPr>
      <w:spacing w:before="280" w:after="280"/>
    </w:pPr>
    <w:rPr>
      <w:rFonts w:ascii="Arial Unicode MS" w:eastAsia="Arial Unicode MS" w:hAnsi="Arial Unicode MS" w:cs="Arial Unicode MS"/>
    </w:rPr>
  </w:style>
  <w:style w:type="paragraph" w:customStyle="1" w:styleId="0proposta14">
    <w:name w:val="0_proposta14"/>
    <w:basedOn w:val="Standard"/>
    <w:rsid w:val="00592F24"/>
    <w:pPr>
      <w:spacing w:after="120"/>
      <w:jc w:val="both"/>
    </w:pPr>
  </w:style>
  <w:style w:type="paragraph" w:customStyle="1" w:styleId="rgscorpodeltesto14">
    <w:name w:val="rgs_corpodeltesto14"/>
    <w:basedOn w:val="Standard"/>
    <w:rsid w:val="00592F24"/>
    <w:pPr>
      <w:spacing w:after="120" w:line="360" w:lineRule="auto"/>
      <w:ind w:firstLine="799"/>
      <w:jc w:val="both"/>
    </w:pPr>
    <w:rPr>
      <w:szCs w:val="20"/>
    </w:rPr>
  </w:style>
  <w:style w:type="paragraph" w:customStyle="1" w:styleId="CM11414">
    <w:name w:val="CM11414"/>
    <w:basedOn w:val="Standard"/>
    <w:next w:val="Standard"/>
    <w:rsid w:val="00592F24"/>
    <w:pPr>
      <w:widowControl w:val="0"/>
      <w:autoSpaceDE w:val="0"/>
      <w:spacing w:after="105"/>
      <w:ind w:right="508"/>
    </w:pPr>
  </w:style>
  <w:style w:type="paragraph" w:customStyle="1" w:styleId="Default14">
    <w:name w:val="Default1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
    <w:name w:val="testo114"/>
    <w:basedOn w:val="Standard"/>
    <w:rsid w:val="00592F24"/>
    <w:pPr>
      <w:widowControl w:val="0"/>
      <w:ind w:left="426" w:right="-1"/>
      <w:jc w:val="both"/>
    </w:pPr>
    <w:rPr>
      <w:sz w:val="22"/>
      <w:szCs w:val="20"/>
    </w:rPr>
  </w:style>
  <w:style w:type="paragraph" w:customStyle="1" w:styleId="ElnotaCarattere24">
    <w:name w:val="El_nota Carattere24"/>
    <w:basedOn w:val="Standard"/>
    <w:rsid w:val="00592F24"/>
    <w:pPr>
      <w:spacing w:before="80" w:after="80"/>
      <w:ind w:left="567" w:hanging="284"/>
      <w:jc w:val="both"/>
    </w:pPr>
    <w:rPr>
      <w:rFonts w:ascii="Arial" w:hAnsi="Arial" w:cs="Arial"/>
      <w:bCs/>
      <w:spacing w:val="-2"/>
      <w:sz w:val="18"/>
      <w:szCs w:val="3276"/>
    </w:rPr>
  </w:style>
  <w:style w:type="paragraph" w:customStyle="1" w:styleId="Nota24">
    <w:name w:val="Nota2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
    <w:name w:val="Corpo Carattere Carattere Carattere24"/>
    <w:basedOn w:val="Standard"/>
    <w:rsid w:val="00592F24"/>
    <w:pPr>
      <w:spacing w:before="120" w:after="120"/>
      <w:ind w:left="284"/>
      <w:jc w:val="both"/>
    </w:pPr>
    <w:rPr>
      <w:spacing w:val="-2"/>
    </w:rPr>
  </w:style>
  <w:style w:type="paragraph" w:customStyle="1" w:styleId="Elpunto34">
    <w:name w:val="El_punto34"/>
    <w:basedOn w:val="Puntoelenco"/>
    <w:rsid w:val="00592F24"/>
    <w:pPr>
      <w:spacing w:before="60" w:after="60"/>
      <w:ind w:left="0" w:firstLine="0"/>
    </w:pPr>
  </w:style>
  <w:style w:type="paragraph" w:customStyle="1" w:styleId="Copertina24">
    <w:name w:val="Copertina2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
    <w:name w:val="Spazio2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
    <w:name w:val="Corpo_tab2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
    <w:name w:val="Destinatari2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
    <w:name w:val="Dida24"/>
    <w:basedOn w:val="WW-Didascalia"/>
    <w:rsid w:val="00592F24"/>
  </w:style>
  <w:style w:type="paragraph" w:customStyle="1" w:styleId="Ellettera34">
    <w:name w:val="El_lettera3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
    <w:name w:val="El_lettera224"/>
    <w:basedOn w:val="Ellettera"/>
    <w:rsid w:val="00592F24"/>
  </w:style>
  <w:style w:type="paragraph" w:customStyle="1" w:styleId="EltracciatoCarattereCarattere24">
    <w:name w:val="El_tracciato Carattere Carattere24"/>
    <w:basedOn w:val="ElnotaCarattere"/>
    <w:rsid w:val="00592F24"/>
    <w:pPr>
      <w:ind w:left="0" w:firstLine="0"/>
    </w:pPr>
  </w:style>
  <w:style w:type="paragraph" w:customStyle="1" w:styleId="Evidenziatore24">
    <w:name w:val="Evidenziatore24"/>
    <w:basedOn w:val="Standard"/>
    <w:rsid w:val="00592F24"/>
    <w:pPr>
      <w:spacing w:before="120" w:after="140"/>
      <w:jc w:val="both"/>
    </w:pPr>
    <w:rPr>
      <w:rFonts w:cs="Arial"/>
      <w:b/>
      <w:spacing w:val="-2"/>
    </w:rPr>
  </w:style>
  <w:style w:type="paragraph" w:customStyle="1" w:styleId="Figura24">
    <w:name w:val="Figura24"/>
    <w:basedOn w:val="Standard"/>
    <w:rsid w:val="00592F24"/>
    <w:pPr>
      <w:keepNext/>
      <w:spacing w:before="240" w:after="120"/>
      <w:jc w:val="center"/>
    </w:pPr>
  </w:style>
  <w:style w:type="paragraph" w:customStyle="1" w:styleId="Oggetto24">
    <w:name w:val="Oggetto2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
    <w:name w:val="Tabelle24"/>
    <w:basedOn w:val="Standard"/>
    <w:rsid w:val="00592F24"/>
    <w:pPr>
      <w:spacing w:before="120" w:after="360"/>
    </w:pPr>
    <w:rPr>
      <w:rFonts w:eastAsia="Arial Unicode MS"/>
    </w:rPr>
  </w:style>
  <w:style w:type="paragraph" w:customStyle="1" w:styleId="Tittab24">
    <w:name w:val="Tit_tab2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
    <w:name w:val="Corpo_lettera24"/>
    <w:basedOn w:val="Standard"/>
    <w:rsid w:val="00592F24"/>
    <w:pPr>
      <w:spacing w:before="120" w:after="120"/>
      <w:ind w:firstLine="340"/>
      <w:jc w:val="both"/>
    </w:pPr>
    <w:rPr>
      <w:rFonts w:cs="Arial"/>
      <w:spacing w:val="-2"/>
    </w:rPr>
  </w:style>
  <w:style w:type="paragraph" w:customStyle="1" w:styleId="GlossarioDef24">
    <w:name w:val="GlossarioDef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
    <w:name w:val="El_notalettera24"/>
    <w:basedOn w:val="Elnota"/>
    <w:rsid w:val="00592F24"/>
    <w:pPr>
      <w:ind w:left="616" w:hanging="360"/>
    </w:pPr>
  </w:style>
  <w:style w:type="paragraph" w:customStyle="1" w:styleId="Elnota24">
    <w:name w:val="El_nota24"/>
    <w:basedOn w:val="Nota"/>
    <w:rsid w:val="00592F24"/>
    <w:pPr>
      <w:ind w:left="567" w:hanging="283"/>
    </w:pPr>
  </w:style>
  <w:style w:type="paragraph" w:customStyle="1" w:styleId="Elnumero224">
    <w:name w:val="El_numero22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
    <w:name w:val="El_tracciato Carattere24"/>
    <w:basedOn w:val="Elnota"/>
    <w:rsid w:val="00592F24"/>
  </w:style>
  <w:style w:type="paragraph" w:customStyle="1" w:styleId="El-24">
    <w:name w:val="El-24"/>
    <w:basedOn w:val="Elpunto"/>
    <w:rsid w:val="00592F24"/>
    <w:pPr>
      <w:ind w:left="0" w:firstLine="0"/>
    </w:pPr>
  </w:style>
  <w:style w:type="paragraph" w:customStyle="1" w:styleId="Elpunto224">
    <w:name w:val="El_punto224"/>
    <w:basedOn w:val="Elpunto"/>
    <w:rsid w:val="00592F24"/>
    <w:pPr>
      <w:ind w:left="1440" w:hanging="360"/>
    </w:pPr>
  </w:style>
  <w:style w:type="paragraph" w:customStyle="1" w:styleId="Corpo24">
    <w:name w:val="Corpo24"/>
    <w:basedOn w:val="Standard"/>
    <w:rsid w:val="00592F24"/>
    <w:pPr>
      <w:spacing w:before="120" w:after="120"/>
      <w:jc w:val="both"/>
    </w:pPr>
    <w:rPr>
      <w:rFonts w:cs="Arial"/>
      <w:spacing w:val="-2"/>
    </w:rPr>
  </w:style>
  <w:style w:type="paragraph" w:customStyle="1" w:styleId="Parola24">
    <w:name w:val="Parola2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
    <w:name w:val="Esempio2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
    <w:name w:val="Stile Tabelle + Allineato a sinistra24"/>
    <w:basedOn w:val="Tabelle"/>
    <w:rsid w:val="00592F24"/>
    <w:rPr>
      <w:rFonts w:eastAsia="Times New Roman"/>
      <w:szCs w:val="20"/>
    </w:rPr>
  </w:style>
  <w:style w:type="paragraph" w:customStyle="1" w:styleId="tit324">
    <w:name w:val="tit324"/>
    <w:basedOn w:val="Standard"/>
    <w:rsid w:val="00592F24"/>
    <w:pPr>
      <w:spacing w:before="480"/>
    </w:pPr>
    <w:rPr>
      <w:rFonts w:ascii="Arial" w:hAnsi="Arial" w:cs="Arial"/>
      <w:b/>
      <w:bCs/>
      <w:color w:val="006699"/>
      <w:sz w:val="20"/>
      <w:szCs w:val="20"/>
    </w:rPr>
  </w:style>
  <w:style w:type="paragraph" w:customStyle="1" w:styleId="corpo240">
    <w:name w:val="corpo24"/>
    <w:basedOn w:val="Standard"/>
    <w:rsid w:val="00592F24"/>
    <w:pPr>
      <w:spacing w:before="120" w:after="120"/>
      <w:ind w:right="100"/>
      <w:jc w:val="both"/>
    </w:pPr>
    <w:rPr>
      <w:rFonts w:ascii="Arial" w:hAnsi="Arial" w:cs="Arial"/>
      <w:color w:val="000000"/>
      <w:sz w:val="18"/>
      <w:szCs w:val="18"/>
    </w:rPr>
  </w:style>
  <w:style w:type="paragraph" w:customStyle="1" w:styleId="tit224">
    <w:name w:val="tit224"/>
    <w:basedOn w:val="Standard"/>
    <w:rsid w:val="00592F24"/>
    <w:pPr>
      <w:spacing w:before="400" w:after="60"/>
    </w:pPr>
    <w:rPr>
      <w:rFonts w:ascii="Arial" w:hAnsi="Arial" w:cs="Arial"/>
      <w:b/>
      <w:bCs/>
      <w:color w:val="006699"/>
      <w:sz w:val="22"/>
      <w:szCs w:val="22"/>
    </w:rPr>
  </w:style>
  <w:style w:type="paragraph" w:customStyle="1" w:styleId="corpotab240">
    <w:name w:val="corpotab24"/>
    <w:basedOn w:val="Standard"/>
    <w:rsid w:val="00592F24"/>
    <w:pPr>
      <w:spacing w:before="20" w:after="20"/>
      <w:ind w:left="40" w:right="40"/>
    </w:pPr>
    <w:rPr>
      <w:rFonts w:ascii="Arial" w:hAnsi="Arial" w:cs="Arial"/>
      <w:color w:val="000000"/>
      <w:sz w:val="18"/>
      <w:szCs w:val="18"/>
    </w:rPr>
  </w:style>
  <w:style w:type="paragraph" w:customStyle="1" w:styleId="Normale224">
    <w:name w:val="Normale 224"/>
    <w:basedOn w:val="Standard"/>
    <w:rsid w:val="00592F24"/>
    <w:pPr>
      <w:spacing w:before="120"/>
      <w:ind w:left="567" w:right="567"/>
    </w:pPr>
    <w:rPr>
      <w:sz w:val="22"/>
      <w:szCs w:val="20"/>
    </w:rPr>
  </w:style>
  <w:style w:type="paragraph" w:customStyle="1" w:styleId="tit424">
    <w:name w:val="tit424"/>
    <w:basedOn w:val="Standard"/>
    <w:rsid w:val="00592F24"/>
    <w:pPr>
      <w:spacing w:before="120"/>
    </w:pPr>
    <w:rPr>
      <w:rFonts w:ascii="Arial" w:hAnsi="Arial" w:cs="Arial"/>
      <w:b/>
      <w:bCs/>
      <w:i/>
      <w:iCs/>
      <w:color w:val="006699"/>
      <w:sz w:val="18"/>
      <w:szCs w:val="18"/>
    </w:rPr>
  </w:style>
  <w:style w:type="paragraph" w:customStyle="1" w:styleId="CorpoCarattereCarattere24">
    <w:name w:val="Corpo Carattere Carattere24"/>
    <w:basedOn w:val="Standard"/>
    <w:rsid w:val="00592F24"/>
    <w:pPr>
      <w:spacing w:before="120" w:after="120"/>
      <w:ind w:left="284"/>
      <w:jc w:val="both"/>
    </w:pPr>
    <w:rPr>
      <w:spacing w:val="-2"/>
    </w:rPr>
  </w:style>
  <w:style w:type="paragraph" w:customStyle="1" w:styleId="rgsufficio124">
    <w:name w:val="rgs_ufficio124"/>
    <w:basedOn w:val="Standard"/>
    <w:rsid w:val="00592F24"/>
    <w:pPr>
      <w:jc w:val="center"/>
    </w:pPr>
    <w:rPr>
      <w:smallCaps/>
      <w:sz w:val="16"/>
      <w:szCs w:val="20"/>
    </w:rPr>
  </w:style>
  <w:style w:type="paragraph" w:customStyle="1" w:styleId="rgsoggetto24">
    <w:name w:val="rgs_oggetto24"/>
    <w:basedOn w:val="Standard"/>
    <w:rsid w:val="00592F24"/>
    <w:pPr>
      <w:ind w:left="1000" w:hanging="1000"/>
    </w:pPr>
    <w:rPr>
      <w:sz w:val="20"/>
      <w:szCs w:val="20"/>
    </w:rPr>
  </w:style>
  <w:style w:type="paragraph" w:customStyle="1" w:styleId="StileGlossarioDefCorsivo24">
    <w:name w:val="Stile GlossarioDef + Corsivo24"/>
    <w:basedOn w:val="GlossarioDef"/>
    <w:rsid w:val="00592F24"/>
    <w:rPr>
      <w:i/>
      <w:iCs/>
      <w:spacing w:val="-2"/>
    </w:rPr>
  </w:style>
  <w:style w:type="paragraph" w:customStyle="1" w:styleId="corpocarattere24">
    <w:name w:val="corpocarattere24"/>
    <w:basedOn w:val="Standard"/>
    <w:rsid w:val="00592F24"/>
    <w:pPr>
      <w:spacing w:before="280" w:after="280"/>
    </w:pPr>
    <w:rPr>
      <w:rFonts w:ascii="Arial Unicode MS" w:eastAsia="Arial Unicode MS" w:hAnsi="Arial Unicode MS" w:cs="Arial Unicode MS"/>
    </w:rPr>
  </w:style>
  <w:style w:type="paragraph" w:customStyle="1" w:styleId="0proposta24">
    <w:name w:val="0_proposta24"/>
    <w:basedOn w:val="Standard"/>
    <w:rsid w:val="00592F24"/>
    <w:pPr>
      <w:spacing w:after="120"/>
      <w:jc w:val="both"/>
    </w:pPr>
  </w:style>
  <w:style w:type="paragraph" w:customStyle="1" w:styleId="rgscorpodeltesto24">
    <w:name w:val="rgs_corpodeltesto24"/>
    <w:basedOn w:val="Standard"/>
    <w:rsid w:val="00592F24"/>
    <w:pPr>
      <w:spacing w:after="120" w:line="360" w:lineRule="auto"/>
      <w:ind w:firstLine="799"/>
      <w:jc w:val="both"/>
    </w:pPr>
    <w:rPr>
      <w:szCs w:val="20"/>
    </w:rPr>
  </w:style>
  <w:style w:type="paragraph" w:customStyle="1" w:styleId="CM11424">
    <w:name w:val="CM11424"/>
    <w:basedOn w:val="Standard"/>
    <w:next w:val="Standard"/>
    <w:rsid w:val="00592F24"/>
    <w:pPr>
      <w:widowControl w:val="0"/>
      <w:autoSpaceDE w:val="0"/>
      <w:spacing w:after="105"/>
      <w:ind w:right="508"/>
    </w:pPr>
  </w:style>
  <w:style w:type="paragraph" w:customStyle="1" w:styleId="Default24">
    <w:name w:val="Default2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
    <w:name w:val="testo124"/>
    <w:basedOn w:val="Standard"/>
    <w:rsid w:val="00592F24"/>
    <w:pPr>
      <w:widowControl w:val="0"/>
      <w:ind w:left="426" w:right="-1"/>
      <w:jc w:val="both"/>
    </w:pPr>
    <w:rPr>
      <w:sz w:val="22"/>
      <w:szCs w:val="20"/>
    </w:rPr>
  </w:style>
  <w:style w:type="paragraph" w:customStyle="1" w:styleId="Corpo117">
    <w:name w:val="Corpo117"/>
    <w:basedOn w:val="Standard"/>
    <w:rsid w:val="00592F24"/>
    <w:pPr>
      <w:spacing w:before="120" w:after="120"/>
      <w:jc w:val="both"/>
    </w:pPr>
    <w:rPr>
      <w:rFonts w:cs="Arial"/>
      <w:spacing w:val="-2"/>
    </w:rPr>
  </w:style>
  <w:style w:type="paragraph" w:customStyle="1" w:styleId="Corpo1114">
    <w:name w:val="Corpo1114"/>
    <w:basedOn w:val="Standard"/>
    <w:rsid w:val="00592F24"/>
    <w:pPr>
      <w:spacing w:before="120" w:after="120"/>
      <w:jc w:val="both"/>
    </w:pPr>
    <w:rPr>
      <w:rFonts w:cs="Arial"/>
      <w:spacing w:val="-2"/>
    </w:rPr>
  </w:style>
  <w:style w:type="paragraph" w:customStyle="1" w:styleId="Elpunto44">
    <w:name w:val="El_punto44"/>
    <w:basedOn w:val="Puntoelenco"/>
    <w:rsid w:val="00592F24"/>
    <w:pPr>
      <w:spacing w:before="60" w:after="60"/>
    </w:pPr>
  </w:style>
  <w:style w:type="paragraph" w:customStyle="1" w:styleId="Copertina34">
    <w:name w:val="Copertina3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
    <w:name w:val="Figura34"/>
    <w:basedOn w:val="Standard"/>
    <w:rsid w:val="00592F24"/>
    <w:pPr>
      <w:keepNext/>
      <w:spacing w:before="240" w:after="120"/>
      <w:jc w:val="center"/>
    </w:pPr>
  </w:style>
  <w:style w:type="paragraph" w:customStyle="1" w:styleId="Tittab34">
    <w:name w:val="Tit_tab3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
    <w:name w:val="GlossarioDef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
    <w:name w:val="El_nota34"/>
    <w:basedOn w:val="Standard"/>
    <w:rsid w:val="00592F24"/>
    <w:pPr>
      <w:spacing w:before="80" w:after="80"/>
      <w:ind w:left="284" w:hanging="284"/>
    </w:pPr>
    <w:rPr>
      <w:rFonts w:ascii="Arial" w:hAnsi="Arial" w:cs="Arial"/>
      <w:bCs/>
      <w:sz w:val="18"/>
      <w:szCs w:val="3276"/>
    </w:rPr>
  </w:style>
  <w:style w:type="paragraph" w:customStyle="1" w:styleId="Elpunto234">
    <w:name w:val="El_punto234"/>
    <w:basedOn w:val="Elpunto"/>
    <w:rsid w:val="00592F24"/>
    <w:pPr>
      <w:ind w:left="567" w:hanging="283"/>
    </w:pPr>
  </w:style>
  <w:style w:type="paragraph" w:customStyle="1" w:styleId="Esempio34">
    <w:name w:val="Esempio3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
    <w:name w:val="Corpo34"/>
    <w:basedOn w:val="Standard"/>
    <w:rsid w:val="00592F24"/>
    <w:pPr>
      <w:spacing w:before="120" w:after="120"/>
      <w:jc w:val="both"/>
    </w:pPr>
    <w:rPr>
      <w:rFonts w:cs="Arial"/>
      <w:spacing w:val="-2"/>
    </w:rPr>
  </w:style>
  <w:style w:type="paragraph" w:customStyle="1" w:styleId="Elnotalettera34">
    <w:name w:val="El_notalettera34"/>
    <w:basedOn w:val="Elnota"/>
    <w:rsid w:val="00592F24"/>
    <w:pPr>
      <w:ind w:left="616" w:hanging="360"/>
    </w:pPr>
  </w:style>
  <w:style w:type="paragraph" w:customStyle="1" w:styleId="EltracciatoCarattere34">
    <w:name w:val="El_tracciato Carattere34"/>
    <w:basedOn w:val="Elnota"/>
    <w:rsid w:val="00592F24"/>
  </w:style>
  <w:style w:type="paragraph" w:customStyle="1" w:styleId="El-34">
    <w:name w:val="El-34"/>
    <w:basedOn w:val="Elpunto"/>
    <w:rsid w:val="00592F24"/>
  </w:style>
  <w:style w:type="paragraph" w:customStyle="1" w:styleId="Corpo1124">
    <w:name w:val="Corpo1124"/>
    <w:basedOn w:val="Standard"/>
    <w:rsid w:val="00592F24"/>
    <w:pPr>
      <w:spacing w:before="120" w:after="120"/>
      <w:jc w:val="both"/>
    </w:pPr>
    <w:rPr>
      <w:rFonts w:cs="Arial"/>
      <w:spacing w:val="-2"/>
    </w:rPr>
  </w:style>
  <w:style w:type="paragraph" w:customStyle="1" w:styleId="Corpo44">
    <w:name w:val="Corpo44"/>
    <w:basedOn w:val="Standard"/>
    <w:rsid w:val="00592F24"/>
    <w:pPr>
      <w:spacing w:before="120" w:after="120"/>
      <w:jc w:val="both"/>
    </w:pPr>
    <w:rPr>
      <w:rFonts w:cs="Arial"/>
      <w:spacing w:val="-2"/>
    </w:rPr>
  </w:style>
  <w:style w:type="paragraph" w:customStyle="1" w:styleId="Copertina44">
    <w:name w:val="Copertina4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
    <w:name w:val="El_punto244"/>
    <w:basedOn w:val="Elpunto"/>
    <w:rsid w:val="00592F24"/>
    <w:pPr>
      <w:ind w:left="0" w:firstLine="0"/>
    </w:pPr>
  </w:style>
  <w:style w:type="paragraph" w:customStyle="1" w:styleId="Elpunto54">
    <w:name w:val="El_punto54"/>
    <w:basedOn w:val="Puntoelenco"/>
    <w:rsid w:val="00592F24"/>
    <w:pPr>
      <w:spacing w:before="60" w:after="60"/>
    </w:pPr>
  </w:style>
  <w:style w:type="paragraph" w:customStyle="1" w:styleId="Elnota44">
    <w:name w:val="El_nota44"/>
    <w:basedOn w:val="Nota"/>
    <w:rsid w:val="00592F24"/>
    <w:pPr>
      <w:ind w:left="567" w:hanging="283"/>
    </w:pPr>
  </w:style>
  <w:style w:type="paragraph" w:customStyle="1" w:styleId="Nota34">
    <w:name w:val="Nota3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
    <w:name w:val="El-44"/>
    <w:basedOn w:val="Elpunto"/>
    <w:rsid w:val="00592F24"/>
  </w:style>
  <w:style w:type="paragraph" w:customStyle="1" w:styleId="Evidenziatore34">
    <w:name w:val="Evidenziatore34"/>
    <w:basedOn w:val="Standard"/>
    <w:rsid w:val="00592F24"/>
    <w:pPr>
      <w:spacing w:before="120" w:after="140"/>
      <w:jc w:val="both"/>
    </w:pPr>
    <w:rPr>
      <w:rFonts w:cs="Arial"/>
      <w:b/>
      <w:spacing w:val="-2"/>
    </w:rPr>
  </w:style>
  <w:style w:type="paragraph" w:customStyle="1" w:styleId="Tittab44">
    <w:name w:val="Tit_tab4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
    <w:name w:val="El_nota54"/>
    <w:basedOn w:val="Standard"/>
    <w:rsid w:val="00592F24"/>
    <w:pPr>
      <w:spacing w:before="80" w:after="80"/>
      <w:ind w:left="567" w:hanging="283"/>
    </w:pPr>
    <w:rPr>
      <w:rFonts w:ascii="Arial" w:hAnsi="Arial" w:cs="Arial"/>
      <w:bCs/>
      <w:sz w:val="18"/>
      <w:szCs w:val="3276"/>
    </w:rPr>
  </w:style>
  <w:style w:type="paragraph" w:customStyle="1" w:styleId="Copertina54">
    <w:name w:val="Copertina5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
    <w:name w:val="El_nota Carattere34"/>
    <w:basedOn w:val="Standard"/>
    <w:rsid w:val="00592F24"/>
    <w:pPr>
      <w:spacing w:before="80" w:after="80"/>
      <w:ind w:left="567" w:hanging="284"/>
      <w:jc w:val="both"/>
    </w:pPr>
    <w:rPr>
      <w:rFonts w:ascii="Arial" w:hAnsi="Arial" w:cs="Arial"/>
      <w:bCs/>
      <w:spacing w:val="-2"/>
      <w:sz w:val="18"/>
      <w:szCs w:val="3276"/>
    </w:rPr>
  </w:style>
  <w:style w:type="paragraph" w:customStyle="1" w:styleId="Nota44">
    <w:name w:val="Nota44"/>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
    <w:name w:val="Corpo Carattere Carattere Carattere34"/>
    <w:basedOn w:val="Standard"/>
    <w:rsid w:val="00592F24"/>
    <w:pPr>
      <w:spacing w:before="120" w:after="120"/>
      <w:ind w:left="284"/>
      <w:jc w:val="both"/>
    </w:pPr>
    <w:rPr>
      <w:spacing w:val="-2"/>
    </w:rPr>
  </w:style>
  <w:style w:type="paragraph" w:customStyle="1" w:styleId="Elpunto64">
    <w:name w:val="El_punto64"/>
    <w:basedOn w:val="Puntoelenco"/>
    <w:rsid w:val="00592F24"/>
    <w:pPr>
      <w:spacing w:before="60" w:after="60"/>
      <w:ind w:left="0" w:firstLine="0"/>
    </w:pPr>
  </w:style>
  <w:style w:type="paragraph" w:customStyle="1" w:styleId="Copertina64">
    <w:name w:val="Copertina64"/>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
    <w:name w:val="Spazio34"/>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
    <w:name w:val="Corpo_tab34"/>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
    <w:name w:val="Destinatari34"/>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
    <w:name w:val="Dida34"/>
    <w:basedOn w:val="WW-Didascalia"/>
    <w:rsid w:val="00592F24"/>
  </w:style>
  <w:style w:type="paragraph" w:customStyle="1" w:styleId="Ellettera44">
    <w:name w:val="El_lettera44"/>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
    <w:name w:val="El_lettera234"/>
    <w:basedOn w:val="Ellettera"/>
    <w:rsid w:val="00592F24"/>
  </w:style>
  <w:style w:type="paragraph" w:customStyle="1" w:styleId="EltracciatoCarattereCarattere34">
    <w:name w:val="El_tracciato Carattere Carattere34"/>
    <w:basedOn w:val="ElnotaCarattere"/>
    <w:rsid w:val="00592F24"/>
    <w:pPr>
      <w:ind w:left="0" w:firstLine="0"/>
    </w:pPr>
  </w:style>
  <w:style w:type="paragraph" w:customStyle="1" w:styleId="Evidenziatore44">
    <w:name w:val="Evidenziatore44"/>
    <w:basedOn w:val="Standard"/>
    <w:rsid w:val="00592F24"/>
    <w:pPr>
      <w:spacing w:before="120" w:after="140"/>
      <w:jc w:val="both"/>
    </w:pPr>
    <w:rPr>
      <w:rFonts w:cs="Arial"/>
      <w:b/>
      <w:spacing w:val="-2"/>
    </w:rPr>
  </w:style>
  <w:style w:type="paragraph" w:customStyle="1" w:styleId="Figura44">
    <w:name w:val="Figura44"/>
    <w:basedOn w:val="Standard"/>
    <w:rsid w:val="00592F24"/>
    <w:pPr>
      <w:keepNext/>
      <w:spacing w:before="240" w:after="120"/>
      <w:jc w:val="center"/>
    </w:pPr>
  </w:style>
  <w:style w:type="paragraph" w:customStyle="1" w:styleId="Oggetto34">
    <w:name w:val="Oggetto34"/>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
    <w:name w:val="Tabelle34"/>
    <w:basedOn w:val="Standard"/>
    <w:rsid w:val="00592F24"/>
    <w:pPr>
      <w:spacing w:before="120" w:after="360"/>
    </w:pPr>
    <w:rPr>
      <w:rFonts w:eastAsia="Arial Unicode MS"/>
    </w:rPr>
  </w:style>
  <w:style w:type="paragraph" w:customStyle="1" w:styleId="Tittab54">
    <w:name w:val="Tit_tab54"/>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
    <w:name w:val="Corpo_lettera34"/>
    <w:basedOn w:val="Standard"/>
    <w:rsid w:val="00592F24"/>
    <w:pPr>
      <w:spacing w:before="120" w:after="120"/>
      <w:ind w:firstLine="340"/>
      <w:jc w:val="both"/>
    </w:pPr>
    <w:rPr>
      <w:rFonts w:cs="Arial"/>
      <w:spacing w:val="-2"/>
    </w:rPr>
  </w:style>
  <w:style w:type="paragraph" w:customStyle="1" w:styleId="GlossarioDef44">
    <w:name w:val="GlossarioDef4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
    <w:name w:val="El_notalettera44"/>
    <w:basedOn w:val="Elnota"/>
    <w:rsid w:val="00592F24"/>
    <w:pPr>
      <w:ind w:left="616" w:hanging="360"/>
    </w:pPr>
  </w:style>
  <w:style w:type="paragraph" w:customStyle="1" w:styleId="Elnota64">
    <w:name w:val="El_nota64"/>
    <w:basedOn w:val="Nota"/>
    <w:rsid w:val="00592F24"/>
    <w:pPr>
      <w:ind w:left="567" w:hanging="283"/>
    </w:pPr>
  </w:style>
  <w:style w:type="paragraph" w:customStyle="1" w:styleId="Elnumero234">
    <w:name w:val="El_numero234"/>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
    <w:name w:val="El_tracciato Carattere44"/>
    <w:basedOn w:val="Elnota"/>
    <w:rsid w:val="00592F24"/>
  </w:style>
  <w:style w:type="paragraph" w:customStyle="1" w:styleId="El-54">
    <w:name w:val="El-54"/>
    <w:basedOn w:val="Elpunto"/>
    <w:rsid w:val="00592F24"/>
    <w:pPr>
      <w:ind w:left="0" w:firstLine="0"/>
    </w:pPr>
  </w:style>
  <w:style w:type="paragraph" w:customStyle="1" w:styleId="Elpunto254">
    <w:name w:val="El_punto254"/>
    <w:basedOn w:val="Elpunto"/>
    <w:rsid w:val="00592F24"/>
    <w:pPr>
      <w:ind w:left="1440" w:hanging="360"/>
    </w:pPr>
  </w:style>
  <w:style w:type="paragraph" w:customStyle="1" w:styleId="Corpo54">
    <w:name w:val="Corpo54"/>
    <w:basedOn w:val="Standard"/>
    <w:rsid w:val="00592F24"/>
    <w:pPr>
      <w:spacing w:before="120" w:after="120"/>
      <w:jc w:val="both"/>
    </w:pPr>
    <w:rPr>
      <w:rFonts w:cs="Arial"/>
      <w:spacing w:val="-2"/>
    </w:rPr>
  </w:style>
  <w:style w:type="paragraph" w:customStyle="1" w:styleId="Parola34">
    <w:name w:val="Parola34"/>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
    <w:name w:val="Esempio44"/>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
    <w:name w:val="Stile Tabelle + Allineato a sinistra34"/>
    <w:basedOn w:val="Tabelle"/>
    <w:rsid w:val="00592F24"/>
    <w:rPr>
      <w:rFonts w:eastAsia="Times New Roman"/>
      <w:szCs w:val="20"/>
    </w:rPr>
  </w:style>
  <w:style w:type="paragraph" w:customStyle="1" w:styleId="tit334">
    <w:name w:val="tit334"/>
    <w:basedOn w:val="Standard"/>
    <w:rsid w:val="00592F24"/>
    <w:pPr>
      <w:spacing w:before="480"/>
    </w:pPr>
    <w:rPr>
      <w:rFonts w:ascii="Arial" w:hAnsi="Arial" w:cs="Arial"/>
      <w:b/>
      <w:bCs/>
      <w:color w:val="006699"/>
      <w:sz w:val="20"/>
      <w:szCs w:val="20"/>
    </w:rPr>
  </w:style>
  <w:style w:type="paragraph" w:customStyle="1" w:styleId="corpo340">
    <w:name w:val="corpo34"/>
    <w:basedOn w:val="Standard"/>
    <w:rsid w:val="00592F24"/>
    <w:pPr>
      <w:spacing w:before="120" w:after="120"/>
      <w:ind w:right="100"/>
      <w:jc w:val="both"/>
    </w:pPr>
    <w:rPr>
      <w:rFonts w:ascii="Arial" w:hAnsi="Arial" w:cs="Arial"/>
      <w:color w:val="000000"/>
      <w:sz w:val="18"/>
      <w:szCs w:val="18"/>
    </w:rPr>
  </w:style>
  <w:style w:type="paragraph" w:customStyle="1" w:styleId="tit234">
    <w:name w:val="tit234"/>
    <w:basedOn w:val="Standard"/>
    <w:rsid w:val="00592F24"/>
    <w:pPr>
      <w:spacing w:before="400" w:after="60"/>
    </w:pPr>
    <w:rPr>
      <w:rFonts w:ascii="Arial" w:hAnsi="Arial" w:cs="Arial"/>
      <w:b/>
      <w:bCs/>
      <w:color w:val="006699"/>
      <w:sz w:val="22"/>
      <w:szCs w:val="22"/>
    </w:rPr>
  </w:style>
  <w:style w:type="paragraph" w:customStyle="1" w:styleId="corpotab340">
    <w:name w:val="corpotab34"/>
    <w:basedOn w:val="Standard"/>
    <w:rsid w:val="00592F24"/>
    <w:pPr>
      <w:spacing w:before="20" w:after="20"/>
      <w:ind w:left="40" w:right="40"/>
    </w:pPr>
    <w:rPr>
      <w:rFonts w:ascii="Arial" w:hAnsi="Arial" w:cs="Arial"/>
      <w:color w:val="000000"/>
      <w:sz w:val="18"/>
      <w:szCs w:val="18"/>
    </w:rPr>
  </w:style>
  <w:style w:type="paragraph" w:customStyle="1" w:styleId="Normale234">
    <w:name w:val="Normale 234"/>
    <w:basedOn w:val="Standard"/>
    <w:rsid w:val="00592F24"/>
    <w:pPr>
      <w:spacing w:before="120"/>
      <w:ind w:left="567" w:right="567"/>
    </w:pPr>
    <w:rPr>
      <w:sz w:val="22"/>
      <w:szCs w:val="20"/>
    </w:rPr>
  </w:style>
  <w:style w:type="paragraph" w:customStyle="1" w:styleId="tit434">
    <w:name w:val="tit434"/>
    <w:basedOn w:val="Standard"/>
    <w:rsid w:val="00592F24"/>
    <w:pPr>
      <w:spacing w:before="120"/>
    </w:pPr>
    <w:rPr>
      <w:rFonts w:ascii="Arial" w:hAnsi="Arial" w:cs="Arial"/>
      <w:b/>
      <w:bCs/>
      <w:i/>
      <w:iCs/>
      <w:color w:val="006699"/>
      <w:sz w:val="18"/>
      <w:szCs w:val="18"/>
    </w:rPr>
  </w:style>
  <w:style w:type="paragraph" w:customStyle="1" w:styleId="CorpoCarattereCarattere34">
    <w:name w:val="Corpo Carattere Carattere34"/>
    <w:basedOn w:val="Standard"/>
    <w:rsid w:val="00592F24"/>
    <w:pPr>
      <w:spacing w:before="120" w:after="120"/>
      <w:ind w:left="284"/>
      <w:jc w:val="both"/>
    </w:pPr>
    <w:rPr>
      <w:spacing w:val="-2"/>
    </w:rPr>
  </w:style>
  <w:style w:type="paragraph" w:customStyle="1" w:styleId="rgsufficio134">
    <w:name w:val="rgs_ufficio134"/>
    <w:basedOn w:val="Standard"/>
    <w:rsid w:val="00592F24"/>
    <w:pPr>
      <w:jc w:val="center"/>
    </w:pPr>
    <w:rPr>
      <w:smallCaps/>
      <w:sz w:val="16"/>
      <w:szCs w:val="20"/>
    </w:rPr>
  </w:style>
  <w:style w:type="paragraph" w:customStyle="1" w:styleId="rgsoggetto34">
    <w:name w:val="rgs_oggetto34"/>
    <w:basedOn w:val="Standard"/>
    <w:rsid w:val="00592F24"/>
    <w:pPr>
      <w:ind w:left="1000" w:hanging="1000"/>
    </w:pPr>
    <w:rPr>
      <w:sz w:val="20"/>
      <w:szCs w:val="20"/>
    </w:rPr>
  </w:style>
  <w:style w:type="paragraph" w:customStyle="1" w:styleId="StileGlossarioDefCorsivo34">
    <w:name w:val="Stile GlossarioDef + Corsivo34"/>
    <w:basedOn w:val="GlossarioDef"/>
    <w:rsid w:val="00592F24"/>
    <w:rPr>
      <w:i/>
      <w:iCs/>
      <w:spacing w:val="-2"/>
    </w:rPr>
  </w:style>
  <w:style w:type="paragraph" w:customStyle="1" w:styleId="corpocarattere34">
    <w:name w:val="corpocarattere34"/>
    <w:basedOn w:val="Standard"/>
    <w:rsid w:val="00592F24"/>
    <w:pPr>
      <w:spacing w:before="280" w:after="280"/>
    </w:pPr>
    <w:rPr>
      <w:rFonts w:ascii="Arial Unicode MS" w:eastAsia="Arial Unicode MS" w:hAnsi="Arial Unicode MS" w:cs="Arial Unicode MS"/>
    </w:rPr>
  </w:style>
  <w:style w:type="paragraph" w:customStyle="1" w:styleId="0proposta34">
    <w:name w:val="0_proposta34"/>
    <w:basedOn w:val="Standard"/>
    <w:rsid w:val="00592F24"/>
    <w:pPr>
      <w:spacing w:after="120"/>
      <w:jc w:val="both"/>
    </w:pPr>
  </w:style>
  <w:style w:type="paragraph" w:customStyle="1" w:styleId="rgscorpodeltesto34">
    <w:name w:val="rgs_corpodeltesto34"/>
    <w:basedOn w:val="Standard"/>
    <w:rsid w:val="00592F24"/>
    <w:pPr>
      <w:spacing w:after="120" w:line="360" w:lineRule="auto"/>
      <w:ind w:firstLine="799"/>
      <w:jc w:val="both"/>
    </w:pPr>
    <w:rPr>
      <w:szCs w:val="20"/>
    </w:rPr>
  </w:style>
  <w:style w:type="paragraph" w:customStyle="1" w:styleId="CM11434">
    <w:name w:val="CM11434"/>
    <w:basedOn w:val="Standard"/>
    <w:next w:val="Standard"/>
    <w:rsid w:val="00592F24"/>
    <w:pPr>
      <w:widowControl w:val="0"/>
      <w:autoSpaceDE w:val="0"/>
      <w:spacing w:after="105"/>
      <w:ind w:right="508"/>
    </w:pPr>
  </w:style>
  <w:style w:type="paragraph" w:customStyle="1" w:styleId="Default34">
    <w:name w:val="Default34"/>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
    <w:name w:val="testo134"/>
    <w:basedOn w:val="Standard"/>
    <w:rsid w:val="00592F24"/>
    <w:pPr>
      <w:widowControl w:val="0"/>
      <w:ind w:left="426" w:right="-1"/>
      <w:jc w:val="both"/>
    </w:pPr>
    <w:rPr>
      <w:sz w:val="22"/>
      <w:szCs w:val="20"/>
    </w:rPr>
  </w:style>
  <w:style w:type="paragraph" w:customStyle="1" w:styleId="Corpo124">
    <w:name w:val="Corpo124"/>
    <w:basedOn w:val="Standard"/>
    <w:rsid w:val="00592F24"/>
    <w:pPr>
      <w:spacing w:before="120" w:after="120"/>
      <w:jc w:val="both"/>
    </w:pPr>
    <w:rPr>
      <w:rFonts w:cs="Arial"/>
      <w:spacing w:val="-2"/>
    </w:rPr>
  </w:style>
  <w:style w:type="paragraph" w:customStyle="1" w:styleId="Corpo1134">
    <w:name w:val="Corpo1134"/>
    <w:basedOn w:val="Standard"/>
    <w:rsid w:val="00592F24"/>
    <w:pPr>
      <w:spacing w:before="120" w:after="120"/>
      <w:jc w:val="both"/>
    </w:pPr>
    <w:rPr>
      <w:rFonts w:cs="Arial"/>
      <w:spacing w:val="-2"/>
    </w:rPr>
  </w:style>
  <w:style w:type="paragraph" w:customStyle="1" w:styleId="Corpotesto4">
    <w:name w:val="Corpo testo4"/>
    <w:basedOn w:val="Standard"/>
    <w:rsid w:val="00592F24"/>
    <w:pPr>
      <w:spacing w:before="240"/>
      <w:ind w:left="907"/>
    </w:pPr>
    <w:rPr>
      <w:lang w:val="en-US"/>
    </w:rPr>
  </w:style>
  <w:style w:type="paragraph" w:customStyle="1" w:styleId="ElnotaCarattere8">
    <w:name w:val="El_nota Carattere8"/>
    <w:basedOn w:val="Standard"/>
    <w:rsid w:val="00592F24"/>
    <w:pPr>
      <w:spacing w:before="80" w:after="80"/>
      <w:ind w:left="284" w:hanging="284"/>
      <w:jc w:val="both"/>
    </w:pPr>
    <w:rPr>
      <w:rFonts w:ascii="Arial" w:hAnsi="Arial" w:cs="Arial"/>
      <w:bCs/>
      <w:spacing w:val="-2"/>
      <w:sz w:val="18"/>
      <w:szCs w:val="3276"/>
    </w:rPr>
  </w:style>
  <w:style w:type="paragraph" w:customStyle="1" w:styleId="Nota9">
    <w:name w:val="Nota9"/>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8">
    <w:name w:val="Corpo Carattere Carattere Carattere8"/>
    <w:basedOn w:val="Standard"/>
    <w:rsid w:val="00592F24"/>
    <w:pPr>
      <w:spacing w:before="120" w:after="120"/>
      <w:ind w:left="284"/>
      <w:jc w:val="both"/>
    </w:pPr>
    <w:rPr>
      <w:spacing w:val="-2"/>
    </w:rPr>
  </w:style>
  <w:style w:type="paragraph" w:customStyle="1" w:styleId="Elpunto15">
    <w:name w:val="El_punto15"/>
    <w:basedOn w:val="Puntoelenco"/>
    <w:rsid w:val="00592F24"/>
    <w:pPr>
      <w:spacing w:before="60" w:after="60"/>
    </w:pPr>
  </w:style>
  <w:style w:type="paragraph" w:customStyle="1" w:styleId="Copertina15">
    <w:name w:val="Copertina1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
    <w:name w:val="Spazio8"/>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
    <w:name w:val="Corpo_tab8"/>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
    <w:name w:val="Destinatari8"/>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8">
    <w:name w:val="Dida8"/>
    <w:basedOn w:val="WW-Didascalia"/>
    <w:rsid w:val="00592F24"/>
  </w:style>
  <w:style w:type="paragraph" w:customStyle="1" w:styleId="Ellettera9">
    <w:name w:val="El_lettera9"/>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8">
    <w:name w:val="El_lettera28"/>
    <w:basedOn w:val="Ellettera"/>
    <w:rsid w:val="00592F24"/>
  </w:style>
  <w:style w:type="paragraph" w:customStyle="1" w:styleId="EltracciatoCarattereCarattere8">
    <w:name w:val="El_tracciato Carattere Carattere8"/>
    <w:basedOn w:val="ElnotaCarattere"/>
    <w:rsid w:val="00592F24"/>
    <w:pPr>
      <w:ind w:left="0"/>
    </w:pPr>
  </w:style>
  <w:style w:type="paragraph" w:customStyle="1" w:styleId="Evidenziatore9">
    <w:name w:val="Evidenziatore9"/>
    <w:basedOn w:val="Standard"/>
    <w:rsid w:val="00592F24"/>
    <w:pPr>
      <w:spacing w:before="120" w:after="140"/>
      <w:jc w:val="both"/>
    </w:pPr>
    <w:rPr>
      <w:rFonts w:cs="Arial"/>
      <w:b/>
      <w:spacing w:val="-2"/>
    </w:rPr>
  </w:style>
  <w:style w:type="paragraph" w:customStyle="1" w:styleId="Figura9">
    <w:name w:val="Figura9"/>
    <w:basedOn w:val="Standard"/>
    <w:rsid w:val="00592F24"/>
    <w:pPr>
      <w:keepNext/>
      <w:spacing w:before="240" w:after="120"/>
      <w:jc w:val="center"/>
    </w:pPr>
  </w:style>
  <w:style w:type="paragraph" w:customStyle="1" w:styleId="Oggetto8">
    <w:name w:val="Oggetto8"/>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8">
    <w:name w:val="Tabelle8"/>
    <w:basedOn w:val="Standard"/>
    <w:rsid w:val="00592F24"/>
    <w:pPr>
      <w:spacing w:before="120" w:after="360"/>
    </w:pPr>
    <w:rPr>
      <w:rFonts w:eastAsia="Arial Unicode MS"/>
    </w:rPr>
  </w:style>
  <w:style w:type="paragraph" w:customStyle="1" w:styleId="Tittab10">
    <w:name w:val="Tit_tab10"/>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8">
    <w:name w:val="Corpo_lettera8"/>
    <w:basedOn w:val="Standard"/>
    <w:rsid w:val="00592F24"/>
    <w:pPr>
      <w:spacing w:before="120" w:after="120"/>
      <w:ind w:firstLine="340"/>
      <w:jc w:val="both"/>
    </w:pPr>
    <w:rPr>
      <w:rFonts w:cs="Arial"/>
      <w:spacing w:val="-2"/>
    </w:rPr>
  </w:style>
  <w:style w:type="paragraph" w:customStyle="1" w:styleId="GlossarioDef9">
    <w:name w:val="GlossarioDef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9">
    <w:name w:val="El_notalettera9"/>
    <w:basedOn w:val="Elnota"/>
    <w:rsid w:val="00592F24"/>
    <w:pPr>
      <w:ind w:left="616" w:hanging="360"/>
    </w:pPr>
  </w:style>
  <w:style w:type="paragraph" w:customStyle="1" w:styleId="Elnota15">
    <w:name w:val="El_nota15"/>
    <w:basedOn w:val="Nota"/>
    <w:rsid w:val="00592F24"/>
    <w:pPr>
      <w:ind w:left="567" w:hanging="283"/>
    </w:pPr>
  </w:style>
  <w:style w:type="paragraph" w:customStyle="1" w:styleId="Elnumero28">
    <w:name w:val="El_numero28"/>
    <w:basedOn w:val="Standard"/>
    <w:rsid w:val="00592F24"/>
    <w:pPr>
      <w:spacing w:before="40" w:after="40"/>
      <w:ind w:left="851"/>
    </w:pPr>
    <w:rPr>
      <w:rFonts w:cs="Arial"/>
      <w:szCs w:val="20"/>
    </w:rPr>
  </w:style>
  <w:style w:type="paragraph" w:customStyle="1" w:styleId="EltracciatoCarattere9">
    <w:name w:val="El_tracciato Carattere9"/>
    <w:basedOn w:val="Elnota"/>
    <w:rsid w:val="00592F24"/>
  </w:style>
  <w:style w:type="paragraph" w:customStyle="1" w:styleId="El-10">
    <w:name w:val="El-10"/>
    <w:basedOn w:val="Elpunto"/>
    <w:rsid w:val="00592F24"/>
    <w:pPr>
      <w:ind w:firstLine="0"/>
    </w:pPr>
  </w:style>
  <w:style w:type="paragraph" w:customStyle="1" w:styleId="Elpunto210">
    <w:name w:val="El_punto210"/>
    <w:basedOn w:val="Elpunto"/>
    <w:rsid w:val="00592F24"/>
    <w:pPr>
      <w:ind w:left="567" w:hanging="283"/>
    </w:pPr>
  </w:style>
  <w:style w:type="paragraph" w:customStyle="1" w:styleId="Parola8">
    <w:name w:val="Parola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
    <w:name w:val="Esempio9"/>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8">
    <w:name w:val="Stile Tabelle + Allineato a sinistra8"/>
    <w:basedOn w:val="Tabelle"/>
    <w:rsid w:val="00592F24"/>
    <w:rPr>
      <w:rFonts w:eastAsia="Times New Roman"/>
      <w:szCs w:val="20"/>
    </w:rPr>
  </w:style>
  <w:style w:type="paragraph" w:customStyle="1" w:styleId="tit38">
    <w:name w:val="tit38"/>
    <w:basedOn w:val="Standard"/>
    <w:rsid w:val="00592F24"/>
    <w:pPr>
      <w:spacing w:before="480"/>
    </w:pPr>
    <w:rPr>
      <w:rFonts w:ascii="Arial" w:hAnsi="Arial" w:cs="Arial"/>
      <w:b/>
      <w:bCs/>
      <w:color w:val="006699"/>
      <w:sz w:val="20"/>
      <w:szCs w:val="20"/>
    </w:rPr>
  </w:style>
  <w:style w:type="paragraph" w:customStyle="1" w:styleId="corpo8">
    <w:name w:val="corpo8"/>
    <w:basedOn w:val="Standard"/>
    <w:rsid w:val="00592F24"/>
    <w:pPr>
      <w:spacing w:before="120" w:after="120"/>
      <w:ind w:right="100"/>
      <w:jc w:val="both"/>
    </w:pPr>
    <w:rPr>
      <w:rFonts w:ascii="Arial" w:hAnsi="Arial" w:cs="Arial"/>
      <w:color w:val="000000"/>
      <w:sz w:val="18"/>
      <w:szCs w:val="18"/>
    </w:rPr>
  </w:style>
  <w:style w:type="paragraph" w:customStyle="1" w:styleId="tit28">
    <w:name w:val="tit28"/>
    <w:basedOn w:val="Standard"/>
    <w:rsid w:val="00592F24"/>
    <w:pPr>
      <w:spacing w:before="400" w:after="60"/>
    </w:pPr>
    <w:rPr>
      <w:rFonts w:ascii="Arial" w:hAnsi="Arial" w:cs="Arial"/>
      <w:b/>
      <w:bCs/>
      <w:color w:val="006699"/>
      <w:sz w:val="22"/>
      <w:szCs w:val="22"/>
    </w:rPr>
  </w:style>
  <w:style w:type="paragraph" w:customStyle="1" w:styleId="corpotab80">
    <w:name w:val="corpotab8"/>
    <w:basedOn w:val="Standard"/>
    <w:rsid w:val="00592F24"/>
    <w:pPr>
      <w:spacing w:before="20" w:after="20"/>
      <w:ind w:left="40" w:right="40"/>
    </w:pPr>
    <w:rPr>
      <w:rFonts w:ascii="Arial" w:hAnsi="Arial" w:cs="Arial"/>
      <w:color w:val="000000"/>
      <w:sz w:val="18"/>
      <w:szCs w:val="18"/>
    </w:rPr>
  </w:style>
  <w:style w:type="paragraph" w:customStyle="1" w:styleId="Normale28">
    <w:name w:val="Normale 28"/>
    <w:basedOn w:val="Standard"/>
    <w:rsid w:val="00592F24"/>
    <w:pPr>
      <w:spacing w:before="120"/>
      <w:ind w:left="567" w:right="567"/>
    </w:pPr>
    <w:rPr>
      <w:sz w:val="22"/>
      <w:szCs w:val="20"/>
    </w:rPr>
  </w:style>
  <w:style w:type="paragraph" w:customStyle="1" w:styleId="tit48">
    <w:name w:val="tit48"/>
    <w:basedOn w:val="Standard"/>
    <w:rsid w:val="00592F24"/>
    <w:pPr>
      <w:spacing w:before="120"/>
    </w:pPr>
    <w:rPr>
      <w:rFonts w:ascii="Arial" w:hAnsi="Arial" w:cs="Arial"/>
      <w:b/>
      <w:bCs/>
      <w:i/>
      <w:iCs/>
      <w:color w:val="006699"/>
      <w:sz w:val="18"/>
      <w:szCs w:val="18"/>
    </w:rPr>
  </w:style>
  <w:style w:type="paragraph" w:customStyle="1" w:styleId="CorpoCarattereCarattere8">
    <w:name w:val="Corpo Carattere Carattere8"/>
    <w:basedOn w:val="Standard"/>
    <w:rsid w:val="00592F24"/>
    <w:pPr>
      <w:spacing w:before="120" w:after="120"/>
      <w:ind w:left="284"/>
      <w:jc w:val="both"/>
    </w:pPr>
    <w:rPr>
      <w:spacing w:val="-2"/>
    </w:rPr>
  </w:style>
  <w:style w:type="paragraph" w:customStyle="1" w:styleId="rgsufficio18">
    <w:name w:val="rgs_ufficio18"/>
    <w:basedOn w:val="Standard"/>
    <w:rsid w:val="00592F24"/>
    <w:pPr>
      <w:jc w:val="center"/>
    </w:pPr>
    <w:rPr>
      <w:smallCaps/>
      <w:sz w:val="16"/>
      <w:szCs w:val="20"/>
    </w:rPr>
  </w:style>
  <w:style w:type="paragraph" w:customStyle="1" w:styleId="rgsoggetto7">
    <w:name w:val="rgs_oggetto7"/>
    <w:basedOn w:val="Standard"/>
    <w:rsid w:val="00592F24"/>
    <w:pPr>
      <w:ind w:left="1000" w:hanging="1000"/>
    </w:pPr>
    <w:rPr>
      <w:sz w:val="20"/>
      <w:szCs w:val="20"/>
    </w:rPr>
  </w:style>
  <w:style w:type="paragraph" w:customStyle="1" w:styleId="StileGlossarioDefCorsivo8">
    <w:name w:val="Stile GlossarioDef + Corsivo8"/>
    <w:basedOn w:val="GlossarioDef"/>
    <w:rsid w:val="00592F24"/>
    <w:rPr>
      <w:i/>
      <w:iCs/>
      <w:spacing w:val="-2"/>
    </w:rPr>
  </w:style>
  <w:style w:type="paragraph" w:customStyle="1" w:styleId="corpocarattere8">
    <w:name w:val="corpocarattere8"/>
    <w:basedOn w:val="Standard"/>
    <w:rsid w:val="00592F24"/>
    <w:pPr>
      <w:spacing w:before="280" w:after="280"/>
    </w:pPr>
    <w:rPr>
      <w:rFonts w:ascii="Arial Unicode MS" w:eastAsia="Arial Unicode MS" w:hAnsi="Arial Unicode MS" w:cs="Arial Unicode MS"/>
    </w:rPr>
  </w:style>
  <w:style w:type="paragraph" w:customStyle="1" w:styleId="0proposta8">
    <w:name w:val="0_proposta8"/>
    <w:basedOn w:val="Standard"/>
    <w:rsid w:val="00592F24"/>
    <w:pPr>
      <w:spacing w:after="120"/>
      <w:jc w:val="both"/>
    </w:pPr>
  </w:style>
  <w:style w:type="paragraph" w:customStyle="1" w:styleId="rgscorpodeltesto8">
    <w:name w:val="rgs_corpodeltesto8"/>
    <w:basedOn w:val="Standard"/>
    <w:rsid w:val="00592F24"/>
    <w:pPr>
      <w:spacing w:after="120" w:line="360" w:lineRule="auto"/>
      <w:ind w:firstLine="799"/>
      <w:jc w:val="both"/>
    </w:pPr>
    <w:rPr>
      <w:szCs w:val="20"/>
    </w:rPr>
  </w:style>
  <w:style w:type="paragraph" w:customStyle="1" w:styleId="StileEvidenziatoreNonGrassetto5">
    <w:name w:val="Stile Evidenziatore + Non Grassetto5"/>
    <w:basedOn w:val="Evidenziatore"/>
    <w:rsid w:val="00592F24"/>
  </w:style>
  <w:style w:type="paragraph" w:customStyle="1" w:styleId="CM1148">
    <w:name w:val="CM1148"/>
    <w:basedOn w:val="Standard"/>
    <w:next w:val="Standard"/>
    <w:rsid w:val="00592F24"/>
    <w:pPr>
      <w:widowControl w:val="0"/>
      <w:autoSpaceDE w:val="0"/>
      <w:spacing w:after="105"/>
      <w:ind w:right="508"/>
    </w:pPr>
  </w:style>
  <w:style w:type="paragraph" w:customStyle="1" w:styleId="Default8">
    <w:name w:val="Default8"/>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8">
    <w:name w:val="testo18"/>
    <w:basedOn w:val="Standard"/>
    <w:rsid w:val="00592F24"/>
    <w:pPr>
      <w:widowControl w:val="0"/>
      <w:ind w:left="426" w:right="-1"/>
      <w:jc w:val="both"/>
    </w:pPr>
    <w:rPr>
      <w:sz w:val="22"/>
      <w:szCs w:val="20"/>
    </w:rPr>
  </w:style>
  <w:style w:type="paragraph" w:customStyle="1" w:styleId="ElnotaCarattere15">
    <w:name w:val="El_nota Carattere15"/>
    <w:basedOn w:val="Standard"/>
    <w:rsid w:val="00592F24"/>
    <w:pPr>
      <w:spacing w:before="80" w:after="80"/>
      <w:ind w:left="567" w:hanging="284"/>
      <w:jc w:val="both"/>
    </w:pPr>
    <w:rPr>
      <w:rFonts w:ascii="Arial" w:hAnsi="Arial" w:cs="Arial"/>
      <w:bCs/>
      <w:spacing w:val="-2"/>
      <w:sz w:val="18"/>
      <w:szCs w:val="3276"/>
    </w:rPr>
  </w:style>
  <w:style w:type="paragraph" w:customStyle="1" w:styleId="Nota15">
    <w:name w:val="Nota1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5">
    <w:name w:val="Corpo Carattere Carattere Carattere15"/>
    <w:basedOn w:val="Standard"/>
    <w:rsid w:val="00592F24"/>
    <w:pPr>
      <w:spacing w:before="120" w:after="120"/>
      <w:ind w:left="284"/>
      <w:jc w:val="both"/>
    </w:pPr>
    <w:rPr>
      <w:spacing w:val="-2"/>
    </w:rPr>
  </w:style>
  <w:style w:type="paragraph" w:customStyle="1" w:styleId="Elpunto16">
    <w:name w:val="El_punto16"/>
    <w:basedOn w:val="Puntoelenco"/>
    <w:rsid w:val="00592F24"/>
    <w:pPr>
      <w:spacing w:before="60" w:after="60"/>
      <w:ind w:left="0" w:firstLine="0"/>
    </w:pPr>
  </w:style>
  <w:style w:type="paragraph" w:customStyle="1" w:styleId="Copertina16">
    <w:name w:val="Copertina1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
    <w:name w:val="Spazio1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
    <w:name w:val="Corpo_tab1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
    <w:name w:val="Destinatari1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5">
    <w:name w:val="Dida15"/>
    <w:basedOn w:val="WW-Didascalia"/>
    <w:rsid w:val="00592F24"/>
  </w:style>
  <w:style w:type="paragraph" w:customStyle="1" w:styleId="Ellettera15">
    <w:name w:val="El_lettera1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5">
    <w:name w:val="El_lettera215"/>
    <w:basedOn w:val="Ellettera"/>
    <w:rsid w:val="00592F24"/>
  </w:style>
  <w:style w:type="paragraph" w:customStyle="1" w:styleId="EltracciatoCarattereCarattere15">
    <w:name w:val="El_tracciato Carattere Carattere15"/>
    <w:basedOn w:val="ElnotaCarattere"/>
    <w:rsid w:val="00592F24"/>
    <w:pPr>
      <w:ind w:left="0" w:firstLine="0"/>
    </w:pPr>
  </w:style>
  <w:style w:type="paragraph" w:customStyle="1" w:styleId="Evidenziatore15">
    <w:name w:val="Evidenziatore15"/>
    <w:basedOn w:val="Standard"/>
    <w:rsid w:val="00592F24"/>
    <w:pPr>
      <w:spacing w:before="120" w:after="140"/>
      <w:jc w:val="both"/>
    </w:pPr>
    <w:rPr>
      <w:rFonts w:cs="Arial"/>
      <w:b/>
      <w:spacing w:val="-2"/>
    </w:rPr>
  </w:style>
  <w:style w:type="paragraph" w:customStyle="1" w:styleId="Figura15">
    <w:name w:val="Figura15"/>
    <w:basedOn w:val="Standard"/>
    <w:rsid w:val="00592F24"/>
    <w:pPr>
      <w:keepNext/>
      <w:spacing w:before="240" w:after="120"/>
      <w:jc w:val="center"/>
    </w:pPr>
  </w:style>
  <w:style w:type="paragraph" w:customStyle="1" w:styleId="Oggetto15">
    <w:name w:val="Oggetto1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5">
    <w:name w:val="Tabelle15"/>
    <w:basedOn w:val="Standard"/>
    <w:rsid w:val="00592F24"/>
    <w:pPr>
      <w:spacing w:before="120" w:after="360"/>
    </w:pPr>
    <w:rPr>
      <w:rFonts w:eastAsia="Arial Unicode MS"/>
    </w:rPr>
  </w:style>
  <w:style w:type="paragraph" w:customStyle="1" w:styleId="Tittab15">
    <w:name w:val="Tit_tab1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5">
    <w:name w:val="Corpo_lettera15"/>
    <w:basedOn w:val="Standard"/>
    <w:rsid w:val="00592F24"/>
    <w:pPr>
      <w:spacing w:before="120" w:after="120"/>
      <w:ind w:firstLine="340"/>
      <w:jc w:val="both"/>
    </w:pPr>
    <w:rPr>
      <w:rFonts w:cs="Arial"/>
      <w:spacing w:val="-2"/>
    </w:rPr>
  </w:style>
  <w:style w:type="paragraph" w:customStyle="1" w:styleId="GlossarioDef15">
    <w:name w:val="GlossarioDef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5">
    <w:name w:val="El_notalettera15"/>
    <w:basedOn w:val="Elnota"/>
    <w:rsid w:val="00592F24"/>
    <w:pPr>
      <w:ind w:left="616" w:hanging="360"/>
    </w:pPr>
  </w:style>
  <w:style w:type="paragraph" w:customStyle="1" w:styleId="Elnota16">
    <w:name w:val="El_nota16"/>
    <w:basedOn w:val="Nota"/>
    <w:rsid w:val="00592F24"/>
    <w:pPr>
      <w:ind w:left="567" w:hanging="283"/>
    </w:pPr>
  </w:style>
  <w:style w:type="paragraph" w:customStyle="1" w:styleId="Elnumero215">
    <w:name w:val="El_numero21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5">
    <w:name w:val="El_tracciato Carattere15"/>
    <w:basedOn w:val="Elnota"/>
    <w:rsid w:val="00592F24"/>
  </w:style>
  <w:style w:type="paragraph" w:customStyle="1" w:styleId="El-15">
    <w:name w:val="El-15"/>
    <w:basedOn w:val="Elpunto"/>
    <w:rsid w:val="00592F24"/>
    <w:pPr>
      <w:ind w:left="0" w:firstLine="0"/>
    </w:pPr>
  </w:style>
  <w:style w:type="paragraph" w:customStyle="1" w:styleId="Elpunto215">
    <w:name w:val="El_punto215"/>
    <w:basedOn w:val="Elpunto"/>
    <w:rsid w:val="00592F24"/>
    <w:pPr>
      <w:ind w:left="1440" w:hanging="360"/>
    </w:pPr>
  </w:style>
  <w:style w:type="paragraph" w:customStyle="1" w:styleId="Corpo17">
    <w:name w:val="Corpo17"/>
    <w:basedOn w:val="Standard"/>
    <w:rsid w:val="00592F24"/>
    <w:pPr>
      <w:spacing w:before="120" w:after="120"/>
      <w:jc w:val="both"/>
    </w:pPr>
    <w:rPr>
      <w:rFonts w:cs="Arial"/>
      <w:spacing w:val="-2"/>
    </w:rPr>
  </w:style>
  <w:style w:type="paragraph" w:customStyle="1" w:styleId="Parola15">
    <w:name w:val="Parola1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
    <w:name w:val="Esempio1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5">
    <w:name w:val="Stile Tabelle + Allineato a sinistra15"/>
    <w:basedOn w:val="Tabelle"/>
    <w:rsid w:val="00592F24"/>
    <w:rPr>
      <w:rFonts w:eastAsia="Times New Roman"/>
      <w:szCs w:val="20"/>
    </w:rPr>
  </w:style>
  <w:style w:type="paragraph" w:customStyle="1" w:styleId="tit315">
    <w:name w:val="tit315"/>
    <w:basedOn w:val="Standard"/>
    <w:rsid w:val="00592F24"/>
    <w:pPr>
      <w:spacing w:before="480"/>
    </w:pPr>
    <w:rPr>
      <w:rFonts w:ascii="Arial" w:hAnsi="Arial" w:cs="Arial"/>
      <w:b/>
      <w:bCs/>
      <w:color w:val="006699"/>
      <w:sz w:val="20"/>
      <w:szCs w:val="20"/>
    </w:rPr>
  </w:style>
  <w:style w:type="paragraph" w:customStyle="1" w:styleId="corpo150">
    <w:name w:val="corpo15"/>
    <w:basedOn w:val="Standard"/>
    <w:rsid w:val="00592F24"/>
    <w:pPr>
      <w:spacing w:before="120" w:after="120"/>
      <w:ind w:right="100"/>
      <w:jc w:val="both"/>
    </w:pPr>
    <w:rPr>
      <w:rFonts w:ascii="Arial" w:hAnsi="Arial" w:cs="Arial"/>
      <w:color w:val="000000"/>
      <w:sz w:val="18"/>
      <w:szCs w:val="18"/>
    </w:rPr>
  </w:style>
  <w:style w:type="paragraph" w:customStyle="1" w:styleId="tit215">
    <w:name w:val="tit215"/>
    <w:basedOn w:val="Standard"/>
    <w:rsid w:val="00592F24"/>
    <w:pPr>
      <w:spacing w:before="400" w:after="60"/>
    </w:pPr>
    <w:rPr>
      <w:rFonts w:ascii="Arial" w:hAnsi="Arial" w:cs="Arial"/>
      <w:b/>
      <w:bCs/>
      <w:color w:val="006699"/>
      <w:sz w:val="22"/>
      <w:szCs w:val="22"/>
    </w:rPr>
  </w:style>
  <w:style w:type="paragraph" w:customStyle="1" w:styleId="corpotab150">
    <w:name w:val="corpotab15"/>
    <w:basedOn w:val="Standard"/>
    <w:rsid w:val="00592F24"/>
    <w:pPr>
      <w:spacing w:before="20" w:after="20"/>
      <w:ind w:left="40" w:right="40"/>
    </w:pPr>
    <w:rPr>
      <w:rFonts w:ascii="Arial" w:hAnsi="Arial" w:cs="Arial"/>
      <w:color w:val="000000"/>
      <w:sz w:val="18"/>
      <w:szCs w:val="18"/>
    </w:rPr>
  </w:style>
  <w:style w:type="paragraph" w:customStyle="1" w:styleId="Normale215">
    <w:name w:val="Normale 215"/>
    <w:basedOn w:val="Standard"/>
    <w:rsid w:val="00592F24"/>
    <w:pPr>
      <w:spacing w:before="120"/>
      <w:ind w:left="567" w:right="567"/>
    </w:pPr>
    <w:rPr>
      <w:sz w:val="22"/>
      <w:szCs w:val="20"/>
    </w:rPr>
  </w:style>
  <w:style w:type="paragraph" w:customStyle="1" w:styleId="tit415">
    <w:name w:val="tit415"/>
    <w:basedOn w:val="Standard"/>
    <w:rsid w:val="00592F24"/>
    <w:pPr>
      <w:spacing w:before="120"/>
    </w:pPr>
    <w:rPr>
      <w:rFonts w:ascii="Arial" w:hAnsi="Arial" w:cs="Arial"/>
      <w:b/>
      <w:bCs/>
      <w:i/>
      <w:iCs/>
      <w:color w:val="006699"/>
      <w:sz w:val="18"/>
      <w:szCs w:val="18"/>
    </w:rPr>
  </w:style>
  <w:style w:type="paragraph" w:customStyle="1" w:styleId="CorpoCarattereCarattere15">
    <w:name w:val="Corpo Carattere Carattere15"/>
    <w:basedOn w:val="Standard"/>
    <w:rsid w:val="00592F24"/>
    <w:pPr>
      <w:spacing w:before="120" w:after="120"/>
      <w:ind w:left="284"/>
      <w:jc w:val="both"/>
    </w:pPr>
    <w:rPr>
      <w:spacing w:val="-2"/>
    </w:rPr>
  </w:style>
  <w:style w:type="paragraph" w:customStyle="1" w:styleId="rgsufficio115">
    <w:name w:val="rgs_ufficio115"/>
    <w:basedOn w:val="Standard"/>
    <w:rsid w:val="00592F24"/>
    <w:pPr>
      <w:jc w:val="center"/>
    </w:pPr>
    <w:rPr>
      <w:smallCaps/>
      <w:sz w:val="16"/>
      <w:szCs w:val="20"/>
    </w:rPr>
  </w:style>
  <w:style w:type="paragraph" w:customStyle="1" w:styleId="rgsoggetto15">
    <w:name w:val="rgs_oggetto15"/>
    <w:basedOn w:val="Standard"/>
    <w:rsid w:val="00592F24"/>
    <w:pPr>
      <w:ind w:left="1000" w:hanging="1000"/>
    </w:pPr>
    <w:rPr>
      <w:sz w:val="20"/>
      <w:szCs w:val="20"/>
    </w:rPr>
  </w:style>
  <w:style w:type="paragraph" w:customStyle="1" w:styleId="StileGlossarioDefCorsivo15">
    <w:name w:val="Stile GlossarioDef + Corsivo15"/>
    <w:basedOn w:val="GlossarioDef"/>
    <w:rsid w:val="00592F24"/>
    <w:rPr>
      <w:i/>
      <w:iCs/>
      <w:spacing w:val="-2"/>
    </w:rPr>
  </w:style>
  <w:style w:type="paragraph" w:customStyle="1" w:styleId="corpocarattere15">
    <w:name w:val="corpocarattere15"/>
    <w:basedOn w:val="Standard"/>
    <w:rsid w:val="00592F24"/>
    <w:pPr>
      <w:spacing w:before="280" w:after="280"/>
    </w:pPr>
    <w:rPr>
      <w:rFonts w:ascii="Arial Unicode MS" w:eastAsia="Arial Unicode MS" w:hAnsi="Arial Unicode MS" w:cs="Arial Unicode MS"/>
    </w:rPr>
  </w:style>
  <w:style w:type="paragraph" w:customStyle="1" w:styleId="0proposta15">
    <w:name w:val="0_proposta15"/>
    <w:basedOn w:val="Standard"/>
    <w:rsid w:val="00592F24"/>
    <w:pPr>
      <w:spacing w:after="120"/>
      <w:jc w:val="both"/>
    </w:pPr>
  </w:style>
  <w:style w:type="paragraph" w:customStyle="1" w:styleId="rgscorpodeltesto15">
    <w:name w:val="rgs_corpodeltesto15"/>
    <w:basedOn w:val="Standard"/>
    <w:rsid w:val="00592F24"/>
    <w:pPr>
      <w:spacing w:after="120" w:line="360" w:lineRule="auto"/>
      <w:ind w:firstLine="799"/>
      <w:jc w:val="both"/>
    </w:pPr>
    <w:rPr>
      <w:szCs w:val="20"/>
    </w:rPr>
  </w:style>
  <w:style w:type="paragraph" w:customStyle="1" w:styleId="CM11415">
    <w:name w:val="CM11415"/>
    <w:basedOn w:val="Standard"/>
    <w:next w:val="Standard"/>
    <w:rsid w:val="00592F24"/>
    <w:pPr>
      <w:widowControl w:val="0"/>
      <w:autoSpaceDE w:val="0"/>
      <w:spacing w:after="105"/>
      <w:ind w:right="508"/>
    </w:pPr>
  </w:style>
  <w:style w:type="paragraph" w:customStyle="1" w:styleId="Default15">
    <w:name w:val="Default1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5">
    <w:name w:val="testo115"/>
    <w:basedOn w:val="Standard"/>
    <w:rsid w:val="00592F24"/>
    <w:pPr>
      <w:widowControl w:val="0"/>
      <w:ind w:left="426" w:right="-1"/>
      <w:jc w:val="both"/>
    </w:pPr>
    <w:rPr>
      <w:sz w:val="22"/>
      <w:szCs w:val="20"/>
    </w:rPr>
  </w:style>
  <w:style w:type="paragraph" w:customStyle="1" w:styleId="ElnotaCarattere25">
    <w:name w:val="El_nota Carattere25"/>
    <w:basedOn w:val="Standard"/>
    <w:rsid w:val="00592F24"/>
    <w:pPr>
      <w:spacing w:before="80" w:after="80"/>
      <w:ind w:left="567" w:hanging="284"/>
      <w:jc w:val="both"/>
    </w:pPr>
    <w:rPr>
      <w:rFonts w:ascii="Arial" w:hAnsi="Arial" w:cs="Arial"/>
      <w:bCs/>
      <w:spacing w:val="-2"/>
      <w:sz w:val="18"/>
      <w:szCs w:val="3276"/>
    </w:rPr>
  </w:style>
  <w:style w:type="paragraph" w:customStyle="1" w:styleId="Nota25">
    <w:name w:val="Nota2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5">
    <w:name w:val="Corpo Carattere Carattere Carattere25"/>
    <w:basedOn w:val="Standard"/>
    <w:rsid w:val="00592F24"/>
    <w:pPr>
      <w:spacing w:before="120" w:after="120"/>
      <w:ind w:left="284"/>
      <w:jc w:val="both"/>
    </w:pPr>
    <w:rPr>
      <w:spacing w:val="-2"/>
    </w:rPr>
  </w:style>
  <w:style w:type="paragraph" w:customStyle="1" w:styleId="Elpunto35">
    <w:name w:val="El_punto35"/>
    <w:basedOn w:val="Puntoelenco"/>
    <w:rsid w:val="00592F24"/>
    <w:pPr>
      <w:spacing w:before="60" w:after="60"/>
      <w:ind w:left="0" w:firstLine="0"/>
    </w:pPr>
  </w:style>
  <w:style w:type="paragraph" w:customStyle="1" w:styleId="Copertina25">
    <w:name w:val="Copertina2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
    <w:name w:val="Spazio2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
    <w:name w:val="Corpo_tab2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
    <w:name w:val="Destinatari2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5">
    <w:name w:val="Dida25"/>
    <w:basedOn w:val="WW-Didascalia"/>
    <w:rsid w:val="00592F24"/>
  </w:style>
  <w:style w:type="paragraph" w:customStyle="1" w:styleId="Ellettera35">
    <w:name w:val="El_lettera3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5">
    <w:name w:val="El_lettera225"/>
    <w:basedOn w:val="Ellettera"/>
    <w:rsid w:val="00592F24"/>
  </w:style>
  <w:style w:type="paragraph" w:customStyle="1" w:styleId="EltracciatoCarattereCarattere25">
    <w:name w:val="El_tracciato Carattere Carattere25"/>
    <w:basedOn w:val="ElnotaCarattere"/>
    <w:rsid w:val="00592F24"/>
    <w:pPr>
      <w:ind w:left="0" w:firstLine="0"/>
    </w:pPr>
  </w:style>
  <w:style w:type="paragraph" w:customStyle="1" w:styleId="Evidenziatore25">
    <w:name w:val="Evidenziatore25"/>
    <w:basedOn w:val="Standard"/>
    <w:rsid w:val="00592F24"/>
    <w:pPr>
      <w:spacing w:before="120" w:after="140"/>
      <w:jc w:val="both"/>
    </w:pPr>
    <w:rPr>
      <w:rFonts w:cs="Arial"/>
      <w:b/>
      <w:spacing w:val="-2"/>
    </w:rPr>
  </w:style>
  <w:style w:type="paragraph" w:customStyle="1" w:styleId="Figura25">
    <w:name w:val="Figura25"/>
    <w:basedOn w:val="Standard"/>
    <w:rsid w:val="00592F24"/>
    <w:pPr>
      <w:keepNext/>
      <w:spacing w:before="240" w:after="120"/>
      <w:jc w:val="center"/>
    </w:pPr>
  </w:style>
  <w:style w:type="paragraph" w:customStyle="1" w:styleId="Oggetto25">
    <w:name w:val="Oggetto2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5">
    <w:name w:val="Tabelle25"/>
    <w:basedOn w:val="Standard"/>
    <w:rsid w:val="00592F24"/>
    <w:pPr>
      <w:spacing w:before="120" w:after="360"/>
    </w:pPr>
    <w:rPr>
      <w:rFonts w:eastAsia="Arial Unicode MS"/>
    </w:rPr>
  </w:style>
  <w:style w:type="paragraph" w:customStyle="1" w:styleId="Tittab25">
    <w:name w:val="Tit_tab2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5">
    <w:name w:val="Corpo_lettera25"/>
    <w:basedOn w:val="Standard"/>
    <w:rsid w:val="00592F24"/>
    <w:pPr>
      <w:spacing w:before="120" w:after="120"/>
      <w:ind w:firstLine="340"/>
      <w:jc w:val="both"/>
    </w:pPr>
    <w:rPr>
      <w:rFonts w:cs="Arial"/>
      <w:spacing w:val="-2"/>
    </w:rPr>
  </w:style>
  <w:style w:type="paragraph" w:customStyle="1" w:styleId="GlossarioDef25">
    <w:name w:val="GlossarioDef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5">
    <w:name w:val="El_notalettera25"/>
    <w:basedOn w:val="Elnota"/>
    <w:rsid w:val="00592F24"/>
    <w:pPr>
      <w:ind w:left="616" w:hanging="360"/>
    </w:pPr>
  </w:style>
  <w:style w:type="paragraph" w:customStyle="1" w:styleId="Elnota25">
    <w:name w:val="El_nota25"/>
    <w:basedOn w:val="Nota"/>
    <w:rsid w:val="00592F24"/>
    <w:pPr>
      <w:ind w:left="567" w:hanging="283"/>
    </w:pPr>
  </w:style>
  <w:style w:type="paragraph" w:customStyle="1" w:styleId="Elnumero225">
    <w:name w:val="El_numero22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5">
    <w:name w:val="El_tracciato Carattere25"/>
    <w:basedOn w:val="Elnota"/>
    <w:rsid w:val="00592F24"/>
  </w:style>
  <w:style w:type="paragraph" w:customStyle="1" w:styleId="El-25">
    <w:name w:val="El-25"/>
    <w:basedOn w:val="Elpunto"/>
    <w:rsid w:val="00592F24"/>
    <w:pPr>
      <w:ind w:left="0" w:firstLine="0"/>
    </w:pPr>
  </w:style>
  <w:style w:type="paragraph" w:customStyle="1" w:styleId="Elpunto225">
    <w:name w:val="El_punto225"/>
    <w:basedOn w:val="Elpunto"/>
    <w:rsid w:val="00592F24"/>
    <w:pPr>
      <w:ind w:left="1440" w:hanging="360"/>
    </w:pPr>
  </w:style>
  <w:style w:type="paragraph" w:customStyle="1" w:styleId="Corpo25">
    <w:name w:val="Corpo25"/>
    <w:basedOn w:val="Standard"/>
    <w:rsid w:val="00592F24"/>
    <w:pPr>
      <w:spacing w:before="120" w:after="120"/>
      <w:jc w:val="both"/>
    </w:pPr>
    <w:rPr>
      <w:rFonts w:cs="Arial"/>
      <w:spacing w:val="-2"/>
    </w:rPr>
  </w:style>
  <w:style w:type="paragraph" w:customStyle="1" w:styleId="Parola25">
    <w:name w:val="Parola2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
    <w:name w:val="Esempio2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5">
    <w:name w:val="Stile Tabelle + Allineato a sinistra25"/>
    <w:basedOn w:val="Tabelle"/>
    <w:rsid w:val="00592F24"/>
    <w:rPr>
      <w:rFonts w:eastAsia="Times New Roman"/>
      <w:szCs w:val="20"/>
    </w:rPr>
  </w:style>
  <w:style w:type="paragraph" w:customStyle="1" w:styleId="tit325">
    <w:name w:val="tit325"/>
    <w:basedOn w:val="Standard"/>
    <w:rsid w:val="00592F24"/>
    <w:pPr>
      <w:spacing w:before="480"/>
    </w:pPr>
    <w:rPr>
      <w:rFonts w:ascii="Arial" w:hAnsi="Arial" w:cs="Arial"/>
      <w:b/>
      <w:bCs/>
      <w:color w:val="006699"/>
      <w:sz w:val="20"/>
      <w:szCs w:val="20"/>
    </w:rPr>
  </w:style>
  <w:style w:type="paragraph" w:customStyle="1" w:styleId="corpo250">
    <w:name w:val="corpo25"/>
    <w:basedOn w:val="Standard"/>
    <w:rsid w:val="00592F24"/>
    <w:pPr>
      <w:spacing w:before="120" w:after="120"/>
      <w:ind w:right="100"/>
      <w:jc w:val="both"/>
    </w:pPr>
    <w:rPr>
      <w:rFonts w:ascii="Arial" w:hAnsi="Arial" w:cs="Arial"/>
      <w:color w:val="000000"/>
      <w:sz w:val="18"/>
      <w:szCs w:val="18"/>
    </w:rPr>
  </w:style>
  <w:style w:type="paragraph" w:customStyle="1" w:styleId="tit225">
    <w:name w:val="tit225"/>
    <w:basedOn w:val="Standard"/>
    <w:rsid w:val="00592F24"/>
    <w:pPr>
      <w:spacing w:before="400" w:after="60"/>
    </w:pPr>
    <w:rPr>
      <w:rFonts w:ascii="Arial" w:hAnsi="Arial" w:cs="Arial"/>
      <w:b/>
      <w:bCs/>
      <w:color w:val="006699"/>
      <w:sz w:val="22"/>
      <w:szCs w:val="22"/>
    </w:rPr>
  </w:style>
  <w:style w:type="paragraph" w:customStyle="1" w:styleId="corpotab250">
    <w:name w:val="corpotab25"/>
    <w:basedOn w:val="Standard"/>
    <w:rsid w:val="00592F24"/>
    <w:pPr>
      <w:spacing w:before="20" w:after="20"/>
      <w:ind w:left="40" w:right="40"/>
    </w:pPr>
    <w:rPr>
      <w:rFonts w:ascii="Arial" w:hAnsi="Arial" w:cs="Arial"/>
      <w:color w:val="000000"/>
      <w:sz w:val="18"/>
      <w:szCs w:val="18"/>
    </w:rPr>
  </w:style>
  <w:style w:type="paragraph" w:customStyle="1" w:styleId="Normale225">
    <w:name w:val="Normale 225"/>
    <w:basedOn w:val="Standard"/>
    <w:rsid w:val="00592F24"/>
    <w:pPr>
      <w:spacing w:before="120"/>
      <w:ind w:left="567" w:right="567"/>
    </w:pPr>
    <w:rPr>
      <w:sz w:val="22"/>
      <w:szCs w:val="20"/>
    </w:rPr>
  </w:style>
  <w:style w:type="paragraph" w:customStyle="1" w:styleId="tit425">
    <w:name w:val="tit425"/>
    <w:basedOn w:val="Standard"/>
    <w:rsid w:val="00592F24"/>
    <w:pPr>
      <w:spacing w:before="120"/>
    </w:pPr>
    <w:rPr>
      <w:rFonts w:ascii="Arial" w:hAnsi="Arial" w:cs="Arial"/>
      <w:b/>
      <w:bCs/>
      <w:i/>
      <w:iCs/>
      <w:color w:val="006699"/>
      <w:sz w:val="18"/>
      <w:szCs w:val="18"/>
    </w:rPr>
  </w:style>
  <w:style w:type="paragraph" w:customStyle="1" w:styleId="CorpoCarattereCarattere25">
    <w:name w:val="Corpo Carattere Carattere25"/>
    <w:basedOn w:val="Standard"/>
    <w:rsid w:val="00592F24"/>
    <w:pPr>
      <w:spacing w:before="120" w:after="120"/>
      <w:ind w:left="284"/>
      <w:jc w:val="both"/>
    </w:pPr>
    <w:rPr>
      <w:spacing w:val="-2"/>
    </w:rPr>
  </w:style>
  <w:style w:type="paragraph" w:customStyle="1" w:styleId="rgsufficio125">
    <w:name w:val="rgs_ufficio125"/>
    <w:basedOn w:val="Standard"/>
    <w:rsid w:val="00592F24"/>
    <w:pPr>
      <w:jc w:val="center"/>
    </w:pPr>
    <w:rPr>
      <w:smallCaps/>
      <w:sz w:val="16"/>
      <w:szCs w:val="20"/>
    </w:rPr>
  </w:style>
  <w:style w:type="paragraph" w:customStyle="1" w:styleId="rgsoggetto25">
    <w:name w:val="rgs_oggetto25"/>
    <w:basedOn w:val="Standard"/>
    <w:rsid w:val="00592F24"/>
    <w:pPr>
      <w:ind w:left="1000" w:hanging="1000"/>
    </w:pPr>
    <w:rPr>
      <w:sz w:val="20"/>
      <w:szCs w:val="20"/>
    </w:rPr>
  </w:style>
  <w:style w:type="paragraph" w:customStyle="1" w:styleId="StileGlossarioDefCorsivo25">
    <w:name w:val="Stile GlossarioDef + Corsivo25"/>
    <w:basedOn w:val="GlossarioDef"/>
    <w:rsid w:val="00592F24"/>
    <w:rPr>
      <w:i/>
      <w:iCs/>
      <w:spacing w:val="-2"/>
    </w:rPr>
  </w:style>
  <w:style w:type="paragraph" w:customStyle="1" w:styleId="corpocarattere25">
    <w:name w:val="corpocarattere25"/>
    <w:basedOn w:val="Standard"/>
    <w:rsid w:val="00592F24"/>
    <w:pPr>
      <w:spacing w:before="280" w:after="280"/>
    </w:pPr>
    <w:rPr>
      <w:rFonts w:ascii="Arial Unicode MS" w:eastAsia="Arial Unicode MS" w:hAnsi="Arial Unicode MS" w:cs="Arial Unicode MS"/>
    </w:rPr>
  </w:style>
  <w:style w:type="paragraph" w:customStyle="1" w:styleId="0proposta25">
    <w:name w:val="0_proposta25"/>
    <w:basedOn w:val="Standard"/>
    <w:rsid w:val="00592F24"/>
    <w:pPr>
      <w:spacing w:after="120"/>
      <w:jc w:val="both"/>
    </w:pPr>
  </w:style>
  <w:style w:type="paragraph" w:customStyle="1" w:styleId="rgscorpodeltesto25">
    <w:name w:val="rgs_corpodeltesto25"/>
    <w:basedOn w:val="Standard"/>
    <w:rsid w:val="00592F24"/>
    <w:pPr>
      <w:spacing w:after="120" w:line="360" w:lineRule="auto"/>
      <w:ind w:firstLine="799"/>
      <w:jc w:val="both"/>
    </w:pPr>
    <w:rPr>
      <w:szCs w:val="20"/>
    </w:rPr>
  </w:style>
  <w:style w:type="paragraph" w:customStyle="1" w:styleId="CM11425">
    <w:name w:val="CM11425"/>
    <w:basedOn w:val="Standard"/>
    <w:next w:val="Standard"/>
    <w:rsid w:val="00592F24"/>
    <w:pPr>
      <w:widowControl w:val="0"/>
      <w:autoSpaceDE w:val="0"/>
      <w:spacing w:after="105"/>
      <w:ind w:right="508"/>
    </w:pPr>
  </w:style>
  <w:style w:type="paragraph" w:customStyle="1" w:styleId="Default25">
    <w:name w:val="Default2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5">
    <w:name w:val="testo125"/>
    <w:basedOn w:val="Standard"/>
    <w:rsid w:val="00592F24"/>
    <w:pPr>
      <w:widowControl w:val="0"/>
      <w:ind w:left="426" w:right="-1"/>
      <w:jc w:val="both"/>
    </w:pPr>
    <w:rPr>
      <w:sz w:val="22"/>
      <w:szCs w:val="20"/>
    </w:rPr>
  </w:style>
  <w:style w:type="paragraph" w:customStyle="1" w:styleId="Corpo118">
    <w:name w:val="Corpo118"/>
    <w:basedOn w:val="Standard"/>
    <w:rsid w:val="00592F24"/>
    <w:pPr>
      <w:spacing w:before="120" w:after="120"/>
      <w:jc w:val="both"/>
    </w:pPr>
    <w:rPr>
      <w:rFonts w:cs="Arial"/>
      <w:spacing w:val="-2"/>
    </w:rPr>
  </w:style>
  <w:style w:type="paragraph" w:customStyle="1" w:styleId="Corpo1115">
    <w:name w:val="Corpo1115"/>
    <w:basedOn w:val="Standard"/>
    <w:rsid w:val="00592F24"/>
    <w:pPr>
      <w:spacing w:before="120" w:after="120"/>
      <w:jc w:val="both"/>
    </w:pPr>
    <w:rPr>
      <w:rFonts w:cs="Arial"/>
      <w:spacing w:val="-2"/>
    </w:rPr>
  </w:style>
  <w:style w:type="paragraph" w:customStyle="1" w:styleId="Elpunto45">
    <w:name w:val="El_punto45"/>
    <w:basedOn w:val="Puntoelenco"/>
    <w:rsid w:val="00592F24"/>
    <w:pPr>
      <w:spacing w:before="60" w:after="60"/>
    </w:pPr>
  </w:style>
  <w:style w:type="paragraph" w:customStyle="1" w:styleId="Copertina35">
    <w:name w:val="Copertina3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5">
    <w:name w:val="Figura35"/>
    <w:basedOn w:val="Standard"/>
    <w:rsid w:val="00592F24"/>
    <w:pPr>
      <w:keepNext/>
      <w:spacing w:before="240" w:after="120"/>
      <w:jc w:val="center"/>
    </w:pPr>
  </w:style>
  <w:style w:type="paragraph" w:customStyle="1" w:styleId="Tittab35">
    <w:name w:val="Tit_tab3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
    <w:name w:val="GlossarioDef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5">
    <w:name w:val="El_nota35"/>
    <w:basedOn w:val="Standard"/>
    <w:rsid w:val="00592F24"/>
    <w:pPr>
      <w:spacing w:before="80" w:after="80"/>
      <w:ind w:left="284" w:hanging="284"/>
    </w:pPr>
    <w:rPr>
      <w:rFonts w:ascii="Arial" w:hAnsi="Arial" w:cs="Arial"/>
      <w:bCs/>
      <w:sz w:val="18"/>
      <w:szCs w:val="3276"/>
    </w:rPr>
  </w:style>
  <w:style w:type="paragraph" w:customStyle="1" w:styleId="Elpunto235">
    <w:name w:val="El_punto235"/>
    <w:basedOn w:val="Elpunto"/>
    <w:rsid w:val="00592F24"/>
    <w:pPr>
      <w:ind w:left="567" w:hanging="283"/>
    </w:pPr>
  </w:style>
  <w:style w:type="paragraph" w:customStyle="1" w:styleId="Esempio35">
    <w:name w:val="Esempio3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5">
    <w:name w:val="Corpo35"/>
    <w:basedOn w:val="Standard"/>
    <w:rsid w:val="00592F24"/>
    <w:pPr>
      <w:spacing w:before="120" w:after="120"/>
      <w:jc w:val="both"/>
    </w:pPr>
    <w:rPr>
      <w:rFonts w:cs="Arial"/>
      <w:spacing w:val="-2"/>
    </w:rPr>
  </w:style>
  <w:style w:type="paragraph" w:customStyle="1" w:styleId="Elnotalettera35">
    <w:name w:val="El_notalettera35"/>
    <w:basedOn w:val="Elnota"/>
    <w:rsid w:val="00592F24"/>
    <w:pPr>
      <w:ind w:left="616" w:hanging="360"/>
    </w:pPr>
  </w:style>
  <w:style w:type="paragraph" w:customStyle="1" w:styleId="EltracciatoCarattere35">
    <w:name w:val="El_tracciato Carattere35"/>
    <w:basedOn w:val="Elnota"/>
    <w:rsid w:val="00592F24"/>
  </w:style>
  <w:style w:type="paragraph" w:customStyle="1" w:styleId="El-35">
    <w:name w:val="El-35"/>
    <w:basedOn w:val="Elpunto"/>
    <w:rsid w:val="00592F24"/>
  </w:style>
  <w:style w:type="paragraph" w:customStyle="1" w:styleId="Corpo1125">
    <w:name w:val="Corpo1125"/>
    <w:basedOn w:val="Standard"/>
    <w:rsid w:val="00592F24"/>
    <w:pPr>
      <w:spacing w:before="120" w:after="120"/>
      <w:jc w:val="both"/>
    </w:pPr>
    <w:rPr>
      <w:rFonts w:cs="Arial"/>
      <w:spacing w:val="-2"/>
    </w:rPr>
  </w:style>
  <w:style w:type="paragraph" w:customStyle="1" w:styleId="Corpo45">
    <w:name w:val="Corpo45"/>
    <w:basedOn w:val="Standard"/>
    <w:rsid w:val="00592F24"/>
    <w:pPr>
      <w:spacing w:before="120" w:after="120"/>
      <w:jc w:val="both"/>
    </w:pPr>
    <w:rPr>
      <w:rFonts w:cs="Arial"/>
      <w:spacing w:val="-2"/>
    </w:rPr>
  </w:style>
  <w:style w:type="paragraph" w:customStyle="1" w:styleId="Copertina45">
    <w:name w:val="Copertina4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5">
    <w:name w:val="El_punto245"/>
    <w:basedOn w:val="Elpunto"/>
    <w:rsid w:val="00592F24"/>
    <w:pPr>
      <w:ind w:left="0" w:firstLine="0"/>
    </w:pPr>
  </w:style>
  <w:style w:type="paragraph" w:customStyle="1" w:styleId="Elpunto55">
    <w:name w:val="El_punto55"/>
    <w:basedOn w:val="Puntoelenco"/>
    <w:rsid w:val="00592F24"/>
    <w:pPr>
      <w:spacing w:before="60" w:after="60"/>
    </w:pPr>
  </w:style>
  <w:style w:type="paragraph" w:customStyle="1" w:styleId="Elnota45">
    <w:name w:val="El_nota45"/>
    <w:basedOn w:val="Nota"/>
    <w:rsid w:val="00592F24"/>
    <w:pPr>
      <w:ind w:left="567" w:hanging="283"/>
    </w:pPr>
  </w:style>
  <w:style w:type="paragraph" w:customStyle="1" w:styleId="Nota35">
    <w:name w:val="Nota3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5">
    <w:name w:val="El-45"/>
    <w:basedOn w:val="Elpunto"/>
    <w:rsid w:val="00592F24"/>
  </w:style>
  <w:style w:type="paragraph" w:customStyle="1" w:styleId="Evidenziatore35">
    <w:name w:val="Evidenziatore35"/>
    <w:basedOn w:val="Standard"/>
    <w:rsid w:val="00592F24"/>
    <w:pPr>
      <w:spacing w:before="120" w:after="140"/>
      <w:jc w:val="both"/>
    </w:pPr>
    <w:rPr>
      <w:rFonts w:cs="Arial"/>
      <w:b/>
      <w:spacing w:val="-2"/>
    </w:rPr>
  </w:style>
  <w:style w:type="paragraph" w:customStyle="1" w:styleId="Tittab45">
    <w:name w:val="Tit_tab4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5">
    <w:name w:val="El_nota55"/>
    <w:basedOn w:val="Standard"/>
    <w:rsid w:val="00592F24"/>
    <w:pPr>
      <w:spacing w:before="80" w:after="80"/>
      <w:ind w:left="567" w:hanging="283"/>
    </w:pPr>
    <w:rPr>
      <w:rFonts w:ascii="Arial" w:hAnsi="Arial" w:cs="Arial"/>
      <w:bCs/>
      <w:sz w:val="18"/>
      <w:szCs w:val="3276"/>
    </w:rPr>
  </w:style>
  <w:style w:type="paragraph" w:customStyle="1" w:styleId="Copertina55">
    <w:name w:val="Copertina5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5">
    <w:name w:val="El_nota Carattere35"/>
    <w:basedOn w:val="Standard"/>
    <w:rsid w:val="00592F24"/>
    <w:pPr>
      <w:spacing w:before="80" w:after="80"/>
      <w:ind w:left="567" w:hanging="284"/>
      <w:jc w:val="both"/>
    </w:pPr>
    <w:rPr>
      <w:rFonts w:ascii="Arial" w:hAnsi="Arial" w:cs="Arial"/>
      <w:bCs/>
      <w:spacing w:val="-2"/>
      <w:sz w:val="18"/>
      <w:szCs w:val="3276"/>
    </w:rPr>
  </w:style>
  <w:style w:type="paragraph" w:customStyle="1" w:styleId="Nota45">
    <w:name w:val="Nota45"/>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5">
    <w:name w:val="Corpo Carattere Carattere Carattere35"/>
    <w:basedOn w:val="Standard"/>
    <w:rsid w:val="00592F24"/>
    <w:pPr>
      <w:spacing w:before="120" w:after="120"/>
      <w:ind w:left="284"/>
      <w:jc w:val="both"/>
    </w:pPr>
    <w:rPr>
      <w:spacing w:val="-2"/>
    </w:rPr>
  </w:style>
  <w:style w:type="paragraph" w:customStyle="1" w:styleId="Elpunto65">
    <w:name w:val="El_punto65"/>
    <w:basedOn w:val="Puntoelenco"/>
    <w:rsid w:val="00592F24"/>
    <w:pPr>
      <w:spacing w:before="60" w:after="60"/>
      <w:ind w:left="0" w:firstLine="0"/>
    </w:pPr>
  </w:style>
  <w:style w:type="paragraph" w:customStyle="1" w:styleId="Copertina65">
    <w:name w:val="Copertina65"/>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
    <w:name w:val="Spazio35"/>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
    <w:name w:val="Corpo_tab35"/>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
    <w:name w:val="Destinatari35"/>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5">
    <w:name w:val="Dida35"/>
    <w:basedOn w:val="WW-Didascalia"/>
    <w:rsid w:val="00592F24"/>
  </w:style>
  <w:style w:type="paragraph" w:customStyle="1" w:styleId="Ellettera45">
    <w:name w:val="El_lettera45"/>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5">
    <w:name w:val="El_lettera235"/>
    <w:basedOn w:val="Ellettera"/>
    <w:rsid w:val="00592F24"/>
  </w:style>
  <w:style w:type="paragraph" w:customStyle="1" w:styleId="EltracciatoCarattereCarattere35">
    <w:name w:val="El_tracciato Carattere Carattere35"/>
    <w:basedOn w:val="ElnotaCarattere"/>
    <w:rsid w:val="00592F24"/>
    <w:pPr>
      <w:ind w:left="0" w:firstLine="0"/>
    </w:pPr>
  </w:style>
  <w:style w:type="paragraph" w:customStyle="1" w:styleId="Evidenziatore45">
    <w:name w:val="Evidenziatore45"/>
    <w:basedOn w:val="Standard"/>
    <w:rsid w:val="00592F24"/>
    <w:pPr>
      <w:spacing w:before="120" w:after="140"/>
      <w:jc w:val="both"/>
    </w:pPr>
    <w:rPr>
      <w:rFonts w:cs="Arial"/>
      <w:b/>
      <w:spacing w:val="-2"/>
    </w:rPr>
  </w:style>
  <w:style w:type="paragraph" w:customStyle="1" w:styleId="Figura45">
    <w:name w:val="Figura45"/>
    <w:basedOn w:val="Standard"/>
    <w:rsid w:val="00592F24"/>
    <w:pPr>
      <w:keepNext/>
      <w:spacing w:before="240" w:after="120"/>
      <w:jc w:val="center"/>
    </w:pPr>
  </w:style>
  <w:style w:type="paragraph" w:customStyle="1" w:styleId="Oggetto35">
    <w:name w:val="Oggetto35"/>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5">
    <w:name w:val="Tabelle35"/>
    <w:basedOn w:val="Standard"/>
    <w:rsid w:val="00592F24"/>
    <w:pPr>
      <w:spacing w:before="120" w:after="360"/>
    </w:pPr>
    <w:rPr>
      <w:rFonts w:eastAsia="Arial Unicode MS"/>
    </w:rPr>
  </w:style>
  <w:style w:type="paragraph" w:customStyle="1" w:styleId="Tittab55">
    <w:name w:val="Tit_tab55"/>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5">
    <w:name w:val="Corpo_lettera35"/>
    <w:basedOn w:val="Standard"/>
    <w:rsid w:val="00592F24"/>
    <w:pPr>
      <w:spacing w:before="120" w:after="120"/>
      <w:ind w:firstLine="340"/>
      <w:jc w:val="both"/>
    </w:pPr>
    <w:rPr>
      <w:rFonts w:cs="Arial"/>
      <w:spacing w:val="-2"/>
    </w:rPr>
  </w:style>
  <w:style w:type="paragraph" w:customStyle="1" w:styleId="GlossarioDef45">
    <w:name w:val="GlossarioDef4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5">
    <w:name w:val="El_notalettera45"/>
    <w:basedOn w:val="Elnota"/>
    <w:rsid w:val="00592F24"/>
    <w:pPr>
      <w:ind w:left="616" w:hanging="360"/>
    </w:pPr>
  </w:style>
  <w:style w:type="paragraph" w:customStyle="1" w:styleId="Elnota65">
    <w:name w:val="El_nota65"/>
    <w:basedOn w:val="Nota"/>
    <w:rsid w:val="00592F24"/>
    <w:pPr>
      <w:ind w:left="567" w:hanging="283"/>
    </w:pPr>
  </w:style>
  <w:style w:type="paragraph" w:customStyle="1" w:styleId="Elnumero235">
    <w:name w:val="El_numero235"/>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5">
    <w:name w:val="El_tracciato Carattere45"/>
    <w:basedOn w:val="Elnota"/>
    <w:rsid w:val="00592F24"/>
  </w:style>
  <w:style w:type="paragraph" w:customStyle="1" w:styleId="El-55">
    <w:name w:val="El-55"/>
    <w:basedOn w:val="Elpunto"/>
    <w:rsid w:val="00592F24"/>
    <w:pPr>
      <w:ind w:left="0" w:firstLine="0"/>
    </w:pPr>
  </w:style>
  <w:style w:type="paragraph" w:customStyle="1" w:styleId="Elpunto255">
    <w:name w:val="El_punto255"/>
    <w:basedOn w:val="Elpunto"/>
    <w:rsid w:val="00592F24"/>
    <w:pPr>
      <w:ind w:left="1440" w:hanging="360"/>
    </w:pPr>
  </w:style>
  <w:style w:type="paragraph" w:customStyle="1" w:styleId="Corpo55">
    <w:name w:val="Corpo55"/>
    <w:basedOn w:val="Standard"/>
    <w:rsid w:val="00592F24"/>
    <w:pPr>
      <w:spacing w:before="120" w:after="120"/>
      <w:jc w:val="both"/>
    </w:pPr>
    <w:rPr>
      <w:rFonts w:cs="Arial"/>
      <w:spacing w:val="-2"/>
    </w:rPr>
  </w:style>
  <w:style w:type="paragraph" w:customStyle="1" w:styleId="Parola35">
    <w:name w:val="Parola35"/>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
    <w:name w:val="Esempio45"/>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5">
    <w:name w:val="Stile Tabelle + Allineato a sinistra35"/>
    <w:basedOn w:val="Tabelle"/>
    <w:rsid w:val="00592F24"/>
    <w:rPr>
      <w:rFonts w:eastAsia="Times New Roman"/>
      <w:szCs w:val="20"/>
    </w:rPr>
  </w:style>
  <w:style w:type="paragraph" w:customStyle="1" w:styleId="tit335">
    <w:name w:val="tit335"/>
    <w:basedOn w:val="Standard"/>
    <w:rsid w:val="00592F24"/>
    <w:pPr>
      <w:spacing w:before="480"/>
    </w:pPr>
    <w:rPr>
      <w:rFonts w:ascii="Arial" w:hAnsi="Arial" w:cs="Arial"/>
      <w:b/>
      <w:bCs/>
      <w:color w:val="006699"/>
      <w:sz w:val="20"/>
      <w:szCs w:val="20"/>
    </w:rPr>
  </w:style>
  <w:style w:type="paragraph" w:customStyle="1" w:styleId="corpo350">
    <w:name w:val="corpo35"/>
    <w:basedOn w:val="Standard"/>
    <w:rsid w:val="00592F24"/>
    <w:pPr>
      <w:spacing w:before="120" w:after="120"/>
      <w:ind w:right="100"/>
      <w:jc w:val="both"/>
    </w:pPr>
    <w:rPr>
      <w:rFonts w:ascii="Arial" w:hAnsi="Arial" w:cs="Arial"/>
      <w:color w:val="000000"/>
      <w:sz w:val="18"/>
      <w:szCs w:val="18"/>
    </w:rPr>
  </w:style>
  <w:style w:type="paragraph" w:customStyle="1" w:styleId="tit235">
    <w:name w:val="tit235"/>
    <w:basedOn w:val="Standard"/>
    <w:rsid w:val="00592F24"/>
    <w:pPr>
      <w:spacing w:before="400" w:after="60"/>
    </w:pPr>
    <w:rPr>
      <w:rFonts w:ascii="Arial" w:hAnsi="Arial" w:cs="Arial"/>
      <w:b/>
      <w:bCs/>
      <w:color w:val="006699"/>
      <w:sz w:val="22"/>
      <w:szCs w:val="22"/>
    </w:rPr>
  </w:style>
  <w:style w:type="paragraph" w:customStyle="1" w:styleId="corpotab350">
    <w:name w:val="corpotab35"/>
    <w:basedOn w:val="Standard"/>
    <w:rsid w:val="00592F24"/>
    <w:pPr>
      <w:spacing w:before="20" w:after="20"/>
      <w:ind w:left="40" w:right="40"/>
    </w:pPr>
    <w:rPr>
      <w:rFonts w:ascii="Arial" w:hAnsi="Arial" w:cs="Arial"/>
      <w:color w:val="000000"/>
      <w:sz w:val="18"/>
      <w:szCs w:val="18"/>
    </w:rPr>
  </w:style>
  <w:style w:type="paragraph" w:customStyle="1" w:styleId="Normale235">
    <w:name w:val="Normale 235"/>
    <w:basedOn w:val="Standard"/>
    <w:rsid w:val="00592F24"/>
    <w:pPr>
      <w:spacing w:before="120"/>
      <w:ind w:left="567" w:right="567"/>
    </w:pPr>
    <w:rPr>
      <w:sz w:val="22"/>
      <w:szCs w:val="20"/>
    </w:rPr>
  </w:style>
  <w:style w:type="paragraph" w:customStyle="1" w:styleId="tit435">
    <w:name w:val="tit435"/>
    <w:basedOn w:val="Standard"/>
    <w:rsid w:val="00592F24"/>
    <w:pPr>
      <w:spacing w:before="120"/>
    </w:pPr>
    <w:rPr>
      <w:rFonts w:ascii="Arial" w:hAnsi="Arial" w:cs="Arial"/>
      <w:b/>
      <w:bCs/>
      <w:i/>
      <w:iCs/>
      <w:color w:val="006699"/>
      <w:sz w:val="18"/>
      <w:szCs w:val="18"/>
    </w:rPr>
  </w:style>
  <w:style w:type="paragraph" w:customStyle="1" w:styleId="CorpoCarattereCarattere35">
    <w:name w:val="Corpo Carattere Carattere35"/>
    <w:basedOn w:val="Standard"/>
    <w:rsid w:val="00592F24"/>
    <w:pPr>
      <w:spacing w:before="120" w:after="120"/>
      <w:ind w:left="284"/>
      <w:jc w:val="both"/>
    </w:pPr>
    <w:rPr>
      <w:spacing w:val="-2"/>
    </w:rPr>
  </w:style>
  <w:style w:type="paragraph" w:customStyle="1" w:styleId="rgsufficio135">
    <w:name w:val="rgs_ufficio135"/>
    <w:basedOn w:val="Standard"/>
    <w:rsid w:val="00592F24"/>
    <w:pPr>
      <w:jc w:val="center"/>
    </w:pPr>
    <w:rPr>
      <w:smallCaps/>
      <w:sz w:val="16"/>
      <w:szCs w:val="20"/>
    </w:rPr>
  </w:style>
  <w:style w:type="paragraph" w:customStyle="1" w:styleId="rgsoggetto35">
    <w:name w:val="rgs_oggetto35"/>
    <w:basedOn w:val="Standard"/>
    <w:rsid w:val="00592F24"/>
    <w:pPr>
      <w:ind w:left="1000" w:hanging="1000"/>
    </w:pPr>
    <w:rPr>
      <w:sz w:val="20"/>
      <w:szCs w:val="20"/>
    </w:rPr>
  </w:style>
  <w:style w:type="paragraph" w:customStyle="1" w:styleId="StileGlossarioDefCorsivo35">
    <w:name w:val="Stile GlossarioDef + Corsivo35"/>
    <w:basedOn w:val="GlossarioDef"/>
    <w:rsid w:val="00592F24"/>
    <w:rPr>
      <w:i/>
      <w:iCs/>
      <w:spacing w:val="-2"/>
    </w:rPr>
  </w:style>
  <w:style w:type="paragraph" w:customStyle="1" w:styleId="corpocarattere35">
    <w:name w:val="corpocarattere35"/>
    <w:basedOn w:val="Standard"/>
    <w:rsid w:val="00592F24"/>
    <w:pPr>
      <w:spacing w:before="280" w:after="280"/>
    </w:pPr>
    <w:rPr>
      <w:rFonts w:ascii="Arial Unicode MS" w:eastAsia="Arial Unicode MS" w:hAnsi="Arial Unicode MS" w:cs="Arial Unicode MS"/>
    </w:rPr>
  </w:style>
  <w:style w:type="paragraph" w:customStyle="1" w:styleId="0proposta35">
    <w:name w:val="0_proposta35"/>
    <w:basedOn w:val="Standard"/>
    <w:rsid w:val="00592F24"/>
    <w:pPr>
      <w:spacing w:after="120"/>
      <w:jc w:val="both"/>
    </w:pPr>
  </w:style>
  <w:style w:type="paragraph" w:customStyle="1" w:styleId="rgscorpodeltesto35">
    <w:name w:val="rgs_corpodeltesto35"/>
    <w:basedOn w:val="Standard"/>
    <w:rsid w:val="00592F24"/>
    <w:pPr>
      <w:spacing w:after="120" w:line="360" w:lineRule="auto"/>
      <w:ind w:firstLine="799"/>
      <w:jc w:val="both"/>
    </w:pPr>
    <w:rPr>
      <w:szCs w:val="20"/>
    </w:rPr>
  </w:style>
  <w:style w:type="paragraph" w:customStyle="1" w:styleId="CM11435">
    <w:name w:val="CM11435"/>
    <w:basedOn w:val="Standard"/>
    <w:next w:val="Standard"/>
    <w:rsid w:val="00592F24"/>
    <w:pPr>
      <w:widowControl w:val="0"/>
      <w:autoSpaceDE w:val="0"/>
      <w:spacing w:after="105"/>
      <w:ind w:right="508"/>
    </w:pPr>
  </w:style>
  <w:style w:type="paragraph" w:customStyle="1" w:styleId="Default35">
    <w:name w:val="Default35"/>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5">
    <w:name w:val="testo135"/>
    <w:basedOn w:val="Standard"/>
    <w:rsid w:val="00592F24"/>
    <w:pPr>
      <w:widowControl w:val="0"/>
      <w:ind w:left="426" w:right="-1"/>
      <w:jc w:val="both"/>
    </w:pPr>
    <w:rPr>
      <w:sz w:val="22"/>
      <w:szCs w:val="20"/>
    </w:rPr>
  </w:style>
  <w:style w:type="paragraph" w:customStyle="1" w:styleId="Corpo125">
    <w:name w:val="Corpo125"/>
    <w:basedOn w:val="Standard"/>
    <w:rsid w:val="00592F24"/>
    <w:pPr>
      <w:spacing w:before="120" w:after="120"/>
      <w:jc w:val="both"/>
    </w:pPr>
    <w:rPr>
      <w:rFonts w:cs="Arial"/>
      <w:spacing w:val="-2"/>
    </w:rPr>
  </w:style>
  <w:style w:type="paragraph" w:customStyle="1" w:styleId="Corpo1135">
    <w:name w:val="Corpo1135"/>
    <w:basedOn w:val="Standard"/>
    <w:rsid w:val="00592F24"/>
    <w:pPr>
      <w:spacing w:before="120" w:after="120"/>
      <w:jc w:val="both"/>
    </w:pPr>
    <w:rPr>
      <w:rFonts w:cs="Arial"/>
      <w:spacing w:val="-2"/>
    </w:rPr>
  </w:style>
  <w:style w:type="paragraph" w:customStyle="1" w:styleId="Corpotesto5">
    <w:name w:val="Corpo testo5"/>
    <w:basedOn w:val="Standard"/>
    <w:rsid w:val="00592F24"/>
    <w:pPr>
      <w:spacing w:before="240"/>
      <w:ind w:left="907"/>
    </w:pPr>
    <w:rPr>
      <w:lang w:val="en-US"/>
    </w:rPr>
  </w:style>
  <w:style w:type="paragraph" w:customStyle="1" w:styleId="circolarepidipagina1">
    <w:name w:val="circolare piè di pagina1"/>
    <w:basedOn w:val="Standard"/>
    <w:rsid w:val="00592F24"/>
    <w:rPr>
      <w:rFonts w:ascii="Arial" w:hAnsi="Arial" w:cs="Arial"/>
      <w:sz w:val="16"/>
      <w:szCs w:val="16"/>
    </w:rPr>
  </w:style>
  <w:style w:type="paragraph" w:customStyle="1" w:styleId="11">
    <w:name w:val="11"/>
    <w:basedOn w:val="Standard"/>
    <w:rsid w:val="00592F24"/>
    <w:pPr>
      <w:spacing w:after="160" w:line="240" w:lineRule="exact"/>
    </w:pPr>
    <w:rPr>
      <w:rFonts w:ascii="Tahoma" w:hAnsi="Tahoma"/>
      <w:sz w:val="20"/>
      <w:szCs w:val="20"/>
      <w:lang w:val="en-US"/>
    </w:rPr>
  </w:style>
  <w:style w:type="paragraph" w:customStyle="1" w:styleId="ElnotaCarattere41">
    <w:name w:val="El_nota Carattere41"/>
    <w:basedOn w:val="Standard"/>
    <w:rsid w:val="00592F24"/>
    <w:pPr>
      <w:spacing w:before="80" w:after="80"/>
      <w:ind w:left="284" w:hanging="284"/>
      <w:jc w:val="both"/>
    </w:pPr>
    <w:rPr>
      <w:rFonts w:ascii="Arial" w:hAnsi="Arial" w:cs="Arial"/>
      <w:bCs/>
      <w:spacing w:val="-2"/>
      <w:sz w:val="18"/>
      <w:szCs w:val="3276"/>
    </w:rPr>
  </w:style>
  <w:style w:type="paragraph" w:customStyle="1" w:styleId="Nota51">
    <w:name w:val="Nota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1">
    <w:name w:val="Corpo Carattere Carattere Carattere41"/>
    <w:basedOn w:val="Standard"/>
    <w:rsid w:val="00592F24"/>
    <w:pPr>
      <w:spacing w:before="120" w:after="120"/>
      <w:ind w:left="284"/>
      <w:jc w:val="both"/>
    </w:pPr>
    <w:rPr>
      <w:spacing w:val="-2"/>
    </w:rPr>
  </w:style>
  <w:style w:type="paragraph" w:customStyle="1" w:styleId="Elpunto71">
    <w:name w:val="El_punto71"/>
    <w:basedOn w:val="Puntoelenco"/>
    <w:rsid w:val="00592F24"/>
    <w:pPr>
      <w:spacing w:before="60" w:after="60"/>
      <w:ind w:left="0" w:firstLine="0"/>
    </w:pPr>
  </w:style>
  <w:style w:type="paragraph" w:customStyle="1" w:styleId="Copertina71">
    <w:name w:val="Copertina7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
    <w:name w:val="Spazio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
    <w:name w:val="Corpo_tab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
    <w:name w:val="Destinatari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1">
    <w:name w:val="Dida41"/>
    <w:basedOn w:val="WW-Didascalia"/>
    <w:rsid w:val="00592F24"/>
  </w:style>
  <w:style w:type="paragraph" w:customStyle="1" w:styleId="Ellettera51">
    <w:name w:val="El_lettera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1">
    <w:name w:val="El_lettera241"/>
    <w:basedOn w:val="Ellettera"/>
    <w:rsid w:val="00592F24"/>
  </w:style>
  <w:style w:type="paragraph" w:customStyle="1" w:styleId="EltracciatoCarattereCarattere41">
    <w:name w:val="El_tracciato Carattere Carattere41"/>
    <w:basedOn w:val="ElnotaCarattere"/>
    <w:rsid w:val="00592F24"/>
    <w:pPr>
      <w:ind w:left="0"/>
    </w:pPr>
  </w:style>
  <w:style w:type="paragraph" w:customStyle="1" w:styleId="Evidenziatore51">
    <w:name w:val="Evidenziatore51"/>
    <w:basedOn w:val="Standard"/>
    <w:rsid w:val="00592F24"/>
    <w:pPr>
      <w:spacing w:before="120" w:after="140"/>
      <w:jc w:val="both"/>
    </w:pPr>
    <w:rPr>
      <w:rFonts w:cs="Arial"/>
      <w:b/>
      <w:spacing w:val="-2"/>
    </w:rPr>
  </w:style>
  <w:style w:type="paragraph" w:customStyle="1" w:styleId="Figura51">
    <w:name w:val="Figura51"/>
    <w:basedOn w:val="Standard"/>
    <w:rsid w:val="00592F24"/>
    <w:pPr>
      <w:keepNext/>
      <w:spacing w:before="240" w:after="120"/>
      <w:jc w:val="center"/>
    </w:pPr>
  </w:style>
  <w:style w:type="paragraph" w:customStyle="1" w:styleId="Oggetto41">
    <w:name w:val="Oggetto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1">
    <w:name w:val="Tabelle41"/>
    <w:basedOn w:val="Standard"/>
    <w:rsid w:val="00592F24"/>
    <w:pPr>
      <w:spacing w:before="120" w:after="360"/>
    </w:pPr>
    <w:rPr>
      <w:rFonts w:eastAsia="Arial Unicode MS"/>
    </w:rPr>
  </w:style>
  <w:style w:type="paragraph" w:customStyle="1" w:styleId="Tittab61">
    <w:name w:val="Tit_tab6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1">
    <w:name w:val="Corpo_lettera41"/>
    <w:basedOn w:val="Standard"/>
    <w:rsid w:val="00592F24"/>
    <w:pPr>
      <w:spacing w:before="120" w:after="120"/>
      <w:ind w:firstLine="340"/>
      <w:jc w:val="both"/>
    </w:pPr>
    <w:rPr>
      <w:rFonts w:cs="Arial"/>
      <w:spacing w:val="-2"/>
    </w:rPr>
  </w:style>
  <w:style w:type="paragraph" w:customStyle="1" w:styleId="GlossarioDef51">
    <w:name w:val="GlossarioDef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1">
    <w:name w:val="El_notalettera51"/>
    <w:basedOn w:val="Elnota"/>
    <w:rsid w:val="00592F24"/>
    <w:pPr>
      <w:ind w:left="567" w:hanging="283"/>
    </w:pPr>
  </w:style>
  <w:style w:type="paragraph" w:customStyle="1" w:styleId="Elnota71">
    <w:name w:val="El_nota71"/>
    <w:basedOn w:val="Nota"/>
    <w:rsid w:val="00592F24"/>
    <w:pPr>
      <w:ind w:left="567" w:hanging="283"/>
    </w:pPr>
  </w:style>
  <w:style w:type="paragraph" w:customStyle="1" w:styleId="Elnumero241">
    <w:name w:val="El_numero24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1">
    <w:name w:val="El_tracciato Carattere51"/>
    <w:basedOn w:val="Elnota"/>
    <w:rsid w:val="00592F24"/>
  </w:style>
  <w:style w:type="paragraph" w:customStyle="1" w:styleId="El-61">
    <w:name w:val="El-61"/>
    <w:basedOn w:val="Elpunto"/>
    <w:rsid w:val="00592F24"/>
    <w:pPr>
      <w:ind w:left="0" w:firstLine="0"/>
    </w:pPr>
  </w:style>
  <w:style w:type="paragraph" w:customStyle="1" w:styleId="Elpunto261">
    <w:name w:val="El_punto261"/>
    <w:basedOn w:val="Elpunto"/>
    <w:rsid w:val="00592F24"/>
    <w:pPr>
      <w:ind w:left="463" w:hanging="283"/>
    </w:pPr>
  </w:style>
  <w:style w:type="paragraph" w:customStyle="1" w:styleId="Corpo61">
    <w:name w:val="Corpo61"/>
    <w:basedOn w:val="Standard"/>
    <w:rsid w:val="00592F24"/>
    <w:pPr>
      <w:spacing w:before="120" w:after="120"/>
      <w:jc w:val="both"/>
    </w:pPr>
    <w:rPr>
      <w:rFonts w:cs="Arial"/>
      <w:spacing w:val="-2"/>
    </w:rPr>
  </w:style>
  <w:style w:type="paragraph" w:customStyle="1" w:styleId="Parola41">
    <w:name w:val="Parola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
    <w:name w:val="Esempio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1">
    <w:name w:val="Stile Tabelle + Allineato a sinistra41"/>
    <w:basedOn w:val="Tabelle"/>
    <w:rsid w:val="00592F24"/>
    <w:rPr>
      <w:rFonts w:eastAsia="Times New Roman"/>
      <w:szCs w:val="20"/>
    </w:rPr>
  </w:style>
  <w:style w:type="paragraph" w:customStyle="1" w:styleId="tit341">
    <w:name w:val="tit341"/>
    <w:basedOn w:val="Standard"/>
    <w:rsid w:val="00592F24"/>
    <w:pPr>
      <w:spacing w:before="480"/>
    </w:pPr>
    <w:rPr>
      <w:rFonts w:ascii="Arial" w:hAnsi="Arial" w:cs="Arial"/>
      <w:b/>
      <w:bCs/>
      <w:color w:val="006699"/>
      <w:sz w:val="20"/>
      <w:szCs w:val="20"/>
    </w:rPr>
  </w:style>
  <w:style w:type="paragraph" w:customStyle="1" w:styleId="corpo410">
    <w:name w:val="corpo41"/>
    <w:basedOn w:val="Standard"/>
    <w:rsid w:val="00592F24"/>
    <w:pPr>
      <w:spacing w:before="120" w:after="120"/>
      <w:ind w:right="100"/>
      <w:jc w:val="both"/>
    </w:pPr>
    <w:rPr>
      <w:rFonts w:ascii="Arial" w:hAnsi="Arial" w:cs="Arial"/>
      <w:color w:val="000000"/>
      <w:sz w:val="18"/>
      <w:szCs w:val="18"/>
    </w:rPr>
  </w:style>
  <w:style w:type="paragraph" w:customStyle="1" w:styleId="tit241">
    <w:name w:val="tit241"/>
    <w:basedOn w:val="Standard"/>
    <w:rsid w:val="00592F24"/>
    <w:pPr>
      <w:spacing w:before="400" w:after="60"/>
    </w:pPr>
    <w:rPr>
      <w:rFonts w:ascii="Arial" w:hAnsi="Arial" w:cs="Arial"/>
      <w:b/>
      <w:bCs/>
      <w:color w:val="006699"/>
      <w:sz w:val="22"/>
      <w:szCs w:val="22"/>
    </w:rPr>
  </w:style>
  <w:style w:type="paragraph" w:customStyle="1" w:styleId="corpotab410">
    <w:name w:val="corpotab41"/>
    <w:basedOn w:val="Standard"/>
    <w:rsid w:val="00592F24"/>
    <w:pPr>
      <w:spacing w:before="20" w:after="20"/>
      <w:ind w:left="40" w:right="40"/>
    </w:pPr>
    <w:rPr>
      <w:rFonts w:ascii="Arial" w:hAnsi="Arial" w:cs="Arial"/>
      <w:color w:val="000000"/>
      <w:sz w:val="18"/>
      <w:szCs w:val="18"/>
    </w:rPr>
  </w:style>
  <w:style w:type="paragraph" w:customStyle="1" w:styleId="Normale241">
    <w:name w:val="Normale 241"/>
    <w:basedOn w:val="Standard"/>
    <w:rsid w:val="00592F24"/>
    <w:pPr>
      <w:spacing w:before="120"/>
      <w:ind w:left="567" w:right="567"/>
    </w:pPr>
    <w:rPr>
      <w:sz w:val="22"/>
      <w:szCs w:val="20"/>
    </w:rPr>
  </w:style>
  <w:style w:type="paragraph" w:customStyle="1" w:styleId="tit441">
    <w:name w:val="tit441"/>
    <w:basedOn w:val="Standard"/>
    <w:rsid w:val="00592F24"/>
    <w:pPr>
      <w:spacing w:before="120"/>
    </w:pPr>
    <w:rPr>
      <w:rFonts w:ascii="Arial" w:hAnsi="Arial" w:cs="Arial"/>
      <w:b/>
      <w:bCs/>
      <w:i/>
      <w:iCs/>
      <w:color w:val="006699"/>
      <w:sz w:val="18"/>
      <w:szCs w:val="18"/>
    </w:rPr>
  </w:style>
  <w:style w:type="paragraph" w:customStyle="1" w:styleId="CorpoCarattereCarattere41">
    <w:name w:val="Corpo Carattere Carattere41"/>
    <w:basedOn w:val="Standard"/>
    <w:rsid w:val="00592F24"/>
    <w:pPr>
      <w:spacing w:before="120" w:after="120"/>
      <w:ind w:left="284"/>
      <w:jc w:val="both"/>
    </w:pPr>
    <w:rPr>
      <w:spacing w:val="-2"/>
    </w:rPr>
  </w:style>
  <w:style w:type="paragraph" w:customStyle="1" w:styleId="rgsufficio141">
    <w:name w:val="rgs_ufficio141"/>
    <w:basedOn w:val="Standard"/>
    <w:rsid w:val="00592F24"/>
    <w:pPr>
      <w:jc w:val="center"/>
    </w:pPr>
    <w:rPr>
      <w:smallCaps/>
      <w:sz w:val="16"/>
      <w:szCs w:val="20"/>
    </w:rPr>
  </w:style>
  <w:style w:type="paragraph" w:customStyle="1" w:styleId="StileGlossarioDefCorsivo41">
    <w:name w:val="Stile GlossarioDef + Corsivo41"/>
    <w:basedOn w:val="GlossarioDef"/>
    <w:rsid w:val="00592F24"/>
    <w:rPr>
      <w:i/>
      <w:iCs/>
      <w:spacing w:val="-2"/>
    </w:rPr>
  </w:style>
  <w:style w:type="paragraph" w:customStyle="1" w:styleId="corpocarattere41">
    <w:name w:val="corpocarattere41"/>
    <w:basedOn w:val="Standard"/>
    <w:rsid w:val="00592F24"/>
    <w:pPr>
      <w:spacing w:before="280" w:after="280"/>
    </w:pPr>
    <w:rPr>
      <w:rFonts w:ascii="Arial Unicode MS" w:eastAsia="Arial Unicode MS" w:hAnsi="Arial Unicode MS" w:cs="Arial Unicode MS"/>
    </w:rPr>
  </w:style>
  <w:style w:type="paragraph" w:customStyle="1" w:styleId="0proposta41">
    <w:name w:val="0_proposta41"/>
    <w:basedOn w:val="Standard"/>
    <w:rsid w:val="00592F24"/>
    <w:pPr>
      <w:spacing w:after="120"/>
      <w:jc w:val="both"/>
    </w:pPr>
  </w:style>
  <w:style w:type="paragraph" w:customStyle="1" w:styleId="rgscorpodeltesto41">
    <w:name w:val="rgs_corpodeltesto41"/>
    <w:basedOn w:val="Standard"/>
    <w:rsid w:val="00592F24"/>
    <w:pPr>
      <w:spacing w:after="120" w:line="360" w:lineRule="auto"/>
      <w:ind w:firstLine="799"/>
      <w:jc w:val="both"/>
    </w:pPr>
    <w:rPr>
      <w:szCs w:val="20"/>
    </w:rPr>
  </w:style>
  <w:style w:type="paragraph" w:customStyle="1" w:styleId="CM11441">
    <w:name w:val="CM11441"/>
    <w:basedOn w:val="Standard"/>
    <w:next w:val="Standard"/>
    <w:rsid w:val="00592F24"/>
    <w:pPr>
      <w:widowControl w:val="0"/>
      <w:autoSpaceDE w:val="0"/>
      <w:spacing w:after="105"/>
      <w:ind w:right="508"/>
    </w:pPr>
  </w:style>
  <w:style w:type="paragraph" w:customStyle="1" w:styleId="Default41">
    <w:name w:val="Default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41">
    <w:name w:val="testo141"/>
    <w:basedOn w:val="Standard"/>
    <w:rsid w:val="00592F24"/>
    <w:pPr>
      <w:widowControl w:val="0"/>
      <w:ind w:left="426" w:right="-1"/>
      <w:jc w:val="both"/>
    </w:pPr>
    <w:rPr>
      <w:sz w:val="22"/>
      <w:szCs w:val="20"/>
    </w:rPr>
  </w:style>
  <w:style w:type="paragraph" w:customStyle="1" w:styleId="StileEvidenziatoreNonGrassetto11">
    <w:name w:val="Stile Evidenziatore + Non Grassetto11"/>
    <w:basedOn w:val="Evidenziatore"/>
    <w:rsid w:val="00592F24"/>
  </w:style>
  <w:style w:type="paragraph" w:customStyle="1" w:styleId="ElnotaCarattere111">
    <w:name w:val="El_nota Carattere111"/>
    <w:basedOn w:val="Standard"/>
    <w:rsid w:val="00592F24"/>
    <w:pPr>
      <w:spacing w:before="80" w:after="80"/>
      <w:ind w:left="567" w:hanging="284"/>
      <w:jc w:val="both"/>
    </w:pPr>
    <w:rPr>
      <w:rFonts w:ascii="Arial" w:hAnsi="Arial" w:cs="Arial"/>
      <w:bCs/>
      <w:spacing w:val="-2"/>
      <w:sz w:val="18"/>
      <w:szCs w:val="3276"/>
    </w:rPr>
  </w:style>
  <w:style w:type="paragraph" w:customStyle="1" w:styleId="Nota111">
    <w:name w:val="Nota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11">
    <w:name w:val="Corpo Carattere Carattere Carattere111"/>
    <w:basedOn w:val="Standard"/>
    <w:rsid w:val="00592F24"/>
    <w:pPr>
      <w:spacing w:before="120" w:after="120"/>
      <w:ind w:left="284"/>
      <w:jc w:val="both"/>
    </w:pPr>
    <w:rPr>
      <w:spacing w:val="-2"/>
    </w:rPr>
  </w:style>
  <w:style w:type="paragraph" w:customStyle="1" w:styleId="Elpunto111">
    <w:name w:val="El_punto111"/>
    <w:basedOn w:val="Puntoelenco"/>
    <w:rsid w:val="00592F24"/>
    <w:pPr>
      <w:spacing w:before="60" w:after="60"/>
      <w:ind w:left="0" w:firstLine="0"/>
    </w:pPr>
  </w:style>
  <w:style w:type="paragraph" w:customStyle="1" w:styleId="Copertina111">
    <w:name w:val="Copertina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
    <w:name w:val="Spazio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
    <w:name w:val="Corpo_tab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
    <w:name w:val="Destinatari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11">
    <w:name w:val="Dida111"/>
    <w:basedOn w:val="WW-Didascalia"/>
    <w:rsid w:val="00592F24"/>
  </w:style>
  <w:style w:type="paragraph" w:customStyle="1" w:styleId="Ellettera111">
    <w:name w:val="El_lettera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11">
    <w:name w:val="El_lettera2111"/>
    <w:basedOn w:val="Ellettera"/>
    <w:rsid w:val="00592F24"/>
  </w:style>
  <w:style w:type="paragraph" w:customStyle="1" w:styleId="EltracciatoCarattereCarattere111">
    <w:name w:val="El_tracciato Carattere Carattere111"/>
    <w:basedOn w:val="ElnotaCarattere"/>
    <w:rsid w:val="00592F24"/>
    <w:pPr>
      <w:ind w:left="0" w:firstLine="0"/>
    </w:pPr>
  </w:style>
  <w:style w:type="paragraph" w:customStyle="1" w:styleId="Evidenziatore111">
    <w:name w:val="Evidenziatore111"/>
    <w:basedOn w:val="Standard"/>
    <w:rsid w:val="00592F24"/>
    <w:pPr>
      <w:spacing w:before="120" w:after="140"/>
      <w:jc w:val="both"/>
    </w:pPr>
    <w:rPr>
      <w:rFonts w:cs="Arial"/>
      <w:b/>
      <w:spacing w:val="-2"/>
    </w:rPr>
  </w:style>
  <w:style w:type="paragraph" w:customStyle="1" w:styleId="Figura111">
    <w:name w:val="Figura111"/>
    <w:basedOn w:val="Standard"/>
    <w:rsid w:val="00592F24"/>
    <w:pPr>
      <w:keepNext/>
      <w:spacing w:before="240" w:after="120"/>
      <w:jc w:val="center"/>
    </w:pPr>
  </w:style>
  <w:style w:type="paragraph" w:customStyle="1" w:styleId="Oggetto111">
    <w:name w:val="Oggetto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11">
    <w:name w:val="Tabelle111"/>
    <w:basedOn w:val="Standard"/>
    <w:rsid w:val="00592F24"/>
    <w:pPr>
      <w:spacing w:before="120" w:after="360"/>
    </w:pPr>
    <w:rPr>
      <w:rFonts w:eastAsia="Arial Unicode MS"/>
    </w:rPr>
  </w:style>
  <w:style w:type="paragraph" w:customStyle="1" w:styleId="Tittab111">
    <w:name w:val="Tit_tab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11">
    <w:name w:val="Corpo_lettera111"/>
    <w:basedOn w:val="Standard"/>
    <w:rsid w:val="00592F24"/>
    <w:pPr>
      <w:spacing w:before="120" w:after="120"/>
      <w:ind w:firstLine="340"/>
      <w:jc w:val="both"/>
    </w:pPr>
    <w:rPr>
      <w:rFonts w:cs="Arial"/>
      <w:spacing w:val="-2"/>
    </w:rPr>
  </w:style>
  <w:style w:type="paragraph" w:customStyle="1" w:styleId="GlossarioDef111">
    <w:name w:val="GlossarioDef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11">
    <w:name w:val="El_notalettera111"/>
    <w:basedOn w:val="Elnota"/>
    <w:rsid w:val="00592F24"/>
    <w:pPr>
      <w:ind w:left="616" w:hanging="360"/>
    </w:pPr>
  </w:style>
  <w:style w:type="paragraph" w:customStyle="1" w:styleId="Elnota111">
    <w:name w:val="El_nota111"/>
    <w:basedOn w:val="Nota"/>
    <w:rsid w:val="00592F24"/>
    <w:pPr>
      <w:ind w:left="567" w:hanging="283"/>
    </w:pPr>
  </w:style>
  <w:style w:type="paragraph" w:customStyle="1" w:styleId="Elnumero2111">
    <w:name w:val="El_numero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11">
    <w:name w:val="El_tracciato Carattere111"/>
    <w:basedOn w:val="Elnota"/>
    <w:rsid w:val="00592F24"/>
  </w:style>
  <w:style w:type="paragraph" w:customStyle="1" w:styleId="El-111">
    <w:name w:val="El-111"/>
    <w:basedOn w:val="Elpunto"/>
    <w:rsid w:val="00592F24"/>
    <w:pPr>
      <w:ind w:left="0" w:firstLine="0"/>
    </w:pPr>
  </w:style>
  <w:style w:type="paragraph" w:customStyle="1" w:styleId="Elpunto2111">
    <w:name w:val="El_punto2111"/>
    <w:basedOn w:val="Elpunto"/>
    <w:rsid w:val="00592F24"/>
    <w:pPr>
      <w:ind w:left="463" w:hanging="283"/>
    </w:pPr>
  </w:style>
  <w:style w:type="paragraph" w:customStyle="1" w:styleId="Corpo131">
    <w:name w:val="Corpo131"/>
    <w:basedOn w:val="Standard"/>
    <w:rsid w:val="00592F24"/>
    <w:pPr>
      <w:spacing w:before="120" w:after="120"/>
      <w:jc w:val="both"/>
    </w:pPr>
    <w:rPr>
      <w:rFonts w:cs="Arial"/>
      <w:spacing w:val="-2"/>
    </w:rPr>
  </w:style>
  <w:style w:type="paragraph" w:customStyle="1" w:styleId="Parola111">
    <w:name w:val="Parola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
    <w:name w:val="Esempio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11">
    <w:name w:val="Stile Tabelle + Allineato a sinistra111"/>
    <w:basedOn w:val="Tabelle"/>
    <w:rsid w:val="00592F24"/>
    <w:rPr>
      <w:rFonts w:eastAsia="Times New Roman"/>
      <w:szCs w:val="20"/>
    </w:rPr>
  </w:style>
  <w:style w:type="paragraph" w:customStyle="1" w:styleId="tit3111">
    <w:name w:val="tit3111"/>
    <w:basedOn w:val="Standard"/>
    <w:rsid w:val="00592F24"/>
    <w:pPr>
      <w:spacing w:before="480"/>
    </w:pPr>
    <w:rPr>
      <w:rFonts w:ascii="Arial" w:hAnsi="Arial" w:cs="Arial"/>
      <w:b/>
      <w:bCs/>
      <w:color w:val="006699"/>
      <w:sz w:val="20"/>
      <w:szCs w:val="20"/>
    </w:rPr>
  </w:style>
  <w:style w:type="paragraph" w:customStyle="1" w:styleId="corpo1110">
    <w:name w:val="corpo111"/>
    <w:basedOn w:val="Standard"/>
    <w:rsid w:val="00592F24"/>
    <w:pPr>
      <w:spacing w:before="120" w:after="120"/>
      <w:ind w:right="100"/>
      <w:jc w:val="both"/>
    </w:pPr>
    <w:rPr>
      <w:rFonts w:ascii="Arial" w:hAnsi="Arial" w:cs="Arial"/>
      <w:color w:val="000000"/>
      <w:sz w:val="18"/>
      <w:szCs w:val="18"/>
    </w:rPr>
  </w:style>
  <w:style w:type="paragraph" w:customStyle="1" w:styleId="tit2111">
    <w:name w:val="tit2111"/>
    <w:basedOn w:val="Standard"/>
    <w:rsid w:val="00592F24"/>
    <w:pPr>
      <w:spacing w:before="400" w:after="60"/>
    </w:pPr>
    <w:rPr>
      <w:rFonts w:ascii="Arial" w:hAnsi="Arial" w:cs="Arial"/>
      <w:b/>
      <w:bCs/>
      <w:color w:val="006699"/>
      <w:sz w:val="22"/>
      <w:szCs w:val="22"/>
    </w:rPr>
  </w:style>
  <w:style w:type="paragraph" w:customStyle="1" w:styleId="corpotab1110">
    <w:name w:val="corpotab111"/>
    <w:basedOn w:val="Standard"/>
    <w:rsid w:val="00592F24"/>
    <w:pPr>
      <w:spacing w:before="20" w:after="20"/>
      <w:ind w:left="40" w:right="40"/>
    </w:pPr>
    <w:rPr>
      <w:rFonts w:ascii="Arial" w:hAnsi="Arial" w:cs="Arial"/>
      <w:color w:val="000000"/>
      <w:sz w:val="18"/>
      <w:szCs w:val="18"/>
    </w:rPr>
  </w:style>
  <w:style w:type="paragraph" w:customStyle="1" w:styleId="Normale2111">
    <w:name w:val="Normale 2111"/>
    <w:basedOn w:val="Standard"/>
    <w:rsid w:val="00592F24"/>
    <w:pPr>
      <w:spacing w:before="120"/>
      <w:ind w:left="567" w:right="567"/>
    </w:pPr>
    <w:rPr>
      <w:sz w:val="22"/>
      <w:szCs w:val="20"/>
    </w:rPr>
  </w:style>
  <w:style w:type="paragraph" w:customStyle="1" w:styleId="tit4111">
    <w:name w:val="tit4111"/>
    <w:basedOn w:val="Standard"/>
    <w:rsid w:val="00592F24"/>
    <w:pPr>
      <w:spacing w:before="120"/>
    </w:pPr>
    <w:rPr>
      <w:rFonts w:ascii="Arial" w:hAnsi="Arial" w:cs="Arial"/>
      <w:b/>
      <w:bCs/>
      <w:i/>
      <w:iCs/>
      <w:color w:val="006699"/>
      <w:sz w:val="18"/>
      <w:szCs w:val="18"/>
    </w:rPr>
  </w:style>
  <w:style w:type="paragraph" w:customStyle="1" w:styleId="CorpoCarattereCarattere111">
    <w:name w:val="Corpo Carattere Carattere111"/>
    <w:basedOn w:val="Standard"/>
    <w:rsid w:val="00592F24"/>
    <w:pPr>
      <w:spacing w:before="120" w:after="120"/>
      <w:ind w:left="284"/>
      <w:jc w:val="both"/>
    </w:pPr>
    <w:rPr>
      <w:spacing w:val="-2"/>
    </w:rPr>
  </w:style>
  <w:style w:type="paragraph" w:customStyle="1" w:styleId="rgsufficio1111">
    <w:name w:val="rgs_ufficio1111"/>
    <w:basedOn w:val="Standard"/>
    <w:rsid w:val="00592F24"/>
    <w:pPr>
      <w:jc w:val="center"/>
    </w:pPr>
    <w:rPr>
      <w:smallCaps/>
      <w:sz w:val="16"/>
      <w:szCs w:val="20"/>
    </w:rPr>
  </w:style>
  <w:style w:type="paragraph" w:customStyle="1" w:styleId="rgsoggetto111">
    <w:name w:val="rgs_oggetto111"/>
    <w:basedOn w:val="Standard"/>
    <w:rsid w:val="00592F24"/>
    <w:pPr>
      <w:ind w:left="1000" w:hanging="1000"/>
    </w:pPr>
    <w:rPr>
      <w:sz w:val="20"/>
      <w:szCs w:val="20"/>
    </w:rPr>
  </w:style>
  <w:style w:type="paragraph" w:customStyle="1" w:styleId="StileGlossarioDefCorsivo111">
    <w:name w:val="Stile GlossarioDef + Corsivo111"/>
    <w:basedOn w:val="GlossarioDef"/>
    <w:rsid w:val="00592F24"/>
    <w:rPr>
      <w:i/>
      <w:iCs/>
      <w:spacing w:val="-2"/>
    </w:rPr>
  </w:style>
  <w:style w:type="paragraph" w:customStyle="1" w:styleId="corpocarattere111">
    <w:name w:val="corpocarattere111"/>
    <w:basedOn w:val="Standard"/>
    <w:rsid w:val="00592F24"/>
    <w:pPr>
      <w:spacing w:before="280" w:after="280"/>
    </w:pPr>
    <w:rPr>
      <w:rFonts w:ascii="Arial Unicode MS" w:eastAsia="Arial Unicode MS" w:hAnsi="Arial Unicode MS" w:cs="Arial Unicode MS"/>
    </w:rPr>
  </w:style>
  <w:style w:type="paragraph" w:customStyle="1" w:styleId="0proposta111">
    <w:name w:val="0_proposta111"/>
    <w:basedOn w:val="Standard"/>
    <w:rsid w:val="00592F24"/>
    <w:pPr>
      <w:spacing w:after="120"/>
      <w:jc w:val="both"/>
    </w:pPr>
  </w:style>
  <w:style w:type="paragraph" w:customStyle="1" w:styleId="rgscorpodeltesto111">
    <w:name w:val="rgs_corpodeltesto111"/>
    <w:basedOn w:val="Standard"/>
    <w:rsid w:val="00592F24"/>
    <w:pPr>
      <w:spacing w:after="120" w:line="360" w:lineRule="auto"/>
      <w:ind w:firstLine="799"/>
      <w:jc w:val="both"/>
    </w:pPr>
    <w:rPr>
      <w:szCs w:val="20"/>
    </w:rPr>
  </w:style>
  <w:style w:type="paragraph" w:customStyle="1" w:styleId="CM114111">
    <w:name w:val="CM114111"/>
    <w:basedOn w:val="Standard"/>
    <w:next w:val="Standard"/>
    <w:rsid w:val="00592F24"/>
    <w:pPr>
      <w:widowControl w:val="0"/>
      <w:autoSpaceDE w:val="0"/>
      <w:spacing w:after="105"/>
      <w:ind w:right="508"/>
    </w:pPr>
  </w:style>
  <w:style w:type="paragraph" w:customStyle="1" w:styleId="Default111">
    <w:name w:val="Default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11">
    <w:name w:val="testo1111"/>
    <w:basedOn w:val="Standard"/>
    <w:rsid w:val="00592F24"/>
    <w:pPr>
      <w:widowControl w:val="0"/>
      <w:ind w:left="426" w:right="-1"/>
      <w:jc w:val="both"/>
    </w:pPr>
    <w:rPr>
      <w:sz w:val="22"/>
      <w:szCs w:val="20"/>
    </w:rPr>
  </w:style>
  <w:style w:type="paragraph" w:customStyle="1" w:styleId="ElnotaCarattere211">
    <w:name w:val="El_nota Carattere211"/>
    <w:basedOn w:val="Standard"/>
    <w:rsid w:val="00592F24"/>
    <w:pPr>
      <w:spacing w:before="80" w:after="80"/>
      <w:ind w:left="567" w:hanging="284"/>
      <w:jc w:val="both"/>
    </w:pPr>
    <w:rPr>
      <w:rFonts w:ascii="Arial" w:hAnsi="Arial" w:cs="Arial"/>
      <w:bCs/>
      <w:spacing w:val="-2"/>
      <w:sz w:val="18"/>
      <w:szCs w:val="3276"/>
    </w:rPr>
  </w:style>
  <w:style w:type="paragraph" w:customStyle="1" w:styleId="Nota211">
    <w:name w:val="Nota2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11">
    <w:name w:val="Corpo Carattere Carattere Carattere211"/>
    <w:basedOn w:val="Standard"/>
    <w:rsid w:val="00592F24"/>
    <w:pPr>
      <w:spacing w:before="120" w:after="120"/>
      <w:ind w:left="284"/>
      <w:jc w:val="both"/>
    </w:pPr>
    <w:rPr>
      <w:spacing w:val="-2"/>
    </w:rPr>
  </w:style>
  <w:style w:type="paragraph" w:customStyle="1" w:styleId="Elpunto311">
    <w:name w:val="El_punto311"/>
    <w:basedOn w:val="Puntoelenco"/>
    <w:rsid w:val="00592F24"/>
    <w:pPr>
      <w:spacing w:before="60" w:after="60"/>
      <w:ind w:left="0" w:firstLine="0"/>
    </w:pPr>
  </w:style>
  <w:style w:type="paragraph" w:customStyle="1" w:styleId="Copertina211">
    <w:name w:val="Copertina2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
    <w:name w:val="Spazio2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
    <w:name w:val="Corpo_tab2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
    <w:name w:val="Destinatari2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11">
    <w:name w:val="Dida211"/>
    <w:basedOn w:val="WW-Didascalia"/>
    <w:rsid w:val="00592F24"/>
  </w:style>
  <w:style w:type="paragraph" w:customStyle="1" w:styleId="Ellettera311">
    <w:name w:val="El_lettera3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11">
    <w:name w:val="El_lettera2211"/>
    <w:basedOn w:val="Ellettera"/>
    <w:rsid w:val="00592F24"/>
  </w:style>
  <w:style w:type="paragraph" w:customStyle="1" w:styleId="EltracciatoCarattereCarattere211">
    <w:name w:val="El_tracciato Carattere Carattere211"/>
    <w:basedOn w:val="ElnotaCarattere"/>
    <w:rsid w:val="00592F24"/>
    <w:pPr>
      <w:ind w:left="0" w:firstLine="0"/>
    </w:pPr>
  </w:style>
  <w:style w:type="paragraph" w:customStyle="1" w:styleId="Evidenziatore211">
    <w:name w:val="Evidenziatore211"/>
    <w:basedOn w:val="Standard"/>
    <w:rsid w:val="00592F24"/>
    <w:pPr>
      <w:spacing w:before="120" w:after="140"/>
      <w:jc w:val="both"/>
    </w:pPr>
    <w:rPr>
      <w:rFonts w:cs="Arial"/>
      <w:b/>
      <w:spacing w:val="-2"/>
    </w:rPr>
  </w:style>
  <w:style w:type="paragraph" w:customStyle="1" w:styleId="Figura211">
    <w:name w:val="Figura211"/>
    <w:basedOn w:val="Standard"/>
    <w:rsid w:val="00592F24"/>
    <w:pPr>
      <w:keepNext/>
      <w:spacing w:before="240" w:after="120"/>
      <w:jc w:val="center"/>
    </w:pPr>
  </w:style>
  <w:style w:type="paragraph" w:customStyle="1" w:styleId="Oggetto211">
    <w:name w:val="Oggetto2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11">
    <w:name w:val="Tabelle211"/>
    <w:basedOn w:val="Standard"/>
    <w:rsid w:val="00592F24"/>
    <w:pPr>
      <w:spacing w:before="120" w:after="360"/>
    </w:pPr>
    <w:rPr>
      <w:rFonts w:eastAsia="Arial Unicode MS"/>
    </w:rPr>
  </w:style>
  <w:style w:type="paragraph" w:customStyle="1" w:styleId="Tittab211">
    <w:name w:val="Tit_tab2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11">
    <w:name w:val="Corpo_lettera211"/>
    <w:basedOn w:val="Standard"/>
    <w:rsid w:val="00592F24"/>
    <w:pPr>
      <w:spacing w:before="120" w:after="120"/>
      <w:ind w:firstLine="340"/>
      <w:jc w:val="both"/>
    </w:pPr>
    <w:rPr>
      <w:rFonts w:cs="Arial"/>
      <w:spacing w:val="-2"/>
    </w:rPr>
  </w:style>
  <w:style w:type="paragraph" w:customStyle="1" w:styleId="GlossarioDef211">
    <w:name w:val="GlossarioDef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11">
    <w:name w:val="El_notalettera211"/>
    <w:basedOn w:val="Elnota"/>
    <w:rsid w:val="00592F24"/>
    <w:pPr>
      <w:ind w:left="616" w:hanging="360"/>
    </w:pPr>
  </w:style>
  <w:style w:type="paragraph" w:customStyle="1" w:styleId="Elnota211">
    <w:name w:val="El_nota211"/>
    <w:basedOn w:val="Nota"/>
    <w:rsid w:val="00592F24"/>
    <w:pPr>
      <w:ind w:left="567" w:hanging="283"/>
    </w:pPr>
  </w:style>
  <w:style w:type="paragraph" w:customStyle="1" w:styleId="Elnumero2211">
    <w:name w:val="El_numero22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11">
    <w:name w:val="El_tracciato Carattere211"/>
    <w:basedOn w:val="Elnota"/>
    <w:rsid w:val="00592F24"/>
  </w:style>
  <w:style w:type="paragraph" w:customStyle="1" w:styleId="El-211">
    <w:name w:val="El-211"/>
    <w:basedOn w:val="Elpunto"/>
    <w:rsid w:val="00592F24"/>
    <w:pPr>
      <w:ind w:left="0" w:firstLine="0"/>
    </w:pPr>
  </w:style>
  <w:style w:type="paragraph" w:customStyle="1" w:styleId="Elpunto2211">
    <w:name w:val="El_punto2211"/>
    <w:basedOn w:val="Elpunto"/>
    <w:rsid w:val="00592F24"/>
    <w:pPr>
      <w:ind w:left="463" w:hanging="283"/>
    </w:pPr>
  </w:style>
  <w:style w:type="paragraph" w:customStyle="1" w:styleId="Corpo211">
    <w:name w:val="Corpo211"/>
    <w:basedOn w:val="Standard"/>
    <w:rsid w:val="00592F24"/>
    <w:pPr>
      <w:spacing w:before="120" w:after="120"/>
      <w:jc w:val="both"/>
    </w:pPr>
    <w:rPr>
      <w:rFonts w:cs="Arial"/>
      <w:spacing w:val="-2"/>
    </w:rPr>
  </w:style>
  <w:style w:type="paragraph" w:customStyle="1" w:styleId="Parola211">
    <w:name w:val="Parola2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
    <w:name w:val="Esempio2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11">
    <w:name w:val="Stile Tabelle + Allineato a sinistra211"/>
    <w:basedOn w:val="Tabelle"/>
    <w:rsid w:val="00592F24"/>
    <w:rPr>
      <w:rFonts w:eastAsia="Times New Roman"/>
      <w:szCs w:val="20"/>
    </w:rPr>
  </w:style>
  <w:style w:type="paragraph" w:customStyle="1" w:styleId="tit3211">
    <w:name w:val="tit3211"/>
    <w:basedOn w:val="Standard"/>
    <w:rsid w:val="00592F24"/>
    <w:pPr>
      <w:spacing w:before="480"/>
    </w:pPr>
    <w:rPr>
      <w:rFonts w:ascii="Arial" w:hAnsi="Arial" w:cs="Arial"/>
      <w:b/>
      <w:bCs/>
      <w:color w:val="006699"/>
      <w:sz w:val="20"/>
      <w:szCs w:val="20"/>
    </w:rPr>
  </w:style>
  <w:style w:type="paragraph" w:customStyle="1" w:styleId="corpo2110">
    <w:name w:val="corpo211"/>
    <w:basedOn w:val="Standard"/>
    <w:rsid w:val="00592F24"/>
    <w:pPr>
      <w:spacing w:before="120" w:after="120"/>
      <w:ind w:right="100"/>
      <w:jc w:val="both"/>
    </w:pPr>
    <w:rPr>
      <w:rFonts w:ascii="Arial" w:hAnsi="Arial" w:cs="Arial"/>
      <w:color w:val="000000"/>
      <w:sz w:val="18"/>
      <w:szCs w:val="18"/>
    </w:rPr>
  </w:style>
  <w:style w:type="paragraph" w:customStyle="1" w:styleId="tit2211">
    <w:name w:val="tit2211"/>
    <w:basedOn w:val="Standard"/>
    <w:rsid w:val="00592F24"/>
    <w:pPr>
      <w:spacing w:before="400" w:after="60"/>
    </w:pPr>
    <w:rPr>
      <w:rFonts w:ascii="Arial" w:hAnsi="Arial" w:cs="Arial"/>
      <w:b/>
      <w:bCs/>
      <w:color w:val="006699"/>
      <w:sz w:val="22"/>
      <w:szCs w:val="22"/>
    </w:rPr>
  </w:style>
  <w:style w:type="paragraph" w:customStyle="1" w:styleId="corpotab2110">
    <w:name w:val="corpotab211"/>
    <w:basedOn w:val="Standard"/>
    <w:rsid w:val="00592F24"/>
    <w:pPr>
      <w:spacing w:before="20" w:after="20"/>
      <w:ind w:left="40" w:right="40"/>
    </w:pPr>
    <w:rPr>
      <w:rFonts w:ascii="Arial" w:hAnsi="Arial" w:cs="Arial"/>
      <w:color w:val="000000"/>
      <w:sz w:val="18"/>
      <w:szCs w:val="18"/>
    </w:rPr>
  </w:style>
  <w:style w:type="paragraph" w:customStyle="1" w:styleId="Normale2211">
    <w:name w:val="Normale 2211"/>
    <w:basedOn w:val="Standard"/>
    <w:rsid w:val="00592F24"/>
    <w:pPr>
      <w:spacing w:before="120"/>
      <w:ind w:left="567" w:right="567"/>
    </w:pPr>
    <w:rPr>
      <w:sz w:val="22"/>
      <w:szCs w:val="20"/>
    </w:rPr>
  </w:style>
  <w:style w:type="paragraph" w:customStyle="1" w:styleId="tit4211">
    <w:name w:val="tit4211"/>
    <w:basedOn w:val="Standard"/>
    <w:rsid w:val="00592F24"/>
    <w:pPr>
      <w:spacing w:before="120"/>
    </w:pPr>
    <w:rPr>
      <w:rFonts w:ascii="Arial" w:hAnsi="Arial" w:cs="Arial"/>
      <w:b/>
      <w:bCs/>
      <w:i/>
      <w:iCs/>
      <w:color w:val="006699"/>
      <w:sz w:val="18"/>
      <w:szCs w:val="18"/>
    </w:rPr>
  </w:style>
  <w:style w:type="paragraph" w:customStyle="1" w:styleId="CorpoCarattereCarattere211">
    <w:name w:val="Corpo Carattere Carattere211"/>
    <w:basedOn w:val="Standard"/>
    <w:rsid w:val="00592F24"/>
    <w:pPr>
      <w:spacing w:before="120" w:after="120"/>
      <w:ind w:left="284"/>
      <w:jc w:val="both"/>
    </w:pPr>
    <w:rPr>
      <w:spacing w:val="-2"/>
    </w:rPr>
  </w:style>
  <w:style w:type="paragraph" w:customStyle="1" w:styleId="rgsufficio1211">
    <w:name w:val="rgs_ufficio1211"/>
    <w:basedOn w:val="Standard"/>
    <w:rsid w:val="00592F24"/>
    <w:pPr>
      <w:jc w:val="center"/>
    </w:pPr>
    <w:rPr>
      <w:smallCaps/>
      <w:sz w:val="16"/>
      <w:szCs w:val="20"/>
    </w:rPr>
  </w:style>
  <w:style w:type="paragraph" w:customStyle="1" w:styleId="rgsoggetto211">
    <w:name w:val="rgs_oggetto211"/>
    <w:basedOn w:val="Standard"/>
    <w:rsid w:val="00592F24"/>
    <w:pPr>
      <w:ind w:left="1000" w:hanging="1000"/>
    </w:pPr>
    <w:rPr>
      <w:sz w:val="20"/>
      <w:szCs w:val="20"/>
    </w:rPr>
  </w:style>
  <w:style w:type="paragraph" w:customStyle="1" w:styleId="StileGlossarioDefCorsivo211">
    <w:name w:val="Stile GlossarioDef + Corsivo211"/>
    <w:basedOn w:val="GlossarioDef"/>
    <w:rsid w:val="00592F24"/>
    <w:rPr>
      <w:i/>
      <w:iCs/>
      <w:spacing w:val="-2"/>
    </w:rPr>
  </w:style>
  <w:style w:type="paragraph" w:customStyle="1" w:styleId="corpocarattere211">
    <w:name w:val="corpocarattere211"/>
    <w:basedOn w:val="Standard"/>
    <w:rsid w:val="00592F24"/>
    <w:pPr>
      <w:spacing w:before="280" w:after="280"/>
    </w:pPr>
    <w:rPr>
      <w:rFonts w:ascii="Arial Unicode MS" w:eastAsia="Arial Unicode MS" w:hAnsi="Arial Unicode MS" w:cs="Arial Unicode MS"/>
    </w:rPr>
  </w:style>
  <w:style w:type="paragraph" w:customStyle="1" w:styleId="0proposta211">
    <w:name w:val="0_proposta211"/>
    <w:basedOn w:val="Standard"/>
    <w:rsid w:val="00592F24"/>
    <w:pPr>
      <w:spacing w:after="120"/>
      <w:jc w:val="both"/>
    </w:pPr>
  </w:style>
  <w:style w:type="paragraph" w:customStyle="1" w:styleId="rgscorpodeltesto211">
    <w:name w:val="rgs_corpodeltesto211"/>
    <w:basedOn w:val="Standard"/>
    <w:rsid w:val="00592F24"/>
    <w:pPr>
      <w:spacing w:after="120" w:line="360" w:lineRule="auto"/>
      <w:ind w:firstLine="799"/>
      <w:jc w:val="both"/>
    </w:pPr>
    <w:rPr>
      <w:szCs w:val="20"/>
    </w:rPr>
  </w:style>
  <w:style w:type="paragraph" w:customStyle="1" w:styleId="CM114211">
    <w:name w:val="CM114211"/>
    <w:basedOn w:val="Standard"/>
    <w:next w:val="Standard"/>
    <w:rsid w:val="00592F24"/>
    <w:pPr>
      <w:widowControl w:val="0"/>
      <w:autoSpaceDE w:val="0"/>
      <w:spacing w:after="105"/>
      <w:ind w:right="508"/>
    </w:pPr>
  </w:style>
  <w:style w:type="paragraph" w:customStyle="1" w:styleId="Default211">
    <w:name w:val="Default2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11">
    <w:name w:val="testo1211"/>
    <w:basedOn w:val="Standard"/>
    <w:rsid w:val="00592F24"/>
    <w:pPr>
      <w:widowControl w:val="0"/>
      <w:ind w:left="426" w:right="-1"/>
      <w:jc w:val="both"/>
    </w:pPr>
    <w:rPr>
      <w:sz w:val="22"/>
      <w:szCs w:val="20"/>
    </w:rPr>
  </w:style>
  <w:style w:type="paragraph" w:customStyle="1" w:styleId="Corpo1141">
    <w:name w:val="Corpo1141"/>
    <w:basedOn w:val="Standard"/>
    <w:rsid w:val="00592F24"/>
    <w:pPr>
      <w:spacing w:before="120" w:after="120"/>
      <w:jc w:val="both"/>
    </w:pPr>
    <w:rPr>
      <w:rFonts w:cs="Arial"/>
      <w:spacing w:val="-2"/>
    </w:rPr>
  </w:style>
  <w:style w:type="paragraph" w:customStyle="1" w:styleId="Corpo11111">
    <w:name w:val="Corpo11111"/>
    <w:basedOn w:val="Standard"/>
    <w:rsid w:val="00592F24"/>
    <w:pPr>
      <w:spacing w:before="120" w:after="120"/>
      <w:jc w:val="both"/>
    </w:pPr>
    <w:rPr>
      <w:rFonts w:cs="Arial"/>
      <w:spacing w:val="-2"/>
    </w:rPr>
  </w:style>
  <w:style w:type="paragraph" w:customStyle="1" w:styleId="Elpunto411">
    <w:name w:val="El_punto411"/>
    <w:basedOn w:val="Puntoelenco"/>
    <w:rsid w:val="00592F24"/>
    <w:pPr>
      <w:spacing w:before="60" w:after="60"/>
    </w:pPr>
  </w:style>
  <w:style w:type="paragraph" w:customStyle="1" w:styleId="Copertina311">
    <w:name w:val="Copertina3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11">
    <w:name w:val="Figura311"/>
    <w:basedOn w:val="Standard"/>
    <w:rsid w:val="00592F24"/>
    <w:pPr>
      <w:keepNext/>
      <w:spacing w:before="240" w:after="120"/>
      <w:jc w:val="center"/>
    </w:pPr>
  </w:style>
  <w:style w:type="paragraph" w:customStyle="1" w:styleId="Tittab311">
    <w:name w:val="Tit_tab3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
    <w:name w:val="GlossarioDef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11">
    <w:name w:val="El_nota311"/>
    <w:basedOn w:val="Standard"/>
    <w:rsid w:val="00592F24"/>
    <w:pPr>
      <w:spacing w:before="80" w:after="80"/>
      <w:ind w:left="284" w:hanging="284"/>
    </w:pPr>
    <w:rPr>
      <w:rFonts w:ascii="Arial" w:hAnsi="Arial" w:cs="Arial"/>
      <w:bCs/>
      <w:sz w:val="18"/>
      <w:szCs w:val="3276"/>
    </w:rPr>
  </w:style>
  <w:style w:type="paragraph" w:customStyle="1" w:styleId="Elpunto2311">
    <w:name w:val="El_punto2311"/>
    <w:basedOn w:val="Elpunto"/>
    <w:rsid w:val="00592F24"/>
    <w:pPr>
      <w:ind w:left="567" w:hanging="283"/>
    </w:pPr>
  </w:style>
  <w:style w:type="paragraph" w:customStyle="1" w:styleId="Esempio311">
    <w:name w:val="Esempio3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11">
    <w:name w:val="Corpo311"/>
    <w:basedOn w:val="Standard"/>
    <w:rsid w:val="00592F24"/>
    <w:pPr>
      <w:spacing w:before="120" w:after="120"/>
      <w:jc w:val="both"/>
    </w:pPr>
    <w:rPr>
      <w:rFonts w:cs="Arial"/>
      <w:spacing w:val="-2"/>
    </w:rPr>
  </w:style>
  <w:style w:type="paragraph" w:customStyle="1" w:styleId="Elnotalettera311">
    <w:name w:val="El_notalettera311"/>
    <w:basedOn w:val="Elnota"/>
    <w:rsid w:val="00592F24"/>
    <w:pPr>
      <w:ind w:left="616" w:hanging="360"/>
    </w:pPr>
  </w:style>
  <w:style w:type="paragraph" w:customStyle="1" w:styleId="EltracciatoCarattere311">
    <w:name w:val="El_tracciato Carattere311"/>
    <w:basedOn w:val="Elnota"/>
    <w:rsid w:val="00592F24"/>
  </w:style>
  <w:style w:type="paragraph" w:customStyle="1" w:styleId="El-311">
    <w:name w:val="El-311"/>
    <w:basedOn w:val="Elpunto"/>
    <w:rsid w:val="00592F24"/>
  </w:style>
  <w:style w:type="paragraph" w:customStyle="1" w:styleId="Corpo11211">
    <w:name w:val="Corpo11211"/>
    <w:basedOn w:val="Standard"/>
    <w:rsid w:val="00592F24"/>
    <w:pPr>
      <w:spacing w:before="120" w:after="120"/>
      <w:jc w:val="both"/>
    </w:pPr>
    <w:rPr>
      <w:rFonts w:cs="Arial"/>
      <w:spacing w:val="-2"/>
    </w:rPr>
  </w:style>
  <w:style w:type="paragraph" w:customStyle="1" w:styleId="Corpo411">
    <w:name w:val="Corpo411"/>
    <w:basedOn w:val="Standard"/>
    <w:rsid w:val="00592F24"/>
    <w:pPr>
      <w:spacing w:before="120" w:after="120"/>
      <w:jc w:val="both"/>
    </w:pPr>
    <w:rPr>
      <w:rFonts w:cs="Arial"/>
      <w:spacing w:val="-2"/>
    </w:rPr>
  </w:style>
  <w:style w:type="paragraph" w:customStyle="1" w:styleId="Copertina411">
    <w:name w:val="Copertina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11">
    <w:name w:val="El_punto2411"/>
    <w:basedOn w:val="Elpunto"/>
    <w:rsid w:val="00592F24"/>
    <w:pPr>
      <w:ind w:left="0" w:firstLine="0"/>
    </w:pPr>
  </w:style>
  <w:style w:type="paragraph" w:customStyle="1" w:styleId="Elpunto511">
    <w:name w:val="El_punto511"/>
    <w:basedOn w:val="Puntoelenco"/>
    <w:rsid w:val="00592F24"/>
    <w:pPr>
      <w:spacing w:before="60" w:after="60"/>
    </w:pPr>
  </w:style>
  <w:style w:type="paragraph" w:customStyle="1" w:styleId="Elnota411">
    <w:name w:val="El_nota411"/>
    <w:basedOn w:val="Nota"/>
    <w:rsid w:val="00592F24"/>
    <w:pPr>
      <w:ind w:left="567" w:hanging="283"/>
    </w:pPr>
  </w:style>
  <w:style w:type="paragraph" w:customStyle="1" w:styleId="Nota311">
    <w:name w:val="Nota3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11">
    <w:name w:val="El-411"/>
    <w:basedOn w:val="Elpunto"/>
    <w:rsid w:val="00592F24"/>
  </w:style>
  <w:style w:type="paragraph" w:customStyle="1" w:styleId="Evidenziatore311">
    <w:name w:val="Evidenziatore311"/>
    <w:basedOn w:val="Standard"/>
    <w:rsid w:val="00592F24"/>
    <w:pPr>
      <w:spacing w:before="120" w:after="140"/>
      <w:jc w:val="both"/>
    </w:pPr>
    <w:rPr>
      <w:rFonts w:cs="Arial"/>
      <w:b/>
      <w:spacing w:val="-2"/>
    </w:rPr>
  </w:style>
  <w:style w:type="paragraph" w:customStyle="1" w:styleId="Tittab411">
    <w:name w:val="Tit_tab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11">
    <w:name w:val="El_nota511"/>
    <w:basedOn w:val="Standard"/>
    <w:rsid w:val="00592F24"/>
    <w:pPr>
      <w:spacing w:before="80" w:after="80"/>
      <w:ind w:left="567" w:hanging="283"/>
    </w:pPr>
    <w:rPr>
      <w:rFonts w:ascii="Arial" w:hAnsi="Arial" w:cs="Arial"/>
      <w:bCs/>
      <w:sz w:val="18"/>
      <w:szCs w:val="3276"/>
    </w:rPr>
  </w:style>
  <w:style w:type="paragraph" w:customStyle="1" w:styleId="Copertina511">
    <w:name w:val="Copertina5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11">
    <w:name w:val="El_nota Carattere311"/>
    <w:basedOn w:val="Standard"/>
    <w:rsid w:val="00592F24"/>
    <w:pPr>
      <w:spacing w:before="80" w:after="80"/>
      <w:ind w:left="284" w:hanging="284"/>
      <w:jc w:val="both"/>
    </w:pPr>
    <w:rPr>
      <w:rFonts w:ascii="Arial" w:hAnsi="Arial" w:cs="Arial"/>
      <w:bCs/>
      <w:spacing w:val="-2"/>
      <w:sz w:val="18"/>
      <w:szCs w:val="3276"/>
    </w:rPr>
  </w:style>
  <w:style w:type="paragraph" w:customStyle="1" w:styleId="Nota411">
    <w:name w:val="Nota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11">
    <w:name w:val="Corpo Carattere Carattere Carattere311"/>
    <w:basedOn w:val="Standard"/>
    <w:rsid w:val="00592F24"/>
    <w:pPr>
      <w:spacing w:before="120" w:after="120"/>
      <w:ind w:left="284"/>
      <w:jc w:val="both"/>
    </w:pPr>
    <w:rPr>
      <w:spacing w:val="-2"/>
    </w:rPr>
  </w:style>
  <w:style w:type="paragraph" w:customStyle="1" w:styleId="Elpunto611">
    <w:name w:val="El_punto611"/>
    <w:basedOn w:val="Puntoelenco"/>
    <w:rsid w:val="00592F24"/>
    <w:pPr>
      <w:spacing w:before="60" w:after="60"/>
      <w:ind w:left="0" w:firstLine="0"/>
    </w:pPr>
  </w:style>
  <w:style w:type="paragraph" w:customStyle="1" w:styleId="Copertina611">
    <w:name w:val="Copertina6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
    <w:name w:val="Spazio3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
    <w:name w:val="Corpo_tab3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
    <w:name w:val="Destinatari3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11">
    <w:name w:val="Dida311"/>
    <w:basedOn w:val="WW-Didascalia"/>
    <w:rsid w:val="00592F24"/>
  </w:style>
  <w:style w:type="paragraph" w:customStyle="1" w:styleId="Ellettera411">
    <w:name w:val="El_lettera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11">
    <w:name w:val="El_lettera2311"/>
    <w:basedOn w:val="Ellettera"/>
    <w:rsid w:val="00592F24"/>
  </w:style>
  <w:style w:type="paragraph" w:customStyle="1" w:styleId="EltracciatoCarattereCarattere311">
    <w:name w:val="El_tracciato Carattere Carattere311"/>
    <w:basedOn w:val="ElnotaCarattere"/>
    <w:rsid w:val="00592F24"/>
    <w:pPr>
      <w:ind w:left="0" w:firstLine="0"/>
    </w:pPr>
  </w:style>
  <w:style w:type="paragraph" w:customStyle="1" w:styleId="Evidenziatore411">
    <w:name w:val="Evidenziatore411"/>
    <w:basedOn w:val="Standard"/>
    <w:rsid w:val="00592F24"/>
    <w:pPr>
      <w:spacing w:before="120" w:after="140"/>
      <w:jc w:val="both"/>
    </w:pPr>
    <w:rPr>
      <w:rFonts w:cs="Arial"/>
      <w:b/>
      <w:spacing w:val="-2"/>
    </w:rPr>
  </w:style>
  <w:style w:type="paragraph" w:customStyle="1" w:styleId="Figura411">
    <w:name w:val="Figura411"/>
    <w:basedOn w:val="Standard"/>
    <w:rsid w:val="00592F24"/>
    <w:pPr>
      <w:keepNext/>
      <w:spacing w:before="240" w:after="120"/>
      <w:jc w:val="center"/>
    </w:pPr>
  </w:style>
  <w:style w:type="paragraph" w:customStyle="1" w:styleId="Oggetto311">
    <w:name w:val="Oggetto3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11">
    <w:name w:val="Tabelle311"/>
    <w:basedOn w:val="Standard"/>
    <w:rsid w:val="00592F24"/>
    <w:pPr>
      <w:spacing w:before="120" w:after="360"/>
    </w:pPr>
    <w:rPr>
      <w:rFonts w:eastAsia="Arial Unicode MS"/>
    </w:rPr>
  </w:style>
  <w:style w:type="paragraph" w:customStyle="1" w:styleId="Tittab511">
    <w:name w:val="Tit_tab5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11">
    <w:name w:val="Corpo_lettera311"/>
    <w:basedOn w:val="Standard"/>
    <w:rsid w:val="00592F24"/>
    <w:pPr>
      <w:spacing w:before="120" w:after="120"/>
      <w:ind w:firstLine="340"/>
      <w:jc w:val="both"/>
    </w:pPr>
    <w:rPr>
      <w:rFonts w:cs="Arial"/>
      <w:spacing w:val="-2"/>
    </w:rPr>
  </w:style>
  <w:style w:type="paragraph" w:customStyle="1" w:styleId="GlossarioDef411">
    <w:name w:val="GlossarioDef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11">
    <w:name w:val="El_notalettera411"/>
    <w:basedOn w:val="Elnota"/>
    <w:rsid w:val="00592F24"/>
    <w:pPr>
      <w:ind w:left="616" w:hanging="360"/>
    </w:pPr>
  </w:style>
  <w:style w:type="paragraph" w:customStyle="1" w:styleId="Elnota611">
    <w:name w:val="El_nota611"/>
    <w:basedOn w:val="Nota"/>
    <w:rsid w:val="00592F24"/>
    <w:pPr>
      <w:ind w:left="284" w:hanging="284"/>
    </w:pPr>
  </w:style>
  <w:style w:type="paragraph" w:customStyle="1" w:styleId="Elnumero2311">
    <w:name w:val="El_numero23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11">
    <w:name w:val="El_tracciato Carattere411"/>
    <w:basedOn w:val="Elnota"/>
    <w:rsid w:val="00592F24"/>
  </w:style>
  <w:style w:type="paragraph" w:customStyle="1" w:styleId="El-511">
    <w:name w:val="El-511"/>
    <w:basedOn w:val="Elpunto"/>
    <w:rsid w:val="00592F24"/>
    <w:pPr>
      <w:ind w:left="0" w:firstLine="0"/>
    </w:pPr>
  </w:style>
  <w:style w:type="paragraph" w:customStyle="1" w:styleId="Elpunto2511">
    <w:name w:val="El_punto2511"/>
    <w:basedOn w:val="Elpunto"/>
    <w:rsid w:val="00592F24"/>
    <w:pPr>
      <w:ind w:left="1500" w:hanging="360"/>
    </w:pPr>
  </w:style>
  <w:style w:type="paragraph" w:customStyle="1" w:styleId="Corpo511">
    <w:name w:val="Corpo511"/>
    <w:basedOn w:val="Standard"/>
    <w:rsid w:val="00592F24"/>
    <w:pPr>
      <w:spacing w:before="120" w:after="120"/>
      <w:jc w:val="both"/>
    </w:pPr>
    <w:rPr>
      <w:rFonts w:cs="Arial"/>
      <w:spacing w:val="-2"/>
    </w:rPr>
  </w:style>
  <w:style w:type="paragraph" w:customStyle="1" w:styleId="Parola311">
    <w:name w:val="Parola3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
    <w:name w:val="Esempio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11">
    <w:name w:val="Stile Tabelle + Allineato a sinistra311"/>
    <w:basedOn w:val="Tabelle"/>
    <w:rsid w:val="00592F24"/>
    <w:rPr>
      <w:rFonts w:eastAsia="Times New Roman"/>
      <w:szCs w:val="20"/>
    </w:rPr>
  </w:style>
  <w:style w:type="paragraph" w:customStyle="1" w:styleId="tit3311">
    <w:name w:val="tit3311"/>
    <w:basedOn w:val="Standard"/>
    <w:rsid w:val="00592F24"/>
    <w:pPr>
      <w:spacing w:before="480"/>
    </w:pPr>
    <w:rPr>
      <w:rFonts w:ascii="Arial" w:hAnsi="Arial" w:cs="Arial"/>
      <w:b/>
      <w:bCs/>
      <w:color w:val="006699"/>
      <w:sz w:val="20"/>
      <w:szCs w:val="20"/>
    </w:rPr>
  </w:style>
  <w:style w:type="paragraph" w:customStyle="1" w:styleId="corpo3110">
    <w:name w:val="corpo311"/>
    <w:basedOn w:val="Standard"/>
    <w:rsid w:val="00592F24"/>
    <w:pPr>
      <w:spacing w:before="120" w:after="120"/>
      <w:ind w:right="100"/>
      <w:jc w:val="both"/>
    </w:pPr>
    <w:rPr>
      <w:rFonts w:ascii="Arial" w:hAnsi="Arial" w:cs="Arial"/>
      <w:color w:val="000000"/>
      <w:sz w:val="18"/>
      <w:szCs w:val="18"/>
    </w:rPr>
  </w:style>
  <w:style w:type="paragraph" w:customStyle="1" w:styleId="tit2311">
    <w:name w:val="tit2311"/>
    <w:basedOn w:val="Standard"/>
    <w:rsid w:val="00592F24"/>
    <w:pPr>
      <w:spacing w:before="400" w:after="60"/>
    </w:pPr>
    <w:rPr>
      <w:rFonts w:ascii="Arial" w:hAnsi="Arial" w:cs="Arial"/>
      <w:b/>
      <w:bCs/>
      <w:color w:val="006699"/>
      <w:sz w:val="22"/>
      <w:szCs w:val="22"/>
    </w:rPr>
  </w:style>
  <w:style w:type="paragraph" w:customStyle="1" w:styleId="corpotab3110">
    <w:name w:val="corpotab311"/>
    <w:basedOn w:val="Standard"/>
    <w:rsid w:val="00592F24"/>
    <w:pPr>
      <w:spacing w:before="20" w:after="20"/>
      <w:ind w:left="40" w:right="40"/>
    </w:pPr>
    <w:rPr>
      <w:rFonts w:ascii="Arial" w:hAnsi="Arial" w:cs="Arial"/>
      <w:color w:val="000000"/>
      <w:sz w:val="18"/>
      <w:szCs w:val="18"/>
    </w:rPr>
  </w:style>
  <w:style w:type="paragraph" w:customStyle="1" w:styleId="Normale2311">
    <w:name w:val="Normale 2311"/>
    <w:basedOn w:val="Standard"/>
    <w:rsid w:val="00592F24"/>
    <w:pPr>
      <w:spacing w:before="120"/>
      <w:ind w:left="567" w:right="567"/>
    </w:pPr>
    <w:rPr>
      <w:sz w:val="22"/>
      <w:szCs w:val="20"/>
    </w:rPr>
  </w:style>
  <w:style w:type="paragraph" w:customStyle="1" w:styleId="tit4311">
    <w:name w:val="tit4311"/>
    <w:basedOn w:val="Standard"/>
    <w:rsid w:val="00592F24"/>
    <w:pPr>
      <w:spacing w:before="120"/>
    </w:pPr>
    <w:rPr>
      <w:rFonts w:ascii="Arial" w:hAnsi="Arial" w:cs="Arial"/>
      <w:b/>
      <w:bCs/>
      <w:i/>
      <w:iCs/>
      <w:color w:val="006699"/>
      <w:sz w:val="18"/>
      <w:szCs w:val="18"/>
    </w:rPr>
  </w:style>
  <w:style w:type="paragraph" w:customStyle="1" w:styleId="CorpoCarattereCarattere311">
    <w:name w:val="Corpo Carattere Carattere311"/>
    <w:basedOn w:val="Standard"/>
    <w:rsid w:val="00592F24"/>
    <w:pPr>
      <w:spacing w:before="120" w:after="120"/>
      <w:ind w:left="284"/>
      <w:jc w:val="both"/>
    </w:pPr>
    <w:rPr>
      <w:spacing w:val="-2"/>
    </w:rPr>
  </w:style>
  <w:style w:type="paragraph" w:customStyle="1" w:styleId="rgsufficio1311">
    <w:name w:val="rgs_ufficio1311"/>
    <w:basedOn w:val="Standard"/>
    <w:rsid w:val="00592F24"/>
    <w:pPr>
      <w:jc w:val="center"/>
    </w:pPr>
    <w:rPr>
      <w:smallCaps/>
      <w:sz w:val="16"/>
      <w:szCs w:val="20"/>
    </w:rPr>
  </w:style>
  <w:style w:type="paragraph" w:customStyle="1" w:styleId="rgsoggetto311">
    <w:name w:val="rgs_oggetto311"/>
    <w:basedOn w:val="Standard"/>
    <w:rsid w:val="00592F24"/>
    <w:pPr>
      <w:ind w:left="1000" w:hanging="1000"/>
    </w:pPr>
    <w:rPr>
      <w:sz w:val="20"/>
      <w:szCs w:val="20"/>
    </w:rPr>
  </w:style>
  <w:style w:type="paragraph" w:customStyle="1" w:styleId="StileGlossarioDefCorsivo311">
    <w:name w:val="Stile GlossarioDef + Corsivo311"/>
    <w:basedOn w:val="GlossarioDef"/>
    <w:rsid w:val="00592F24"/>
    <w:rPr>
      <w:i/>
      <w:iCs/>
      <w:spacing w:val="-2"/>
    </w:rPr>
  </w:style>
  <w:style w:type="paragraph" w:customStyle="1" w:styleId="corpocarattere311">
    <w:name w:val="corpocarattere311"/>
    <w:basedOn w:val="Standard"/>
    <w:rsid w:val="00592F24"/>
    <w:pPr>
      <w:spacing w:before="280" w:after="280"/>
    </w:pPr>
    <w:rPr>
      <w:rFonts w:ascii="Arial Unicode MS" w:eastAsia="Arial Unicode MS" w:hAnsi="Arial Unicode MS" w:cs="Arial Unicode MS"/>
    </w:rPr>
  </w:style>
  <w:style w:type="paragraph" w:customStyle="1" w:styleId="0proposta311">
    <w:name w:val="0_proposta311"/>
    <w:basedOn w:val="Standard"/>
    <w:rsid w:val="00592F24"/>
    <w:pPr>
      <w:spacing w:after="120"/>
      <w:jc w:val="both"/>
    </w:pPr>
  </w:style>
  <w:style w:type="paragraph" w:customStyle="1" w:styleId="rgscorpodeltesto311">
    <w:name w:val="rgs_corpodeltesto311"/>
    <w:basedOn w:val="Standard"/>
    <w:rsid w:val="00592F24"/>
    <w:pPr>
      <w:spacing w:after="120" w:line="360" w:lineRule="auto"/>
      <w:ind w:firstLine="799"/>
      <w:jc w:val="both"/>
    </w:pPr>
    <w:rPr>
      <w:szCs w:val="20"/>
    </w:rPr>
  </w:style>
  <w:style w:type="paragraph" w:customStyle="1" w:styleId="CM114311">
    <w:name w:val="CM114311"/>
    <w:basedOn w:val="Standard"/>
    <w:next w:val="Standard"/>
    <w:rsid w:val="00592F24"/>
    <w:pPr>
      <w:widowControl w:val="0"/>
      <w:autoSpaceDE w:val="0"/>
      <w:spacing w:after="105"/>
      <w:ind w:right="508"/>
    </w:pPr>
  </w:style>
  <w:style w:type="paragraph" w:customStyle="1" w:styleId="Default311">
    <w:name w:val="Default3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11">
    <w:name w:val="testo1311"/>
    <w:basedOn w:val="Standard"/>
    <w:rsid w:val="00592F24"/>
    <w:pPr>
      <w:widowControl w:val="0"/>
      <w:ind w:left="426" w:right="-1"/>
      <w:jc w:val="both"/>
    </w:pPr>
    <w:rPr>
      <w:sz w:val="22"/>
      <w:szCs w:val="20"/>
    </w:rPr>
  </w:style>
  <w:style w:type="paragraph" w:customStyle="1" w:styleId="Corpo1211">
    <w:name w:val="Corpo1211"/>
    <w:basedOn w:val="Standard"/>
    <w:rsid w:val="00592F24"/>
    <w:pPr>
      <w:spacing w:before="120" w:after="120"/>
      <w:jc w:val="both"/>
    </w:pPr>
    <w:rPr>
      <w:rFonts w:cs="Arial"/>
      <w:spacing w:val="-2"/>
    </w:rPr>
  </w:style>
  <w:style w:type="paragraph" w:customStyle="1" w:styleId="Corpo11311">
    <w:name w:val="Corpo11311"/>
    <w:basedOn w:val="Standard"/>
    <w:rsid w:val="00592F24"/>
    <w:pPr>
      <w:spacing w:before="120" w:after="120"/>
      <w:jc w:val="both"/>
    </w:pPr>
    <w:rPr>
      <w:rFonts w:cs="Arial"/>
      <w:spacing w:val="-2"/>
    </w:rPr>
  </w:style>
  <w:style w:type="paragraph" w:customStyle="1" w:styleId="Corpotesto11">
    <w:name w:val="Corpo testo11"/>
    <w:basedOn w:val="Standard"/>
    <w:rsid w:val="00592F24"/>
    <w:pPr>
      <w:spacing w:before="240"/>
      <w:ind w:left="907"/>
    </w:pPr>
    <w:rPr>
      <w:lang w:val="en-US"/>
    </w:rPr>
  </w:style>
  <w:style w:type="paragraph" w:customStyle="1" w:styleId="StileCopertinaAllineatoasinistra1">
    <w:name w:val="Stile Copertina + Allineato a sinistra1"/>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3">
    <w:name w:val="circolare sottoparagrafo3"/>
    <w:basedOn w:val="Titolo31"/>
    <w:rsid w:val="00592F24"/>
    <w:rPr>
      <w:sz w:val="26"/>
      <w:szCs w:val="26"/>
    </w:rPr>
  </w:style>
  <w:style w:type="paragraph" w:customStyle="1" w:styleId="Stile21">
    <w:name w:val="Stile21"/>
    <w:basedOn w:val="Titolo21"/>
    <w:rsid w:val="00592F24"/>
  </w:style>
  <w:style w:type="paragraph" w:customStyle="1" w:styleId="Elpunto81">
    <w:name w:val="El_punto81"/>
    <w:basedOn w:val="Puntoelenco"/>
    <w:rsid w:val="00592F24"/>
    <w:pPr>
      <w:spacing w:before="60" w:after="60"/>
    </w:pPr>
  </w:style>
  <w:style w:type="paragraph" w:customStyle="1" w:styleId="Dida51">
    <w:name w:val="Dida51"/>
    <w:basedOn w:val="WW-Didascalia"/>
    <w:rsid w:val="00592F24"/>
  </w:style>
  <w:style w:type="paragraph" w:customStyle="1" w:styleId="Ellettera251">
    <w:name w:val="El_lettera251"/>
    <w:basedOn w:val="Ellettera"/>
    <w:rsid w:val="00592F24"/>
  </w:style>
  <w:style w:type="paragraph" w:customStyle="1" w:styleId="EltracciatoCarattereCarattere51">
    <w:name w:val="El_tracciato Carattere Carattere51"/>
    <w:basedOn w:val="ElnotaCarattere"/>
    <w:rsid w:val="00592F24"/>
    <w:pPr>
      <w:ind w:left="0"/>
    </w:pPr>
  </w:style>
  <w:style w:type="paragraph" w:customStyle="1" w:styleId="Elnotalettera61">
    <w:name w:val="El_notalettera61"/>
    <w:basedOn w:val="Elnota"/>
    <w:rsid w:val="00592F24"/>
    <w:pPr>
      <w:ind w:left="616" w:hanging="360"/>
    </w:pPr>
  </w:style>
  <w:style w:type="paragraph" w:customStyle="1" w:styleId="Elnota81">
    <w:name w:val="El_nota81"/>
    <w:basedOn w:val="Nota"/>
    <w:rsid w:val="00592F24"/>
    <w:pPr>
      <w:ind w:left="284" w:hanging="284"/>
    </w:pPr>
  </w:style>
  <w:style w:type="paragraph" w:customStyle="1" w:styleId="EltracciatoCarattere61">
    <w:name w:val="El_tracciato Carattere61"/>
    <w:basedOn w:val="Elnota"/>
    <w:rsid w:val="00592F24"/>
  </w:style>
  <w:style w:type="paragraph" w:customStyle="1" w:styleId="El-71">
    <w:name w:val="El-71"/>
    <w:basedOn w:val="Elpunto"/>
    <w:rsid w:val="00592F24"/>
    <w:pPr>
      <w:ind w:firstLine="0"/>
    </w:pPr>
  </w:style>
  <w:style w:type="paragraph" w:customStyle="1" w:styleId="Elpunto271">
    <w:name w:val="El_punto271"/>
    <w:basedOn w:val="Elpunto"/>
    <w:rsid w:val="00592F24"/>
    <w:pPr>
      <w:ind w:left="567" w:hanging="283"/>
    </w:pPr>
  </w:style>
  <w:style w:type="paragraph" w:customStyle="1" w:styleId="StileTabelleAllineatoasinistra51">
    <w:name w:val="Stile Tabelle + Allineato a sinistra51"/>
    <w:basedOn w:val="Tabelle"/>
    <w:rsid w:val="00592F24"/>
    <w:rPr>
      <w:rFonts w:eastAsia="Times New Roman"/>
      <w:szCs w:val="20"/>
    </w:rPr>
  </w:style>
  <w:style w:type="paragraph" w:customStyle="1" w:styleId="StileGlossarioDefCorsivo51">
    <w:name w:val="Stile GlossarioDef + Corsivo51"/>
    <w:basedOn w:val="GlossarioDef"/>
    <w:rsid w:val="00592F24"/>
    <w:rPr>
      <w:i/>
      <w:iCs/>
      <w:spacing w:val="-2"/>
    </w:rPr>
  </w:style>
  <w:style w:type="paragraph" w:customStyle="1" w:styleId="StileEvidenziatoreNonGrassetto21">
    <w:name w:val="Stile Evidenziatore + Non Grassetto21"/>
    <w:basedOn w:val="Evidenziatore"/>
    <w:rsid w:val="00592F24"/>
  </w:style>
  <w:style w:type="paragraph" w:customStyle="1" w:styleId="Elpunto121">
    <w:name w:val="El_punto121"/>
    <w:basedOn w:val="Puntoelenco"/>
    <w:rsid w:val="00592F24"/>
    <w:pPr>
      <w:spacing w:before="60" w:after="60"/>
      <w:ind w:left="0" w:firstLine="0"/>
    </w:pPr>
  </w:style>
  <w:style w:type="paragraph" w:customStyle="1" w:styleId="Dida121">
    <w:name w:val="Dida121"/>
    <w:basedOn w:val="WW-Didascalia"/>
    <w:rsid w:val="00592F24"/>
  </w:style>
  <w:style w:type="paragraph" w:customStyle="1" w:styleId="Ellettera2121">
    <w:name w:val="El_lettera2121"/>
    <w:basedOn w:val="Ellettera"/>
    <w:rsid w:val="00592F24"/>
  </w:style>
  <w:style w:type="paragraph" w:customStyle="1" w:styleId="EltracciatoCarattereCarattere121">
    <w:name w:val="El_tracciato Carattere Carattere121"/>
    <w:basedOn w:val="ElnotaCarattere"/>
    <w:rsid w:val="00592F24"/>
    <w:pPr>
      <w:ind w:left="0" w:firstLine="0"/>
    </w:pPr>
  </w:style>
  <w:style w:type="paragraph" w:customStyle="1" w:styleId="Elnotalettera121">
    <w:name w:val="El_notalettera121"/>
    <w:basedOn w:val="Elnota"/>
    <w:rsid w:val="00592F24"/>
    <w:pPr>
      <w:ind w:left="616" w:hanging="360"/>
    </w:pPr>
  </w:style>
  <w:style w:type="paragraph" w:customStyle="1" w:styleId="Elnota121">
    <w:name w:val="El_nota121"/>
    <w:basedOn w:val="Nota"/>
    <w:rsid w:val="00592F24"/>
    <w:pPr>
      <w:ind w:left="567" w:hanging="283"/>
    </w:pPr>
  </w:style>
  <w:style w:type="paragraph" w:customStyle="1" w:styleId="EltracciatoCarattere121">
    <w:name w:val="El_tracciato Carattere121"/>
    <w:basedOn w:val="Elnota"/>
    <w:rsid w:val="00592F24"/>
  </w:style>
  <w:style w:type="paragraph" w:customStyle="1" w:styleId="El-121">
    <w:name w:val="El-121"/>
    <w:basedOn w:val="Elpunto"/>
    <w:rsid w:val="00592F24"/>
    <w:pPr>
      <w:ind w:left="0" w:firstLine="0"/>
    </w:pPr>
  </w:style>
  <w:style w:type="paragraph" w:customStyle="1" w:styleId="Elpunto2121">
    <w:name w:val="El_punto2121"/>
    <w:basedOn w:val="Elpunto"/>
    <w:rsid w:val="00592F24"/>
    <w:pPr>
      <w:ind w:left="720" w:hanging="360"/>
    </w:pPr>
  </w:style>
  <w:style w:type="paragraph" w:customStyle="1" w:styleId="StileTabelleAllineatoasinistra121">
    <w:name w:val="Stile Tabelle + Allineato a sinistra121"/>
    <w:basedOn w:val="Tabelle"/>
    <w:rsid w:val="00592F24"/>
    <w:rPr>
      <w:rFonts w:eastAsia="Times New Roman"/>
      <w:szCs w:val="20"/>
    </w:rPr>
  </w:style>
  <w:style w:type="paragraph" w:customStyle="1" w:styleId="StileGlossarioDefCorsivo121">
    <w:name w:val="Stile GlossarioDef + Corsivo121"/>
    <w:basedOn w:val="GlossarioDef"/>
    <w:rsid w:val="00592F24"/>
    <w:rPr>
      <w:i/>
      <w:iCs/>
      <w:spacing w:val="-2"/>
    </w:rPr>
  </w:style>
  <w:style w:type="paragraph" w:customStyle="1" w:styleId="Elpunto321">
    <w:name w:val="El_punto321"/>
    <w:basedOn w:val="Puntoelenco"/>
    <w:rsid w:val="00592F24"/>
    <w:pPr>
      <w:spacing w:before="60" w:after="60"/>
      <w:ind w:left="0" w:firstLine="0"/>
    </w:pPr>
  </w:style>
  <w:style w:type="paragraph" w:customStyle="1" w:styleId="Dida221">
    <w:name w:val="Dida221"/>
    <w:basedOn w:val="WW-Didascalia"/>
    <w:rsid w:val="00592F24"/>
  </w:style>
  <w:style w:type="paragraph" w:customStyle="1" w:styleId="Ellettera2221">
    <w:name w:val="El_lettera2221"/>
    <w:basedOn w:val="Ellettera"/>
    <w:rsid w:val="00592F24"/>
  </w:style>
  <w:style w:type="paragraph" w:customStyle="1" w:styleId="EltracciatoCarattereCarattere221">
    <w:name w:val="El_tracciato Carattere Carattere221"/>
    <w:basedOn w:val="ElnotaCarattere"/>
    <w:rsid w:val="00592F24"/>
    <w:pPr>
      <w:ind w:left="0" w:firstLine="0"/>
    </w:pPr>
  </w:style>
  <w:style w:type="paragraph" w:customStyle="1" w:styleId="Elnotalettera221">
    <w:name w:val="El_notalettera221"/>
    <w:basedOn w:val="Elnota"/>
    <w:rsid w:val="00592F24"/>
    <w:pPr>
      <w:ind w:left="616" w:hanging="360"/>
    </w:pPr>
  </w:style>
  <w:style w:type="paragraph" w:customStyle="1" w:styleId="Elnota221">
    <w:name w:val="El_nota221"/>
    <w:basedOn w:val="Nota"/>
    <w:rsid w:val="00592F24"/>
    <w:pPr>
      <w:ind w:left="567" w:hanging="283"/>
    </w:pPr>
  </w:style>
  <w:style w:type="paragraph" w:customStyle="1" w:styleId="EltracciatoCarattere221">
    <w:name w:val="El_tracciato Carattere221"/>
    <w:basedOn w:val="Elnota"/>
    <w:rsid w:val="00592F24"/>
  </w:style>
  <w:style w:type="paragraph" w:customStyle="1" w:styleId="El-221">
    <w:name w:val="El-221"/>
    <w:basedOn w:val="Elpunto"/>
    <w:rsid w:val="00592F24"/>
    <w:pPr>
      <w:ind w:left="0" w:firstLine="0"/>
    </w:pPr>
  </w:style>
  <w:style w:type="paragraph" w:customStyle="1" w:styleId="Elpunto2221">
    <w:name w:val="El_punto2221"/>
    <w:basedOn w:val="Elpunto"/>
    <w:rsid w:val="00592F24"/>
    <w:pPr>
      <w:ind w:left="720" w:hanging="360"/>
    </w:pPr>
  </w:style>
  <w:style w:type="paragraph" w:customStyle="1" w:styleId="StileTabelleAllineatoasinistra221">
    <w:name w:val="Stile Tabelle + Allineato a sinistra221"/>
    <w:basedOn w:val="Tabelle"/>
    <w:rsid w:val="00592F24"/>
    <w:rPr>
      <w:rFonts w:eastAsia="Times New Roman"/>
      <w:szCs w:val="20"/>
    </w:rPr>
  </w:style>
  <w:style w:type="paragraph" w:customStyle="1" w:styleId="StileGlossarioDefCorsivo221">
    <w:name w:val="Stile GlossarioDef + Corsivo221"/>
    <w:basedOn w:val="GlossarioDef"/>
    <w:rsid w:val="00592F24"/>
    <w:rPr>
      <w:i/>
      <w:iCs/>
      <w:spacing w:val="-2"/>
    </w:rPr>
  </w:style>
  <w:style w:type="paragraph" w:customStyle="1" w:styleId="Elpunto421">
    <w:name w:val="El_punto421"/>
    <w:basedOn w:val="Puntoelenco"/>
    <w:rsid w:val="00592F24"/>
    <w:pPr>
      <w:spacing w:before="60" w:after="60"/>
    </w:pPr>
  </w:style>
  <w:style w:type="paragraph" w:customStyle="1" w:styleId="Elpunto2321">
    <w:name w:val="El_punto2321"/>
    <w:basedOn w:val="Elpunto"/>
    <w:rsid w:val="00592F24"/>
    <w:pPr>
      <w:ind w:left="567" w:hanging="283"/>
    </w:pPr>
  </w:style>
  <w:style w:type="paragraph" w:customStyle="1" w:styleId="Elnotalettera321">
    <w:name w:val="El_notalettera321"/>
    <w:basedOn w:val="Elnota"/>
    <w:rsid w:val="00592F24"/>
    <w:pPr>
      <w:ind w:left="616" w:hanging="360"/>
    </w:pPr>
  </w:style>
  <w:style w:type="paragraph" w:customStyle="1" w:styleId="EltracciatoCarattere321">
    <w:name w:val="El_tracciato Carattere321"/>
    <w:basedOn w:val="Elnota"/>
    <w:rsid w:val="00592F24"/>
  </w:style>
  <w:style w:type="paragraph" w:customStyle="1" w:styleId="El-321">
    <w:name w:val="El-321"/>
    <w:basedOn w:val="Elpunto"/>
    <w:rsid w:val="00592F24"/>
  </w:style>
  <w:style w:type="paragraph" w:customStyle="1" w:styleId="Elpunto2421">
    <w:name w:val="El_punto2421"/>
    <w:basedOn w:val="Elpunto"/>
    <w:rsid w:val="00592F24"/>
    <w:pPr>
      <w:ind w:left="0" w:firstLine="0"/>
    </w:pPr>
  </w:style>
  <w:style w:type="paragraph" w:customStyle="1" w:styleId="Elpunto521">
    <w:name w:val="El_punto521"/>
    <w:basedOn w:val="Puntoelenco"/>
    <w:rsid w:val="00592F24"/>
    <w:pPr>
      <w:spacing w:before="60" w:after="60"/>
    </w:pPr>
  </w:style>
  <w:style w:type="paragraph" w:customStyle="1" w:styleId="Elnota421">
    <w:name w:val="El_nota421"/>
    <w:basedOn w:val="Nota"/>
    <w:rsid w:val="00592F24"/>
    <w:pPr>
      <w:ind w:left="567" w:hanging="283"/>
    </w:pPr>
  </w:style>
  <w:style w:type="paragraph" w:customStyle="1" w:styleId="El-421">
    <w:name w:val="El-421"/>
    <w:basedOn w:val="Elpunto"/>
    <w:rsid w:val="00592F24"/>
  </w:style>
  <w:style w:type="paragraph" w:customStyle="1" w:styleId="Elpunto621">
    <w:name w:val="El_punto621"/>
    <w:basedOn w:val="Puntoelenco"/>
    <w:rsid w:val="00592F24"/>
    <w:pPr>
      <w:spacing w:before="60" w:after="60"/>
      <w:ind w:left="0" w:firstLine="0"/>
    </w:pPr>
  </w:style>
  <w:style w:type="paragraph" w:customStyle="1" w:styleId="Dida321">
    <w:name w:val="Dida321"/>
    <w:basedOn w:val="WW-Didascalia"/>
    <w:rsid w:val="00592F24"/>
  </w:style>
  <w:style w:type="paragraph" w:customStyle="1" w:styleId="Ellettera2321">
    <w:name w:val="El_lettera2321"/>
    <w:basedOn w:val="Ellettera"/>
    <w:rsid w:val="00592F24"/>
  </w:style>
  <w:style w:type="paragraph" w:customStyle="1" w:styleId="EltracciatoCarattereCarattere321">
    <w:name w:val="El_tracciato Carattere Carattere321"/>
    <w:basedOn w:val="ElnotaCarattere"/>
    <w:rsid w:val="00592F24"/>
    <w:pPr>
      <w:ind w:left="0" w:firstLine="0"/>
    </w:pPr>
  </w:style>
  <w:style w:type="paragraph" w:customStyle="1" w:styleId="Elnotalettera421">
    <w:name w:val="El_notalettera421"/>
    <w:basedOn w:val="Elnota"/>
    <w:rsid w:val="00592F24"/>
    <w:pPr>
      <w:ind w:left="616" w:hanging="360"/>
    </w:pPr>
  </w:style>
  <w:style w:type="paragraph" w:customStyle="1" w:styleId="Elnota621">
    <w:name w:val="El_nota621"/>
    <w:basedOn w:val="Nota"/>
    <w:rsid w:val="00592F24"/>
    <w:pPr>
      <w:ind w:left="567" w:hanging="283"/>
    </w:pPr>
  </w:style>
  <w:style w:type="paragraph" w:customStyle="1" w:styleId="EltracciatoCarattere421">
    <w:name w:val="El_tracciato Carattere421"/>
    <w:basedOn w:val="Elnota"/>
    <w:rsid w:val="00592F24"/>
  </w:style>
  <w:style w:type="paragraph" w:customStyle="1" w:styleId="El-521">
    <w:name w:val="El-521"/>
    <w:basedOn w:val="Elpunto"/>
    <w:rsid w:val="00592F24"/>
    <w:pPr>
      <w:ind w:left="0" w:firstLine="0"/>
    </w:pPr>
  </w:style>
  <w:style w:type="paragraph" w:customStyle="1" w:styleId="Elpunto2521">
    <w:name w:val="El_punto2521"/>
    <w:basedOn w:val="Elpunto"/>
    <w:rsid w:val="00592F24"/>
    <w:pPr>
      <w:ind w:left="720" w:hanging="360"/>
    </w:pPr>
  </w:style>
  <w:style w:type="paragraph" w:customStyle="1" w:styleId="StileTabelleAllineatoasinistra321">
    <w:name w:val="Stile Tabelle + Allineato a sinistra321"/>
    <w:basedOn w:val="Tabelle"/>
    <w:rsid w:val="00592F24"/>
    <w:rPr>
      <w:rFonts w:eastAsia="Times New Roman"/>
      <w:szCs w:val="20"/>
    </w:rPr>
  </w:style>
  <w:style w:type="paragraph" w:customStyle="1" w:styleId="StileGlossarioDefCorsivo321">
    <w:name w:val="Stile GlossarioDef + Corsivo321"/>
    <w:basedOn w:val="GlossarioDef"/>
    <w:rsid w:val="00592F24"/>
    <w:rPr>
      <w:i/>
      <w:iCs/>
      <w:spacing w:val="-2"/>
    </w:rPr>
  </w:style>
  <w:style w:type="paragraph" w:customStyle="1" w:styleId="Elpunto91">
    <w:name w:val="El_punto91"/>
    <w:basedOn w:val="Puntoelenco"/>
    <w:rsid w:val="00592F24"/>
    <w:pPr>
      <w:spacing w:before="60" w:after="60"/>
    </w:pPr>
  </w:style>
  <w:style w:type="paragraph" w:customStyle="1" w:styleId="Dida61">
    <w:name w:val="Dida61"/>
    <w:basedOn w:val="WW-Didascalia"/>
    <w:rsid w:val="00592F24"/>
  </w:style>
  <w:style w:type="paragraph" w:customStyle="1" w:styleId="Ellettera261">
    <w:name w:val="El_lettera261"/>
    <w:basedOn w:val="Ellettera"/>
    <w:rsid w:val="00592F24"/>
  </w:style>
  <w:style w:type="paragraph" w:customStyle="1" w:styleId="EltracciatoCarattereCarattere61">
    <w:name w:val="El_tracciato Carattere Carattere61"/>
    <w:basedOn w:val="ElnotaCarattere"/>
    <w:rsid w:val="00592F24"/>
    <w:pPr>
      <w:ind w:left="0"/>
    </w:pPr>
  </w:style>
  <w:style w:type="paragraph" w:customStyle="1" w:styleId="Elnotalettera71">
    <w:name w:val="El_notalettera71"/>
    <w:basedOn w:val="Elnota"/>
    <w:rsid w:val="00592F24"/>
    <w:pPr>
      <w:ind w:left="616" w:hanging="360"/>
    </w:pPr>
  </w:style>
  <w:style w:type="paragraph" w:customStyle="1" w:styleId="Elnota91">
    <w:name w:val="El_nota91"/>
    <w:basedOn w:val="Nota"/>
    <w:rsid w:val="00592F24"/>
    <w:pPr>
      <w:ind w:left="284" w:hanging="284"/>
    </w:pPr>
  </w:style>
  <w:style w:type="paragraph" w:customStyle="1" w:styleId="EltracciatoCarattere71">
    <w:name w:val="El_tracciato Carattere71"/>
    <w:basedOn w:val="Elnota"/>
    <w:rsid w:val="00592F24"/>
  </w:style>
  <w:style w:type="paragraph" w:customStyle="1" w:styleId="El-81">
    <w:name w:val="El-81"/>
    <w:basedOn w:val="Elpunto"/>
    <w:rsid w:val="00592F24"/>
    <w:pPr>
      <w:ind w:firstLine="0"/>
    </w:pPr>
  </w:style>
  <w:style w:type="paragraph" w:customStyle="1" w:styleId="Elpunto281">
    <w:name w:val="El_punto281"/>
    <w:basedOn w:val="Elpunto"/>
    <w:rsid w:val="00592F24"/>
    <w:pPr>
      <w:ind w:left="567" w:hanging="283"/>
    </w:pPr>
  </w:style>
  <w:style w:type="paragraph" w:customStyle="1" w:styleId="StileTabelleAllineatoasinistra61">
    <w:name w:val="Stile Tabelle + Allineato a sinistra61"/>
    <w:basedOn w:val="Tabelle"/>
    <w:rsid w:val="00592F24"/>
    <w:rPr>
      <w:rFonts w:eastAsia="Times New Roman"/>
      <w:szCs w:val="20"/>
    </w:rPr>
  </w:style>
  <w:style w:type="paragraph" w:customStyle="1" w:styleId="StileGlossarioDefCorsivo61">
    <w:name w:val="Stile GlossarioDef + Corsivo61"/>
    <w:basedOn w:val="GlossarioDef"/>
    <w:rsid w:val="00592F24"/>
    <w:rPr>
      <w:i/>
      <w:iCs/>
      <w:spacing w:val="-2"/>
    </w:rPr>
  </w:style>
  <w:style w:type="paragraph" w:customStyle="1" w:styleId="StileEvidenziatoreNonGrassetto31">
    <w:name w:val="Stile Evidenziatore + Non Grassetto31"/>
    <w:basedOn w:val="Evidenziatore"/>
    <w:rsid w:val="00592F24"/>
  </w:style>
  <w:style w:type="paragraph" w:customStyle="1" w:styleId="Elpunto131">
    <w:name w:val="El_punto131"/>
    <w:basedOn w:val="Puntoelenco"/>
    <w:rsid w:val="00592F24"/>
    <w:pPr>
      <w:spacing w:before="60" w:after="60"/>
      <w:ind w:left="0" w:firstLine="0"/>
    </w:pPr>
  </w:style>
  <w:style w:type="paragraph" w:customStyle="1" w:styleId="Dida131">
    <w:name w:val="Dida131"/>
    <w:basedOn w:val="WW-Didascalia"/>
    <w:rsid w:val="00592F24"/>
  </w:style>
  <w:style w:type="paragraph" w:customStyle="1" w:styleId="Ellettera2131">
    <w:name w:val="El_lettera2131"/>
    <w:basedOn w:val="Ellettera"/>
    <w:rsid w:val="00592F24"/>
  </w:style>
  <w:style w:type="paragraph" w:customStyle="1" w:styleId="EltracciatoCarattereCarattere131">
    <w:name w:val="El_tracciato Carattere Carattere131"/>
    <w:basedOn w:val="ElnotaCarattere"/>
    <w:rsid w:val="00592F24"/>
    <w:pPr>
      <w:ind w:left="0" w:firstLine="0"/>
    </w:pPr>
  </w:style>
  <w:style w:type="paragraph" w:customStyle="1" w:styleId="Elnotalettera131">
    <w:name w:val="El_notalettera131"/>
    <w:basedOn w:val="Elnota"/>
    <w:rsid w:val="00592F24"/>
    <w:pPr>
      <w:ind w:left="616" w:hanging="360"/>
    </w:pPr>
  </w:style>
  <w:style w:type="paragraph" w:customStyle="1" w:styleId="Elnota131">
    <w:name w:val="El_nota131"/>
    <w:basedOn w:val="Nota"/>
    <w:rsid w:val="00592F24"/>
    <w:pPr>
      <w:ind w:left="567" w:hanging="283"/>
    </w:pPr>
  </w:style>
  <w:style w:type="paragraph" w:customStyle="1" w:styleId="EltracciatoCarattere131">
    <w:name w:val="El_tracciato Carattere131"/>
    <w:basedOn w:val="Elnota"/>
    <w:rsid w:val="00592F24"/>
  </w:style>
  <w:style w:type="paragraph" w:customStyle="1" w:styleId="El-131">
    <w:name w:val="El-131"/>
    <w:basedOn w:val="Elpunto"/>
    <w:rsid w:val="00592F24"/>
    <w:pPr>
      <w:ind w:left="0" w:firstLine="0"/>
    </w:pPr>
  </w:style>
  <w:style w:type="paragraph" w:customStyle="1" w:styleId="Elpunto2131">
    <w:name w:val="El_punto2131"/>
    <w:basedOn w:val="Elpunto"/>
    <w:rsid w:val="00592F24"/>
    <w:pPr>
      <w:ind w:left="720" w:hanging="360"/>
    </w:pPr>
  </w:style>
  <w:style w:type="paragraph" w:customStyle="1" w:styleId="StileTabelleAllineatoasinistra131">
    <w:name w:val="Stile Tabelle + Allineato a sinistra131"/>
    <w:basedOn w:val="Tabelle"/>
    <w:rsid w:val="00592F24"/>
    <w:rPr>
      <w:rFonts w:eastAsia="Times New Roman"/>
      <w:szCs w:val="20"/>
    </w:rPr>
  </w:style>
  <w:style w:type="paragraph" w:customStyle="1" w:styleId="StileGlossarioDefCorsivo131">
    <w:name w:val="Stile GlossarioDef + Corsivo131"/>
    <w:basedOn w:val="GlossarioDef"/>
    <w:rsid w:val="00592F24"/>
    <w:rPr>
      <w:i/>
      <w:iCs/>
      <w:spacing w:val="-2"/>
    </w:rPr>
  </w:style>
  <w:style w:type="paragraph" w:customStyle="1" w:styleId="Elpunto331">
    <w:name w:val="El_punto331"/>
    <w:basedOn w:val="Puntoelenco"/>
    <w:rsid w:val="00592F24"/>
    <w:pPr>
      <w:spacing w:before="60" w:after="60"/>
      <w:ind w:left="0" w:firstLine="0"/>
    </w:pPr>
  </w:style>
  <w:style w:type="paragraph" w:customStyle="1" w:styleId="Dida231">
    <w:name w:val="Dida231"/>
    <w:basedOn w:val="WW-Didascalia"/>
    <w:rsid w:val="00592F24"/>
  </w:style>
  <w:style w:type="paragraph" w:customStyle="1" w:styleId="Ellettera2231">
    <w:name w:val="El_lettera2231"/>
    <w:basedOn w:val="Ellettera"/>
    <w:rsid w:val="00592F24"/>
  </w:style>
  <w:style w:type="paragraph" w:customStyle="1" w:styleId="EltracciatoCarattereCarattere231">
    <w:name w:val="El_tracciato Carattere Carattere231"/>
    <w:basedOn w:val="ElnotaCarattere"/>
    <w:rsid w:val="00592F24"/>
    <w:pPr>
      <w:ind w:left="0" w:firstLine="0"/>
    </w:pPr>
  </w:style>
  <w:style w:type="paragraph" w:customStyle="1" w:styleId="Elnotalettera231">
    <w:name w:val="El_notalettera231"/>
    <w:basedOn w:val="Elnota"/>
    <w:rsid w:val="00592F24"/>
    <w:pPr>
      <w:ind w:left="616" w:hanging="360"/>
    </w:pPr>
  </w:style>
  <w:style w:type="paragraph" w:customStyle="1" w:styleId="Elnota231">
    <w:name w:val="El_nota231"/>
    <w:basedOn w:val="Nota"/>
    <w:rsid w:val="00592F24"/>
    <w:pPr>
      <w:ind w:left="567" w:hanging="283"/>
    </w:pPr>
  </w:style>
  <w:style w:type="paragraph" w:customStyle="1" w:styleId="EltracciatoCarattere231">
    <w:name w:val="El_tracciato Carattere231"/>
    <w:basedOn w:val="Elnota"/>
    <w:rsid w:val="00592F24"/>
  </w:style>
  <w:style w:type="paragraph" w:customStyle="1" w:styleId="El-231">
    <w:name w:val="El-231"/>
    <w:basedOn w:val="Elpunto"/>
    <w:rsid w:val="00592F24"/>
    <w:pPr>
      <w:ind w:left="0" w:firstLine="0"/>
    </w:pPr>
  </w:style>
  <w:style w:type="paragraph" w:customStyle="1" w:styleId="Elpunto2231">
    <w:name w:val="El_punto2231"/>
    <w:basedOn w:val="Elpunto"/>
    <w:rsid w:val="00592F24"/>
    <w:pPr>
      <w:ind w:left="720" w:hanging="360"/>
    </w:pPr>
  </w:style>
  <w:style w:type="paragraph" w:customStyle="1" w:styleId="StileTabelleAllineatoasinistra231">
    <w:name w:val="Stile Tabelle + Allineato a sinistra231"/>
    <w:basedOn w:val="Tabelle"/>
    <w:rsid w:val="00592F24"/>
    <w:rPr>
      <w:rFonts w:eastAsia="Times New Roman"/>
      <w:szCs w:val="20"/>
    </w:rPr>
  </w:style>
  <w:style w:type="paragraph" w:customStyle="1" w:styleId="StileGlossarioDefCorsivo231">
    <w:name w:val="Stile GlossarioDef + Corsivo231"/>
    <w:basedOn w:val="GlossarioDef"/>
    <w:rsid w:val="00592F24"/>
    <w:rPr>
      <w:i/>
      <w:iCs/>
      <w:spacing w:val="-2"/>
    </w:rPr>
  </w:style>
  <w:style w:type="paragraph" w:customStyle="1" w:styleId="Elpunto431">
    <w:name w:val="El_punto431"/>
    <w:basedOn w:val="Puntoelenco"/>
    <w:rsid w:val="00592F24"/>
    <w:pPr>
      <w:spacing w:before="60" w:after="60"/>
    </w:pPr>
  </w:style>
  <w:style w:type="paragraph" w:customStyle="1" w:styleId="Elpunto2331">
    <w:name w:val="El_punto2331"/>
    <w:basedOn w:val="Elpunto"/>
    <w:rsid w:val="00592F24"/>
    <w:pPr>
      <w:ind w:left="567" w:hanging="283"/>
    </w:pPr>
  </w:style>
  <w:style w:type="paragraph" w:customStyle="1" w:styleId="Elnotalettera331">
    <w:name w:val="El_notalettera331"/>
    <w:basedOn w:val="Elnota"/>
    <w:rsid w:val="00592F24"/>
    <w:pPr>
      <w:ind w:left="616" w:hanging="360"/>
    </w:pPr>
  </w:style>
  <w:style w:type="paragraph" w:customStyle="1" w:styleId="EltracciatoCarattere331">
    <w:name w:val="El_tracciato Carattere331"/>
    <w:basedOn w:val="Elnota"/>
    <w:rsid w:val="00592F24"/>
  </w:style>
  <w:style w:type="paragraph" w:customStyle="1" w:styleId="El-331">
    <w:name w:val="El-331"/>
    <w:basedOn w:val="Elpunto"/>
    <w:rsid w:val="00592F24"/>
  </w:style>
  <w:style w:type="paragraph" w:customStyle="1" w:styleId="Elpunto2431">
    <w:name w:val="El_punto2431"/>
    <w:basedOn w:val="Elpunto"/>
    <w:rsid w:val="00592F24"/>
    <w:pPr>
      <w:ind w:left="0" w:firstLine="0"/>
    </w:pPr>
  </w:style>
  <w:style w:type="paragraph" w:customStyle="1" w:styleId="Elpunto531">
    <w:name w:val="El_punto531"/>
    <w:basedOn w:val="Puntoelenco"/>
    <w:rsid w:val="00592F24"/>
    <w:pPr>
      <w:spacing w:before="60" w:after="60"/>
    </w:pPr>
  </w:style>
  <w:style w:type="paragraph" w:customStyle="1" w:styleId="Elnota431">
    <w:name w:val="El_nota431"/>
    <w:basedOn w:val="Nota"/>
    <w:rsid w:val="00592F24"/>
    <w:pPr>
      <w:ind w:left="567" w:hanging="283"/>
    </w:pPr>
  </w:style>
  <w:style w:type="paragraph" w:customStyle="1" w:styleId="El-431">
    <w:name w:val="El-431"/>
    <w:basedOn w:val="Elpunto"/>
    <w:rsid w:val="00592F24"/>
  </w:style>
  <w:style w:type="paragraph" w:customStyle="1" w:styleId="Elpunto631">
    <w:name w:val="El_punto631"/>
    <w:basedOn w:val="Puntoelenco"/>
    <w:rsid w:val="00592F24"/>
    <w:pPr>
      <w:spacing w:before="60" w:after="60"/>
      <w:ind w:left="0" w:firstLine="0"/>
    </w:pPr>
  </w:style>
  <w:style w:type="paragraph" w:customStyle="1" w:styleId="Dida331">
    <w:name w:val="Dida331"/>
    <w:basedOn w:val="WW-Didascalia"/>
    <w:rsid w:val="00592F24"/>
  </w:style>
  <w:style w:type="paragraph" w:customStyle="1" w:styleId="Ellettera2331">
    <w:name w:val="El_lettera2331"/>
    <w:basedOn w:val="Ellettera"/>
    <w:rsid w:val="00592F24"/>
  </w:style>
  <w:style w:type="paragraph" w:customStyle="1" w:styleId="EltracciatoCarattereCarattere331">
    <w:name w:val="El_tracciato Carattere Carattere331"/>
    <w:basedOn w:val="ElnotaCarattere"/>
    <w:rsid w:val="00592F24"/>
    <w:pPr>
      <w:ind w:left="0" w:firstLine="0"/>
    </w:pPr>
  </w:style>
  <w:style w:type="paragraph" w:customStyle="1" w:styleId="Elnotalettera431">
    <w:name w:val="El_notalettera431"/>
    <w:basedOn w:val="Elnota"/>
    <w:rsid w:val="00592F24"/>
    <w:pPr>
      <w:ind w:left="616" w:hanging="360"/>
    </w:pPr>
  </w:style>
  <w:style w:type="paragraph" w:customStyle="1" w:styleId="Elnota631">
    <w:name w:val="El_nota631"/>
    <w:basedOn w:val="Nota"/>
    <w:rsid w:val="00592F24"/>
    <w:pPr>
      <w:ind w:left="567" w:hanging="283"/>
    </w:pPr>
  </w:style>
  <w:style w:type="paragraph" w:customStyle="1" w:styleId="EltracciatoCarattere431">
    <w:name w:val="El_tracciato Carattere431"/>
    <w:basedOn w:val="Elnota"/>
    <w:rsid w:val="00592F24"/>
  </w:style>
  <w:style w:type="paragraph" w:customStyle="1" w:styleId="El-531">
    <w:name w:val="El-531"/>
    <w:basedOn w:val="Elpunto"/>
    <w:rsid w:val="00592F24"/>
    <w:pPr>
      <w:ind w:left="0" w:firstLine="0"/>
    </w:pPr>
  </w:style>
  <w:style w:type="paragraph" w:customStyle="1" w:styleId="Elpunto2531">
    <w:name w:val="El_punto2531"/>
    <w:basedOn w:val="Elpunto"/>
    <w:rsid w:val="00592F24"/>
    <w:pPr>
      <w:ind w:left="720" w:hanging="360"/>
    </w:pPr>
  </w:style>
  <w:style w:type="paragraph" w:customStyle="1" w:styleId="StileTabelleAllineatoasinistra331">
    <w:name w:val="Stile Tabelle + Allineato a sinistra331"/>
    <w:basedOn w:val="Tabelle"/>
    <w:rsid w:val="00592F24"/>
    <w:rPr>
      <w:rFonts w:eastAsia="Times New Roman"/>
      <w:szCs w:val="20"/>
    </w:rPr>
  </w:style>
  <w:style w:type="paragraph" w:customStyle="1" w:styleId="StileGlossarioDefCorsivo331">
    <w:name w:val="Stile GlossarioDef + Corsivo331"/>
    <w:basedOn w:val="GlossarioDef"/>
    <w:rsid w:val="00592F24"/>
    <w:rPr>
      <w:i/>
      <w:iCs/>
      <w:spacing w:val="-2"/>
    </w:rPr>
  </w:style>
  <w:style w:type="paragraph" w:customStyle="1" w:styleId="ElnotaCarattere71">
    <w:name w:val="El_nota Carattere71"/>
    <w:basedOn w:val="Standard"/>
    <w:rsid w:val="00592F24"/>
    <w:pPr>
      <w:spacing w:before="80" w:after="80"/>
      <w:ind w:left="284" w:hanging="284"/>
      <w:jc w:val="both"/>
    </w:pPr>
    <w:rPr>
      <w:rFonts w:ascii="Arial" w:hAnsi="Arial" w:cs="Arial"/>
      <w:bCs/>
      <w:spacing w:val="-2"/>
      <w:sz w:val="18"/>
      <w:szCs w:val="3276"/>
    </w:rPr>
  </w:style>
  <w:style w:type="paragraph" w:customStyle="1" w:styleId="Nota81">
    <w:name w:val="Nota8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71">
    <w:name w:val="Corpo Carattere Carattere Carattere71"/>
    <w:basedOn w:val="Standard"/>
    <w:rsid w:val="00592F24"/>
    <w:pPr>
      <w:spacing w:before="120" w:after="120"/>
      <w:ind w:left="284"/>
      <w:jc w:val="both"/>
    </w:pPr>
    <w:rPr>
      <w:spacing w:val="-2"/>
    </w:rPr>
  </w:style>
  <w:style w:type="paragraph" w:customStyle="1" w:styleId="Elpunto101">
    <w:name w:val="El_punto101"/>
    <w:basedOn w:val="Puntoelenco"/>
    <w:rsid w:val="00592F24"/>
    <w:pPr>
      <w:spacing w:before="60" w:after="60"/>
    </w:pPr>
  </w:style>
  <w:style w:type="paragraph" w:customStyle="1" w:styleId="Copertina101">
    <w:name w:val="Copertina10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
    <w:name w:val="Spazio7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
    <w:name w:val="Corpo_tab7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
    <w:name w:val="Destinatari7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71">
    <w:name w:val="Dida71"/>
    <w:basedOn w:val="WW-Didascalia"/>
    <w:rsid w:val="00592F24"/>
  </w:style>
  <w:style w:type="paragraph" w:customStyle="1" w:styleId="Ellettera81">
    <w:name w:val="El_lettera8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71">
    <w:name w:val="El_lettera271"/>
    <w:basedOn w:val="Ellettera"/>
    <w:rsid w:val="00592F24"/>
  </w:style>
  <w:style w:type="paragraph" w:customStyle="1" w:styleId="EltracciatoCarattereCarattere71">
    <w:name w:val="El_tracciato Carattere Carattere71"/>
    <w:basedOn w:val="ElnotaCarattere"/>
    <w:rsid w:val="00592F24"/>
    <w:pPr>
      <w:ind w:left="0"/>
    </w:pPr>
  </w:style>
  <w:style w:type="paragraph" w:customStyle="1" w:styleId="Evidenziatore81">
    <w:name w:val="Evidenziatore81"/>
    <w:basedOn w:val="Standard"/>
    <w:rsid w:val="00592F24"/>
    <w:pPr>
      <w:spacing w:before="120" w:after="140"/>
      <w:jc w:val="both"/>
    </w:pPr>
    <w:rPr>
      <w:rFonts w:cs="Arial"/>
      <w:b/>
      <w:spacing w:val="-2"/>
    </w:rPr>
  </w:style>
  <w:style w:type="paragraph" w:customStyle="1" w:styleId="Figura81">
    <w:name w:val="Figura81"/>
    <w:basedOn w:val="Standard"/>
    <w:rsid w:val="00592F24"/>
    <w:pPr>
      <w:keepNext/>
      <w:spacing w:before="240" w:after="120"/>
      <w:jc w:val="center"/>
    </w:pPr>
  </w:style>
  <w:style w:type="paragraph" w:customStyle="1" w:styleId="Oggetto71">
    <w:name w:val="Oggetto7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71">
    <w:name w:val="Tabelle71"/>
    <w:basedOn w:val="Standard"/>
    <w:rsid w:val="00592F24"/>
    <w:pPr>
      <w:spacing w:before="120" w:after="360"/>
    </w:pPr>
    <w:rPr>
      <w:rFonts w:eastAsia="Arial Unicode MS"/>
    </w:rPr>
  </w:style>
  <w:style w:type="paragraph" w:customStyle="1" w:styleId="Tittab91">
    <w:name w:val="Tit_tab9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71">
    <w:name w:val="Corpo_lettera71"/>
    <w:basedOn w:val="Standard"/>
    <w:rsid w:val="00592F24"/>
    <w:pPr>
      <w:spacing w:before="120" w:after="120"/>
      <w:ind w:firstLine="340"/>
      <w:jc w:val="both"/>
    </w:pPr>
    <w:rPr>
      <w:rFonts w:cs="Arial"/>
      <w:spacing w:val="-2"/>
    </w:rPr>
  </w:style>
  <w:style w:type="paragraph" w:customStyle="1" w:styleId="GlossarioDef81">
    <w:name w:val="GlossarioDef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81">
    <w:name w:val="El_notalettera81"/>
    <w:basedOn w:val="Elnota"/>
    <w:rsid w:val="00592F24"/>
    <w:pPr>
      <w:ind w:left="616" w:hanging="360"/>
    </w:pPr>
  </w:style>
  <w:style w:type="paragraph" w:customStyle="1" w:styleId="Elnota101">
    <w:name w:val="El_nota101"/>
    <w:basedOn w:val="Nota"/>
    <w:rsid w:val="00592F24"/>
    <w:pPr>
      <w:ind w:left="567" w:hanging="283"/>
    </w:pPr>
  </w:style>
  <w:style w:type="paragraph" w:customStyle="1" w:styleId="Elnumero271">
    <w:name w:val="El_numero271"/>
    <w:basedOn w:val="Standard"/>
    <w:rsid w:val="00592F24"/>
    <w:pPr>
      <w:spacing w:before="40" w:after="40"/>
      <w:ind w:left="851"/>
    </w:pPr>
    <w:rPr>
      <w:rFonts w:cs="Arial"/>
      <w:szCs w:val="20"/>
    </w:rPr>
  </w:style>
  <w:style w:type="paragraph" w:customStyle="1" w:styleId="EltracciatoCarattere81">
    <w:name w:val="El_tracciato Carattere81"/>
    <w:basedOn w:val="Elnota"/>
    <w:rsid w:val="00592F24"/>
  </w:style>
  <w:style w:type="paragraph" w:customStyle="1" w:styleId="El-91">
    <w:name w:val="El-91"/>
    <w:basedOn w:val="Elpunto"/>
    <w:rsid w:val="00592F24"/>
    <w:pPr>
      <w:ind w:firstLine="0"/>
    </w:pPr>
  </w:style>
  <w:style w:type="paragraph" w:customStyle="1" w:styleId="Elpunto291">
    <w:name w:val="El_punto291"/>
    <w:basedOn w:val="Elpunto"/>
    <w:rsid w:val="00592F24"/>
    <w:pPr>
      <w:ind w:left="567" w:hanging="283"/>
    </w:pPr>
  </w:style>
  <w:style w:type="paragraph" w:customStyle="1" w:styleId="Parola71">
    <w:name w:val="Parola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
    <w:name w:val="Esempio8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71">
    <w:name w:val="Stile Tabelle + Allineato a sinistra71"/>
    <w:basedOn w:val="Tabelle"/>
    <w:rsid w:val="00592F24"/>
    <w:rPr>
      <w:rFonts w:eastAsia="Times New Roman"/>
      <w:szCs w:val="20"/>
    </w:rPr>
  </w:style>
  <w:style w:type="paragraph" w:customStyle="1" w:styleId="tit371">
    <w:name w:val="tit371"/>
    <w:basedOn w:val="Standard"/>
    <w:rsid w:val="00592F24"/>
    <w:pPr>
      <w:spacing w:before="480"/>
    </w:pPr>
    <w:rPr>
      <w:rFonts w:ascii="Arial" w:hAnsi="Arial" w:cs="Arial"/>
      <w:b/>
      <w:bCs/>
      <w:color w:val="006699"/>
      <w:sz w:val="20"/>
      <w:szCs w:val="20"/>
    </w:rPr>
  </w:style>
  <w:style w:type="paragraph" w:customStyle="1" w:styleId="corpo71">
    <w:name w:val="corpo71"/>
    <w:basedOn w:val="Standard"/>
    <w:rsid w:val="00592F24"/>
    <w:pPr>
      <w:spacing w:before="120" w:after="120"/>
      <w:ind w:right="100"/>
      <w:jc w:val="both"/>
    </w:pPr>
    <w:rPr>
      <w:rFonts w:ascii="Arial" w:hAnsi="Arial" w:cs="Arial"/>
      <w:color w:val="000000"/>
      <w:sz w:val="18"/>
      <w:szCs w:val="18"/>
    </w:rPr>
  </w:style>
  <w:style w:type="paragraph" w:customStyle="1" w:styleId="tit271">
    <w:name w:val="tit271"/>
    <w:basedOn w:val="Standard"/>
    <w:rsid w:val="00592F24"/>
    <w:pPr>
      <w:spacing w:before="400" w:after="60"/>
    </w:pPr>
    <w:rPr>
      <w:rFonts w:ascii="Arial" w:hAnsi="Arial" w:cs="Arial"/>
      <w:b/>
      <w:bCs/>
      <w:color w:val="006699"/>
      <w:sz w:val="22"/>
      <w:szCs w:val="22"/>
    </w:rPr>
  </w:style>
  <w:style w:type="paragraph" w:customStyle="1" w:styleId="corpotab710">
    <w:name w:val="corpotab71"/>
    <w:basedOn w:val="Standard"/>
    <w:rsid w:val="00592F24"/>
    <w:pPr>
      <w:spacing w:before="20" w:after="20"/>
      <w:ind w:left="40" w:right="40"/>
    </w:pPr>
    <w:rPr>
      <w:rFonts w:ascii="Arial" w:hAnsi="Arial" w:cs="Arial"/>
      <w:color w:val="000000"/>
      <w:sz w:val="18"/>
      <w:szCs w:val="18"/>
    </w:rPr>
  </w:style>
  <w:style w:type="paragraph" w:customStyle="1" w:styleId="Normale271">
    <w:name w:val="Normale 271"/>
    <w:basedOn w:val="Standard"/>
    <w:rsid w:val="00592F24"/>
    <w:pPr>
      <w:spacing w:before="120"/>
      <w:ind w:left="567" w:right="567"/>
    </w:pPr>
    <w:rPr>
      <w:sz w:val="22"/>
      <w:szCs w:val="20"/>
    </w:rPr>
  </w:style>
  <w:style w:type="paragraph" w:customStyle="1" w:styleId="tit471">
    <w:name w:val="tit471"/>
    <w:basedOn w:val="Standard"/>
    <w:rsid w:val="00592F24"/>
    <w:pPr>
      <w:spacing w:before="120"/>
    </w:pPr>
    <w:rPr>
      <w:rFonts w:ascii="Arial" w:hAnsi="Arial" w:cs="Arial"/>
      <w:b/>
      <w:bCs/>
      <w:i/>
      <w:iCs/>
      <w:color w:val="006699"/>
      <w:sz w:val="18"/>
      <w:szCs w:val="18"/>
    </w:rPr>
  </w:style>
  <w:style w:type="paragraph" w:customStyle="1" w:styleId="CorpoCarattereCarattere71">
    <w:name w:val="Corpo Carattere Carattere71"/>
    <w:basedOn w:val="Standard"/>
    <w:rsid w:val="00592F24"/>
    <w:pPr>
      <w:spacing w:before="120" w:after="120"/>
      <w:ind w:left="284"/>
      <w:jc w:val="both"/>
    </w:pPr>
    <w:rPr>
      <w:spacing w:val="-2"/>
    </w:rPr>
  </w:style>
  <w:style w:type="paragraph" w:customStyle="1" w:styleId="rgsufficio171">
    <w:name w:val="rgs_ufficio171"/>
    <w:basedOn w:val="Standard"/>
    <w:rsid w:val="00592F24"/>
    <w:pPr>
      <w:jc w:val="center"/>
    </w:pPr>
    <w:rPr>
      <w:smallCaps/>
      <w:sz w:val="16"/>
      <w:szCs w:val="20"/>
    </w:rPr>
  </w:style>
  <w:style w:type="paragraph" w:customStyle="1" w:styleId="rgsoggetto61">
    <w:name w:val="rgs_oggetto61"/>
    <w:basedOn w:val="Standard"/>
    <w:rsid w:val="00592F24"/>
    <w:pPr>
      <w:ind w:left="1000" w:hanging="1000"/>
    </w:pPr>
    <w:rPr>
      <w:sz w:val="20"/>
      <w:szCs w:val="20"/>
    </w:rPr>
  </w:style>
  <w:style w:type="paragraph" w:customStyle="1" w:styleId="StileGlossarioDefCorsivo71">
    <w:name w:val="Stile GlossarioDef + Corsivo71"/>
    <w:basedOn w:val="GlossarioDef"/>
    <w:rsid w:val="00592F24"/>
    <w:rPr>
      <w:i/>
      <w:iCs/>
      <w:spacing w:val="-2"/>
    </w:rPr>
  </w:style>
  <w:style w:type="paragraph" w:customStyle="1" w:styleId="corpocarattere71">
    <w:name w:val="corpocarattere71"/>
    <w:basedOn w:val="Standard"/>
    <w:rsid w:val="00592F24"/>
    <w:pPr>
      <w:spacing w:before="280" w:after="280"/>
    </w:pPr>
    <w:rPr>
      <w:rFonts w:ascii="Arial Unicode MS" w:eastAsia="Arial Unicode MS" w:hAnsi="Arial Unicode MS" w:cs="Arial Unicode MS"/>
    </w:rPr>
  </w:style>
  <w:style w:type="paragraph" w:customStyle="1" w:styleId="0proposta71">
    <w:name w:val="0_proposta71"/>
    <w:basedOn w:val="Standard"/>
    <w:rsid w:val="00592F24"/>
    <w:pPr>
      <w:spacing w:after="120"/>
      <w:jc w:val="both"/>
    </w:pPr>
  </w:style>
  <w:style w:type="paragraph" w:customStyle="1" w:styleId="rgscorpodeltesto71">
    <w:name w:val="rgs_corpodeltesto71"/>
    <w:basedOn w:val="Standard"/>
    <w:rsid w:val="00592F24"/>
    <w:pPr>
      <w:spacing w:after="120" w:line="360" w:lineRule="auto"/>
      <w:ind w:firstLine="799"/>
      <w:jc w:val="both"/>
    </w:pPr>
    <w:rPr>
      <w:szCs w:val="20"/>
    </w:rPr>
  </w:style>
  <w:style w:type="paragraph" w:customStyle="1" w:styleId="StileEvidenziatoreNonGrassetto41">
    <w:name w:val="Stile Evidenziatore + Non Grassetto41"/>
    <w:basedOn w:val="Evidenziatore"/>
    <w:rsid w:val="00592F24"/>
  </w:style>
  <w:style w:type="paragraph" w:customStyle="1" w:styleId="CM11471">
    <w:name w:val="CM11471"/>
    <w:basedOn w:val="Standard"/>
    <w:next w:val="Standard"/>
    <w:rsid w:val="00592F24"/>
    <w:pPr>
      <w:widowControl w:val="0"/>
      <w:autoSpaceDE w:val="0"/>
      <w:spacing w:after="105"/>
      <w:ind w:right="508"/>
    </w:pPr>
  </w:style>
  <w:style w:type="paragraph" w:customStyle="1" w:styleId="Default71">
    <w:name w:val="Default7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71">
    <w:name w:val="testo171"/>
    <w:basedOn w:val="Standard"/>
    <w:rsid w:val="00592F24"/>
    <w:pPr>
      <w:widowControl w:val="0"/>
      <w:ind w:left="426" w:right="-1"/>
      <w:jc w:val="both"/>
    </w:pPr>
    <w:rPr>
      <w:sz w:val="22"/>
      <w:szCs w:val="20"/>
    </w:rPr>
  </w:style>
  <w:style w:type="paragraph" w:customStyle="1" w:styleId="ElnotaCarattere141">
    <w:name w:val="El_nota Carattere141"/>
    <w:basedOn w:val="Standard"/>
    <w:rsid w:val="00592F24"/>
    <w:pPr>
      <w:spacing w:before="80" w:after="80"/>
      <w:ind w:left="567" w:hanging="284"/>
      <w:jc w:val="both"/>
    </w:pPr>
    <w:rPr>
      <w:rFonts w:ascii="Arial" w:hAnsi="Arial" w:cs="Arial"/>
      <w:bCs/>
      <w:spacing w:val="-2"/>
      <w:sz w:val="18"/>
      <w:szCs w:val="3276"/>
    </w:rPr>
  </w:style>
  <w:style w:type="paragraph" w:customStyle="1" w:styleId="Nota141">
    <w:name w:val="Nota1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41">
    <w:name w:val="Corpo Carattere Carattere Carattere141"/>
    <w:basedOn w:val="Standard"/>
    <w:rsid w:val="00592F24"/>
    <w:pPr>
      <w:spacing w:before="120" w:after="120"/>
      <w:ind w:left="284"/>
      <w:jc w:val="both"/>
    </w:pPr>
    <w:rPr>
      <w:spacing w:val="-2"/>
    </w:rPr>
  </w:style>
  <w:style w:type="paragraph" w:customStyle="1" w:styleId="Elpunto141">
    <w:name w:val="El_punto141"/>
    <w:basedOn w:val="Puntoelenco"/>
    <w:rsid w:val="00592F24"/>
    <w:pPr>
      <w:spacing w:before="60" w:after="60"/>
      <w:ind w:left="0" w:firstLine="0"/>
    </w:pPr>
  </w:style>
  <w:style w:type="paragraph" w:customStyle="1" w:styleId="Copertina141">
    <w:name w:val="Copertina1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
    <w:name w:val="Spazio1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
    <w:name w:val="Corpo_tab1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
    <w:name w:val="Destinatari1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41">
    <w:name w:val="Dida141"/>
    <w:basedOn w:val="WW-Didascalia"/>
    <w:rsid w:val="00592F24"/>
  </w:style>
  <w:style w:type="paragraph" w:customStyle="1" w:styleId="Ellettera141">
    <w:name w:val="El_lettera1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41">
    <w:name w:val="El_lettera2141"/>
    <w:basedOn w:val="Ellettera"/>
    <w:rsid w:val="00592F24"/>
  </w:style>
  <w:style w:type="paragraph" w:customStyle="1" w:styleId="EltracciatoCarattereCarattere141">
    <w:name w:val="El_tracciato Carattere Carattere141"/>
    <w:basedOn w:val="ElnotaCarattere"/>
    <w:rsid w:val="00592F24"/>
    <w:pPr>
      <w:ind w:left="0" w:firstLine="0"/>
    </w:pPr>
  </w:style>
  <w:style w:type="paragraph" w:customStyle="1" w:styleId="Evidenziatore141">
    <w:name w:val="Evidenziatore141"/>
    <w:basedOn w:val="Standard"/>
    <w:rsid w:val="00592F24"/>
    <w:pPr>
      <w:spacing w:before="120" w:after="140"/>
      <w:jc w:val="both"/>
    </w:pPr>
    <w:rPr>
      <w:rFonts w:cs="Arial"/>
      <w:b/>
      <w:spacing w:val="-2"/>
    </w:rPr>
  </w:style>
  <w:style w:type="paragraph" w:customStyle="1" w:styleId="Figura141">
    <w:name w:val="Figura141"/>
    <w:basedOn w:val="Standard"/>
    <w:rsid w:val="00592F24"/>
    <w:pPr>
      <w:keepNext/>
      <w:spacing w:before="240" w:after="120"/>
      <w:jc w:val="center"/>
    </w:pPr>
  </w:style>
  <w:style w:type="paragraph" w:customStyle="1" w:styleId="Oggetto141">
    <w:name w:val="Oggetto1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41">
    <w:name w:val="Tabelle141"/>
    <w:basedOn w:val="Standard"/>
    <w:rsid w:val="00592F24"/>
    <w:pPr>
      <w:spacing w:before="120" w:after="360"/>
    </w:pPr>
    <w:rPr>
      <w:rFonts w:eastAsia="Arial Unicode MS"/>
    </w:rPr>
  </w:style>
  <w:style w:type="paragraph" w:customStyle="1" w:styleId="Tittab141">
    <w:name w:val="Tit_tab1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41">
    <w:name w:val="Corpo_lettera141"/>
    <w:basedOn w:val="Standard"/>
    <w:rsid w:val="00592F24"/>
    <w:pPr>
      <w:spacing w:before="120" w:after="120"/>
      <w:ind w:firstLine="340"/>
      <w:jc w:val="both"/>
    </w:pPr>
    <w:rPr>
      <w:rFonts w:cs="Arial"/>
      <w:spacing w:val="-2"/>
    </w:rPr>
  </w:style>
  <w:style w:type="paragraph" w:customStyle="1" w:styleId="GlossarioDef141">
    <w:name w:val="GlossarioDef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41">
    <w:name w:val="El_notalettera141"/>
    <w:basedOn w:val="Elnota"/>
    <w:rsid w:val="00592F24"/>
    <w:pPr>
      <w:ind w:left="616" w:hanging="360"/>
    </w:pPr>
  </w:style>
  <w:style w:type="paragraph" w:customStyle="1" w:styleId="Elnota141">
    <w:name w:val="El_nota141"/>
    <w:basedOn w:val="Nota"/>
    <w:rsid w:val="00592F24"/>
    <w:pPr>
      <w:ind w:left="567" w:hanging="283"/>
    </w:pPr>
  </w:style>
  <w:style w:type="paragraph" w:customStyle="1" w:styleId="Elnumero2141">
    <w:name w:val="El_numero21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41">
    <w:name w:val="El_tracciato Carattere141"/>
    <w:basedOn w:val="Elnota"/>
    <w:rsid w:val="00592F24"/>
  </w:style>
  <w:style w:type="paragraph" w:customStyle="1" w:styleId="El-141">
    <w:name w:val="El-141"/>
    <w:basedOn w:val="Elpunto"/>
    <w:rsid w:val="00592F24"/>
    <w:pPr>
      <w:ind w:left="0" w:firstLine="0"/>
    </w:pPr>
  </w:style>
  <w:style w:type="paragraph" w:customStyle="1" w:styleId="Elpunto2141">
    <w:name w:val="El_punto2141"/>
    <w:basedOn w:val="Elpunto"/>
    <w:rsid w:val="00592F24"/>
    <w:pPr>
      <w:ind w:left="1440" w:hanging="360"/>
    </w:pPr>
  </w:style>
  <w:style w:type="paragraph" w:customStyle="1" w:styleId="Corpo161">
    <w:name w:val="Corpo161"/>
    <w:basedOn w:val="Standard"/>
    <w:rsid w:val="00592F24"/>
    <w:pPr>
      <w:spacing w:before="120" w:after="120"/>
      <w:jc w:val="both"/>
    </w:pPr>
    <w:rPr>
      <w:rFonts w:cs="Arial"/>
      <w:spacing w:val="-2"/>
    </w:rPr>
  </w:style>
  <w:style w:type="paragraph" w:customStyle="1" w:styleId="Parola141">
    <w:name w:val="Parola1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
    <w:name w:val="Esempio1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41">
    <w:name w:val="Stile Tabelle + Allineato a sinistra141"/>
    <w:basedOn w:val="Tabelle"/>
    <w:rsid w:val="00592F24"/>
    <w:rPr>
      <w:rFonts w:eastAsia="Times New Roman"/>
      <w:szCs w:val="20"/>
    </w:rPr>
  </w:style>
  <w:style w:type="paragraph" w:customStyle="1" w:styleId="tit3141">
    <w:name w:val="tit3141"/>
    <w:basedOn w:val="Standard"/>
    <w:rsid w:val="00592F24"/>
    <w:pPr>
      <w:spacing w:before="480"/>
    </w:pPr>
    <w:rPr>
      <w:rFonts w:ascii="Arial" w:hAnsi="Arial" w:cs="Arial"/>
      <w:b/>
      <w:bCs/>
      <w:color w:val="006699"/>
      <w:sz w:val="20"/>
      <w:szCs w:val="20"/>
    </w:rPr>
  </w:style>
  <w:style w:type="paragraph" w:customStyle="1" w:styleId="corpo141">
    <w:name w:val="corpo141"/>
    <w:basedOn w:val="Standard"/>
    <w:rsid w:val="00592F24"/>
    <w:pPr>
      <w:spacing w:before="120" w:after="120"/>
      <w:ind w:right="100"/>
      <w:jc w:val="both"/>
    </w:pPr>
    <w:rPr>
      <w:rFonts w:ascii="Arial" w:hAnsi="Arial" w:cs="Arial"/>
      <w:color w:val="000000"/>
      <w:sz w:val="18"/>
      <w:szCs w:val="18"/>
    </w:rPr>
  </w:style>
  <w:style w:type="paragraph" w:customStyle="1" w:styleId="tit2141">
    <w:name w:val="tit2141"/>
    <w:basedOn w:val="Standard"/>
    <w:rsid w:val="00592F24"/>
    <w:pPr>
      <w:spacing w:before="400" w:after="60"/>
    </w:pPr>
    <w:rPr>
      <w:rFonts w:ascii="Arial" w:hAnsi="Arial" w:cs="Arial"/>
      <w:b/>
      <w:bCs/>
      <w:color w:val="006699"/>
      <w:sz w:val="22"/>
      <w:szCs w:val="22"/>
    </w:rPr>
  </w:style>
  <w:style w:type="paragraph" w:customStyle="1" w:styleId="corpotab1410">
    <w:name w:val="corpotab141"/>
    <w:basedOn w:val="Standard"/>
    <w:rsid w:val="00592F24"/>
    <w:pPr>
      <w:spacing w:before="20" w:after="20"/>
      <w:ind w:left="40" w:right="40"/>
    </w:pPr>
    <w:rPr>
      <w:rFonts w:ascii="Arial" w:hAnsi="Arial" w:cs="Arial"/>
      <w:color w:val="000000"/>
      <w:sz w:val="18"/>
      <w:szCs w:val="18"/>
    </w:rPr>
  </w:style>
  <w:style w:type="paragraph" w:customStyle="1" w:styleId="Normale2141">
    <w:name w:val="Normale 2141"/>
    <w:basedOn w:val="Standard"/>
    <w:rsid w:val="00592F24"/>
    <w:pPr>
      <w:spacing w:before="120"/>
      <w:ind w:left="567" w:right="567"/>
    </w:pPr>
    <w:rPr>
      <w:sz w:val="22"/>
      <w:szCs w:val="20"/>
    </w:rPr>
  </w:style>
  <w:style w:type="paragraph" w:customStyle="1" w:styleId="tit4141">
    <w:name w:val="tit4141"/>
    <w:basedOn w:val="Standard"/>
    <w:rsid w:val="00592F24"/>
    <w:pPr>
      <w:spacing w:before="120"/>
    </w:pPr>
    <w:rPr>
      <w:rFonts w:ascii="Arial" w:hAnsi="Arial" w:cs="Arial"/>
      <w:b/>
      <w:bCs/>
      <w:i/>
      <w:iCs/>
      <w:color w:val="006699"/>
      <w:sz w:val="18"/>
      <w:szCs w:val="18"/>
    </w:rPr>
  </w:style>
  <w:style w:type="paragraph" w:customStyle="1" w:styleId="CorpoCarattereCarattere141">
    <w:name w:val="Corpo Carattere Carattere141"/>
    <w:basedOn w:val="Standard"/>
    <w:rsid w:val="00592F24"/>
    <w:pPr>
      <w:spacing w:before="120" w:after="120"/>
      <w:ind w:left="284"/>
      <w:jc w:val="both"/>
    </w:pPr>
    <w:rPr>
      <w:spacing w:val="-2"/>
    </w:rPr>
  </w:style>
  <w:style w:type="paragraph" w:customStyle="1" w:styleId="rgsufficio1141">
    <w:name w:val="rgs_ufficio1141"/>
    <w:basedOn w:val="Standard"/>
    <w:rsid w:val="00592F24"/>
    <w:pPr>
      <w:jc w:val="center"/>
    </w:pPr>
    <w:rPr>
      <w:smallCaps/>
      <w:sz w:val="16"/>
      <w:szCs w:val="20"/>
    </w:rPr>
  </w:style>
  <w:style w:type="paragraph" w:customStyle="1" w:styleId="rgsoggetto141">
    <w:name w:val="rgs_oggetto141"/>
    <w:basedOn w:val="Standard"/>
    <w:rsid w:val="00592F24"/>
    <w:pPr>
      <w:ind w:left="1000" w:hanging="1000"/>
    </w:pPr>
    <w:rPr>
      <w:sz w:val="20"/>
      <w:szCs w:val="20"/>
    </w:rPr>
  </w:style>
  <w:style w:type="paragraph" w:customStyle="1" w:styleId="StileGlossarioDefCorsivo141">
    <w:name w:val="Stile GlossarioDef + Corsivo141"/>
    <w:basedOn w:val="GlossarioDef"/>
    <w:rsid w:val="00592F24"/>
    <w:rPr>
      <w:i/>
      <w:iCs/>
      <w:spacing w:val="-2"/>
    </w:rPr>
  </w:style>
  <w:style w:type="paragraph" w:customStyle="1" w:styleId="corpocarattere141">
    <w:name w:val="corpocarattere141"/>
    <w:basedOn w:val="Standard"/>
    <w:rsid w:val="00592F24"/>
    <w:pPr>
      <w:spacing w:before="280" w:after="280"/>
    </w:pPr>
    <w:rPr>
      <w:rFonts w:ascii="Arial Unicode MS" w:eastAsia="Arial Unicode MS" w:hAnsi="Arial Unicode MS" w:cs="Arial Unicode MS"/>
    </w:rPr>
  </w:style>
  <w:style w:type="paragraph" w:customStyle="1" w:styleId="0proposta141">
    <w:name w:val="0_proposta141"/>
    <w:basedOn w:val="Standard"/>
    <w:rsid w:val="00592F24"/>
    <w:pPr>
      <w:spacing w:after="120"/>
      <w:jc w:val="both"/>
    </w:pPr>
  </w:style>
  <w:style w:type="paragraph" w:customStyle="1" w:styleId="rgscorpodeltesto141">
    <w:name w:val="rgs_corpodeltesto141"/>
    <w:basedOn w:val="Standard"/>
    <w:rsid w:val="00592F24"/>
    <w:pPr>
      <w:spacing w:after="120" w:line="360" w:lineRule="auto"/>
      <w:ind w:firstLine="799"/>
      <w:jc w:val="both"/>
    </w:pPr>
    <w:rPr>
      <w:szCs w:val="20"/>
    </w:rPr>
  </w:style>
  <w:style w:type="paragraph" w:customStyle="1" w:styleId="CM114141">
    <w:name w:val="CM114141"/>
    <w:basedOn w:val="Standard"/>
    <w:next w:val="Standard"/>
    <w:rsid w:val="00592F24"/>
    <w:pPr>
      <w:widowControl w:val="0"/>
      <w:autoSpaceDE w:val="0"/>
      <w:spacing w:after="105"/>
      <w:ind w:right="508"/>
    </w:pPr>
  </w:style>
  <w:style w:type="paragraph" w:customStyle="1" w:styleId="Default141">
    <w:name w:val="Default1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41">
    <w:name w:val="testo1141"/>
    <w:basedOn w:val="Standard"/>
    <w:rsid w:val="00592F24"/>
    <w:pPr>
      <w:widowControl w:val="0"/>
      <w:ind w:left="426" w:right="-1"/>
      <w:jc w:val="both"/>
    </w:pPr>
    <w:rPr>
      <w:sz w:val="22"/>
      <w:szCs w:val="20"/>
    </w:rPr>
  </w:style>
  <w:style w:type="paragraph" w:customStyle="1" w:styleId="ElnotaCarattere241">
    <w:name w:val="El_nota Carattere241"/>
    <w:basedOn w:val="Standard"/>
    <w:rsid w:val="00592F24"/>
    <w:pPr>
      <w:spacing w:before="80" w:after="80"/>
      <w:ind w:left="567" w:hanging="284"/>
      <w:jc w:val="both"/>
    </w:pPr>
    <w:rPr>
      <w:rFonts w:ascii="Arial" w:hAnsi="Arial" w:cs="Arial"/>
      <w:bCs/>
      <w:spacing w:val="-2"/>
      <w:sz w:val="18"/>
      <w:szCs w:val="3276"/>
    </w:rPr>
  </w:style>
  <w:style w:type="paragraph" w:customStyle="1" w:styleId="Nota241">
    <w:name w:val="Nota2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41">
    <w:name w:val="Corpo Carattere Carattere Carattere241"/>
    <w:basedOn w:val="Standard"/>
    <w:rsid w:val="00592F24"/>
    <w:pPr>
      <w:spacing w:before="120" w:after="120"/>
      <w:ind w:left="284"/>
      <w:jc w:val="both"/>
    </w:pPr>
    <w:rPr>
      <w:spacing w:val="-2"/>
    </w:rPr>
  </w:style>
  <w:style w:type="paragraph" w:customStyle="1" w:styleId="Elpunto341">
    <w:name w:val="El_punto341"/>
    <w:basedOn w:val="Puntoelenco"/>
    <w:rsid w:val="00592F24"/>
    <w:pPr>
      <w:spacing w:before="60" w:after="60"/>
      <w:ind w:left="0" w:firstLine="0"/>
    </w:pPr>
  </w:style>
  <w:style w:type="paragraph" w:customStyle="1" w:styleId="Copertina241">
    <w:name w:val="Copertina2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
    <w:name w:val="Spazio2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
    <w:name w:val="Corpo_tab2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
    <w:name w:val="Destinatari2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41">
    <w:name w:val="Dida241"/>
    <w:basedOn w:val="WW-Didascalia"/>
    <w:rsid w:val="00592F24"/>
  </w:style>
  <w:style w:type="paragraph" w:customStyle="1" w:styleId="Ellettera341">
    <w:name w:val="El_lettera3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41">
    <w:name w:val="El_lettera2241"/>
    <w:basedOn w:val="Ellettera"/>
    <w:rsid w:val="00592F24"/>
  </w:style>
  <w:style w:type="paragraph" w:customStyle="1" w:styleId="EltracciatoCarattereCarattere241">
    <w:name w:val="El_tracciato Carattere Carattere241"/>
    <w:basedOn w:val="ElnotaCarattere"/>
    <w:rsid w:val="00592F24"/>
    <w:pPr>
      <w:ind w:left="0" w:firstLine="0"/>
    </w:pPr>
  </w:style>
  <w:style w:type="paragraph" w:customStyle="1" w:styleId="Evidenziatore241">
    <w:name w:val="Evidenziatore241"/>
    <w:basedOn w:val="Standard"/>
    <w:rsid w:val="00592F24"/>
    <w:pPr>
      <w:spacing w:before="120" w:after="140"/>
      <w:jc w:val="both"/>
    </w:pPr>
    <w:rPr>
      <w:rFonts w:cs="Arial"/>
      <w:b/>
      <w:spacing w:val="-2"/>
    </w:rPr>
  </w:style>
  <w:style w:type="paragraph" w:customStyle="1" w:styleId="Figura241">
    <w:name w:val="Figura241"/>
    <w:basedOn w:val="Standard"/>
    <w:rsid w:val="00592F24"/>
    <w:pPr>
      <w:keepNext/>
      <w:spacing w:before="240" w:after="120"/>
      <w:jc w:val="center"/>
    </w:pPr>
  </w:style>
  <w:style w:type="paragraph" w:customStyle="1" w:styleId="Oggetto241">
    <w:name w:val="Oggetto2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41">
    <w:name w:val="Tabelle241"/>
    <w:basedOn w:val="Standard"/>
    <w:rsid w:val="00592F24"/>
    <w:pPr>
      <w:spacing w:before="120" w:after="360"/>
    </w:pPr>
    <w:rPr>
      <w:rFonts w:eastAsia="Arial Unicode MS"/>
    </w:rPr>
  </w:style>
  <w:style w:type="paragraph" w:customStyle="1" w:styleId="Tittab241">
    <w:name w:val="Tit_tab2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41">
    <w:name w:val="Corpo_lettera241"/>
    <w:basedOn w:val="Standard"/>
    <w:rsid w:val="00592F24"/>
    <w:pPr>
      <w:spacing w:before="120" w:after="120"/>
      <w:ind w:firstLine="340"/>
      <w:jc w:val="both"/>
    </w:pPr>
    <w:rPr>
      <w:rFonts w:cs="Arial"/>
      <w:spacing w:val="-2"/>
    </w:rPr>
  </w:style>
  <w:style w:type="paragraph" w:customStyle="1" w:styleId="GlossarioDef241">
    <w:name w:val="GlossarioDef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41">
    <w:name w:val="El_notalettera241"/>
    <w:basedOn w:val="Elnota"/>
    <w:rsid w:val="00592F24"/>
    <w:pPr>
      <w:ind w:left="616" w:hanging="360"/>
    </w:pPr>
  </w:style>
  <w:style w:type="paragraph" w:customStyle="1" w:styleId="Elnota241">
    <w:name w:val="El_nota241"/>
    <w:basedOn w:val="Nota"/>
    <w:rsid w:val="00592F24"/>
    <w:pPr>
      <w:ind w:left="567" w:hanging="283"/>
    </w:pPr>
  </w:style>
  <w:style w:type="paragraph" w:customStyle="1" w:styleId="Elnumero2241">
    <w:name w:val="El_numero22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41">
    <w:name w:val="El_tracciato Carattere241"/>
    <w:basedOn w:val="Elnota"/>
    <w:rsid w:val="00592F24"/>
  </w:style>
  <w:style w:type="paragraph" w:customStyle="1" w:styleId="El-241">
    <w:name w:val="El-241"/>
    <w:basedOn w:val="Elpunto"/>
    <w:rsid w:val="00592F24"/>
    <w:pPr>
      <w:ind w:left="0" w:firstLine="0"/>
    </w:pPr>
  </w:style>
  <w:style w:type="paragraph" w:customStyle="1" w:styleId="Elpunto2241">
    <w:name w:val="El_punto2241"/>
    <w:basedOn w:val="Elpunto"/>
    <w:rsid w:val="00592F24"/>
    <w:pPr>
      <w:ind w:left="1440" w:hanging="360"/>
    </w:pPr>
  </w:style>
  <w:style w:type="paragraph" w:customStyle="1" w:styleId="Corpo241">
    <w:name w:val="Corpo241"/>
    <w:basedOn w:val="Standard"/>
    <w:rsid w:val="00592F24"/>
    <w:pPr>
      <w:spacing w:before="120" w:after="120"/>
      <w:jc w:val="both"/>
    </w:pPr>
    <w:rPr>
      <w:rFonts w:cs="Arial"/>
      <w:spacing w:val="-2"/>
    </w:rPr>
  </w:style>
  <w:style w:type="paragraph" w:customStyle="1" w:styleId="Parola241">
    <w:name w:val="Parola2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
    <w:name w:val="Esempio2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41">
    <w:name w:val="Stile Tabelle + Allineato a sinistra241"/>
    <w:basedOn w:val="Tabelle"/>
    <w:rsid w:val="00592F24"/>
    <w:rPr>
      <w:rFonts w:eastAsia="Times New Roman"/>
      <w:szCs w:val="20"/>
    </w:rPr>
  </w:style>
  <w:style w:type="paragraph" w:customStyle="1" w:styleId="tit3241">
    <w:name w:val="tit3241"/>
    <w:basedOn w:val="Standard"/>
    <w:rsid w:val="00592F24"/>
    <w:pPr>
      <w:spacing w:before="480"/>
    </w:pPr>
    <w:rPr>
      <w:rFonts w:ascii="Arial" w:hAnsi="Arial" w:cs="Arial"/>
      <w:b/>
      <w:bCs/>
      <w:color w:val="006699"/>
      <w:sz w:val="20"/>
      <w:szCs w:val="20"/>
    </w:rPr>
  </w:style>
  <w:style w:type="paragraph" w:customStyle="1" w:styleId="corpo2410">
    <w:name w:val="corpo241"/>
    <w:basedOn w:val="Standard"/>
    <w:rsid w:val="00592F24"/>
    <w:pPr>
      <w:spacing w:before="120" w:after="120"/>
      <w:ind w:right="100"/>
      <w:jc w:val="both"/>
    </w:pPr>
    <w:rPr>
      <w:rFonts w:ascii="Arial" w:hAnsi="Arial" w:cs="Arial"/>
      <w:color w:val="000000"/>
      <w:sz w:val="18"/>
      <w:szCs w:val="18"/>
    </w:rPr>
  </w:style>
  <w:style w:type="paragraph" w:customStyle="1" w:styleId="tit2241">
    <w:name w:val="tit2241"/>
    <w:basedOn w:val="Standard"/>
    <w:rsid w:val="00592F24"/>
    <w:pPr>
      <w:spacing w:before="400" w:after="60"/>
    </w:pPr>
    <w:rPr>
      <w:rFonts w:ascii="Arial" w:hAnsi="Arial" w:cs="Arial"/>
      <w:b/>
      <w:bCs/>
      <w:color w:val="006699"/>
      <w:sz w:val="22"/>
      <w:szCs w:val="22"/>
    </w:rPr>
  </w:style>
  <w:style w:type="paragraph" w:customStyle="1" w:styleId="corpotab2410">
    <w:name w:val="corpotab241"/>
    <w:basedOn w:val="Standard"/>
    <w:rsid w:val="00592F24"/>
    <w:pPr>
      <w:spacing w:before="20" w:after="20"/>
      <w:ind w:left="40" w:right="40"/>
    </w:pPr>
    <w:rPr>
      <w:rFonts w:ascii="Arial" w:hAnsi="Arial" w:cs="Arial"/>
      <w:color w:val="000000"/>
      <w:sz w:val="18"/>
      <w:szCs w:val="18"/>
    </w:rPr>
  </w:style>
  <w:style w:type="paragraph" w:customStyle="1" w:styleId="Normale2241">
    <w:name w:val="Normale 2241"/>
    <w:basedOn w:val="Standard"/>
    <w:rsid w:val="00592F24"/>
    <w:pPr>
      <w:spacing w:before="120"/>
      <w:ind w:left="567" w:right="567"/>
    </w:pPr>
    <w:rPr>
      <w:sz w:val="22"/>
      <w:szCs w:val="20"/>
    </w:rPr>
  </w:style>
  <w:style w:type="paragraph" w:customStyle="1" w:styleId="tit4241">
    <w:name w:val="tit4241"/>
    <w:basedOn w:val="Standard"/>
    <w:rsid w:val="00592F24"/>
    <w:pPr>
      <w:spacing w:before="120"/>
    </w:pPr>
    <w:rPr>
      <w:rFonts w:ascii="Arial" w:hAnsi="Arial" w:cs="Arial"/>
      <w:b/>
      <w:bCs/>
      <w:i/>
      <w:iCs/>
      <w:color w:val="006699"/>
      <w:sz w:val="18"/>
      <w:szCs w:val="18"/>
    </w:rPr>
  </w:style>
  <w:style w:type="paragraph" w:customStyle="1" w:styleId="CorpoCarattereCarattere241">
    <w:name w:val="Corpo Carattere Carattere241"/>
    <w:basedOn w:val="Standard"/>
    <w:rsid w:val="00592F24"/>
    <w:pPr>
      <w:spacing w:before="120" w:after="120"/>
      <w:ind w:left="284"/>
      <w:jc w:val="both"/>
    </w:pPr>
    <w:rPr>
      <w:spacing w:val="-2"/>
    </w:rPr>
  </w:style>
  <w:style w:type="paragraph" w:customStyle="1" w:styleId="rgsufficio1241">
    <w:name w:val="rgs_ufficio1241"/>
    <w:basedOn w:val="Standard"/>
    <w:rsid w:val="00592F24"/>
    <w:pPr>
      <w:jc w:val="center"/>
    </w:pPr>
    <w:rPr>
      <w:smallCaps/>
      <w:sz w:val="16"/>
      <w:szCs w:val="20"/>
    </w:rPr>
  </w:style>
  <w:style w:type="paragraph" w:customStyle="1" w:styleId="rgsoggetto241">
    <w:name w:val="rgs_oggetto241"/>
    <w:basedOn w:val="Standard"/>
    <w:rsid w:val="00592F24"/>
    <w:pPr>
      <w:ind w:left="1000" w:hanging="1000"/>
    </w:pPr>
    <w:rPr>
      <w:sz w:val="20"/>
      <w:szCs w:val="20"/>
    </w:rPr>
  </w:style>
  <w:style w:type="paragraph" w:customStyle="1" w:styleId="StileGlossarioDefCorsivo241">
    <w:name w:val="Stile GlossarioDef + Corsivo241"/>
    <w:basedOn w:val="GlossarioDef"/>
    <w:rsid w:val="00592F24"/>
    <w:rPr>
      <w:i/>
      <w:iCs/>
      <w:spacing w:val="-2"/>
    </w:rPr>
  </w:style>
  <w:style w:type="paragraph" w:customStyle="1" w:styleId="corpocarattere241">
    <w:name w:val="corpocarattere241"/>
    <w:basedOn w:val="Standard"/>
    <w:rsid w:val="00592F24"/>
    <w:pPr>
      <w:spacing w:before="280" w:after="280"/>
    </w:pPr>
    <w:rPr>
      <w:rFonts w:ascii="Arial Unicode MS" w:eastAsia="Arial Unicode MS" w:hAnsi="Arial Unicode MS" w:cs="Arial Unicode MS"/>
    </w:rPr>
  </w:style>
  <w:style w:type="paragraph" w:customStyle="1" w:styleId="0proposta241">
    <w:name w:val="0_proposta241"/>
    <w:basedOn w:val="Standard"/>
    <w:rsid w:val="00592F24"/>
    <w:pPr>
      <w:spacing w:after="120"/>
      <w:jc w:val="both"/>
    </w:pPr>
  </w:style>
  <w:style w:type="paragraph" w:customStyle="1" w:styleId="rgscorpodeltesto241">
    <w:name w:val="rgs_corpodeltesto241"/>
    <w:basedOn w:val="Standard"/>
    <w:rsid w:val="00592F24"/>
    <w:pPr>
      <w:spacing w:after="120" w:line="360" w:lineRule="auto"/>
      <w:ind w:firstLine="799"/>
      <w:jc w:val="both"/>
    </w:pPr>
    <w:rPr>
      <w:szCs w:val="20"/>
    </w:rPr>
  </w:style>
  <w:style w:type="paragraph" w:customStyle="1" w:styleId="CM114241">
    <w:name w:val="CM114241"/>
    <w:basedOn w:val="Standard"/>
    <w:next w:val="Standard"/>
    <w:rsid w:val="00592F24"/>
    <w:pPr>
      <w:widowControl w:val="0"/>
      <w:autoSpaceDE w:val="0"/>
      <w:spacing w:after="105"/>
      <w:ind w:right="508"/>
    </w:pPr>
  </w:style>
  <w:style w:type="paragraph" w:customStyle="1" w:styleId="Default241">
    <w:name w:val="Default2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41">
    <w:name w:val="testo1241"/>
    <w:basedOn w:val="Standard"/>
    <w:rsid w:val="00592F24"/>
    <w:pPr>
      <w:widowControl w:val="0"/>
      <w:ind w:left="426" w:right="-1"/>
      <w:jc w:val="both"/>
    </w:pPr>
    <w:rPr>
      <w:sz w:val="22"/>
      <w:szCs w:val="20"/>
    </w:rPr>
  </w:style>
  <w:style w:type="paragraph" w:customStyle="1" w:styleId="Corpo1171">
    <w:name w:val="Corpo1171"/>
    <w:basedOn w:val="Standard"/>
    <w:rsid w:val="00592F24"/>
    <w:pPr>
      <w:spacing w:before="120" w:after="120"/>
      <w:jc w:val="both"/>
    </w:pPr>
    <w:rPr>
      <w:rFonts w:cs="Arial"/>
      <w:spacing w:val="-2"/>
    </w:rPr>
  </w:style>
  <w:style w:type="paragraph" w:customStyle="1" w:styleId="Corpo11141">
    <w:name w:val="Corpo11141"/>
    <w:basedOn w:val="Standard"/>
    <w:rsid w:val="00592F24"/>
    <w:pPr>
      <w:spacing w:before="120" w:after="120"/>
      <w:jc w:val="both"/>
    </w:pPr>
    <w:rPr>
      <w:rFonts w:cs="Arial"/>
      <w:spacing w:val="-2"/>
    </w:rPr>
  </w:style>
  <w:style w:type="paragraph" w:customStyle="1" w:styleId="Elpunto441">
    <w:name w:val="El_punto441"/>
    <w:basedOn w:val="Puntoelenco"/>
    <w:rsid w:val="00592F24"/>
    <w:pPr>
      <w:spacing w:before="60" w:after="60"/>
    </w:pPr>
  </w:style>
  <w:style w:type="paragraph" w:customStyle="1" w:styleId="Copertina341">
    <w:name w:val="Copertina3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41">
    <w:name w:val="Figura341"/>
    <w:basedOn w:val="Standard"/>
    <w:rsid w:val="00592F24"/>
    <w:pPr>
      <w:keepNext/>
      <w:spacing w:before="240" w:after="120"/>
      <w:jc w:val="center"/>
    </w:pPr>
  </w:style>
  <w:style w:type="paragraph" w:customStyle="1" w:styleId="Tittab341">
    <w:name w:val="Tit_tab3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
    <w:name w:val="GlossarioDef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41">
    <w:name w:val="El_nota341"/>
    <w:basedOn w:val="Standard"/>
    <w:rsid w:val="00592F24"/>
    <w:pPr>
      <w:spacing w:before="80" w:after="80"/>
      <w:ind w:left="284" w:hanging="284"/>
    </w:pPr>
    <w:rPr>
      <w:rFonts w:ascii="Arial" w:hAnsi="Arial" w:cs="Arial"/>
      <w:bCs/>
      <w:sz w:val="18"/>
      <w:szCs w:val="3276"/>
    </w:rPr>
  </w:style>
  <w:style w:type="paragraph" w:customStyle="1" w:styleId="Elpunto2341">
    <w:name w:val="El_punto2341"/>
    <w:basedOn w:val="Elpunto"/>
    <w:rsid w:val="00592F24"/>
    <w:pPr>
      <w:ind w:left="567" w:hanging="283"/>
    </w:pPr>
  </w:style>
  <w:style w:type="paragraph" w:customStyle="1" w:styleId="Esempio341">
    <w:name w:val="Esempio3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41">
    <w:name w:val="Corpo341"/>
    <w:basedOn w:val="Standard"/>
    <w:rsid w:val="00592F24"/>
    <w:pPr>
      <w:spacing w:before="120" w:after="120"/>
      <w:jc w:val="both"/>
    </w:pPr>
    <w:rPr>
      <w:rFonts w:cs="Arial"/>
      <w:spacing w:val="-2"/>
    </w:rPr>
  </w:style>
  <w:style w:type="paragraph" w:customStyle="1" w:styleId="Elnotalettera341">
    <w:name w:val="El_notalettera341"/>
    <w:basedOn w:val="Elnota"/>
    <w:rsid w:val="00592F24"/>
    <w:pPr>
      <w:ind w:left="616" w:hanging="360"/>
    </w:pPr>
  </w:style>
  <w:style w:type="paragraph" w:customStyle="1" w:styleId="EltracciatoCarattere341">
    <w:name w:val="El_tracciato Carattere341"/>
    <w:basedOn w:val="Elnota"/>
    <w:rsid w:val="00592F24"/>
  </w:style>
  <w:style w:type="paragraph" w:customStyle="1" w:styleId="El-341">
    <w:name w:val="El-341"/>
    <w:basedOn w:val="Elpunto"/>
    <w:rsid w:val="00592F24"/>
  </w:style>
  <w:style w:type="paragraph" w:customStyle="1" w:styleId="Corpo11241">
    <w:name w:val="Corpo11241"/>
    <w:basedOn w:val="Standard"/>
    <w:rsid w:val="00592F24"/>
    <w:pPr>
      <w:spacing w:before="120" w:after="120"/>
      <w:jc w:val="both"/>
    </w:pPr>
    <w:rPr>
      <w:rFonts w:cs="Arial"/>
      <w:spacing w:val="-2"/>
    </w:rPr>
  </w:style>
  <w:style w:type="paragraph" w:customStyle="1" w:styleId="Corpo441">
    <w:name w:val="Corpo441"/>
    <w:basedOn w:val="Standard"/>
    <w:rsid w:val="00592F24"/>
    <w:pPr>
      <w:spacing w:before="120" w:after="120"/>
      <w:jc w:val="both"/>
    </w:pPr>
    <w:rPr>
      <w:rFonts w:cs="Arial"/>
      <w:spacing w:val="-2"/>
    </w:rPr>
  </w:style>
  <w:style w:type="paragraph" w:customStyle="1" w:styleId="Copertina441">
    <w:name w:val="Copertina4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41">
    <w:name w:val="El_punto2441"/>
    <w:basedOn w:val="Elpunto"/>
    <w:rsid w:val="00592F24"/>
    <w:pPr>
      <w:ind w:left="0" w:firstLine="0"/>
    </w:pPr>
  </w:style>
  <w:style w:type="paragraph" w:customStyle="1" w:styleId="Elpunto541">
    <w:name w:val="El_punto541"/>
    <w:basedOn w:val="Puntoelenco"/>
    <w:rsid w:val="00592F24"/>
    <w:pPr>
      <w:spacing w:before="60" w:after="60"/>
    </w:pPr>
  </w:style>
  <w:style w:type="paragraph" w:customStyle="1" w:styleId="Elnota441">
    <w:name w:val="El_nota441"/>
    <w:basedOn w:val="Nota"/>
    <w:rsid w:val="00592F24"/>
    <w:pPr>
      <w:ind w:left="567" w:hanging="283"/>
    </w:pPr>
  </w:style>
  <w:style w:type="paragraph" w:customStyle="1" w:styleId="Nota341">
    <w:name w:val="Nota3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41">
    <w:name w:val="El-441"/>
    <w:basedOn w:val="Elpunto"/>
    <w:rsid w:val="00592F24"/>
  </w:style>
  <w:style w:type="paragraph" w:customStyle="1" w:styleId="Evidenziatore341">
    <w:name w:val="Evidenziatore341"/>
    <w:basedOn w:val="Standard"/>
    <w:rsid w:val="00592F24"/>
    <w:pPr>
      <w:spacing w:before="120" w:after="140"/>
      <w:jc w:val="both"/>
    </w:pPr>
    <w:rPr>
      <w:rFonts w:cs="Arial"/>
      <w:b/>
      <w:spacing w:val="-2"/>
    </w:rPr>
  </w:style>
  <w:style w:type="paragraph" w:customStyle="1" w:styleId="Tittab441">
    <w:name w:val="Tit_tab4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41">
    <w:name w:val="El_nota541"/>
    <w:basedOn w:val="Standard"/>
    <w:rsid w:val="00592F24"/>
    <w:pPr>
      <w:spacing w:before="80" w:after="80"/>
      <w:ind w:left="567" w:hanging="283"/>
    </w:pPr>
    <w:rPr>
      <w:rFonts w:ascii="Arial" w:hAnsi="Arial" w:cs="Arial"/>
      <w:bCs/>
      <w:sz w:val="18"/>
      <w:szCs w:val="3276"/>
    </w:rPr>
  </w:style>
  <w:style w:type="paragraph" w:customStyle="1" w:styleId="Copertina541">
    <w:name w:val="Copertina5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41">
    <w:name w:val="El_nota Carattere341"/>
    <w:basedOn w:val="Standard"/>
    <w:rsid w:val="00592F24"/>
    <w:pPr>
      <w:spacing w:before="80" w:after="80"/>
      <w:ind w:left="567" w:hanging="284"/>
      <w:jc w:val="both"/>
    </w:pPr>
    <w:rPr>
      <w:rFonts w:ascii="Arial" w:hAnsi="Arial" w:cs="Arial"/>
      <w:bCs/>
      <w:spacing w:val="-2"/>
      <w:sz w:val="18"/>
      <w:szCs w:val="3276"/>
    </w:rPr>
  </w:style>
  <w:style w:type="paragraph" w:customStyle="1" w:styleId="Nota441">
    <w:name w:val="Nota44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41">
    <w:name w:val="Corpo Carattere Carattere Carattere341"/>
    <w:basedOn w:val="Standard"/>
    <w:rsid w:val="00592F24"/>
    <w:pPr>
      <w:spacing w:before="120" w:after="120"/>
      <w:ind w:left="284"/>
      <w:jc w:val="both"/>
    </w:pPr>
    <w:rPr>
      <w:spacing w:val="-2"/>
    </w:rPr>
  </w:style>
  <w:style w:type="paragraph" w:customStyle="1" w:styleId="Elpunto641">
    <w:name w:val="El_punto641"/>
    <w:basedOn w:val="Puntoelenco"/>
    <w:rsid w:val="00592F24"/>
    <w:pPr>
      <w:spacing w:before="60" w:after="60"/>
      <w:ind w:left="0" w:firstLine="0"/>
    </w:pPr>
  </w:style>
  <w:style w:type="paragraph" w:customStyle="1" w:styleId="Copertina641">
    <w:name w:val="Copertina64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
    <w:name w:val="Spazio34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
    <w:name w:val="Corpo_tab34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
    <w:name w:val="Destinatari34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41">
    <w:name w:val="Dida341"/>
    <w:basedOn w:val="WW-Didascalia"/>
    <w:rsid w:val="00592F24"/>
  </w:style>
  <w:style w:type="paragraph" w:customStyle="1" w:styleId="Ellettera441">
    <w:name w:val="El_lettera44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41">
    <w:name w:val="El_lettera2341"/>
    <w:basedOn w:val="Ellettera"/>
    <w:rsid w:val="00592F24"/>
  </w:style>
  <w:style w:type="paragraph" w:customStyle="1" w:styleId="EltracciatoCarattereCarattere341">
    <w:name w:val="El_tracciato Carattere Carattere341"/>
    <w:basedOn w:val="ElnotaCarattere"/>
    <w:rsid w:val="00592F24"/>
    <w:pPr>
      <w:ind w:left="0" w:firstLine="0"/>
    </w:pPr>
  </w:style>
  <w:style w:type="paragraph" w:customStyle="1" w:styleId="Evidenziatore441">
    <w:name w:val="Evidenziatore441"/>
    <w:basedOn w:val="Standard"/>
    <w:rsid w:val="00592F24"/>
    <w:pPr>
      <w:spacing w:before="120" w:after="140"/>
      <w:jc w:val="both"/>
    </w:pPr>
    <w:rPr>
      <w:rFonts w:cs="Arial"/>
      <w:b/>
      <w:spacing w:val="-2"/>
    </w:rPr>
  </w:style>
  <w:style w:type="paragraph" w:customStyle="1" w:styleId="Figura441">
    <w:name w:val="Figura441"/>
    <w:basedOn w:val="Standard"/>
    <w:rsid w:val="00592F24"/>
    <w:pPr>
      <w:keepNext/>
      <w:spacing w:before="240" w:after="120"/>
      <w:jc w:val="center"/>
    </w:pPr>
  </w:style>
  <w:style w:type="paragraph" w:customStyle="1" w:styleId="Oggetto341">
    <w:name w:val="Oggetto34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41">
    <w:name w:val="Tabelle341"/>
    <w:basedOn w:val="Standard"/>
    <w:rsid w:val="00592F24"/>
    <w:pPr>
      <w:spacing w:before="120" w:after="360"/>
    </w:pPr>
    <w:rPr>
      <w:rFonts w:eastAsia="Arial Unicode MS"/>
    </w:rPr>
  </w:style>
  <w:style w:type="paragraph" w:customStyle="1" w:styleId="Tittab541">
    <w:name w:val="Tit_tab54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41">
    <w:name w:val="Corpo_lettera341"/>
    <w:basedOn w:val="Standard"/>
    <w:rsid w:val="00592F24"/>
    <w:pPr>
      <w:spacing w:before="120" w:after="120"/>
      <w:ind w:firstLine="340"/>
      <w:jc w:val="both"/>
    </w:pPr>
    <w:rPr>
      <w:rFonts w:cs="Arial"/>
      <w:spacing w:val="-2"/>
    </w:rPr>
  </w:style>
  <w:style w:type="paragraph" w:customStyle="1" w:styleId="GlossarioDef441">
    <w:name w:val="GlossarioDef4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41">
    <w:name w:val="El_notalettera441"/>
    <w:basedOn w:val="Elnota"/>
    <w:rsid w:val="00592F24"/>
    <w:pPr>
      <w:ind w:left="616" w:hanging="360"/>
    </w:pPr>
  </w:style>
  <w:style w:type="paragraph" w:customStyle="1" w:styleId="Elnota641">
    <w:name w:val="El_nota641"/>
    <w:basedOn w:val="Nota"/>
    <w:rsid w:val="00592F24"/>
    <w:pPr>
      <w:ind w:left="567" w:hanging="283"/>
    </w:pPr>
  </w:style>
  <w:style w:type="paragraph" w:customStyle="1" w:styleId="Elnumero2341">
    <w:name w:val="El_numero234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41">
    <w:name w:val="El_tracciato Carattere441"/>
    <w:basedOn w:val="Elnota"/>
    <w:rsid w:val="00592F24"/>
  </w:style>
  <w:style w:type="paragraph" w:customStyle="1" w:styleId="El-541">
    <w:name w:val="El-541"/>
    <w:basedOn w:val="Elpunto"/>
    <w:rsid w:val="00592F24"/>
    <w:pPr>
      <w:ind w:left="0" w:firstLine="0"/>
    </w:pPr>
  </w:style>
  <w:style w:type="paragraph" w:customStyle="1" w:styleId="Elpunto2541">
    <w:name w:val="El_punto2541"/>
    <w:basedOn w:val="Elpunto"/>
    <w:rsid w:val="00592F24"/>
    <w:pPr>
      <w:ind w:left="1440" w:hanging="360"/>
    </w:pPr>
  </w:style>
  <w:style w:type="paragraph" w:customStyle="1" w:styleId="Corpo541">
    <w:name w:val="Corpo541"/>
    <w:basedOn w:val="Standard"/>
    <w:rsid w:val="00592F24"/>
    <w:pPr>
      <w:spacing w:before="120" w:after="120"/>
      <w:jc w:val="both"/>
    </w:pPr>
    <w:rPr>
      <w:rFonts w:cs="Arial"/>
      <w:spacing w:val="-2"/>
    </w:rPr>
  </w:style>
  <w:style w:type="paragraph" w:customStyle="1" w:styleId="Parola341">
    <w:name w:val="Parola34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
    <w:name w:val="Esempio44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41">
    <w:name w:val="Stile Tabelle + Allineato a sinistra341"/>
    <w:basedOn w:val="Tabelle"/>
    <w:rsid w:val="00592F24"/>
    <w:rPr>
      <w:rFonts w:eastAsia="Times New Roman"/>
      <w:szCs w:val="20"/>
    </w:rPr>
  </w:style>
  <w:style w:type="paragraph" w:customStyle="1" w:styleId="tit3341">
    <w:name w:val="tit3341"/>
    <w:basedOn w:val="Standard"/>
    <w:rsid w:val="00592F24"/>
    <w:pPr>
      <w:spacing w:before="480"/>
    </w:pPr>
    <w:rPr>
      <w:rFonts w:ascii="Arial" w:hAnsi="Arial" w:cs="Arial"/>
      <w:b/>
      <w:bCs/>
      <w:color w:val="006699"/>
      <w:sz w:val="20"/>
      <w:szCs w:val="20"/>
    </w:rPr>
  </w:style>
  <w:style w:type="paragraph" w:customStyle="1" w:styleId="corpo3410">
    <w:name w:val="corpo341"/>
    <w:basedOn w:val="Standard"/>
    <w:rsid w:val="00592F24"/>
    <w:pPr>
      <w:spacing w:before="120" w:after="120"/>
      <w:ind w:right="100"/>
      <w:jc w:val="both"/>
    </w:pPr>
    <w:rPr>
      <w:rFonts w:ascii="Arial" w:hAnsi="Arial" w:cs="Arial"/>
      <w:color w:val="000000"/>
      <w:sz w:val="18"/>
      <w:szCs w:val="18"/>
    </w:rPr>
  </w:style>
  <w:style w:type="paragraph" w:customStyle="1" w:styleId="tit2341">
    <w:name w:val="tit2341"/>
    <w:basedOn w:val="Standard"/>
    <w:rsid w:val="00592F24"/>
    <w:pPr>
      <w:spacing w:before="400" w:after="60"/>
    </w:pPr>
    <w:rPr>
      <w:rFonts w:ascii="Arial" w:hAnsi="Arial" w:cs="Arial"/>
      <w:b/>
      <w:bCs/>
      <w:color w:val="006699"/>
      <w:sz w:val="22"/>
      <w:szCs w:val="22"/>
    </w:rPr>
  </w:style>
  <w:style w:type="paragraph" w:customStyle="1" w:styleId="corpotab3410">
    <w:name w:val="corpotab341"/>
    <w:basedOn w:val="Standard"/>
    <w:rsid w:val="00592F24"/>
    <w:pPr>
      <w:spacing w:before="20" w:after="20"/>
      <w:ind w:left="40" w:right="40"/>
    </w:pPr>
    <w:rPr>
      <w:rFonts w:ascii="Arial" w:hAnsi="Arial" w:cs="Arial"/>
      <w:color w:val="000000"/>
      <w:sz w:val="18"/>
      <w:szCs w:val="18"/>
    </w:rPr>
  </w:style>
  <w:style w:type="paragraph" w:customStyle="1" w:styleId="Normale2341">
    <w:name w:val="Normale 2341"/>
    <w:basedOn w:val="Standard"/>
    <w:rsid w:val="00592F24"/>
    <w:pPr>
      <w:spacing w:before="120"/>
      <w:ind w:left="567" w:right="567"/>
    </w:pPr>
    <w:rPr>
      <w:sz w:val="22"/>
      <w:szCs w:val="20"/>
    </w:rPr>
  </w:style>
  <w:style w:type="paragraph" w:customStyle="1" w:styleId="tit4341">
    <w:name w:val="tit4341"/>
    <w:basedOn w:val="Standard"/>
    <w:rsid w:val="00592F24"/>
    <w:pPr>
      <w:spacing w:before="120"/>
    </w:pPr>
    <w:rPr>
      <w:rFonts w:ascii="Arial" w:hAnsi="Arial" w:cs="Arial"/>
      <w:b/>
      <w:bCs/>
      <w:i/>
      <w:iCs/>
      <w:color w:val="006699"/>
      <w:sz w:val="18"/>
      <w:szCs w:val="18"/>
    </w:rPr>
  </w:style>
  <w:style w:type="paragraph" w:customStyle="1" w:styleId="CorpoCarattereCarattere341">
    <w:name w:val="Corpo Carattere Carattere341"/>
    <w:basedOn w:val="Standard"/>
    <w:rsid w:val="00592F24"/>
    <w:pPr>
      <w:spacing w:before="120" w:after="120"/>
      <w:ind w:left="284"/>
      <w:jc w:val="both"/>
    </w:pPr>
    <w:rPr>
      <w:spacing w:val="-2"/>
    </w:rPr>
  </w:style>
  <w:style w:type="paragraph" w:customStyle="1" w:styleId="rgsufficio1341">
    <w:name w:val="rgs_ufficio1341"/>
    <w:basedOn w:val="Standard"/>
    <w:rsid w:val="00592F24"/>
    <w:pPr>
      <w:jc w:val="center"/>
    </w:pPr>
    <w:rPr>
      <w:smallCaps/>
      <w:sz w:val="16"/>
      <w:szCs w:val="20"/>
    </w:rPr>
  </w:style>
  <w:style w:type="paragraph" w:customStyle="1" w:styleId="rgsoggetto341">
    <w:name w:val="rgs_oggetto341"/>
    <w:basedOn w:val="Standard"/>
    <w:rsid w:val="00592F24"/>
    <w:pPr>
      <w:ind w:left="1000" w:hanging="1000"/>
    </w:pPr>
    <w:rPr>
      <w:sz w:val="20"/>
      <w:szCs w:val="20"/>
    </w:rPr>
  </w:style>
  <w:style w:type="paragraph" w:customStyle="1" w:styleId="StileGlossarioDefCorsivo341">
    <w:name w:val="Stile GlossarioDef + Corsivo341"/>
    <w:basedOn w:val="GlossarioDef"/>
    <w:rsid w:val="00592F24"/>
    <w:rPr>
      <w:i/>
      <w:iCs/>
      <w:spacing w:val="-2"/>
    </w:rPr>
  </w:style>
  <w:style w:type="paragraph" w:customStyle="1" w:styleId="corpocarattere341">
    <w:name w:val="corpocarattere341"/>
    <w:basedOn w:val="Standard"/>
    <w:rsid w:val="00592F24"/>
    <w:pPr>
      <w:spacing w:before="280" w:after="280"/>
    </w:pPr>
    <w:rPr>
      <w:rFonts w:ascii="Arial Unicode MS" w:eastAsia="Arial Unicode MS" w:hAnsi="Arial Unicode MS" w:cs="Arial Unicode MS"/>
    </w:rPr>
  </w:style>
  <w:style w:type="paragraph" w:customStyle="1" w:styleId="0proposta341">
    <w:name w:val="0_proposta341"/>
    <w:basedOn w:val="Standard"/>
    <w:rsid w:val="00592F24"/>
    <w:pPr>
      <w:spacing w:after="120"/>
      <w:jc w:val="both"/>
    </w:pPr>
  </w:style>
  <w:style w:type="paragraph" w:customStyle="1" w:styleId="rgscorpodeltesto341">
    <w:name w:val="rgs_corpodeltesto341"/>
    <w:basedOn w:val="Standard"/>
    <w:rsid w:val="00592F24"/>
    <w:pPr>
      <w:spacing w:after="120" w:line="360" w:lineRule="auto"/>
      <w:ind w:firstLine="799"/>
      <w:jc w:val="both"/>
    </w:pPr>
    <w:rPr>
      <w:szCs w:val="20"/>
    </w:rPr>
  </w:style>
  <w:style w:type="paragraph" w:customStyle="1" w:styleId="CM114341">
    <w:name w:val="CM114341"/>
    <w:basedOn w:val="Standard"/>
    <w:next w:val="Standard"/>
    <w:rsid w:val="00592F24"/>
    <w:pPr>
      <w:widowControl w:val="0"/>
      <w:autoSpaceDE w:val="0"/>
      <w:spacing w:after="105"/>
      <w:ind w:right="508"/>
    </w:pPr>
  </w:style>
  <w:style w:type="paragraph" w:customStyle="1" w:styleId="Default341">
    <w:name w:val="Default34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41">
    <w:name w:val="testo1341"/>
    <w:basedOn w:val="Standard"/>
    <w:rsid w:val="00592F24"/>
    <w:pPr>
      <w:widowControl w:val="0"/>
      <w:ind w:left="426" w:right="-1"/>
      <w:jc w:val="both"/>
    </w:pPr>
    <w:rPr>
      <w:sz w:val="22"/>
      <w:szCs w:val="20"/>
    </w:rPr>
  </w:style>
  <w:style w:type="paragraph" w:customStyle="1" w:styleId="Corpo1241">
    <w:name w:val="Corpo1241"/>
    <w:basedOn w:val="Standard"/>
    <w:rsid w:val="00592F24"/>
    <w:pPr>
      <w:spacing w:before="120" w:after="120"/>
      <w:jc w:val="both"/>
    </w:pPr>
    <w:rPr>
      <w:rFonts w:cs="Arial"/>
      <w:spacing w:val="-2"/>
    </w:rPr>
  </w:style>
  <w:style w:type="paragraph" w:customStyle="1" w:styleId="Corpo11341">
    <w:name w:val="Corpo11341"/>
    <w:basedOn w:val="Standard"/>
    <w:rsid w:val="00592F24"/>
    <w:pPr>
      <w:spacing w:before="120" w:after="120"/>
      <w:jc w:val="both"/>
    </w:pPr>
    <w:rPr>
      <w:rFonts w:cs="Arial"/>
      <w:spacing w:val="-2"/>
    </w:rPr>
  </w:style>
  <w:style w:type="paragraph" w:customStyle="1" w:styleId="Corpotesto41">
    <w:name w:val="Corpo testo41"/>
    <w:basedOn w:val="Standard"/>
    <w:rsid w:val="00592F24"/>
    <w:pPr>
      <w:spacing w:before="240"/>
      <w:ind w:left="907"/>
    </w:pPr>
    <w:rPr>
      <w:lang w:val="en-US"/>
    </w:rPr>
  </w:style>
  <w:style w:type="paragraph" w:customStyle="1" w:styleId="Nota10">
    <w:name w:val="Nota10"/>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7">
    <w:name w:val="Copertina1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9">
    <w:name w:val="Spazio9"/>
    <w:rsid w:val="00592F24"/>
    <w:pPr>
      <w:suppressAutoHyphens/>
      <w:autoSpaceDN w:val="0"/>
      <w:textAlignment w:val="baseline"/>
    </w:pPr>
    <w:rPr>
      <w:rFonts w:ascii="Arial" w:eastAsia="Arial" w:hAnsi="Arial" w:cs="Arial"/>
      <w:kern w:val="3"/>
      <w:sz w:val="24"/>
      <w:szCs w:val="24"/>
      <w:lang w:eastAsia="zh-CN"/>
    </w:rPr>
  </w:style>
  <w:style w:type="paragraph" w:customStyle="1" w:styleId="Corpotab9">
    <w:name w:val="Corpo_tab9"/>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9">
    <w:name w:val="Destinatari9"/>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0">
    <w:name w:val="El_lettera10"/>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9">
    <w:name w:val="Oggetto9"/>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6">
    <w:name w:val="Tit_tab1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0">
    <w:name w:val="GlossarioDef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9">
    <w:name w:val="El_numero29"/>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9">
    <w:name w:val="Parola9"/>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0">
    <w:name w:val="Esempio10"/>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9">
    <w:name w:val="Default9"/>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6">
    <w:name w:val="Nota1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8">
    <w:name w:val="Copertina18"/>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6">
    <w:name w:val="Spazio1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6">
    <w:name w:val="Corpo_tab1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6">
    <w:name w:val="Destinatari1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6">
    <w:name w:val="El_lettera1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6">
    <w:name w:val="Oggetto1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7">
    <w:name w:val="Tit_tab1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6">
    <w:name w:val="GlossarioDef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6">
    <w:name w:val="El_numero21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6">
    <w:name w:val="Parola1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6">
    <w:name w:val="Esempio1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6">
    <w:name w:val="Default1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6">
    <w:name w:val="Nota2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6">
    <w:name w:val="Copertina2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6">
    <w:name w:val="Spazio2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6">
    <w:name w:val="Corpo_tab2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6">
    <w:name w:val="Destinatari2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6">
    <w:name w:val="El_lettera3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6">
    <w:name w:val="Oggetto2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6">
    <w:name w:val="Tit_tab2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6">
    <w:name w:val="GlossarioDef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6">
    <w:name w:val="El_numero22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6">
    <w:name w:val="Parola2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6">
    <w:name w:val="Esempio2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6">
    <w:name w:val="Default2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6">
    <w:name w:val="Copertina3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6">
    <w:name w:val="Tit_tab3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6">
    <w:name w:val="GlossarioDef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6">
    <w:name w:val="Esempio3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6">
    <w:name w:val="Copertina4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6">
    <w:name w:val="Nota3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6">
    <w:name w:val="Tit_tab4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6">
    <w:name w:val="Copertina5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6">
    <w:name w:val="Nota46"/>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6">
    <w:name w:val="Copertina66"/>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6">
    <w:name w:val="Spazio36"/>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6">
    <w:name w:val="Corpo_tab36"/>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6">
    <w:name w:val="Destinatari36"/>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6">
    <w:name w:val="El_lettera46"/>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6">
    <w:name w:val="Oggetto36"/>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6">
    <w:name w:val="Tit_tab56"/>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6">
    <w:name w:val="GlossarioDef4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6">
    <w:name w:val="El_numero236"/>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6">
    <w:name w:val="Parola36"/>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6">
    <w:name w:val="Esempio46"/>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6">
    <w:name w:val="Default36"/>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ircolaresottoparagrafo4">
    <w:name w:val="circolare sottoparagrafo4"/>
    <w:basedOn w:val="Titolo31"/>
    <w:rsid w:val="00592F24"/>
    <w:rPr>
      <w:sz w:val="26"/>
      <w:szCs w:val="26"/>
    </w:rPr>
  </w:style>
  <w:style w:type="paragraph" w:customStyle="1" w:styleId="Nota52">
    <w:name w:val="Nota5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punto72">
    <w:name w:val="El_punto72"/>
    <w:basedOn w:val="Puntoelenco"/>
    <w:rsid w:val="00592F24"/>
    <w:pPr>
      <w:spacing w:before="60" w:after="60"/>
      <w:ind w:left="0" w:firstLine="0"/>
    </w:pPr>
  </w:style>
  <w:style w:type="paragraph" w:customStyle="1" w:styleId="Copertina72">
    <w:name w:val="Copertina72"/>
    <w:rsid w:val="00592F24"/>
    <w:pPr>
      <w:suppressAutoHyphens/>
      <w:autoSpaceDN w:val="0"/>
      <w:jc w:val="center"/>
      <w:textAlignment w:val="baseline"/>
    </w:pPr>
    <w:rPr>
      <w:rFonts w:ascii="Garamond" w:hAnsi="Garamond" w:cs="Arial"/>
      <w:b/>
      <w:bCs/>
      <w:kern w:val="3"/>
      <w:sz w:val="48"/>
      <w:lang w:eastAsia="zh-CN"/>
    </w:rPr>
  </w:style>
  <w:style w:type="paragraph" w:customStyle="1" w:styleId="Spazio42">
    <w:name w:val="Spazio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2">
    <w:name w:val="Corpo_tab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2">
    <w:name w:val="Destinatari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2">
    <w:name w:val="El_lettera5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videnziatore52">
    <w:name w:val="Evidenziatore52"/>
    <w:basedOn w:val="Standard"/>
    <w:rsid w:val="00592F24"/>
    <w:pPr>
      <w:spacing w:before="120" w:after="140"/>
      <w:jc w:val="both"/>
    </w:pPr>
    <w:rPr>
      <w:rFonts w:cs="Arial"/>
      <w:b/>
      <w:spacing w:val="-2"/>
    </w:rPr>
  </w:style>
  <w:style w:type="paragraph" w:customStyle="1" w:styleId="Oggetto42">
    <w:name w:val="Oggetto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2">
    <w:name w:val="Tit_tab6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2">
    <w:name w:val="GlossarioDef5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72">
    <w:name w:val="El_nota72"/>
    <w:basedOn w:val="Nota"/>
    <w:rsid w:val="00592F24"/>
    <w:pPr>
      <w:ind w:left="567" w:hanging="283"/>
    </w:pPr>
  </w:style>
  <w:style w:type="paragraph" w:customStyle="1" w:styleId="Elnumero242">
    <w:name w:val="El_numero242"/>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Corpo62">
    <w:name w:val="Corpo62"/>
    <w:basedOn w:val="Standard"/>
    <w:rsid w:val="00592F24"/>
    <w:rPr>
      <w:rFonts w:cs="Arial"/>
      <w:spacing w:val="-2"/>
    </w:rPr>
  </w:style>
  <w:style w:type="paragraph" w:customStyle="1" w:styleId="Parola42">
    <w:name w:val="Parola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2">
    <w:name w:val="Esempio5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420">
    <w:name w:val="corpo42"/>
    <w:basedOn w:val="Standard"/>
    <w:rsid w:val="00592F24"/>
    <w:pPr>
      <w:spacing w:before="120" w:after="120"/>
      <w:ind w:right="100"/>
      <w:jc w:val="both"/>
    </w:pPr>
    <w:rPr>
      <w:rFonts w:ascii="Arial" w:hAnsi="Arial" w:cs="Arial"/>
      <w:color w:val="000000"/>
      <w:sz w:val="18"/>
      <w:szCs w:val="18"/>
    </w:rPr>
  </w:style>
  <w:style w:type="paragraph" w:customStyle="1" w:styleId="CM11442">
    <w:name w:val="CM11442"/>
    <w:basedOn w:val="Standard"/>
    <w:next w:val="Standard"/>
    <w:rsid w:val="00592F24"/>
    <w:pPr>
      <w:widowControl w:val="0"/>
      <w:autoSpaceDE w:val="0"/>
      <w:spacing w:after="105"/>
      <w:ind w:right="508"/>
    </w:pPr>
  </w:style>
  <w:style w:type="paragraph" w:customStyle="1" w:styleId="Default42">
    <w:name w:val="Default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2">
    <w:name w:val="Nota1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2">
    <w:name w:val="Copertina1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2">
    <w:name w:val="Spazio1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2">
    <w:name w:val="Corpo_tab1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2">
    <w:name w:val="Destinatari1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2">
    <w:name w:val="El_lettera1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2">
    <w:name w:val="Oggetto1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2">
    <w:name w:val="Tit_tab1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2">
    <w:name w:val="GlossarioDef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2">
    <w:name w:val="El_numero21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2">
    <w:name w:val="Parola1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2">
    <w:name w:val="Esempio1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2">
    <w:name w:val="Default1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2">
    <w:name w:val="Nota2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2">
    <w:name w:val="Copertina2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2">
    <w:name w:val="Spazio2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2">
    <w:name w:val="Corpo_tab2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2">
    <w:name w:val="Destinatari2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2">
    <w:name w:val="El_lettera3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2">
    <w:name w:val="Oggetto2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2">
    <w:name w:val="Tit_tab2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2">
    <w:name w:val="GlossarioDef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2">
    <w:name w:val="El_numero22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2">
    <w:name w:val="Parola2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2">
    <w:name w:val="Esempio2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2">
    <w:name w:val="Default2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2">
    <w:name w:val="Copertina3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2">
    <w:name w:val="Tit_tab3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2">
    <w:name w:val="GlossarioDef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2">
    <w:name w:val="Esempio3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2">
    <w:name w:val="Copertina4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2">
    <w:name w:val="Nota3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2">
    <w:name w:val="Tit_tab4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2">
    <w:name w:val="Copertina5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2">
    <w:name w:val="Nota41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2">
    <w:name w:val="Copertina61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2">
    <w:name w:val="Spazio31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2">
    <w:name w:val="Corpo_tab31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2">
    <w:name w:val="Destinatari31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2">
    <w:name w:val="El_lettera41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2">
    <w:name w:val="Oggetto31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2">
    <w:name w:val="Tit_tab51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2">
    <w:name w:val="GlossarioDef4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2">
    <w:name w:val="El_numero231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2">
    <w:name w:val="Parola31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2">
    <w:name w:val="Esempio41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2">
    <w:name w:val="Default31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rpotesto12">
    <w:name w:val="Corpo testo12"/>
    <w:basedOn w:val="Standard"/>
    <w:rsid w:val="00592F24"/>
    <w:pPr>
      <w:spacing w:before="240"/>
      <w:ind w:left="907"/>
    </w:pPr>
    <w:rPr>
      <w:lang w:val="en-US"/>
    </w:rPr>
  </w:style>
  <w:style w:type="paragraph" w:customStyle="1" w:styleId="Nota61">
    <w:name w:val="Nota6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81">
    <w:name w:val="Copertina8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51">
    <w:name w:val="Spazio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51">
    <w:name w:val="Corpo_tab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51">
    <w:name w:val="Destinatari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61">
    <w:name w:val="El_lettera6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51">
    <w:name w:val="Oggetto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71">
    <w:name w:val="Tit_tab7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61">
    <w:name w:val="GlossarioDef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51">
    <w:name w:val="Parola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61">
    <w:name w:val="Esempio6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51">
    <w:name w:val="Default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21">
    <w:name w:val="Nota1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21">
    <w:name w:val="Copertina1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21">
    <w:name w:val="Spazio1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21">
    <w:name w:val="Corpo_tab1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21">
    <w:name w:val="Destinatari1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21">
    <w:name w:val="El_lettera1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21">
    <w:name w:val="Oggetto1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21">
    <w:name w:val="Tit_tab1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21">
    <w:name w:val="GlossarioDef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21">
    <w:name w:val="El_numero21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21">
    <w:name w:val="Parola1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21">
    <w:name w:val="Esempio1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21">
    <w:name w:val="Default1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21">
    <w:name w:val="Nota2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21">
    <w:name w:val="Copertina2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21">
    <w:name w:val="Spazio2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21">
    <w:name w:val="Corpo_tab2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21">
    <w:name w:val="Destinatari2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21">
    <w:name w:val="El_lettera3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21">
    <w:name w:val="Oggetto2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21">
    <w:name w:val="Tit_tab2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21">
    <w:name w:val="GlossarioDef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21">
    <w:name w:val="El_numero22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21">
    <w:name w:val="Parola2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21">
    <w:name w:val="Esempio2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21">
    <w:name w:val="Default2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21">
    <w:name w:val="Copertina3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21">
    <w:name w:val="Tit_tab3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21">
    <w:name w:val="GlossarioDef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21">
    <w:name w:val="Esempio3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21">
    <w:name w:val="Copertina4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21">
    <w:name w:val="Nota3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21">
    <w:name w:val="Tit_tab4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21">
    <w:name w:val="Copertina5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21">
    <w:name w:val="Nota42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21">
    <w:name w:val="Copertina62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21">
    <w:name w:val="Spazio32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21">
    <w:name w:val="Corpo_tab32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21">
    <w:name w:val="Destinatari32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21">
    <w:name w:val="El_lettera42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21">
    <w:name w:val="Oggetto32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21">
    <w:name w:val="Tit_tab52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21">
    <w:name w:val="GlossarioDef4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21">
    <w:name w:val="El_numero232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21">
    <w:name w:val="Parola32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21">
    <w:name w:val="Esempio42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21">
    <w:name w:val="Default32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71">
    <w:name w:val="Nota7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91">
    <w:name w:val="Copertina9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61">
    <w:name w:val="Spazio6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61">
    <w:name w:val="Corpo_tab6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61">
    <w:name w:val="Destinatari6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71">
    <w:name w:val="El_lettera7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61">
    <w:name w:val="Oggetto6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81">
    <w:name w:val="Tit_tab8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71">
    <w:name w:val="GlossarioDef7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61">
    <w:name w:val="Parola6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71">
    <w:name w:val="Esempio7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61">
    <w:name w:val="Default6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31">
    <w:name w:val="Nota1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31">
    <w:name w:val="Copertina1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31">
    <w:name w:val="Spazio1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31">
    <w:name w:val="Corpo_tab1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31">
    <w:name w:val="Destinatari1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31">
    <w:name w:val="El_lettera1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31">
    <w:name w:val="Oggetto1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31">
    <w:name w:val="Tit_tab1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31">
    <w:name w:val="GlossarioDef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31">
    <w:name w:val="El_numero21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31">
    <w:name w:val="Parola1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31">
    <w:name w:val="Esempio1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31">
    <w:name w:val="Default1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31">
    <w:name w:val="Nota2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31">
    <w:name w:val="Copertina2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31">
    <w:name w:val="Spazio2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31">
    <w:name w:val="Corpo_tab2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31">
    <w:name w:val="Destinatari2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31">
    <w:name w:val="El_lettera3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31">
    <w:name w:val="Oggetto2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31">
    <w:name w:val="Tit_tab2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31">
    <w:name w:val="GlossarioDef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31">
    <w:name w:val="El_numero22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31">
    <w:name w:val="Parola2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31">
    <w:name w:val="Esempio2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31">
    <w:name w:val="Default2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31">
    <w:name w:val="Copertina3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31">
    <w:name w:val="Tit_tab3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31">
    <w:name w:val="GlossarioDef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31">
    <w:name w:val="Esempio3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31">
    <w:name w:val="Copertina4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31">
    <w:name w:val="Nota3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31">
    <w:name w:val="Tit_tab4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31">
    <w:name w:val="Copertina5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31">
    <w:name w:val="Nota43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31">
    <w:name w:val="Copertina63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31">
    <w:name w:val="Spazio33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31">
    <w:name w:val="Corpo_tab33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31">
    <w:name w:val="Destinatari33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31">
    <w:name w:val="El_lettera43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31">
    <w:name w:val="Oggetto33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31">
    <w:name w:val="Tit_tab53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31">
    <w:name w:val="GlossarioDef4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31">
    <w:name w:val="El_numero233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31">
    <w:name w:val="Parola33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31">
    <w:name w:val="Esempio43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31">
    <w:name w:val="Default33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2">
    <w:name w:val="Nota8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2">
    <w:name w:val="Copertina10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2">
    <w:name w:val="Spazio7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2">
    <w:name w:val="Corpo_tab7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2">
    <w:name w:val="Destinatari7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2">
    <w:name w:val="El_lettera8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2">
    <w:name w:val="Oggetto7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2">
    <w:name w:val="Tit_tab9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2">
    <w:name w:val="GlossarioDef8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2">
    <w:name w:val="Parola7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2">
    <w:name w:val="Esempio8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2">
    <w:name w:val="Default7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2">
    <w:name w:val="Nota1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2">
    <w:name w:val="Copertina1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2">
    <w:name w:val="Spazio1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2">
    <w:name w:val="Corpo_tab1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2">
    <w:name w:val="Destinatari1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2">
    <w:name w:val="El_lettera1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2">
    <w:name w:val="Oggetto1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2">
    <w:name w:val="Tit_tab1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2">
    <w:name w:val="GlossarioDef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2">
    <w:name w:val="El_numero21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2">
    <w:name w:val="Parola1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2">
    <w:name w:val="Esempio1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2">
    <w:name w:val="Default1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2">
    <w:name w:val="Nota2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2">
    <w:name w:val="Copertina2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2">
    <w:name w:val="Spazio2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2">
    <w:name w:val="Corpo_tab2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2">
    <w:name w:val="Destinatari2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2">
    <w:name w:val="El_lettera3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2">
    <w:name w:val="Oggetto2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2">
    <w:name w:val="Tit_tab2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2">
    <w:name w:val="GlossarioDef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2">
    <w:name w:val="El_numero22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2">
    <w:name w:val="Parola2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2">
    <w:name w:val="Esempio2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2">
    <w:name w:val="Default2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2">
    <w:name w:val="Copertina3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2">
    <w:name w:val="Tit_tab3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2">
    <w:name w:val="GlossarioDef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2">
    <w:name w:val="Esempio3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2">
    <w:name w:val="Copertina4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2">
    <w:name w:val="Nota3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2">
    <w:name w:val="Tit_tab4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2">
    <w:name w:val="Copertina5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2">
    <w:name w:val="Nota442"/>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2">
    <w:name w:val="Copertina642"/>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2">
    <w:name w:val="Spazio342"/>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2">
    <w:name w:val="Corpo_tab342"/>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2">
    <w:name w:val="Destinatari342"/>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2">
    <w:name w:val="El_lettera442"/>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2">
    <w:name w:val="Oggetto342"/>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2">
    <w:name w:val="Tit_tab542"/>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2">
    <w:name w:val="GlossarioDef4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2">
    <w:name w:val="El_numero2342"/>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2">
    <w:name w:val="Parola342"/>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2">
    <w:name w:val="Esempio442"/>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2">
    <w:name w:val="Default342"/>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91">
    <w:name w:val="Nota9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51">
    <w:name w:val="Copertina1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81">
    <w:name w:val="Spazio8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81">
    <w:name w:val="Corpo_tab8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81">
    <w:name w:val="Destinatari8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91">
    <w:name w:val="El_lettera9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81">
    <w:name w:val="Oggetto8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01">
    <w:name w:val="Tit_tab10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91">
    <w:name w:val="GlossarioDef9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81">
    <w:name w:val="Parola8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91">
    <w:name w:val="Esempio9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81">
    <w:name w:val="Default8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51">
    <w:name w:val="Nota1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61">
    <w:name w:val="Copertina16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51">
    <w:name w:val="Spazio1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51">
    <w:name w:val="Corpo_tab1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51">
    <w:name w:val="Destinatari1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51">
    <w:name w:val="El_lettera1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51">
    <w:name w:val="Oggetto1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51">
    <w:name w:val="Tit_tab1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51">
    <w:name w:val="GlossarioDef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51">
    <w:name w:val="El_numero21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51">
    <w:name w:val="Parola1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51">
    <w:name w:val="Esempio1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51">
    <w:name w:val="Default1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51">
    <w:name w:val="Nota2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51">
    <w:name w:val="Copertina2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51">
    <w:name w:val="Spazio2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51">
    <w:name w:val="Corpo_tab2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51">
    <w:name w:val="Destinatari2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51">
    <w:name w:val="El_lettera3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51">
    <w:name w:val="Oggetto2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51">
    <w:name w:val="Tit_tab2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51">
    <w:name w:val="GlossarioDef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51">
    <w:name w:val="El_numero22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51">
    <w:name w:val="Parola2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51">
    <w:name w:val="Esempio2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51">
    <w:name w:val="Default2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51">
    <w:name w:val="Copertina3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51">
    <w:name w:val="Tit_tab3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51">
    <w:name w:val="GlossarioDef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51">
    <w:name w:val="Esempio3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51">
    <w:name w:val="Copertina4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51">
    <w:name w:val="Nota3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51">
    <w:name w:val="Tit_tab4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51">
    <w:name w:val="Copertina5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51">
    <w:name w:val="Nota45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51">
    <w:name w:val="Copertina65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51">
    <w:name w:val="Spazio35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51">
    <w:name w:val="Corpo_tab35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51">
    <w:name w:val="Destinatari35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51">
    <w:name w:val="El_lettera45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51">
    <w:name w:val="Oggetto35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51">
    <w:name w:val="Tit_tab55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51">
    <w:name w:val="GlossarioDef4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51">
    <w:name w:val="El_numero235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51">
    <w:name w:val="Parola35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51">
    <w:name w:val="Esempio45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51">
    <w:name w:val="Default35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511">
    <w:name w:val="Nota5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711">
    <w:name w:val="Copertina7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11">
    <w:name w:val="Spazio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11">
    <w:name w:val="Corpo_tab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11">
    <w:name w:val="Destinatari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511">
    <w:name w:val="El_lettera5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411">
    <w:name w:val="Oggetto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611">
    <w:name w:val="Tit_tab6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511">
    <w:name w:val="GlossarioDef5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411">
    <w:name w:val="El_numero2411"/>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Parola411">
    <w:name w:val="Parola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11">
    <w:name w:val="Esempio5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411">
    <w:name w:val="Default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111">
    <w:name w:val="Nota1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111">
    <w:name w:val="Copertina1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111">
    <w:name w:val="Spazio1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111">
    <w:name w:val="Corpo_tab1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111">
    <w:name w:val="Destinatari1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111">
    <w:name w:val="El_lettera1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111">
    <w:name w:val="Oggetto1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111">
    <w:name w:val="Tit_tab1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111">
    <w:name w:val="GlossarioDef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111">
    <w:name w:val="El_numero21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111">
    <w:name w:val="Parola1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111">
    <w:name w:val="Esempio1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111">
    <w:name w:val="Default1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111">
    <w:name w:val="Nota2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111">
    <w:name w:val="Copertina2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111">
    <w:name w:val="Spazio2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111">
    <w:name w:val="Corpo_tab2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111">
    <w:name w:val="Destinatari2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111">
    <w:name w:val="El_lettera3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111">
    <w:name w:val="Oggetto2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111">
    <w:name w:val="Tit_tab2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111">
    <w:name w:val="GlossarioDef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111">
    <w:name w:val="El_numero22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111">
    <w:name w:val="Parola2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111">
    <w:name w:val="Esempio2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111">
    <w:name w:val="Default2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111">
    <w:name w:val="Copertina3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111">
    <w:name w:val="Tit_tab3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111">
    <w:name w:val="GlossarioDef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111">
    <w:name w:val="Esempio3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111">
    <w:name w:val="Copertina4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111">
    <w:name w:val="Nota3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111">
    <w:name w:val="Tit_tab4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111">
    <w:name w:val="Copertina5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111">
    <w:name w:val="Nota41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111">
    <w:name w:val="Copertina61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111">
    <w:name w:val="Spazio31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111">
    <w:name w:val="Corpo_tab31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111">
    <w:name w:val="Destinatari31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111">
    <w:name w:val="El_lettera41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111">
    <w:name w:val="Oggetto31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111">
    <w:name w:val="Tit_tab51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111">
    <w:name w:val="GlossarioDef4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111">
    <w:name w:val="El_numero231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111">
    <w:name w:val="Parola31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111">
    <w:name w:val="Esempio41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111">
    <w:name w:val="Default31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811">
    <w:name w:val="Nota8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011">
    <w:name w:val="Copertina10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711">
    <w:name w:val="Spazio7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711">
    <w:name w:val="Corpo_tab7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711">
    <w:name w:val="Destinatari7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811">
    <w:name w:val="El_lettera8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711">
    <w:name w:val="Oggetto7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911">
    <w:name w:val="Tit_tab9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811">
    <w:name w:val="GlossarioDef8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Parola711">
    <w:name w:val="Parola7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811">
    <w:name w:val="Esempio8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711">
    <w:name w:val="Default7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1411">
    <w:name w:val="Nota1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1411">
    <w:name w:val="Copertina1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411">
    <w:name w:val="Spazio1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411">
    <w:name w:val="Corpo_tab1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411">
    <w:name w:val="Destinatari1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1411">
    <w:name w:val="El_lettera1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1411">
    <w:name w:val="Oggetto1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1411">
    <w:name w:val="Tit_tab1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1411">
    <w:name w:val="GlossarioDef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1411">
    <w:name w:val="El_numero21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1411">
    <w:name w:val="Parola1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411">
    <w:name w:val="Esempio1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1411">
    <w:name w:val="Default1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Nota2411">
    <w:name w:val="Nota2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2411">
    <w:name w:val="Copertina2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411">
    <w:name w:val="Spazio2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411">
    <w:name w:val="Corpo_tab2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411">
    <w:name w:val="Destinatari2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3411">
    <w:name w:val="El_lettera3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2411">
    <w:name w:val="Oggetto2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2411">
    <w:name w:val="Tit_tab2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2411">
    <w:name w:val="GlossarioDef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2411">
    <w:name w:val="El_numero22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2411">
    <w:name w:val="Parola2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411">
    <w:name w:val="Esempio2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2411">
    <w:name w:val="Default2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Copertina3411">
    <w:name w:val="Copertina3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Tittab3411">
    <w:name w:val="Tit_tab3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411">
    <w:name w:val="GlossarioDef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3411">
    <w:name w:val="Esempio3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pertina4411">
    <w:name w:val="Copertina4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3411">
    <w:name w:val="Nota3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Tittab4411">
    <w:name w:val="Tit_tab4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pertina5411">
    <w:name w:val="Copertina5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Nota4411">
    <w:name w:val="Nota4411"/>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pertina6411">
    <w:name w:val="Copertina6411"/>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411">
    <w:name w:val="Spazio3411"/>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411">
    <w:name w:val="Corpo_tab3411"/>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411">
    <w:name w:val="Destinatari3411"/>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Ellettera4411">
    <w:name w:val="El_lettera4411"/>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Oggetto3411">
    <w:name w:val="Oggetto3411"/>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ittab5411">
    <w:name w:val="Tit_tab5411"/>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4411">
    <w:name w:val="GlossarioDef4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umero23411">
    <w:name w:val="El_numero23411"/>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Parola3411">
    <w:name w:val="Parola3411"/>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411">
    <w:name w:val="Esempio4411"/>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Default3411">
    <w:name w:val="Default3411"/>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12">
    <w:name w:val="12"/>
    <w:basedOn w:val="Standard"/>
    <w:rsid w:val="00592F24"/>
    <w:pPr>
      <w:spacing w:after="160" w:line="240" w:lineRule="exact"/>
    </w:pPr>
    <w:rPr>
      <w:rFonts w:ascii="Tahoma" w:hAnsi="Tahoma"/>
      <w:sz w:val="20"/>
      <w:szCs w:val="20"/>
      <w:lang w:val="en-US"/>
    </w:rPr>
  </w:style>
  <w:style w:type="paragraph" w:customStyle="1" w:styleId="ElnotaCarattere9">
    <w:name w:val="El_nota Carattere9"/>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9">
    <w:name w:val="Corpo Carattere Carattere Carattere9"/>
    <w:basedOn w:val="Standard"/>
    <w:rsid w:val="00592F24"/>
    <w:pPr>
      <w:spacing w:before="120" w:after="120"/>
      <w:ind w:left="284"/>
      <w:jc w:val="both"/>
    </w:pPr>
    <w:rPr>
      <w:spacing w:val="-2"/>
    </w:rPr>
  </w:style>
  <w:style w:type="paragraph" w:customStyle="1" w:styleId="Elpunto17">
    <w:name w:val="El_punto17"/>
    <w:basedOn w:val="Puntoelenco"/>
    <w:rsid w:val="00592F24"/>
    <w:pPr>
      <w:spacing w:before="60" w:after="60"/>
      <w:ind w:left="0" w:firstLine="0"/>
    </w:pPr>
  </w:style>
  <w:style w:type="paragraph" w:customStyle="1" w:styleId="Dida9">
    <w:name w:val="Dida9"/>
    <w:basedOn w:val="WW-Didascalia"/>
    <w:rsid w:val="00592F24"/>
  </w:style>
  <w:style w:type="paragraph" w:customStyle="1" w:styleId="Ellettera29">
    <w:name w:val="El_lettera29"/>
    <w:basedOn w:val="Ellettera"/>
    <w:rsid w:val="00592F24"/>
  </w:style>
  <w:style w:type="paragraph" w:customStyle="1" w:styleId="EltracciatoCarattereCarattere9">
    <w:name w:val="El_tracciato Carattere Carattere9"/>
    <w:basedOn w:val="ElnotaCarattere"/>
    <w:rsid w:val="00592F24"/>
    <w:pPr>
      <w:ind w:left="0"/>
    </w:pPr>
  </w:style>
  <w:style w:type="paragraph" w:customStyle="1" w:styleId="Evidenziatore10">
    <w:name w:val="Evidenziatore10"/>
    <w:basedOn w:val="Standard"/>
    <w:rsid w:val="00592F24"/>
    <w:pPr>
      <w:spacing w:before="120" w:after="140"/>
      <w:jc w:val="both"/>
    </w:pPr>
    <w:rPr>
      <w:rFonts w:cs="Arial"/>
      <w:b/>
      <w:spacing w:val="-2"/>
    </w:rPr>
  </w:style>
  <w:style w:type="paragraph" w:customStyle="1" w:styleId="Figura10">
    <w:name w:val="Figura10"/>
    <w:basedOn w:val="Standard"/>
    <w:rsid w:val="00592F24"/>
    <w:pPr>
      <w:keepNext/>
      <w:spacing w:before="240" w:after="120"/>
      <w:jc w:val="center"/>
    </w:pPr>
  </w:style>
  <w:style w:type="paragraph" w:customStyle="1" w:styleId="Tabelle9">
    <w:name w:val="Tabelle9"/>
    <w:basedOn w:val="Standard"/>
    <w:rsid w:val="00592F24"/>
    <w:pPr>
      <w:spacing w:before="120" w:after="360"/>
    </w:pPr>
    <w:rPr>
      <w:rFonts w:eastAsia="Arial Unicode MS"/>
    </w:rPr>
  </w:style>
  <w:style w:type="paragraph" w:customStyle="1" w:styleId="Corpolettera9">
    <w:name w:val="Corpo_lettera9"/>
    <w:basedOn w:val="Standard"/>
    <w:rsid w:val="00592F24"/>
    <w:pPr>
      <w:spacing w:before="120" w:after="120"/>
      <w:ind w:firstLine="340"/>
      <w:jc w:val="both"/>
    </w:pPr>
    <w:rPr>
      <w:rFonts w:cs="Arial"/>
      <w:spacing w:val="-2"/>
    </w:rPr>
  </w:style>
  <w:style w:type="paragraph" w:customStyle="1" w:styleId="Elnotalettera10">
    <w:name w:val="El_notalettera10"/>
    <w:basedOn w:val="Elnota"/>
    <w:rsid w:val="00592F24"/>
    <w:pPr>
      <w:ind w:left="567" w:hanging="283"/>
    </w:pPr>
  </w:style>
  <w:style w:type="paragraph" w:customStyle="1" w:styleId="Elnota17">
    <w:name w:val="El_nota17"/>
    <w:basedOn w:val="Nota"/>
    <w:rsid w:val="00592F24"/>
    <w:pPr>
      <w:ind w:left="567" w:hanging="283"/>
    </w:pPr>
  </w:style>
  <w:style w:type="paragraph" w:customStyle="1" w:styleId="EltracciatoCarattere10">
    <w:name w:val="El_tracciato Carattere10"/>
    <w:basedOn w:val="Elnota"/>
    <w:rsid w:val="00592F24"/>
  </w:style>
  <w:style w:type="paragraph" w:customStyle="1" w:styleId="El-16">
    <w:name w:val="El-16"/>
    <w:basedOn w:val="Elpunto"/>
    <w:rsid w:val="00592F24"/>
    <w:pPr>
      <w:ind w:left="0" w:firstLine="0"/>
    </w:pPr>
  </w:style>
  <w:style w:type="paragraph" w:customStyle="1" w:styleId="Elpunto216">
    <w:name w:val="El_punto216"/>
    <w:basedOn w:val="Elpunto"/>
    <w:rsid w:val="00592F24"/>
    <w:pPr>
      <w:ind w:left="463" w:hanging="283"/>
    </w:pPr>
  </w:style>
  <w:style w:type="paragraph" w:customStyle="1" w:styleId="Corpo70">
    <w:name w:val="Corpo7"/>
    <w:basedOn w:val="Standard"/>
    <w:rsid w:val="00592F24"/>
    <w:pPr>
      <w:spacing w:before="120" w:after="120"/>
      <w:jc w:val="both"/>
    </w:pPr>
    <w:rPr>
      <w:rFonts w:cs="Arial"/>
      <w:spacing w:val="-2"/>
    </w:rPr>
  </w:style>
  <w:style w:type="paragraph" w:customStyle="1" w:styleId="StileTabelleAllineatoasinistra9">
    <w:name w:val="Stile Tabelle + Allineato a sinistra9"/>
    <w:basedOn w:val="Tabelle"/>
    <w:rsid w:val="00592F24"/>
    <w:rPr>
      <w:rFonts w:eastAsia="Times New Roman"/>
      <w:szCs w:val="20"/>
    </w:rPr>
  </w:style>
  <w:style w:type="paragraph" w:customStyle="1" w:styleId="tit39">
    <w:name w:val="tit39"/>
    <w:basedOn w:val="Standard"/>
    <w:rsid w:val="00592F24"/>
    <w:pPr>
      <w:spacing w:before="480"/>
    </w:pPr>
    <w:rPr>
      <w:rFonts w:ascii="Arial" w:hAnsi="Arial" w:cs="Arial"/>
      <w:b/>
      <w:bCs/>
      <w:color w:val="006699"/>
      <w:sz w:val="20"/>
      <w:szCs w:val="20"/>
    </w:rPr>
  </w:style>
  <w:style w:type="paragraph" w:customStyle="1" w:styleId="corpo9">
    <w:name w:val="corpo9"/>
    <w:basedOn w:val="Standard"/>
    <w:rsid w:val="00592F24"/>
    <w:pPr>
      <w:spacing w:before="120" w:after="120"/>
      <w:ind w:right="100"/>
      <w:jc w:val="both"/>
    </w:pPr>
    <w:rPr>
      <w:rFonts w:ascii="Arial" w:hAnsi="Arial" w:cs="Arial"/>
      <w:color w:val="000000"/>
      <w:sz w:val="18"/>
      <w:szCs w:val="18"/>
    </w:rPr>
  </w:style>
  <w:style w:type="paragraph" w:customStyle="1" w:styleId="tit29">
    <w:name w:val="tit29"/>
    <w:basedOn w:val="Standard"/>
    <w:rsid w:val="00592F24"/>
    <w:pPr>
      <w:spacing w:before="400" w:after="60"/>
    </w:pPr>
    <w:rPr>
      <w:rFonts w:ascii="Arial" w:hAnsi="Arial" w:cs="Arial"/>
      <w:b/>
      <w:bCs/>
      <w:color w:val="006699"/>
      <w:sz w:val="22"/>
      <w:szCs w:val="22"/>
    </w:rPr>
  </w:style>
  <w:style w:type="paragraph" w:customStyle="1" w:styleId="corpotab90">
    <w:name w:val="corpotab9"/>
    <w:basedOn w:val="Standard"/>
    <w:rsid w:val="00592F24"/>
    <w:pPr>
      <w:spacing w:before="20" w:after="20"/>
      <w:ind w:left="40" w:right="40"/>
    </w:pPr>
    <w:rPr>
      <w:rFonts w:ascii="Arial" w:hAnsi="Arial" w:cs="Arial"/>
      <w:color w:val="000000"/>
      <w:sz w:val="18"/>
      <w:szCs w:val="18"/>
    </w:rPr>
  </w:style>
  <w:style w:type="paragraph" w:customStyle="1" w:styleId="Normale29">
    <w:name w:val="Normale 29"/>
    <w:basedOn w:val="Standard"/>
    <w:rsid w:val="00592F24"/>
    <w:pPr>
      <w:spacing w:before="120"/>
      <w:ind w:left="567" w:right="567"/>
    </w:pPr>
    <w:rPr>
      <w:sz w:val="22"/>
      <w:szCs w:val="20"/>
    </w:rPr>
  </w:style>
  <w:style w:type="paragraph" w:customStyle="1" w:styleId="tit49">
    <w:name w:val="tit49"/>
    <w:basedOn w:val="Standard"/>
    <w:rsid w:val="00592F24"/>
    <w:pPr>
      <w:spacing w:before="120"/>
    </w:pPr>
    <w:rPr>
      <w:rFonts w:ascii="Arial" w:hAnsi="Arial" w:cs="Arial"/>
      <w:b/>
      <w:bCs/>
      <w:i/>
      <w:iCs/>
      <w:color w:val="006699"/>
      <w:sz w:val="18"/>
      <w:szCs w:val="18"/>
    </w:rPr>
  </w:style>
  <w:style w:type="paragraph" w:customStyle="1" w:styleId="CorpoCarattereCarattere9">
    <w:name w:val="Corpo Carattere Carattere9"/>
    <w:basedOn w:val="Standard"/>
    <w:rsid w:val="00592F24"/>
    <w:pPr>
      <w:spacing w:before="120" w:after="120"/>
      <w:ind w:left="284"/>
      <w:jc w:val="both"/>
    </w:pPr>
    <w:rPr>
      <w:spacing w:val="-2"/>
    </w:rPr>
  </w:style>
  <w:style w:type="paragraph" w:customStyle="1" w:styleId="rgsufficio19">
    <w:name w:val="rgs_ufficio19"/>
    <w:basedOn w:val="Standard"/>
    <w:rsid w:val="00592F24"/>
    <w:pPr>
      <w:jc w:val="center"/>
    </w:pPr>
    <w:rPr>
      <w:smallCaps/>
      <w:sz w:val="16"/>
      <w:szCs w:val="20"/>
    </w:rPr>
  </w:style>
  <w:style w:type="paragraph" w:customStyle="1" w:styleId="rgsoggetto8">
    <w:name w:val="rgs_oggetto8"/>
    <w:basedOn w:val="Standard"/>
    <w:rsid w:val="00592F24"/>
    <w:pPr>
      <w:ind w:left="1000" w:hanging="1000"/>
    </w:pPr>
    <w:rPr>
      <w:sz w:val="20"/>
      <w:szCs w:val="20"/>
    </w:rPr>
  </w:style>
  <w:style w:type="paragraph" w:customStyle="1" w:styleId="StileGlossarioDefCorsivo9">
    <w:name w:val="Stile GlossarioDef + Corsivo9"/>
    <w:basedOn w:val="GlossarioDef"/>
    <w:rsid w:val="00592F24"/>
    <w:rPr>
      <w:i/>
      <w:iCs/>
      <w:spacing w:val="-2"/>
    </w:rPr>
  </w:style>
  <w:style w:type="paragraph" w:customStyle="1" w:styleId="corpocarattere9">
    <w:name w:val="corpocarattere9"/>
    <w:basedOn w:val="Standard"/>
    <w:rsid w:val="00592F24"/>
    <w:pPr>
      <w:spacing w:before="280" w:after="280"/>
    </w:pPr>
    <w:rPr>
      <w:rFonts w:ascii="Arial Unicode MS" w:eastAsia="Arial Unicode MS" w:hAnsi="Arial Unicode MS" w:cs="Arial Unicode MS"/>
    </w:rPr>
  </w:style>
  <w:style w:type="paragraph" w:customStyle="1" w:styleId="0proposta9">
    <w:name w:val="0_proposta9"/>
    <w:basedOn w:val="Standard"/>
    <w:rsid w:val="00592F24"/>
    <w:pPr>
      <w:spacing w:after="120"/>
      <w:jc w:val="both"/>
    </w:pPr>
  </w:style>
  <w:style w:type="paragraph" w:customStyle="1" w:styleId="rgscorpodeltesto9">
    <w:name w:val="rgs_corpodeltesto9"/>
    <w:basedOn w:val="Standard"/>
    <w:rsid w:val="00592F24"/>
    <w:pPr>
      <w:spacing w:after="120" w:line="360" w:lineRule="auto"/>
      <w:ind w:firstLine="799"/>
      <w:jc w:val="both"/>
    </w:pPr>
    <w:rPr>
      <w:szCs w:val="20"/>
    </w:rPr>
  </w:style>
  <w:style w:type="paragraph" w:customStyle="1" w:styleId="CM1149">
    <w:name w:val="CM1149"/>
    <w:basedOn w:val="Standard"/>
    <w:next w:val="Standard"/>
    <w:rsid w:val="00592F24"/>
    <w:pPr>
      <w:widowControl w:val="0"/>
      <w:autoSpaceDE w:val="0"/>
      <w:spacing w:after="105"/>
      <w:ind w:right="508"/>
    </w:pPr>
  </w:style>
  <w:style w:type="paragraph" w:customStyle="1" w:styleId="testo19">
    <w:name w:val="testo19"/>
    <w:basedOn w:val="Standard"/>
    <w:rsid w:val="00592F24"/>
    <w:pPr>
      <w:widowControl w:val="0"/>
      <w:ind w:left="426" w:right="-1"/>
      <w:jc w:val="both"/>
    </w:pPr>
    <w:rPr>
      <w:sz w:val="22"/>
      <w:szCs w:val="20"/>
    </w:rPr>
  </w:style>
  <w:style w:type="paragraph" w:customStyle="1" w:styleId="StileEvidenziatoreNonGrassetto6">
    <w:name w:val="Stile Evidenziatore + Non Grassetto6"/>
    <w:basedOn w:val="Evidenziatore"/>
    <w:rsid w:val="00592F24"/>
  </w:style>
  <w:style w:type="paragraph" w:customStyle="1" w:styleId="ElnotaCarattere16">
    <w:name w:val="El_nota Carattere1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6">
    <w:name w:val="Corpo Carattere Carattere Carattere16"/>
    <w:basedOn w:val="Standard"/>
    <w:rsid w:val="00592F24"/>
    <w:pPr>
      <w:spacing w:before="120" w:after="120"/>
      <w:ind w:left="284"/>
      <w:jc w:val="both"/>
    </w:pPr>
    <w:rPr>
      <w:spacing w:val="-2"/>
    </w:rPr>
  </w:style>
  <w:style w:type="paragraph" w:customStyle="1" w:styleId="Elpunto18">
    <w:name w:val="El_punto18"/>
    <w:basedOn w:val="Puntoelenco"/>
    <w:rsid w:val="00592F24"/>
    <w:pPr>
      <w:spacing w:before="60" w:after="60"/>
      <w:ind w:left="0" w:firstLine="0"/>
    </w:pPr>
  </w:style>
  <w:style w:type="paragraph" w:customStyle="1" w:styleId="Dida16">
    <w:name w:val="Dida16"/>
    <w:basedOn w:val="WW-Didascalia"/>
    <w:rsid w:val="00592F24"/>
  </w:style>
  <w:style w:type="paragraph" w:customStyle="1" w:styleId="Ellettera216">
    <w:name w:val="El_lettera216"/>
    <w:basedOn w:val="Ellettera"/>
    <w:rsid w:val="00592F24"/>
  </w:style>
  <w:style w:type="paragraph" w:customStyle="1" w:styleId="EltracciatoCarattereCarattere16">
    <w:name w:val="El_tracciato Carattere Carattere16"/>
    <w:basedOn w:val="ElnotaCarattere"/>
    <w:rsid w:val="00592F24"/>
    <w:pPr>
      <w:ind w:left="0" w:firstLine="0"/>
    </w:pPr>
  </w:style>
  <w:style w:type="paragraph" w:customStyle="1" w:styleId="Evidenziatore16">
    <w:name w:val="Evidenziatore16"/>
    <w:basedOn w:val="Standard"/>
    <w:rsid w:val="00592F24"/>
    <w:pPr>
      <w:spacing w:before="120" w:after="140"/>
      <w:jc w:val="both"/>
    </w:pPr>
    <w:rPr>
      <w:rFonts w:cs="Arial"/>
      <w:b/>
      <w:spacing w:val="-2"/>
    </w:rPr>
  </w:style>
  <w:style w:type="paragraph" w:customStyle="1" w:styleId="Figura16">
    <w:name w:val="Figura16"/>
    <w:basedOn w:val="Standard"/>
    <w:rsid w:val="00592F24"/>
    <w:pPr>
      <w:keepNext/>
      <w:spacing w:before="240" w:after="120"/>
      <w:jc w:val="center"/>
    </w:pPr>
  </w:style>
  <w:style w:type="paragraph" w:customStyle="1" w:styleId="Tabelle16">
    <w:name w:val="Tabelle16"/>
    <w:basedOn w:val="Standard"/>
    <w:rsid w:val="00592F24"/>
    <w:pPr>
      <w:spacing w:before="120" w:after="360"/>
    </w:pPr>
    <w:rPr>
      <w:rFonts w:eastAsia="Arial Unicode MS"/>
    </w:rPr>
  </w:style>
  <w:style w:type="paragraph" w:customStyle="1" w:styleId="Corpolettera16">
    <w:name w:val="Corpo_lettera16"/>
    <w:basedOn w:val="Standard"/>
    <w:rsid w:val="00592F24"/>
    <w:pPr>
      <w:spacing w:before="120" w:after="120"/>
      <w:ind w:firstLine="340"/>
      <w:jc w:val="both"/>
    </w:pPr>
    <w:rPr>
      <w:rFonts w:cs="Arial"/>
      <w:spacing w:val="-2"/>
    </w:rPr>
  </w:style>
  <w:style w:type="paragraph" w:customStyle="1" w:styleId="Elnotalettera16">
    <w:name w:val="El_notalettera16"/>
    <w:basedOn w:val="Elnota"/>
    <w:rsid w:val="00592F24"/>
    <w:pPr>
      <w:ind w:left="616" w:hanging="360"/>
    </w:pPr>
  </w:style>
  <w:style w:type="paragraph" w:customStyle="1" w:styleId="Elnota18">
    <w:name w:val="El_nota18"/>
    <w:basedOn w:val="Nota"/>
    <w:rsid w:val="00592F24"/>
    <w:pPr>
      <w:ind w:left="567" w:hanging="283"/>
    </w:pPr>
  </w:style>
  <w:style w:type="paragraph" w:customStyle="1" w:styleId="EltracciatoCarattere16">
    <w:name w:val="El_tracciato Carattere16"/>
    <w:basedOn w:val="Elnota"/>
    <w:rsid w:val="00592F24"/>
  </w:style>
  <w:style w:type="paragraph" w:customStyle="1" w:styleId="El-17">
    <w:name w:val="El-17"/>
    <w:basedOn w:val="Elpunto"/>
    <w:rsid w:val="00592F24"/>
    <w:pPr>
      <w:ind w:left="0" w:firstLine="0"/>
    </w:pPr>
  </w:style>
  <w:style w:type="paragraph" w:customStyle="1" w:styleId="Elpunto217">
    <w:name w:val="El_punto217"/>
    <w:basedOn w:val="Elpunto"/>
    <w:rsid w:val="00592F24"/>
    <w:pPr>
      <w:ind w:left="463" w:hanging="283"/>
    </w:pPr>
  </w:style>
  <w:style w:type="paragraph" w:customStyle="1" w:styleId="Corpo18">
    <w:name w:val="Corpo18"/>
    <w:basedOn w:val="Standard"/>
    <w:rsid w:val="00592F24"/>
    <w:pPr>
      <w:spacing w:before="120" w:after="120"/>
      <w:jc w:val="both"/>
    </w:pPr>
    <w:rPr>
      <w:rFonts w:cs="Arial"/>
      <w:spacing w:val="-2"/>
    </w:rPr>
  </w:style>
  <w:style w:type="paragraph" w:customStyle="1" w:styleId="StileTabelleAllineatoasinistra16">
    <w:name w:val="Stile Tabelle + Allineato a sinistra16"/>
    <w:basedOn w:val="Tabelle"/>
    <w:rsid w:val="00592F24"/>
    <w:rPr>
      <w:rFonts w:eastAsia="Times New Roman"/>
      <w:szCs w:val="20"/>
    </w:rPr>
  </w:style>
  <w:style w:type="paragraph" w:customStyle="1" w:styleId="tit316">
    <w:name w:val="tit316"/>
    <w:basedOn w:val="Standard"/>
    <w:rsid w:val="00592F24"/>
    <w:pPr>
      <w:spacing w:before="480"/>
    </w:pPr>
    <w:rPr>
      <w:rFonts w:ascii="Arial" w:hAnsi="Arial" w:cs="Arial"/>
      <w:b/>
      <w:bCs/>
      <w:color w:val="006699"/>
      <w:sz w:val="20"/>
      <w:szCs w:val="20"/>
    </w:rPr>
  </w:style>
  <w:style w:type="paragraph" w:customStyle="1" w:styleId="corpo160">
    <w:name w:val="corpo16"/>
    <w:basedOn w:val="Standard"/>
    <w:rsid w:val="00592F24"/>
    <w:pPr>
      <w:spacing w:before="120" w:after="120"/>
      <w:ind w:right="100"/>
      <w:jc w:val="both"/>
    </w:pPr>
    <w:rPr>
      <w:rFonts w:ascii="Arial" w:hAnsi="Arial" w:cs="Arial"/>
      <w:color w:val="000000"/>
      <w:sz w:val="18"/>
      <w:szCs w:val="18"/>
    </w:rPr>
  </w:style>
  <w:style w:type="paragraph" w:customStyle="1" w:styleId="tit216">
    <w:name w:val="tit216"/>
    <w:basedOn w:val="Standard"/>
    <w:rsid w:val="00592F24"/>
    <w:pPr>
      <w:spacing w:before="400" w:after="60"/>
    </w:pPr>
    <w:rPr>
      <w:rFonts w:ascii="Arial" w:hAnsi="Arial" w:cs="Arial"/>
      <w:b/>
      <w:bCs/>
      <w:color w:val="006699"/>
      <w:sz w:val="22"/>
      <w:szCs w:val="22"/>
    </w:rPr>
  </w:style>
  <w:style w:type="paragraph" w:customStyle="1" w:styleId="corpotab160">
    <w:name w:val="corpotab16"/>
    <w:basedOn w:val="Standard"/>
    <w:rsid w:val="00592F24"/>
    <w:pPr>
      <w:spacing w:before="20" w:after="20"/>
      <w:ind w:left="40" w:right="40"/>
    </w:pPr>
    <w:rPr>
      <w:rFonts w:ascii="Arial" w:hAnsi="Arial" w:cs="Arial"/>
      <w:color w:val="000000"/>
      <w:sz w:val="18"/>
      <w:szCs w:val="18"/>
    </w:rPr>
  </w:style>
  <w:style w:type="paragraph" w:customStyle="1" w:styleId="Normale216">
    <w:name w:val="Normale 216"/>
    <w:basedOn w:val="Standard"/>
    <w:rsid w:val="00592F24"/>
    <w:pPr>
      <w:spacing w:before="120"/>
      <w:ind w:left="567" w:right="567"/>
    </w:pPr>
    <w:rPr>
      <w:sz w:val="22"/>
      <w:szCs w:val="20"/>
    </w:rPr>
  </w:style>
  <w:style w:type="paragraph" w:customStyle="1" w:styleId="tit416">
    <w:name w:val="tit416"/>
    <w:basedOn w:val="Standard"/>
    <w:rsid w:val="00592F24"/>
    <w:pPr>
      <w:spacing w:before="120"/>
    </w:pPr>
    <w:rPr>
      <w:rFonts w:ascii="Arial" w:hAnsi="Arial" w:cs="Arial"/>
      <w:b/>
      <w:bCs/>
      <w:i/>
      <w:iCs/>
      <w:color w:val="006699"/>
      <w:sz w:val="18"/>
      <w:szCs w:val="18"/>
    </w:rPr>
  </w:style>
  <w:style w:type="paragraph" w:customStyle="1" w:styleId="CorpoCarattereCarattere16">
    <w:name w:val="Corpo Carattere Carattere16"/>
    <w:basedOn w:val="Standard"/>
    <w:rsid w:val="00592F24"/>
    <w:pPr>
      <w:spacing w:before="120" w:after="120"/>
      <w:ind w:left="284"/>
      <w:jc w:val="both"/>
    </w:pPr>
    <w:rPr>
      <w:spacing w:val="-2"/>
    </w:rPr>
  </w:style>
  <w:style w:type="paragraph" w:customStyle="1" w:styleId="rgsufficio116">
    <w:name w:val="rgs_ufficio116"/>
    <w:basedOn w:val="Standard"/>
    <w:rsid w:val="00592F24"/>
    <w:pPr>
      <w:jc w:val="center"/>
    </w:pPr>
    <w:rPr>
      <w:smallCaps/>
      <w:sz w:val="16"/>
      <w:szCs w:val="20"/>
    </w:rPr>
  </w:style>
  <w:style w:type="paragraph" w:customStyle="1" w:styleId="rgsoggetto16">
    <w:name w:val="rgs_oggetto16"/>
    <w:basedOn w:val="Standard"/>
    <w:rsid w:val="00592F24"/>
    <w:pPr>
      <w:ind w:left="1000" w:hanging="1000"/>
    </w:pPr>
    <w:rPr>
      <w:sz w:val="20"/>
      <w:szCs w:val="20"/>
    </w:rPr>
  </w:style>
  <w:style w:type="paragraph" w:customStyle="1" w:styleId="StileGlossarioDefCorsivo16">
    <w:name w:val="Stile GlossarioDef + Corsivo16"/>
    <w:basedOn w:val="GlossarioDef"/>
    <w:rsid w:val="00592F24"/>
    <w:rPr>
      <w:i/>
      <w:iCs/>
      <w:spacing w:val="-2"/>
    </w:rPr>
  </w:style>
  <w:style w:type="paragraph" w:customStyle="1" w:styleId="corpocarattere16">
    <w:name w:val="corpocarattere16"/>
    <w:basedOn w:val="Standard"/>
    <w:rsid w:val="00592F24"/>
    <w:pPr>
      <w:spacing w:before="280" w:after="280"/>
    </w:pPr>
    <w:rPr>
      <w:rFonts w:ascii="Arial Unicode MS" w:eastAsia="Arial Unicode MS" w:hAnsi="Arial Unicode MS" w:cs="Arial Unicode MS"/>
    </w:rPr>
  </w:style>
  <w:style w:type="paragraph" w:customStyle="1" w:styleId="0proposta16">
    <w:name w:val="0_proposta16"/>
    <w:basedOn w:val="Standard"/>
    <w:rsid w:val="00592F24"/>
    <w:pPr>
      <w:spacing w:after="120"/>
      <w:jc w:val="both"/>
    </w:pPr>
  </w:style>
  <w:style w:type="paragraph" w:customStyle="1" w:styleId="rgscorpodeltesto16">
    <w:name w:val="rgs_corpodeltesto16"/>
    <w:basedOn w:val="Standard"/>
    <w:rsid w:val="00592F24"/>
    <w:pPr>
      <w:spacing w:after="120" w:line="360" w:lineRule="auto"/>
      <w:ind w:firstLine="799"/>
      <w:jc w:val="both"/>
    </w:pPr>
    <w:rPr>
      <w:szCs w:val="20"/>
    </w:rPr>
  </w:style>
  <w:style w:type="paragraph" w:customStyle="1" w:styleId="CM11416">
    <w:name w:val="CM11416"/>
    <w:basedOn w:val="Standard"/>
    <w:next w:val="Standard"/>
    <w:rsid w:val="00592F24"/>
    <w:pPr>
      <w:widowControl w:val="0"/>
      <w:autoSpaceDE w:val="0"/>
      <w:spacing w:after="105"/>
      <w:ind w:right="508"/>
    </w:pPr>
  </w:style>
  <w:style w:type="paragraph" w:customStyle="1" w:styleId="testo116">
    <w:name w:val="testo116"/>
    <w:basedOn w:val="Standard"/>
    <w:rsid w:val="00592F24"/>
    <w:pPr>
      <w:widowControl w:val="0"/>
      <w:ind w:left="426" w:right="-1"/>
      <w:jc w:val="both"/>
    </w:pPr>
    <w:rPr>
      <w:sz w:val="22"/>
      <w:szCs w:val="20"/>
    </w:rPr>
  </w:style>
  <w:style w:type="paragraph" w:customStyle="1" w:styleId="ElnotaCarattere26">
    <w:name w:val="El_nota Carattere26"/>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6">
    <w:name w:val="Corpo Carattere Carattere Carattere26"/>
    <w:basedOn w:val="Standard"/>
    <w:rsid w:val="00592F24"/>
    <w:pPr>
      <w:spacing w:before="120" w:after="120"/>
      <w:ind w:left="284"/>
      <w:jc w:val="both"/>
    </w:pPr>
    <w:rPr>
      <w:spacing w:val="-2"/>
    </w:rPr>
  </w:style>
  <w:style w:type="paragraph" w:customStyle="1" w:styleId="Elpunto36">
    <w:name w:val="El_punto36"/>
    <w:basedOn w:val="Puntoelenco"/>
    <w:rsid w:val="00592F24"/>
    <w:pPr>
      <w:spacing w:before="60" w:after="60"/>
      <w:ind w:left="0" w:firstLine="0"/>
    </w:pPr>
  </w:style>
  <w:style w:type="paragraph" w:customStyle="1" w:styleId="Dida26">
    <w:name w:val="Dida26"/>
    <w:basedOn w:val="WW-Didascalia"/>
    <w:rsid w:val="00592F24"/>
  </w:style>
  <w:style w:type="paragraph" w:customStyle="1" w:styleId="Ellettera226">
    <w:name w:val="El_lettera226"/>
    <w:basedOn w:val="Ellettera"/>
    <w:rsid w:val="00592F24"/>
  </w:style>
  <w:style w:type="paragraph" w:customStyle="1" w:styleId="EltracciatoCarattereCarattere26">
    <w:name w:val="El_tracciato Carattere Carattere26"/>
    <w:basedOn w:val="ElnotaCarattere"/>
    <w:rsid w:val="00592F24"/>
    <w:pPr>
      <w:ind w:left="0" w:firstLine="0"/>
    </w:pPr>
  </w:style>
  <w:style w:type="paragraph" w:customStyle="1" w:styleId="Evidenziatore26">
    <w:name w:val="Evidenziatore26"/>
    <w:basedOn w:val="Standard"/>
    <w:rsid w:val="00592F24"/>
    <w:pPr>
      <w:spacing w:before="120" w:after="140"/>
      <w:jc w:val="both"/>
    </w:pPr>
    <w:rPr>
      <w:rFonts w:cs="Arial"/>
      <w:b/>
      <w:spacing w:val="-2"/>
    </w:rPr>
  </w:style>
  <w:style w:type="paragraph" w:customStyle="1" w:styleId="Figura26">
    <w:name w:val="Figura26"/>
    <w:basedOn w:val="Standard"/>
    <w:rsid w:val="00592F24"/>
    <w:pPr>
      <w:keepNext/>
      <w:spacing w:before="240" w:after="120"/>
      <w:jc w:val="center"/>
    </w:pPr>
  </w:style>
  <w:style w:type="paragraph" w:customStyle="1" w:styleId="Tabelle26">
    <w:name w:val="Tabelle26"/>
    <w:basedOn w:val="Standard"/>
    <w:rsid w:val="00592F24"/>
    <w:pPr>
      <w:spacing w:before="120" w:after="360"/>
    </w:pPr>
    <w:rPr>
      <w:rFonts w:eastAsia="Arial Unicode MS"/>
    </w:rPr>
  </w:style>
  <w:style w:type="paragraph" w:customStyle="1" w:styleId="Corpolettera26">
    <w:name w:val="Corpo_lettera26"/>
    <w:basedOn w:val="Standard"/>
    <w:rsid w:val="00592F24"/>
    <w:pPr>
      <w:spacing w:before="120" w:after="120"/>
      <w:ind w:firstLine="340"/>
      <w:jc w:val="both"/>
    </w:pPr>
    <w:rPr>
      <w:rFonts w:cs="Arial"/>
      <w:spacing w:val="-2"/>
    </w:rPr>
  </w:style>
  <w:style w:type="paragraph" w:customStyle="1" w:styleId="Elnotalettera26">
    <w:name w:val="El_notalettera26"/>
    <w:basedOn w:val="Elnota"/>
    <w:rsid w:val="00592F24"/>
    <w:pPr>
      <w:ind w:left="616" w:hanging="360"/>
    </w:pPr>
  </w:style>
  <w:style w:type="paragraph" w:customStyle="1" w:styleId="Elnota26">
    <w:name w:val="El_nota26"/>
    <w:basedOn w:val="Nota"/>
    <w:rsid w:val="00592F24"/>
    <w:pPr>
      <w:ind w:left="567" w:hanging="283"/>
    </w:pPr>
  </w:style>
  <w:style w:type="paragraph" w:customStyle="1" w:styleId="EltracciatoCarattere26">
    <w:name w:val="El_tracciato Carattere26"/>
    <w:basedOn w:val="Elnota"/>
    <w:rsid w:val="00592F24"/>
  </w:style>
  <w:style w:type="paragraph" w:customStyle="1" w:styleId="El-26">
    <w:name w:val="El-26"/>
    <w:basedOn w:val="Elpunto"/>
    <w:rsid w:val="00592F24"/>
    <w:pPr>
      <w:ind w:left="0" w:firstLine="0"/>
    </w:pPr>
  </w:style>
  <w:style w:type="paragraph" w:customStyle="1" w:styleId="Elpunto226">
    <w:name w:val="El_punto226"/>
    <w:basedOn w:val="Elpunto"/>
    <w:rsid w:val="00592F24"/>
    <w:pPr>
      <w:ind w:left="463" w:hanging="283"/>
    </w:pPr>
  </w:style>
  <w:style w:type="paragraph" w:customStyle="1" w:styleId="Corpo26">
    <w:name w:val="Corpo26"/>
    <w:basedOn w:val="Standard"/>
    <w:rsid w:val="00592F24"/>
    <w:pPr>
      <w:spacing w:before="120" w:after="120"/>
      <w:jc w:val="both"/>
    </w:pPr>
    <w:rPr>
      <w:rFonts w:cs="Arial"/>
      <w:spacing w:val="-2"/>
    </w:rPr>
  </w:style>
  <w:style w:type="paragraph" w:customStyle="1" w:styleId="StileTabelleAllineatoasinistra26">
    <w:name w:val="Stile Tabelle + Allineato a sinistra26"/>
    <w:basedOn w:val="Tabelle"/>
    <w:rsid w:val="00592F24"/>
    <w:rPr>
      <w:rFonts w:eastAsia="Times New Roman"/>
      <w:szCs w:val="20"/>
    </w:rPr>
  </w:style>
  <w:style w:type="paragraph" w:customStyle="1" w:styleId="tit326">
    <w:name w:val="tit326"/>
    <w:basedOn w:val="Standard"/>
    <w:rsid w:val="00592F24"/>
    <w:pPr>
      <w:spacing w:before="480"/>
    </w:pPr>
    <w:rPr>
      <w:rFonts w:ascii="Arial" w:hAnsi="Arial" w:cs="Arial"/>
      <w:b/>
      <w:bCs/>
      <w:color w:val="006699"/>
      <w:sz w:val="20"/>
      <w:szCs w:val="20"/>
    </w:rPr>
  </w:style>
  <w:style w:type="paragraph" w:customStyle="1" w:styleId="corpo260">
    <w:name w:val="corpo26"/>
    <w:basedOn w:val="Standard"/>
    <w:rsid w:val="00592F24"/>
    <w:pPr>
      <w:spacing w:before="120" w:after="120"/>
      <w:ind w:right="100"/>
      <w:jc w:val="both"/>
    </w:pPr>
    <w:rPr>
      <w:rFonts w:ascii="Arial" w:hAnsi="Arial" w:cs="Arial"/>
      <w:color w:val="000000"/>
      <w:sz w:val="18"/>
      <w:szCs w:val="18"/>
    </w:rPr>
  </w:style>
  <w:style w:type="paragraph" w:customStyle="1" w:styleId="tit226">
    <w:name w:val="tit226"/>
    <w:basedOn w:val="Standard"/>
    <w:rsid w:val="00592F24"/>
    <w:pPr>
      <w:spacing w:before="400" w:after="60"/>
    </w:pPr>
    <w:rPr>
      <w:rFonts w:ascii="Arial" w:hAnsi="Arial" w:cs="Arial"/>
      <w:b/>
      <w:bCs/>
      <w:color w:val="006699"/>
      <w:sz w:val="22"/>
      <w:szCs w:val="22"/>
    </w:rPr>
  </w:style>
  <w:style w:type="paragraph" w:customStyle="1" w:styleId="corpotab260">
    <w:name w:val="corpotab26"/>
    <w:basedOn w:val="Standard"/>
    <w:rsid w:val="00592F24"/>
    <w:pPr>
      <w:spacing w:before="20" w:after="20"/>
      <w:ind w:left="40" w:right="40"/>
    </w:pPr>
    <w:rPr>
      <w:rFonts w:ascii="Arial" w:hAnsi="Arial" w:cs="Arial"/>
      <w:color w:val="000000"/>
      <w:sz w:val="18"/>
      <w:szCs w:val="18"/>
    </w:rPr>
  </w:style>
  <w:style w:type="paragraph" w:customStyle="1" w:styleId="Normale226">
    <w:name w:val="Normale 226"/>
    <w:basedOn w:val="Standard"/>
    <w:rsid w:val="00592F24"/>
    <w:pPr>
      <w:spacing w:before="120"/>
      <w:ind w:left="567" w:right="567"/>
    </w:pPr>
    <w:rPr>
      <w:sz w:val="22"/>
      <w:szCs w:val="20"/>
    </w:rPr>
  </w:style>
  <w:style w:type="paragraph" w:customStyle="1" w:styleId="tit426">
    <w:name w:val="tit426"/>
    <w:basedOn w:val="Standard"/>
    <w:rsid w:val="00592F24"/>
    <w:pPr>
      <w:spacing w:before="120"/>
    </w:pPr>
    <w:rPr>
      <w:rFonts w:ascii="Arial" w:hAnsi="Arial" w:cs="Arial"/>
      <w:b/>
      <w:bCs/>
      <w:i/>
      <w:iCs/>
      <w:color w:val="006699"/>
      <w:sz w:val="18"/>
      <w:szCs w:val="18"/>
    </w:rPr>
  </w:style>
  <w:style w:type="paragraph" w:customStyle="1" w:styleId="CorpoCarattereCarattere26">
    <w:name w:val="Corpo Carattere Carattere26"/>
    <w:basedOn w:val="Standard"/>
    <w:rsid w:val="00592F24"/>
    <w:pPr>
      <w:spacing w:before="120" w:after="120"/>
      <w:ind w:left="284"/>
      <w:jc w:val="both"/>
    </w:pPr>
    <w:rPr>
      <w:spacing w:val="-2"/>
    </w:rPr>
  </w:style>
  <w:style w:type="paragraph" w:customStyle="1" w:styleId="rgsufficio126">
    <w:name w:val="rgs_ufficio126"/>
    <w:basedOn w:val="Standard"/>
    <w:rsid w:val="00592F24"/>
    <w:pPr>
      <w:jc w:val="center"/>
    </w:pPr>
    <w:rPr>
      <w:smallCaps/>
      <w:sz w:val="16"/>
      <w:szCs w:val="20"/>
    </w:rPr>
  </w:style>
  <w:style w:type="paragraph" w:customStyle="1" w:styleId="rgsoggetto26">
    <w:name w:val="rgs_oggetto26"/>
    <w:basedOn w:val="Standard"/>
    <w:rsid w:val="00592F24"/>
    <w:pPr>
      <w:ind w:left="1000" w:hanging="1000"/>
    </w:pPr>
    <w:rPr>
      <w:sz w:val="20"/>
      <w:szCs w:val="20"/>
    </w:rPr>
  </w:style>
  <w:style w:type="paragraph" w:customStyle="1" w:styleId="StileGlossarioDefCorsivo26">
    <w:name w:val="Stile GlossarioDef + Corsivo26"/>
    <w:basedOn w:val="GlossarioDef"/>
    <w:rsid w:val="00592F24"/>
    <w:rPr>
      <w:i/>
      <w:iCs/>
      <w:spacing w:val="-2"/>
    </w:rPr>
  </w:style>
  <w:style w:type="paragraph" w:customStyle="1" w:styleId="corpocarattere26">
    <w:name w:val="corpocarattere26"/>
    <w:basedOn w:val="Standard"/>
    <w:rsid w:val="00592F24"/>
    <w:pPr>
      <w:spacing w:before="280" w:after="280"/>
    </w:pPr>
    <w:rPr>
      <w:rFonts w:ascii="Arial Unicode MS" w:eastAsia="Arial Unicode MS" w:hAnsi="Arial Unicode MS" w:cs="Arial Unicode MS"/>
    </w:rPr>
  </w:style>
  <w:style w:type="paragraph" w:customStyle="1" w:styleId="0proposta26">
    <w:name w:val="0_proposta26"/>
    <w:basedOn w:val="Standard"/>
    <w:rsid w:val="00592F24"/>
    <w:pPr>
      <w:spacing w:after="120"/>
      <w:jc w:val="both"/>
    </w:pPr>
  </w:style>
  <w:style w:type="paragraph" w:customStyle="1" w:styleId="rgscorpodeltesto26">
    <w:name w:val="rgs_corpodeltesto26"/>
    <w:basedOn w:val="Standard"/>
    <w:rsid w:val="00592F24"/>
    <w:pPr>
      <w:spacing w:after="120" w:line="360" w:lineRule="auto"/>
      <w:ind w:firstLine="799"/>
      <w:jc w:val="both"/>
    </w:pPr>
    <w:rPr>
      <w:szCs w:val="20"/>
    </w:rPr>
  </w:style>
  <w:style w:type="paragraph" w:customStyle="1" w:styleId="CM11426">
    <w:name w:val="CM11426"/>
    <w:basedOn w:val="Standard"/>
    <w:next w:val="Standard"/>
    <w:rsid w:val="00592F24"/>
    <w:pPr>
      <w:widowControl w:val="0"/>
      <w:autoSpaceDE w:val="0"/>
      <w:spacing w:after="105"/>
      <w:ind w:right="508"/>
    </w:pPr>
  </w:style>
  <w:style w:type="paragraph" w:customStyle="1" w:styleId="testo126">
    <w:name w:val="testo126"/>
    <w:basedOn w:val="Standard"/>
    <w:rsid w:val="00592F24"/>
    <w:pPr>
      <w:widowControl w:val="0"/>
      <w:ind w:left="426" w:right="-1"/>
      <w:jc w:val="both"/>
    </w:pPr>
    <w:rPr>
      <w:sz w:val="22"/>
      <w:szCs w:val="20"/>
    </w:rPr>
  </w:style>
  <w:style w:type="paragraph" w:customStyle="1" w:styleId="Corpo119">
    <w:name w:val="Corpo119"/>
    <w:basedOn w:val="Standard"/>
    <w:rsid w:val="00592F24"/>
    <w:pPr>
      <w:spacing w:before="120" w:after="120"/>
      <w:jc w:val="both"/>
    </w:pPr>
    <w:rPr>
      <w:rFonts w:cs="Arial"/>
      <w:spacing w:val="-2"/>
    </w:rPr>
  </w:style>
  <w:style w:type="paragraph" w:customStyle="1" w:styleId="Corpo1116">
    <w:name w:val="Corpo1116"/>
    <w:basedOn w:val="Standard"/>
    <w:rsid w:val="00592F24"/>
    <w:pPr>
      <w:spacing w:before="120" w:after="120"/>
      <w:jc w:val="both"/>
    </w:pPr>
    <w:rPr>
      <w:rFonts w:cs="Arial"/>
      <w:spacing w:val="-2"/>
    </w:rPr>
  </w:style>
  <w:style w:type="paragraph" w:customStyle="1" w:styleId="Elpunto46">
    <w:name w:val="El_punto46"/>
    <w:basedOn w:val="Puntoelenco"/>
    <w:rsid w:val="00592F24"/>
    <w:pPr>
      <w:spacing w:before="60" w:after="60"/>
    </w:pPr>
  </w:style>
  <w:style w:type="paragraph" w:customStyle="1" w:styleId="Figura36">
    <w:name w:val="Figura36"/>
    <w:basedOn w:val="Standard"/>
    <w:rsid w:val="00592F24"/>
    <w:pPr>
      <w:keepNext/>
      <w:spacing w:before="240" w:after="120"/>
      <w:jc w:val="center"/>
    </w:pPr>
  </w:style>
  <w:style w:type="paragraph" w:customStyle="1" w:styleId="Elnota36">
    <w:name w:val="El_nota36"/>
    <w:basedOn w:val="Standard"/>
    <w:rsid w:val="00592F24"/>
    <w:pPr>
      <w:spacing w:before="80" w:after="80"/>
      <w:ind w:left="284" w:hanging="284"/>
    </w:pPr>
    <w:rPr>
      <w:rFonts w:ascii="Arial" w:hAnsi="Arial" w:cs="Arial"/>
      <w:bCs/>
      <w:sz w:val="18"/>
      <w:szCs w:val="3276"/>
    </w:rPr>
  </w:style>
  <w:style w:type="paragraph" w:customStyle="1" w:styleId="Elpunto236">
    <w:name w:val="El_punto236"/>
    <w:basedOn w:val="Elpunto"/>
    <w:rsid w:val="00592F24"/>
    <w:pPr>
      <w:ind w:left="567" w:hanging="283"/>
    </w:pPr>
  </w:style>
  <w:style w:type="paragraph" w:customStyle="1" w:styleId="Corpo36">
    <w:name w:val="Corpo36"/>
    <w:basedOn w:val="Standard"/>
    <w:rsid w:val="00592F24"/>
    <w:pPr>
      <w:spacing w:before="120" w:after="120"/>
      <w:jc w:val="both"/>
    </w:pPr>
    <w:rPr>
      <w:rFonts w:cs="Arial"/>
      <w:spacing w:val="-2"/>
    </w:rPr>
  </w:style>
  <w:style w:type="paragraph" w:customStyle="1" w:styleId="Elnotalettera36">
    <w:name w:val="El_notalettera36"/>
    <w:basedOn w:val="Elnota"/>
    <w:rsid w:val="00592F24"/>
    <w:pPr>
      <w:ind w:left="616" w:hanging="360"/>
    </w:pPr>
  </w:style>
  <w:style w:type="paragraph" w:customStyle="1" w:styleId="EltracciatoCarattere36">
    <w:name w:val="El_tracciato Carattere36"/>
    <w:basedOn w:val="Elnota"/>
    <w:rsid w:val="00592F24"/>
  </w:style>
  <w:style w:type="paragraph" w:customStyle="1" w:styleId="El-36">
    <w:name w:val="El-36"/>
    <w:basedOn w:val="Elpunto"/>
    <w:rsid w:val="00592F24"/>
  </w:style>
  <w:style w:type="paragraph" w:customStyle="1" w:styleId="Corpo1126">
    <w:name w:val="Corpo1126"/>
    <w:basedOn w:val="Standard"/>
    <w:rsid w:val="00592F24"/>
    <w:pPr>
      <w:spacing w:before="120" w:after="120"/>
      <w:jc w:val="both"/>
    </w:pPr>
    <w:rPr>
      <w:rFonts w:cs="Arial"/>
      <w:spacing w:val="-2"/>
    </w:rPr>
  </w:style>
  <w:style w:type="paragraph" w:customStyle="1" w:styleId="Corpo46">
    <w:name w:val="Corpo46"/>
    <w:basedOn w:val="Standard"/>
    <w:rsid w:val="00592F24"/>
    <w:pPr>
      <w:spacing w:before="120" w:after="120"/>
      <w:jc w:val="both"/>
    </w:pPr>
    <w:rPr>
      <w:rFonts w:cs="Arial"/>
      <w:spacing w:val="-2"/>
    </w:rPr>
  </w:style>
  <w:style w:type="paragraph" w:customStyle="1" w:styleId="Elpunto246">
    <w:name w:val="El_punto246"/>
    <w:basedOn w:val="Elpunto"/>
    <w:rsid w:val="00592F24"/>
    <w:pPr>
      <w:ind w:left="0" w:firstLine="0"/>
    </w:pPr>
  </w:style>
  <w:style w:type="paragraph" w:customStyle="1" w:styleId="Elpunto56">
    <w:name w:val="El_punto56"/>
    <w:basedOn w:val="Puntoelenco"/>
    <w:rsid w:val="00592F24"/>
    <w:pPr>
      <w:spacing w:before="60" w:after="60"/>
    </w:pPr>
  </w:style>
  <w:style w:type="paragraph" w:customStyle="1" w:styleId="Elnota46">
    <w:name w:val="El_nota46"/>
    <w:basedOn w:val="Nota"/>
    <w:rsid w:val="00592F24"/>
    <w:pPr>
      <w:ind w:left="567" w:hanging="283"/>
    </w:pPr>
  </w:style>
  <w:style w:type="paragraph" w:customStyle="1" w:styleId="El-46">
    <w:name w:val="El-46"/>
    <w:basedOn w:val="Elpunto"/>
    <w:rsid w:val="00592F24"/>
  </w:style>
  <w:style w:type="paragraph" w:customStyle="1" w:styleId="Evidenziatore36">
    <w:name w:val="Evidenziatore36"/>
    <w:basedOn w:val="Standard"/>
    <w:rsid w:val="00592F24"/>
    <w:pPr>
      <w:spacing w:before="120" w:after="140"/>
      <w:jc w:val="both"/>
    </w:pPr>
    <w:rPr>
      <w:rFonts w:cs="Arial"/>
      <w:b/>
      <w:spacing w:val="-2"/>
    </w:rPr>
  </w:style>
  <w:style w:type="paragraph" w:customStyle="1" w:styleId="Elnota56">
    <w:name w:val="El_nota56"/>
    <w:basedOn w:val="Standard"/>
    <w:rsid w:val="00592F24"/>
    <w:pPr>
      <w:spacing w:before="80" w:after="80"/>
      <w:ind w:left="567" w:hanging="283"/>
    </w:pPr>
    <w:rPr>
      <w:rFonts w:ascii="Arial" w:hAnsi="Arial" w:cs="Arial"/>
      <w:bCs/>
      <w:sz w:val="18"/>
      <w:szCs w:val="3276"/>
    </w:rPr>
  </w:style>
  <w:style w:type="paragraph" w:customStyle="1" w:styleId="ElnotaCarattere36">
    <w:name w:val="El_nota Carattere36"/>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6">
    <w:name w:val="Corpo Carattere Carattere Carattere36"/>
    <w:basedOn w:val="Standard"/>
    <w:rsid w:val="00592F24"/>
    <w:pPr>
      <w:spacing w:before="120" w:after="120"/>
      <w:ind w:left="284"/>
      <w:jc w:val="both"/>
    </w:pPr>
    <w:rPr>
      <w:spacing w:val="-2"/>
    </w:rPr>
  </w:style>
  <w:style w:type="paragraph" w:customStyle="1" w:styleId="Elpunto66">
    <w:name w:val="El_punto66"/>
    <w:basedOn w:val="Puntoelenco"/>
    <w:rsid w:val="00592F24"/>
    <w:pPr>
      <w:spacing w:before="60" w:after="60"/>
      <w:ind w:left="0" w:firstLine="0"/>
    </w:pPr>
  </w:style>
  <w:style w:type="paragraph" w:customStyle="1" w:styleId="Dida36">
    <w:name w:val="Dida36"/>
    <w:basedOn w:val="WW-Didascalia"/>
    <w:rsid w:val="00592F24"/>
  </w:style>
  <w:style w:type="paragraph" w:customStyle="1" w:styleId="Ellettera236">
    <w:name w:val="El_lettera236"/>
    <w:basedOn w:val="Ellettera"/>
    <w:rsid w:val="00592F24"/>
  </w:style>
  <w:style w:type="paragraph" w:customStyle="1" w:styleId="EltracciatoCarattereCarattere36">
    <w:name w:val="El_tracciato Carattere Carattere36"/>
    <w:basedOn w:val="ElnotaCarattere"/>
    <w:rsid w:val="00592F24"/>
    <w:pPr>
      <w:ind w:left="0" w:firstLine="0"/>
    </w:pPr>
  </w:style>
  <w:style w:type="paragraph" w:customStyle="1" w:styleId="Evidenziatore46">
    <w:name w:val="Evidenziatore46"/>
    <w:basedOn w:val="Standard"/>
    <w:rsid w:val="00592F24"/>
    <w:pPr>
      <w:spacing w:before="120" w:after="140"/>
      <w:jc w:val="both"/>
    </w:pPr>
    <w:rPr>
      <w:rFonts w:cs="Arial"/>
      <w:b/>
      <w:spacing w:val="-2"/>
    </w:rPr>
  </w:style>
  <w:style w:type="paragraph" w:customStyle="1" w:styleId="Figura46">
    <w:name w:val="Figura46"/>
    <w:basedOn w:val="Standard"/>
    <w:rsid w:val="00592F24"/>
    <w:pPr>
      <w:keepNext/>
      <w:spacing w:before="240" w:after="120"/>
      <w:jc w:val="center"/>
    </w:pPr>
  </w:style>
  <w:style w:type="paragraph" w:customStyle="1" w:styleId="Tabelle36">
    <w:name w:val="Tabelle36"/>
    <w:basedOn w:val="Standard"/>
    <w:rsid w:val="00592F24"/>
    <w:pPr>
      <w:spacing w:before="120" w:after="360"/>
    </w:pPr>
    <w:rPr>
      <w:rFonts w:eastAsia="Arial Unicode MS"/>
    </w:rPr>
  </w:style>
  <w:style w:type="paragraph" w:customStyle="1" w:styleId="Corpolettera36">
    <w:name w:val="Corpo_lettera36"/>
    <w:basedOn w:val="Standard"/>
    <w:rsid w:val="00592F24"/>
    <w:pPr>
      <w:spacing w:before="120" w:after="120"/>
      <w:ind w:firstLine="340"/>
      <w:jc w:val="both"/>
    </w:pPr>
    <w:rPr>
      <w:rFonts w:cs="Arial"/>
      <w:spacing w:val="-2"/>
    </w:rPr>
  </w:style>
  <w:style w:type="paragraph" w:customStyle="1" w:styleId="Elnotalettera46">
    <w:name w:val="El_notalettera46"/>
    <w:basedOn w:val="Elnota"/>
    <w:rsid w:val="00592F24"/>
    <w:pPr>
      <w:ind w:left="616" w:hanging="360"/>
    </w:pPr>
  </w:style>
  <w:style w:type="paragraph" w:customStyle="1" w:styleId="Elnota66">
    <w:name w:val="El_nota66"/>
    <w:basedOn w:val="Nota"/>
    <w:rsid w:val="00592F24"/>
    <w:pPr>
      <w:ind w:left="284" w:hanging="284"/>
    </w:pPr>
  </w:style>
  <w:style w:type="paragraph" w:customStyle="1" w:styleId="EltracciatoCarattere46">
    <w:name w:val="El_tracciato Carattere46"/>
    <w:basedOn w:val="Elnota"/>
    <w:rsid w:val="00592F24"/>
  </w:style>
  <w:style w:type="paragraph" w:customStyle="1" w:styleId="El-56">
    <w:name w:val="El-56"/>
    <w:basedOn w:val="Elpunto"/>
    <w:rsid w:val="00592F24"/>
    <w:pPr>
      <w:ind w:left="0" w:firstLine="0"/>
    </w:pPr>
  </w:style>
  <w:style w:type="paragraph" w:customStyle="1" w:styleId="Elpunto256">
    <w:name w:val="El_punto256"/>
    <w:basedOn w:val="Elpunto"/>
    <w:rsid w:val="00592F24"/>
    <w:pPr>
      <w:ind w:left="1500" w:hanging="360"/>
    </w:pPr>
  </w:style>
  <w:style w:type="paragraph" w:customStyle="1" w:styleId="Corpo56">
    <w:name w:val="Corpo56"/>
    <w:basedOn w:val="Standard"/>
    <w:rsid w:val="00592F24"/>
    <w:pPr>
      <w:spacing w:before="120" w:after="120"/>
      <w:jc w:val="both"/>
    </w:pPr>
    <w:rPr>
      <w:rFonts w:cs="Arial"/>
      <w:spacing w:val="-2"/>
    </w:rPr>
  </w:style>
  <w:style w:type="paragraph" w:customStyle="1" w:styleId="StileTabelleAllineatoasinistra36">
    <w:name w:val="Stile Tabelle + Allineato a sinistra36"/>
    <w:basedOn w:val="Tabelle"/>
    <w:rsid w:val="00592F24"/>
    <w:rPr>
      <w:rFonts w:eastAsia="Times New Roman"/>
      <w:szCs w:val="20"/>
    </w:rPr>
  </w:style>
  <w:style w:type="paragraph" w:customStyle="1" w:styleId="tit336">
    <w:name w:val="tit336"/>
    <w:basedOn w:val="Standard"/>
    <w:rsid w:val="00592F24"/>
    <w:pPr>
      <w:spacing w:before="480"/>
    </w:pPr>
    <w:rPr>
      <w:rFonts w:ascii="Arial" w:hAnsi="Arial" w:cs="Arial"/>
      <w:b/>
      <w:bCs/>
      <w:color w:val="006699"/>
      <w:sz w:val="20"/>
      <w:szCs w:val="20"/>
    </w:rPr>
  </w:style>
  <w:style w:type="paragraph" w:customStyle="1" w:styleId="corpo360">
    <w:name w:val="corpo36"/>
    <w:basedOn w:val="Standard"/>
    <w:rsid w:val="00592F24"/>
    <w:pPr>
      <w:spacing w:before="120" w:after="120"/>
      <w:ind w:right="100"/>
      <w:jc w:val="both"/>
    </w:pPr>
    <w:rPr>
      <w:rFonts w:ascii="Arial" w:hAnsi="Arial" w:cs="Arial"/>
      <w:color w:val="000000"/>
      <w:sz w:val="18"/>
      <w:szCs w:val="18"/>
    </w:rPr>
  </w:style>
  <w:style w:type="paragraph" w:customStyle="1" w:styleId="tit236">
    <w:name w:val="tit236"/>
    <w:basedOn w:val="Standard"/>
    <w:rsid w:val="00592F24"/>
    <w:pPr>
      <w:spacing w:before="400" w:after="60"/>
    </w:pPr>
    <w:rPr>
      <w:rFonts w:ascii="Arial" w:hAnsi="Arial" w:cs="Arial"/>
      <w:b/>
      <w:bCs/>
      <w:color w:val="006699"/>
      <w:sz w:val="22"/>
      <w:szCs w:val="22"/>
    </w:rPr>
  </w:style>
  <w:style w:type="paragraph" w:customStyle="1" w:styleId="corpotab360">
    <w:name w:val="corpotab36"/>
    <w:basedOn w:val="Standard"/>
    <w:rsid w:val="00592F24"/>
    <w:pPr>
      <w:spacing w:before="20" w:after="20"/>
      <w:ind w:left="40" w:right="40"/>
    </w:pPr>
    <w:rPr>
      <w:rFonts w:ascii="Arial" w:hAnsi="Arial" w:cs="Arial"/>
      <w:color w:val="000000"/>
      <w:sz w:val="18"/>
      <w:szCs w:val="18"/>
    </w:rPr>
  </w:style>
  <w:style w:type="paragraph" w:customStyle="1" w:styleId="Normale236">
    <w:name w:val="Normale 236"/>
    <w:basedOn w:val="Standard"/>
    <w:rsid w:val="00592F24"/>
    <w:pPr>
      <w:spacing w:before="120"/>
      <w:ind w:left="567" w:right="567"/>
    </w:pPr>
    <w:rPr>
      <w:sz w:val="22"/>
      <w:szCs w:val="20"/>
    </w:rPr>
  </w:style>
  <w:style w:type="paragraph" w:customStyle="1" w:styleId="tit436">
    <w:name w:val="tit436"/>
    <w:basedOn w:val="Standard"/>
    <w:rsid w:val="00592F24"/>
    <w:pPr>
      <w:spacing w:before="120"/>
    </w:pPr>
    <w:rPr>
      <w:rFonts w:ascii="Arial" w:hAnsi="Arial" w:cs="Arial"/>
      <w:b/>
      <w:bCs/>
      <w:i/>
      <w:iCs/>
      <w:color w:val="006699"/>
      <w:sz w:val="18"/>
      <w:szCs w:val="18"/>
    </w:rPr>
  </w:style>
  <w:style w:type="paragraph" w:customStyle="1" w:styleId="CorpoCarattereCarattere36">
    <w:name w:val="Corpo Carattere Carattere36"/>
    <w:basedOn w:val="Standard"/>
    <w:rsid w:val="00592F24"/>
    <w:pPr>
      <w:spacing w:before="120" w:after="120"/>
      <w:ind w:left="284"/>
      <w:jc w:val="both"/>
    </w:pPr>
    <w:rPr>
      <w:spacing w:val="-2"/>
    </w:rPr>
  </w:style>
  <w:style w:type="paragraph" w:customStyle="1" w:styleId="rgsufficio136">
    <w:name w:val="rgs_ufficio136"/>
    <w:basedOn w:val="Standard"/>
    <w:rsid w:val="00592F24"/>
    <w:pPr>
      <w:jc w:val="center"/>
    </w:pPr>
    <w:rPr>
      <w:smallCaps/>
      <w:sz w:val="16"/>
      <w:szCs w:val="20"/>
    </w:rPr>
  </w:style>
  <w:style w:type="paragraph" w:customStyle="1" w:styleId="rgsoggetto36">
    <w:name w:val="rgs_oggetto36"/>
    <w:basedOn w:val="Standard"/>
    <w:rsid w:val="00592F24"/>
    <w:pPr>
      <w:ind w:left="1000" w:hanging="1000"/>
    </w:pPr>
    <w:rPr>
      <w:sz w:val="20"/>
      <w:szCs w:val="20"/>
    </w:rPr>
  </w:style>
  <w:style w:type="paragraph" w:customStyle="1" w:styleId="StileGlossarioDefCorsivo36">
    <w:name w:val="Stile GlossarioDef + Corsivo36"/>
    <w:basedOn w:val="GlossarioDef"/>
    <w:rsid w:val="00592F24"/>
    <w:rPr>
      <w:i/>
      <w:iCs/>
      <w:spacing w:val="-2"/>
    </w:rPr>
  </w:style>
  <w:style w:type="paragraph" w:customStyle="1" w:styleId="corpocarattere36">
    <w:name w:val="corpocarattere36"/>
    <w:basedOn w:val="Standard"/>
    <w:rsid w:val="00592F24"/>
    <w:pPr>
      <w:spacing w:before="280" w:after="280"/>
    </w:pPr>
    <w:rPr>
      <w:rFonts w:ascii="Arial Unicode MS" w:eastAsia="Arial Unicode MS" w:hAnsi="Arial Unicode MS" w:cs="Arial Unicode MS"/>
    </w:rPr>
  </w:style>
  <w:style w:type="paragraph" w:customStyle="1" w:styleId="0proposta36">
    <w:name w:val="0_proposta36"/>
    <w:basedOn w:val="Standard"/>
    <w:rsid w:val="00592F24"/>
    <w:pPr>
      <w:spacing w:after="120"/>
      <w:jc w:val="both"/>
    </w:pPr>
  </w:style>
  <w:style w:type="paragraph" w:customStyle="1" w:styleId="rgscorpodeltesto36">
    <w:name w:val="rgs_corpodeltesto36"/>
    <w:basedOn w:val="Standard"/>
    <w:rsid w:val="00592F24"/>
    <w:pPr>
      <w:spacing w:after="120" w:line="360" w:lineRule="auto"/>
      <w:ind w:firstLine="799"/>
      <w:jc w:val="both"/>
    </w:pPr>
    <w:rPr>
      <w:szCs w:val="20"/>
    </w:rPr>
  </w:style>
  <w:style w:type="paragraph" w:customStyle="1" w:styleId="CM11436">
    <w:name w:val="CM11436"/>
    <w:basedOn w:val="Standard"/>
    <w:next w:val="Standard"/>
    <w:rsid w:val="00592F24"/>
    <w:pPr>
      <w:widowControl w:val="0"/>
      <w:autoSpaceDE w:val="0"/>
      <w:spacing w:after="105"/>
      <w:ind w:right="508"/>
    </w:pPr>
  </w:style>
  <w:style w:type="paragraph" w:customStyle="1" w:styleId="testo136">
    <w:name w:val="testo136"/>
    <w:basedOn w:val="Standard"/>
    <w:rsid w:val="00592F24"/>
    <w:pPr>
      <w:widowControl w:val="0"/>
      <w:ind w:left="426" w:right="-1"/>
      <w:jc w:val="both"/>
    </w:pPr>
    <w:rPr>
      <w:sz w:val="22"/>
      <w:szCs w:val="20"/>
    </w:rPr>
  </w:style>
  <w:style w:type="paragraph" w:customStyle="1" w:styleId="Corpo126">
    <w:name w:val="Corpo126"/>
    <w:basedOn w:val="Standard"/>
    <w:rsid w:val="00592F24"/>
    <w:pPr>
      <w:spacing w:before="120" w:after="120"/>
      <w:jc w:val="both"/>
    </w:pPr>
    <w:rPr>
      <w:rFonts w:cs="Arial"/>
      <w:spacing w:val="-2"/>
    </w:rPr>
  </w:style>
  <w:style w:type="paragraph" w:customStyle="1" w:styleId="Corpo1136">
    <w:name w:val="Corpo1136"/>
    <w:basedOn w:val="Standard"/>
    <w:rsid w:val="00592F24"/>
    <w:pPr>
      <w:spacing w:before="120" w:after="120"/>
      <w:jc w:val="both"/>
    </w:pPr>
    <w:rPr>
      <w:rFonts w:cs="Arial"/>
      <w:spacing w:val="-2"/>
    </w:rPr>
  </w:style>
  <w:style w:type="paragraph" w:customStyle="1" w:styleId="Corpotesto6">
    <w:name w:val="Corpo testo6"/>
    <w:basedOn w:val="Standard"/>
    <w:rsid w:val="00592F24"/>
    <w:pPr>
      <w:spacing w:before="240"/>
      <w:ind w:left="907"/>
    </w:pPr>
    <w:rPr>
      <w:lang w:val="en-US"/>
    </w:rPr>
  </w:style>
  <w:style w:type="paragraph" w:customStyle="1" w:styleId="StileCopertinaAllineatoasinistra2">
    <w:name w:val="Stile Copertina + Allineato a sinistra2"/>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Stile22">
    <w:name w:val="Stile22"/>
    <w:basedOn w:val="Titolo21"/>
    <w:rsid w:val="00592F24"/>
  </w:style>
  <w:style w:type="paragraph" w:customStyle="1" w:styleId="circolarepidipagina2">
    <w:name w:val="circolare piè di pagina2"/>
    <w:basedOn w:val="Standard"/>
    <w:rsid w:val="00592F24"/>
    <w:rPr>
      <w:rFonts w:ascii="Arial" w:hAnsi="Arial" w:cs="Arial"/>
      <w:sz w:val="16"/>
      <w:szCs w:val="16"/>
    </w:rPr>
  </w:style>
  <w:style w:type="paragraph" w:customStyle="1" w:styleId="ElnotaCarattere42">
    <w:name w:val="El_nota Carattere4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2">
    <w:name w:val="Corpo Carattere Carattere Carattere42"/>
    <w:basedOn w:val="Standard"/>
    <w:rsid w:val="00592F24"/>
    <w:pPr>
      <w:spacing w:before="120" w:after="120"/>
      <w:ind w:left="284"/>
      <w:jc w:val="both"/>
    </w:pPr>
    <w:rPr>
      <w:spacing w:val="-2"/>
    </w:rPr>
  </w:style>
  <w:style w:type="paragraph" w:customStyle="1" w:styleId="Dida42">
    <w:name w:val="Dida42"/>
    <w:basedOn w:val="WW-Didascalia"/>
    <w:rsid w:val="00592F24"/>
  </w:style>
  <w:style w:type="paragraph" w:customStyle="1" w:styleId="Ellettera242">
    <w:name w:val="El_lettera242"/>
    <w:basedOn w:val="Ellettera"/>
    <w:rsid w:val="00592F24"/>
  </w:style>
  <w:style w:type="paragraph" w:customStyle="1" w:styleId="EltracciatoCarattereCarattere42">
    <w:name w:val="El_tracciato Carattere Carattere42"/>
    <w:basedOn w:val="ElnotaCarattere"/>
    <w:rsid w:val="00592F24"/>
    <w:pPr>
      <w:ind w:left="0"/>
    </w:pPr>
  </w:style>
  <w:style w:type="paragraph" w:customStyle="1" w:styleId="Figura52">
    <w:name w:val="Figura52"/>
    <w:basedOn w:val="Standard"/>
    <w:rsid w:val="00592F24"/>
    <w:pPr>
      <w:keepNext/>
      <w:spacing w:before="240" w:after="120"/>
      <w:jc w:val="center"/>
    </w:pPr>
  </w:style>
  <w:style w:type="paragraph" w:customStyle="1" w:styleId="Tabelle42">
    <w:name w:val="Tabelle42"/>
    <w:basedOn w:val="Standard"/>
    <w:rsid w:val="00592F24"/>
    <w:pPr>
      <w:spacing w:before="120" w:after="360"/>
    </w:pPr>
    <w:rPr>
      <w:rFonts w:eastAsia="Arial Unicode MS"/>
    </w:rPr>
  </w:style>
  <w:style w:type="paragraph" w:customStyle="1" w:styleId="Corpolettera42">
    <w:name w:val="Corpo_lettera42"/>
    <w:basedOn w:val="Standard"/>
    <w:rsid w:val="00592F24"/>
    <w:pPr>
      <w:spacing w:before="120" w:after="120"/>
      <w:ind w:firstLine="340"/>
      <w:jc w:val="both"/>
    </w:pPr>
    <w:rPr>
      <w:rFonts w:cs="Arial"/>
      <w:spacing w:val="-2"/>
    </w:rPr>
  </w:style>
  <w:style w:type="paragraph" w:customStyle="1" w:styleId="Elnotalettera52">
    <w:name w:val="El_notalettera52"/>
    <w:basedOn w:val="Elnota"/>
    <w:rsid w:val="00592F24"/>
    <w:pPr>
      <w:ind w:left="567" w:hanging="283"/>
    </w:pPr>
  </w:style>
  <w:style w:type="paragraph" w:customStyle="1" w:styleId="EltracciatoCarattere52">
    <w:name w:val="El_tracciato Carattere52"/>
    <w:basedOn w:val="Elnota"/>
    <w:rsid w:val="00592F24"/>
  </w:style>
  <w:style w:type="paragraph" w:customStyle="1" w:styleId="El-62">
    <w:name w:val="El-62"/>
    <w:basedOn w:val="Elpunto"/>
    <w:rsid w:val="00592F24"/>
    <w:pPr>
      <w:ind w:left="0" w:firstLine="0"/>
    </w:pPr>
  </w:style>
  <w:style w:type="paragraph" w:customStyle="1" w:styleId="Elpunto262">
    <w:name w:val="El_punto262"/>
    <w:basedOn w:val="Elpunto"/>
    <w:rsid w:val="00592F24"/>
    <w:pPr>
      <w:ind w:left="463" w:hanging="283"/>
    </w:pPr>
  </w:style>
  <w:style w:type="paragraph" w:customStyle="1" w:styleId="StileTabelleAllineatoasinistra42">
    <w:name w:val="Stile Tabelle + Allineato a sinistra42"/>
    <w:basedOn w:val="Tabelle"/>
    <w:rsid w:val="00592F24"/>
    <w:rPr>
      <w:rFonts w:eastAsia="Times New Roman"/>
      <w:szCs w:val="20"/>
    </w:rPr>
  </w:style>
  <w:style w:type="paragraph" w:customStyle="1" w:styleId="tit342">
    <w:name w:val="tit342"/>
    <w:basedOn w:val="Standard"/>
    <w:rsid w:val="00592F24"/>
    <w:pPr>
      <w:spacing w:before="480"/>
    </w:pPr>
    <w:rPr>
      <w:rFonts w:ascii="Arial" w:hAnsi="Arial" w:cs="Arial"/>
      <w:b/>
      <w:bCs/>
      <w:color w:val="006699"/>
      <w:sz w:val="20"/>
      <w:szCs w:val="20"/>
    </w:rPr>
  </w:style>
  <w:style w:type="paragraph" w:customStyle="1" w:styleId="tit242">
    <w:name w:val="tit242"/>
    <w:basedOn w:val="Standard"/>
    <w:rsid w:val="00592F24"/>
    <w:pPr>
      <w:spacing w:before="400" w:after="60"/>
    </w:pPr>
    <w:rPr>
      <w:rFonts w:ascii="Arial" w:hAnsi="Arial" w:cs="Arial"/>
      <w:b/>
      <w:bCs/>
      <w:color w:val="006699"/>
      <w:sz w:val="22"/>
      <w:szCs w:val="22"/>
    </w:rPr>
  </w:style>
  <w:style w:type="paragraph" w:customStyle="1" w:styleId="corpotab420">
    <w:name w:val="corpotab42"/>
    <w:basedOn w:val="Standard"/>
    <w:rsid w:val="00592F24"/>
    <w:pPr>
      <w:spacing w:before="20" w:after="20"/>
      <w:ind w:left="40" w:right="40"/>
    </w:pPr>
    <w:rPr>
      <w:rFonts w:ascii="Arial" w:hAnsi="Arial" w:cs="Arial"/>
      <w:color w:val="000000"/>
      <w:sz w:val="18"/>
      <w:szCs w:val="18"/>
    </w:rPr>
  </w:style>
  <w:style w:type="paragraph" w:customStyle="1" w:styleId="Normale242">
    <w:name w:val="Normale 242"/>
    <w:basedOn w:val="Standard"/>
    <w:rsid w:val="00592F24"/>
    <w:pPr>
      <w:spacing w:before="120"/>
      <w:ind w:left="567" w:right="567"/>
    </w:pPr>
    <w:rPr>
      <w:sz w:val="22"/>
      <w:szCs w:val="20"/>
    </w:rPr>
  </w:style>
  <w:style w:type="paragraph" w:customStyle="1" w:styleId="tit442">
    <w:name w:val="tit442"/>
    <w:basedOn w:val="Standard"/>
    <w:rsid w:val="00592F24"/>
    <w:pPr>
      <w:spacing w:before="120"/>
    </w:pPr>
    <w:rPr>
      <w:rFonts w:ascii="Arial" w:hAnsi="Arial" w:cs="Arial"/>
      <w:b/>
      <w:bCs/>
      <w:i/>
      <w:iCs/>
      <w:color w:val="006699"/>
      <w:sz w:val="18"/>
      <w:szCs w:val="18"/>
    </w:rPr>
  </w:style>
  <w:style w:type="paragraph" w:customStyle="1" w:styleId="CorpoCarattereCarattere42">
    <w:name w:val="Corpo Carattere Carattere42"/>
    <w:basedOn w:val="Standard"/>
    <w:rsid w:val="00592F24"/>
    <w:pPr>
      <w:spacing w:before="120" w:after="120"/>
      <w:ind w:left="284"/>
      <w:jc w:val="both"/>
    </w:pPr>
    <w:rPr>
      <w:spacing w:val="-2"/>
    </w:rPr>
  </w:style>
  <w:style w:type="paragraph" w:customStyle="1" w:styleId="rgsufficio142">
    <w:name w:val="rgs_ufficio142"/>
    <w:basedOn w:val="Standard"/>
    <w:rsid w:val="00592F24"/>
    <w:pPr>
      <w:jc w:val="center"/>
    </w:pPr>
    <w:rPr>
      <w:smallCaps/>
      <w:sz w:val="16"/>
      <w:szCs w:val="20"/>
    </w:rPr>
  </w:style>
  <w:style w:type="paragraph" w:customStyle="1" w:styleId="StileGlossarioDefCorsivo42">
    <w:name w:val="Stile GlossarioDef + Corsivo42"/>
    <w:basedOn w:val="GlossarioDef"/>
    <w:rsid w:val="00592F24"/>
    <w:rPr>
      <w:i/>
      <w:iCs/>
      <w:spacing w:val="-2"/>
    </w:rPr>
  </w:style>
  <w:style w:type="paragraph" w:customStyle="1" w:styleId="corpocarattere42">
    <w:name w:val="corpocarattere42"/>
    <w:basedOn w:val="Standard"/>
    <w:rsid w:val="00592F24"/>
    <w:pPr>
      <w:spacing w:before="280" w:after="280"/>
    </w:pPr>
    <w:rPr>
      <w:rFonts w:ascii="Arial Unicode MS" w:eastAsia="Arial Unicode MS" w:hAnsi="Arial Unicode MS" w:cs="Arial Unicode MS"/>
    </w:rPr>
  </w:style>
  <w:style w:type="paragraph" w:customStyle="1" w:styleId="0proposta42">
    <w:name w:val="0_proposta42"/>
    <w:basedOn w:val="Standard"/>
    <w:rsid w:val="00592F24"/>
    <w:pPr>
      <w:spacing w:after="120"/>
      <w:jc w:val="both"/>
    </w:pPr>
  </w:style>
  <w:style w:type="paragraph" w:customStyle="1" w:styleId="rgscorpodeltesto42">
    <w:name w:val="rgs_corpodeltesto42"/>
    <w:basedOn w:val="Standard"/>
    <w:rsid w:val="00592F24"/>
    <w:pPr>
      <w:spacing w:after="120" w:line="360" w:lineRule="auto"/>
      <w:ind w:firstLine="799"/>
      <w:jc w:val="both"/>
    </w:pPr>
    <w:rPr>
      <w:szCs w:val="20"/>
    </w:rPr>
  </w:style>
  <w:style w:type="paragraph" w:customStyle="1" w:styleId="testo142">
    <w:name w:val="testo142"/>
    <w:basedOn w:val="Standard"/>
    <w:rsid w:val="00592F24"/>
    <w:pPr>
      <w:widowControl w:val="0"/>
      <w:ind w:left="426" w:right="-1"/>
      <w:jc w:val="both"/>
    </w:pPr>
    <w:rPr>
      <w:sz w:val="22"/>
      <w:szCs w:val="20"/>
    </w:rPr>
  </w:style>
  <w:style w:type="paragraph" w:customStyle="1" w:styleId="StileEvidenziatoreNonGrassetto12">
    <w:name w:val="Stile Evidenziatore + Non Grassetto12"/>
    <w:basedOn w:val="Evidenziatore"/>
    <w:rsid w:val="00592F24"/>
  </w:style>
  <w:style w:type="paragraph" w:customStyle="1" w:styleId="ElnotaCarattere112">
    <w:name w:val="El_nota Carattere1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2">
    <w:name w:val="Corpo Carattere Carattere Carattere112"/>
    <w:basedOn w:val="Standard"/>
    <w:rsid w:val="00592F24"/>
    <w:pPr>
      <w:spacing w:before="120" w:after="120"/>
      <w:ind w:left="284"/>
      <w:jc w:val="both"/>
    </w:pPr>
    <w:rPr>
      <w:spacing w:val="-2"/>
    </w:rPr>
  </w:style>
  <w:style w:type="paragraph" w:customStyle="1" w:styleId="Elpunto112">
    <w:name w:val="El_punto112"/>
    <w:basedOn w:val="Puntoelenco"/>
    <w:rsid w:val="00592F24"/>
    <w:pPr>
      <w:spacing w:before="60" w:after="60"/>
      <w:ind w:left="0" w:firstLine="0"/>
    </w:pPr>
  </w:style>
  <w:style w:type="paragraph" w:customStyle="1" w:styleId="Dida112">
    <w:name w:val="Dida112"/>
    <w:basedOn w:val="WW-Didascalia"/>
    <w:rsid w:val="00592F24"/>
  </w:style>
  <w:style w:type="paragraph" w:customStyle="1" w:styleId="Ellettera2112">
    <w:name w:val="El_lettera2112"/>
    <w:basedOn w:val="Ellettera"/>
    <w:rsid w:val="00592F24"/>
  </w:style>
  <w:style w:type="paragraph" w:customStyle="1" w:styleId="EltracciatoCarattereCarattere112">
    <w:name w:val="El_tracciato Carattere Carattere112"/>
    <w:basedOn w:val="ElnotaCarattere"/>
    <w:rsid w:val="00592F24"/>
    <w:pPr>
      <w:ind w:left="0" w:firstLine="0"/>
    </w:pPr>
  </w:style>
  <w:style w:type="paragraph" w:customStyle="1" w:styleId="Evidenziatore112">
    <w:name w:val="Evidenziatore112"/>
    <w:basedOn w:val="Standard"/>
    <w:rsid w:val="00592F24"/>
    <w:pPr>
      <w:spacing w:before="120" w:after="140"/>
      <w:jc w:val="both"/>
    </w:pPr>
    <w:rPr>
      <w:rFonts w:cs="Arial"/>
      <w:b/>
      <w:spacing w:val="-2"/>
    </w:rPr>
  </w:style>
  <w:style w:type="paragraph" w:customStyle="1" w:styleId="Figura112">
    <w:name w:val="Figura112"/>
    <w:basedOn w:val="Standard"/>
    <w:rsid w:val="00592F24"/>
    <w:pPr>
      <w:keepNext/>
      <w:spacing w:before="240" w:after="120"/>
      <w:jc w:val="center"/>
    </w:pPr>
  </w:style>
  <w:style w:type="paragraph" w:customStyle="1" w:styleId="Tabelle112">
    <w:name w:val="Tabelle112"/>
    <w:basedOn w:val="Standard"/>
    <w:rsid w:val="00592F24"/>
    <w:pPr>
      <w:spacing w:before="120" w:after="360"/>
    </w:pPr>
    <w:rPr>
      <w:rFonts w:eastAsia="Arial Unicode MS"/>
    </w:rPr>
  </w:style>
  <w:style w:type="paragraph" w:customStyle="1" w:styleId="Corpolettera112">
    <w:name w:val="Corpo_lettera112"/>
    <w:basedOn w:val="Standard"/>
    <w:rsid w:val="00592F24"/>
    <w:pPr>
      <w:spacing w:before="120" w:after="120"/>
      <w:ind w:firstLine="340"/>
      <w:jc w:val="both"/>
    </w:pPr>
    <w:rPr>
      <w:rFonts w:cs="Arial"/>
      <w:spacing w:val="-2"/>
    </w:rPr>
  </w:style>
  <w:style w:type="paragraph" w:customStyle="1" w:styleId="Elnotalettera112">
    <w:name w:val="El_notalettera112"/>
    <w:basedOn w:val="Elnota"/>
    <w:rsid w:val="00592F24"/>
    <w:pPr>
      <w:ind w:left="616" w:hanging="360"/>
    </w:pPr>
  </w:style>
  <w:style w:type="paragraph" w:customStyle="1" w:styleId="Elnota112">
    <w:name w:val="El_nota112"/>
    <w:basedOn w:val="Nota"/>
    <w:rsid w:val="00592F24"/>
    <w:pPr>
      <w:ind w:left="567" w:hanging="283"/>
    </w:pPr>
  </w:style>
  <w:style w:type="paragraph" w:customStyle="1" w:styleId="EltracciatoCarattere112">
    <w:name w:val="El_tracciato Carattere112"/>
    <w:basedOn w:val="Elnota"/>
    <w:rsid w:val="00592F24"/>
  </w:style>
  <w:style w:type="paragraph" w:customStyle="1" w:styleId="El-112">
    <w:name w:val="El-112"/>
    <w:basedOn w:val="Elpunto"/>
    <w:rsid w:val="00592F24"/>
    <w:pPr>
      <w:ind w:left="0" w:firstLine="0"/>
    </w:pPr>
  </w:style>
  <w:style w:type="paragraph" w:customStyle="1" w:styleId="Elpunto2112">
    <w:name w:val="El_punto2112"/>
    <w:basedOn w:val="Elpunto"/>
    <w:rsid w:val="00592F24"/>
    <w:pPr>
      <w:ind w:left="463" w:hanging="283"/>
    </w:pPr>
  </w:style>
  <w:style w:type="paragraph" w:customStyle="1" w:styleId="Corpo132">
    <w:name w:val="Corpo132"/>
    <w:basedOn w:val="Standard"/>
    <w:rsid w:val="00592F24"/>
    <w:pPr>
      <w:spacing w:before="120" w:after="120"/>
      <w:jc w:val="both"/>
    </w:pPr>
    <w:rPr>
      <w:rFonts w:cs="Arial"/>
      <w:spacing w:val="-2"/>
    </w:rPr>
  </w:style>
  <w:style w:type="paragraph" w:customStyle="1" w:styleId="StileTabelleAllineatoasinistra112">
    <w:name w:val="Stile Tabelle + Allineato a sinistra112"/>
    <w:basedOn w:val="Tabelle"/>
    <w:rsid w:val="00592F24"/>
    <w:rPr>
      <w:rFonts w:eastAsia="Times New Roman"/>
      <w:szCs w:val="20"/>
    </w:rPr>
  </w:style>
  <w:style w:type="paragraph" w:customStyle="1" w:styleId="tit3112">
    <w:name w:val="tit3112"/>
    <w:basedOn w:val="Standard"/>
    <w:rsid w:val="00592F24"/>
    <w:pPr>
      <w:spacing w:before="480"/>
    </w:pPr>
    <w:rPr>
      <w:rFonts w:ascii="Arial" w:hAnsi="Arial" w:cs="Arial"/>
      <w:b/>
      <w:bCs/>
      <w:color w:val="006699"/>
      <w:sz w:val="20"/>
      <w:szCs w:val="20"/>
    </w:rPr>
  </w:style>
  <w:style w:type="paragraph" w:customStyle="1" w:styleId="corpo1120">
    <w:name w:val="corpo112"/>
    <w:basedOn w:val="Standard"/>
    <w:rsid w:val="00592F24"/>
    <w:pPr>
      <w:spacing w:before="120" w:after="120"/>
      <w:ind w:right="100"/>
      <w:jc w:val="both"/>
    </w:pPr>
    <w:rPr>
      <w:rFonts w:ascii="Arial" w:hAnsi="Arial" w:cs="Arial"/>
      <w:color w:val="000000"/>
      <w:sz w:val="18"/>
      <w:szCs w:val="18"/>
    </w:rPr>
  </w:style>
  <w:style w:type="paragraph" w:customStyle="1" w:styleId="tit2112">
    <w:name w:val="tit2112"/>
    <w:basedOn w:val="Standard"/>
    <w:rsid w:val="00592F24"/>
    <w:pPr>
      <w:spacing w:before="400" w:after="60"/>
    </w:pPr>
    <w:rPr>
      <w:rFonts w:ascii="Arial" w:hAnsi="Arial" w:cs="Arial"/>
      <w:b/>
      <w:bCs/>
      <w:color w:val="006699"/>
      <w:sz w:val="22"/>
      <w:szCs w:val="22"/>
    </w:rPr>
  </w:style>
  <w:style w:type="paragraph" w:customStyle="1" w:styleId="corpotab1120">
    <w:name w:val="corpotab112"/>
    <w:basedOn w:val="Standard"/>
    <w:rsid w:val="00592F24"/>
    <w:pPr>
      <w:spacing w:before="20" w:after="20"/>
      <w:ind w:left="40" w:right="40"/>
    </w:pPr>
    <w:rPr>
      <w:rFonts w:ascii="Arial" w:hAnsi="Arial" w:cs="Arial"/>
      <w:color w:val="000000"/>
      <w:sz w:val="18"/>
      <w:szCs w:val="18"/>
    </w:rPr>
  </w:style>
  <w:style w:type="paragraph" w:customStyle="1" w:styleId="Normale2112">
    <w:name w:val="Normale 2112"/>
    <w:basedOn w:val="Standard"/>
    <w:rsid w:val="00592F24"/>
    <w:pPr>
      <w:spacing w:before="120"/>
      <w:ind w:left="567" w:right="567"/>
    </w:pPr>
    <w:rPr>
      <w:sz w:val="22"/>
      <w:szCs w:val="20"/>
    </w:rPr>
  </w:style>
  <w:style w:type="paragraph" w:customStyle="1" w:styleId="tit4112">
    <w:name w:val="tit4112"/>
    <w:basedOn w:val="Standard"/>
    <w:rsid w:val="00592F24"/>
    <w:pPr>
      <w:spacing w:before="120"/>
    </w:pPr>
    <w:rPr>
      <w:rFonts w:ascii="Arial" w:hAnsi="Arial" w:cs="Arial"/>
      <w:b/>
      <w:bCs/>
      <w:i/>
      <w:iCs/>
      <w:color w:val="006699"/>
      <w:sz w:val="18"/>
      <w:szCs w:val="18"/>
    </w:rPr>
  </w:style>
  <w:style w:type="paragraph" w:customStyle="1" w:styleId="CorpoCarattereCarattere112">
    <w:name w:val="Corpo Carattere Carattere112"/>
    <w:basedOn w:val="Standard"/>
    <w:rsid w:val="00592F24"/>
    <w:pPr>
      <w:spacing w:before="120" w:after="120"/>
      <w:ind w:left="284"/>
      <w:jc w:val="both"/>
    </w:pPr>
    <w:rPr>
      <w:spacing w:val="-2"/>
    </w:rPr>
  </w:style>
  <w:style w:type="paragraph" w:customStyle="1" w:styleId="rgsufficio1112">
    <w:name w:val="rgs_ufficio1112"/>
    <w:basedOn w:val="Standard"/>
    <w:rsid w:val="00592F24"/>
    <w:pPr>
      <w:jc w:val="center"/>
    </w:pPr>
    <w:rPr>
      <w:smallCaps/>
      <w:sz w:val="16"/>
      <w:szCs w:val="20"/>
    </w:rPr>
  </w:style>
  <w:style w:type="paragraph" w:customStyle="1" w:styleId="rgsoggetto112">
    <w:name w:val="rgs_oggetto112"/>
    <w:basedOn w:val="Standard"/>
    <w:rsid w:val="00592F24"/>
    <w:pPr>
      <w:ind w:left="1000" w:hanging="1000"/>
    </w:pPr>
    <w:rPr>
      <w:sz w:val="20"/>
      <w:szCs w:val="20"/>
    </w:rPr>
  </w:style>
  <w:style w:type="paragraph" w:customStyle="1" w:styleId="StileGlossarioDefCorsivo112">
    <w:name w:val="Stile GlossarioDef + Corsivo112"/>
    <w:basedOn w:val="GlossarioDef"/>
    <w:rsid w:val="00592F24"/>
    <w:rPr>
      <w:i/>
      <w:iCs/>
      <w:spacing w:val="-2"/>
    </w:rPr>
  </w:style>
  <w:style w:type="paragraph" w:customStyle="1" w:styleId="corpocarattere112">
    <w:name w:val="corpocarattere112"/>
    <w:basedOn w:val="Standard"/>
    <w:rsid w:val="00592F24"/>
    <w:pPr>
      <w:spacing w:before="280" w:after="280"/>
    </w:pPr>
    <w:rPr>
      <w:rFonts w:ascii="Arial Unicode MS" w:eastAsia="Arial Unicode MS" w:hAnsi="Arial Unicode MS" w:cs="Arial Unicode MS"/>
    </w:rPr>
  </w:style>
  <w:style w:type="paragraph" w:customStyle="1" w:styleId="0proposta112">
    <w:name w:val="0_proposta112"/>
    <w:basedOn w:val="Standard"/>
    <w:rsid w:val="00592F24"/>
    <w:pPr>
      <w:spacing w:after="120"/>
      <w:jc w:val="both"/>
    </w:pPr>
  </w:style>
  <w:style w:type="paragraph" w:customStyle="1" w:styleId="rgscorpodeltesto112">
    <w:name w:val="rgs_corpodeltesto112"/>
    <w:basedOn w:val="Standard"/>
    <w:rsid w:val="00592F24"/>
    <w:pPr>
      <w:spacing w:after="120" w:line="360" w:lineRule="auto"/>
      <w:ind w:firstLine="799"/>
      <w:jc w:val="both"/>
    </w:pPr>
    <w:rPr>
      <w:szCs w:val="20"/>
    </w:rPr>
  </w:style>
  <w:style w:type="paragraph" w:customStyle="1" w:styleId="CM114112">
    <w:name w:val="CM114112"/>
    <w:basedOn w:val="Standard"/>
    <w:next w:val="Standard"/>
    <w:rsid w:val="00592F24"/>
    <w:pPr>
      <w:widowControl w:val="0"/>
      <w:autoSpaceDE w:val="0"/>
      <w:spacing w:after="105"/>
      <w:ind w:right="508"/>
    </w:pPr>
  </w:style>
  <w:style w:type="paragraph" w:customStyle="1" w:styleId="testo1112">
    <w:name w:val="testo1112"/>
    <w:basedOn w:val="Standard"/>
    <w:rsid w:val="00592F24"/>
    <w:pPr>
      <w:widowControl w:val="0"/>
      <w:ind w:left="426" w:right="-1"/>
      <w:jc w:val="both"/>
    </w:pPr>
    <w:rPr>
      <w:sz w:val="22"/>
      <w:szCs w:val="20"/>
    </w:rPr>
  </w:style>
  <w:style w:type="paragraph" w:customStyle="1" w:styleId="ElnotaCarattere212">
    <w:name w:val="El_nota Carattere21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2">
    <w:name w:val="Corpo Carattere Carattere Carattere212"/>
    <w:basedOn w:val="Standard"/>
    <w:rsid w:val="00592F24"/>
    <w:pPr>
      <w:spacing w:before="120" w:after="120"/>
      <w:ind w:left="284"/>
      <w:jc w:val="both"/>
    </w:pPr>
    <w:rPr>
      <w:spacing w:val="-2"/>
    </w:rPr>
  </w:style>
  <w:style w:type="paragraph" w:customStyle="1" w:styleId="Elpunto312">
    <w:name w:val="El_punto312"/>
    <w:basedOn w:val="Puntoelenco"/>
    <w:rsid w:val="00592F24"/>
    <w:pPr>
      <w:spacing w:before="60" w:after="60"/>
      <w:ind w:left="0" w:firstLine="0"/>
    </w:pPr>
  </w:style>
  <w:style w:type="paragraph" w:customStyle="1" w:styleId="Dida212">
    <w:name w:val="Dida212"/>
    <w:basedOn w:val="WW-Didascalia"/>
    <w:rsid w:val="00592F24"/>
  </w:style>
  <w:style w:type="paragraph" w:customStyle="1" w:styleId="Ellettera2212">
    <w:name w:val="El_lettera2212"/>
    <w:basedOn w:val="Ellettera"/>
    <w:rsid w:val="00592F24"/>
  </w:style>
  <w:style w:type="paragraph" w:customStyle="1" w:styleId="EltracciatoCarattereCarattere212">
    <w:name w:val="El_tracciato Carattere Carattere212"/>
    <w:basedOn w:val="ElnotaCarattere"/>
    <w:rsid w:val="00592F24"/>
    <w:pPr>
      <w:ind w:left="0" w:firstLine="0"/>
    </w:pPr>
  </w:style>
  <w:style w:type="paragraph" w:customStyle="1" w:styleId="Evidenziatore212">
    <w:name w:val="Evidenziatore212"/>
    <w:basedOn w:val="Standard"/>
    <w:rsid w:val="00592F24"/>
    <w:pPr>
      <w:spacing w:before="120" w:after="140"/>
      <w:jc w:val="both"/>
    </w:pPr>
    <w:rPr>
      <w:rFonts w:cs="Arial"/>
      <w:b/>
      <w:spacing w:val="-2"/>
    </w:rPr>
  </w:style>
  <w:style w:type="paragraph" w:customStyle="1" w:styleId="Figura212">
    <w:name w:val="Figura212"/>
    <w:basedOn w:val="Standard"/>
    <w:rsid w:val="00592F24"/>
    <w:pPr>
      <w:keepNext/>
      <w:spacing w:before="240" w:after="120"/>
      <w:jc w:val="center"/>
    </w:pPr>
  </w:style>
  <w:style w:type="paragraph" w:customStyle="1" w:styleId="Tabelle212">
    <w:name w:val="Tabelle212"/>
    <w:basedOn w:val="Standard"/>
    <w:rsid w:val="00592F24"/>
    <w:pPr>
      <w:spacing w:before="120" w:after="360"/>
    </w:pPr>
    <w:rPr>
      <w:rFonts w:eastAsia="Arial Unicode MS"/>
    </w:rPr>
  </w:style>
  <w:style w:type="paragraph" w:customStyle="1" w:styleId="Corpolettera212">
    <w:name w:val="Corpo_lettera212"/>
    <w:basedOn w:val="Standard"/>
    <w:rsid w:val="00592F24"/>
    <w:pPr>
      <w:spacing w:before="120" w:after="120"/>
      <w:ind w:firstLine="340"/>
      <w:jc w:val="both"/>
    </w:pPr>
    <w:rPr>
      <w:rFonts w:cs="Arial"/>
      <w:spacing w:val="-2"/>
    </w:rPr>
  </w:style>
  <w:style w:type="paragraph" w:customStyle="1" w:styleId="Elnotalettera212">
    <w:name w:val="El_notalettera212"/>
    <w:basedOn w:val="Elnota"/>
    <w:rsid w:val="00592F24"/>
    <w:pPr>
      <w:ind w:left="616" w:hanging="360"/>
    </w:pPr>
  </w:style>
  <w:style w:type="paragraph" w:customStyle="1" w:styleId="Elnota212">
    <w:name w:val="El_nota212"/>
    <w:basedOn w:val="Nota"/>
    <w:rsid w:val="00592F24"/>
    <w:pPr>
      <w:ind w:left="567" w:hanging="283"/>
    </w:pPr>
  </w:style>
  <w:style w:type="paragraph" w:customStyle="1" w:styleId="EltracciatoCarattere212">
    <w:name w:val="El_tracciato Carattere212"/>
    <w:basedOn w:val="Elnota"/>
    <w:rsid w:val="00592F24"/>
  </w:style>
  <w:style w:type="paragraph" w:customStyle="1" w:styleId="El-212">
    <w:name w:val="El-212"/>
    <w:basedOn w:val="Elpunto"/>
    <w:rsid w:val="00592F24"/>
    <w:pPr>
      <w:ind w:left="0" w:firstLine="0"/>
    </w:pPr>
  </w:style>
  <w:style w:type="paragraph" w:customStyle="1" w:styleId="Elpunto2212">
    <w:name w:val="El_punto2212"/>
    <w:basedOn w:val="Elpunto"/>
    <w:rsid w:val="00592F24"/>
    <w:pPr>
      <w:ind w:left="463" w:hanging="283"/>
    </w:pPr>
  </w:style>
  <w:style w:type="paragraph" w:customStyle="1" w:styleId="Corpo212">
    <w:name w:val="Corpo212"/>
    <w:basedOn w:val="Standard"/>
    <w:rsid w:val="00592F24"/>
    <w:pPr>
      <w:spacing w:before="120" w:after="120"/>
      <w:jc w:val="both"/>
    </w:pPr>
    <w:rPr>
      <w:rFonts w:cs="Arial"/>
      <w:spacing w:val="-2"/>
    </w:rPr>
  </w:style>
  <w:style w:type="paragraph" w:customStyle="1" w:styleId="StileTabelleAllineatoasinistra212">
    <w:name w:val="Stile Tabelle + Allineato a sinistra212"/>
    <w:basedOn w:val="Tabelle"/>
    <w:rsid w:val="00592F24"/>
    <w:rPr>
      <w:rFonts w:eastAsia="Times New Roman"/>
      <w:szCs w:val="20"/>
    </w:rPr>
  </w:style>
  <w:style w:type="paragraph" w:customStyle="1" w:styleId="tit3212">
    <w:name w:val="tit3212"/>
    <w:basedOn w:val="Standard"/>
    <w:rsid w:val="00592F24"/>
    <w:pPr>
      <w:spacing w:before="480"/>
    </w:pPr>
    <w:rPr>
      <w:rFonts w:ascii="Arial" w:hAnsi="Arial" w:cs="Arial"/>
      <w:b/>
      <w:bCs/>
      <w:color w:val="006699"/>
      <w:sz w:val="20"/>
      <w:szCs w:val="20"/>
    </w:rPr>
  </w:style>
  <w:style w:type="paragraph" w:customStyle="1" w:styleId="corpo2120">
    <w:name w:val="corpo212"/>
    <w:basedOn w:val="Standard"/>
    <w:rsid w:val="00592F24"/>
    <w:pPr>
      <w:spacing w:before="120" w:after="120"/>
      <w:ind w:right="100"/>
      <w:jc w:val="both"/>
    </w:pPr>
    <w:rPr>
      <w:rFonts w:ascii="Arial" w:hAnsi="Arial" w:cs="Arial"/>
      <w:color w:val="000000"/>
      <w:sz w:val="18"/>
      <w:szCs w:val="18"/>
    </w:rPr>
  </w:style>
  <w:style w:type="paragraph" w:customStyle="1" w:styleId="tit2212">
    <w:name w:val="tit2212"/>
    <w:basedOn w:val="Standard"/>
    <w:rsid w:val="00592F24"/>
    <w:pPr>
      <w:spacing w:before="400" w:after="60"/>
    </w:pPr>
    <w:rPr>
      <w:rFonts w:ascii="Arial" w:hAnsi="Arial" w:cs="Arial"/>
      <w:b/>
      <w:bCs/>
      <w:color w:val="006699"/>
      <w:sz w:val="22"/>
      <w:szCs w:val="22"/>
    </w:rPr>
  </w:style>
  <w:style w:type="paragraph" w:customStyle="1" w:styleId="corpotab2120">
    <w:name w:val="corpotab212"/>
    <w:basedOn w:val="Standard"/>
    <w:rsid w:val="00592F24"/>
    <w:pPr>
      <w:spacing w:before="20" w:after="20"/>
      <w:ind w:left="40" w:right="40"/>
    </w:pPr>
    <w:rPr>
      <w:rFonts w:ascii="Arial" w:hAnsi="Arial" w:cs="Arial"/>
      <w:color w:val="000000"/>
      <w:sz w:val="18"/>
      <w:szCs w:val="18"/>
    </w:rPr>
  </w:style>
  <w:style w:type="paragraph" w:customStyle="1" w:styleId="Normale2212">
    <w:name w:val="Normale 2212"/>
    <w:basedOn w:val="Standard"/>
    <w:rsid w:val="00592F24"/>
    <w:pPr>
      <w:spacing w:before="120"/>
      <w:ind w:left="567" w:right="567"/>
    </w:pPr>
    <w:rPr>
      <w:sz w:val="22"/>
      <w:szCs w:val="20"/>
    </w:rPr>
  </w:style>
  <w:style w:type="paragraph" w:customStyle="1" w:styleId="tit4212">
    <w:name w:val="tit4212"/>
    <w:basedOn w:val="Standard"/>
    <w:rsid w:val="00592F24"/>
    <w:pPr>
      <w:spacing w:before="120"/>
    </w:pPr>
    <w:rPr>
      <w:rFonts w:ascii="Arial" w:hAnsi="Arial" w:cs="Arial"/>
      <w:b/>
      <w:bCs/>
      <w:i/>
      <w:iCs/>
      <w:color w:val="006699"/>
      <w:sz w:val="18"/>
      <w:szCs w:val="18"/>
    </w:rPr>
  </w:style>
  <w:style w:type="paragraph" w:customStyle="1" w:styleId="CorpoCarattereCarattere212">
    <w:name w:val="Corpo Carattere Carattere212"/>
    <w:basedOn w:val="Standard"/>
    <w:rsid w:val="00592F24"/>
    <w:pPr>
      <w:spacing w:before="120" w:after="120"/>
      <w:ind w:left="284"/>
      <w:jc w:val="both"/>
    </w:pPr>
    <w:rPr>
      <w:spacing w:val="-2"/>
    </w:rPr>
  </w:style>
  <w:style w:type="paragraph" w:customStyle="1" w:styleId="rgsufficio1212">
    <w:name w:val="rgs_ufficio1212"/>
    <w:basedOn w:val="Standard"/>
    <w:rsid w:val="00592F24"/>
    <w:pPr>
      <w:jc w:val="center"/>
    </w:pPr>
    <w:rPr>
      <w:smallCaps/>
      <w:sz w:val="16"/>
      <w:szCs w:val="20"/>
    </w:rPr>
  </w:style>
  <w:style w:type="paragraph" w:customStyle="1" w:styleId="rgsoggetto212">
    <w:name w:val="rgs_oggetto212"/>
    <w:basedOn w:val="Standard"/>
    <w:rsid w:val="00592F24"/>
    <w:pPr>
      <w:ind w:left="1000" w:hanging="1000"/>
    </w:pPr>
    <w:rPr>
      <w:sz w:val="20"/>
      <w:szCs w:val="20"/>
    </w:rPr>
  </w:style>
  <w:style w:type="paragraph" w:customStyle="1" w:styleId="StileGlossarioDefCorsivo212">
    <w:name w:val="Stile GlossarioDef + Corsivo212"/>
    <w:basedOn w:val="GlossarioDef"/>
    <w:rsid w:val="00592F24"/>
    <w:rPr>
      <w:i/>
      <w:iCs/>
      <w:spacing w:val="-2"/>
    </w:rPr>
  </w:style>
  <w:style w:type="paragraph" w:customStyle="1" w:styleId="corpocarattere212">
    <w:name w:val="corpocarattere212"/>
    <w:basedOn w:val="Standard"/>
    <w:rsid w:val="00592F24"/>
    <w:pPr>
      <w:spacing w:before="280" w:after="280"/>
    </w:pPr>
    <w:rPr>
      <w:rFonts w:ascii="Arial Unicode MS" w:eastAsia="Arial Unicode MS" w:hAnsi="Arial Unicode MS" w:cs="Arial Unicode MS"/>
    </w:rPr>
  </w:style>
  <w:style w:type="paragraph" w:customStyle="1" w:styleId="0proposta212">
    <w:name w:val="0_proposta212"/>
    <w:basedOn w:val="Standard"/>
    <w:rsid w:val="00592F24"/>
    <w:pPr>
      <w:spacing w:after="120"/>
      <w:jc w:val="both"/>
    </w:pPr>
  </w:style>
  <w:style w:type="paragraph" w:customStyle="1" w:styleId="rgscorpodeltesto212">
    <w:name w:val="rgs_corpodeltesto212"/>
    <w:basedOn w:val="Standard"/>
    <w:rsid w:val="00592F24"/>
    <w:pPr>
      <w:spacing w:after="120" w:line="360" w:lineRule="auto"/>
      <w:ind w:firstLine="799"/>
      <w:jc w:val="both"/>
    </w:pPr>
    <w:rPr>
      <w:szCs w:val="20"/>
    </w:rPr>
  </w:style>
  <w:style w:type="paragraph" w:customStyle="1" w:styleId="CM114212">
    <w:name w:val="CM114212"/>
    <w:basedOn w:val="Standard"/>
    <w:next w:val="Standard"/>
    <w:rsid w:val="00592F24"/>
    <w:pPr>
      <w:widowControl w:val="0"/>
      <w:autoSpaceDE w:val="0"/>
      <w:spacing w:after="105"/>
      <w:ind w:right="508"/>
    </w:pPr>
  </w:style>
  <w:style w:type="paragraph" w:customStyle="1" w:styleId="testo1212">
    <w:name w:val="testo1212"/>
    <w:basedOn w:val="Standard"/>
    <w:rsid w:val="00592F24"/>
    <w:pPr>
      <w:widowControl w:val="0"/>
      <w:ind w:left="426" w:right="-1"/>
      <w:jc w:val="both"/>
    </w:pPr>
    <w:rPr>
      <w:sz w:val="22"/>
      <w:szCs w:val="20"/>
    </w:rPr>
  </w:style>
  <w:style w:type="paragraph" w:customStyle="1" w:styleId="Corpo1142">
    <w:name w:val="Corpo1142"/>
    <w:basedOn w:val="Standard"/>
    <w:rsid w:val="00592F24"/>
    <w:pPr>
      <w:spacing w:before="120" w:after="120"/>
      <w:jc w:val="both"/>
    </w:pPr>
    <w:rPr>
      <w:rFonts w:cs="Arial"/>
      <w:spacing w:val="-2"/>
    </w:rPr>
  </w:style>
  <w:style w:type="paragraph" w:customStyle="1" w:styleId="Corpo11112">
    <w:name w:val="Corpo11112"/>
    <w:basedOn w:val="Standard"/>
    <w:rsid w:val="00592F24"/>
    <w:pPr>
      <w:spacing w:before="120" w:after="120"/>
      <w:jc w:val="both"/>
    </w:pPr>
    <w:rPr>
      <w:rFonts w:cs="Arial"/>
      <w:spacing w:val="-2"/>
    </w:rPr>
  </w:style>
  <w:style w:type="paragraph" w:customStyle="1" w:styleId="Elpunto412">
    <w:name w:val="El_punto412"/>
    <w:basedOn w:val="Puntoelenco"/>
    <w:rsid w:val="00592F24"/>
    <w:pPr>
      <w:spacing w:before="60" w:after="60"/>
    </w:pPr>
  </w:style>
  <w:style w:type="paragraph" w:customStyle="1" w:styleId="Figura312">
    <w:name w:val="Figura312"/>
    <w:basedOn w:val="Standard"/>
    <w:rsid w:val="00592F24"/>
    <w:pPr>
      <w:keepNext/>
      <w:spacing w:before="240" w:after="120"/>
      <w:jc w:val="center"/>
    </w:pPr>
  </w:style>
  <w:style w:type="paragraph" w:customStyle="1" w:styleId="Elnota312">
    <w:name w:val="El_nota312"/>
    <w:basedOn w:val="Standard"/>
    <w:rsid w:val="00592F24"/>
    <w:pPr>
      <w:spacing w:before="80" w:after="80"/>
      <w:ind w:left="284" w:hanging="284"/>
    </w:pPr>
    <w:rPr>
      <w:rFonts w:ascii="Arial" w:hAnsi="Arial" w:cs="Arial"/>
      <w:bCs/>
      <w:sz w:val="18"/>
      <w:szCs w:val="3276"/>
    </w:rPr>
  </w:style>
  <w:style w:type="paragraph" w:customStyle="1" w:styleId="Elpunto2312">
    <w:name w:val="El_punto2312"/>
    <w:basedOn w:val="Elpunto"/>
    <w:rsid w:val="00592F24"/>
    <w:pPr>
      <w:ind w:left="567" w:hanging="283"/>
    </w:pPr>
  </w:style>
  <w:style w:type="paragraph" w:customStyle="1" w:styleId="Corpo312">
    <w:name w:val="Corpo312"/>
    <w:basedOn w:val="Standard"/>
    <w:rsid w:val="00592F24"/>
    <w:pPr>
      <w:spacing w:before="120" w:after="120"/>
      <w:jc w:val="both"/>
    </w:pPr>
    <w:rPr>
      <w:rFonts w:cs="Arial"/>
      <w:spacing w:val="-2"/>
    </w:rPr>
  </w:style>
  <w:style w:type="paragraph" w:customStyle="1" w:styleId="Elnotalettera312">
    <w:name w:val="El_notalettera312"/>
    <w:basedOn w:val="Elnota"/>
    <w:rsid w:val="00592F24"/>
    <w:pPr>
      <w:ind w:left="616" w:hanging="360"/>
    </w:pPr>
  </w:style>
  <w:style w:type="paragraph" w:customStyle="1" w:styleId="EltracciatoCarattere312">
    <w:name w:val="El_tracciato Carattere312"/>
    <w:basedOn w:val="Elnota"/>
    <w:rsid w:val="00592F24"/>
  </w:style>
  <w:style w:type="paragraph" w:customStyle="1" w:styleId="El-312">
    <w:name w:val="El-312"/>
    <w:basedOn w:val="Elpunto"/>
    <w:rsid w:val="00592F24"/>
  </w:style>
  <w:style w:type="paragraph" w:customStyle="1" w:styleId="Corpo11212">
    <w:name w:val="Corpo11212"/>
    <w:basedOn w:val="Standard"/>
    <w:rsid w:val="00592F24"/>
    <w:pPr>
      <w:spacing w:before="120" w:after="120"/>
      <w:jc w:val="both"/>
    </w:pPr>
    <w:rPr>
      <w:rFonts w:cs="Arial"/>
      <w:spacing w:val="-2"/>
    </w:rPr>
  </w:style>
  <w:style w:type="paragraph" w:customStyle="1" w:styleId="Corpo412">
    <w:name w:val="Corpo412"/>
    <w:basedOn w:val="Standard"/>
    <w:rsid w:val="00592F24"/>
    <w:pPr>
      <w:spacing w:before="120" w:after="120"/>
      <w:jc w:val="both"/>
    </w:pPr>
    <w:rPr>
      <w:rFonts w:cs="Arial"/>
      <w:spacing w:val="-2"/>
    </w:rPr>
  </w:style>
  <w:style w:type="paragraph" w:customStyle="1" w:styleId="Elpunto2412">
    <w:name w:val="El_punto2412"/>
    <w:basedOn w:val="Elpunto"/>
    <w:rsid w:val="00592F24"/>
    <w:pPr>
      <w:ind w:left="0" w:firstLine="0"/>
    </w:pPr>
  </w:style>
  <w:style w:type="paragraph" w:customStyle="1" w:styleId="Elpunto512">
    <w:name w:val="El_punto512"/>
    <w:basedOn w:val="Puntoelenco"/>
    <w:rsid w:val="00592F24"/>
    <w:pPr>
      <w:spacing w:before="60" w:after="60"/>
    </w:pPr>
  </w:style>
  <w:style w:type="paragraph" w:customStyle="1" w:styleId="Elnota412">
    <w:name w:val="El_nota412"/>
    <w:basedOn w:val="Nota"/>
    <w:rsid w:val="00592F24"/>
    <w:pPr>
      <w:ind w:left="567" w:hanging="283"/>
    </w:pPr>
  </w:style>
  <w:style w:type="paragraph" w:customStyle="1" w:styleId="El-412">
    <w:name w:val="El-412"/>
    <w:basedOn w:val="Elpunto"/>
    <w:rsid w:val="00592F24"/>
  </w:style>
  <w:style w:type="paragraph" w:customStyle="1" w:styleId="Evidenziatore312">
    <w:name w:val="Evidenziatore312"/>
    <w:basedOn w:val="Standard"/>
    <w:rsid w:val="00592F24"/>
    <w:pPr>
      <w:spacing w:before="120" w:after="140"/>
      <w:jc w:val="both"/>
    </w:pPr>
    <w:rPr>
      <w:rFonts w:cs="Arial"/>
      <w:b/>
      <w:spacing w:val="-2"/>
    </w:rPr>
  </w:style>
  <w:style w:type="paragraph" w:customStyle="1" w:styleId="Elnota512">
    <w:name w:val="El_nota512"/>
    <w:basedOn w:val="Standard"/>
    <w:rsid w:val="00592F24"/>
    <w:pPr>
      <w:spacing w:before="80" w:after="80"/>
      <w:ind w:left="567" w:hanging="283"/>
    </w:pPr>
    <w:rPr>
      <w:rFonts w:ascii="Arial" w:hAnsi="Arial" w:cs="Arial"/>
      <w:bCs/>
      <w:sz w:val="18"/>
      <w:szCs w:val="3276"/>
    </w:rPr>
  </w:style>
  <w:style w:type="paragraph" w:customStyle="1" w:styleId="ElnotaCarattere312">
    <w:name w:val="El_nota Carattere31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2">
    <w:name w:val="Corpo Carattere Carattere Carattere312"/>
    <w:basedOn w:val="Standard"/>
    <w:rsid w:val="00592F24"/>
    <w:pPr>
      <w:spacing w:before="120" w:after="120"/>
      <w:ind w:left="284"/>
      <w:jc w:val="both"/>
    </w:pPr>
    <w:rPr>
      <w:spacing w:val="-2"/>
    </w:rPr>
  </w:style>
  <w:style w:type="paragraph" w:customStyle="1" w:styleId="Elpunto612">
    <w:name w:val="El_punto612"/>
    <w:basedOn w:val="Puntoelenco"/>
    <w:rsid w:val="00592F24"/>
    <w:pPr>
      <w:spacing w:before="60" w:after="60"/>
      <w:ind w:left="0" w:firstLine="0"/>
    </w:pPr>
  </w:style>
  <w:style w:type="paragraph" w:customStyle="1" w:styleId="Dida312">
    <w:name w:val="Dida312"/>
    <w:basedOn w:val="WW-Didascalia"/>
    <w:rsid w:val="00592F24"/>
  </w:style>
  <w:style w:type="paragraph" w:customStyle="1" w:styleId="Ellettera2312">
    <w:name w:val="El_lettera2312"/>
    <w:basedOn w:val="Ellettera"/>
    <w:rsid w:val="00592F24"/>
  </w:style>
  <w:style w:type="paragraph" w:customStyle="1" w:styleId="EltracciatoCarattereCarattere312">
    <w:name w:val="El_tracciato Carattere Carattere312"/>
    <w:basedOn w:val="ElnotaCarattere"/>
    <w:rsid w:val="00592F24"/>
    <w:pPr>
      <w:ind w:left="0" w:firstLine="0"/>
    </w:pPr>
  </w:style>
  <w:style w:type="paragraph" w:customStyle="1" w:styleId="Evidenziatore412">
    <w:name w:val="Evidenziatore412"/>
    <w:basedOn w:val="Standard"/>
    <w:rsid w:val="00592F24"/>
    <w:pPr>
      <w:spacing w:before="120" w:after="140"/>
      <w:jc w:val="both"/>
    </w:pPr>
    <w:rPr>
      <w:rFonts w:cs="Arial"/>
      <w:b/>
      <w:spacing w:val="-2"/>
    </w:rPr>
  </w:style>
  <w:style w:type="paragraph" w:customStyle="1" w:styleId="Figura412">
    <w:name w:val="Figura412"/>
    <w:basedOn w:val="Standard"/>
    <w:rsid w:val="00592F24"/>
    <w:pPr>
      <w:keepNext/>
      <w:spacing w:before="240" w:after="120"/>
      <w:jc w:val="center"/>
    </w:pPr>
  </w:style>
  <w:style w:type="paragraph" w:customStyle="1" w:styleId="Tabelle312">
    <w:name w:val="Tabelle312"/>
    <w:basedOn w:val="Standard"/>
    <w:rsid w:val="00592F24"/>
    <w:pPr>
      <w:spacing w:before="120" w:after="360"/>
    </w:pPr>
    <w:rPr>
      <w:rFonts w:eastAsia="Arial Unicode MS"/>
    </w:rPr>
  </w:style>
  <w:style w:type="paragraph" w:customStyle="1" w:styleId="Corpolettera312">
    <w:name w:val="Corpo_lettera312"/>
    <w:basedOn w:val="Standard"/>
    <w:rsid w:val="00592F24"/>
    <w:pPr>
      <w:spacing w:before="120" w:after="120"/>
      <w:ind w:firstLine="340"/>
      <w:jc w:val="both"/>
    </w:pPr>
    <w:rPr>
      <w:rFonts w:cs="Arial"/>
      <w:spacing w:val="-2"/>
    </w:rPr>
  </w:style>
  <w:style w:type="paragraph" w:customStyle="1" w:styleId="Elnotalettera412">
    <w:name w:val="El_notalettera412"/>
    <w:basedOn w:val="Elnota"/>
    <w:rsid w:val="00592F24"/>
    <w:pPr>
      <w:ind w:left="616" w:hanging="360"/>
    </w:pPr>
  </w:style>
  <w:style w:type="paragraph" w:customStyle="1" w:styleId="Elnota612">
    <w:name w:val="El_nota612"/>
    <w:basedOn w:val="Nota"/>
    <w:rsid w:val="00592F24"/>
    <w:pPr>
      <w:ind w:left="284" w:hanging="284"/>
    </w:pPr>
  </w:style>
  <w:style w:type="paragraph" w:customStyle="1" w:styleId="EltracciatoCarattere412">
    <w:name w:val="El_tracciato Carattere412"/>
    <w:basedOn w:val="Elnota"/>
    <w:rsid w:val="00592F24"/>
  </w:style>
  <w:style w:type="paragraph" w:customStyle="1" w:styleId="El-512">
    <w:name w:val="El-512"/>
    <w:basedOn w:val="Elpunto"/>
    <w:rsid w:val="00592F24"/>
    <w:pPr>
      <w:ind w:left="0" w:firstLine="0"/>
    </w:pPr>
  </w:style>
  <w:style w:type="paragraph" w:customStyle="1" w:styleId="Elpunto2512">
    <w:name w:val="El_punto2512"/>
    <w:basedOn w:val="Elpunto"/>
    <w:rsid w:val="00592F24"/>
    <w:pPr>
      <w:ind w:left="1500" w:hanging="360"/>
    </w:pPr>
  </w:style>
  <w:style w:type="paragraph" w:customStyle="1" w:styleId="Corpo512">
    <w:name w:val="Corpo512"/>
    <w:basedOn w:val="Standard"/>
    <w:rsid w:val="00592F24"/>
    <w:pPr>
      <w:spacing w:before="120" w:after="120"/>
      <w:jc w:val="both"/>
    </w:pPr>
    <w:rPr>
      <w:rFonts w:cs="Arial"/>
      <w:spacing w:val="-2"/>
    </w:rPr>
  </w:style>
  <w:style w:type="paragraph" w:customStyle="1" w:styleId="StileTabelleAllineatoasinistra312">
    <w:name w:val="Stile Tabelle + Allineato a sinistra312"/>
    <w:basedOn w:val="Tabelle"/>
    <w:rsid w:val="00592F24"/>
    <w:rPr>
      <w:rFonts w:eastAsia="Times New Roman"/>
      <w:szCs w:val="20"/>
    </w:rPr>
  </w:style>
  <w:style w:type="paragraph" w:customStyle="1" w:styleId="tit3312">
    <w:name w:val="tit3312"/>
    <w:basedOn w:val="Standard"/>
    <w:rsid w:val="00592F24"/>
    <w:pPr>
      <w:spacing w:before="480"/>
    </w:pPr>
    <w:rPr>
      <w:rFonts w:ascii="Arial" w:hAnsi="Arial" w:cs="Arial"/>
      <w:b/>
      <w:bCs/>
      <w:color w:val="006699"/>
      <w:sz w:val="20"/>
      <w:szCs w:val="20"/>
    </w:rPr>
  </w:style>
  <w:style w:type="paragraph" w:customStyle="1" w:styleId="corpo3120">
    <w:name w:val="corpo312"/>
    <w:basedOn w:val="Standard"/>
    <w:rsid w:val="00592F24"/>
    <w:pPr>
      <w:spacing w:before="120" w:after="120"/>
      <w:ind w:right="100"/>
      <w:jc w:val="both"/>
    </w:pPr>
    <w:rPr>
      <w:rFonts w:ascii="Arial" w:hAnsi="Arial" w:cs="Arial"/>
      <w:color w:val="000000"/>
      <w:sz w:val="18"/>
      <w:szCs w:val="18"/>
    </w:rPr>
  </w:style>
  <w:style w:type="paragraph" w:customStyle="1" w:styleId="tit2312">
    <w:name w:val="tit2312"/>
    <w:basedOn w:val="Standard"/>
    <w:rsid w:val="00592F24"/>
    <w:pPr>
      <w:spacing w:before="400" w:after="60"/>
    </w:pPr>
    <w:rPr>
      <w:rFonts w:ascii="Arial" w:hAnsi="Arial" w:cs="Arial"/>
      <w:b/>
      <w:bCs/>
      <w:color w:val="006699"/>
      <w:sz w:val="22"/>
      <w:szCs w:val="22"/>
    </w:rPr>
  </w:style>
  <w:style w:type="paragraph" w:customStyle="1" w:styleId="corpotab3120">
    <w:name w:val="corpotab312"/>
    <w:basedOn w:val="Standard"/>
    <w:rsid w:val="00592F24"/>
    <w:pPr>
      <w:spacing w:before="20" w:after="20"/>
      <w:ind w:left="40" w:right="40"/>
    </w:pPr>
    <w:rPr>
      <w:rFonts w:ascii="Arial" w:hAnsi="Arial" w:cs="Arial"/>
      <w:color w:val="000000"/>
      <w:sz w:val="18"/>
      <w:szCs w:val="18"/>
    </w:rPr>
  </w:style>
  <w:style w:type="paragraph" w:customStyle="1" w:styleId="Normale2312">
    <w:name w:val="Normale 2312"/>
    <w:basedOn w:val="Standard"/>
    <w:rsid w:val="00592F24"/>
    <w:pPr>
      <w:spacing w:before="120"/>
      <w:ind w:left="567" w:right="567"/>
    </w:pPr>
    <w:rPr>
      <w:sz w:val="22"/>
      <w:szCs w:val="20"/>
    </w:rPr>
  </w:style>
  <w:style w:type="paragraph" w:customStyle="1" w:styleId="tit4312">
    <w:name w:val="tit4312"/>
    <w:basedOn w:val="Standard"/>
    <w:rsid w:val="00592F24"/>
    <w:pPr>
      <w:spacing w:before="120"/>
    </w:pPr>
    <w:rPr>
      <w:rFonts w:ascii="Arial" w:hAnsi="Arial" w:cs="Arial"/>
      <w:b/>
      <w:bCs/>
      <w:i/>
      <w:iCs/>
      <w:color w:val="006699"/>
      <w:sz w:val="18"/>
      <w:szCs w:val="18"/>
    </w:rPr>
  </w:style>
  <w:style w:type="paragraph" w:customStyle="1" w:styleId="CorpoCarattereCarattere312">
    <w:name w:val="Corpo Carattere Carattere312"/>
    <w:basedOn w:val="Standard"/>
    <w:rsid w:val="00592F24"/>
    <w:pPr>
      <w:spacing w:before="120" w:after="120"/>
      <w:ind w:left="284"/>
      <w:jc w:val="both"/>
    </w:pPr>
    <w:rPr>
      <w:spacing w:val="-2"/>
    </w:rPr>
  </w:style>
  <w:style w:type="paragraph" w:customStyle="1" w:styleId="rgsufficio1312">
    <w:name w:val="rgs_ufficio1312"/>
    <w:basedOn w:val="Standard"/>
    <w:rsid w:val="00592F24"/>
    <w:pPr>
      <w:jc w:val="center"/>
    </w:pPr>
    <w:rPr>
      <w:smallCaps/>
      <w:sz w:val="16"/>
      <w:szCs w:val="20"/>
    </w:rPr>
  </w:style>
  <w:style w:type="paragraph" w:customStyle="1" w:styleId="rgsoggetto312">
    <w:name w:val="rgs_oggetto312"/>
    <w:basedOn w:val="Standard"/>
    <w:rsid w:val="00592F24"/>
    <w:pPr>
      <w:ind w:left="1000" w:hanging="1000"/>
    </w:pPr>
    <w:rPr>
      <w:sz w:val="20"/>
      <w:szCs w:val="20"/>
    </w:rPr>
  </w:style>
  <w:style w:type="paragraph" w:customStyle="1" w:styleId="StileGlossarioDefCorsivo312">
    <w:name w:val="Stile GlossarioDef + Corsivo312"/>
    <w:basedOn w:val="GlossarioDef"/>
    <w:rsid w:val="00592F24"/>
    <w:rPr>
      <w:i/>
      <w:iCs/>
      <w:spacing w:val="-2"/>
    </w:rPr>
  </w:style>
  <w:style w:type="paragraph" w:customStyle="1" w:styleId="corpocarattere312">
    <w:name w:val="corpocarattere312"/>
    <w:basedOn w:val="Standard"/>
    <w:rsid w:val="00592F24"/>
    <w:pPr>
      <w:spacing w:before="280" w:after="280"/>
    </w:pPr>
    <w:rPr>
      <w:rFonts w:ascii="Arial Unicode MS" w:eastAsia="Arial Unicode MS" w:hAnsi="Arial Unicode MS" w:cs="Arial Unicode MS"/>
    </w:rPr>
  </w:style>
  <w:style w:type="paragraph" w:customStyle="1" w:styleId="0proposta312">
    <w:name w:val="0_proposta312"/>
    <w:basedOn w:val="Standard"/>
    <w:rsid w:val="00592F24"/>
    <w:pPr>
      <w:spacing w:after="120"/>
      <w:jc w:val="both"/>
    </w:pPr>
  </w:style>
  <w:style w:type="paragraph" w:customStyle="1" w:styleId="rgscorpodeltesto312">
    <w:name w:val="rgs_corpodeltesto312"/>
    <w:basedOn w:val="Standard"/>
    <w:rsid w:val="00592F24"/>
    <w:pPr>
      <w:spacing w:after="120" w:line="360" w:lineRule="auto"/>
      <w:ind w:firstLine="799"/>
      <w:jc w:val="both"/>
    </w:pPr>
    <w:rPr>
      <w:szCs w:val="20"/>
    </w:rPr>
  </w:style>
  <w:style w:type="paragraph" w:customStyle="1" w:styleId="CM114312">
    <w:name w:val="CM114312"/>
    <w:basedOn w:val="Standard"/>
    <w:next w:val="Standard"/>
    <w:rsid w:val="00592F24"/>
    <w:pPr>
      <w:widowControl w:val="0"/>
      <w:autoSpaceDE w:val="0"/>
      <w:spacing w:after="105"/>
      <w:ind w:right="508"/>
    </w:pPr>
  </w:style>
  <w:style w:type="paragraph" w:customStyle="1" w:styleId="testo1312">
    <w:name w:val="testo1312"/>
    <w:basedOn w:val="Standard"/>
    <w:rsid w:val="00592F24"/>
    <w:pPr>
      <w:widowControl w:val="0"/>
      <w:ind w:left="426" w:right="-1"/>
      <w:jc w:val="both"/>
    </w:pPr>
    <w:rPr>
      <w:sz w:val="22"/>
      <w:szCs w:val="20"/>
    </w:rPr>
  </w:style>
  <w:style w:type="paragraph" w:customStyle="1" w:styleId="Corpo1212">
    <w:name w:val="Corpo1212"/>
    <w:basedOn w:val="Standard"/>
    <w:rsid w:val="00592F24"/>
    <w:pPr>
      <w:spacing w:before="120" w:after="120"/>
      <w:jc w:val="both"/>
    </w:pPr>
    <w:rPr>
      <w:rFonts w:cs="Arial"/>
      <w:spacing w:val="-2"/>
    </w:rPr>
  </w:style>
  <w:style w:type="paragraph" w:customStyle="1" w:styleId="Corpo11312">
    <w:name w:val="Corpo11312"/>
    <w:basedOn w:val="Standard"/>
    <w:rsid w:val="00592F24"/>
    <w:pPr>
      <w:spacing w:before="120" w:after="120"/>
      <w:jc w:val="both"/>
    </w:pPr>
    <w:rPr>
      <w:rFonts w:cs="Arial"/>
      <w:spacing w:val="-2"/>
    </w:rPr>
  </w:style>
  <w:style w:type="paragraph" w:customStyle="1" w:styleId="ElnotaCarattere51">
    <w:name w:val="El_nota Carattere5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51">
    <w:name w:val="Corpo Carattere Carattere Carattere51"/>
    <w:basedOn w:val="Standard"/>
    <w:rsid w:val="00592F24"/>
    <w:pPr>
      <w:spacing w:before="120" w:after="120"/>
      <w:ind w:left="284"/>
      <w:jc w:val="both"/>
    </w:pPr>
    <w:rPr>
      <w:spacing w:val="-2"/>
    </w:rPr>
  </w:style>
  <w:style w:type="paragraph" w:customStyle="1" w:styleId="Elpunto82">
    <w:name w:val="El_punto82"/>
    <w:basedOn w:val="Puntoelenco"/>
    <w:rsid w:val="00592F24"/>
    <w:pPr>
      <w:spacing w:before="60" w:after="60"/>
    </w:pPr>
  </w:style>
  <w:style w:type="paragraph" w:customStyle="1" w:styleId="Dida52">
    <w:name w:val="Dida52"/>
    <w:basedOn w:val="WW-Didascalia"/>
    <w:rsid w:val="00592F24"/>
  </w:style>
  <w:style w:type="paragraph" w:customStyle="1" w:styleId="Ellettera252">
    <w:name w:val="El_lettera252"/>
    <w:basedOn w:val="Ellettera"/>
    <w:rsid w:val="00592F24"/>
  </w:style>
  <w:style w:type="paragraph" w:customStyle="1" w:styleId="EltracciatoCarattereCarattere52">
    <w:name w:val="El_tracciato Carattere Carattere52"/>
    <w:basedOn w:val="ElnotaCarattere"/>
    <w:rsid w:val="00592F24"/>
    <w:pPr>
      <w:ind w:left="0"/>
    </w:pPr>
  </w:style>
  <w:style w:type="paragraph" w:customStyle="1" w:styleId="Evidenziatore61">
    <w:name w:val="Evidenziatore61"/>
    <w:basedOn w:val="Standard"/>
    <w:rsid w:val="00592F24"/>
    <w:pPr>
      <w:spacing w:before="120" w:after="140"/>
      <w:jc w:val="both"/>
    </w:pPr>
    <w:rPr>
      <w:rFonts w:cs="Arial"/>
      <w:b/>
      <w:spacing w:val="-2"/>
    </w:rPr>
  </w:style>
  <w:style w:type="paragraph" w:customStyle="1" w:styleId="Figura61">
    <w:name w:val="Figura61"/>
    <w:basedOn w:val="Standard"/>
    <w:rsid w:val="00592F24"/>
    <w:pPr>
      <w:keepNext/>
      <w:spacing w:before="240" w:after="120"/>
      <w:jc w:val="center"/>
    </w:pPr>
  </w:style>
  <w:style w:type="paragraph" w:customStyle="1" w:styleId="Tabelle51">
    <w:name w:val="Tabelle51"/>
    <w:basedOn w:val="Standard"/>
    <w:rsid w:val="00592F24"/>
    <w:pPr>
      <w:spacing w:before="120" w:after="360"/>
    </w:pPr>
    <w:rPr>
      <w:rFonts w:eastAsia="Arial Unicode MS"/>
    </w:rPr>
  </w:style>
  <w:style w:type="paragraph" w:customStyle="1" w:styleId="Corpolettera51">
    <w:name w:val="Corpo_lettera51"/>
    <w:basedOn w:val="Standard"/>
    <w:rsid w:val="00592F24"/>
    <w:pPr>
      <w:spacing w:before="120" w:after="120"/>
      <w:ind w:firstLine="340"/>
      <w:jc w:val="both"/>
    </w:pPr>
    <w:rPr>
      <w:rFonts w:cs="Arial"/>
      <w:spacing w:val="-2"/>
    </w:rPr>
  </w:style>
  <w:style w:type="paragraph" w:customStyle="1" w:styleId="Elnotalettera62">
    <w:name w:val="El_notalettera62"/>
    <w:basedOn w:val="Elnota"/>
    <w:rsid w:val="00592F24"/>
    <w:pPr>
      <w:ind w:left="616" w:hanging="360"/>
    </w:pPr>
  </w:style>
  <w:style w:type="paragraph" w:customStyle="1" w:styleId="Elnota82">
    <w:name w:val="El_nota82"/>
    <w:basedOn w:val="Nota"/>
    <w:rsid w:val="00592F24"/>
    <w:pPr>
      <w:ind w:left="284" w:hanging="284"/>
    </w:pPr>
  </w:style>
  <w:style w:type="paragraph" w:customStyle="1" w:styleId="Elnumero251">
    <w:name w:val="El_numero251"/>
    <w:basedOn w:val="Standard"/>
    <w:rsid w:val="00592F24"/>
    <w:pPr>
      <w:spacing w:before="40" w:after="40"/>
      <w:ind w:left="851"/>
    </w:pPr>
    <w:rPr>
      <w:rFonts w:cs="Arial"/>
      <w:szCs w:val="20"/>
    </w:rPr>
  </w:style>
  <w:style w:type="paragraph" w:customStyle="1" w:styleId="EltracciatoCarattere62">
    <w:name w:val="El_tracciato Carattere62"/>
    <w:basedOn w:val="Elnota"/>
    <w:rsid w:val="00592F24"/>
  </w:style>
  <w:style w:type="paragraph" w:customStyle="1" w:styleId="El-72">
    <w:name w:val="El-72"/>
    <w:basedOn w:val="Elpunto"/>
    <w:rsid w:val="00592F24"/>
    <w:pPr>
      <w:ind w:firstLine="0"/>
    </w:pPr>
  </w:style>
  <w:style w:type="paragraph" w:customStyle="1" w:styleId="Elpunto272">
    <w:name w:val="El_punto272"/>
    <w:basedOn w:val="Elpunto"/>
    <w:rsid w:val="00592F24"/>
    <w:pPr>
      <w:ind w:left="567" w:hanging="283"/>
    </w:pPr>
  </w:style>
  <w:style w:type="paragraph" w:customStyle="1" w:styleId="StileTabelleAllineatoasinistra52">
    <w:name w:val="Stile Tabelle + Allineato a sinistra52"/>
    <w:basedOn w:val="Tabelle"/>
    <w:rsid w:val="00592F24"/>
    <w:rPr>
      <w:rFonts w:eastAsia="Times New Roman"/>
      <w:szCs w:val="20"/>
    </w:rPr>
  </w:style>
  <w:style w:type="paragraph" w:customStyle="1" w:styleId="tit351">
    <w:name w:val="tit351"/>
    <w:basedOn w:val="Standard"/>
    <w:rsid w:val="00592F24"/>
    <w:pPr>
      <w:spacing w:before="480"/>
    </w:pPr>
    <w:rPr>
      <w:rFonts w:ascii="Arial" w:hAnsi="Arial" w:cs="Arial"/>
      <w:b/>
      <w:bCs/>
      <w:color w:val="006699"/>
      <w:sz w:val="20"/>
      <w:szCs w:val="20"/>
    </w:rPr>
  </w:style>
  <w:style w:type="paragraph" w:customStyle="1" w:styleId="corpo510">
    <w:name w:val="corpo51"/>
    <w:basedOn w:val="Standard"/>
    <w:rsid w:val="00592F24"/>
    <w:pPr>
      <w:spacing w:before="120" w:after="120"/>
      <w:ind w:right="100"/>
      <w:jc w:val="both"/>
    </w:pPr>
    <w:rPr>
      <w:rFonts w:ascii="Arial" w:hAnsi="Arial" w:cs="Arial"/>
      <w:color w:val="000000"/>
      <w:sz w:val="18"/>
      <w:szCs w:val="18"/>
    </w:rPr>
  </w:style>
  <w:style w:type="paragraph" w:customStyle="1" w:styleId="tit251">
    <w:name w:val="tit251"/>
    <w:basedOn w:val="Standard"/>
    <w:rsid w:val="00592F24"/>
    <w:pPr>
      <w:spacing w:before="400" w:after="60"/>
    </w:pPr>
    <w:rPr>
      <w:rFonts w:ascii="Arial" w:hAnsi="Arial" w:cs="Arial"/>
      <w:b/>
      <w:bCs/>
      <w:color w:val="006699"/>
      <w:sz w:val="22"/>
      <w:szCs w:val="22"/>
    </w:rPr>
  </w:style>
  <w:style w:type="paragraph" w:customStyle="1" w:styleId="corpotab510">
    <w:name w:val="corpotab51"/>
    <w:basedOn w:val="Standard"/>
    <w:rsid w:val="00592F24"/>
    <w:pPr>
      <w:spacing w:before="20" w:after="20"/>
      <w:ind w:left="40" w:right="40"/>
    </w:pPr>
    <w:rPr>
      <w:rFonts w:ascii="Arial" w:hAnsi="Arial" w:cs="Arial"/>
      <w:color w:val="000000"/>
      <w:sz w:val="18"/>
      <w:szCs w:val="18"/>
    </w:rPr>
  </w:style>
  <w:style w:type="paragraph" w:customStyle="1" w:styleId="Normale251">
    <w:name w:val="Normale 251"/>
    <w:basedOn w:val="Standard"/>
    <w:rsid w:val="00592F24"/>
    <w:pPr>
      <w:spacing w:before="120"/>
      <w:ind w:left="567" w:right="567"/>
    </w:pPr>
    <w:rPr>
      <w:sz w:val="22"/>
      <w:szCs w:val="20"/>
    </w:rPr>
  </w:style>
  <w:style w:type="paragraph" w:customStyle="1" w:styleId="tit451">
    <w:name w:val="tit451"/>
    <w:basedOn w:val="Standard"/>
    <w:rsid w:val="00592F24"/>
    <w:pPr>
      <w:spacing w:before="120"/>
    </w:pPr>
    <w:rPr>
      <w:rFonts w:ascii="Arial" w:hAnsi="Arial" w:cs="Arial"/>
      <w:b/>
      <w:bCs/>
      <w:i/>
      <w:iCs/>
      <w:color w:val="006699"/>
      <w:sz w:val="18"/>
      <w:szCs w:val="18"/>
    </w:rPr>
  </w:style>
  <w:style w:type="paragraph" w:customStyle="1" w:styleId="CorpoCarattereCarattere51">
    <w:name w:val="Corpo Carattere Carattere51"/>
    <w:basedOn w:val="Standard"/>
    <w:rsid w:val="00592F24"/>
    <w:pPr>
      <w:spacing w:before="120" w:after="120"/>
      <w:ind w:left="284"/>
      <w:jc w:val="both"/>
    </w:pPr>
    <w:rPr>
      <w:spacing w:val="-2"/>
    </w:rPr>
  </w:style>
  <w:style w:type="paragraph" w:customStyle="1" w:styleId="rgsufficio151">
    <w:name w:val="rgs_ufficio151"/>
    <w:basedOn w:val="Standard"/>
    <w:rsid w:val="00592F24"/>
    <w:pPr>
      <w:jc w:val="center"/>
    </w:pPr>
    <w:rPr>
      <w:smallCaps/>
      <w:sz w:val="16"/>
      <w:szCs w:val="20"/>
    </w:rPr>
  </w:style>
  <w:style w:type="paragraph" w:customStyle="1" w:styleId="rgsoggetto41">
    <w:name w:val="rgs_oggetto41"/>
    <w:basedOn w:val="Standard"/>
    <w:rsid w:val="00592F24"/>
    <w:pPr>
      <w:ind w:left="1000" w:hanging="1000"/>
    </w:pPr>
    <w:rPr>
      <w:sz w:val="20"/>
      <w:szCs w:val="20"/>
    </w:rPr>
  </w:style>
  <w:style w:type="paragraph" w:customStyle="1" w:styleId="StileGlossarioDefCorsivo52">
    <w:name w:val="Stile GlossarioDef + Corsivo52"/>
    <w:basedOn w:val="GlossarioDef"/>
    <w:rsid w:val="00592F24"/>
    <w:rPr>
      <w:i/>
      <w:iCs/>
      <w:spacing w:val="-2"/>
    </w:rPr>
  </w:style>
  <w:style w:type="paragraph" w:customStyle="1" w:styleId="corpocarattere51">
    <w:name w:val="corpocarattere51"/>
    <w:basedOn w:val="Standard"/>
    <w:rsid w:val="00592F24"/>
    <w:pPr>
      <w:spacing w:before="280" w:after="280"/>
    </w:pPr>
    <w:rPr>
      <w:rFonts w:ascii="Arial Unicode MS" w:eastAsia="Arial Unicode MS" w:hAnsi="Arial Unicode MS" w:cs="Arial Unicode MS"/>
    </w:rPr>
  </w:style>
  <w:style w:type="paragraph" w:customStyle="1" w:styleId="0proposta51">
    <w:name w:val="0_proposta51"/>
    <w:basedOn w:val="Standard"/>
    <w:rsid w:val="00592F24"/>
    <w:pPr>
      <w:spacing w:after="120"/>
      <w:jc w:val="both"/>
    </w:pPr>
  </w:style>
  <w:style w:type="paragraph" w:customStyle="1" w:styleId="rgscorpodeltesto51">
    <w:name w:val="rgs_corpodeltesto51"/>
    <w:basedOn w:val="Standard"/>
    <w:rsid w:val="00592F24"/>
    <w:pPr>
      <w:spacing w:after="120" w:line="360" w:lineRule="auto"/>
      <w:ind w:firstLine="799"/>
      <w:jc w:val="both"/>
    </w:pPr>
    <w:rPr>
      <w:szCs w:val="20"/>
    </w:rPr>
  </w:style>
  <w:style w:type="paragraph" w:customStyle="1" w:styleId="StileEvidenziatoreNonGrassetto22">
    <w:name w:val="Stile Evidenziatore + Non Grassetto22"/>
    <w:basedOn w:val="Evidenziatore"/>
    <w:rsid w:val="00592F24"/>
  </w:style>
  <w:style w:type="paragraph" w:customStyle="1" w:styleId="CM11451">
    <w:name w:val="CM11451"/>
    <w:basedOn w:val="Standard"/>
    <w:next w:val="Standard"/>
    <w:rsid w:val="00592F24"/>
    <w:pPr>
      <w:widowControl w:val="0"/>
      <w:autoSpaceDE w:val="0"/>
      <w:spacing w:after="105"/>
      <w:ind w:right="508"/>
    </w:pPr>
  </w:style>
  <w:style w:type="paragraph" w:customStyle="1" w:styleId="testo151">
    <w:name w:val="testo151"/>
    <w:basedOn w:val="Standard"/>
    <w:rsid w:val="00592F24"/>
    <w:pPr>
      <w:widowControl w:val="0"/>
      <w:ind w:left="426" w:right="-1"/>
      <w:jc w:val="both"/>
    </w:pPr>
    <w:rPr>
      <w:sz w:val="22"/>
      <w:szCs w:val="20"/>
    </w:rPr>
  </w:style>
  <w:style w:type="paragraph" w:customStyle="1" w:styleId="ElnotaCarattere121">
    <w:name w:val="El_nota Carattere1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21">
    <w:name w:val="Corpo Carattere Carattere Carattere121"/>
    <w:basedOn w:val="Standard"/>
    <w:rsid w:val="00592F24"/>
    <w:pPr>
      <w:spacing w:before="120" w:after="120"/>
      <w:ind w:left="284"/>
      <w:jc w:val="both"/>
    </w:pPr>
    <w:rPr>
      <w:spacing w:val="-2"/>
    </w:rPr>
  </w:style>
  <w:style w:type="paragraph" w:customStyle="1" w:styleId="Elpunto122">
    <w:name w:val="El_punto122"/>
    <w:basedOn w:val="Puntoelenco"/>
    <w:rsid w:val="00592F24"/>
    <w:pPr>
      <w:spacing w:before="60" w:after="60"/>
      <w:ind w:left="0" w:firstLine="0"/>
    </w:pPr>
  </w:style>
  <w:style w:type="paragraph" w:customStyle="1" w:styleId="Dida122">
    <w:name w:val="Dida122"/>
    <w:basedOn w:val="WW-Didascalia"/>
    <w:rsid w:val="00592F24"/>
  </w:style>
  <w:style w:type="paragraph" w:customStyle="1" w:styleId="Ellettera2122">
    <w:name w:val="El_lettera2122"/>
    <w:basedOn w:val="Ellettera"/>
    <w:rsid w:val="00592F24"/>
  </w:style>
  <w:style w:type="paragraph" w:customStyle="1" w:styleId="EltracciatoCarattereCarattere122">
    <w:name w:val="El_tracciato Carattere Carattere122"/>
    <w:basedOn w:val="ElnotaCarattere"/>
    <w:rsid w:val="00592F24"/>
    <w:pPr>
      <w:ind w:left="0" w:firstLine="0"/>
    </w:pPr>
  </w:style>
  <w:style w:type="paragraph" w:customStyle="1" w:styleId="Evidenziatore121">
    <w:name w:val="Evidenziatore121"/>
    <w:basedOn w:val="Standard"/>
    <w:rsid w:val="00592F24"/>
    <w:pPr>
      <w:spacing w:before="120" w:after="140"/>
      <w:jc w:val="both"/>
    </w:pPr>
    <w:rPr>
      <w:rFonts w:cs="Arial"/>
      <w:b/>
      <w:spacing w:val="-2"/>
    </w:rPr>
  </w:style>
  <w:style w:type="paragraph" w:customStyle="1" w:styleId="Figura121">
    <w:name w:val="Figura121"/>
    <w:basedOn w:val="Standard"/>
    <w:rsid w:val="00592F24"/>
    <w:pPr>
      <w:keepNext/>
      <w:spacing w:before="240" w:after="120"/>
      <w:jc w:val="center"/>
    </w:pPr>
  </w:style>
  <w:style w:type="paragraph" w:customStyle="1" w:styleId="Tabelle121">
    <w:name w:val="Tabelle121"/>
    <w:basedOn w:val="Standard"/>
    <w:rsid w:val="00592F24"/>
    <w:pPr>
      <w:spacing w:before="120" w:after="360"/>
    </w:pPr>
    <w:rPr>
      <w:rFonts w:eastAsia="Arial Unicode MS"/>
    </w:rPr>
  </w:style>
  <w:style w:type="paragraph" w:customStyle="1" w:styleId="Corpolettera121">
    <w:name w:val="Corpo_lettera121"/>
    <w:basedOn w:val="Standard"/>
    <w:rsid w:val="00592F24"/>
    <w:pPr>
      <w:spacing w:before="120" w:after="120"/>
      <w:ind w:firstLine="340"/>
      <w:jc w:val="both"/>
    </w:pPr>
    <w:rPr>
      <w:rFonts w:cs="Arial"/>
      <w:spacing w:val="-2"/>
    </w:rPr>
  </w:style>
  <w:style w:type="paragraph" w:customStyle="1" w:styleId="Elnotalettera122">
    <w:name w:val="El_notalettera122"/>
    <w:basedOn w:val="Elnota"/>
    <w:rsid w:val="00592F24"/>
    <w:pPr>
      <w:ind w:left="616" w:hanging="360"/>
    </w:pPr>
  </w:style>
  <w:style w:type="paragraph" w:customStyle="1" w:styleId="Elnota122">
    <w:name w:val="El_nota122"/>
    <w:basedOn w:val="Nota"/>
    <w:rsid w:val="00592F24"/>
    <w:pPr>
      <w:ind w:left="567" w:hanging="283"/>
    </w:pPr>
  </w:style>
  <w:style w:type="paragraph" w:customStyle="1" w:styleId="EltracciatoCarattere122">
    <w:name w:val="El_tracciato Carattere122"/>
    <w:basedOn w:val="Elnota"/>
    <w:rsid w:val="00592F24"/>
  </w:style>
  <w:style w:type="paragraph" w:customStyle="1" w:styleId="El-122">
    <w:name w:val="El-122"/>
    <w:basedOn w:val="Elpunto"/>
    <w:rsid w:val="00592F24"/>
    <w:pPr>
      <w:ind w:left="0" w:firstLine="0"/>
    </w:pPr>
  </w:style>
  <w:style w:type="paragraph" w:customStyle="1" w:styleId="Elpunto2122">
    <w:name w:val="El_punto2122"/>
    <w:basedOn w:val="Elpunto"/>
    <w:rsid w:val="00592F24"/>
    <w:pPr>
      <w:ind w:left="720" w:hanging="360"/>
    </w:pPr>
  </w:style>
  <w:style w:type="paragraph" w:customStyle="1" w:styleId="Corpo1410">
    <w:name w:val="Corpo141"/>
    <w:basedOn w:val="Standard"/>
    <w:rsid w:val="00592F24"/>
    <w:pPr>
      <w:spacing w:before="120" w:after="120"/>
      <w:jc w:val="both"/>
    </w:pPr>
    <w:rPr>
      <w:rFonts w:cs="Arial"/>
      <w:spacing w:val="-2"/>
    </w:rPr>
  </w:style>
  <w:style w:type="paragraph" w:customStyle="1" w:styleId="StileTabelleAllineatoasinistra122">
    <w:name w:val="Stile Tabelle + Allineato a sinistra122"/>
    <w:basedOn w:val="Tabelle"/>
    <w:rsid w:val="00592F24"/>
    <w:rPr>
      <w:rFonts w:eastAsia="Times New Roman"/>
      <w:szCs w:val="20"/>
    </w:rPr>
  </w:style>
  <w:style w:type="paragraph" w:customStyle="1" w:styleId="tit3121">
    <w:name w:val="tit3121"/>
    <w:basedOn w:val="Standard"/>
    <w:rsid w:val="00592F24"/>
    <w:pPr>
      <w:spacing w:before="480"/>
    </w:pPr>
    <w:rPr>
      <w:rFonts w:ascii="Arial" w:hAnsi="Arial" w:cs="Arial"/>
      <w:b/>
      <w:bCs/>
      <w:color w:val="006699"/>
      <w:sz w:val="20"/>
      <w:szCs w:val="20"/>
    </w:rPr>
  </w:style>
  <w:style w:type="paragraph" w:customStyle="1" w:styleId="corpo1210">
    <w:name w:val="corpo121"/>
    <w:basedOn w:val="Standard"/>
    <w:rsid w:val="00592F24"/>
    <w:pPr>
      <w:spacing w:before="120" w:after="120"/>
      <w:ind w:right="100"/>
      <w:jc w:val="both"/>
    </w:pPr>
    <w:rPr>
      <w:rFonts w:ascii="Arial" w:hAnsi="Arial" w:cs="Arial"/>
      <w:color w:val="000000"/>
      <w:sz w:val="18"/>
      <w:szCs w:val="18"/>
    </w:rPr>
  </w:style>
  <w:style w:type="paragraph" w:customStyle="1" w:styleId="tit2121">
    <w:name w:val="tit2121"/>
    <w:basedOn w:val="Standard"/>
    <w:rsid w:val="00592F24"/>
    <w:pPr>
      <w:spacing w:before="400" w:after="60"/>
    </w:pPr>
    <w:rPr>
      <w:rFonts w:ascii="Arial" w:hAnsi="Arial" w:cs="Arial"/>
      <w:b/>
      <w:bCs/>
      <w:color w:val="006699"/>
      <w:sz w:val="22"/>
      <w:szCs w:val="22"/>
    </w:rPr>
  </w:style>
  <w:style w:type="paragraph" w:customStyle="1" w:styleId="corpotab1210">
    <w:name w:val="corpotab121"/>
    <w:basedOn w:val="Standard"/>
    <w:rsid w:val="00592F24"/>
    <w:pPr>
      <w:spacing w:before="20" w:after="20"/>
      <w:ind w:left="40" w:right="40"/>
    </w:pPr>
    <w:rPr>
      <w:rFonts w:ascii="Arial" w:hAnsi="Arial" w:cs="Arial"/>
      <w:color w:val="000000"/>
      <w:sz w:val="18"/>
      <w:szCs w:val="18"/>
    </w:rPr>
  </w:style>
  <w:style w:type="paragraph" w:customStyle="1" w:styleId="Normale2121">
    <w:name w:val="Normale 2121"/>
    <w:basedOn w:val="Standard"/>
    <w:rsid w:val="00592F24"/>
    <w:pPr>
      <w:spacing w:before="120"/>
      <w:ind w:left="567" w:right="567"/>
    </w:pPr>
    <w:rPr>
      <w:sz w:val="22"/>
      <w:szCs w:val="20"/>
    </w:rPr>
  </w:style>
  <w:style w:type="paragraph" w:customStyle="1" w:styleId="tit4121">
    <w:name w:val="tit4121"/>
    <w:basedOn w:val="Standard"/>
    <w:rsid w:val="00592F24"/>
    <w:pPr>
      <w:spacing w:before="120"/>
    </w:pPr>
    <w:rPr>
      <w:rFonts w:ascii="Arial" w:hAnsi="Arial" w:cs="Arial"/>
      <w:b/>
      <w:bCs/>
      <w:i/>
      <w:iCs/>
      <w:color w:val="006699"/>
      <w:sz w:val="18"/>
      <w:szCs w:val="18"/>
    </w:rPr>
  </w:style>
  <w:style w:type="paragraph" w:customStyle="1" w:styleId="CorpoCarattereCarattere121">
    <w:name w:val="Corpo Carattere Carattere121"/>
    <w:basedOn w:val="Standard"/>
    <w:rsid w:val="00592F24"/>
    <w:pPr>
      <w:spacing w:before="120" w:after="120"/>
      <w:ind w:left="284"/>
      <w:jc w:val="both"/>
    </w:pPr>
    <w:rPr>
      <w:spacing w:val="-2"/>
    </w:rPr>
  </w:style>
  <w:style w:type="paragraph" w:customStyle="1" w:styleId="rgsufficio1121">
    <w:name w:val="rgs_ufficio1121"/>
    <w:basedOn w:val="Standard"/>
    <w:rsid w:val="00592F24"/>
    <w:pPr>
      <w:jc w:val="center"/>
    </w:pPr>
    <w:rPr>
      <w:smallCaps/>
      <w:sz w:val="16"/>
      <w:szCs w:val="20"/>
    </w:rPr>
  </w:style>
  <w:style w:type="paragraph" w:customStyle="1" w:styleId="rgsoggetto121">
    <w:name w:val="rgs_oggetto121"/>
    <w:basedOn w:val="Standard"/>
    <w:rsid w:val="00592F24"/>
    <w:pPr>
      <w:ind w:left="1000" w:hanging="1000"/>
    </w:pPr>
    <w:rPr>
      <w:sz w:val="20"/>
      <w:szCs w:val="20"/>
    </w:rPr>
  </w:style>
  <w:style w:type="paragraph" w:customStyle="1" w:styleId="StileGlossarioDefCorsivo122">
    <w:name w:val="Stile GlossarioDef + Corsivo122"/>
    <w:basedOn w:val="GlossarioDef"/>
    <w:rsid w:val="00592F24"/>
    <w:rPr>
      <w:i/>
      <w:iCs/>
      <w:spacing w:val="-2"/>
    </w:rPr>
  </w:style>
  <w:style w:type="paragraph" w:customStyle="1" w:styleId="corpocarattere121">
    <w:name w:val="corpocarattere121"/>
    <w:basedOn w:val="Standard"/>
    <w:rsid w:val="00592F24"/>
    <w:pPr>
      <w:spacing w:before="280" w:after="280"/>
    </w:pPr>
    <w:rPr>
      <w:rFonts w:ascii="Arial Unicode MS" w:eastAsia="Arial Unicode MS" w:hAnsi="Arial Unicode MS" w:cs="Arial Unicode MS"/>
    </w:rPr>
  </w:style>
  <w:style w:type="paragraph" w:customStyle="1" w:styleId="0proposta121">
    <w:name w:val="0_proposta121"/>
    <w:basedOn w:val="Standard"/>
    <w:rsid w:val="00592F24"/>
    <w:pPr>
      <w:spacing w:after="120"/>
      <w:jc w:val="both"/>
    </w:pPr>
  </w:style>
  <w:style w:type="paragraph" w:customStyle="1" w:styleId="rgscorpodeltesto121">
    <w:name w:val="rgs_corpodeltesto121"/>
    <w:basedOn w:val="Standard"/>
    <w:rsid w:val="00592F24"/>
    <w:pPr>
      <w:spacing w:after="120" w:line="360" w:lineRule="auto"/>
      <w:ind w:firstLine="799"/>
      <w:jc w:val="both"/>
    </w:pPr>
    <w:rPr>
      <w:szCs w:val="20"/>
    </w:rPr>
  </w:style>
  <w:style w:type="paragraph" w:customStyle="1" w:styleId="CM114121">
    <w:name w:val="CM114121"/>
    <w:basedOn w:val="Standard"/>
    <w:next w:val="Standard"/>
    <w:rsid w:val="00592F24"/>
    <w:pPr>
      <w:widowControl w:val="0"/>
      <w:autoSpaceDE w:val="0"/>
      <w:spacing w:after="105"/>
      <w:ind w:right="508"/>
    </w:pPr>
  </w:style>
  <w:style w:type="paragraph" w:customStyle="1" w:styleId="testo1121">
    <w:name w:val="testo1121"/>
    <w:basedOn w:val="Standard"/>
    <w:rsid w:val="00592F24"/>
    <w:pPr>
      <w:widowControl w:val="0"/>
      <w:ind w:left="426" w:right="-1"/>
      <w:jc w:val="both"/>
    </w:pPr>
    <w:rPr>
      <w:sz w:val="22"/>
      <w:szCs w:val="20"/>
    </w:rPr>
  </w:style>
  <w:style w:type="paragraph" w:customStyle="1" w:styleId="ElnotaCarattere221">
    <w:name w:val="El_nota Carattere2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21">
    <w:name w:val="Corpo Carattere Carattere Carattere221"/>
    <w:basedOn w:val="Standard"/>
    <w:rsid w:val="00592F24"/>
    <w:pPr>
      <w:spacing w:before="120" w:after="120"/>
      <w:ind w:left="284"/>
      <w:jc w:val="both"/>
    </w:pPr>
    <w:rPr>
      <w:spacing w:val="-2"/>
    </w:rPr>
  </w:style>
  <w:style w:type="paragraph" w:customStyle="1" w:styleId="Elpunto322">
    <w:name w:val="El_punto322"/>
    <w:basedOn w:val="Puntoelenco"/>
    <w:rsid w:val="00592F24"/>
    <w:pPr>
      <w:spacing w:before="60" w:after="60"/>
      <w:ind w:left="0" w:firstLine="0"/>
    </w:pPr>
  </w:style>
  <w:style w:type="paragraph" w:customStyle="1" w:styleId="Dida222">
    <w:name w:val="Dida222"/>
    <w:basedOn w:val="WW-Didascalia"/>
    <w:rsid w:val="00592F24"/>
  </w:style>
  <w:style w:type="paragraph" w:customStyle="1" w:styleId="Ellettera2222">
    <w:name w:val="El_lettera2222"/>
    <w:basedOn w:val="Ellettera"/>
    <w:rsid w:val="00592F24"/>
  </w:style>
  <w:style w:type="paragraph" w:customStyle="1" w:styleId="EltracciatoCarattereCarattere222">
    <w:name w:val="El_tracciato Carattere Carattere222"/>
    <w:basedOn w:val="ElnotaCarattere"/>
    <w:rsid w:val="00592F24"/>
    <w:pPr>
      <w:ind w:left="0" w:firstLine="0"/>
    </w:pPr>
  </w:style>
  <w:style w:type="paragraph" w:customStyle="1" w:styleId="Evidenziatore221">
    <w:name w:val="Evidenziatore221"/>
    <w:basedOn w:val="Standard"/>
    <w:rsid w:val="00592F24"/>
    <w:pPr>
      <w:spacing w:before="120" w:after="140"/>
      <w:jc w:val="both"/>
    </w:pPr>
    <w:rPr>
      <w:rFonts w:cs="Arial"/>
      <w:b/>
      <w:spacing w:val="-2"/>
    </w:rPr>
  </w:style>
  <w:style w:type="paragraph" w:customStyle="1" w:styleId="Figura221">
    <w:name w:val="Figura221"/>
    <w:basedOn w:val="Standard"/>
    <w:rsid w:val="00592F24"/>
    <w:pPr>
      <w:keepNext/>
      <w:spacing w:before="240" w:after="120"/>
      <w:jc w:val="center"/>
    </w:pPr>
  </w:style>
  <w:style w:type="paragraph" w:customStyle="1" w:styleId="Tabelle221">
    <w:name w:val="Tabelle221"/>
    <w:basedOn w:val="Standard"/>
    <w:rsid w:val="00592F24"/>
    <w:pPr>
      <w:spacing w:before="120" w:after="360"/>
    </w:pPr>
    <w:rPr>
      <w:rFonts w:eastAsia="Arial Unicode MS"/>
    </w:rPr>
  </w:style>
  <w:style w:type="paragraph" w:customStyle="1" w:styleId="Corpolettera221">
    <w:name w:val="Corpo_lettera221"/>
    <w:basedOn w:val="Standard"/>
    <w:rsid w:val="00592F24"/>
    <w:pPr>
      <w:spacing w:before="120" w:after="120"/>
      <w:ind w:firstLine="340"/>
      <w:jc w:val="both"/>
    </w:pPr>
    <w:rPr>
      <w:rFonts w:cs="Arial"/>
      <w:spacing w:val="-2"/>
    </w:rPr>
  </w:style>
  <w:style w:type="paragraph" w:customStyle="1" w:styleId="Elnotalettera222">
    <w:name w:val="El_notalettera222"/>
    <w:basedOn w:val="Elnota"/>
    <w:rsid w:val="00592F24"/>
    <w:pPr>
      <w:ind w:left="616" w:hanging="360"/>
    </w:pPr>
  </w:style>
  <w:style w:type="paragraph" w:customStyle="1" w:styleId="Elnota222">
    <w:name w:val="El_nota222"/>
    <w:basedOn w:val="Nota"/>
    <w:rsid w:val="00592F24"/>
    <w:pPr>
      <w:ind w:left="567" w:hanging="283"/>
    </w:pPr>
  </w:style>
  <w:style w:type="paragraph" w:customStyle="1" w:styleId="EltracciatoCarattere222">
    <w:name w:val="El_tracciato Carattere222"/>
    <w:basedOn w:val="Elnota"/>
    <w:rsid w:val="00592F24"/>
  </w:style>
  <w:style w:type="paragraph" w:customStyle="1" w:styleId="El-222">
    <w:name w:val="El-222"/>
    <w:basedOn w:val="Elpunto"/>
    <w:rsid w:val="00592F24"/>
    <w:pPr>
      <w:ind w:left="0" w:firstLine="0"/>
    </w:pPr>
  </w:style>
  <w:style w:type="paragraph" w:customStyle="1" w:styleId="Elpunto2222">
    <w:name w:val="El_punto2222"/>
    <w:basedOn w:val="Elpunto"/>
    <w:rsid w:val="00592F24"/>
    <w:pPr>
      <w:ind w:left="720" w:hanging="360"/>
    </w:pPr>
  </w:style>
  <w:style w:type="paragraph" w:customStyle="1" w:styleId="Corpo221">
    <w:name w:val="Corpo221"/>
    <w:basedOn w:val="Standard"/>
    <w:rsid w:val="00592F24"/>
    <w:pPr>
      <w:spacing w:before="120" w:after="120"/>
      <w:jc w:val="both"/>
    </w:pPr>
    <w:rPr>
      <w:rFonts w:cs="Arial"/>
      <w:spacing w:val="-2"/>
    </w:rPr>
  </w:style>
  <w:style w:type="paragraph" w:customStyle="1" w:styleId="StileTabelleAllineatoasinistra222">
    <w:name w:val="Stile Tabelle + Allineato a sinistra222"/>
    <w:basedOn w:val="Tabelle"/>
    <w:rsid w:val="00592F24"/>
    <w:rPr>
      <w:rFonts w:eastAsia="Times New Roman"/>
      <w:szCs w:val="20"/>
    </w:rPr>
  </w:style>
  <w:style w:type="paragraph" w:customStyle="1" w:styleId="tit3221">
    <w:name w:val="tit3221"/>
    <w:basedOn w:val="Standard"/>
    <w:rsid w:val="00592F24"/>
    <w:pPr>
      <w:spacing w:before="480"/>
    </w:pPr>
    <w:rPr>
      <w:rFonts w:ascii="Arial" w:hAnsi="Arial" w:cs="Arial"/>
      <w:b/>
      <w:bCs/>
      <w:color w:val="006699"/>
      <w:sz w:val="20"/>
      <w:szCs w:val="20"/>
    </w:rPr>
  </w:style>
  <w:style w:type="paragraph" w:customStyle="1" w:styleId="corpo2210">
    <w:name w:val="corpo221"/>
    <w:basedOn w:val="Standard"/>
    <w:rsid w:val="00592F24"/>
    <w:pPr>
      <w:spacing w:before="120" w:after="120"/>
      <w:ind w:right="100"/>
      <w:jc w:val="both"/>
    </w:pPr>
    <w:rPr>
      <w:rFonts w:ascii="Arial" w:hAnsi="Arial" w:cs="Arial"/>
      <w:color w:val="000000"/>
      <w:sz w:val="18"/>
      <w:szCs w:val="18"/>
    </w:rPr>
  </w:style>
  <w:style w:type="paragraph" w:customStyle="1" w:styleId="tit2221">
    <w:name w:val="tit2221"/>
    <w:basedOn w:val="Standard"/>
    <w:rsid w:val="00592F24"/>
    <w:pPr>
      <w:spacing w:before="400" w:after="60"/>
    </w:pPr>
    <w:rPr>
      <w:rFonts w:ascii="Arial" w:hAnsi="Arial" w:cs="Arial"/>
      <w:b/>
      <w:bCs/>
      <w:color w:val="006699"/>
      <w:sz w:val="22"/>
      <w:szCs w:val="22"/>
    </w:rPr>
  </w:style>
  <w:style w:type="paragraph" w:customStyle="1" w:styleId="corpotab2210">
    <w:name w:val="corpotab221"/>
    <w:basedOn w:val="Standard"/>
    <w:rsid w:val="00592F24"/>
    <w:pPr>
      <w:spacing w:before="20" w:after="20"/>
      <w:ind w:left="40" w:right="40"/>
    </w:pPr>
    <w:rPr>
      <w:rFonts w:ascii="Arial" w:hAnsi="Arial" w:cs="Arial"/>
      <w:color w:val="000000"/>
      <w:sz w:val="18"/>
      <w:szCs w:val="18"/>
    </w:rPr>
  </w:style>
  <w:style w:type="paragraph" w:customStyle="1" w:styleId="Normale2221">
    <w:name w:val="Normale 2221"/>
    <w:basedOn w:val="Standard"/>
    <w:rsid w:val="00592F24"/>
    <w:pPr>
      <w:spacing w:before="120"/>
      <w:ind w:left="567" w:right="567"/>
    </w:pPr>
    <w:rPr>
      <w:sz w:val="22"/>
      <w:szCs w:val="20"/>
    </w:rPr>
  </w:style>
  <w:style w:type="paragraph" w:customStyle="1" w:styleId="tit4221">
    <w:name w:val="tit4221"/>
    <w:basedOn w:val="Standard"/>
    <w:rsid w:val="00592F24"/>
    <w:pPr>
      <w:spacing w:before="120"/>
    </w:pPr>
    <w:rPr>
      <w:rFonts w:ascii="Arial" w:hAnsi="Arial" w:cs="Arial"/>
      <w:b/>
      <w:bCs/>
      <w:i/>
      <w:iCs/>
      <w:color w:val="006699"/>
      <w:sz w:val="18"/>
      <w:szCs w:val="18"/>
    </w:rPr>
  </w:style>
  <w:style w:type="paragraph" w:customStyle="1" w:styleId="CorpoCarattereCarattere221">
    <w:name w:val="Corpo Carattere Carattere221"/>
    <w:basedOn w:val="Standard"/>
    <w:rsid w:val="00592F24"/>
    <w:pPr>
      <w:spacing w:before="120" w:after="120"/>
      <w:ind w:left="284"/>
      <w:jc w:val="both"/>
    </w:pPr>
    <w:rPr>
      <w:spacing w:val="-2"/>
    </w:rPr>
  </w:style>
  <w:style w:type="paragraph" w:customStyle="1" w:styleId="rgsufficio1221">
    <w:name w:val="rgs_ufficio1221"/>
    <w:basedOn w:val="Standard"/>
    <w:rsid w:val="00592F24"/>
    <w:pPr>
      <w:jc w:val="center"/>
    </w:pPr>
    <w:rPr>
      <w:smallCaps/>
      <w:sz w:val="16"/>
      <w:szCs w:val="20"/>
    </w:rPr>
  </w:style>
  <w:style w:type="paragraph" w:customStyle="1" w:styleId="rgsoggetto221">
    <w:name w:val="rgs_oggetto221"/>
    <w:basedOn w:val="Standard"/>
    <w:rsid w:val="00592F24"/>
    <w:pPr>
      <w:ind w:left="1000" w:hanging="1000"/>
    </w:pPr>
    <w:rPr>
      <w:sz w:val="20"/>
      <w:szCs w:val="20"/>
    </w:rPr>
  </w:style>
  <w:style w:type="paragraph" w:customStyle="1" w:styleId="StileGlossarioDefCorsivo222">
    <w:name w:val="Stile GlossarioDef + Corsivo222"/>
    <w:basedOn w:val="GlossarioDef"/>
    <w:rsid w:val="00592F24"/>
    <w:rPr>
      <w:i/>
      <w:iCs/>
      <w:spacing w:val="-2"/>
    </w:rPr>
  </w:style>
  <w:style w:type="paragraph" w:customStyle="1" w:styleId="corpocarattere221">
    <w:name w:val="corpocarattere221"/>
    <w:basedOn w:val="Standard"/>
    <w:rsid w:val="00592F24"/>
    <w:pPr>
      <w:spacing w:before="280" w:after="280"/>
    </w:pPr>
    <w:rPr>
      <w:rFonts w:ascii="Arial Unicode MS" w:eastAsia="Arial Unicode MS" w:hAnsi="Arial Unicode MS" w:cs="Arial Unicode MS"/>
    </w:rPr>
  </w:style>
  <w:style w:type="paragraph" w:customStyle="1" w:styleId="0proposta221">
    <w:name w:val="0_proposta221"/>
    <w:basedOn w:val="Standard"/>
    <w:rsid w:val="00592F24"/>
    <w:pPr>
      <w:spacing w:after="120"/>
      <w:jc w:val="both"/>
    </w:pPr>
  </w:style>
  <w:style w:type="paragraph" w:customStyle="1" w:styleId="rgscorpodeltesto221">
    <w:name w:val="rgs_corpodeltesto221"/>
    <w:basedOn w:val="Standard"/>
    <w:rsid w:val="00592F24"/>
    <w:pPr>
      <w:spacing w:after="120" w:line="360" w:lineRule="auto"/>
      <w:ind w:firstLine="799"/>
      <w:jc w:val="both"/>
    </w:pPr>
    <w:rPr>
      <w:szCs w:val="20"/>
    </w:rPr>
  </w:style>
  <w:style w:type="paragraph" w:customStyle="1" w:styleId="CM114221">
    <w:name w:val="CM114221"/>
    <w:basedOn w:val="Standard"/>
    <w:next w:val="Standard"/>
    <w:rsid w:val="00592F24"/>
    <w:pPr>
      <w:widowControl w:val="0"/>
      <w:autoSpaceDE w:val="0"/>
      <w:spacing w:after="105"/>
      <w:ind w:right="508"/>
    </w:pPr>
  </w:style>
  <w:style w:type="paragraph" w:customStyle="1" w:styleId="testo1221">
    <w:name w:val="testo1221"/>
    <w:basedOn w:val="Standard"/>
    <w:rsid w:val="00592F24"/>
    <w:pPr>
      <w:widowControl w:val="0"/>
      <w:ind w:left="426" w:right="-1"/>
      <w:jc w:val="both"/>
    </w:pPr>
    <w:rPr>
      <w:sz w:val="22"/>
      <w:szCs w:val="20"/>
    </w:rPr>
  </w:style>
  <w:style w:type="paragraph" w:customStyle="1" w:styleId="Corpo1151">
    <w:name w:val="Corpo1151"/>
    <w:basedOn w:val="Standard"/>
    <w:rsid w:val="00592F24"/>
    <w:pPr>
      <w:spacing w:before="120" w:after="120"/>
      <w:jc w:val="both"/>
    </w:pPr>
    <w:rPr>
      <w:rFonts w:cs="Arial"/>
      <w:spacing w:val="-2"/>
    </w:rPr>
  </w:style>
  <w:style w:type="paragraph" w:customStyle="1" w:styleId="Corpo11121">
    <w:name w:val="Corpo11121"/>
    <w:basedOn w:val="Standard"/>
    <w:rsid w:val="00592F24"/>
    <w:pPr>
      <w:spacing w:before="120" w:after="120"/>
      <w:jc w:val="both"/>
    </w:pPr>
    <w:rPr>
      <w:rFonts w:cs="Arial"/>
      <w:spacing w:val="-2"/>
    </w:rPr>
  </w:style>
  <w:style w:type="paragraph" w:customStyle="1" w:styleId="Elpunto422">
    <w:name w:val="El_punto422"/>
    <w:basedOn w:val="Puntoelenco"/>
    <w:rsid w:val="00592F24"/>
    <w:pPr>
      <w:spacing w:before="60" w:after="60"/>
    </w:pPr>
  </w:style>
  <w:style w:type="paragraph" w:customStyle="1" w:styleId="Figura321">
    <w:name w:val="Figura321"/>
    <w:basedOn w:val="Standard"/>
    <w:rsid w:val="00592F24"/>
    <w:pPr>
      <w:keepNext/>
      <w:spacing w:before="240" w:after="120"/>
      <w:jc w:val="center"/>
    </w:pPr>
  </w:style>
  <w:style w:type="paragraph" w:customStyle="1" w:styleId="Elnota321">
    <w:name w:val="El_nota321"/>
    <w:basedOn w:val="Standard"/>
    <w:rsid w:val="00592F24"/>
    <w:pPr>
      <w:spacing w:before="80" w:after="80"/>
      <w:ind w:left="284" w:hanging="284"/>
    </w:pPr>
    <w:rPr>
      <w:rFonts w:ascii="Arial" w:hAnsi="Arial" w:cs="Arial"/>
      <w:bCs/>
      <w:sz w:val="18"/>
      <w:szCs w:val="3276"/>
    </w:rPr>
  </w:style>
  <w:style w:type="paragraph" w:customStyle="1" w:styleId="Elpunto2322">
    <w:name w:val="El_punto2322"/>
    <w:basedOn w:val="Elpunto"/>
    <w:rsid w:val="00592F24"/>
    <w:pPr>
      <w:ind w:left="567" w:hanging="283"/>
    </w:pPr>
  </w:style>
  <w:style w:type="paragraph" w:customStyle="1" w:styleId="Corpo321">
    <w:name w:val="Corpo321"/>
    <w:basedOn w:val="Standard"/>
    <w:rsid w:val="00592F24"/>
    <w:pPr>
      <w:spacing w:before="120" w:after="120"/>
      <w:jc w:val="both"/>
    </w:pPr>
    <w:rPr>
      <w:rFonts w:cs="Arial"/>
      <w:spacing w:val="-2"/>
    </w:rPr>
  </w:style>
  <w:style w:type="paragraph" w:customStyle="1" w:styleId="Elnotalettera322">
    <w:name w:val="El_notalettera322"/>
    <w:basedOn w:val="Elnota"/>
    <w:rsid w:val="00592F24"/>
    <w:pPr>
      <w:ind w:left="616" w:hanging="360"/>
    </w:pPr>
  </w:style>
  <w:style w:type="paragraph" w:customStyle="1" w:styleId="EltracciatoCarattere322">
    <w:name w:val="El_tracciato Carattere322"/>
    <w:basedOn w:val="Elnota"/>
    <w:rsid w:val="00592F24"/>
  </w:style>
  <w:style w:type="paragraph" w:customStyle="1" w:styleId="El-322">
    <w:name w:val="El-322"/>
    <w:basedOn w:val="Elpunto"/>
    <w:rsid w:val="00592F24"/>
  </w:style>
  <w:style w:type="paragraph" w:customStyle="1" w:styleId="Corpo11221">
    <w:name w:val="Corpo11221"/>
    <w:basedOn w:val="Standard"/>
    <w:rsid w:val="00592F24"/>
    <w:pPr>
      <w:spacing w:before="120" w:after="120"/>
      <w:jc w:val="both"/>
    </w:pPr>
    <w:rPr>
      <w:rFonts w:cs="Arial"/>
      <w:spacing w:val="-2"/>
    </w:rPr>
  </w:style>
  <w:style w:type="paragraph" w:customStyle="1" w:styleId="Corpo421">
    <w:name w:val="Corpo421"/>
    <w:basedOn w:val="Standard"/>
    <w:rsid w:val="00592F24"/>
    <w:pPr>
      <w:spacing w:before="120" w:after="120"/>
      <w:jc w:val="both"/>
    </w:pPr>
    <w:rPr>
      <w:rFonts w:cs="Arial"/>
      <w:spacing w:val="-2"/>
    </w:rPr>
  </w:style>
  <w:style w:type="paragraph" w:customStyle="1" w:styleId="Elpunto2422">
    <w:name w:val="El_punto2422"/>
    <w:basedOn w:val="Elpunto"/>
    <w:rsid w:val="00592F24"/>
    <w:pPr>
      <w:ind w:left="0" w:firstLine="0"/>
    </w:pPr>
  </w:style>
  <w:style w:type="paragraph" w:customStyle="1" w:styleId="Elpunto522">
    <w:name w:val="El_punto522"/>
    <w:basedOn w:val="Puntoelenco"/>
    <w:rsid w:val="00592F24"/>
    <w:pPr>
      <w:spacing w:before="60" w:after="60"/>
    </w:pPr>
  </w:style>
  <w:style w:type="paragraph" w:customStyle="1" w:styleId="Elnota422">
    <w:name w:val="El_nota422"/>
    <w:basedOn w:val="Nota"/>
    <w:rsid w:val="00592F24"/>
    <w:pPr>
      <w:ind w:left="567" w:hanging="283"/>
    </w:pPr>
  </w:style>
  <w:style w:type="paragraph" w:customStyle="1" w:styleId="El-422">
    <w:name w:val="El-422"/>
    <w:basedOn w:val="Elpunto"/>
    <w:rsid w:val="00592F24"/>
  </w:style>
  <w:style w:type="paragraph" w:customStyle="1" w:styleId="Evidenziatore321">
    <w:name w:val="Evidenziatore321"/>
    <w:basedOn w:val="Standard"/>
    <w:rsid w:val="00592F24"/>
    <w:pPr>
      <w:spacing w:before="120" w:after="140"/>
      <w:jc w:val="both"/>
    </w:pPr>
    <w:rPr>
      <w:rFonts w:cs="Arial"/>
      <w:b/>
      <w:spacing w:val="-2"/>
    </w:rPr>
  </w:style>
  <w:style w:type="paragraph" w:customStyle="1" w:styleId="Elnota521">
    <w:name w:val="El_nota521"/>
    <w:basedOn w:val="Standard"/>
    <w:rsid w:val="00592F24"/>
    <w:pPr>
      <w:spacing w:before="80" w:after="80"/>
      <w:ind w:left="567" w:hanging="283"/>
    </w:pPr>
    <w:rPr>
      <w:rFonts w:ascii="Arial" w:hAnsi="Arial" w:cs="Arial"/>
      <w:bCs/>
      <w:sz w:val="18"/>
      <w:szCs w:val="3276"/>
    </w:rPr>
  </w:style>
  <w:style w:type="paragraph" w:customStyle="1" w:styleId="ElnotaCarattere321">
    <w:name w:val="El_nota Carattere32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21">
    <w:name w:val="Corpo Carattere Carattere Carattere321"/>
    <w:basedOn w:val="Standard"/>
    <w:rsid w:val="00592F24"/>
    <w:pPr>
      <w:spacing w:before="120" w:after="120"/>
      <w:ind w:left="284"/>
      <w:jc w:val="both"/>
    </w:pPr>
    <w:rPr>
      <w:spacing w:val="-2"/>
    </w:rPr>
  </w:style>
  <w:style w:type="paragraph" w:customStyle="1" w:styleId="Elpunto622">
    <w:name w:val="El_punto622"/>
    <w:basedOn w:val="Puntoelenco"/>
    <w:rsid w:val="00592F24"/>
    <w:pPr>
      <w:spacing w:before="60" w:after="60"/>
      <w:ind w:left="0" w:firstLine="0"/>
    </w:pPr>
  </w:style>
  <w:style w:type="paragraph" w:customStyle="1" w:styleId="Dida322">
    <w:name w:val="Dida322"/>
    <w:basedOn w:val="WW-Didascalia"/>
    <w:rsid w:val="00592F24"/>
  </w:style>
  <w:style w:type="paragraph" w:customStyle="1" w:styleId="Ellettera2322">
    <w:name w:val="El_lettera2322"/>
    <w:basedOn w:val="Ellettera"/>
    <w:rsid w:val="00592F24"/>
  </w:style>
  <w:style w:type="paragraph" w:customStyle="1" w:styleId="EltracciatoCarattereCarattere322">
    <w:name w:val="El_tracciato Carattere Carattere322"/>
    <w:basedOn w:val="ElnotaCarattere"/>
    <w:rsid w:val="00592F24"/>
    <w:pPr>
      <w:ind w:left="0" w:firstLine="0"/>
    </w:pPr>
  </w:style>
  <w:style w:type="paragraph" w:customStyle="1" w:styleId="Evidenziatore421">
    <w:name w:val="Evidenziatore421"/>
    <w:basedOn w:val="Standard"/>
    <w:rsid w:val="00592F24"/>
    <w:pPr>
      <w:spacing w:before="120" w:after="140"/>
      <w:jc w:val="both"/>
    </w:pPr>
    <w:rPr>
      <w:rFonts w:cs="Arial"/>
      <w:b/>
      <w:spacing w:val="-2"/>
    </w:rPr>
  </w:style>
  <w:style w:type="paragraph" w:customStyle="1" w:styleId="Figura421">
    <w:name w:val="Figura421"/>
    <w:basedOn w:val="Standard"/>
    <w:rsid w:val="00592F24"/>
    <w:pPr>
      <w:keepNext/>
      <w:spacing w:before="240" w:after="120"/>
      <w:jc w:val="center"/>
    </w:pPr>
  </w:style>
  <w:style w:type="paragraph" w:customStyle="1" w:styleId="Tabelle321">
    <w:name w:val="Tabelle321"/>
    <w:basedOn w:val="Standard"/>
    <w:rsid w:val="00592F24"/>
    <w:pPr>
      <w:spacing w:before="120" w:after="360"/>
    </w:pPr>
    <w:rPr>
      <w:rFonts w:eastAsia="Arial Unicode MS"/>
    </w:rPr>
  </w:style>
  <w:style w:type="paragraph" w:customStyle="1" w:styleId="Corpolettera321">
    <w:name w:val="Corpo_lettera321"/>
    <w:basedOn w:val="Standard"/>
    <w:rsid w:val="00592F24"/>
    <w:pPr>
      <w:spacing w:before="120" w:after="120"/>
      <w:ind w:firstLine="340"/>
      <w:jc w:val="both"/>
    </w:pPr>
    <w:rPr>
      <w:rFonts w:cs="Arial"/>
      <w:spacing w:val="-2"/>
    </w:rPr>
  </w:style>
  <w:style w:type="paragraph" w:customStyle="1" w:styleId="Elnotalettera422">
    <w:name w:val="El_notalettera422"/>
    <w:basedOn w:val="Elnota"/>
    <w:rsid w:val="00592F24"/>
    <w:pPr>
      <w:ind w:left="616" w:hanging="360"/>
    </w:pPr>
  </w:style>
  <w:style w:type="paragraph" w:customStyle="1" w:styleId="Elnota622">
    <w:name w:val="El_nota622"/>
    <w:basedOn w:val="Nota"/>
    <w:rsid w:val="00592F24"/>
    <w:pPr>
      <w:ind w:left="567" w:hanging="283"/>
    </w:pPr>
  </w:style>
  <w:style w:type="paragraph" w:customStyle="1" w:styleId="EltracciatoCarattere422">
    <w:name w:val="El_tracciato Carattere422"/>
    <w:basedOn w:val="Elnota"/>
    <w:rsid w:val="00592F24"/>
  </w:style>
  <w:style w:type="paragraph" w:customStyle="1" w:styleId="El-522">
    <w:name w:val="El-522"/>
    <w:basedOn w:val="Elpunto"/>
    <w:rsid w:val="00592F24"/>
    <w:pPr>
      <w:ind w:left="0" w:firstLine="0"/>
    </w:pPr>
  </w:style>
  <w:style w:type="paragraph" w:customStyle="1" w:styleId="Elpunto2522">
    <w:name w:val="El_punto2522"/>
    <w:basedOn w:val="Elpunto"/>
    <w:rsid w:val="00592F24"/>
    <w:pPr>
      <w:ind w:left="720" w:hanging="360"/>
    </w:pPr>
  </w:style>
  <w:style w:type="paragraph" w:customStyle="1" w:styleId="Corpo521">
    <w:name w:val="Corpo521"/>
    <w:basedOn w:val="Standard"/>
    <w:rsid w:val="00592F24"/>
    <w:pPr>
      <w:spacing w:before="120" w:after="120"/>
      <w:jc w:val="both"/>
    </w:pPr>
    <w:rPr>
      <w:rFonts w:cs="Arial"/>
      <w:spacing w:val="-2"/>
    </w:rPr>
  </w:style>
  <w:style w:type="paragraph" w:customStyle="1" w:styleId="StileTabelleAllineatoasinistra322">
    <w:name w:val="Stile Tabelle + Allineato a sinistra322"/>
    <w:basedOn w:val="Tabelle"/>
    <w:rsid w:val="00592F24"/>
    <w:rPr>
      <w:rFonts w:eastAsia="Times New Roman"/>
      <w:szCs w:val="20"/>
    </w:rPr>
  </w:style>
  <w:style w:type="paragraph" w:customStyle="1" w:styleId="tit3321">
    <w:name w:val="tit3321"/>
    <w:basedOn w:val="Standard"/>
    <w:rsid w:val="00592F24"/>
    <w:pPr>
      <w:spacing w:before="480"/>
    </w:pPr>
    <w:rPr>
      <w:rFonts w:ascii="Arial" w:hAnsi="Arial" w:cs="Arial"/>
      <w:b/>
      <w:bCs/>
      <w:color w:val="006699"/>
      <w:sz w:val="20"/>
      <w:szCs w:val="20"/>
    </w:rPr>
  </w:style>
  <w:style w:type="paragraph" w:customStyle="1" w:styleId="corpo3210">
    <w:name w:val="corpo321"/>
    <w:basedOn w:val="Standard"/>
    <w:rsid w:val="00592F24"/>
    <w:pPr>
      <w:spacing w:before="120" w:after="120"/>
      <w:ind w:right="100"/>
      <w:jc w:val="both"/>
    </w:pPr>
    <w:rPr>
      <w:rFonts w:ascii="Arial" w:hAnsi="Arial" w:cs="Arial"/>
      <w:color w:val="000000"/>
      <w:sz w:val="18"/>
      <w:szCs w:val="18"/>
    </w:rPr>
  </w:style>
  <w:style w:type="paragraph" w:customStyle="1" w:styleId="tit2321">
    <w:name w:val="tit2321"/>
    <w:basedOn w:val="Standard"/>
    <w:rsid w:val="00592F24"/>
    <w:pPr>
      <w:spacing w:before="400" w:after="60"/>
    </w:pPr>
    <w:rPr>
      <w:rFonts w:ascii="Arial" w:hAnsi="Arial" w:cs="Arial"/>
      <w:b/>
      <w:bCs/>
      <w:color w:val="006699"/>
      <w:sz w:val="22"/>
      <w:szCs w:val="22"/>
    </w:rPr>
  </w:style>
  <w:style w:type="paragraph" w:customStyle="1" w:styleId="corpotab3210">
    <w:name w:val="corpotab321"/>
    <w:basedOn w:val="Standard"/>
    <w:rsid w:val="00592F24"/>
    <w:pPr>
      <w:spacing w:before="20" w:after="20"/>
      <w:ind w:left="40" w:right="40"/>
    </w:pPr>
    <w:rPr>
      <w:rFonts w:ascii="Arial" w:hAnsi="Arial" w:cs="Arial"/>
      <w:color w:val="000000"/>
      <w:sz w:val="18"/>
      <w:szCs w:val="18"/>
    </w:rPr>
  </w:style>
  <w:style w:type="paragraph" w:customStyle="1" w:styleId="Normale2321">
    <w:name w:val="Normale 2321"/>
    <w:basedOn w:val="Standard"/>
    <w:rsid w:val="00592F24"/>
    <w:pPr>
      <w:spacing w:before="120"/>
      <w:ind w:left="567" w:right="567"/>
    </w:pPr>
    <w:rPr>
      <w:sz w:val="22"/>
      <w:szCs w:val="20"/>
    </w:rPr>
  </w:style>
  <w:style w:type="paragraph" w:customStyle="1" w:styleId="tit4321">
    <w:name w:val="tit4321"/>
    <w:basedOn w:val="Standard"/>
    <w:rsid w:val="00592F24"/>
    <w:pPr>
      <w:spacing w:before="120"/>
    </w:pPr>
    <w:rPr>
      <w:rFonts w:ascii="Arial" w:hAnsi="Arial" w:cs="Arial"/>
      <w:b/>
      <w:bCs/>
      <w:i/>
      <w:iCs/>
      <w:color w:val="006699"/>
      <w:sz w:val="18"/>
      <w:szCs w:val="18"/>
    </w:rPr>
  </w:style>
  <w:style w:type="paragraph" w:customStyle="1" w:styleId="CorpoCarattereCarattere321">
    <w:name w:val="Corpo Carattere Carattere321"/>
    <w:basedOn w:val="Standard"/>
    <w:rsid w:val="00592F24"/>
    <w:pPr>
      <w:spacing w:before="120" w:after="120"/>
      <w:ind w:left="284"/>
      <w:jc w:val="both"/>
    </w:pPr>
    <w:rPr>
      <w:spacing w:val="-2"/>
    </w:rPr>
  </w:style>
  <w:style w:type="paragraph" w:customStyle="1" w:styleId="rgsufficio1321">
    <w:name w:val="rgs_ufficio1321"/>
    <w:basedOn w:val="Standard"/>
    <w:rsid w:val="00592F24"/>
    <w:pPr>
      <w:jc w:val="center"/>
    </w:pPr>
    <w:rPr>
      <w:smallCaps/>
      <w:sz w:val="16"/>
      <w:szCs w:val="20"/>
    </w:rPr>
  </w:style>
  <w:style w:type="paragraph" w:customStyle="1" w:styleId="rgsoggetto321">
    <w:name w:val="rgs_oggetto321"/>
    <w:basedOn w:val="Standard"/>
    <w:rsid w:val="00592F24"/>
    <w:pPr>
      <w:ind w:left="1000" w:hanging="1000"/>
    </w:pPr>
    <w:rPr>
      <w:sz w:val="20"/>
      <w:szCs w:val="20"/>
    </w:rPr>
  </w:style>
  <w:style w:type="paragraph" w:customStyle="1" w:styleId="StileGlossarioDefCorsivo322">
    <w:name w:val="Stile GlossarioDef + Corsivo322"/>
    <w:basedOn w:val="GlossarioDef"/>
    <w:rsid w:val="00592F24"/>
    <w:rPr>
      <w:i/>
      <w:iCs/>
      <w:spacing w:val="-2"/>
    </w:rPr>
  </w:style>
  <w:style w:type="paragraph" w:customStyle="1" w:styleId="corpocarattere321">
    <w:name w:val="corpocarattere321"/>
    <w:basedOn w:val="Standard"/>
    <w:rsid w:val="00592F24"/>
    <w:pPr>
      <w:spacing w:before="280" w:after="280"/>
    </w:pPr>
    <w:rPr>
      <w:rFonts w:ascii="Arial Unicode MS" w:eastAsia="Arial Unicode MS" w:hAnsi="Arial Unicode MS" w:cs="Arial Unicode MS"/>
    </w:rPr>
  </w:style>
  <w:style w:type="paragraph" w:customStyle="1" w:styleId="0proposta321">
    <w:name w:val="0_proposta321"/>
    <w:basedOn w:val="Standard"/>
    <w:rsid w:val="00592F24"/>
    <w:pPr>
      <w:spacing w:after="120"/>
      <w:jc w:val="both"/>
    </w:pPr>
  </w:style>
  <w:style w:type="paragraph" w:customStyle="1" w:styleId="rgscorpodeltesto321">
    <w:name w:val="rgs_corpodeltesto321"/>
    <w:basedOn w:val="Standard"/>
    <w:rsid w:val="00592F24"/>
    <w:pPr>
      <w:spacing w:after="120" w:line="360" w:lineRule="auto"/>
      <w:ind w:firstLine="799"/>
      <w:jc w:val="both"/>
    </w:pPr>
    <w:rPr>
      <w:szCs w:val="20"/>
    </w:rPr>
  </w:style>
  <w:style w:type="paragraph" w:customStyle="1" w:styleId="CM114321">
    <w:name w:val="CM114321"/>
    <w:basedOn w:val="Standard"/>
    <w:next w:val="Standard"/>
    <w:rsid w:val="00592F24"/>
    <w:pPr>
      <w:widowControl w:val="0"/>
      <w:autoSpaceDE w:val="0"/>
      <w:spacing w:after="105"/>
      <w:ind w:right="508"/>
    </w:pPr>
  </w:style>
  <w:style w:type="paragraph" w:customStyle="1" w:styleId="testo1321">
    <w:name w:val="testo1321"/>
    <w:basedOn w:val="Standard"/>
    <w:rsid w:val="00592F24"/>
    <w:pPr>
      <w:widowControl w:val="0"/>
      <w:ind w:left="426" w:right="-1"/>
      <w:jc w:val="both"/>
    </w:pPr>
    <w:rPr>
      <w:sz w:val="22"/>
      <w:szCs w:val="20"/>
    </w:rPr>
  </w:style>
  <w:style w:type="paragraph" w:customStyle="1" w:styleId="Corpo1221">
    <w:name w:val="Corpo1221"/>
    <w:basedOn w:val="Standard"/>
    <w:rsid w:val="00592F24"/>
    <w:pPr>
      <w:spacing w:before="120" w:after="120"/>
      <w:jc w:val="both"/>
    </w:pPr>
    <w:rPr>
      <w:rFonts w:cs="Arial"/>
      <w:spacing w:val="-2"/>
    </w:rPr>
  </w:style>
  <w:style w:type="paragraph" w:customStyle="1" w:styleId="Corpo11321">
    <w:name w:val="Corpo11321"/>
    <w:basedOn w:val="Standard"/>
    <w:rsid w:val="00592F24"/>
    <w:pPr>
      <w:spacing w:before="120" w:after="120"/>
      <w:jc w:val="both"/>
    </w:pPr>
    <w:rPr>
      <w:rFonts w:cs="Arial"/>
      <w:spacing w:val="-2"/>
    </w:rPr>
  </w:style>
  <w:style w:type="paragraph" w:customStyle="1" w:styleId="Corpotesto21">
    <w:name w:val="Corpo testo21"/>
    <w:basedOn w:val="Standard"/>
    <w:rsid w:val="00592F24"/>
    <w:pPr>
      <w:spacing w:before="240"/>
      <w:ind w:left="907"/>
    </w:pPr>
    <w:rPr>
      <w:lang w:val="en-US"/>
    </w:rPr>
  </w:style>
  <w:style w:type="paragraph" w:customStyle="1" w:styleId="schema2">
    <w:name w:val="schema2"/>
    <w:basedOn w:val="Standard"/>
    <w:rsid w:val="00592F24"/>
    <w:pPr>
      <w:jc w:val="both"/>
    </w:pPr>
    <w:rPr>
      <w:b/>
      <w:sz w:val="28"/>
      <w:szCs w:val="28"/>
    </w:rPr>
  </w:style>
  <w:style w:type="paragraph" w:customStyle="1" w:styleId="circolaresottoparagrafo11">
    <w:name w:val="circolare sottoparagrafo11"/>
    <w:basedOn w:val="Titolo31"/>
    <w:rsid w:val="00592F24"/>
    <w:rPr>
      <w:sz w:val="26"/>
      <w:szCs w:val="26"/>
    </w:rPr>
  </w:style>
  <w:style w:type="paragraph" w:customStyle="1" w:styleId="ElnotaCarattere61">
    <w:name w:val="El_nota Carattere6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61">
    <w:name w:val="Corpo Carattere Carattere Carattere61"/>
    <w:basedOn w:val="Standard"/>
    <w:rsid w:val="00592F24"/>
    <w:pPr>
      <w:spacing w:before="120" w:after="120"/>
      <w:ind w:left="284"/>
      <w:jc w:val="both"/>
    </w:pPr>
    <w:rPr>
      <w:spacing w:val="-2"/>
    </w:rPr>
  </w:style>
  <w:style w:type="paragraph" w:customStyle="1" w:styleId="Elpunto92">
    <w:name w:val="El_punto92"/>
    <w:basedOn w:val="Puntoelenco"/>
    <w:rsid w:val="00592F24"/>
    <w:pPr>
      <w:spacing w:before="60" w:after="60"/>
    </w:pPr>
  </w:style>
  <w:style w:type="paragraph" w:customStyle="1" w:styleId="Dida62">
    <w:name w:val="Dida62"/>
    <w:basedOn w:val="WW-Didascalia"/>
    <w:rsid w:val="00592F24"/>
  </w:style>
  <w:style w:type="paragraph" w:customStyle="1" w:styleId="Ellettera262">
    <w:name w:val="El_lettera262"/>
    <w:basedOn w:val="Ellettera"/>
    <w:rsid w:val="00592F24"/>
  </w:style>
  <w:style w:type="paragraph" w:customStyle="1" w:styleId="EltracciatoCarattereCarattere62">
    <w:name w:val="El_tracciato Carattere Carattere62"/>
    <w:basedOn w:val="ElnotaCarattere"/>
    <w:rsid w:val="00592F24"/>
    <w:pPr>
      <w:ind w:left="0"/>
    </w:pPr>
  </w:style>
  <w:style w:type="paragraph" w:customStyle="1" w:styleId="Evidenziatore71">
    <w:name w:val="Evidenziatore71"/>
    <w:basedOn w:val="Standard"/>
    <w:rsid w:val="00592F24"/>
    <w:pPr>
      <w:spacing w:before="120" w:after="140"/>
      <w:jc w:val="both"/>
    </w:pPr>
    <w:rPr>
      <w:rFonts w:cs="Arial"/>
      <w:b/>
      <w:spacing w:val="-2"/>
    </w:rPr>
  </w:style>
  <w:style w:type="paragraph" w:customStyle="1" w:styleId="Figura71">
    <w:name w:val="Figura71"/>
    <w:basedOn w:val="Standard"/>
    <w:rsid w:val="00592F24"/>
    <w:pPr>
      <w:keepNext/>
      <w:spacing w:before="240" w:after="120"/>
      <w:jc w:val="center"/>
    </w:pPr>
  </w:style>
  <w:style w:type="paragraph" w:customStyle="1" w:styleId="Tabelle61">
    <w:name w:val="Tabelle61"/>
    <w:basedOn w:val="Standard"/>
    <w:rsid w:val="00592F24"/>
    <w:pPr>
      <w:spacing w:before="120" w:after="360"/>
    </w:pPr>
    <w:rPr>
      <w:rFonts w:eastAsia="Arial Unicode MS"/>
    </w:rPr>
  </w:style>
  <w:style w:type="paragraph" w:customStyle="1" w:styleId="Corpolettera61">
    <w:name w:val="Corpo_lettera61"/>
    <w:basedOn w:val="Standard"/>
    <w:rsid w:val="00592F24"/>
    <w:pPr>
      <w:spacing w:before="120" w:after="120"/>
      <w:ind w:firstLine="340"/>
      <w:jc w:val="both"/>
    </w:pPr>
    <w:rPr>
      <w:rFonts w:cs="Arial"/>
      <w:spacing w:val="-2"/>
    </w:rPr>
  </w:style>
  <w:style w:type="paragraph" w:customStyle="1" w:styleId="Elnotalettera72">
    <w:name w:val="El_notalettera72"/>
    <w:basedOn w:val="Elnota"/>
    <w:rsid w:val="00592F24"/>
    <w:pPr>
      <w:ind w:left="616" w:hanging="360"/>
    </w:pPr>
  </w:style>
  <w:style w:type="paragraph" w:customStyle="1" w:styleId="Elnota92">
    <w:name w:val="El_nota92"/>
    <w:basedOn w:val="Nota"/>
    <w:rsid w:val="00592F24"/>
    <w:pPr>
      <w:ind w:left="284" w:hanging="284"/>
    </w:pPr>
  </w:style>
  <w:style w:type="paragraph" w:customStyle="1" w:styleId="Elnumero261">
    <w:name w:val="El_numero261"/>
    <w:basedOn w:val="Standard"/>
    <w:rsid w:val="00592F24"/>
    <w:pPr>
      <w:spacing w:before="40" w:after="40"/>
      <w:ind w:left="851"/>
    </w:pPr>
    <w:rPr>
      <w:rFonts w:cs="Arial"/>
      <w:szCs w:val="20"/>
    </w:rPr>
  </w:style>
  <w:style w:type="paragraph" w:customStyle="1" w:styleId="EltracciatoCarattere72">
    <w:name w:val="El_tracciato Carattere72"/>
    <w:basedOn w:val="Elnota"/>
    <w:rsid w:val="00592F24"/>
  </w:style>
  <w:style w:type="paragraph" w:customStyle="1" w:styleId="El-82">
    <w:name w:val="El-82"/>
    <w:basedOn w:val="Elpunto"/>
    <w:rsid w:val="00592F24"/>
    <w:pPr>
      <w:ind w:firstLine="0"/>
    </w:pPr>
  </w:style>
  <w:style w:type="paragraph" w:customStyle="1" w:styleId="Elpunto282">
    <w:name w:val="El_punto282"/>
    <w:basedOn w:val="Elpunto"/>
    <w:rsid w:val="00592F24"/>
    <w:pPr>
      <w:ind w:left="567" w:hanging="283"/>
    </w:pPr>
  </w:style>
  <w:style w:type="paragraph" w:customStyle="1" w:styleId="StileTabelleAllineatoasinistra62">
    <w:name w:val="Stile Tabelle + Allineato a sinistra62"/>
    <w:basedOn w:val="Tabelle"/>
    <w:rsid w:val="00592F24"/>
    <w:rPr>
      <w:rFonts w:eastAsia="Times New Roman"/>
      <w:szCs w:val="20"/>
    </w:rPr>
  </w:style>
  <w:style w:type="paragraph" w:customStyle="1" w:styleId="tit361">
    <w:name w:val="tit361"/>
    <w:basedOn w:val="Standard"/>
    <w:rsid w:val="00592F24"/>
    <w:pPr>
      <w:spacing w:before="480"/>
    </w:pPr>
    <w:rPr>
      <w:rFonts w:ascii="Arial" w:hAnsi="Arial" w:cs="Arial"/>
      <w:b/>
      <w:bCs/>
      <w:color w:val="006699"/>
      <w:sz w:val="20"/>
      <w:szCs w:val="20"/>
    </w:rPr>
  </w:style>
  <w:style w:type="paragraph" w:customStyle="1" w:styleId="corpo610">
    <w:name w:val="corpo61"/>
    <w:basedOn w:val="Standard"/>
    <w:rsid w:val="00592F24"/>
    <w:pPr>
      <w:spacing w:before="120" w:after="120"/>
      <w:ind w:right="100"/>
      <w:jc w:val="both"/>
    </w:pPr>
    <w:rPr>
      <w:rFonts w:ascii="Arial" w:hAnsi="Arial" w:cs="Arial"/>
      <w:color w:val="000000"/>
      <w:sz w:val="18"/>
      <w:szCs w:val="18"/>
    </w:rPr>
  </w:style>
  <w:style w:type="paragraph" w:customStyle="1" w:styleId="tit261">
    <w:name w:val="tit261"/>
    <w:basedOn w:val="Standard"/>
    <w:rsid w:val="00592F24"/>
    <w:pPr>
      <w:spacing w:before="400" w:after="60"/>
    </w:pPr>
    <w:rPr>
      <w:rFonts w:ascii="Arial" w:hAnsi="Arial" w:cs="Arial"/>
      <w:b/>
      <w:bCs/>
      <w:color w:val="006699"/>
      <w:sz w:val="22"/>
      <w:szCs w:val="22"/>
    </w:rPr>
  </w:style>
  <w:style w:type="paragraph" w:customStyle="1" w:styleId="corpotab610">
    <w:name w:val="corpotab61"/>
    <w:basedOn w:val="Standard"/>
    <w:rsid w:val="00592F24"/>
    <w:pPr>
      <w:spacing w:before="20" w:after="20"/>
      <w:ind w:left="40" w:right="40"/>
    </w:pPr>
    <w:rPr>
      <w:rFonts w:ascii="Arial" w:hAnsi="Arial" w:cs="Arial"/>
      <w:color w:val="000000"/>
      <w:sz w:val="18"/>
      <w:szCs w:val="18"/>
    </w:rPr>
  </w:style>
  <w:style w:type="paragraph" w:customStyle="1" w:styleId="Normale261">
    <w:name w:val="Normale 261"/>
    <w:basedOn w:val="Standard"/>
    <w:rsid w:val="00592F24"/>
    <w:pPr>
      <w:spacing w:before="120"/>
      <w:ind w:left="567" w:right="567"/>
    </w:pPr>
    <w:rPr>
      <w:sz w:val="22"/>
      <w:szCs w:val="20"/>
    </w:rPr>
  </w:style>
  <w:style w:type="paragraph" w:customStyle="1" w:styleId="tit461">
    <w:name w:val="tit461"/>
    <w:basedOn w:val="Standard"/>
    <w:rsid w:val="00592F24"/>
    <w:pPr>
      <w:spacing w:before="120"/>
    </w:pPr>
    <w:rPr>
      <w:rFonts w:ascii="Arial" w:hAnsi="Arial" w:cs="Arial"/>
      <w:b/>
      <w:bCs/>
      <w:i/>
      <w:iCs/>
      <w:color w:val="006699"/>
      <w:sz w:val="18"/>
      <w:szCs w:val="18"/>
    </w:rPr>
  </w:style>
  <w:style w:type="paragraph" w:customStyle="1" w:styleId="CorpoCarattereCarattere61">
    <w:name w:val="Corpo Carattere Carattere61"/>
    <w:basedOn w:val="Standard"/>
    <w:rsid w:val="00592F24"/>
    <w:pPr>
      <w:spacing w:before="120" w:after="120"/>
      <w:ind w:left="284"/>
      <w:jc w:val="both"/>
    </w:pPr>
    <w:rPr>
      <w:spacing w:val="-2"/>
    </w:rPr>
  </w:style>
  <w:style w:type="paragraph" w:customStyle="1" w:styleId="rgsufficio161">
    <w:name w:val="rgs_ufficio161"/>
    <w:basedOn w:val="Standard"/>
    <w:rsid w:val="00592F24"/>
    <w:pPr>
      <w:jc w:val="center"/>
    </w:pPr>
    <w:rPr>
      <w:smallCaps/>
      <w:sz w:val="16"/>
      <w:szCs w:val="20"/>
    </w:rPr>
  </w:style>
  <w:style w:type="paragraph" w:customStyle="1" w:styleId="rgsoggetto51">
    <w:name w:val="rgs_oggetto51"/>
    <w:basedOn w:val="Standard"/>
    <w:rsid w:val="00592F24"/>
    <w:pPr>
      <w:ind w:left="1000" w:hanging="1000"/>
    </w:pPr>
    <w:rPr>
      <w:sz w:val="20"/>
      <w:szCs w:val="20"/>
    </w:rPr>
  </w:style>
  <w:style w:type="paragraph" w:customStyle="1" w:styleId="StileGlossarioDefCorsivo62">
    <w:name w:val="Stile GlossarioDef + Corsivo62"/>
    <w:basedOn w:val="GlossarioDef"/>
    <w:rsid w:val="00592F24"/>
    <w:rPr>
      <w:i/>
      <w:iCs/>
      <w:spacing w:val="-2"/>
    </w:rPr>
  </w:style>
  <w:style w:type="paragraph" w:customStyle="1" w:styleId="corpocarattere61">
    <w:name w:val="corpocarattere61"/>
    <w:basedOn w:val="Standard"/>
    <w:rsid w:val="00592F24"/>
    <w:pPr>
      <w:spacing w:before="280" w:after="280"/>
    </w:pPr>
    <w:rPr>
      <w:rFonts w:ascii="Arial Unicode MS" w:eastAsia="Arial Unicode MS" w:hAnsi="Arial Unicode MS" w:cs="Arial Unicode MS"/>
    </w:rPr>
  </w:style>
  <w:style w:type="paragraph" w:customStyle="1" w:styleId="0proposta61">
    <w:name w:val="0_proposta61"/>
    <w:basedOn w:val="Standard"/>
    <w:rsid w:val="00592F24"/>
    <w:pPr>
      <w:spacing w:after="120"/>
      <w:jc w:val="both"/>
    </w:pPr>
  </w:style>
  <w:style w:type="paragraph" w:customStyle="1" w:styleId="rgscorpodeltesto61">
    <w:name w:val="rgs_corpodeltesto61"/>
    <w:basedOn w:val="Standard"/>
    <w:rsid w:val="00592F24"/>
    <w:pPr>
      <w:spacing w:after="120" w:line="360" w:lineRule="auto"/>
      <w:ind w:firstLine="799"/>
      <w:jc w:val="both"/>
    </w:pPr>
    <w:rPr>
      <w:szCs w:val="20"/>
    </w:rPr>
  </w:style>
  <w:style w:type="paragraph" w:customStyle="1" w:styleId="StileEvidenziatoreNonGrassetto32">
    <w:name w:val="Stile Evidenziatore + Non Grassetto32"/>
    <w:basedOn w:val="Evidenziatore"/>
    <w:rsid w:val="00592F24"/>
  </w:style>
  <w:style w:type="paragraph" w:customStyle="1" w:styleId="CM11461">
    <w:name w:val="CM11461"/>
    <w:basedOn w:val="Standard"/>
    <w:next w:val="Standard"/>
    <w:rsid w:val="00592F24"/>
    <w:pPr>
      <w:widowControl w:val="0"/>
      <w:autoSpaceDE w:val="0"/>
      <w:spacing w:after="105"/>
      <w:ind w:right="508"/>
    </w:pPr>
  </w:style>
  <w:style w:type="paragraph" w:customStyle="1" w:styleId="testo161">
    <w:name w:val="testo161"/>
    <w:basedOn w:val="Standard"/>
    <w:rsid w:val="00592F24"/>
    <w:pPr>
      <w:widowControl w:val="0"/>
      <w:ind w:left="426" w:right="-1"/>
      <w:jc w:val="both"/>
    </w:pPr>
    <w:rPr>
      <w:sz w:val="22"/>
      <w:szCs w:val="20"/>
    </w:rPr>
  </w:style>
  <w:style w:type="paragraph" w:customStyle="1" w:styleId="ElnotaCarattere131">
    <w:name w:val="El_nota Carattere1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31">
    <w:name w:val="Corpo Carattere Carattere Carattere131"/>
    <w:basedOn w:val="Standard"/>
    <w:rsid w:val="00592F24"/>
    <w:pPr>
      <w:spacing w:before="120" w:after="120"/>
      <w:ind w:left="284"/>
      <w:jc w:val="both"/>
    </w:pPr>
    <w:rPr>
      <w:spacing w:val="-2"/>
    </w:rPr>
  </w:style>
  <w:style w:type="paragraph" w:customStyle="1" w:styleId="Elpunto132">
    <w:name w:val="El_punto132"/>
    <w:basedOn w:val="Puntoelenco"/>
    <w:rsid w:val="00592F24"/>
    <w:pPr>
      <w:spacing w:before="60" w:after="60"/>
      <w:ind w:left="0" w:firstLine="0"/>
    </w:pPr>
  </w:style>
  <w:style w:type="paragraph" w:customStyle="1" w:styleId="Dida132">
    <w:name w:val="Dida132"/>
    <w:basedOn w:val="WW-Didascalia"/>
    <w:rsid w:val="00592F24"/>
  </w:style>
  <w:style w:type="paragraph" w:customStyle="1" w:styleId="Ellettera2132">
    <w:name w:val="El_lettera2132"/>
    <w:basedOn w:val="Ellettera"/>
    <w:rsid w:val="00592F24"/>
  </w:style>
  <w:style w:type="paragraph" w:customStyle="1" w:styleId="EltracciatoCarattereCarattere132">
    <w:name w:val="El_tracciato Carattere Carattere132"/>
    <w:basedOn w:val="ElnotaCarattere"/>
    <w:rsid w:val="00592F24"/>
    <w:pPr>
      <w:ind w:left="0" w:firstLine="0"/>
    </w:pPr>
  </w:style>
  <w:style w:type="paragraph" w:customStyle="1" w:styleId="Evidenziatore131">
    <w:name w:val="Evidenziatore131"/>
    <w:basedOn w:val="Standard"/>
    <w:rsid w:val="00592F24"/>
    <w:pPr>
      <w:spacing w:before="120" w:after="140"/>
      <w:jc w:val="both"/>
    </w:pPr>
    <w:rPr>
      <w:rFonts w:cs="Arial"/>
      <w:b/>
      <w:spacing w:val="-2"/>
    </w:rPr>
  </w:style>
  <w:style w:type="paragraph" w:customStyle="1" w:styleId="Figura131">
    <w:name w:val="Figura131"/>
    <w:basedOn w:val="Standard"/>
    <w:rsid w:val="00592F24"/>
    <w:pPr>
      <w:keepNext/>
      <w:spacing w:before="240" w:after="120"/>
      <w:jc w:val="center"/>
    </w:pPr>
  </w:style>
  <w:style w:type="paragraph" w:customStyle="1" w:styleId="Tabelle131">
    <w:name w:val="Tabelle131"/>
    <w:basedOn w:val="Standard"/>
    <w:rsid w:val="00592F24"/>
    <w:pPr>
      <w:spacing w:before="120" w:after="360"/>
    </w:pPr>
    <w:rPr>
      <w:rFonts w:eastAsia="Arial Unicode MS"/>
    </w:rPr>
  </w:style>
  <w:style w:type="paragraph" w:customStyle="1" w:styleId="Corpolettera131">
    <w:name w:val="Corpo_lettera131"/>
    <w:basedOn w:val="Standard"/>
    <w:rsid w:val="00592F24"/>
    <w:pPr>
      <w:spacing w:before="120" w:after="120"/>
      <w:ind w:firstLine="340"/>
      <w:jc w:val="both"/>
    </w:pPr>
    <w:rPr>
      <w:rFonts w:cs="Arial"/>
      <w:spacing w:val="-2"/>
    </w:rPr>
  </w:style>
  <w:style w:type="paragraph" w:customStyle="1" w:styleId="Elnotalettera132">
    <w:name w:val="El_notalettera132"/>
    <w:basedOn w:val="Elnota"/>
    <w:rsid w:val="00592F24"/>
    <w:pPr>
      <w:ind w:left="616" w:hanging="360"/>
    </w:pPr>
  </w:style>
  <w:style w:type="paragraph" w:customStyle="1" w:styleId="Elnota132">
    <w:name w:val="El_nota132"/>
    <w:basedOn w:val="Nota"/>
    <w:rsid w:val="00592F24"/>
    <w:pPr>
      <w:ind w:left="567" w:hanging="283"/>
    </w:pPr>
  </w:style>
  <w:style w:type="paragraph" w:customStyle="1" w:styleId="EltracciatoCarattere132">
    <w:name w:val="El_tracciato Carattere132"/>
    <w:basedOn w:val="Elnota"/>
    <w:rsid w:val="00592F24"/>
  </w:style>
  <w:style w:type="paragraph" w:customStyle="1" w:styleId="El-132">
    <w:name w:val="El-132"/>
    <w:basedOn w:val="Elpunto"/>
    <w:rsid w:val="00592F24"/>
    <w:pPr>
      <w:ind w:left="0" w:firstLine="0"/>
    </w:pPr>
  </w:style>
  <w:style w:type="paragraph" w:customStyle="1" w:styleId="Elpunto2132">
    <w:name w:val="El_punto2132"/>
    <w:basedOn w:val="Elpunto"/>
    <w:rsid w:val="00592F24"/>
    <w:pPr>
      <w:ind w:left="720" w:hanging="360"/>
    </w:pPr>
  </w:style>
  <w:style w:type="paragraph" w:customStyle="1" w:styleId="Corpo151">
    <w:name w:val="Corpo151"/>
    <w:basedOn w:val="Standard"/>
    <w:rsid w:val="00592F24"/>
    <w:pPr>
      <w:spacing w:before="120" w:after="120"/>
      <w:jc w:val="both"/>
    </w:pPr>
    <w:rPr>
      <w:rFonts w:cs="Arial"/>
      <w:spacing w:val="-2"/>
    </w:rPr>
  </w:style>
  <w:style w:type="paragraph" w:customStyle="1" w:styleId="StileTabelleAllineatoasinistra132">
    <w:name w:val="Stile Tabelle + Allineato a sinistra132"/>
    <w:basedOn w:val="Tabelle"/>
    <w:rsid w:val="00592F24"/>
    <w:rPr>
      <w:rFonts w:eastAsia="Times New Roman"/>
      <w:szCs w:val="20"/>
    </w:rPr>
  </w:style>
  <w:style w:type="paragraph" w:customStyle="1" w:styleId="tit3131">
    <w:name w:val="tit3131"/>
    <w:basedOn w:val="Standard"/>
    <w:rsid w:val="00592F24"/>
    <w:pPr>
      <w:spacing w:before="480"/>
    </w:pPr>
    <w:rPr>
      <w:rFonts w:ascii="Arial" w:hAnsi="Arial" w:cs="Arial"/>
      <w:b/>
      <w:bCs/>
      <w:color w:val="006699"/>
      <w:sz w:val="20"/>
      <w:szCs w:val="20"/>
    </w:rPr>
  </w:style>
  <w:style w:type="paragraph" w:customStyle="1" w:styleId="corpo1310">
    <w:name w:val="corpo131"/>
    <w:basedOn w:val="Standard"/>
    <w:rsid w:val="00592F24"/>
    <w:pPr>
      <w:spacing w:before="120" w:after="120"/>
      <w:ind w:right="100"/>
      <w:jc w:val="both"/>
    </w:pPr>
    <w:rPr>
      <w:rFonts w:ascii="Arial" w:hAnsi="Arial" w:cs="Arial"/>
      <w:color w:val="000000"/>
      <w:sz w:val="18"/>
      <w:szCs w:val="18"/>
    </w:rPr>
  </w:style>
  <w:style w:type="paragraph" w:customStyle="1" w:styleId="tit2131">
    <w:name w:val="tit2131"/>
    <w:basedOn w:val="Standard"/>
    <w:rsid w:val="00592F24"/>
    <w:pPr>
      <w:spacing w:before="400" w:after="60"/>
    </w:pPr>
    <w:rPr>
      <w:rFonts w:ascii="Arial" w:hAnsi="Arial" w:cs="Arial"/>
      <w:b/>
      <w:bCs/>
      <w:color w:val="006699"/>
      <w:sz w:val="22"/>
      <w:szCs w:val="22"/>
    </w:rPr>
  </w:style>
  <w:style w:type="paragraph" w:customStyle="1" w:styleId="corpotab1310">
    <w:name w:val="corpotab131"/>
    <w:basedOn w:val="Standard"/>
    <w:rsid w:val="00592F24"/>
    <w:pPr>
      <w:spacing w:before="20" w:after="20"/>
      <w:ind w:left="40" w:right="40"/>
    </w:pPr>
    <w:rPr>
      <w:rFonts w:ascii="Arial" w:hAnsi="Arial" w:cs="Arial"/>
      <w:color w:val="000000"/>
      <w:sz w:val="18"/>
      <w:szCs w:val="18"/>
    </w:rPr>
  </w:style>
  <w:style w:type="paragraph" w:customStyle="1" w:styleId="Normale2131">
    <w:name w:val="Normale 2131"/>
    <w:basedOn w:val="Standard"/>
    <w:rsid w:val="00592F24"/>
    <w:pPr>
      <w:spacing w:before="120"/>
      <w:ind w:left="567" w:right="567"/>
    </w:pPr>
    <w:rPr>
      <w:sz w:val="22"/>
      <w:szCs w:val="20"/>
    </w:rPr>
  </w:style>
  <w:style w:type="paragraph" w:customStyle="1" w:styleId="tit4131">
    <w:name w:val="tit4131"/>
    <w:basedOn w:val="Standard"/>
    <w:rsid w:val="00592F24"/>
    <w:pPr>
      <w:spacing w:before="120"/>
    </w:pPr>
    <w:rPr>
      <w:rFonts w:ascii="Arial" w:hAnsi="Arial" w:cs="Arial"/>
      <w:b/>
      <w:bCs/>
      <w:i/>
      <w:iCs/>
      <w:color w:val="006699"/>
      <w:sz w:val="18"/>
      <w:szCs w:val="18"/>
    </w:rPr>
  </w:style>
  <w:style w:type="paragraph" w:customStyle="1" w:styleId="CorpoCarattereCarattere131">
    <w:name w:val="Corpo Carattere Carattere131"/>
    <w:basedOn w:val="Standard"/>
    <w:rsid w:val="00592F24"/>
    <w:pPr>
      <w:spacing w:before="120" w:after="120"/>
      <w:ind w:left="284"/>
      <w:jc w:val="both"/>
    </w:pPr>
    <w:rPr>
      <w:spacing w:val="-2"/>
    </w:rPr>
  </w:style>
  <w:style w:type="paragraph" w:customStyle="1" w:styleId="rgsufficio1131">
    <w:name w:val="rgs_ufficio1131"/>
    <w:basedOn w:val="Standard"/>
    <w:rsid w:val="00592F24"/>
    <w:pPr>
      <w:jc w:val="center"/>
    </w:pPr>
    <w:rPr>
      <w:smallCaps/>
      <w:sz w:val="16"/>
      <w:szCs w:val="20"/>
    </w:rPr>
  </w:style>
  <w:style w:type="paragraph" w:customStyle="1" w:styleId="rgsoggetto131">
    <w:name w:val="rgs_oggetto131"/>
    <w:basedOn w:val="Standard"/>
    <w:rsid w:val="00592F24"/>
    <w:pPr>
      <w:ind w:left="1000" w:hanging="1000"/>
    </w:pPr>
    <w:rPr>
      <w:sz w:val="20"/>
      <w:szCs w:val="20"/>
    </w:rPr>
  </w:style>
  <w:style w:type="paragraph" w:customStyle="1" w:styleId="StileGlossarioDefCorsivo132">
    <w:name w:val="Stile GlossarioDef + Corsivo132"/>
    <w:basedOn w:val="GlossarioDef"/>
    <w:rsid w:val="00592F24"/>
    <w:rPr>
      <w:i/>
      <w:iCs/>
      <w:spacing w:val="-2"/>
    </w:rPr>
  </w:style>
  <w:style w:type="paragraph" w:customStyle="1" w:styleId="corpocarattere131">
    <w:name w:val="corpocarattere131"/>
    <w:basedOn w:val="Standard"/>
    <w:rsid w:val="00592F24"/>
    <w:pPr>
      <w:spacing w:before="280" w:after="280"/>
    </w:pPr>
    <w:rPr>
      <w:rFonts w:ascii="Arial Unicode MS" w:eastAsia="Arial Unicode MS" w:hAnsi="Arial Unicode MS" w:cs="Arial Unicode MS"/>
    </w:rPr>
  </w:style>
  <w:style w:type="paragraph" w:customStyle="1" w:styleId="0proposta131">
    <w:name w:val="0_proposta131"/>
    <w:basedOn w:val="Standard"/>
    <w:rsid w:val="00592F24"/>
    <w:pPr>
      <w:spacing w:after="120"/>
      <w:jc w:val="both"/>
    </w:pPr>
  </w:style>
  <w:style w:type="paragraph" w:customStyle="1" w:styleId="rgscorpodeltesto131">
    <w:name w:val="rgs_corpodeltesto131"/>
    <w:basedOn w:val="Standard"/>
    <w:rsid w:val="00592F24"/>
    <w:pPr>
      <w:spacing w:after="120" w:line="360" w:lineRule="auto"/>
      <w:ind w:firstLine="799"/>
      <w:jc w:val="both"/>
    </w:pPr>
    <w:rPr>
      <w:szCs w:val="20"/>
    </w:rPr>
  </w:style>
  <w:style w:type="paragraph" w:customStyle="1" w:styleId="CM114131">
    <w:name w:val="CM114131"/>
    <w:basedOn w:val="Standard"/>
    <w:next w:val="Standard"/>
    <w:rsid w:val="00592F24"/>
    <w:pPr>
      <w:widowControl w:val="0"/>
      <w:autoSpaceDE w:val="0"/>
      <w:spacing w:after="105"/>
      <w:ind w:right="508"/>
    </w:pPr>
  </w:style>
  <w:style w:type="paragraph" w:customStyle="1" w:styleId="testo1131">
    <w:name w:val="testo1131"/>
    <w:basedOn w:val="Standard"/>
    <w:rsid w:val="00592F24"/>
    <w:pPr>
      <w:widowControl w:val="0"/>
      <w:ind w:left="426" w:right="-1"/>
      <w:jc w:val="both"/>
    </w:pPr>
    <w:rPr>
      <w:sz w:val="22"/>
      <w:szCs w:val="20"/>
    </w:rPr>
  </w:style>
  <w:style w:type="paragraph" w:customStyle="1" w:styleId="ElnotaCarattere231">
    <w:name w:val="El_nota Carattere2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31">
    <w:name w:val="Corpo Carattere Carattere Carattere231"/>
    <w:basedOn w:val="Standard"/>
    <w:rsid w:val="00592F24"/>
    <w:pPr>
      <w:spacing w:before="120" w:after="120"/>
      <w:ind w:left="284"/>
      <w:jc w:val="both"/>
    </w:pPr>
    <w:rPr>
      <w:spacing w:val="-2"/>
    </w:rPr>
  </w:style>
  <w:style w:type="paragraph" w:customStyle="1" w:styleId="Elpunto332">
    <w:name w:val="El_punto332"/>
    <w:basedOn w:val="Puntoelenco"/>
    <w:rsid w:val="00592F24"/>
    <w:pPr>
      <w:spacing w:before="60" w:after="60"/>
      <w:ind w:left="0" w:firstLine="0"/>
    </w:pPr>
  </w:style>
  <w:style w:type="paragraph" w:customStyle="1" w:styleId="Dida232">
    <w:name w:val="Dida232"/>
    <w:basedOn w:val="WW-Didascalia"/>
    <w:rsid w:val="00592F24"/>
  </w:style>
  <w:style w:type="paragraph" w:customStyle="1" w:styleId="Ellettera2232">
    <w:name w:val="El_lettera2232"/>
    <w:basedOn w:val="Ellettera"/>
    <w:rsid w:val="00592F24"/>
  </w:style>
  <w:style w:type="paragraph" w:customStyle="1" w:styleId="EltracciatoCarattereCarattere232">
    <w:name w:val="El_tracciato Carattere Carattere232"/>
    <w:basedOn w:val="ElnotaCarattere"/>
    <w:rsid w:val="00592F24"/>
    <w:pPr>
      <w:ind w:left="0" w:firstLine="0"/>
    </w:pPr>
  </w:style>
  <w:style w:type="paragraph" w:customStyle="1" w:styleId="Evidenziatore231">
    <w:name w:val="Evidenziatore231"/>
    <w:basedOn w:val="Standard"/>
    <w:rsid w:val="00592F24"/>
    <w:pPr>
      <w:spacing w:before="120" w:after="140"/>
      <w:jc w:val="both"/>
    </w:pPr>
    <w:rPr>
      <w:rFonts w:cs="Arial"/>
      <w:b/>
      <w:spacing w:val="-2"/>
    </w:rPr>
  </w:style>
  <w:style w:type="paragraph" w:customStyle="1" w:styleId="Figura231">
    <w:name w:val="Figura231"/>
    <w:basedOn w:val="Standard"/>
    <w:rsid w:val="00592F24"/>
    <w:pPr>
      <w:keepNext/>
      <w:spacing w:before="240" w:after="120"/>
      <w:jc w:val="center"/>
    </w:pPr>
  </w:style>
  <w:style w:type="paragraph" w:customStyle="1" w:styleId="Tabelle231">
    <w:name w:val="Tabelle231"/>
    <w:basedOn w:val="Standard"/>
    <w:rsid w:val="00592F24"/>
    <w:pPr>
      <w:spacing w:before="120" w:after="360"/>
    </w:pPr>
    <w:rPr>
      <w:rFonts w:eastAsia="Arial Unicode MS"/>
    </w:rPr>
  </w:style>
  <w:style w:type="paragraph" w:customStyle="1" w:styleId="Corpolettera231">
    <w:name w:val="Corpo_lettera231"/>
    <w:basedOn w:val="Standard"/>
    <w:rsid w:val="00592F24"/>
    <w:pPr>
      <w:spacing w:before="120" w:after="120"/>
      <w:ind w:firstLine="340"/>
      <w:jc w:val="both"/>
    </w:pPr>
    <w:rPr>
      <w:rFonts w:cs="Arial"/>
      <w:spacing w:val="-2"/>
    </w:rPr>
  </w:style>
  <w:style w:type="paragraph" w:customStyle="1" w:styleId="Elnotalettera232">
    <w:name w:val="El_notalettera232"/>
    <w:basedOn w:val="Elnota"/>
    <w:rsid w:val="00592F24"/>
    <w:pPr>
      <w:ind w:left="616" w:hanging="360"/>
    </w:pPr>
  </w:style>
  <w:style w:type="paragraph" w:customStyle="1" w:styleId="Elnota232">
    <w:name w:val="El_nota232"/>
    <w:basedOn w:val="Nota"/>
    <w:rsid w:val="00592F24"/>
    <w:pPr>
      <w:ind w:left="567" w:hanging="283"/>
    </w:pPr>
  </w:style>
  <w:style w:type="paragraph" w:customStyle="1" w:styleId="EltracciatoCarattere232">
    <w:name w:val="El_tracciato Carattere232"/>
    <w:basedOn w:val="Elnota"/>
    <w:rsid w:val="00592F24"/>
  </w:style>
  <w:style w:type="paragraph" w:customStyle="1" w:styleId="El-232">
    <w:name w:val="El-232"/>
    <w:basedOn w:val="Elpunto"/>
    <w:rsid w:val="00592F24"/>
    <w:pPr>
      <w:ind w:left="0" w:firstLine="0"/>
    </w:pPr>
  </w:style>
  <w:style w:type="paragraph" w:customStyle="1" w:styleId="Elpunto2232">
    <w:name w:val="El_punto2232"/>
    <w:basedOn w:val="Elpunto"/>
    <w:rsid w:val="00592F24"/>
    <w:pPr>
      <w:ind w:left="720" w:hanging="360"/>
    </w:pPr>
  </w:style>
  <w:style w:type="paragraph" w:customStyle="1" w:styleId="Corpo231">
    <w:name w:val="Corpo231"/>
    <w:basedOn w:val="Standard"/>
    <w:rsid w:val="00592F24"/>
    <w:pPr>
      <w:spacing w:before="120" w:after="120"/>
      <w:jc w:val="both"/>
    </w:pPr>
    <w:rPr>
      <w:rFonts w:cs="Arial"/>
      <w:spacing w:val="-2"/>
    </w:rPr>
  </w:style>
  <w:style w:type="paragraph" w:customStyle="1" w:styleId="StileTabelleAllineatoasinistra232">
    <w:name w:val="Stile Tabelle + Allineato a sinistra232"/>
    <w:basedOn w:val="Tabelle"/>
    <w:rsid w:val="00592F24"/>
    <w:rPr>
      <w:rFonts w:eastAsia="Times New Roman"/>
      <w:szCs w:val="20"/>
    </w:rPr>
  </w:style>
  <w:style w:type="paragraph" w:customStyle="1" w:styleId="tit3231">
    <w:name w:val="tit3231"/>
    <w:basedOn w:val="Standard"/>
    <w:rsid w:val="00592F24"/>
    <w:pPr>
      <w:spacing w:before="480"/>
    </w:pPr>
    <w:rPr>
      <w:rFonts w:ascii="Arial" w:hAnsi="Arial" w:cs="Arial"/>
      <w:b/>
      <w:bCs/>
      <w:color w:val="006699"/>
      <w:sz w:val="20"/>
      <w:szCs w:val="20"/>
    </w:rPr>
  </w:style>
  <w:style w:type="paragraph" w:customStyle="1" w:styleId="corpo2310">
    <w:name w:val="corpo231"/>
    <w:basedOn w:val="Standard"/>
    <w:rsid w:val="00592F24"/>
    <w:pPr>
      <w:spacing w:before="120" w:after="120"/>
      <w:ind w:right="100"/>
      <w:jc w:val="both"/>
    </w:pPr>
    <w:rPr>
      <w:rFonts w:ascii="Arial" w:hAnsi="Arial" w:cs="Arial"/>
      <w:color w:val="000000"/>
      <w:sz w:val="18"/>
      <w:szCs w:val="18"/>
    </w:rPr>
  </w:style>
  <w:style w:type="paragraph" w:customStyle="1" w:styleId="tit2231">
    <w:name w:val="tit2231"/>
    <w:basedOn w:val="Standard"/>
    <w:rsid w:val="00592F24"/>
    <w:pPr>
      <w:spacing w:before="400" w:after="60"/>
    </w:pPr>
    <w:rPr>
      <w:rFonts w:ascii="Arial" w:hAnsi="Arial" w:cs="Arial"/>
      <w:b/>
      <w:bCs/>
      <w:color w:val="006699"/>
      <w:sz w:val="22"/>
      <w:szCs w:val="22"/>
    </w:rPr>
  </w:style>
  <w:style w:type="paragraph" w:customStyle="1" w:styleId="corpotab2310">
    <w:name w:val="corpotab231"/>
    <w:basedOn w:val="Standard"/>
    <w:rsid w:val="00592F24"/>
    <w:pPr>
      <w:spacing w:before="20" w:after="20"/>
      <w:ind w:left="40" w:right="40"/>
    </w:pPr>
    <w:rPr>
      <w:rFonts w:ascii="Arial" w:hAnsi="Arial" w:cs="Arial"/>
      <w:color w:val="000000"/>
      <w:sz w:val="18"/>
      <w:szCs w:val="18"/>
    </w:rPr>
  </w:style>
  <w:style w:type="paragraph" w:customStyle="1" w:styleId="Normale2231">
    <w:name w:val="Normale 2231"/>
    <w:basedOn w:val="Standard"/>
    <w:rsid w:val="00592F24"/>
    <w:pPr>
      <w:spacing w:before="120"/>
      <w:ind w:left="567" w:right="567"/>
    </w:pPr>
    <w:rPr>
      <w:sz w:val="22"/>
      <w:szCs w:val="20"/>
    </w:rPr>
  </w:style>
  <w:style w:type="paragraph" w:customStyle="1" w:styleId="tit4231">
    <w:name w:val="tit4231"/>
    <w:basedOn w:val="Standard"/>
    <w:rsid w:val="00592F24"/>
    <w:pPr>
      <w:spacing w:before="120"/>
    </w:pPr>
    <w:rPr>
      <w:rFonts w:ascii="Arial" w:hAnsi="Arial" w:cs="Arial"/>
      <w:b/>
      <w:bCs/>
      <w:i/>
      <w:iCs/>
      <w:color w:val="006699"/>
      <w:sz w:val="18"/>
      <w:szCs w:val="18"/>
    </w:rPr>
  </w:style>
  <w:style w:type="paragraph" w:customStyle="1" w:styleId="CorpoCarattereCarattere231">
    <w:name w:val="Corpo Carattere Carattere231"/>
    <w:basedOn w:val="Standard"/>
    <w:rsid w:val="00592F24"/>
    <w:pPr>
      <w:spacing w:before="120" w:after="120"/>
      <w:ind w:left="284"/>
      <w:jc w:val="both"/>
    </w:pPr>
    <w:rPr>
      <w:spacing w:val="-2"/>
    </w:rPr>
  </w:style>
  <w:style w:type="paragraph" w:customStyle="1" w:styleId="rgsufficio1231">
    <w:name w:val="rgs_ufficio1231"/>
    <w:basedOn w:val="Standard"/>
    <w:rsid w:val="00592F24"/>
    <w:pPr>
      <w:jc w:val="center"/>
    </w:pPr>
    <w:rPr>
      <w:smallCaps/>
      <w:sz w:val="16"/>
      <w:szCs w:val="20"/>
    </w:rPr>
  </w:style>
  <w:style w:type="paragraph" w:customStyle="1" w:styleId="rgsoggetto231">
    <w:name w:val="rgs_oggetto231"/>
    <w:basedOn w:val="Standard"/>
    <w:rsid w:val="00592F24"/>
    <w:pPr>
      <w:ind w:left="1000" w:hanging="1000"/>
    </w:pPr>
    <w:rPr>
      <w:sz w:val="20"/>
      <w:szCs w:val="20"/>
    </w:rPr>
  </w:style>
  <w:style w:type="paragraph" w:customStyle="1" w:styleId="StileGlossarioDefCorsivo232">
    <w:name w:val="Stile GlossarioDef + Corsivo232"/>
    <w:basedOn w:val="GlossarioDef"/>
    <w:rsid w:val="00592F24"/>
    <w:rPr>
      <w:i/>
      <w:iCs/>
      <w:spacing w:val="-2"/>
    </w:rPr>
  </w:style>
  <w:style w:type="paragraph" w:customStyle="1" w:styleId="corpocarattere231">
    <w:name w:val="corpocarattere231"/>
    <w:basedOn w:val="Standard"/>
    <w:rsid w:val="00592F24"/>
    <w:pPr>
      <w:spacing w:before="280" w:after="280"/>
    </w:pPr>
    <w:rPr>
      <w:rFonts w:ascii="Arial Unicode MS" w:eastAsia="Arial Unicode MS" w:hAnsi="Arial Unicode MS" w:cs="Arial Unicode MS"/>
    </w:rPr>
  </w:style>
  <w:style w:type="paragraph" w:customStyle="1" w:styleId="0proposta231">
    <w:name w:val="0_proposta231"/>
    <w:basedOn w:val="Standard"/>
    <w:rsid w:val="00592F24"/>
    <w:pPr>
      <w:spacing w:after="120"/>
      <w:jc w:val="both"/>
    </w:pPr>
  </w:style>
  <w:style w:type="paragraph" w:customStyle="1" w:styleId="rgscorpodeltesto231">
    <w:name w:val="rgs_corpodeltesto231"/>
    <w:basedOn w:val="Standard"/>
    <w:rsid w:val="00592F24"/>
    <w:pPr>
      <w:spacing w:after="120" w:line="360" w:lineRule="auto"/>
      <w:ind w:firstLine="799"/>
      <w:jc w:val="both"/>
    </w:pPr>
    <w:rPr>
      <w:szCs w:val="20"/>
    </w:rPr>
  </w:style>
  <w:style w:type="paragraph" w:customStyle="1" w:styleId="CM114231">
    <w:name w:val="CM114231"/>
    <w:basedOn w:val="Standard"/>
    <w:next w:val="Standard"/>
    <w:rsid w:val="00592F24"/>
    <w:pPr>
      <w:widowControl w:val="0"/>
      <w:autoSpaceDE w:val="0"/>
      <w:spacing w:after="105"/>
      <w:ind w:right="508"/>
    </w:pPr>
  </w:style>
  <w:style w:type="paragraph" w:customStyle="1" w:styleId="testo1231">
    <w:name w:val="testo1231"/>
    <w:basedOn w:val="Standard"/>
    <w:rsid w:val="00592F24"/>
    <w:pPr>
      <w:widowControl w:val="0"/>
      <w:ind w:left="426" w:right="-1"/>
      <w:jc w:val="both"/>
    </w:pPr>
    <w:rPr>
      <w:sz w:val="22"/>
      <w:szCs w:val="20"/>
    </w:rPr>
  </w:style>
  <w:style w:type="paragraph" w:customStyle="1" w:styleId="Corpo1161">
    <w:name w:val="Corpo1161"/>
    <w:basedOn w:val="Standard"/>
    <w:rsid w:val="00592F24"/>
    <w:pPr>
      <w:spacing w:before="120" w:after="120"/>
      <w:jc w:val="both"/>
    </w:pPr>
    <w:rPr>
      <w:rFonts w:cs="Arial"/>
      <w:spacing w:val="-2"/>
    </w:rPr>
  </w:style>
  <w:style w:type="paragraph" w:customStyle="1" w:styleId="Corpo11131">
    <w:name w:val="Corpo11131"/>
    <w:basedOn w:val="Standard"/>
    <w:rsid w:val="00592F24"/>
    <w:pPr>
      <w:spacing w:before="120" w:after="120"/>
      <w:jc w:val="both"/>
    </w:pPr>
    <w:rPr>
      <w:rFonts w:cs="Arial"/>
      <w:spacing w:val="-2"/>
    </w:rPr>
  </w:style>
  <w:style w:type="paragraph" w:customStyle="1" w:styleId="Elpunto432">
    <w:name w:val="El_punto432"/>
    <w:basedOn w:val="Puntoelenco"/>
    <w:rsid w:val="00592F24"/>
    <w:pPr>
      <w:spacing w:before="60" w:after="60"/>
    </w:pPr>
  </w:style>
  <w:style w:type="paragraph" w:customStyle="1" w:styleId="Figura331">
    <w:name w:val="Figura331"/>
    <w:basedOn w:val="Standard"/>
    <w:rsid w:val="00592F24"/>
    <w:pPr>
      <w:keepNext/>
      <w:spacing w:before="240" w:after="120"/>
      <w:jc w:val="center"/>
    </w:pPr>
  </w:style>
  <w:style w:type="paragraph" w:customStyle="1" w:styleId="Elnota331">
    <w:name w:val="El_nota331"/>
    <w:basedOn w:val="Standard"/>
    <w:rsid w:val="00592F24"/>
    <w:pPr>
      <w:spacing w:before="80" w:after="80"/>
      <w:ind w:left="284" w:hanging="284"/>
    </w:pPr>
    <w:rPr>
      <w:rFonts w:ascii="Arial" w:hAnsi="Arial" w:cs="Arial"/>
      <w:bCs/>
      <w:sz w:val="18"/>
      <w:szCs w:val="3276"/>
    </w:rPr>
  </w:style>
  <w:style w:type="paragraph" w:customStyle="1" w:styleId="Elpunto2332">
    <w:name w:val="El_punto2332"/>
    <w:basedOn w:val="Elpunto"/>
    <w:rsid w:val="00592F24"/>
    <w:pPr>
      <w:ind w:left="567" w:hanging="283"/>
    </w:pPr>
  </w:style>
  <w:style w:type="paragraph" w:customStyle="1" w:styleId="Corpo331">
    <w:name w:val="Corpo331"/>
    <w:basedOn w:val="Standard"/>
    <w:rsid w:val="00592F24"/>
    <w:pPr>
      <w:spacing w:before="120" w:after="120"/>
      <w:jc w:val="both"/>
    </w:pPr>
    <w:rPr>
      <w:rFonts w:cs="Arial"/>
      <w:spacing w:val="-2"/>
    </w:rPr>
  </w:style>
  <w:style w:type="paragraph" w:customStyle="1" w:styleId="Elnotalettera332">
    <w:name w:val="El_notalettera332"/>
    <w:basedOn w:val="Elnota"/>
    <w:rsid w:val="00592F24"/>
    <w:pPr>
      <w:ind w:left="616" w:hanging="360"/>
    </w:pPr>
  </w:style>
  <w:style w:type="paragraph" w:customStyle="1" w:styleId="EltracciatoCarattere332">
    <w:name w:val="El_tracciato Carattere332"/>
    <w:basedOn w:val="Elnota"/>
    <w:rsid w:val="00592F24"/>
  </w:style>
  <w:style w:type="paragraph" w:customStyle="1" w:styleId="El-332">
    <w:name w:val="El-332"/>
    <w:basedOn w:val="Elpunto"/>
    <w:rsid w:val="00592F24"/>
  </w:style>
  <w:style w:type="paragraph" w:customStyle="1" w:styleId="Corpo11231">
    <w:name w:val="Corpo11231"/>
    <w:basedOn w:val="Standard"/>
    <w:rsid w:val="00592F24"/>
    <w:pPr>
      <w:spacing w:before="120" w:after="120"/>
      <w:jc w:val="both"/>
    </w:pPr>
    <w:rPr>
      <w:rFonts w:cs="Arial"/>
      <w:spacing w:val="-2"/>
    </w:rPr>
  </w:style>
  <w:style w:type="paragraph" w:customStyle="1" w:styleId="Corpo431">
    <w:name w:val="Corpo431"/>
    <w:basedOn w:val="Standard"/>
    <w:rsid w:val="00592F24"/>
    <w:pPr>
      <w:spacing w:before="120" w:after="120"/>
      <w:jc w:val="both"/>
    </w:pPr>
    <w:rPr>
      <w:rFonts w:cs="Arial"/>
      <w:spacing w:val="-2"/>
    </w:rPr>
  </w:style>
  <w:style w:type="paragraph" w:customStyle="1" w:styleId="Elpunto2432">
    <w:name w:val="El_punto2432"/>
    <w:basedOn w:val="Elpunto"/>
    <w:rsid w:val="00592F24"/>
    <w:pPr>
      <w:ind w:left="0" w:firstLine="0"/>
    </w:pPr>
  </w:style>
  <w:style w:type="paragraph" w:customStyle="1" w:styleId="Elpunto532">
    <w:name w:val="El_punto532"/>
    <w:basedOn w:val="Puntoelenco"/>
    <w:rsid w:val="00592F24"/>
    <w:pPr>
      <w:spacing w:before="60" w:after="60"/>
    </w:pPr>
  </w:style>
  <w:style w:type="paragraph" w:customStyle="1" w:styleId="Elnota432">
    <w:name w:val="El_nota432"/>
    <w:basedOn w:val="Nota"/>
    <w:rsid w:val="00592F24"/>
    <w:pPr>
      <w:ind w:left="567" w:hanging="283"/>
    </w:pPr>
  </w:style>
  <w:style w:type="paragraph" w:customStyle="1" w:styleId="El-432">
    <w:name w:val="El-432"/>
    <w:basedOn w:val="Elpunto"/>
    <w:rsid w:val="00592F24"/>
  </w:style>
  <w:style w:type="paragraph" w:customStyle="1" w:styleId="Evidenziatore331">
    <w:name w:val="Evidenziatore331"/>
    <w:basedOn w:val="Standard"/>
    <w:rsid w:val="00592F24"/>
    <w:pPr>
      <w:spacing w:before="120" w:after="140"/>
      <w:jc w:val="both"/>
    </w:pPr>
    <w:rPr>
      <w:rFonts w:cs="Arial"/>
      <w:b/>
      <w:spacing w:val="-2"/>
    </w:rPr>
  </w:style>
  <w:style w:type="paragraph" w:customStyle="1" w:styleId="Elnota531">
    <w:name w:val="El_nota531"/>
    <w:basedOn w:val="Standard"/>
    <w:rsid w:val="00592F24"/>
    <w:pPr>
      <w:spacing w:before="80" w:after="80"/>
      <w:ind w:left="567" w:hanging="283"/>
    </w:pPr>
    <w:rPr>
      <w:rFonts w:ascii="Arial" w:hAnsi="Arial" w:cs="Arial"/>
      <w:bCs/>
      <w:sz w:val="18"/>
      <w:szCs w:val="3276"/>
    </w:rPr>
  </w:style>
  <w:style w:type="paragraph" w:customStyle="1" w:styleId="ElnotaCarattere331">
    <w:name w:val="El_nota Carattere33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31">
    <w:name w:val="Corpo Carattere Carattere Carattere331"/>
    <w:basedOn w:val="Standard"/>
    <w:rsid w:val="00592F24"/>
    <w:pPr>
      <w:spacing w:before="120" w:after="120"/>
      <w:ind w:left="284"/>
      <w:jc w:val="both"/>
    </w:pPr>
    <w:rPr>
      <w:spacing w:val="-2"/>
    </w:rPr>
  </w:style>
  <w:style w:type="paragraph" w:customStyle="1" w:styleId="Elpunto632">
    <w:name w:val="El_punto632"/>
    <w:basedOn w:val="Puntoelenco"/>
    <w:rsid w:val="00592F24"/>
    <w:pPr>
      <w:spacing w:before="60" w:after="60"/>
      <w:ind w:left="0" w:firstLine="0"/>
    </w:pPr>
  </w:style>
  <w:style w:type="paragraph" w:customStyle="1" w:styleId="Dida332">
    <w:name w:val="Dida332"/>
    <w:basedOn w:val="WW-Didascalia"/>
    <w:rsid w:val="00592F24"/>
  </w:style>
  <w:style w:type="paragraph" w:customStyle="1" w:styleId="Ellettera2332">
    <w:name w:val="El_lettera2332"/>
    <w:basedOn w:val="Ellettera"/>
    <w:rsid w:val="00592F24"/>
  </w:style>
  <w:style w:type="paragraph" w:customStyle="1" w:styleId="EltracciatoCarattereCarattere332">
    <w:name w:val="El_tracciato Carattere Carattere332"/>
    <w:basedOn w:val="ElnotaCarattere"/>
    <w:rsid w:val="00592F24"/>
    <w:pPr>
      <w:ind w:left="0" w:firstLine="0"/>
    </w:pPr>
  </w:style>
  <w:style w:type="paragraph" w:customStyle="1" w:styleId="Evidenziatore431">
    <w:name w:val="Evidenziatore431"/>
    <w:basedOn w:val="Standard"/>
    <w:rsid w:val="00592F24"/>
    <w:pPr>
      <w:spacing w:before="120" w:after="140"/>
      <w:jc w:val="both"/>
    </w:pPr>
    <w:rPr>
      <w:rFonts w:cs="Arial"/>
      <w:b/>
      <w:spacing w:val="-2"/>
    </w:rPr>
  </w:style>
  <w:style w:type="paragraph" w:customStyle="1" w:styleId="Figura431">
    <w:name w:val="Figura431"/>
    <w:basedOn w:val="Standard"/>
    <w:rsid w:val="00592F24"/>
    <w:pPr>
      <w:keepNext/>
      <w:spacing w:before="240" w:after="120"/>
      <w:jc w:val="center"/>
    </w:pPr>
  </w:style>
  <w:style w:type="paragraph" w:customStyle="1" w:styleId="Tabelle331">
    <w:name w:val="Tabelle331"/>
    <w:basedOn w:val="Standard"/>
    <w:rsid w:val="00592F24"/>
    <w:pPr>
      <w:spacing w:before="120" w:after="360"/>
    </w:pPr>
    <w:rPr>
      <w:rFonts w:eastAsia="Arial Unicode MS"/>
    </w:rPr>
  </w:style>
  <w:style w:type="paragraph" w:customStyle="1" w:styleId="Corpolettera331">
    <w:name w:val="Corpo_lettera331"/>
    <w:basedOn w:val="Standard"/>
    <w:rsid w:val="00592F24"/>
    <w:pPr>
      <w:spacing w:before="120" w:after="120"/>
      <w:ind w:firstLine="340"/>
      <w:jc w:val="both"/>
    </w:pPr>
    <w:rPr>
      <w:rFonts w:cs="Arial"/>
      <w:spacing w:val="-2"/>
    </w:rPr>
  </w:style>
  <w:style w:type="paragraph" w:customStyle="1" w:styleId="Elnotalettera432">
    <w:name w:val="El_notalettera432"/>
    <w:basedOn w:val="Elnota"/>
    <w:rsid w:val="00592F24"/>
    <w:pPr>
      <w:ind w:left="616" w:hanging="360"/>
    </w:pPr>
  </w:style>
  <w:style w:type="paragraph" w:customStyle="1" w:styleId="Elnota632">
    <w:name w:val="El_nota632"/>
    <w:basedOn w:val="Nota"/>
    <w:rsid w:val="00592F24"/>
    <w:pPr>
      <w:ind w:left="567" w:hanging="283"/>
    </w:pPr>
  </w:style>
  <w:style w:type="paragraph" w:customStyle="1" w:styleId="EltracciatoCarattere432">
    <w:name w:val="El_tracciato Carattere432"/>
    <w:basedOn w:val="Elnota"/>
    <w:rsid w:val="00592F24"/>
  </w:style>
  <w:style w:type="paragraph" w:customStyle="1" w:styleId="El-532">
    <w:name w:val="El-532"/>
    <w:basedOn w:val="Elpunto"/>
    <w:rsid w:val="00592F24"/>
    <w:pPr>
      <w:ind w:left="0" w:firstLine="0"/>
    </w:pPr>
  </w:style>
  <w:style w:type="paragraph" w:customStyle="1" w:styleId="Elpunto2532">
    <w:name w:val="El_punto2532"/>
    <w:basedOn w:val="Elpunto"/>
    <w:rsid w:val="00592F24"/>
    <w:pPr>
      <w:ind w:left="720" w:hanging="360"/>
    </w:pPr>
  </w:style>
  <w:style w:type="paragraph" w:customStyle="1" w:styleId="Corpo531">
    <w:name w:val="Corpo531"/>
    <w:basedOn w:val="Standard"/>
    <w:rsid w:val="00592F24"/>
    <w:pPr>
      <w:spacing w:before="120" w:after="120"/>
      <w:jc w:val="both"/>
    </w:pPr>
    <w:rPr>
      <w:rFonts w:cs="Arial"/>
      <w:spacing w:val="-2"/>
    </w:rPr>
  </w:style>
  <w:style w:type="paragraph" w:customStyle="1" w:styleId="StileTabelleAllineatoasinistra332">
    <w:name w:val="Stile Tabelle + Allineato a sinistra332"/>
    <w:basedOn w:val="Tabelle"/>
    <w:rsid w:val="00592F24"/>
    <w:rPr>
      <w:rFonts w:eastAsia="Times New Roman"/>
      <w:szCs w:val="20"/>
    </w:rPr>
  </w:style>
  <w:style w:type="paragraph" w:customStyle="1" w:styleId="tit3331">
    <w:name w:val="tit3331"/>
    <w:basedOn w:val="Standard"/>
    <w:rsid w:val="00592F24"/>
    <w:pPr>
      <w:spacing w:before="480"/>
    </w:pPr>
    <w:rPr>
      <w:rFonts w:ascii="Arial" w:hAnsi="Arial" w:cs="Arial"/>
      <w:b/>
      <w:bCs/>
      <w:color w:val="006699"/>
      <w:sz w:val="20"/>
      <w:szCs w:val="20"/>
    </w:rPr>
  </w:style>
  <w:style w:type="paragraph" w:customStyle="1" w:styleId="corpo3310">
    <w:name w:val="corpo331"/>
    <w:basedOn w:val="Standard"/>
    <w:rsid w:val="00592F24"/>
    <w:pPr>
      <w:spacing w:before="120" w:after="120"/>
      <w:ind w:right="100"/>
      <w:jc w:val="both"/>
    </w:pPr>
    <w:rPr>
      <w:rFonts w:ascii="Arial" w:hAnsi="Arial" w:cs="Arial"/>
      <w:color w:val="000000"/>
      <w:sz w:val="18"/>
      <w:szCs w:val="18"/>
    </w:rPr>
  </w:style>
  <w:style w:type="paragraph" w:customStyle="1" w:styleId="tit2331">
    <w:name w:val="tit2331"/>
    <w:basedOn w:val="Standard"/>
    <w:rsid w:val="00592F24"/>
    <w:pPr>
      <w:spacing w:before="400" w:after="60"/>
    </w:pPr>
    <w:rPr>
      <w:rFonts w:ascii="Arial" w:hAnsi="Arial" w:cs="Arial"/>
      <w:b/>
      <w:bCs/>
      <w:color w:val="006699"/>
      <w:sz w:val="22"/>
      <w:szCs w:val="22"/>
    </w:rPr>
  </w:style>
  <w:style w:type="paragraph" w:customStyle="1" w:styleId="corpotab3310">
    <w:name w:val="corpotab331"/>
    <w:basedOn w:val="Standard"/>
    <w:rsid w:val="00592F24"/>
    <w:pPr>
      <w:spacing w:before="20" w:after="20"/>
      <w:ind w:left="40" w:right="40"/>
    </w:pPr>
    <w:rPr>
      <w:rFonts w:ascii="Arial" w:hAnsi="Arial" w:cs="Arial"/>
      <w:color w:val="000000"/>
      <w:sz w:val="18"/>
      <w:szCs w:val="18"/>
    </w:rPr>
  </w:style>
  <w:style w:type="paragraph" w:customStyle="1" w:styleId="Normale2331">
    <w:name w:val="Normale 2331"/>
    <w:basedOn w:val="Standard"/>
    <w:rsid w:val="00592F24"/>
    <w:pPr>
      <w:spacing w:before="120"/>
      <w:ind w:left="567" w:right="567"/>
    </w:pPr>
    <w:rPr>
      <w:sz w:val="22"/>
      <w:szCs w:val="20"/>
    </w:rPr>
  </w:style>
  <w:style w:type="paragraph" w:customStyle="1" w:styleId="tit4331">
    <w:name w:val="tit4331"/>
    <w:basedOn w:val="Standard"/>
    <w:rsid w:val="00592F24"/>
    <w:pPr>
      <w:spacing w:before="120"/>
    </w:pPr>
    <w:rPr>
      <w:rFonts w:ascii="Arial" w:hAnsi="Arial" w:cs="Arial"/>
      <w:b/>
      <w:bCs/>
      <w:i/>
      <w:iCs/>
      <w:color w:val="006699"/>
      <w:sz w:val="18"/>
      <w:szCs w:val="18"/>
    </w:rPr>
  </w:style>
  <w:style w:type="paragraph" w:customStyle="1" w:styleId="CorpoCarattereCarattere331">
    <w:name w:val="Corpo Carattere Carattere331"/>
    <w:basedOn w:val="Standard"/>
    <w:rsid w:val="00592F24"/>
    <w:pPr>
      <w:spacing w:before="120" w:after="120"/>
      <w:ind w:left="284"/>
      <w:jc w:val="both"/>
    </w:pPr>
    <w:rPr>
      <w:spacing w:val="-2"/>
    </w:rPr>
  </w:style>
  <w:style w:type="paragraph" w:customStyle="1" w:styleId="rgsufficio1331">
    <w:name w:val="rgs_ufficio1331"/>
    <w:basedOn w:val="Standard"/>
    <w:rsid w:val="00592F24"/>
    <w:pPr>
      <w:jc w:val="center"/>
    </w:pPr>
    <w:rPr>
      <w:smallCaps/>
      <w:sz w:val="16"/>
      <w:szCs w:val="20"/>
    </w:rPr>
  </w:style>
  <w:style w:type="paragraph" w:customStyle="1" w:styleId="rgsoggetto331">
    <w:name w:val="rgs_oggetto331"/>
    <w:basedOn w:val="Standard"/>
    <w:rsid w:val="00592F24"/>
    <w:pPr>
      <w:ind w:left="1000" w:hanging="1000"/>
    </w:pPr>
    <w:rPr>
      <w:sz w:val="20"/>
      <w:szCs w:val="20"/>
    </w:rPr>
  </w:style>
  <w:style w:type="paragraph" w:customStyle="1" w:styleId="StileGlossarioDefCorsivo332">
    <w:name w:val="Stile GlossarioDef + Corsivo332"/>
    <w:basedOn w:val="GlossarioDef"/>
    <w:rsid w:val="00592F24"/>
    <w:rPr>
      <w:i/>
      <w:iCs/>
      <w:spacing w:val="-2"/>
    </w:rPr>
  </w:style>
  <w:style w:type="paragraph" w:customStyle="1" w:styleId="corpocarattere331">
    <w:name w:val="corpocarattere331"/>
    <w:basedOn w:val="Standard"/>
    <w:rsid w:val="00592F24"/>
    <w:pPr>
      <w:spacing w:before="280" w:after="280"/>
    </w:pPr>
    <w:rPr>
      <w:rFonts w:ascii="Arial Unicode MS" w:eastAsia="Arial Unicode MS" w:hAnsi="Arial Unicode MS" w:cs="Arial Unicode MS"/>
    </w:rPr>
  </w:style>
  <w:style w:type="paragraph" w:customStyle="1" w:styleId="0proposta331">
    <w:name w:val="0_proposta331"/>
    <w:basedOn w:val="Standard"/>
    <w:rsid w:val="00592F24"/>
    <w:pPr>
      <w:spacing w:after="120"/>
      <w:jc w:val="both"/>
    </w:pPr>
  </w:style>
  <w:style w:type="paragraph" w:customStyle="1" w:styleId="rgscorpodeltesto331">
    <w:name w:val="rgs_corpodeltesto331"/>
    <w:basedOn w:val="Standard"/>
    <w:rsid w:val="00592F24"/>
    <w:pPr>
      <w:spacing w:after="120" w:line="360" w:lineRule="auto"/>
      <w:ind w:firstLine="799"/>
      <w:jc w:val="both"/>
    </w:pPr>
    <w:rPr>
      <w:szCs w:val="20"/>
    </w:rPr>
  </w:style>
  <w:style w:type="paragraph" w:customStyle="1" w:styleId="CM114331">
    <w:name w:val="CM114331"/>
    <w:basedOn w:val="Standard"/>
    <w:next w:val="Standard"/>
    <w:rsid w:val="00592F24"/>
    <w:pPr>
      <w:widowControl w:val="0"/>
      <w:autoSpaceDE w:val="0"/>
      <w:spacing w:after="105"/>
      <w:ind w:right="508"/>
    </w:pPr>
  </w:style>
  <w:style w:type="paragraph" w:customStyle="1" w:styleId="testo1331">
    <w:name w:val="testo1331"/>
    <w:basedOn w:val="Standard"/>
    <w:rsid w:val="00592F24"/>
    <w:pPr>
      <w:widowControl w:val="0"/>
      <w:ind w:left="426" w:right="-1"/>
      <w:jc w:val="both"/>
    </w:pPr>
    <w:rPr>
      <w:sz w:val="22"/>
      <w:szCs w:val="20"/>
    </w:rPr>
  </w:style>
  <w:style w:type="paragraph" w:customStyle="1" w:styleId="Corpo1231">
    <w:name w:val="Corpo1231"/>
    <w:basedOn w:val="Standard"/>
    <w:rsid w:val="00592F24"/>
    <w:pPr>
      <w:spacing w:before="120" w:after="120"/>
      <w:jc w:val="both"/>
    </w:pPr>
    <w:rPr>
      <w:rFonts w:cs="Arial"/>
      <w:spacing w:val="-2"/>
    </w:rPr>
  </w:style>
  <w:style w:type="paragraph" w:customStyle="1" w:styleId="Corpo11331">
    <w:name w:val="Corpo11331"/>
    <w:basedOn w:val="Standard"/>
    <w:rsid w:val="00592F24"/>
    <w:pPr>
      <w:spacing w:before="120" w:after="120"/>
      <w:jc w:val="both"/>
    </w:pPr>
    <w:rPr>
      <w:rFonts w:cs="Arial"/>
      <w:spacing w:val="-2"/>
    </w:rPr>
  </w:style>
  <w:style w:type="paragraph" w:customStyle="1" w:styleId="Corpotesto31">
    <w:name w:val="Corpo testo31"/>
    <w:basedOn w:val="Standard"/>
    <w:rsid w:val="00592F24"/>
    <w:pPr>
      <w:spacing w:before="240"/>
      <w:ind w:left="907"/>
    </w:pPr>
    <w:rPr>
      <w:lang w:val="en-US"/>
    </w:rPr>
  </w:style>
  <w:style w:type="paragraph" w:customStyle="1" w:styleId="schema11">
    <w:name w:val="schema11"/>
    <w:basedOn w:val="Standard"/>
    <w:rsid w:val="00592F24"/>
    <w:pPr>
      <w:jc w:val="both"/>
    </w:pPr>
    <w:rPr>
      <w:b/>
      <w:sz w:val="28"/>
      <w:szCs w:val="28"/>
    </w:rPr>
  </w:style>
  <w:style w:type="paragraph" w:customStyle="1" w:styleId="circolaresottoparagrafo21">
    <w:name w:val="circolare sottoparagrafo21"/>
    <w:basedOn w:val="Titolo31"/>
    <w:rsid w:val="00592F24"/>
    <w:rPr>
      <w:sz w:val="26"/>
      <w:szCs w:val="26"/>
    </w:rPr>
  </w:style>
  <w:style w:type="paragraph" w:customStyle="1" w:styleId="ElnotaCarattere72">
    <w:name w:val="El_nota Carattere72"/>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2">
    <w:name w:val="Corpo Carattere Carattere Carattere72"/>
    <w:basedOn w:val="Standard"/>
    <w:rsid w:val="00592F24"/>
    <w:pPr>
      <w:spacing w:before="120" w:after="120"/>
      <w:ind w:left="284"/>
      <w:jc w:val="both"/>
    </w:pPr>
    <w:rPr>
      <w:spacing w:val="-2"/>
    </w:rPr>
  </w:style>
  <w:style w:type="paragraph" w:customStyle="1" w:styleId="Elpunto102">
    <w:name w:val="El_punto102"/>
    <w:basedOn w:val="Puntoelenco"/>
    <w:rsid w:val="00592F24"/>
    <w:pPr>
      <w:spacing w:before="60" w:after="60"/>
    </w:pPr>
  </w:style>
  <w:style w:type="paragraph" w:customStyle="1" w:styleId="Dida72">
    <w:name w:val="Dida72"/>
    <w:basedOn w:val="WW-Didascalia"/>
    <w:rsid w:val="00592F24"/>
  </w:style>
  <w:style w:type="paragraph" w:customStyle="1" w:styleId="Ellettera272">
    <w:name w:val="El_lettera272"/>
    <w:basedOn w:val="Ellettera"/>
    <w:rsid w:val="00592F24"/>
  </w:style>
  <w:style w:type="paragraph" w:customStyle="1" w:styleId="EltracciatoCarattereCarattere72">
    <w:name w:val="El_tracciato Carattere Carattere72"/>
    <w:basedOn w:val="ElnotaCarattere"/>
    <w:rsid w:val="00592F24"/>
    <w:pPr>
      <w:ind w:left="0"/>
    </w:pPr>
  </w:style>
  <w:style w:type="paragraph" w:customStyle="1" w:styleId="Evidenziatore82">
    <w:name w:val="Evidenziatore82"/>
    <w:basedOn w:val="Standard"/>
    <w:rsid w:val="00592F24"/>
    <w:pPr>
      <w:spacing w:before="120" w:after="140"/>
      <w:jc w:val="both"/>
    </w:pPr>
    <w:rPr>
      <w:rFonts w:cs="Arial"/>
      <w:b/>
      <w:spacing w:val="-2"/>
    </w:rPr>
  </w:style>
  <w:style w:type="paragraph" w:customStyle="1" w:styleId="Figura82">
    <w:name w:val="Figura82"/>
    <w:basedOn w:val="Standard"/>
    <w:rsid w:val="00592F24"/>
    <w:pPr>
      <w:keepNext/>
      <w:spacing w:before="240" w:after="120"/>
      <w:jc w:val="center"/>
    </w:pPr>
  </w:style>
  <w:style w:type="paragraph" w:customStyle="1" w:styleId="Tabelle72">
    <w:name w:val="Tabelle72"/>
    <w:basedOn w:val="Standard"/>
    <w:rsid w:val="00592F24"/>
    <w:pPr>
      <w:spacing w:before="120" w:after="360"/>
    </w:pPr>
    <w:rPr>
      <w:rFonts w:eastAsia="Arial Unicode MS"/>
    </w:rPr>
  </w:style>
  <w:style w:type="paragraph" w:customStyle="1" w:styleId="Corpolettera72">
    <w:name w:val="Corpo_lettera72"/>
    <w:basedOn w:val="Standard"/>
    <w:rsid w:val="00592F24"/>
    <w:pPr>
      <w:spacing w:before="120" w:after="120"/>
      <w:ind w:firstLine="340"/>
      <w:jc w:val="both"/>
    </w:pPr>
    <w:rPr>
      <w:rFonts w:cs="Arial"/>
      <w:spacing w:val="-2"/>
    </w:rPr>
  </w:style>
  <w:style w:type="paragraph" w:customStyle="1" w:styleId="Elnotalettera82">
    <w:name w:val="El_notalettera82"/>
    <w:basedOn w:val="Elnota"/>
    <w:rsid w:val="00592F24"/>
    <w:pPr>
      <w:ind w:left="616" w:hanging="360"/>
    </w:pPr>
  </w:style>
  <w:style w:type="paragraph" w:customStyle="1" w:styleId="Elnota102">
    <w:name w:val="El_nota102"/>
    <w:basedOn w:val="Nota"/>
    <w:rsid w:val="00592F24"/>
    <w:pPr>
      <w:ind w:left="567" w:hanging="283"/>
    </w:pPr>
  </w:style>
  <w:style w:type="paragraph" w:customStyle="1" w:styleId="Elnumero272">
    <w:name w:val="El_numero272"/>
    <w:basedOn w:val="Standard"/>
    <w:rsid w:val="00592F24"/>
    <w:pPr>
      <w:spacing w:before="40" w:after="40"/>
      <w:ind w:left="851"/>
    </w:pPr>
    <w:rPr>
      <w:rFonts w:cs="Arial"/>
      <w:szCs w:val="20"/>
    </w:rPr>
  </w:style>
  <w:style w:type="paragraph" w:customStyle="1" w:styleId="EltracciatoCarattere82">
    <w:name w:val="El_tracciato Carattere82"/>
    <w:basedOn w:val="Elnota"/>
    <w:rsid w:val="00592F24"/>
  </w:style>
  <w:style w:type="paragraph" w:customStyle="1" w:styleId="El-92">
    <w:name w:val="El-92"/>
    <w:basedOn w:val="Elpunto"/>
    <w:rsid w:val="00592F24"/>
    <w:pPr>
      <w:ind w:firstLine="0"/>
    </w:pPr>
  </w:style>
  <w:style w:type="paragraph" w:customStyle="1" w:styleId="Elpunto292">
    <w:name w:val="El_punto292"/>
    <w:basedOn w:val="Elpunto"/>
    <w:rsid w:val="00592F24"/>
    <w:pPr>
      <w:ind w:left="567" w:hanging="283"/>
    </w:pPr>
  </w:style>
  <w:style w:type="paragraph" w:customStyle="1" w:styleId="StileTabelleAllineatoasinistra72">
    <w:name w:val="Stile Tabelle + Allineato a sinistra72"/>
    <w:basedOn w:val="Tabelle"/>
    <w:rsid w:val="00592F24"/>
    <w:rPr>
      <w:rFonts w:eastAsia="Times New Roman"/>
      <w:szCs w:val="20"/>
    </w:rPr>
  </w:style>
  <w:style w:type="paragraph" w:customStyle="1" w:styleId="tit372">
    <w:name w:val="tit372"/>
    <w:basedOn w:val="Standard"/>
    <w:rsid w:val="00592F24"/>
    <w:pPr>
      <w:spacing w:before="480"/>
    </w:pPr>
    <w:rPr>
      <w:rFonts w:ascii="Arial" w:hAnsi="Arial" w:cs="Arial"/>
      <w:b/>
      <w:bCs/>
      <w:color w:val="006699"/>
      <w:sz w:val="20"/>
      <w:szCs w:val="20"/>
    </w:rPr>
  </w:style>
  <w:style w:type="paragraph" w:customStyle="1" w:styleId="corpo72">
    <w:name w:val="corpo72"/>
    <w:basedOn w:val="Standard"/>
    <w:rsid w:val="00592F24"/>
    <w:pPr>
      <w:spacing w:before="120" w:after="120"/>
      <w:ind w:right="100"/>
      <w:jc w:val="both"/>
    </w:pPr>
    <w:rPr>
      <w:rFonts w:ascii="Arial" w:hAnsi="Arial" w:cs="Arial"/>
      <w:color w:val="000000"/>
      <w:sz w:val="18"/>
      <w:szCs w:val="18"/>
    </w:rPr>
  </w:style>
  <w:style w:type="paragraph" w:customStyle="1" w:styleId="tit272">
    <w:name w:val="tit272"/>
    <w:basedOn w:val="Standard"/>
    <w:rsid w:val="00592F24"/>
    <w:pPr>
      <w:spacing w:before="400" w:after="60"/>
    </w:pPr>
    <w:rPr>
      <w:rFonts w:ascii="Arial" w:hAnsi="Arial" w:cs="Arial"/>
      <w:b/>
      <w:bCs/>
      <w:color w:val="006699"/>
      <w:sz w:val="22"/>
      <w:szCs w:val="22"/>
    </w:rPr>
  </w:style>
  <w:style w:type="paragraph" w:customStyle="1" w:styleId="corpotab720">
    <w:name w:val="corpotab72"/>
    <w:basedOn w:val="Standard"/>
    <w:rsid w:val="00592F24"/>
    <w:pPr>
      <w:spacing w:before="20" w:after="20"/>
      <w:ind w:left="40" w:right="40"/>
    </w:pPr>
    <w:rPr>
      <w:rFonts w:ascii="Arial" w:hAnsi="Arial" w:cs="Arial"/>
      <w:color w:val="000000"/>
      <w:sz w:val="18"/>
      <w:szCs w:val="18"/>
    </w:rPr>
  </w:style>
  <w:style w:type="paragraph" w:customStyle="1" w:styleId="Normale272">
    <w:name w:val="Normale 272"/>
    <w:basedOn w:val="Standard"/>
    <w:rsid w:val="00592F24"/>
    <w:pPr>
      <w:spacing w:before="120"/>
      <w:ind w:left="567" w:right="567"/>
    </w:pPr>
    <w:rPr>
      <w:sz w:val="22"/>
      <w:szCs w:val="20"/>
    </w:rPr>
  </w:style>
  <w:style w:type="paragraph" w:customStyle="1" w:styleId="tit472">
    <w:name w:val="tit472"/>
    <w:basedOn w:val="Standard"/>
    <w:rsid w:val="00592F24"/>
    <w:pPr>
      <w:spacing w:before="120"/>
    </w:pPr>
    <w:rPr>
      <w:rFonts w:ascii="Arial" w:hAnsi="Arial" w:cs="Arial"/>
      <w:b/>
      <w:bCs/>
      <w:i/>
      <w:iCs/>
      <w:color w:val="006699"/>
      <w:sz w:val="18"/>
      <w:szCs w:val="18"/>
    </w:rPr>
  </w:style>
  <w:style w:type="paragraph" w:customStyle="1" w:styleId="CorpoCarattereCarattere72">
    <w:name w:val="Corpo Carattere Carattere72"/>
    <w:basedOn w:val="Standard"/>
    <w:rsid w:val="00592F24"/>
    <w:pPr>
      <w:spacing w:before="120" w:after="120"/>
      <w:ind w:left="284"/>
      <w:jc w:val="both"/>
    </w:pPr>
    <w:rPr>
      <w:spacing w:val="-2"/>
    </w:rPr>
  </w:style>
  <w:style w:type="paragraph" w:customStyle="1" w:styleId="rgsufficio172">
    <w:name w:val="rgs_ufficio172"/>
    <w:basedOn w:val="Standard"/>
    <w:rsid w:val="00592F24"/>
    <w:pPr>
      <w:jc w:val="center"/>
    </w:pPr>
    <w:rPr>
      <w:smallCaps/>
      <w:sz w:val="16"/>
      <w:szCs w:val="20"/>
    </w:rPr>
  </w:style>
  <w:style w:type="paragraph" w:customStyle="1" w:styleId="rgsoggetto62">
    <w:name w:val="rgs_oggetto62"/>
    <w:basedOn w:val="Standard"/>
    <w:rsid w:val="00592F24"/>
    <w:pPr>
      <w:ind w:left="1000" w:hanging="1000"/>
    </w:pPr>
    <w:rPr>
      <w:sz w:val="20"/>
      <w:szCs w:val="20"/>
    </w:rPr>
  </w:style>
  <w:style w:type="paragraph" w:customStyle="1" w:styleId="StileGlossarioDefCorsivo72">
    <w:name w:val="Stile GlossarioDef + Corsivo72"/>
    <w:basedOn w:val="GlossarioDef"/>
    <w:rsid w:val="00592F24"/>
    <w:rPr>
      <w:i/>
      <w:iCs/>
      <w:spacing w:val="-2"/>
    </w:rPr>
  </w:style>
  <w:style w:type="paragraph" w:customStyle="1" w:styleId="corpocarattere72">
    <w:name w:val="corpocarattere72"/>
    <w:basedOn w:val="Standard"/>
    <w:rsid w:val="00592F24"/>
    <w:pPr>
      <w:spacing w:before="280" w:after="280"/>
    </w:pPr>
    <w:rPr>
      <w:rFonts w:ascii="Arial Unicode MS" w:eastAsia="Arial Unicode MS" w:hAnsi="Arial Unicode MS" w:cs="Arial Unicode MS"/>
    </w:rPr>
  </w:style>
  <w:style w:type="paragraph" w:customStyle="1" w:styleId="0proposta72">
    <w:name w:val="0_proposta72"/>
    <w:basedOn w:val="Standard"/>
    <w:rsid w:val="00592F24"/>
    <w:pPr>
      <w:spacing w:after="120"/>
      <w:jc w:val="both"/>
    </w:pPr>
  </w:style>
  <w:style w:type="paragraph" w:customStyle="1" w:styleId="rgscorpodeltesto72">
    <w:name w:val="rgs_corpodeltesto72"/>
    <w:basedOn w:val="Standard"/>
    <w:rsid w:val="00592F24"/>
    <w:pPr>
      <w:spacing w:after="120" w:line="360" w:lineRule="auto"/>
      <w:ind w:firstLine="799"/>
      <w:jc w:val="both"/>
    </w:pPr>
    <w:rPr>
      <w:szCs w:val="20"/>
    </w:rPr>
  </w:style>
  <w:style w:type="paragraph" w:customStyle="1" w:styleId="StileEvidenziatoreNonGrassetto42">
    <w:name w:val="Stile Evidenziatore + Non Grassetto42"/>
    <w:basedOn w:val="Evidenziatore"/>
    <w:rsid w:val="00592F24"/>
  </w:style>
  <w:style w:type="paragraph" w:customStyle="1" w:styleId="CM11472">
    <w:name w:val="CM11472"/>
    <w:basedOn w:val="Standard"/>
    <w:next w:val="Standard"/>
    <w:rsid w:val="00592F24"/>
    <w:pPr>
      <w:widowControl w:val="0"/>
      <w:autoSpaceDE w:val="0"/>
      <w:spacing w:after="105"/>
      <w:ind w:right="508"/>
    </w:pPr>
  </w:style>
  <w:style w:type="paragraph" w:customStyle="1" w:styleId="testo172">
    <w:name w:val="testo172"/>
    <w:basedOn w:val="Standard"/>
    <w:rsid w:val="00592F24"/>
    <w:pPr>
      <w:widowControl w:val="0"/>
      <w:ind w:left="426" w:right="-1"/>
      <w:jc w:val="both"/>
    </w:pPr>
    <w:rPr>
      <w:sz w:val="22"/>
      <w:szCs w:val="20"/>
    </w:rPr>
  </w:style>
  <w:style w:type="paragraph" w:customStyle="1" w:styleId="ElnotaCarattere142">
    <w:name w:val="El_nota Carattere1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2">
    <w:name w:val="Corpo Carattere Carattere Carattere142"/>
    <w:basedOn w:val="Standard"/>
    <w:rsid w:val="00592F24"/>
    <w:pPr>
      <w:spacing w:before="120" w:after="120"/>
      <w:ind w:left="284"/>
      <w:jc w:val="both"/>
    </w:pPr>
    <w:rPr>
      <w:spacing w:val="-2"/>
    </w:rPr>
  </w:style>
  <w:style w:type="paragraph" w:customStyle="1" w:styleId="Elpunto142">
    <w:name w:val="El_punto142"/>
    <w:basedOn w:val="Puntoelenco"/>
    <w:rsid w:val="00592F24"/>
    <w:pPr>
      <w:spacing w:before="60" w:after="60"/>
      <w:ind w:left="0" w:firstLine="0"/>
    </w:pPr>
  </w:style>
  <w:style w:type="paragraph" w:customStyle="1" w:styleId="Dida142">
    <w:name w:val="Dida142"/>
    <w:basedOn w:val="WW-Didascalia"/>
    <w:rsid w:val="00592F24"/>
  </w:style>
  <w:style w:type="paragraph" w:customStyle="1" w:styleId="Ellettera2142">
    <w:name w:val="El_lettera2142"/>
    <w:basedOn w:val="Ellettera"/>
    <w:rsid w:val="00592F24"/>
  </w:style>
  <w:style w:type="paragraph" w:customStyle="1" w:styleId="EltracciatoCarattereCarattere142">
    <w:name w:val="El_tracciato Carattere Carattere142"/>
    <w:basedOn w:val="ElnotaCarattere"/>
    <w:rsid w:val="00592F24"/>
    <w:pPr>
      <w:ind w:left="0" w:firstLine="0"/>
    </w:pPr>
  </w:style>
  <w:style w:type="paragraph" w:customStyle="1" w:styleId="Evidenziatore142">
    <w:name w:val="Evidenziatore142"/>
    <w:basedOn w:val="Standard"/>
    <w:rsid w:val="00592F24"/>
    <w:pPr>
      <w:spacing w:before="120" w:after="140"/>
      <w:jc w:val="both"/>
    </w:pPr>
    <w:rPr>
      <w:rFonts w:cs="Arial"/>
      <w:b/>
      <w:spacing w:val="-2"/>
    </w:rPr>
  </w:style>
  <w:style w:type="paragraph" w:customStyle="1" w:styleId="Figura142">
    <w:name w:val="Figura142"/>
    <w:basedOn w:val="Standard"/>
    <w:rsid w:val="00592F24"/>
    <w:pPr>
      <w:keepNext/>
      <w:spacing w:before="240" w:after="120"/>
      <w:jc w:val="center"/>
    </w:pPr>
  </w:style>
  <w:style w:type="paragraph" w:customStyle="1" w:styleId="Tabelle142">
    <w:name w:val="Tabelle142"/>
    <w:basedOn w:val="Standard"/>
    <w:rsid w:val="00592F24"/>
    <w:pPr>
      <w:spacing w:before="120" w:after="360"/>
    </w:pPr>
    <w:rPr>
      <w:rFonts w:eastAsia="Arial Unicode MS"/>
    </w:rPr>
  </w:style>
  <w:style w:type="paragraph" w:customStyle="1" w:styleId="Corpolettera142">
    <w:name w:val="Corpo_lettera142"/>
    <w:basedOn w:val="Standard"/>
    <w:rsid w:val="00592F24"/>
    <w:pPr>
      <w:spacing w:before="120" w:after="120"/>
      <w:ind w:firstLine="340"/>
      <w:jc w:val="both"/>
    </w:pPr>
    <w:rPr>
      <w:rFonts w:cs="Arial"/>
      <w:spacing w:val="-2"/>
    </w:rPr>
  </w:style>
  <w:style w:type="paragraph" w:customStyle="1" w:styleId="Elnotalettera142">
    <w:name w:val="El_notalettera142"/>
    <w:basedOn w:val="Elnota"/>
    <w:rsid w:val="00592F24"/>
    <w:pPr>
      <w:ind w:left="616" w:hanging="360"/>
    </w:pPr>
  </w:style>
  <w:style w:type="paragraph" w:customStyle="1" w:styleId="Elnota142">
    <w:name w:val="El_nota142"/>
    <w:basedOn w:val="Nota"/>
    <w:rsid w:val="00592F24"/>
    <w:pPr>
      <w:ind w:left="567" w:hanging="283"/>
    </w:pPr>
  </w:style>
  <w:style w:type="paragraph" w:customStyle="1" w:styleId="EltracciatoCarattere142">
    <w:name w:val="El_tracciato Carattere142"/>
    <w:basedOn w:val="Elnota"/>
    <w:rsid w:val="00592F24"/>
  </w:style>
  <w:style w:type="paragraph" w:customStyle="1" w:styleId="El-142">
    <w:name w:val="El-142"/>
    <w:basedOn w:val="Elpunto"/>
    <w:rsid w:val="00592F24"/>
    <w:pPr>
      <w:ind w:left="0" w:firstLine="0"/>
    </w:pPr>
  </w:style>
  <w:style w:type="paragraph" w:customStyle="1" w:styleId="Elpunto2142">
    <w:name w:val="El_punto2142"/>
    <w:basedOn w:val="Elpunto"/>
    <w:rsid w:val="00592F24"/>
    <w:pPr>
      <w:ind w:left="1440" w:hanging="360"/>
    </w:pPr>
  </w:style>
  <w:style w:type="paragraph" w:customStyle="1" w:styleId="Corpo162">
    <w:name w:val="Corpo162"/>
    <w:basedOn w:val="Standard"/>
    <w:rsid w:val="00592F24"/>
    <w:pPr>
      <w:spacing w:before="120" w:after="120"/>
      <w:jc w:val="both"/>
    </w:pPr>
    <w:rPr>
      <w:rFonts w:cs="Arial"/>
      <w:spacing w:val="-2"/>
    </w:rPr>
  </w:style>
  <w:style w:type="paragraph" w:customStyle="1" w:styleId="StileTabelleAllineatoasinistra142">
    <w:name w:val="Stile Tabelle + Allineato a sinistra142"/>
    <w:basedOn w:val="Tabelle"/>
    <w:rsid w:val="00592F24"/>
    <w:rPr>
      <w:rFonts w:eastAsia="Times New Roman"/>
      <w:szCs w:val="20"/>
    </w:rPr>
  </w:style>
  <w:style w:type="paragraph" w:customStyle="1" w:styleId="tit3142">
    <w:name w:val="tit3142"/>
    <w:basedOn w:val="Standard"/>
    <w:rsid w:val="00592F24"/>
    <w:pPr>
      <w:spacing w:before="480"/>
    </w:pPr>
    <w:rPr>
      <w:rFonts w:ascii="Arial" w:hAnsi="Arial" w:cs="Arial"/>
      <w:b/>
      <w:bCs/>
      <w:color w:val="006699"/>
      <w:sz w:val="20"/>
      <w:szCs w:val="20"/>
    </w:rPr>
  </w:style>
  <w:style w:type="paragraph" w:customStyle="1" w:styleId="corpo142">
    <w:name w:val="corpo142"/>
    <w:basedOn w:val="Standard"/>
    <w:rsid w:val="00592F24"/>
    <w:pPr>
      <w:spacing w:before="120" w:after="120"/>
      <w:ind w:right="100"/>
      <w:jc w:val="both"/>
    </w:pPr>
    <w:rPr>
      <w:rFonts w:ascii="Arial" w:hAnsi="Arial" w:cs="Arial"/>
      <w:color w:val="000000"/>
      <w:sz w:val="18"/>
      <w:szCs w:val="18"/>
    </w:rPr>
  </w:style>
  <w:style w:type="paragraph" w:customStyle="1" w:styleId="tit2142">
    <w:name w:val="tit2142"/>
    <w:basedOn w:val="Standard"/>
    <w:rsid w:val="00592F24"/>
    <w:pPr>
      <w:spacing w:before="400" w:after="60"/>
    </w:pPr>
    <w:rPr>
      <w:rFonts w:ascii="Arial" w:hAnsi="Arial" w:cs="Arial"/>
      <w:b/>
      <w:bCs/>
      <w:color w:val="006699"/>
      <w:sz w:val="22"/>
      <w:szCs w:val="22"/>
    </w:rPr>
  </w:style>
  <w:style w:type="paragraph" w:customStyle="1" w:styleId="corpotab1420">
    <w:name w:val="corpotab142"/>
    <w:basedOn w:val="Standard"/>
    <w:rsid w:val="00592F24"/>
    <w:pPr>
      <w:spacing w:before="20" w:after="20"/>
      <w:ind w:left="40" w:right="40"/>
    </w:pPr>
    <w:rPr>
      <w:rFonts w:ascii="Arial" w:hAnsi="Arial" w:cs="Arial"/>
      <w:color w:val="000000"/>
      <w:sz w:val="18"/>
      <w:szCs w:val="18"/>
    </w:rPr>
  </w:style>
  <w:style w:type="paragraph" w:customStyle="1" w:styleId="Normale2142">
    <w:name w:val="Normale 2142"/>
    <w:basedOn w:val="Standard"/>
    <w:rsid w:val="00592F24"/>
    <w:pPr>
      <w:spacing w:before="120"/>
      <w:ind w:left="567" w:right="567"/>
    </w:pPr>
    <w:rPr>
      <w:sz w:val="22"/>
      <w:szCs w:val="20"/>
    </w:rPr>
  </w:style>
  <w:style w:type="paragraph" w:customStyle="1" w:styleId="tit4142">
    <w:name w:val="tit4142"/>
    <w:basedOn w:val="Standard"/>
    <w:rsid w:val="00592F24"/>
    <w:pPr>
      <w:spacing w:before="120"/>
    </w:pPr>
    <w:rPr>
      <w:rFonts w:ascii="Arial" w:hAnsi="Arial" w:cs="Arial"/>
      <w:b/>
      <w:bCs/>
      <w:i/>
      <w:iCs/>
      <w:color w:val="006699"/>
      <w:sz w:val="18"/>
      <w:szCs w:val="18"/>
    </w:rPr>
  </w:style>
  <w:style w:type="paragraph" w:customStyle="1" w:styleId="CorpoCarattereCarattere142">
    <w:name w:val="Corpo Carattere Carattere142"/>
    <w:basedOn w:val="Standard"/>
    <w:rsid w:val="00592F24"/>
    <w:pPr>
      <w:spacing w:before="120" w:after="120"/>
      <w:ind w:left="284"/>
      <w:jc w:val="both"/>
    </w:pPr>
    <w:rPr>
      <w:spacing w:val="-2"/>
    </w:rPr>
  </w:style>
  <w:style w:type="paragraph" w:customStyle="1" w:styleId="rgsufficio1142">
    <w:name w:val="rgs_ufficio1142"/>
    <w:basedOn w:val="Standard"/>
    <w:rsid w:val="00592F24"/>
    <w:pPr>
      <w:jc w:val="center"/>
    </w:pPr>
    <w:rPr>
      <w:smallCaps/>
      <w:sz w:val="16"/>
      <w:szCs w:val="20"/>
    </w:rPr>
  </w:style>
  <w:style w:type="paragraph" w:customStyle="1" w:styleId="rgsoggetto142">
    <w:name w:val="rgs_oggetto142"/>
    <w:basedOn w:val="Standard"/>
    <w:rsid w:val="00592F24"/>
    <w:pPr>
      <w:ind w:left="1000" w:hanging="1000"/>
    </w:pPr>
    <w:rPr>
      <w:sz w:val="20"/>
      <w:szCs w:val="20"/>
    </w:rPr>
  </w:style>
  <w:style w:type="paragraph" w:customStyle="1" w:styleId="StileGlossarioDefCorsivo142">
    <w:name w:val="Stile GlossarioDef + Corsivo142"/>
    <w:basedOn w:val="GlossarioDef"/>
    <w:rsid w:val="00592F24"/>
    <w:rPr>
      <w:i/>
      <w:iCs/>
      <w:spacing w:val="-2"/>
    </w:rPr>
  </w:style>
  <w:style w:type="paragraph" w:customStyle="1" w:styleId="corpocarattere142">
    <w:name w:val="corpocarattere142"/>
    <w:basedOn w:val="Standard"/>
    <w:rsid w:val="00592F24"/>
    <w:pPr>
      <w:spacing w:before="280" w:after="280"/>
    </w:pPr>
    <w:rPr>
      <w:rFonts w:ascii="Arial Unicode MS" w:eastAsia="Arial Unicode MS" w:hAnsi="Arial Unicode MS" w:cs="Arial Unicode MS"/>
    </w:rPr>
  </w:style>
  <w:style w:type="paragraph" w:customStyle="1" w:styleId="0proposta142">
    <w:name w:val="0_proposta142"/>
    <w:basedOn w:val="Standard"/>
    <w:rsid w:val="00592F24"/>
    <w:pPr>
      <w:spacing w:after="120"/>
      <w:jc w:val="both"/>
    </w:pPr>
  </w:style>
  <w:style w:type="paragraph" w:customStyle="1" w:styleId="rgscorpodeltesto142">
    <w:name w:val="rgs_corpodeltesto142"/>
    <w:basedOn w:val="Standard"/>
    <w:rsid w:val="00592F24"/>
    <w:pPr>
      <w:spacing w:after="120" w:line="360" w:lineRule="auto"/>
      <w:ind w:firstLine="799"/>
      <w:jc w:val="both"/>
    </w:pPr>
    <w:rPr>
      <w:szCs w:val="20"/>
    </w:rPr>
  </w:style>
  <w:style w:type="paragraph" w:customStyle="1" w:styleId="CM114142">
    <w:name w:val="CM114142"/>
    <w:basedOn w:val="Standard"/>
    <w:next w:val="Standard"/>
    <w:rsid w:val="00592F24"/>
    <w:pPr>
      <w:widowControl w:val="0"/>
      <w:autoSpaceDE w:val="0"/>
      <w:spacing w:after="105"/>
      <w:ind w:right="508"/>
    </w:pPr>
  </w:style>
  <w:style w:type="paragraph" w:customStyle="1" w:styleId="testo1142">
    <w:name w:val="testo1142"/>
    <w:basedOn w:val="Standard"/>
    <w:rsid w:val="00592F24"/>
    <w:pPr>
      <w:widowControl w:val="0"/>
      <w:ind w:left="426" w:right="-1"/>
      <w:jc w:val="both"/>
    </w:pPr>
    <w:rPr>
      <w:sz w:val="22"/>
      <w:szCs w:val="20"/>
    </w:rPr>
  </w:style>
  <w:style w:type="paragraph" w:customStyle="1" w:styleId="ElnotaCarattere242">
    <w:name w:val="El_nota Carattere2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2">
    <w:name w:val="Corpo Carattere Carattere Carattere242"/>
    <w:basedOn w:val="Standard"/>
    <w:rsid w:val="00592F24"/>
    <w:pPr>
      <w:spacing w:before="120" w:after="120"/>
      <w:ind w:left="284"/>
      <w:jc w:val="both"/>
    </w:pPr>
    <w:rPr>
      <w:spacing w:val="-2"/>
    </w:rPr>
  </w:style>
  <w:style w:type="paragraph" w:customStyle="1" w:styleId="Elpunto342">
    <w:name w:val="El_punto342"/>
    <w:basedOn w:val="Puntoelenco"/>
    <w:rsid w:val="00592F24"/>
    <w:pPr>
      <w:spacing w:before="60" w:after="60"/>
      <w:ind w:left="0" w:firstLine="0"/>
    </w:pPr>
  </w:style>
  <w:style w:type="paragraph" w:customStyle="1" w:styleId="Dida242">
    <w:name w:val="Dida242"/>
    <w:basedOn w:val="WW-Didascalia"/>
    <w:rsid w:val="00592F24"/>
  </w:style>
  <w:style w:type="paragraph" w:customStyle="1" w:styleId="Ellettera2242">
    <w:name w:val="El_lettera2242"/>
    <w:basedOn w:val="Ellettera"/>
    <w:rsid w:val="00592F24"/>
  </w:style>
  <w:style w:type="paragraph" w:customStyle="1" w:styleId="EltracciatoCarattereCarattere242">
    <w:name w:val="El_tracciato Carattere Carattere242"/>
    <w:basedOn w:val="ElnotaCarattere"/>
    <w:rsid w:val="00592F24"/>
    <w:pPr>
      <w:ind w:left="0" w:firstLine="0"/>
    </w:pPr>
  </w:style>
  <w:style w:type="paragraph" w:customStyle="1" w:styleId="Evidenziatore242">
    <w:name w:val="Evidenziatore242"/>
    <w:basedOn w:val="Standard"/>
    <w:rsid w:val="00592F24"/>
    <w:pPr>
      <w:spacing w:before="120" w:after="140"/>
      <w:jc w:val="both"/>
    </w:pPr>
    <w:rPr>
      <w:rFonts w:cs="Arial"/>
      <w:b/>
      <w:spacing w:val="-2"/>
    </w:rPr>
  </w:style>
  <w:style w:type="paragraph" w:customStyle="1" w:styleId="Figura242">
    <w:name w:val="Figura242"/>
    <w:basedOn w:val="Standard"/>
    <w:rsid w:val="00592F24"/>
    <w:pPr>
      <w:keepNext/>
      <w:spacing w:before="240" w:after="120"/>
      <w:jc w:val="center"/>
    </w:pPr>
  </w:style>
  <w:style w:type="paragraph" w:customStyle="1" w:styleId="Tabelle242">
    <w:name w:val="Tabelle242"/>
    <w:basedOn w:val="Standard"/>
    <w:rsid w:val="00592F24"/>
    <w:pPr>
      <w:spacing w:before="120" w:after="360"/>
    </w:pPr>
    <w:rPr>
      <w:rFonts w:eastAsia="Arial Unicode MS"/>
    </w:rPr>
  </w:style>
  <w:style w:type="paragraph" w:customStyle="1" w:styleId="Corpolettera242">
    <w:name w:val="Corpo_lettera242"/>
    <w:basedOn w:val="Standard"/>
    <w:rsid w:val="00592F24"/>
    <w:pPr>
      <w:spacing w:before="120" w:after="120"/>
      <w:ind w:firstLine="340"/>
      <w:jc w:val="both"/>
    </w:pPr>
    <w:rPr>
      <w:rFonts w:cs="Arial"/>
      <w:spacing w:val="-2"/>
    </w:rPr>
  </w:style>
  <w:style w:type="paragraph" w:customStyle="1" w:styleId="Elnotalettera242">
    <w:name w:val="El_notalettera242"/>
    <w:basedOn w:val="Elnota"/>
    <w:rsid w:val="00592F24"/>
    <w:pPr>
      <w:ind w:left="616" w:hanging="360"/>
    </w:pPr>
  </w:style>
  <w:style w:type="paragraph" w:customStyle="1" w:styleId="Elnota242">
    <w:name w:val="El_nota242"/>
    <w:basedOn w:val="Nota"/>
    <w:rsid w:val="00592F24"/>
    <w:pPr>
      <w:ind w:left="567" w:hanging="283"/>
    </w:pPr>
  </w:style>
  <w:style w:type="paragraph" w:customStyle="1" w:styleId="EltracciatoCarattere242">
    <w:name w:val="El_tracciato Carattere242"/>
    <w:basedOn w:val="Elnota"/>
    <w:rsid w:val="00592F24"/>
  </w:style>
  <w:style w:type="paragraph" w:customStyle="1" w:styleId="El-242">
    <w:name w:val="El-242"/>
    <w:basedOn w:val="Elpunto"/>
    <w:rsid w:val="00592F24"/>
    <w:pPr>
      <w:ind w:left="0" w:firstLine="0"/>
    </w:pPr>
  </w:style>
  <w:style w:type="paragraph" w:customStyle="1" w:styleId="Elpunto2242">
    <w:name w:val="El_punto2242"/>
    <w:basedOn w:val="Elpunto"/>
    <w:rsid w:val="00592F24"/>
    <w:pPr>
      <w:ind w:left="1440" w:hanging="360"/>
    </w:pPr>
  </w:style>
  <w:style w:type="paragraph" w:customStyle="1" w:styleId="Corpo242">
    <w:name w:val="Corpo242"/>
    <w:basedOn w:val="Standard"/>
    <w:rsid w:val="00592F24"/>
    <w:pPr>
      <w:spacing w:before="120" w:after="120"/>
      <w:jc w:val="both"/>
    </w:pPr>
    <w:rPr>
      <w:rFonts w:cs="Arial"/>
      <w:spacing w:val="-2"/>
    </w:rPr>
  </w:style>
  <w:style w:type="paragraph" w:customStyle="1" w:styleId="StileTabelleAllineatoasinistra242">
    <w:name w:val="Stile Tabelle + Allineato a sinistra242"/>
    <w:basedOn w:val="Tabelle"/>
    <w:rsid w:val="00592F24"/>
    <w:rPr>
      <w:rFonts w:eastAsia="Times New Roman"/>
      <w:szCs w:val="20"/>
    </w:rPr>
  </w:style>
  <w:style w:type="paragraph" w:customStyle="1" w:styleId="tit3242">
    <w:name w:val="tit3242"/>
    <w:basedOn w:val="Standard"/>
    <w:rsid w:val="00592F24"/>
    <w:pPr>
      <w:spacing w:before="480"/>
    </w:pPr>
    <w:rPr>
      <w:rFonts w:ascii="Arial" w:hAnsi="Arial" w:cs="Arial"/>
      <w:b/>
      <w:bCs/>
      <w:color w:val="006699"/>
      <w:sz w:val="20"/>
      <w:szCs w:val="20"/>
    </w:rPr>
  </w:style>
  <w:style w:type="paragraph" w:customStyle="1" w:styleId="corpo2420">
    <w:name w:val="corpo242"/>
    <w:basedOn w:val="Standard"/>
    <w:rsid w:val="00592F24"/>
    <w:pPr>
      <w:spacing w:before="120" w:after="120"/>
      <w:ind w:right="100"/>
      <w:jc w:val="both"/>
    </w:pPr>
    <w:rPr>
      <w:rFonts w:ascii="Arial" w:hAnsi="Arial" w:cs="Arial"/>
      <w:color w:val="000000"/>
      <w:sz w:val="18"/>
      <w:szCs w:val="18"/>
    </w:rPr>
  </w:style>
  <w:style w:type="paragraph" w:customStyle="1" w:styleId="tit2242">
    <w:name w:val="tit2242"/>
    <w:basedOn w:val="Standard"/>
    <w:rsid w:val="00592F24"/>
    <w:pPr>
      <w:spacing w:before="400" w:after="60"/>
    </w:pPr>
    <w:rPr>
      <w:rFonts w:ascii="Arial" w:hAnsi="Arial" w:cs="Arial"/>
      <w:b/>
      <w:bCs/>
      <w:color w:val="006699"/>
      <w:sz w:val="22"/>
      <w:szCs w:val="22"/>
    </w:rPr>
  </w:style>
  <w:style w:type="paragraph" w:customStyle="1" w:styleId="corpotab2420">
    <w:name w:val="corpotab242"/>
    <w:basedOn w:val="Standard"/>
    <w:rsid w:val="00592F24"/>
    <w:pPr>
      <w:spacing w:before="20" w:after="20"/>
      <w:ind w:left="40" w:right="40"/>
    </w:pPr>
    <w:rPr>
      <w:rFonts w:ascii="Arial" w:hAnsi="Arial" w:cs="Arial"/>
      <w:color w:val="000000"/>
      <w:sz w:val="18"/>
      <w:szCs w:val="18"/>
    </w:rPr>
  </w:style>
  <w:style w:type="paragraph" w:customStyle="1" w:styleId="Normale2242">
    <w:name w:val="Normale 2242"/>
    <w:basedOn w:val="Standard"/>
    <w:rsid w:val="00592F24"/>
    <w:pPr>
      <w:spacing w:before="120"/>
      <w:ind w:left="567" w:right="567"/>
    </w:pPr>
    <w:rPr>
      <w:sz w:val="22"/>
      <w:szCs w:val="20"/>
    </w:rPr>
  </w:style>
  <w:style w:type="paragraph" w:customStyle="1" w:styleId="tit4242">
    <w:name w:val="tit4242"/>
    <w:basedOn w:val="Standard"/>
    <w:rsid w:val="00592F24"/>
    <w:pPr>
      <w:spacing w:before="120"/>
    </w:pPr>
    <w:rPr>
      <w:rFonts w:ascii="Arial" w:hAnsi="Arial" w:cs="Arial"/>
      <w:b/>
      <w:bCs/>
      <w:i/>
      <w:iCs/>
      <w:color w:val="006699"/>
      <w:sz w:val="18"/>
      <w:szCs w:val="18"/>
    </w:rPr>
  </w:style>
  <w:style w:type="paragraph" w:customStyle="1" w:styleId="CorpoCarattereCarattere242">
    <w:name w:val="Corpo Carattere Carattere242"/>
    <w:basedOn w:val="Standard"/>
    <w:rsid w:val="00592F24"/>
    <w:pPr>
      <w:spacing w:before="120" w:after="120"/>
      <w:ind w:left="284"/>
      <w:jc w:val="both"/>
    </w:pPr>
    <w:rPr>
      <w:spacing w:val="-2"/>
    </w:rPr>
  </w:style>
  <w:style w:type="paragraph" w:customStyle="1" w:styleId="rgsufficio1242">
    <w:name w:val="rgs_ufficio1242"/>
    <w:basedOn w:val="Standard"/>
    <w:rsid w:val="00592F24"/>
    <w:pPr>
      <w:jc w:val="center"/>
    </w:pPr>
    <w:rPr>
      <w:smallCaps/>
      <w:sz w:val="16"/>
      <w:szCs w:val="20"/>
    </w:rPr>
  </w:style>
  <w:style w:type="paragraph" w:customStyle="1" w:styleId="rgsoggetto242">
    <w:name w:val="rgs_oggetto242"/>
    <w:basedOn w:val="Standard"/>
    <w:rsid w:val="00592F24"/>
    <w:pPr>
      <w:ind w:left="1000" w:hanging="1000"/>
    </w:pPr>
    <w:rPr>
      <w:sz w:val="20"/>
      <w:szCs w:val="20"/>
    </w:rPr>
  </w:style>
  <w:style w:type="paragraph" w:customStyle="1" w:styleId="StileGlossarioDefCorsivo242">
    <w:name w:val="Stile GlossarioDef + Corsivo242"/>
    <w:basedOn w:val="GlossarioDef"/>
    <w:rsid w:val="00592F24"/>
    <w:rPr>
      <w:i/>
      <w:iCs/>
      <w:spacing w:val="-2"/>
    </w:rPr>
  </w:style>
  <w:style w:type="paragraph" w:customStyle="1" w:styleId="corpocarattere242">
    <w:name w:val="corpocarattere242"/>
    <w:basedOn w:val="Standard"/>
    <w:rsid w:val="00592F24"/>
    <w:pPr>
      <w:spacing w:before="280" w:after="280"/>
    </w:pPr>
    <w:rPr>
      <w:rFonts w:ascii="Arial Unicode MS" w:eastAsia="Arial Unicode MS" w:hAnsi="Arial Unicode MS" w:cs="Arial Unicode MS"/>
    </w:rPr>
  </w:style>
  <w:style w:type="paragraph" w:customStyle="1" w:styleId="0proposta242">
    <w:name w:val="0_proposta242"/>
    <w:basedOn w:val="Standard"/>
    <w:rsid w:val="00592F24"/>
    <w:pPr>
      <w:spacing w:after="120"/>
      <w:jc w:val="both"/>
    </w:pPr>
  </w:style>
  <w:style w:type="paragraph" w:customStyle="1" w:styleId="rgscorpodeltesto242">
    <w:name w:val="rgs_corpodeltesto242"/>
    <w:basedOn w:val="Standard"/>
    <w:rsid w:val="00592F24"/>
    <w:pPr>
      <w:spacing w:after="120" w:line="360" w:lineRule="auto"/>
      <w:ind w:firstLine="799"/>
      <w:jc w:val="both"/>
    </w:pPr>
    <w:rPr>
      <w:szCs w:val="20"/>
    </w:rPr>
  </w:style>
  <w:style w:type="paragraph" w:customStyle="1" w:styleId="CM114242">
    <w:name w:val="CM114242"/>
    <w:basedOn w:val="Standard"/>
    <w:next w:val="Standard"/>
    <w:rsid w:val="00592F24"/>
    <w:pPr>
      <w:widowControl w:val="0"/>
      <w:autoSpaceDE w:val="0"/>
      <w:spacing w:after="105"/>
      <w:ind w:right="508"/>
    </w:pPr>
  </w:style>
  <w:style w:type="paragraph" w:customStyle="1" w:styleId="testo1242">
    <w:name w:val="testo1242"/>
    <w:basedOn w:val="Standard"/>
    <w:rsid w:val="00592F24"/>
    <w:pPr>
      <w:widowControl w:val="0"/>
      <w:ind w:left="426" w:right="-1"/>
      <w:jc w:val="both"/>
    </w:pPr>
    <w:rPr>
      <w:sz w:val="22"/>
      <w:szCs w:val="20"/>
    </w:rPr>
  </w:style>
  <w:style w:type="paragraph" w:customStyle="1" w:styleId="Corpo1172">
    <w:name w:val="Corpo1172"/>
    <w:basedOn w:val="Standard"/>
    <w:rsid w:val="00592F24"/>
    <w:pPr>
      <w:spacing w:before="120" w:after="120"/>
      <w:jc w:val="both"/>
    </w:pPr>
    <w:rPr>
      <w:rFonts w:cs="Arial"/>
      <w:spacing w:val="-2"/>
    </w:rPr>
  </w:style>
  <w:style w:type="paragraph" w:customStyle="1" w:styleId="Corpo11142">
    <w:name w:val="Corpo11142"/>
    <w:basedOn w:val="Standard"/>
    <w:rsid w:val="00592F24"/>
    <w:pPr>
      <w:spacing w:before="120" w:after="120"/>
      <w:jc w:val="both"/>
    </w:pPr>
    <w:rPr>
      <w:rFonts w:cs="Arial"/>
      <w:spacing w:val="-2"/>
    </w:rPr>
  </w:style>
  <w:style w:type="paragraph" w:customStyle="1" w:styleId="Elpunto442">
    <w:name w:val="El_punto442"/>
    <w:basedOn w:val="Puntoelenco"/>
    <w:rsid w:val="00592F24"/>
    <w:pPr>
      <w:spacing w:before="60" w:after="60"/>
    </w:pPr>
  </w:style>
  <w:style w:type="paragraph" w:customStyle="1" w:styleId="Figura342">
    <w:name w:val="Figura342"/>
    <w:basedOn w:val="Standard"/>
    <w:rsid w:val="00592F24"/>
    <w:pPr>
      <w:keepNext/>
      <w:spacing w:before="240" w:after="120"/>
      <w:jc w:val="center"/>
    </w:pPr>
  </w:style>
  <w:style w:type="paragraph" w:customStyle="1" w:styleId="Elnota342">
    <w:name w:val="El_nota342"/>
    <w:basedOn w:val="Standard"/>
    <w:rsid w:val="00592F24"/>
    <w:pPr>
      <w:spacing w:before="80" w:after="80"/>
      <w:ind w:left="284" w:hanging="284"/>
    </w:pPr>
    <w:rPr>
      <w:rFonts w:ascii="Arial" w:hAnsi="Arial" w:cs="Arial"/>
      <w:bCs/>
      <w:sz w:val="18"/>
      <w:szCs w:val="3276"/>
    </w:rPr>
  </w:style>
  <w:style w:type="paragraph" w:customStyle="1" w:styleId="Elpunto2342">
    <w:name w:val="El_punto2342"/>
    <w:basedOn w:val="Elpunto"/>
    <w:rsid w:val="00592F24"/>
    <w:pPr>
      <w:ind w:left="567" w:hanging="283"/>
    </w:pPr>
  </w:style>
  <w:style w:type="paragraph" w:customStyle="1" w:styleId="Corpo342">
    <w:name w:val="Corpo342"/>
    <w:basedOn w:val="Standard"/>
    <w:rsid w:val="00592F24"/>
    <w:pPr>
      <w:spacing w:before="120" w:after="120"/>
      <w:jc w:val="both"/>
    </w:pPr>
    <w:rPr>
      <w:rFonts w:cs="Arial"/>
      <w:spacing w:val="-2"/>
    </w:rPr>
  </w:style>
  <w:style w:type="paragraph" w:customStyle="1" w:styleId="Elnotalettera342">
    <w:name w:val="El_notalettera342"/>
    <w:basedOn w:val="Elnota"/>
    <w:rsid w:val="00592F24"/>
    <w:pPr>
      <w:ind w:left="616" w:hanging="360"/>
    </w:pPr>
  </w:style>
  <w:style w:type="paragraph" w:customStyle="1" w:styleId="EltracciatoCarattere342">
    <w:name w:val="El_tracciato Carattere342"/>
    <w:basedOn w:val="Elnota"/>
    <w:rsid w:val="00592F24"/>
  </w:style>
  <w:style w:type="paragraph" w:customStyle="1" w:styleId="El-342">
    <w:name w:val="El-342"/>
    <w:basedOn w:val="Elpunto"/>
    <w:rsid w:val="00592F24"/>
  </w:style>
  <w:style w:type="paragraph" w:customStyle="1" w:styleId="Corpo11242">
    <w:name w:val="Corpo11242"/>
    <w:basedOn w:val="Standard"/>
    <w:rsid w:val="00592F24"/>
    <w:pPr>
      <w:spacing w:before="120" w:after="120"/>
      <w:jc w:val="both"/>
    </w:pPr>
    <w:rPr>
      <w:rFonts w:cs="Arial"/>
      <w:spacing w:val="-2"/>
    </w:rPr>
  </w:style>
  <w:style w:type="paragraph" w:customStyle="1" w:styleId="Corpo442">
    <w:name w:val="Corpo442"/>
    <w:basedOn w:val="Standard"/>
    <w:rsid w:val="00592F24"/>
    <w:pPr>
      <w:spacing w:before="120" w:after="120"/>
      <w:jc w:val="both"/>
    </w:pPr>
    <w:rPr>
      <w:rFonts w:cs="Arial"/>
      <w:spacing w:val="-2"/>
    </w:rPr>
  </w:style>
  <w:style w:type="paragraph" w:customStyle="1" w:styleId="Elpunto2442">
    <w:name w:val="El_punto2442"/>
    <w:basedOn w:val="Elpunto"/>
    <w:rsid w:val="00592F24"/>
    <w:pPr>
      <w:ind w:left="0" w:firstLine="0"/>
    </w:pPr>
  </w:style>
  <w:style w:type="paragraph" w:customStyle="1" w:styleId="Elpunto542">
    <w:name w:val="El_punto542"/>
    <w:basedOn w:val="Puntoelenco"/>
    <w:rsid w:val="00592F24"/>
    <w:pPr>
      <w:spacing w:before="60" w:after="60"/>
    </w:pPr>
  </w:style>
  <w:style w:type="paragraph" w:customStyle="1" w:styleId="Elnota442">
    <w:name w:val="El_nota442"/>
    <w:basedOn w:val="Nota"/>
    <w:rsid w:val="00592F24"/>
    <w:pPr>
      <w:ind w:left="567" w:hanging="283"/>
    </w:pPr>
  </w:style>
  <w:style w:type="paragraph" w:customStyle="1" w:styleId="El-442">
    <w:name w:val="El-442"/>
    <w:basedOn w:val="Elpunto"/>
    <w:rsid w:val="00592F24"/>
  </w:style>
  <w:style w:type="paragraph" w:customStyle="1" w:styleId="Evidenziatore342">
    <w:name w:val="Evidenziatore342"/>
    <w:basedOn w:val="Standard"/>
    <w:rsid w:val="00592F24"/>
    <w:pPr>
      <w:spacing w:before="120" w:after="140"/>
      <w:jc w:val="both"/>
    </w:pPr>
    <w:rPr>
      <w:rFonts w:cs="Arial"/>
      <w:b/>
      <w:spacing w:val="-2"/>
    </w:rPr>
  </w:style>
  <w:style w:type="paragraph" w:customStyle="1" w:styleId="Elnota542">
    <w:name w:val="El_nota542"/>
    <w:basedOn w:val="Standard"/>
    <w:rsid w:val="00592F24"/>
    <w:pPr>
      <w:spacing w:before="80" w:after="80"/>
      <w:ind w:left="567" w:hanging="283"/>
    </w:pPr>
    <w:rPr>
      <w:rFonts w:ascii="Arial" w:hAnsi="Arial" w:cs="Arial"/>
      <w:bCs/>
      <w:sz w:val="18"/>
      <w:szCs w:val="3276"/>
    </w:rPr>
  </w:style>
  <w:style w:type="paragraph" w:customStyle="1" w:styleId="ElnotaCarattere342">
    <w:name w:val="El_nota Carattere342"/>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2">
    <w:name w:val="Corpo Carattere Carattere Carattere342"/>
    <w:basedOn w:val="Standard"/>
    <w:rsid w:val="00592F24"/>
    <w:pPr>
      <w:spacing w:before="120" w:after="120"/>
      <w:ind w:left="284"/>
      <w:jc w:val="both"/>
    </w:pPr>
    <w:rPr>
      <w:spacing w:val="-2"/>
    </w:rPr>
  </w:style>
  <w:style w:type="paragraph" w:customStyle="1" w:styleId="Elpunto642">
    <w:name w:val="El_punto642"/>
    <w:basedOn w:val="Puntoelenco"/>
    <w:rsid w:val="00592F24"/>
    <w:pPr>
      <w:spacing w:before="60" w:after="60"/>
      <w:ind w:left="0" w:firstLine="0"/>
    </w:pPr>
  </w:style>
  <w:style w:type="paragraph" w:customStyle="1" w:styleId="Dida342">
    <w:name w:val="Dida342"/>
    <w:basedOn w:val="WW-Didascalia"/>
    <w:rsid w:val="00592F24"/>
  </w:style>
  <w:style w:type="paragraph" w:customStyle="1" w:styleId="Ellettera2342">
    <w:name w:val="El_lettera2342"/>
    <w:basedOn w:val="Ellettera"/>
    <w:rsid w:val="00592F24"/>
  </w:style>
  <w:style w:type="paragraph" w:customStyle="1" w:styleId="EltracciatoCarattereCarattere342">
    <w:name w:val="El_tracciato Carattere Carattere342"/>
    <w:basedOn w:val="ElnotaCarattere"/>
    <w:rsid w:val="00592F24"/>
    <w:pPr>
      <w:ind w:left="0" w:firstLine="0"/>
    </w:pPr>
  </w:style>
  <w:style w:type="paragraph" w:customStyle="1" w:styleId="Evidenziatore442">
    <w:name w:val="Evidenziatore442"/>
    <w:basedOn w:val="Standard"/>
    <w:rsid w:val="00592F24"/>
    <w:pPr>
      <w:spacing w:before="120" w:after="140"/>
      <w:jc w:val="both"/>
    </w:pPr>
    <w:rPr>
      <w:rFonts w:cs="Arial"/>
      <w:b/>
      <w:spacing w:val="-2"/>
    </w:rPr>
  </w:style>
  <w:style w:type="paragraph" w:customStyle="1" w:styleId="Figura442">
    <w:name w:val="Figura442"/>
    <w:basedOn w:val="Standard"/>
    <w:rsid w:val="00592F24"/>
    <w:pPr>
      <w:keepNext/>
      <w:spacing w:before="240" w:after="120"/>
      <w:jc w:val="center"/>
    </w:pPr>
  </w:style>
  <w:style w:type="paragraph" w:customStyle="1" w:styleId="Tabelle342">
    <w:name w:val="Tabelle342"/>
    <w:basedOn w:val="Standard"/>
    <w:rsid w:val="00592F24"/>
    <w:pPr>
      <w:spacing w:before="120" w:after="360"/>
    </w:pPr>
    <w:rPr>
      <w:rFonts w:eastAsia="Arial Unicode MS"/>
    </w:rPr>
  </w:style>
  <w:style w:type="paragraph" w:customStyle="1" w:styleId="Corpolettera342">
    <w:name w:val="Corpo_lettera342"/>
    <w:basedOn w:val="Standard"/>
    <w:rsid w:val="00592F24"/>
    <w:pPr>
      <w:spacing w:before="120" w:after="120"/>
      <w:ind w:firstLine="340"/>
      <w:jc w:val="both"/>
    </w:pPr>
    <w:rPr>
      <w:rFonts w:cs="Arial"/>
      <w:spacing w:val="-2"/>
    </w:rPr>
  </w:style>
  <w:style w:type="paragraph" w:customStyle="1" w:styleId="Elnotalettera442">
    <w:name w:val="El_notalettera442"/>
    <w:basedOn w:val="Elnota"/>
    <w:rsid w:val="00592F24"/>
    <w:pPr>
      <w:ind w:left="616" w:hanging="360"/>
    </w:pPr>
  </w:style>
  <w:style w:type="paragraph" w:customStyle="1" w:styleId="Elnota642">
    <w:name w:val="El_nota642"/>
    <w:basedOn w:val="Nota"/>
    <w:rsid w:val="00592F24"/>
    <w:pPr>
      <w:ind w:left="567" w:hanging="283"/>
    </w:pPr>
  </w:style>
  <w:style w:type="paragraph" w:customStyle="1" w:styleId="EltracciatoCarattere442">
    <w:name w:val="El_tracciato Carattere442"/>
    <w:basedOn w:val="Elnota"/>
    <w:rsid w:val="00592F24"/>
  </w:style>
  <w:style w:type="paragraph" w:customStyle="1" w:styleId="El-542">
    <w:name w:val="El-542"/>
    <w:basedOn w:val="Elpunto"/>
    <w:rsid w:val="00592F24"/>
    <w:pPr>
      <w:ind w:left="0" w:firstLine="0"/>
    </w:pPr>
  </w:style>
  <w:style w:type="paragraph" w:customStyle="1" w:styleId="Elpunto2542">
    <w:name w:val="El_punto2542"/>
    <w:basedOn w:val="Elpunto"/>
    <w:rsid w:val="00592F24"/>
    <w:pPr>
      <w:ind w:left="1440" w:hanging="360"/>
    </w:pPr>
  </w:style>
  <w:style w:type="paragraph" w:customStyle="1" w:styleId="Corpo542">
    <w:name w:val="Corpo542"/>
    <w:basedOn w:val="Standard"/>
    <w:rsid w:val="00592F24"/>
    <w:pPr>
      <w:spacing w:before="120" w:after="120"/>
      <w:jc w:val="both"/>
    </w:pPr>
    <w:rPr>
      <w:rFonts w:cs="Arial"/>
      <w:spacing w:val="-2"/>
    </w:rPr>
  </w:style>
  <w:style w:type="paragraph" w:customStyle="1" w:styleId="StileTabelleAllineatoasinistra342">
    <w:name w:val="Stile Tabelle + Allineato a sinistra342"/>
    <w:basedOn w:val="Tabelle"/>
    <w:rsid w:val="00592F24"/>
    <w:rPr>
      <w:rFonts w:eastAsia="Times New Roman"/>
      <w:szCs w:val="20"/>
    </w:rPr>
  </w:style>
  <w:style w:type="paragraph" w:customStyle="1" w:styleId="tit3342">
    <w:name w:val="tit3342"/>
    <w:basedOn w:val="Standard"/>
    <w:rsid w:val="00592F24"/>
    <w:pPr>
      <w:spacing w:before="480"/>
    </w:pPr>
    <w:rPr>
      <w:rFonts w:ascii="Arial" w:hAnsi="Arial" w:cs="Arial"/>
      <w:b/>
      <w:bCs/>
      <w:color w:val="006699"/>
      <w:sz w:val="20"/>
      <w:szCs w:val="20"/>
    </w:rPr>
  </w:style>
  <w:style w:type="paragraph" w:customStyle="1" w:styleId="corpo3420">
    <w:name w:val="corpo342"/>
    <w:basedOn w:val="Standard"/>
    <w:rsid w:val="00592F24"/>
    <w:pPr>
      <w:spacing w:before="120" w:after="120"/>
      <w:ind w:right="100"/>
      <w:jc w:val="both"/>
    </w:pPr>
    <w:rPr>
      <w:rFonts w:ascii="Arial" w:hAnsi="Arial" w:cs="Arial"/>
      <w:color w:val="000000"/>
      <w:sz w:val="18"/>
      <w:szCs w:val="18"/>
    </w:rPr>
  </w:style>
  <w:style w:type="paragraph" w:customStyle="1" w:styleId="tit2342">
    <w:name w:val="tit2342"/>
    <w:basedOn w:val="Standard"/>
    <w:rsid w:val="00592F24"/>
    <w:pPr>
      <w:spacing w:before="400" w:after="60"/>
    </w:pPr>
    <w:rPr>
      <w:rFonts w:ascii="Arial" w:hAnsi="Arial" w:cs="Arial"/>
      <w:b/>
      <w:bCs/>
      <w:color w:val="006699"/>
      <w:sz w:val="22"/>
      <w:szCs w:val="22"/>
    </w:rPr>
  </w:style>
  <w:style w:type="paragraph" w:customStyle="1" w:styleId="corpotab3420">
    <w:name w:val="corpotab342"/>
    <w:basedOn w:val="Standard"/>
    <w:rsid w:val="00592F24"/>
    <w:pPr>
      <w:spacing w:before="20" w:after="20"/>
      <w:ind w:left="40" w:right="40"/>
    </w:pPr>
    <w:rPr>
      <w:rFonts w:ascii="Arial" w:hAnsi="Arial" w:cs="Arial"/>
      <w:color w:val="000000"/>
      <w:sz w:val="18"/>
      <w:szCs w:val="18"/>
    </w:rPr>
  </w:style>
  <w:style w:type="paragraph" w:customStyle="1" w:styleId="Normale2342">
    <w:name w:val="Normale 2342"/>
    <w:basedOn w:val="Standard"/>
    <w:rsid w:val="00592F24"/>
    <w:pPr>
      <w:spacing w:before="120"/>
      <w:ind w:left="567" w:right="567"/>
    </w:pPr>
    <w:rPr>
      <w:sz w:val="22"/>
      <w:szCs w:val="20"/>
    </w:rPr>
  </w:style>
  <w:style w:type="paragraph" w:customStyle="1" w:styleId="tit4342">
    <w:name w:val="tit4342"/>
    <w:basedOn w:val="Standard"/>
    <w:rsid w:val="00592F24"/>
    <w:pPr>
      <w:spacing w:before="120"/>
    </w:pPr>
    <w:rPr>
      <w:rFonts w:ascii="Arial" w:hAnsi="Arial" w:cs="Arial"/>
      <w:b/>
      <w:bCs/>
      <w:i/>
      <w:iCs/>
      <w:color w:val="006699"/>
      <w:sz w:val="18"/>
      <w:szCs w:val="18"/>
    </w:rPr>
  </w:style>
  <w:style w:type="paragraph" w:customStyle="1" w:styleId="CorpoCarattereCarattere342">
    <w:name w:val="Corpo Carattere Carattere342"/>
    <w:basedOn w:val="Standard"/>
    <w:rsid w:val="00592F24"/>
    <w:pPr>
      <w:spacing w:before="120" w:after="120"/>
      <w:ind w:left="284"/>
      <w:jc w:val="both"/>
    </w:pPr>
    <w:rPr>
      <w:spacing w:val="-2"/>
    </w:rPr>
  </w:style>
  <w:style w:type="paragraph" w:customStyle="1" w:styleId="rgsufficio1342">
    <w:name w:val="rgs_ufficio1342"/>
    <w:basedOn w:val="Standard"/>
    <w:rsid w:val="00592F24"/>
    <w:pPr>
      <w:jc w:val="center"/>
    </w:pPr>
    <w:rPr>
      <w:smallCaps/>
      <w:sz w:val="16"/>
      <w:szCs w:val="20"/>
    </w:rPr>
  </w:style>
  <w:style w:type="paragraph" w:customStyle="1" w:styleId="rgsoggetto342">
    <w:name w:val="rgs_oggetto342"/>
    <w:basedOn w:val="Standard"/>
    <w:rsid w:val="00592F24"/>
    <w:pPr>
      <w:ind w:left="1000" w:hanging="1000"/>
    </w:pPr>
    <w:rPr>
      <w:sz w:val="20"/>
      <w:szCs w:val="20"/>
    </w:rPr>
  </w:style>
  <w:style w:type="paragraph" w:customStyle="1" w:styleId="StileGlossarioDefCorsivo342">
    <w:name w:val="Stile GlossarioDef + Corsivo342"/>
    <w:basedOn w:val="GlossarioDef"/>
    <w:rsid w:val="00592F24"/>
    <w:rPr>
      <w:i/>
      <w:iCs/>
      <w:spacing w:val="-2"/>
    </w:rPr>
  </w:style>
  <w:style w:type="paragraph" w:customStyle="1" w:styleId="corpocarattere342">
    <w:name w:val="corpocarattere342"/>
    <w:basedOn w:val="Standard"/>
    <w:rsid w:val="00592F24"/>
    <w:pPr>
      <w:spacing w:before="280" w:after="280"/>
    </w:pPr>
    <w:rPr>
      <w:rFonts w:ascii="Arial Unicode MS" w:eastAsia="Arial Unicode MS" w:hAnsi="Arial Unicode MS" w:cs="Arial Unicode MS"/>
    </w:rPr>
  </w:style>
  <w:style w:type="paragraph" w:customStyle="1" w:styleId="0proposta342">
    <w:name w:val="0_proposta342"/>
    <w:basedOn w:val="Standard"/>
    <w:rsid w:val="00592F24"/>
    <w:pPr>
      <w:spacing w:after="120"/>
      <w:jc w:val="both"/>
    </w:pPr>
  </w:style>
  <w:style w:type="paragraph" w:customStyle="1" w:styleId="rgscorpodeltesto342">
    <w:name w:val="rgs_corpodeltesto342"/>
    <w:basedOn w:val="Standard"/>
    <w:rsid w:val="00592F24"/>
    <w:pPr>
      <w:spacing w:after="120" w:line="360" w:lineRule="auto"/>
      <w:ind w:firstLine="799"/>
      <w:jc w:val="both"/>
    </w:pPr>
    <w:rPr>
      <w:szCs w:val="20"/>
    </w:rPr>
  </w:style>
  <w:style w:type="paragraph" w:customStyle="1" w:styleId="CM114342">
    <w:name w:val="CM114342"/>
    <w:basedOn w:val="Standard"/>
    <w:next w:val="Standard"/>
    <w:rsid w:val="00592F24"/>
    <w:pPr>
      <w:widowControl w:val="0"/>
      <w:autoSpaceDE w:val="0"/>
      <w:spacing w:after="105"/>
      <w:ind w:right="508"/>
    </w:pPr>
  </w:style>
  <w:style w:type="paragraph" w:customStyle="1" w:styleId="testo1342">
    <w:name w:val="testo1342"/>
    <w:basedOn w:val="Standard"/>
    <w:rsid w:val="00592F24"/>
    <w:pPr>
      <w:widowControl w:val="0"/>
      <w:ind w:left="426" w:right="-1"/>
      <w:jc w:val="both"/>
    </w:pPr>
    <w:rPr>
      <w:sz w:val="22"/>
      <w:szCs w:val="20"/>
    </w:rPr>
  </w:style>
  <w:style w:type="paragraph" w:customStyle="1" w:styleId="Corpo1242">
    <w:name w:val="Corpo1242"/>
    <w:basedOn w:val="Standard"/>
    <w:rsid w:val="00592F24"/>
    <w:pPr>
      <w:spacing w:before="120" w:after="120"/>
      <w:jc w:val="both"/>
    </w:pPr>
    <w:rPr>
      <w:rFonts w:cs="Arial"/>
      <w:spacing w:val="-2"/>
    </w:rPr>
  </w:style>
  <w:style w:type="paragraph" w:customStyle="1" w:styleId="Corpo11342">
    <w:name w:val="Corpo11342"/>
    <w:basedOn w:val="Standard"/>
    <w:rsid w:val="00592F24"/>
    <w:pPr>
      <w:spacing w:before="120" w:after="120"/>
      <w:jc w:val="both"/>
    </w:pPr>
    <w:rPr>
      <w:rFonts w:cs="Arial"/>
      <w:spacing w:val="-2"/>
    </w:rPr>
  </w:style>
  <w:style w:type="paragraph" w:customStyle="1" w:styleId="Corpotesto42">
    <w:name w:val="Corpo testo42"/>
    <w:basedOn w:val="Standard"/>
    <w:rsid w:val="00592F24"/>
    <w:pPr>
      <w:spacing w:before="240"/>
      <w:ind w:left="907"/>
    </w:pPr>
    <w:rPr>
      <w:lang w:val="en-US"/>
    </w:rPr>
  </w:style>
  <w:style w:type="paragraph" w:customStyle="1" w:styleId="ElnotaCarattere81">
    <w:name w:val="El_nota Carattere8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81">
    <w:name w:val="Corpo Carattere Carattere Carattere81"/>
    <w:basedOn w:val="Standard"/>
    <w:rsid w:val="00592F24"/>
    <w:pPr>
      <w:spacing w:before="120" w:after="120"/>
      <w:ind w:left="284"/>
      <w:jc w:val="both"/>
    </w:pPr>
    <w:rPr>
      <w:spacing w:val="-2"/>
    </w:rPr>
  </w:style>
  <w:style w:type="paragraph" w:customStyle="1" w:styleId="Elpunto151">
    <w:name w:val="El_punto151"/>
    <w:basedOn w:val="Puntoelenco"/>
    <w:rsid w:val="00592F24"/>
    <w:pPr>
      <w:spacing w:before="60" w:after="60"/>
    </w:pPr>
  </w:style>
  <w:style w:type="paragraph" w:customStyle="1" w:styleId="Dida81">
    <w:name w:val="Dida81"/>
    <w:basedOn w:val="WW-Didascalia"/>
    <w:rsid w:val="00592F24"/>
  </w:style>
  <w:style w:type="paragraph" w:customStyle="1" w:styleId="Ellettera281">
    <w:name w:val="El_lettera281"/>
    <w:basedOn w:val="Ellettera"/>
    <w:rsid w:val="00592F24"/>
  </w:style>
  <w:style w:type="paragraph" w:customStyle="1" w:styleId="EltracciatoCarattereCarattere81">
    <w:name w:val="El_tracciato Carattere Carattere81"/>
    <w:basedOn w:val="ElnotaCarattere"/>
    <w:rsid w:val="00592F24"/>
    <w:pPr>
      <w:ind w:left="0"/>
    </w:pPr>
  </w:style>
  <w:style w:type="paragraph" w:customStyle="1" w:styleId="Evidenziatore91">
    <w:name w:val="Evidenziatore91"/>
    <w:basedOn w:val="Standard"/>
    <w:rsid w:val="00592F24"/>
    <w:pPr>
      <w:spacing w:before="120" w:after="140"/>
      <w:jc w:val="both"/>
    </w:pPr>
    <w:rPr>
      <w:rFonts w:cs="Arial"/>
      <w:b/>
      <w:spacing w:val="-2"/>
    </w:rPr>
  </w:style>
  <w:style w:type="paragraph" w:customStyle="1" w:styleId="Figura91">
    <w:name w:val="Figura91"/>
    <w:basedOn w:val="Standard"/>
    <w:rsid w:val="00592F24"/>
    <w:pPr>
      <w:keepNext/>
      <w:spacing w:before="240" w:after="120"/>
      <w:jc w:val="center"/>
    </w:pPr>
  </w:style>
  <w:style w:type="paragraph" w:customStyle="1" w:styleId="Tabelle81">
    <w:name w:val="Tabelle81"/>
    <w:basedOn w:val="Standard"/>
    <w:rsid w:val="00592F24"/>
    <w:pPr>
      <w:spacing w:before="120" w:after="360"/>
    </w:pPr>
    <w:rPr>
      <w:rFonts w:eastAsia="Arial Unicode MS"/>
    </w:rPr>
  </w:style>
  <w:style w:type="paragraph" w:customStyle="1" w:styleId="Corpolettera81">
    <w:name w:val="Corpo_lettera81"/>
    <w:basedOn w:val="Standard"/>
    <w:rsid w:val="00592F24"/>
    <w:pPr>
      <w:spacing w:before="120" w:after="120"/>
      <w:ind w:firstLine="340"/>
      <w:jc w:val="both"/>
    </w:pPr>
    <w:rPr>
      <w:rFonts w:cs="Arial"/>
      <w:spacing w:val="-2"/>
    </w:rPr>
  </w:style>
  <w:style w:type="paragraph" w:customStyle="1" w:styleId="Elnotalettera91">
    <w:name w:val="El_notalettera91"/>
    <w:basedOn w:val="Elnota"/>
    <w:rsid w:val="00592F24"/>
    <w:pPr>
      <w:ind w:left="616" w:hanging="360"/>
    </w:pPr>
  </w:style>
  <w:style w:type="paragraph" w:customStyle="1" w:styleId="Elnota151">
    <w:name w:val="El_nota151"/>
    <w:basedOn w:val="Nota"/>
    <w:rsid w:val="00592F24"/>
    <w:pPr>
      <w:ind w:left="567" w:hanging="283"/>
    </w:pPr>
  </w:style>
  <w:style w:type="paragraph" w:customStyle="1" w:styleId="Elnumero281">
    <w:name w:val="El_numero281"/>
    <w:basedOn w:val="Standard"/>
    <w:rsid w:val="00592F24"/>
    <w:pPr>
      <w:spacing w:before="40" w:after="40"/>
      <w:ind w:left="851"/>
    </w:pPr>
    <w:rPr>
      <w:rFonts w:cs="Arial"/>
      <w:szCs w:val="20"/>
    </w:rPr>
  </w:style>
  <w:style w:type="paragraph" w:customStyle="1" w:styleId="EltracciatoCarattere91">
    <w:name w:val="El_tracciato Carattere91"/>
    <w:basedOn w:val="Elnota"/>
    <w:rsid w:val="00592F24"/>
  </w:style>
  <w:style w:type="paragraph" w:customStyle="1" w:styleId="El-101">
    <w:name w:val="El-101"/>
    <w:basedOn w:val="Elpunto"/>
    <w:rsid w:val="00592F24"/>
    <w:pPr>
      <w:ind w:firstLine="0"/>
    </w:pPr>
  </w:style>
  <w:style w:type="paragraph" w:customStyle="1" w:styleId="Elpunto2101">
    <w:name w:val="El_punto2101"/>
    <w:basedOn w:val="Elpunto"/>
    <w:rsid w:val="00592F24"/>
    <w:pPr>
      <w:ind w:left="567" w:hanging="283"/>
    </w:pPr>
  </w:style>
  <w:style w:type="paragraph" w:customStyle="1" w:styleId="StileTabelleAllineatoasinistra81">
    <w:name w:val="Stile Tabelle + Allineato a sinistra81"/>
    <w:basedOn w:val="Tabelle"/>
    <w:rsid w:val="00592F24"/>
    <w:rPr>
      <w:rFonts w:eastAsia="Times New Roman"/>
      <w:szCs w:val="20"/>
    </w:rPr>
  </w:style>
  <w:style w:type="paragraph" w:customStyle="1" w:styleId="tit381">
    <w:name w:val="tit381"/>
    <w:basedOn w:val="Standard"/>
    <w:rsid w:val="00592F24"/>
    <w:pPr>
      <w:spacing w:before="480"/>
    </w:pPr>
    <w:rPr>
      <w:rFonts w:ascii="Arial" w:hAnsi="Arial" w:cs="Arial"/>
      <w:b/>
      <w:bCs/>
      <w:color w:val="006699"/>
      <w:sz w:val="20"/>
      <w:szCs w:val="20"/>
    </w:rPr>
  </w:style>
  <w:style w:type="paragraph" w:customStyle="1" w:styleId="corpo81">
    <w:name w:val="corpo81"/>
    <w:basedOn w:val="Standard"/>
    <w:rsid w:val="00592F24"/>
    <w:pPr>
      <w:spacing w:before="120" w:after="120"/>
      <w:ind w:right="100"/>
      <w:jc w:val="both"/>
    </w:pPr>
    <w:rPr>
      <w:rFonts w:ascii="Arial" w:hAnsi="Arial" w:cs="Arial"/>
      <w:color w:val="000000"/>
      <w:sz w:val="18"/>
      <w:szCs w:val="18"/>
    </w:rPr>
  </w:style>
  <w:style w:type="paragraph" w:customStyle="1" w:styleId="tit281">
    <w:name w:val="tit281"/>
    <w:basedOn w:val="Standard"/>
    <w:rsid w:val="00592F24"/>
    <w:pPr>
      <w:spacing w:before="400" w:after="60"/>
    </w:pPr>
    <w:rPr>
      <w:rFonts w:ascii="Arial" w:hAnsi="Arial" w:cs="Arial"/>
      <w:b/>
      <w:bCs/>
      <w:color w:val="006699"/>
      <w:sz w:val="22"/>
      <w:szCs w:val="22"/>
    </w:rPr>
  </w:style>
  <w:style w:type="paragraph" w:customStyle="1" w:styleId="corpotab810">
    <w:name w:val="corpotab81"/>
    <w:basedOn w:val="Standard"/>
    <w:rsid w:val="00592F24"/>
    <w:pPr>
      <w:spacing w:before="20" w:after="20"/>
      <w:ind w:left="40" w:right="40"/>
    </w:pPr>
    <w:rPr>
      <w:rFonts w:ascii="Arial" w:hAnsi="Arial" w:cs="Arial"/>
      <w:color w:val="000000"/>
      <w:sz w:val="18"/>
      <w:szCs w:val="18"/>
    </w:rPr>
  </w:style>
  <w:style w:type="paragraph" w:customStyle="1" w:styleId="Normale281">
    <w:name w:val="Normale 281"/>
    <w:basedOn w:val="Standard"/>
    <w:rsid w:val="00592F24"/>
    <w:pPr>
      <w:spacing w:before="120"/>
      <w:ind w:left="567" w:right="567"/>
    </w:pPr>
    <w:rPr>
      <w:sz w:val="22"/>
      <w:szCs w:val="20"/>
    </w:rPr>
  </w:style>
  <w:style w:type="paragraph" w:customStyle="1" w:styleId="tit481">
    <w:name w:val="tit481"/>
    <w:basedOn w:val="Standard"/>
    <w:rsid w:val="00592F24"/>
    <w:pPr>
      <w:spacing w:before="120"/>
    </w:pPr>
    <w:rPr>
      <w:rFonts w:ascii="Arial" w:hAnsi="Arial" w:cs="Arial"/>
      <w:b/>
      <w:bCs/>
      <w:i/>
      <w:iCs/>
      <w:color w:val="006699"/>
      <w:sz w:val="18"/>
      <w:szCs w:val="18"/>
    </w:rPr>
  </w:style>
  <w:style w:type="paragraph" w:customStyle="1" w:styleId="CorpoCarattereCarattere81">
    <w:name w:val="Corpo Carattere Carattere81"/>
    <w:basedOn w:val="Standard"/>
    <w:rsid w:val="00592F24"/>
    <w:pPr>
      <w:spacing w:before="120" w:after="120"/>
      <w:ind w:left="284"/>
      <w:jc w:val="both"/>
    </w:pPr>
    <w:rPr>
      <w:spacing w:val="-2"/>
    </w:rPr>
  </w:style>
  <w:style w:type="paragraph" w:customStyle="1" w:styleId="rgsufficio181">
    <w:name w:val="rgs_ufficio181"/>
    <w:basedOn w:val="Standard"/>
    <w:rsid w:val="00592F24"/>
    <w:pPr>
      <w:jc w:val="center"/>
    </w:pPr>
    <w:rPr>
      <w:smallCaps/>
      <w:sz w:val="16"/>
      <w:szCs w:val="20"/>
    </w:rPr>
  </w:style>
  <w:style w:type="paragraph" w:customStyle="1" w:styleId="rgsoggetto71">
    <w:name w:val="rgs_oggetto71"/>
    <w:basedOn w:val="Standard"/>
    <w:rsid w:val="00592F24"/>
    <w:pPr>
      <w:ind w:left="1000" w:hanging="1000"/>
    </w:pPr>
    <w:rPr>
      <w:sz w:val="20"/>
      <w:szCs w:val="20"/>
    </w:rPr>
  </w:style>
  <w:style w:type="paragraph" w:customStyle="1" w:styleId="StileGlossarioDefCorsivo81">
    <w:name w:val="Stile GlossarioDef + Corsivo81"/>
    <w:basedOn w:val="GlossarioDef"/>
    <w:rsid w:val="00592F24"/>
    <w:rPr>
      <w:i/>
      <w:iCs/>
      <w:spacing w:val="-2"/>
    </w:rPr>
  </w:style>
  <w:style w:type="paragraph" w:customStyle="1" w:styleId="corpocarattere81">
    <w:name w:val="corpocarattere81"/>
    <w:basedOn w:val="Standard"/>
    <w:rsid w:val="00592F24"/>
    <w:pPr>
      <w:spacing w:before="280" w:after="280"/>
    </w:pPr>
    <w:rPr>
      <w:rFonts w:ascii="Arial Unicode MS" w:eastAsia="Arial Unicode MS" w:hAnsi="Arial Unicode MS" w:cs="Arial Unicode MS"/>
    </w:rPr>
  </w:style>
  <w:style w:type="paragraph" w:customStyle="1" w:styleId="0proposta81">
    <w:name w:val="0_proposta81"/>
    <w:basedOn w:val="Standard"/>
    <w:rsid w:val="00592F24"/>
    <w:pPr>
      <w:spacing w:after="120"/>
      <w:jc w:val="both"/>
    </w:pPr>
  </w:style>
  <w:style w:type="paragraph" w:customStyle="1" w:styleId="rgscorpodeltesto81">
    <w:name w:val="rgs_corpodeltesto81"/>
    <w:basedOn w:val="Standard"/>
    <w:rsid w:val="00592F24"/>
    <w:pPr>
      <w:spacing w:after="120" w:line="360" w:lineRule="auto"/>
      <w:ind w:firstLine="799"/>
      <w:jc w:val="both"/>
    </w:pPr>
    <w:rPr>
      <w:szCs w:val="20"/>
    </w:rPr>
  </w:style>
  <w:style w:type="paragraph" w:customStyle="1" w:styleId="StileEvidenziatoreNonGrassetto51">
    <w:name w:val="Stile Evidenziatore + Non Grassetto51"/>
    <w:basedOn w:val="Evidenziatore"/>
    <w:rsid w:val="00592F24"/>
  </w:style>
  <w:style w:type="paragraph" w:customStyle="1" w:styleId="CM11481">
    <w:name w:val="CM11481"/>
    <w:basedOn w:val="Standard"/>
    <w:next w:val="Standard"/>
    <w:rsid w:val="00592F24"/>
    <w:pPr>
      <w:widowControl w:val="0"/>
      <w:autoSpaceDE w:val="0"/>
      <w:spacing w:after="105"/>
      <w:ind w:right="508"/>
    </w:pPr>
  </w:style>
  <w:style w:type="paragraph" w:customStyle="1" w:styleId="testo181">
    <w:name w:val="testo181"/>
    <w:basedOn w:val="Standard"/>
    <w:rsid w:val="00592F24"/>
    <w:pPr>
      <w:widowControl w:val="0"/>
      <w:ind w:left="426" w:right="-1"/>
      <w:jc w:val="both"/>
    </w:pPr>
    <w:rPr>
      <w:sz w:val="22"/>
      <w:szCs w:val="20"/>
    </w:rPr>
  </w:style>
  <w:style w:type="paragraph" w:customStyle="1" w:styleId="ElnotaCarattere151">
    <w:name w:val="El_nota Carattere1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51">
    <w:name w:val="Corpo Carattere Carattere Carattere151"/>
    <w:basedOn w:val="Standard"/>
    <w:rsid w:val="00592F24"/>
    <w:pPr>
      <w:spacing w:before="120" w:after="120"/>
      <w:ind w:left="284"/>
      <w:jc w:val="both"/>
    </w:pPr>
    <w:rPr>
      <w:spacing w:val="-2"/>
    </w:rPr>
  </w:style>
  <w:style w:type="paragraph" w:customStyle="1" w:styleId="Elpunto161">
    <w:name w:val="El_punto161"/>
    <w:basedOn w:val="Puntoelenco"/>
    <w:rsid w:val="00592F24"/>
    <w:pPr>
      <w:spacing w:before="60" w:after="60"/>
      <w:ind w:left="0" w:firstLine="0"/>
    </w:pPr>
  </w:style>
  <w:style w:type="paragraph" w:customStyle="1" w:styleId="Dida151">
    <w:name w:val="Dida151"/>
    <w:basedOn w:val="WW-Didascalia"/>
    <w:rsid w:val="00592F24"/>
  </w:style>
  <w:style w:type="paragraph" w:customStyle="1" w:styleId="Ellettera2151">
    <w:name w:val="El_lettera2151"/>
    <w:basedOn w:val="Ellettera"/>
    <w:rsid w:val="00592F24"/>
  </w:style>
  <w:style w:type="paragraph" w:customStyle="1" w:styleId="EltracciatoCarattereCarattere151">
    <w:name w:val="El_tracciato Carattere Carattere151"/>
    <w:basedOn w:val="ElnotaCarattere"/>
    <w:rsid w:val="00592F24"/>
    <w:pPr>
      <w:ind w:left="0" w:firstLine="0"/>
    </w:pPr>
  </w:style>
  <w:style w:type="paragraph" w:customStyle="1" w:styleId="Evidenziatore151">
    <w:name w:val="Evidenziatore151"/>
    <w:basedOn w:val="Standard"/>
    <w:rsid w:val="00592F24"/>
    <w:pPr>
      <w:spacing w:before="120" w:after="140"/>
      <w:jc w:val="both"/>
    </w:pPr>
    <w:rPr>
      <w:rFonts w:cs="Arial"/>
      <w:b/>
      <w:spacing w:val="-2"/>
    </w:rPr>
  </w:style>
  <w:style w:type="paragraph" w:customStyle="1" w:styleId="Figura151">
    <w:name w:val="Figura151"/>
    <w:basedOn w:val="Standard"/>
    <w:rsid w:val="00592F24"/>
    <w:pPr>
      <w:keepNext/>
      <w:spacing w:before="240" w:after="120"/>
      <w:jc w:val="center"/>
    </w:pPr>
  </w:style>
  <w:style w:type="paragraph" w:customStyle="1" w:styleId="Tabelle151">
    <w:name w:val="Tabelle151"/>
    <w:basedOn w:val="Standard"/>
    <w:rsid w:val="00592F24"/>
    <w:pPr>
      <w:spacing w:before="120" w:after="360"/>
    </w:pPr>
    <w:rPr>
      <w:rFonts w:eastAsia="Arial Unicode MS"/>
    </w:rPr>
  </w:style>
  <w:style w:type="paragraph" w:customStyle="1" w:styleId="Corpolettera151">
    <w:name w:val="Corpo_lettera151"/>
    <w:basedOn w:val="Standard"/>
    <w:rsid w:val="00592F24"/>
    <w:pPr>
      <w:spacing w:before="120" w:after="120"/>
      <w:ind w:firstLine="340"/>
      <w:jc w:val="both"/>
    </w:pPr>
    <w:rPr>
      <w:rFonts w:cs="Arial"/>
      <w:spacing w:val="-2"/>
    </w:rPr>
  </w:style>
  <w:style w:type="paragraph" w:customStyle="1" w:styleId="Elnotalettera151">
    <w:name w:val="El_notalettera151"/>
    <w:basedOn w:val="Elnota"/>
    <w:rsid w:val="00592F24"/>
    <w:pPr>
      <w:ind w:left="616" w:hanging="360"/>
    </w:pPr>
  </w:style>
  <w:style w:type="paragraph" w:customStyle="1" w:styleId="Elnota161">
    <w:name w:val="El_nota161"/>
    <w:basedOn w:val="Nota"/>
    <w:rsid w:val="00592F24"/>
    <w:pPr>
      <w:ind w:left="567" w:hanging="283"/>
    </w:pPr>
  </w:style>
  <w:style w:type="paragraph" w:customStyle="1" w:styleId="EltracciatoCarattere151">
    <w:name w:val="El_tracciato Carattere151"/>
    <w:basedOn w:val="Elnota"/>
    <w:rsid w:val="00592F24"/>
  </w:style>
  <w:style w:type="paragraph" w:customStyle="1" w:styleId="El-151">
    <w:name w:val="El-151"/>
    <w:basedOn w:val="Elpunto"/>
    <w:rsid w:val="00592F24"/>
    <w:pPr>
      <w:ind w:left="0" w:firstLine="0"/>
    </w:pPr>
  </w:style>
  <w:style w:type="paragraph" w:customStyle="1" w:styleId="Elpunto2151">
    <w:name w:val="El_punto2151"/>
    <w:basedOn w:val="Elpunto"/>
    <w:rsid w:val="00592F24"/>
    <w:pPr>
      <w:ind w:left="1440" w:hanging="360"/>
    </w:pPr>
  </w:style>
  <w:style w:type="paragraph" w:customStyle="1" w:styleId="Corpo171">
    <w:name w:val="Corpo171"/>
    <w:basedOn w:val="Standard"/>
    <w:rsid w:val="00592F24"/>
    <w:pPr>
      <w:spacing w:before="120" w:after="120"/>
      <w:jc w:val="both"/>
    </w:pPr>
    <w:rPr>
      <w:rFonts w:cs="Arial"/>
      <w:spacing w:val="-2"/>
    </w:rPr>
  </w:style>
  <w:style w:type="paragraph" w:customStyle="1" w:styleId="StileTabelleAllineatoasinistra151">
    <w:name w:val="Stile Tabelle + Allineato a sinistra151"/>
    <w:basedOn w:val="Tabelle"/>
    <w:rsid w:val="00592F24"/>
    <w:rPr>
      <w:rFonts w:eastAsia="Times New Roman"/>
      <w:szCs w:val="20"/>
    </w:rPr>
  </w:style>
  <w:style w:type="paragraph" w:customStyle="1" w:styleId="tit3151">
    <w:name w:val="tit3151"/>
    <w:basedOn w:val="Standard"/>
    <w:rsid w:val="00592F24"/>
    <w:pPr>
      <w:spacing w:before="480"/>
    </w:pPr>
    <w:rPr>
      <w:rFonts w:ascii="Arial" w:hAnsi="Arial" w:cs="Arial"/>
      <w:b/>
      <w:bCs/>
      <w:color w:val="006699"/>
      <w:sz w:val="20"/>
      <w:szCs w:val="20"/>
    </w:rPr>
  </w:style>
  <w:style w:type="paragraph" w:customStyle="1" w:styleId="corpo1510">
    <w:name w:val="corpo151"/>
    <w:basedOn w:val="Standard"/>
    <w:rsid w:val="00592F24"/>
    <w:pPr>
      <w:spacing w:before="120" w:after="120"/>
      <w:ind w:right="100"/>
      <w:jc w:val="both"/>
    </w:pPr>
    <w:rPr>
      <w:rFonts w:ascii="Arial" w:hAnsi="Arial" w:cs="Arial"/>
      <w:color w:val="000000"/>
      <w:sz w:val="18"/>
      <w:szCs w:val="18"/>
    </w:rPr>
  </w:style>
  <w:style w:type="paragraph" w:customStyle="1" w:styleId="tit2151">
    <w:name w:val="tit2151"/>
    <w:basedOn w:val="Standard"/>
    <w:rsid w:val="00592F24"/>
    <w:pPr>
      <w:spacing w:before="400" w:after="60"/>
    </w:pPr>
    <w:rPr>
      <w:rFonts w:ascii="Arial" w:hAnsi="Arial" w:cs="Arial"/>
      <w:b/>
      <w:bCs/>
      <w:color w:val="006699"/>
      <w:sz w:val="22"/>
      <w:szCs w:val="22"/>
    </w:rPr>
  </w:style>
  <w:style w:type="paragraph" w:customStyle="1" w:styleId="corpotab1510">
    <w:name w:val="corpotab151"/>
    <w:basedOn w:val="Standard"/>
    <w:rsid w:val="00592F24"/>
    <w:pPr>
      <w:spacing w:before="20" w:after="20"/>
      <w:ind w:left="40" w:right="40"/>
    </w:pPr>
    <w:rPr>
      <w:rFonts w:ascii="Arial" w:hAnsi="Arial" w:cs="Arial"/>
      <w:color w:val="000000"/>
      <w:sz w:val="18"/>
      <w:szCs w:val="18"/>
    </w:rPr>
  </w:style>
  <w:style w:type="paragraph" w:customStyle="1" w:styleId="Normale2151">
    <w:name w:val="Normale 2151"/>
    <w:basedOn w:val="Standard"/>
    <w:rsid w:val="00592F24"/>
    <w:pPr>
      <w:spacing w:before="120"/>
      <w:ind w:left="567" w:right="567"/>
    </w:pPr>
    <w:rPr>
      <w:sz w:val="22"/>
      <w:szCs w:val="20"/>
    </w:rPr>
  </w:style>
  <w:style w:type="paragraph" w:customStyle="1" w:styleId="tit4151">
    <w:name w:val="tit4151"/>
    <w:basedOn w:val="Standard"/>
    <w:rsid w:val="00592F24"/>
    <w:pPr>
      <w:spacing w:before="120"/>
    </w:pPr>
    <w:rPr>
      <w:rFonts w:ascii="Arial" w:hAnsi="Arial" w:cs="Arial"/>
      <w:b/>
      <w:bCs/>
      <w:i/>
      <w:iCs/>
      <w:color w:val="006699"/>
      <w:sz w:val="18"/>
      <w:szCs w:val="18"/>
    </w:rPr>
  </w:style>
  <w:style w:type="paragraph" w:customStyle="1" w:styleId="CorpoCarattereCarattere151">
    <w:name w:val="Corpo Carattere Carattere151"/>
    <w:basedOn w:val="Standard"/>
    <w:rsid w:val="00592F24"/>
    <w:pPr>
      <w:spacing w:before="120" w:after="120"/>
      <w:ind w:left="284"/>
      <w:jc w:val="both"/>
    </w:pPr>
    <w:rPr>
      <w:spacing w:val="-2"/>
    </w:rPr>
  </w:style>
  <w:style w:type="paragraph" w:customStyle="1" w:styleId="rgsufficio1151">
    <w:name w:val="rgs_ufficio1151"/>
    <w:basedOn w:val="Standard"/>
    <w:rsid w:val="00592F24"/>
    <w:pPr>
      <w:jc w:val="center"/>
    </w:pPr>
    <w:rPr>
      <w:smallCaps/>
      <w:sz w:val="16"/>
      <w:szCs w:val="20"/>
    </w:rPr>
  </w:style>
  <w:style w:type="paragraph" w:customStyle="1" w:styleId="rgsoggetto151">
    <w:name w:val="rgs_oggetto151"/>
    <w:basedOn w:val="Standard"/>
    <w:rsid w:val="00592F24"/>
    <w:pPr>
      <w:ind w:left="1000" w:hanging="1000"/>
    </w:pPr>
    <w:rPr>
      <w:sz w:val="20"/>
      <w:szCs w:val="20"/>
    </w:rPr>
  </w:style>
  <w:style w:type="paragraph" w:customStyle="1" w:styleId="StileGlossarioDefCorsivo151">
    <w:name w:val="Stile GlossarioDef + Corsivo151"/>
    <w:basedOn w:val="GlossarioDef"/>
    <w:rsid w:val="00592F24"/>
    <w:rPr>
      <w:i/>
      <w:iCs/>
      <w:spacing w:val="-2"/>
    </w:rPr>
  </w:style>
  <w:style w:type="paragraph" w:customStyle="1" w:styleId="corpocarattere151">
    <w:name w:val="corpocarattere151"/>
    <w:basedOn w:val="Standard"/>
    <w:rsid w:val="00592F24"/>
    <w:pPr>
      <w:spacing w:before="280" w:after="280"/>
    </w:pPr>
    <w:rPr>
      <w:rFonts w:ascii="Arial Unicode MS" w:eastAsia="Arial Unicode MS" w:hAnsi="Arial Unicode MS" w:cs="Arial Unicode MS"/>
    </w:rPr>
  </w:style>
  <w:style w:type="paragraph" w:customStyle="1" w:styleId="0proposta151">
    <w:name w:val="0_proposta151"/>
    <w:basedOn w:val="Standard"/>
    <w:rsid w:val="00592F24"/>
    <w:pPr>
      <w:spacing w:after="120"/>
      <w:jc w:val="both"/>
    </w:pPr>
  </w:style>
  <w:style w:type="paragraph" w:customStyle="1" w:styleId="rgscorpodeltesto151">
    <w:name w:val="rgs_corpodeltesto151"/>
    <w:basedOn w:val="Standard"/>
    <w:rsid w:val="00592F24"/>
    <w:pPr>
      <w:spacing w:after="120" w:line="360" w:lineRule="auto"/>
      <w:ind w:firstLine="799"/>
      <w:jc w:val="both"/>
    </w:pPr>
    <w:rPr>
      <w:szCs w:val="20"/>
    </w:rPr>
  </w:style>
  <w:style w:type="paragraph" w:customStyle="1" w:styleId="CM114151">
    <w:name w:val="CM114151"/>
    <w:basedOn w:val="Standard"/>
    <w:next w:val="Standard"/>
    <w:rsid w:val="00592F24"/>
    <w:pPr>
      <w:widowControl w:val="0"/>
      <w:autoSpaceDE w:val="0"/>
      <w:spacing w:after="105"/>
      <w:ind w:right="508"/>
    </w:pPr>
  </w:style>
  <w:style w:type="paragraph" w:customStyle="1" w:styleId="testo1151">
    <w:name w:val="testo1151"/>
    <w:basedOn w:val="Standard"/>
    <w:rsid w:val="00592F24"/>
    <w:pPr>
      <w:widowControl w:val="0"/>
      <w:ind w:left="426" w:right="-1"/>
      <w:jc w:val="both"/>
    </w:pPr>
    <w:rPr>
      <w:sz w:val="22"/>
      <w:szCs w:val="20"/>
    </w:rPr>
  </w:style>
  <w:style w:type="paragraph" w:customStyle="1" w:styleId="ElnotaCarattere251">
    <w:name w:val="El_nota Carattere2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51">
    <w:name w:val="Corpo Carattere Carattere Carattere251"/>
    <w:basedOn w:val="Standard"/>
    <w:rsid w:val="00592F24"/>
    <w:pPr>
      <w:spacing w:before="120" w:after="120"/>
      <w:ind w:left="284"/>
      <w:jc w:val="both"/>
    </w:pPr>
    <w:rPr>
      <w:spacing w:val="-2"/>
    </w:rPr>
  </w:style>
  <w:style w:type="paragraph" w:customStyle="1" w:styleId="Elpunto351">
    <w:name w:val="El_punto351"/>
    <w:basedOn w:val="Puntoelenco"/>
    <w:rsid w:val="00592F24"/>
    <w:pPr>
      <w:spacing w:before="60" w:after="60"/>
      <w:ind w:left="0" w:firstLine="0"/>
    </w:pPr>
  </w:style>
  <w:style w:type="paragraph" w:customStyle="1" w:styleId="Dida251">
    <w:name w:val="Dida251"/>
    <w:basedOn w:val="WW-Didascalia"/>
    <w:rsid w:val="00592F24"/>
  </w:style>
  <w:style w:type="paragraph" w:customStyle="1" w:styleId="Ellettera2251">
    <w:name w:val="El_lettera2251"/>
    <w:basedOn w:val="Ellettera"/>
    <w:rsid w:val="00592F24"/>
  </w:style>
  <w:style w:type="paragraph" w:customStyle="1" w:styleId="EltracciatoCarattereCarattere251">
    <w:name w:val="El_tracciato Carattere Carattere251"/>
    <w:basedOn w:val="ElnotaCarattere"/>
    <w:rsid w:val="00592F24"/>
    <w:pPr>
      <w:ind w:left="0" w:firstLine="0"/>
    </w:pPr>
  </w:style>
  <w:style w:type="paragraph" w:customStyle="1" w:styleId="Evidenziatore251">
    <w:name w:val="Evidenziatore251"/>
    <w:basedOn w:val="Standard"/>
    <w:rsid w:val="00592F24"/>
    <w:pPr>
      <w:spacing w:before="120" w:after="140"/>
      <w:jc w:val="both"/>
    </w:pPr>
    <w:rPr>
      <w:rFonts w:cs="Arial"/>
      <w:b/>
      <w:spacing w:val="-2"/>
    </w:rPr>
  </w:style>
  <w:style w:type="paragraph" w:customStyle="1" w:styleId="Figura251">
    <w:name w:val="Figura251"/>
    <w:basedOn w:val="Standard"/>
    <w:rsid w:val="00592F24"/>
    <w:pPr>
      <w:keepNext/>
      <w:spacing w:before="240" w:after="120"/>
      <w:jc w:val="center"/>
    </w:pPr>
  </w:style>
  <w:style w:type="paragraph" w:customStyle="1" w:styleId="Tabelle251">
    <w:name w:val="Tabelle251"/>
    <w:basedOn w:val="Standard"/>
    <w:rsid w:val="00592F24"/>
    <w:pPr>
      <w:spacing w:before="120" w:after="360"/>
    </w:pPr>
    <w:rPr>
      <w:rFonts w:eastAsia="Arial Unicode MS"/>
    </w:rPr>
  </w:style>
  <w:style w:type="paragraph" w:customStyle="1" w:styleId="Corpolettera251">
    <w:name w:val="Corpo_lettera251"/>
    <w:basedOn w:val="Standard"/>
    <w:rsid w:val="00592F24"/>
    <w:pPr>
      <w:spacing w:before="120" w:after="120"/>
      <w:ind w:firstLine="340"/>
      <w:jc w:val="both"/>
    </w:pPr>
    <w:rPr>
      <w:rFonts w:cs="Arial"/>
      <w:spacing w:val="-2"/>
    </w:rPr>
  </w:style>
  <w:style w:type="paragraph" w:customStyle="1" w:styleId="Elnotalettera251">
    <w:name w:val="El_notalettera251"/>
    <w:basedOn w:val="Elnota"/>
    <w:rsid w:val="00592F24"/>
    <w:pPr>
      <w:ind w:left="616" w:hanging="360"/>
    </w:pPr>
  </w:style>
  <w:style w:type="paragraph" w:customStyle="1" w:styleId="Elnota251">
    <w:name w:val="El_nota251"/>
    <w:basedOn w:val="Nota"/>
    <w:rsid w:val="00592F24"/>
    <w:pPr>
      <w:ind w:left="567" w:hanging="283"/>
    </w:pPr>
  </w:style>
  <w:style w:type="paragraph" w:customStyle="1" w:styleId="EltracciatoCarattere251">
    <w:name w:val="El_tracciato Carattere251"/>
    <w:basedOn w:val="Elnota"/>
    <w:rsid w:val="00592F24"/>
  </w:style>
  <w:style w:type="paragraph" w:customStyle="1" w:styleId="El-251">
    <w:name w:val="El-251"/>
    <w:basedOn w:val="Elpunto"/>
    <w:rsid w:val="00592F24"/>
    <w:pPr>
      <w:ind w:left="0" w:firstLine="0"/>
    </w:pPr>
  </w:style>
  <w:style w:type="paragraph" w:customStyle="1" w:styleId="Elpunto2251">
    <w:name w:val="El_punto2251"/>
    <w:basedOn w:val="Elpunto"/>
    <w:rsid w:val="00592F24"/>
    <w:pPr>
      <w:ind w:left="1440" w:hanging="360"/>
    </w:pPr>
  </w:style>
  <w:style w:type="paragraph" w:customStyle="1" w:styleId="Corpo251">
    <w:name w:val="Corpo251"/>
    <w:basedOn w:val="Standard"/>
    <w:rsid w:val="00592F24"/>
    <w:pPr>
      <w:spacing w:before="120" w:after="120"/>
      <w:jc w:val="both"/>
    </w:pPr>
    <w:rPr>
      <w:rFonts w:cs="Arial"/>
      <w:spacing w:val="-2"/>
    </w:rPr>
  </w:style>
  <w:style w:type="paragraph" w:customStyle="1" w:styleId="StileTabelleAllineatoasinistra251">
    <w:name w:val="Stile Tabelle + Allineato a sinistra251"/>
    <w:basedOn w:val="Tabelle"/>
    <w:rsid w:val="00592F24"/>
    <w:rPr>
      <w:rFonts w:eastAsia="Times New Roman"/>
      <w:szCs w:val="20"/>
    </w:rPr>
  </w:style>
  <w:style w:type="paragraph" w:customStyle="1" w:styleId="tit3251">
    <w:name w:val="tit3251"/>
    <w:basedOn w:val="Standard"/>
    <w:rsid w:val="00592F24"/>
    <w:pPr>
      <w:spacing w:before="480"/>
    </w:pPr>
    <w:rPr>
      <w:rFonts w:ascii="Arial" w:hAnsi="Arial" w:cs="Arial"/>
      <w:b/>
      <w:bCs/>
      <w:color w:val="006699"/>
      <w:sz w:val="20"/>
      <w:szCs w:val="20"/>
    </w:rPr>
  </w:style>
  <w:style w:type="paragraph" w:customStyle="1" w:styleId="corpo2510">
    <w:name w:val="corpo251"/>
    <w:basedOn w:val="Standard"/>
    <w:rsid w:val="00592F24"/>
    <w:pPr>
      <w:spacing w:before="120" w:after="120"/>
      <w:ind w:right="100"/>
      <w:jc w:val="both"/>
    </w:pPr>
    <w:rPr>
      <w:rFonts w:ascii="Arial" w:hAnsi="Arial" w:cs="Arial"/>
      <w:color w:val="000000"/>
      <w:sz w:val="18"/>
      <w:szCs w:val="18"/>
    </w:rPr>
  </w:style>
  <w:style w:type="paragraph" w:customStyle="1" w:styleId="tit2251">
    <w:name w:val="tit2251"/>
    <w:basedOn w:val="Standard"/>
    <w:rsid w:val="00592F24"/>
    <w:pPr>
      <w:spacing w:before="400" w:after="60"/>
    </w:pPr>
    <w:rPr>
      <w:rFonts w:ascii="Arial" w:hAnsi="Arial" w:cs="Arial"/>
      <w:b/>
      <w:bCs/>
      <w:color w:val="006699"/>
      <w:sz w:val="22"/>
      <w:szCs w:val="22"/>
    </w:rPr>
  </w:style>
  <w:style w:type="paragraph" w:customStyle="1" w:styleId="corpotab2510">
    <w:name w:val="corpotab251"/>
    <w:basedOn w:val="Standard"/>
    <w:rsid w:val="00592F24"/>
    <w:pPr>
      <w:spacing w:before="20" w:after="20"/>
      <w:ind w:left="40" w:right="40"/>
    </w:pPr>
    <w:rPr>
      <w:rFonts w:ascii="Arial" w:hAnsi="Arial" w:cs="Arial"/>
      <w:color w:val="000000"/>
      <w:sz w:val="18"/>
      <w:szCs w:val="18"/>
    </w:rPr>
  </w:style>
  <w:style w:type="paragraph" w:customStyle="1" w:styleId="Normale2251">
    <w:name w:val="Normale 2251"/>
    <w:basedOn w:val="Standard"/>
    <w:rsid w:val="00592F24"/>
    <w:pPr>
      <w:spacing w:before="120"/>
      <w:ind w:left="567" w:right="567"/>
    </w:pPr>
    <w:rPr>
      <w:sz w:val="22"/>
      <w:szCs w:val="20"/>
    </w:rPr>
  </w:style>
  <w:style w:type="paragraph" w:customStyle="1" w:styleId="tit4251">
    <w:name w:val="tit4251"/>
    <w:basedOn w:val="Standard"/>
    <w:rsid w:val="00592F24"/>
    <w:pPr>
      <w:spacing w:before="120"/>
    </w:pPr>
    <w:rPr>
      <w:rFonts w:ascii="Arial" w:hAnsi="Arial" w:cs="Arial"/>
      <w:b/>
      <w:bCs/>
      <w:i/>
      <w:iCs/>
      <w:color w:val="006699"/>
      <w:sz w:val="18"/>
      <w:szCs w:val="18"/>
    </w:rPr>
  </w:style>
  <w:style w:type="paragraph" w:customStyle="1" w:styleId="CorpoCarattereCarattere251">
    <w:name w:val="Corpo Carattere Carattere251"/>
    <w:basedOn w:val="Standard"/>
    <w:rsid w:val="00592F24"/>
    <w:pPr>
      <w:spacing w:before="120" w:after="120"/>
      <w:ind w:left="284"/>
      <w:jc w:val="both"/>
    </w:pPr>
    <w:rPr>
      <w:spacing w:val="-2"/>
    </w:rPr>
  </w:style>
  <w:style w:type="paragraph" w:customStyle="1" w:styleId="rgsufficio1251">
    <w:name w:val="rgs_ufficio1251"/>
    <w:basedOn w:val="Standard"/>
    <w:rsid w:val="00592F24"/>
    <w:pPr>
      <w:jc w:val="center"/>
    </w:pPr>
    <w:rPr>
      <w:smallCaps/>
      <w:sz w:val="16"/>
      <w:szCs w:val="20"/>
    </w:rPr>
  </w:style>
  <w:style w:type="paragraph" w:customStyle="1" w:styleId="rgsoggetto251">
    <w:name w:val="rgs_oggetto251"/>
    <w:basedOn w:val="Standard"/>
    <w:rsid w:val="00592F24"/>
    <w:pPr>
      <w:ind w:left="1000" w:hanging="1000"/>
    </w:pPr>
    <w:rPr>
      <w:sz w:val="20"/>
      <w:szCs w:val="20"/>
    </w:rPr>
  </w:style>
  <w:style w:type="paragraph" w:customStyle="1" w:styleId="StileGlossarioDefCorsivo251">
    <w:name w:val="Stile GlossarioDef + Corsivo251"/>
    <w:basedOn w:val="GlossarioDef"/>
    <w:rsid w:val="00592F24"/>
    <w:rPr>
      <w:i/>
      <w:iCs/>
      <w:spacing w:val="-2"/>
    </w:rPr>
  </w:style>
  <w:style w:type="paragraph" w:customStyle="1" w:styleId="corpocarattere251">
    <w:name w:val="corpocarattere251"/>
    <w:basedOn w:val="Standard"/>
    <w:rsid w:val="00592F24"/>
    <w:pPr>
      <w:spacing w:before="280" w:after="280"/>
    </w:pPr>
    <w:rPr>
      <w:rFonts w:ascii="Arial Unicode MS" w:eastAsia="Arial Unicode MS" w:hAnsi="Arial Unicode MS" w:cs="Arial Unicode MS"/>
    </w:rPr>
  </w:style>
  <w:style w:type="paragraph" w:customStyle="1" w:styleId="0proposta251">
    <w:name w:val="0_proposta251"/>
    <w:basedOn w:val="Standard"/>
    <w:rsid w:val="00592F24"/>
    <w:pPr>
      <w:spacing w:after="120"/>
      <w:jc w:val="both"/>
    </w:pPr>
  </w:style>
  <w:style w:type="paragraph" w:customStyle="1" w:styleId="rgscorpodeltesto251">
    <w:name w:val="rgs_corpodeltesto251"/>
    <w:basedOn w:val="Standard"/>
    <w:rsid w:val="00592F24"/>
    <w:pPr>
      <w:spacing w:after="120" w:line="360" w:lineRule="auto"/>
      <w:ind w:firstLine="799"/>
      <w:jc w:val="both"/>
    </w:pPr>
    <w:rPr>
      <w:szCs w:val="20"/>
    </w:rPr>
  </w:style>
  <w:style w:type="paragraph" w:customStyle="1" w:styleId="CM114251">
    <w:name w:val="CM114251"/>
    <w:basedOn w:val="Standard"/>
    <w:next w:val="Standard"/>
    <w:rsid w:val="00592F24"/>
    <w:pPr>
      <w:widowControl w:val="0"/>
      <w:autoSpaceDE w:val="0"/>
      <w:spacing w:after="105"/>
      <w:ind w:right="508"/>
    </w:pPr>
  </w:style>
  <w:style w:type="paragraph" w:customStyle="1" w:styleId="testo1251">
    <w:name w:val="testo1251"/>
    <w:basedOn w:val="Standard"/>
    <w:rsid w:val="00592F24"/>
    <w:pPr>
      <w:widowControl w:val="0"/>
      <w:ind w:left="426" w:right="-1"/>
      <w:jc w:val="both"/>
    </w:pPr>
    <w:rPr>
      <w:sz w:val="22"/>
      <w:szCs w:val="20"/>
    </w:rPr>
  </w:style>
  <w:style w:type="paragraph" w:customStyle="1" w:styleId="Corpo1181">
    <w:name w:val="Corpo1181"/>
    <w:basedOn w:val="Standard"/>
    <w:rsid w:val="00592F24"/>
    <w:pPr>
      <w:spacing w:before="120" w:after="120"/>
      <w:jc w:val="both"/>
    </w:pPr>
    <w:rPr>
      <w:rFonts w:cs="Arial"/>
      <w:spacing w:val="-2"/>
    </w:rPr>
  </w:style>
  <w:style w:type="paragraph" w:customStyle="1" w:styleId="Corpo11151">
    <w:name w:val="Corpo11151"/>
    <w:basedOn w:val="Standard"/>
    <w:rsid w:val="00592F24"/>
    <w:pPr>
      <w:spacing w:before="120" w:after="120"/>
      <w:jc w:val="both"/>
    </w:pPr>
    <w:rPr>
      <w:rFonts w:cs="Arial"/>
      <w:spacing w:val="-2"/>
    </w:rPr>
  </w:style>
  <w:style w:type="paragraph" w:customStyle="1" w:styleId="Elpunto451">
    <w:name w:val="El_punto451"/>
    <w:basedOn w:val="Puntoelenco"/>
    <w:rsid w:val="00592F24"/>
    <w:pPr>
      <w:spacing w:before="60" w:after="60"/>
    </w:pPr>
  </w:style>
  <w:style w:type="paragraph" w:customStyle="1" w:styleId="Figura351">
    <w:name w:val="Figura351"/>
    <w:basedOn w:val="Standard"/>
    <w:rsid w:val="00592F24"/>
    <w:pPr>
      <w:keepNext/>
      <w:spacing w:before="240" w:after="120"/>
      <w:jc w:val="center"/>
    </w:pPr>
  </w:style>
  <w:style w:type="paragraph" w:customStyle="1" w:styleId="Elnota351">
    <w:name w:val="El_nota351"/>
    <w:basedOn w:val="Standard"/>
    <w:rsid w:val="00592F24"/>
    <w:pPr>
      <w:spacing w:before="80" w:after="80"/>
      <w:ind w:left="284" w:hanging="284"/>
    </w:pPr>
    <w:rPr>
      <w:rFonts w:ascii="Arial" w:hAnsi="Arial" w:cs="Arial"/>
      <w:bCs/>
      <w:sz w:val="18"/>
      <w:szCs w:val="3276"/>
    </w:rPr>
  </w:style>
  <w:style w:type="paragraph" w:customStyle="1" w:styleId="Elpunto2351">
    <w:name w:val="El_punto2351"/>
    <w:basedOn w:val="Elpunto"/>
    <w:rsid w:val="00592F24"/>
    <w:pPr>
      <w:ind w:left="567" w:hanging="283"/>
    </w:pPr>
  </w:style>
  <w:style w:type="paragraph" w:customStyle="1" w:styleId="Corpo351">
    <w:name w:val="Corpo351"/>
    <w:basedOn w:val="Standard"/>
    <w:rsid w:val="00592F24"/>
    <w:pPr>
      <w:spacing w:before="120" w:after="120"/>
      <w:jc w:val="both"/>
    </w:pPr>
    <w:rPr>
      <w:rFonts w:cs="Arial"/>
      <w:spacing w:val="-2"/>
    </w:rPr>
  </w:style>
  <w:style w:type="paragraph" w:customStyle="1" w:styleId="Elnotalettera351">
    <w:name w:val="El_notalettera351"/>
    <w:basedOn w:val="Elnota"/>
    <w:rsid w:val="00592F24"/>
    <w:pPr>
      <w:ind w:left="616" w:hanging="360"/>
    </w:pPr>
  </w:style>
  <w:style w:type="paragraph" w:customStyle="1" w:styleId="EltracciatoCarattere351">
    <w:name w:val="El_tracciato Carattere351"/>
    <w:basedOn w:val="Elnota"/>
    <w:rsid w:val="00592F24"/>
  </w:style>
  <w:style w:type="paragraph" w:customStyle="1" w:styleId="El-351">
    <w:name w:val="El-351"/>
    <w:basedOn w:val="Elpunto"/>
    <w:rsid w:val="00592F24"/>
  </w:style>
  <w:style w:type="paragraph" w:customStyle="1" w:styleId="Corpo11251">
    <w:name w:val="Corpo11251"/>
    <w:basedOn w:val="Standard"/>
    <w:rsid w:val="00592F24"/>
    <w:pPr>
      <w:spacing w:before="120" w:after="120"/>
      <w:jc w:val="both"/>
    </w:pPr>
    <w:rPr>
      <w:rFonts w:cs="Arial"/>
      <w:spacing w:val="-2"/>
    </w:rPr>
  </w:style>
  <w:style w:type="paragraph" w:customStyle="1" w:styleId="Corpo451">
    <w:name w:val="Corpo451"/>
    <w:basedOn w:val="Standard"/>
    <w:rsid w:val="00592F24"/>
    <w:pPr>
      <w:spacing w:before="120" w:after="120"/>
      <w:jc w:val="both"/>
    </w:pPr>
    <w:rPr>
      <w:rFonts w:cs="Arial"/>
      <w:spacing w:val="-2"/>
    </w:rPr>
  </w:style>
  <w:style w:type="paragraph" w:customStyle="1" w:styleId="Elpunto2451">
    <w:name w:val="El_punto2451"/>
    <w:basedOn w:val="Elpunto"/>
    <w:rsid w:val="00592F24"/>
    <w:pPr>
      <w:ind w:left="0" w:firstLine="0"/>
    </w:pPr>
  </w:style>
  <w:style w:type="paragraph" w:customStyle="1" w:styleId="Elpunto551">
    <w:name w:val="El_punto551"/>
    <w:basedOn w:val="Puntoelenco"/>
    <w:rsid w:val="00592F24"/>
    <w:pPr>
      <w:spacing w:before="60" w:after="60"/>
    </w:pPr>
  </w:style>
  <w:style w:type="paragraph" w:customStyle="1" w:styleId="Elnota451">
    <w:name w:val="El_nota451"/>
    <w:basedOn w:val="Nota"/>
    <w:rsid w:val="00592F24"/>
    <w:pPr>
      <w:ind w:left="567" w:hanging="283"/>
    </w:pPr>
  </w:style>
  <w:style w:type="paragraph" w:customStyle="1" w:styleId="El-451">
    <w:name w:val="El-451"/>
    <w:basedOn w:val="Elpunto"/>
    <w:rsid w:val="00592F24"/>
  </w:style>
  <w:style w:type="paragraph" w:customStyle="1" w:styleId="Evidenziatore351">
    <w:name w:val="Evidenziatore351"/>
    <w:basedOn w:val="Standard"/>
    <w:rsid w:val="00592F24"/>
    <w:pPr>
      <w:spacing w:before="120" w:after="140"/>
      <w:jc w:val="both"/>
    </w:pPr>
    <w:rPr>
      <w:rFonts w:cs="Arial"/>
      <w:b/>
      <w:spacing w:val="-2"/>
    </w:rPr>
  </w:style>
  <w:style w:type="paragraph" w:customStyle="1" w:styleId="Elnota551">
    <w:name w:val="El_nota551"/>
    <w:basedOn w:val="Standard"/>
    <w:rsid w:val="00592F24"/>
    <w:pPr>
      <w:spacing w:before="80" w:after="80"/>
      <w:ind w:left="567" w:hanging="283"/>
    </w:pPr>
    <w:rPr>
      <w:rFonts w:ascii="Arial" w:hAnsi="Arial" w:cs="Arial"/>
      <w:bCs/>
      <w:sz w:val="18"/>
      <w:szCs w:val="3276"/>
    </w:rPr>
  </w:style>
  <w:style w:type="paragraph" w:customStyle="1" w:styleId="ElnotaCarattere351">
    <w:name w:val="El_nota Carattere35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51">
    <w:name w:val="Corpo Carattere Carattere Carattere351"/>
    <w:basedOn w:val="Standard"/>
    <w:rsid w:val="00592F24"/>
    <w:pPr>
      <w:spacing w:before="120" w:after="120"/>
      <w:ind w:left="284"/>
      <w:jc w:val="both"/>
    </w:pPr>
    <w:rPr>
      <w:spacing w:val="-2"/>
    </w:rPr>
  </w:style>
  <w:style w:type="paragraph" w:customStyle="1" w:styleId="Elpunto651">
    <w:name w:val="El_punto651"/>
    <w:basedOn w:val="Puntoelenco"/>
    <w:rsid w:val="00592F24"/>
    <w:pPr>
      <w:spacing w:before="60" w:after="60"/>
      <w:ind w:left="0" w:firstLine="0"/>
    </w:pPr>
  </w:style>
  <w:style w:type="paragraph" w:customStyle="1" w:styleId="Dida351">
    <w:name w:val="Dida351"/>
    <w:basedOn w:val="WW-Didascalia"/>
    <w:rsid w:val="00592F24"/>
  </w:style>
  <w:style w:type="paragraph" w:customStyle="1" w:styleId="Ellettera2351">
    <w:name w:val="El_lettera2351"/>
    <w:basedOn w:val="Ellettera"/>
    <w:rsid w:val="00592F24"/>
  </w:style>
  <w:style w:type="paragraph" w:customStyle="1" w:styleId="EltracciatoCarattereCarattere351">
    <w:name w:val="El_tracciato Carattere Carattere351"/>
    <w:basedOn w:val="ElnotaCarattere"/>
    <w:rsid w:val="00592F24"/>
    <w:pPr>
      <w:ind w:left="0" w:firstLine="0"/>
    </w:pPr>
  </w:style>
  <w:style w:type="paragraph" w:customStyle="1" w:styleId="Evidenziatore451">
    <w:name w:val="Evidenziatore451"/>
    <w:basedOn w:val="Standard"/>
    <w:rsid w:val="00592F24"/>
    <w:pPr>
      <w:spacing w:before="120" w:after="140"/>
      <w:jc w:val="both"/>
    </w:pPr>
    <w:rPr>
      <w:rFonts w:cs="Arial"/>
      <w:b/>
      <w:spacing w:val="-2"/>
    </w:rPr>
  </w:style>
  <w:style w:type="paragraph" w:customStyle="1" w:styleId="Figura451">
    <w:name w:val="Figura451"/>
    <w:basedOn w:val="Standard"/>
    <w:rsid w:val="00592F24"/>
    <w:pPr>
      <w:keepNext/>
      <w:spacing w:before="240" w:after="120"/>
      <w:jc w:val="center"/>
    </w:pPr>
  </w:style>
  <w:style w:type="paragraph" w:customStyle="1" w:styleId="Tabelle351">
    <w:name w:val="Tabelle351"/>
    <w:basedOn w:val="Standard"/>
    <w:rsid w:val="00592F24"/>
    <w:pPr>
      <w:spacing w:before="120" w:after="360"/>
    </w:pPr>
    <w:rPr>
      <w:rFonts w:eastAsia="Arial Unicode MS"/>
    </w:rPr>
  </w:style>
  <w:style w:type="paragraph" w:customStyle="1" w:styleId="Corpolettera351">
    <w:name w:val="Corpo_lettera351"/>
    <w:basedOn w:val="Standard"/>
    <w:rsid w:val="00592F24"/>
    <w:pPr>
      <w:spacing w:before="120" w:after="120"/>
      <w:ind w:firstLine="340"/>
      <w:jc w:val="both"/>
    </w:pPr>
    <w:rPr>
      <w:rFonts w:cs="Arial"/>
      <w:spacing w:val="-2"/>
    </w:rPr>
  </w:style>
  <w:style w:type="paragraph" w:customStyle="1" w:styleId="Elnotalettera451">
    <w:name w:val="El_notalettera451"/>
    <w:basedOn w:val="Elnota"/>
    <w:rsid w:val="00592F24"/>
    <w:pPr>
      <w:ind w:left="616" w:hanging="360"/>
    </w:pPr>
  </w:style>
  <w:style w:type="paragraph" w:customStyle="1" w:styleId="Elnota651">
    <w:name w:val="El_nota651"/>
    <w:basedOn w:val="Nota"/>
    <w:rsid w:val="00592F24"/>
    <w:pPr>
      <w:ind w:left="567" w:hanging="283"/>
    </w:pPr>
  </w:style>
  <w:style w:type="paragraph" w:customStyle="1" w:styleId="EltracciatoCarattere451">
    <w:name w:val="El_tracciato Carattere451"/>
    <w:basedOn w:val="Elnota"/>
    <w:rsid w:val="00592F24"/>
  </w:style>
  <w:style w:type="paragraph" w:customStyle="1" w:styleId="El-551">
    <w:name w:val="El-551"/>
    <w:basedOn w:val="Elpunto"/>
    <w:rsid w:val="00592F24"/>
    <w:pPr>
      <w:ind w:left="0" w:firstLine="0"/>
    </w:pPr>
  </w:style>
  <w:style w:type="paragraph" w:customStyle="1" w:styleId="Elpunto2551">
    <w:name w:val="El_punto2551"/>
    <w:basedOn w:val="Elpunto"/>
    <w:rsid w:val="00592F24"/>
    <w:pPr>
      <w:ind w:left="1440" w:hanging="360"/>
    </w:pPr>
  </w:style>
  <w:style w:type="paragraph" w:customStyle="1" w:styleId="Corpo551">
    <w:name w:val="Corpo551"/>
    <w:basedOn w:val="Standard"/>
    <w:rsid w:val="00592F24"/>
    <w:pPr>
      <w:spacing w:before="120" w:after="120"/>
      <w:jc w:val="both"/>
    </w:pPr>
    <w:rPr>
      <w:rFonts w:cs="Arial"/>
      <w:spacing w:val="-2"/>
    </w:rPr>
  </w:style>
  <w:style w:type="paragraph" w:customStyle="1" w:styleId="StileTabelleAllineatoasinistra351">
    <w:name w:val="Stile Tabelle + Allineato a sinistra351"/>
    <w:basedOn w:val="Tabelle"/>
    <w:rsid w:val="00592F24"/>
    <w:rPr>
      <w:rFonts w:eastAsia="Times New Roman"/>
      <w:szCs w:val="20"/>
    </w:rPr>
  </w:style>
  <w:style w:type="paragraph" w:customStyle="1" w:styleId="tit3351">
    <w:name w:val="tit3351"/>
    <w:basedOn w:val="Standard"/>
    <w:rsid w:val="00592F24"/>
    <w:pPr>
      <w:spacing w:before="480"/>
    </w:pPr>
    <w:rPr>
      <w:rFonts w:ascii="Arial" w:hAnsi="Arial" w:cs="Arial"/>
      <w:b/>
      <w:bCs/>
      <w:color w:val="006699"/>
      <w:sz w:val="20"/>
      <w:szCs w:val="20"/>
    </w:rPr>
  </w:style>
  <w:style w:type="paragraph" w:customStyle="1" w:styleId="corpo3510">
    <w:name w:val="corpo351"/>
    <w:basedOn w:val="Standard"/>
    <w:rsid w:val="00592F24"/>
    <w:pPr>
      <w:spacing w:before="120" w:after="120"/>
      <w:ind w:right="100"/>
      <w:jc w:val="both"/>
    </w:pPr>
    <w:rPr>
      <w:rFonts w:ascii="Arial" w:hAnsi="Arial" w:cs="Arial"/>
      <w:color w:val="000000"/>
      <w:sz w:val="18"/>
      <w:szCs w:val="18"/>
    </w:rPr>
  </w:style>
  <w:style w:type="paragraph" w:customStyle="1" w:styleId="tit2351">
    <w:name w:val="tit2351"/>
    <w:basedOn w:val="Standard"/>
    <w:rsid w:val="00592F24"/>
    <w:pPr>
      <w:spacing w:before="400" w:after="60"/>
    </w:pPr>
    <w:rPr>
      <w:rFonts w:ascii="Arial" w:hAnsi="Arial" w:cs="Arial"/>
      <w:b/>
      <w:bCs/>
      <w:color w:val="006699"/>
      <w:sz w:val="22"/>
      <w:szCs w:val="22"/>
    </w:rPr>
  </w:style>
  <w:style w:type="paragraph" w:customStyle="1" w:styleId="corpotab3510">
    <w:name w:val="corpotab351"/>
    <w:basedOn w:val="Standard"/>
    <w:rsid w:val="00592F24"/>
    <w:pPr>
      <w:spacing w:before="20" w:after="20"/>
      <w:ind w:left="40" w:right="40"/>
    </w:pPr>
    <w:rPr>
      <w:rFonts w:ascii="Arial" w:hAnsi="Arial" w:cs="Arial"/>
      <w:color w:val="000000"/>
      <w:sz w:val="18"/>
      <w:szCs w:val="18"/>
    </w:rPr>
  </w:style>
  <w:style w:type="paragraph" w:customStyle="1" w:styleId="Normale2351">
    <w:name w:val="Normale 2351"/>
    <w:basedOn w:val="Standard"/>
    <w:rsid w:val="00592F24"/>
    <w:pPr>
      <w:spacing w:before="120"/>
      <w:ind w:left="567" w:right="567"/>
    </w:pPr>
    <w:rPr>
      <w:sz w:val="22"/>
      <w:szCs w:val="20"/>
    </w:rPr>
  </w:style>
  <w:style w:type="paragraph" w:customStyle="1" w:styleId="tit4351">
    <w:name w:val="tit4351"/>
    <w:basedOn w:val="Standard"/>
    <w:rsid w:val="00592F24"/>
    <w:pPr>
      <w:spacing w:before="120"/>
    </w:pPr>
    <w:rPr>
      <w:rFonts w:ascii="Arial" w:hAnsi="Arial" w:cs="Arial"/>
      <w:b/>
      <w:bCs/>
      <w:i/>
      <w:iCs/>
      <w:color w:val="006699"/>
      <w:sz w:val="18"/>
      <w:szCs w:val="18"/>
    </w:rPr>
  </w:style>
  <w:style w:type="paragraph" w:customStyle="1" w:styleId="CorpoCarattereCarattere351">
    <w:name w:val="Corpo Carattere Carattere351"/>
    <w:basedOn w:val="Standard"/>
    <w:rsid w:val="00592F24"/>
    <w:pPr>
      <w:spacing w:before="120" w:after="120"/>
      <w:ind w:left="284"/>
      <w:jc w:val="both"/>
    </w:pPr>
    <w:rPr>
      <w:spacing w:val="-2"/>
    </w:rPr>
  </w:style>
  <w:style w:type="paragraph" w:customStyle="1" w:styleId="rgsufficio1351">
    <w:name w:val="rgs_ufficio1351"/>
    <w:basedOn w:val="Standard"/>
    <w:rsid w:val="00592F24"/>
    <w:pPr>
      <w:jc w:val="center"/>
    </w:pPr>
    <w:rPr>
      <w:smallCaps/>
      <w:sz w:val="16"/>
      <w:szCs w:val="20"/>
    </w:rPr>
  </w:style>
  <w:style w:type="paragraph" w:customStyle="1" w:styleId="rgsoggetto351">
    <w:name w:val="rgs_oggetto351"/>
    <w:basedOn w:val="Standard"/>
    <w:rsid w:val="00592F24"/>
    <w:pPr>
      <w:ind w:left="1000" w:hanging="1000"/>
    </w:pPr>
    <w:rPr>
      <w:sz w:val="20"/>
      <w:szCs w:val="20"/>
    </w:rPr>
  </w:style>
  <w:style w:type="paragraph" w:customStyle="1" w:styleId="StileGlossarioDefCorsivo351">
    <w:name w:val="Stile GlossarioDef + Corsivo351"/>
    <w:basedOn w:val="GlossarioDef"/>
    <w:rsid w:val="00592F24"/>
    <w:rPr>
      <w:i/>
      <w:iCs/>
      <w:spacing w:val="-2"/>
    </w:rPr>
  </w:style>
  <w:style w:type="paragraph" w:customStyle="1" w:styleId="corpocarattere351">
    <w:name w:val="corpocarattere351"/>
    <w:basedOn w:val="Standard"/>
    <w:rsid w:val="00592F24"/>
    <w:pPr>
      <w:spacing w:before="280" w:after="280"/>
    </w:pPr>
    <w:rPr>
      <w:rFonts w:ascii="Arial Unicode MS" w:eastAsia="Arial Unicode MS" w:hAnsi="Arial Unicode MS" w:cs="Arial Unicode MS"/>
    </w:rPr>
  </w:style>
  <w:style w:type="paragraph" w:customStyle="1" w:styleId="0proposta351">
    <w:name w:val="0_proposta351"/>
    <w:basedOn w:val="Standard"/>
    <w:rsid w:val="00592F24"/>
    <w:pPr>
      <w:spacing w:after="120"/>
      <w:jc w:val="both"/>
    </w:pPr>
  </w:style>
  <w:style w:type="paragraph" w:customStyle="1" w:styleId="rgscorpodeltesto351">
    <w:name w:val="rgs_corpodeltesto351"/>
    <w:basedOn w:val="Standard"/>
    <w:rsid w:val="00592F24"/>
    <w:pPr>
      <w:spacing w:after="120" w:line="360" w:lineRule="auto"/>
      <w:ind w:firstLine="799"/>
      <w:jc w:val="both"/>
    </w:pPr>
    <w:rPr>
      <w:szCs w:val="20"/>
    </w:rPr>
  </w:style>
  <w:style w:type="paragraph" w:customStyle="1" w:styleId="CM114351">
    <w:name w:val="CM114351"/>
    <w:basedOn w:val="Standard"/>
    <w:next w:val="Standard"/>
    <w:rsid w:val="00592F24"/>
    <w:pPr>
      <w:widowControl w:val="0"/>
      <w:autoSpaceDE w:val="0"/>
      <w:spacing w:after="105"/>
      <w:ind w:right="508"/>
    </w:pPr>
  </w:style>
  <w:style w:type="paragraph" w:customStyle="1" w:styleId="testo1351">
    <w:name w:val="testo1351"/>
    <w:basedOn w:val="Standard"/>
    <w:rsid w:val="00592F24"/>
    <w:pPr>
      <w:widowControl w:val="0"/>
      <w:ind w:left="426" w:right="-1"/>
      <w:jc w:val="both"/>
    </w:pPr>
    <w:rPr>
      <w:sz w:val="22"/>
      <w:szCs w:val="20"/>
    </w:rPr>
  </w:style>
  <w:style w:type="paragraph" w:customStyle="1" w:styleId="Corpo1251">
    <w:name w:val="Corpo1251"/>
    <w:basedOn w:val="Standard"/>
    <w:rsid w:val="00592F24"/>
    <w:pPr>
      <w:spacing w:before="120" w:after="120"/>
      <w:jc w:val="both"/>
    </w:pPr>
    <w:rPr>
      <w:rFonts w:cs="Arial"/>
      <w:spacing w:val="-2"/>
    </w:rPr>
  </w:style>
  <w:style w:type="paragraph" w:customStyle="1" w:styleId="Corpo11351">
    <w:name w:val="Corpo11351"/>
    <w:basedOn w:val="Standard"/>
    <w:rsid w:val="00592F24"/>
    <w:pPr>
      <w:spacing w:before="120" w:after="120"/>
      <w:jc w:val="both"/>
    </w:pPr>
    <w:rPr>
      <w:rFonts w:cs="Arial"/>
      <w:spacing w:val="-2"/>
    </w:rPr>
  </w:style>
  <w:style w:type="paragraph" w:customStyle="1" w:styleId="Corpotesto51">
    <w:name w:val="Corpo testo51"/>
    <w:basedOn w:val="Standard"/>
    <w:rsid w:val="00592F24"/>
    <w:pPr>
      <w:spacing w:before="240"/>
      <w:ind w:left="907"/>
    </w:pPr>
    <w:rPr>
      <w:lang w:val="en-US"/>
    </w:rPr>
  </w:style>
  <w:style w:type="paragraph" w:customStyle="1" w:styleId="circolarepidipagina11">
    <w:name w:val="circolare piè di pagina11"/>
    <w:basedOn w:val="Standard"/>
    <w:rsid w:val="00592F24"/>
    <w:rPr>
      <w:rFonts w:ascii="Arial" w:hAnsi="Arial" w:cs="Arial"/>
      <w:sz w:val="16"/>
      <w:szCs w:val="16"/>
    </w:rPr>
  </w:style>
  <w:style w:type="paragraph" w:customStyle="1" w:styleId="111">
    <w:name w:val="111"/>
    <w:basedOn w:val="Standard"/>
    <w:rsid w:val="00592F24"/>
    <w:pPr>
      <w:spacing w:after="160" w:line="240" w:lineRule="exact"/>
    </w:pPr>
    <w:rPr>
      <w:rFonts w:ascii="Tahoma" w:hAnsi="Tahoma"/>
      <w:sz w:val="20"/>
      <w:szCs w:val="20"/>
      <w:lang w:val="en-US"/>
    </w:rPr>
  </w:style>
  <w:style w:type="paragraph" w:customStyle="1" w:styleId="ElnotaCarattere411">
    <w:name w:val="El_nota Carattere4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411">
    <w:name w:val="Corpo Carattere Carattere Carattere411"/>
    <w:basedOn w:val="Standard"/>
    <w:rsid w:val="00592F24"/>
    <w:pPr>
      <w:spacing w:before="120" w:after="120"/>
      <w:ind w:left="284"/>
      <w:jc w:val="both"/>
    </w:pPr>
    <w:rPr>
      <w:spacing w:val="-2"/>
    </w:rPr>
  </w:style>
  <w:style w:type="paragraph" w:customStyle="1" w:styleId="Elpunto711">
    <w:name w:val="El_punto711"/>
    <w:basedOn w:val="Puntoelenco"/>
    <w:rsid w:val="00592F24"/>
    <w:pPr>
      <w:spacing w:before="60" w:after="60"/>
      <w:ind w:left="0" w:firstLine="0"/>
    </w:pPr>
  </w:style>
  <w:style w:type="paragraph" w:customStyle="1" w:styleId="Dida411">
    <w:name w:val="Dida411"/>
    <w:basedOn w:val="WW-Didascalia"/>
    <w:rsid w:val="00592F24"/>
  </w:style>
  <w:style w:type="paragraph" w:customStyle="1" w:styleId="Ellettera2411">
    <w:name w:val="El_lettera2411"/>
    <w:basedOn w:val="Ellettera"/>
    <w:rsid w:val="00592F24"/>
  </w:style>
  <w:style w:type="paragraph" w:customStyle="1" w:styleId="EltracciatoCarattereCarattere411">
    <w:name w:val="El_tracciato Carattere Carattere411"/>
    <w:basedOn w:val="ElnotaCarattere"/>
    <w:rsid w:val="00592F24"/>
    <w:pPr>
      <w:ind w:left="0"/>
    </w:pPr>
  </w:style>
  <w:style w:type="paragraph" w:customStyle="1" w:styleId="Evidenziatore511">
    <w:name w:val="Evidenziatore511"/>
    <w:basedOn w:val="Standard"/>
    <w:rsid w:val="00592F24"/>
    <w:pPr>
      <w:spacing w:before="120" w:after="140"/>
      <w:jc w:val="both"/>
    </w:pPr>
    <w:rPr>
      <w:rFonts w:cs="Arial"/>
      <w:b/>
      <w:spacing w:val="-2"/>
    </w:rPr>
  </w:style>
  <w:style w:type="paragraph" w:customStyle="1" w:styleId="Figura511">
    <w:name w:val="Figura511"/>
    <w:basedOn w:val="Standard"/>
    <w:rsid w:val="00592F24"/>
    <w:pPr>
      <w:keepNext/>
      <w:spacing w:before="240" w:after="120"/>
      <w:jc w:val="center"/>
    </w:pPr>
  </w:style>
  <w:style w:type="paragraph" w:customStyle="1" w:styleId="Tabelle411">
    <w:name w:val="Tabelle411"/>
    <w:basedOn w:val="Standard"/>
    <w:rsid w:val="00592F24"/>
    <w:pPr>
      <w:spacing w:before="120" w:after="360"/>
    </w:pPr>
    <w:rPr>
      <w:rFonts w:eastAsia="Arial Unicode MS"/>
    </w:rPr>
  </w:style>
  <w:style w:type="paragraph" w:customStyle="1" w:styleId="Corpolettera411">
    <w:name w:val="Corpo_lettera411"/>
    <w:basedOn w:val="Standard"/>
    <w:rsid w:val="00592F24"/>
    <w:pPr>
      <w:spacing w:before="120" w:after="120"/>
      <w:ind w:firstLine="340"/>
      <w:jc w:val="both"/>
    </w:pPr>
    <w:rPr>
      <w:rFonts w:cs="Arial"/>
      <w:spacing w:val="-2"/>
    </w:rPr>
  </w:style>
  <w:style w:type="paragraph" w:customStyle="1" w:styleId="Elnotalettera511">
    <w:name w:val="El_notalettera511"/>
    <w:basedOn w:val="Elnota"/>
    <w:rsid w:val="00592F24"/>
    <w:pPr>
      <w:ind w:left="567" w:hanging="283"/>
    </w:pPr>
  </w:style>
  <w:style w:type="paragraph" w:customStyle="1" w:styleId="Elnota711">
    <w:name w:val="El_nota711"/>
    <w:basedOn w:val="Nota"/>
    <w:rsid w:val="00592F24"/>
    <w:pPr>
      <w:ind w:left="567" w:hanging="283"/>
    </w:pPr>
  </w:style>
  <w:style w:type="paragraph" w:customStyle="1" w:styleId="EltracciatoCarattere511">
    <w:name w:val="El_tracciato Carattere511"/>
    <w:basedOn w:val="Elnota"/>
    <w:rsid w:val="00592F24"/>
  </w:style>
  <w:style w:type="paragraph" w:customStyle="1" w:styleId="El-611">
    <w:name w:val="El-611"/>
    <w:basedOn w:val="Elpunto"/>
    <w:rsid w:val="00592F24"/>
    <w:pPr>
      <w:ind w:left="0" w:firstLine="0"/>
    </w:pPr>
  </w:style>
  <w:style w:type="paragraph" w:customStyle="1" w:styleId="Elpunto2611">
    <w:name w:val="El_punto2611"/>
    <w:basedOn w:val="Elpunto"/>
    <w:rsid w:val="00592F24"/>
    <w:pPr>
      <w:ind w:left="463" w:hanging="283"/>
    </w:pPr>
  </w:style>
  <w:style w:type="paragraph" w:customStyle="1" w:styleId="Corpo611">
    <w:name w:val="Corpo611"/>
    <w:basedOn w:val="Standard"/>
    <w:rsid w:val="00592F24"/>
    <w:pPr>
      <w:spacing w:before="120" w:after="120"/>
      <w:jc w:val="both"/>
    </w:pPr>
    <w:rPr>
      <w:rFonts w:cs="Arial"/>
      <w:spacing w:val="-2"/>
    </w:rPr>
  </w:style>
  <w:style w:type="paragraph" w:customStyle="1" w:styleId="StileTabelleAllineatoasinistra411">
    <w:name w:val="Stile Tabelle + Allineato a sinistra411"/>
    <w:basedOn w:val="Tabelle"/>
    <w:rsid w:val="00592F24"/>
    <w:rPr>
      <w:rFonts w:eastAsia="Times New Roman"/>
      <w:szCs w:val="20"/>
    </w:rPr>
  </w:style>
  <w:style w:type="paragraph" w:customStyle="1" w:styleId="tit3411">
    <w:name w:val="tit3411"/>
    <w:basedOn w:val="Standard"/>
    <w:rsid w:val="00592F24"/>
    <w:pPr>
      <w:spacing w:before="480"/>
    </w:pPr>
    <w:rPr>
      <w:rFonts w:ascii="Arial" w:hAnsi="Arial" w:cs="Arial"/>
      <w:b/>
      <w:bCs/>
      <w:color w:val="006699"/>
      <w:sz w:val="20"/>
      <w:szCs w:val="20"/>
    </w:rPr>
  </w:style>
  <w:style w:type="paragraph" w:customStyle="1" w:styleId="corpo4110">
    <w:name w:val="corpo411"/>
    <w:basedOn w:val="Standard"/>
    <w:rsid w:val="00592F24"/>
    <w:pPr>
      <w:spacing w:before="120" w:after="120"/>
      <w:ind w:right="100"/>
      <w:jc w:val="both"/>
    </w:pPr>
    <w:rPr>
      <w:rFonts w:ascii="Arial" w:hAnsi="Arial" w:cs="Arial"/>
      <w:color w:val="000000"/>
      <w:sz w:val="18"/>
      <w:szCs w:val="18"/>
    </w:rPr>
  </w:style>
  <w:style w:type="paragraph" w:customStyle="1" w:styleId="tit2411">
    <w:name w:val="tit2411"/>
    <w:basedOn w:val="Standard"/>
    <w:rsid w:val="00592F24"/>
    <w:pPr>
      <w:spacing w:before="400" w:after="60"/>
    </w:pPr>
    <w:rPr>
      <w:rFonts w:ascii="Arial" w:hAnsi="Arial" w:cs="Arial"/>
      <w:b/>
      <w:bCs/>
      <w:color w:val="006699"/>
      <w:sz w:val="22"/>
      <w:szCs w:val="22"/>
    </w:rPr>
  </w:style>
  <w:style w:type="paragraph" w:customStyle="1" w:styleId="corpotab4110">
    <w:name w:val="corpotab411"/>
    <w:basedOn w:val="Standard"/>
    <w:rsid w:val="00592F24"/>
    <w:pPr>
      <w:spacing w:before="20" w:after="20"/>
      <w:ind w:left="40" w:right="40"/>
    </w:pPr>
    <w:rPr>
      <w:rFonts w:ascii="Arial" w:hAnsi="Arial" w:cs="Arial"/>
      <w:color w:val="000000"/>
      <w:sz w:val="18"/>
      <w:szCs w:val="18"/>
    </w:rPr>
  </w:style>
  <w:style w:type="paragraph" w:customStyle="1" w:styleId="Normale2411">
    <w:name w:val="Normale 2411"/>
    <w:basedOn w:val="Standard"/>
    <w:rsid w:val="00592F24"/>
    <w:pPr>
      <w:spacing w:before="120"/>
      <w:ind w:left="567" w:right="567"/>
    </w:pPr>
    <w:rPr>
      <w:sz w:val="22"/>
      <w:szCs w:val="20"/>
    </w:rPr>
  </w:style>
  <w:style w:type="paragraph" w:customStyle="1" w:styleId="tit4411">
    <w:name w:val="tit4411"/>
    <w:basedOn w:val="Standard"/>
    <w:rsid w:val="00592F24"/>
    <w:pPr>
      <w:spacing w:before="120"/>
    </w:pPr>
    <w:rPr>
      <w:rFonts w:ascii="Arial" w:hAnsi="Arial" w:cs="Arial"/>
      <w:b/>
      <w:bCs/>
      <w:i/>
      <w:iCs/>
      <w:color w:val="006699"/>
      <w:sz w:val="18"/>
      <w:szCs w:val="18"/>
    </w:rPr>
  </w:style>
  <w:style w:type="paragraph" w:customStyle="1" w:styleId="CorpoCarattereCarattere411">
    <w:name w:val="Corpo Carattere Carattere411"/>
    <w:basedOn w:val="Standard"/>
    <w:rsid w:val="00592F24"/>
    <w:pPr>
      <w:spacing w:before="120" w:after="120"/>
      <w:ind w:left="284"/>
      <w:jc w:val="both"/>
    </w:pPr>
    <w:rPr>
      <w:spacing w:val="-2"/>
    </w:rPr>
  </w:style>
  <w:style w:type="paragraph" w:customStyle="1" w:styleId="rgsufficio1411">
    <w:name w:val="rgs_ufficio1411"/>
    <w:basedOn w:val="Standard"/>
    <w:rsid w:val="00592F24"/>
    <w:pPr>
      <w:jc w:val="center"/>
    </w:pPr>
    <w:rPr>
      <w:smallCaps/>
      <w:sz w:val="16"/>
      <w:szCs w:val="20"/>
    </w:rPr>
  </w:style>
  <w:style w:type="paragraph" w:customStyle="1" w:styleId="StileGlossarioDefCorsivo411">
    <w:name w:val="Stile GlossarioDef + Corsivo411"/>
    <w:basedOn w:val="GlossarioDef"/>
    <w:rsid w:val="00592F24"/>
    <w:rPr>
      <w:i/>
      <w:iCs/>
      <w:spacing w:val="-2"/>
    </w:rPr>
  </w:style>
  <w:style w:type="paragraph" w:customStyle="1" w:styleId="corpocarattere411">
    <w:name w:val="corpocarattere411"/>
    <w:basedOn w:val="Standard"/>
    <w:rsid w:val="00592F24"/>
    <w:pPr>
      <w:spacing w:before="280" w:after="280"/>
    </w:pPr>
    <w:rPr>
      <w:rFonts w:ascii="Arial Unicode MS" w:eastAsia="Arial Unicode MS" w:hAnsi="Arial Unicode MS" w:cs="Arial Unicode MS"/>
    </w:rPr>
  </w:style>
  <w:style w:type="paragraph" w:customStyle="1" w:styleId="0proposta411">
    <w:name w:val="0_proposta411"/>
    <w:basedOn w:val="Standard"/>
    <w:rsid w:val="00592F24"/>
    <w:pPr>
      <w:spacing w:after="120"/>
      <w:jc w:val="both"/>
    </w:pPr>
  </w:style>
  <w:style w:type="paragraph" w:customStyle="1" w:styleId="rgscorpodeltesto411">
    <w:name w:val="rgs_corpodeltesto411"/>
    <w:basedOn w:val="Standard"/>
    <w:rsid w:val="00592F24"/>
    <w:pPr>
      <w:spacing w:after="120" w:line="360" w:lineRule="auto"/>
      <w:ind w:firstLine="799"/>
      <w:jc w:val="both"/>
    </w:pPr>
    <w:rPr>
      <w:szCs w:val="20"/>
    </w:rPr>
  </w:style>
  <w:style w:type="paragraph" w:customStyle="1" w:styleId="CM114411">
    <w:name w:val="CM114411"/>
    <w:basedOn w:val="Standard"/>
    <w:next w:val="Standard"/>
    <w:rsid w:val="00592F24"/>
    <w:pPr>
      <w:widowControl w:val="0"/>
      <w:autoSpaceDE w:val="0"/>
      <w:spacing w:after="105"/>
      <w:ind w:right="508"/>
    </w:pPr>
  </w:style>
  <w:style w:type="paragraph" w:customStyle="1" w:styleId="testo1411">
    <w:name w:val="testo1411"/>
    <w:basedOn w:val="Standard"/>
    <w:rsid w:val="00592F24"/>
    <w:pPr>
      <w:widowControl w:val="0"/>
      <w:ind w:left="426" w:right="-1"/>
      <w:jc w:val="both"/>
    </w:pPr>
    <w:rPr>
      <w:sz w:val="22"/>
      <w:szCs w:val="20"/>
    </w:rPr>
  </w:style>
  <w:style w:type="paragraph" w:customStyle="1" w:styleId="StileEvidenziatoreNonGrassetto111">
    <w:name w:val="Stile Evidenziatore + Non Grassetto111"/>
    <w:basedOn w:val="Evidenziatore"/>
    <w:rsid w:val="00592F24"/>
  </w:style>
  <w:style w:type="paragraph" w:customStyle="1" w:styleId="ElnotaCarattere1111">
    <w:name w:val="El_nota Carattere1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111">
    <w:name w:val="Corpo Carattere Carattere Carattere1111"/>
    <w:basedOn w:val="Standard"/>
    <w:rsid w:val="00592F24"/>
    <w:pPr>
      <w:spacing w:before="120" w:after="120"/>
      <w:ind w:left="284"/>
      <w:jc w:val="both"/>
    </w:pPr>
    <w:rPr>
      <w:spacing w:val="-2"/>
    </w:rPr>
  </w:style>
  <w:style w:type="paragraph" w:customStyle="1" w:styleId="Elpunto1111">
    <w:name w:val="El_punto1111"/>
    <w:basedOn w:val="Puntoelenco"/>
    <w:rsid w:val="00592F24"/>
    <w:pPr>
      <w:spacing w:before="60" w:after="60"/>
      <w:ind w:left="0" w:firstLine="0"/>
    </w:pPr>
  </w:style>
  <w:style w:type="paragraph" w:customStyle="1" w:styleId="Dida1111">
    <w:name w:val="Dida1111"/>
    <w:basedOn w:val="WW-Didascalia"/>
    <w:rsid w:val="00592F24"/>
  </w:style>
  <w:style w:type="paragraph" w:customStyle="1" w:styleId="Ellettera21111">
    <w:name w:val="El_lettera21111"/>
    <w:basedOn w:val="Ellettera"/>
    <w:rsid w:val="00592F24"/>
  </w:style>
  <w:style w:type="paragraph" w:customStyle="1" w:styleId="EltracciatoCarattereCarattere1111">
    <w:name w:val="El_tracciato Carattere Carattere1111"/>
    <w:basedOn w:val="ElnotaCarattere"/>
    <w:rsid w:val="00592F24"/>
    <w:pPr>
      <w:ind w:left="0" w:firstLine="0"/>
    </w:pPr>
  </w:style>
  <w:style w:type="paragraph" w:customStyle="1" w:styleId="Evidenziatore1111">
    <w:name w:val="Evidenziatore1111"/>
    <w:basedOn w:val="Standard"/>
    <w:rsid w:val="00592F24"/>
    <w:pPr>
      <w:spacing w:before="120" w:after="140"/>
      <w:jc w:val="both"/>
    </w:pPr>
    <w:rPr>
      <w:rFonts w:cs="Arial"/>
      <w:b/>
      <w:spacing w:val="-2"/>
    </w:rPr>
  </w:style>
  <w:style w:type="paragraph" w:customStyle="1" w:styleId="Figura1111">
    <w:name w:val="Figura1111"/>
    <w:basedOn w:val="Standard"/>
    <w:rsid w:val="00592F24"/>
    <w:pPr>
      <w:keepNext/>
      <w:spacing w:before="240" w:after="120"/>
      <w:jc w:val="center"/>
    </w:pPr>
  </w:style>
  <w:style w:type="paragraph" w:customStyle="1" w:styleId="Tabelle1111">
    <w:name w:val="Tabelle1111"/>
    <w:basedOn w:val="Standard"/>
    <w:rsid w:val="00592F24"/>
    <w:pPr>
      <w:spacing w:before="120" w:after="360"/>
    </w:pPr>
    <w:rPr>
      <w:rFonts w:eastAsia="Arial Unicode MS"/>
    </w:rPr>
  </w:style>
  <w:style w:type="paragraph" w:customStyle="1" w:styleId="Corpolettera1111">
    <w:name w:val="Corpo_lettera1111"/>
    <w:basedOn w:val="Standard"/>
    <w:rsid w:val="00592F24"/>
    <w:pPr>
      <w:spacing w:before="120" w:after="120"/>
      <w:ind w:firstLine="340"/>
      <w:jc w:val="both"/>
    </w:pPr>
    <w:rPr>
      <w:rFonts w:cs="Arial"/>
      <w:spacing w:val="-2"/>
    </w:rPr>
  </w:style>
  <w:style w:type="paragraph" w:customStyle="1" w:styleId="Elnotalettera1111">
    <w:name w:val="El_notalettera1111"/>
    <w:basedOn w:val="Elnota"/>
    <w:rsid w:val="00592F24"/>
    <w:pPr>
      <w:ind w:left="616" w:hanging="360"/>
    </w:pPr>
  </w:style>
  <w:style w:type="paragraph" w:customStyle="1" w:styleId="Elnota1111">
    <w:name w:val="El_nota1111"/>
    <w:basedOn w:val="Nota"/>
    <w:rsid w:val="00592F24"/>
    <w:pPr>
      <w:ind w:left="567" w:hanging="283"/>
    </w:pPr>
  </w:style>
  <w:style w:type="paragraph" w:customStyle="1" w:styleId="EltracciatoCarattere1111">
    <w:name w:val="El_tracciato Carattere1111"/>
    <w:basedOn w:val="Elnota"/>
    <w:rsid w:val="00592F24"/>
  </w:style>
  <w:style w:type="paragraph" w:customStyle="1" w:styleId="El-1111">
    <w:name w:val="El-1111"/>
    <w:basedOn w:val="Elpunto"/>
    <w:rsid w:val="00592F24"/>
    <w:pPr>
      <w:ind w:left="0" w:firstLine="0"/>
    </w:pPr>
  </w:style>
  <w:style w:type="paragraph" w:customStyle="1" w:styleId="Elpunto21111">
    <w:name w:val="El_punto21111"/>
    <w:basedOn w:val="Elpunto"/>
    <w:rsid w:val="00592F24"/>
    <w:pPr>
      <w:ind w:left="463" w:hanging="283"/>
    </w:pPr>
  </w:style>
  <w:style w:type="paragraph" w:customStyle="1" w:styleId="Corpo1311">
    <w:name w:val="Corpo1311"/>
    <w:basedOn w:val="Standard"/>
    <w:rsid w:val="00592F24"/>
    <w:pPr>
      <w:spacing w:before="120" w:after="120"/>
      <w:jc w:val="both"/>
    </w:pPr>
    <w:rPr>
      <w:rFonts w:cs="Arial"/>
      <w:spacing w:val="-2"/>
    </w:rPr>
  </w:style>
  <w:style w:type="paragraph" w:customStyle="1" w:styleId="StileTabelleAllineatoasinistra1111">
    <w:name w:val="Stile Tabelle + Allineato a sinistra1111"/>
    <w:basedOn w:val="Tabelle"/>
    <w:rsid w:val="00592F24"/>
    <w:rPr>
      <w:rFonts w:eastAsia="Times New Roman"/>
      <w:szCs w:val="20"/>
    </w:rPr>
  </w:style>
  <w:style w:type="paragraph" w:customStyle="1" w:styleId="tit31111">
    <w:name w:val="tit31111"/>
    <w:basedOn w:val="Standard"/>
    <w:rsid w:val="00592F24"/>
    <w:pPr>
      <w:spacing w:before="480"/>
    </w:pPr>
    <w:rPr>
      <w:rFonts w:ascii="Arial" w:hAnsi="Arial" w:cs="Arial"/>
      <w:b/>
      <w:bCs/>
      <w:color w:val="006699"/>
      <w:sz w:val="20"/>
      <w:szCs w:val="20"/>
    </w:rPr>
  </w:style>
  <w:style w:type="paragraph" w:customStyle="1" w:styleId="corpo11110">
    <w:name w:val="corpo1111"/>
    <w:basedOn w:val="Standard"/>
    <w:rsid w:val="00592F24"/>
    <w:pPr>
      <w:spacing w:before="120" w:after="120"/>
      <w:ind w:right="100"/>
      <w:jc w:val="both"/>
    </w:pPr>
    <w:rPr>
      <w:rFonts w:ascii="Arial" w:hAnsi="Arial" w:cs="Arial"/>
      <w:color w:val="000000"/>
      <w:sz w:val="18"/>
      <w:szCs w:val="18"/>
    </w:rPr>
  </w:style>
  <w:style w:type="paragraph" w:customStyle="1" w:styleId="tit21111">
    <w:name w:val="tit21111"/>
    <w:basedOn w:val="Standard"/>
    <w:rsid w:val="00592F24"/>
    <w:pPr>
      <w:spacing w:before="400" w:after="60"/>
    </w:pPr>
    <w:rPr>
      <w:rFonts w:ascii="Arial" w:hAnsi="Arial" w:cs="Arial"/>
      <w:b/>
      <w:bCs/>
      <w:color w:val="006699"/>
      <w:sz w:val="22"/>
      <w:szCs w:val="22"/>
    </w:rPr>
  </w:style>
  <w:style w:type="paragraph" w:customStyle="1" w:styleId="corpotab11110">
    <w:name w:val="corpotab1111"/>
    <w:basedOn w:val="Standard"/>
    <w:rsid w:val="00592F24"/>
    <w:pPr>
      <w:spacing w:before="20" w:after="20"/>
      <w:ind w:left="40" w:right="40"/>
    </w:pPr>
    <w:rPr>
      <w:rFonts w:ascii="Arial" w:hAnsi="Arial" w:cs="Arial"/>
      <w:color w:val="000000"/>
      <w:sz w:val="18"/>
      <w:szCs w:val="18"/>
    </w:rPr>
  </w:style>
  <w:style w:type="paragraph" w:customStyle="1" w:styleId="Normale21111">
    <w:name w:val="Normale 21111"/>
    <w:basedOn w:val="Standard"/>
    <w:rsid w:val="00592F24"/>
    <w:pPr>
      <w:spacing w:before="120"/>
      <w:ind w:left="567" w:right="567"/>
    </w:pPr>
    <w:rPr>
      <w:sz w:val="22"/>
      <w:szCs w:val="20"/>
    </w:rPr>
  </w:style>
  <w:style w:type="paragraph" w:customStyle="1" w:styleId="tit41111">
    <w:name w:val="tit41111"/>
    <w:basedOn w:val="Standard"/>
    <w:rsid w:val="00592F24"/>
    <w:pPr>
      <w:spacing w:before="120"/>
    </w:pPr>
    <w:rPr>
      <w:rFonts w:ascii="Arial" w:hAnsi="Arial" w:cs="Arial"/>
      <w:b/>
      <w:bCs/>
      <w:i/>
      <w:iCs/>
      <w:color w:val="006699"/>
      <w:sz w:val="18"/>
      <w:szCs w:val="18"/>
    </w:rPr>
  </w:style>
  <w:style w:type="paragraph" w:customStyle="1" w:styleId="CorpoCarattereCarattere1111">
    <w:name w:val="Corpo Carattere Carattere1111"/>
    <w:basedOn w:val="Standard"/>
    <w:rsid w:val="00592F24"/>
    <w:pPr>
      <w:spacing w:before="120" w:after="120"/>
      <w:ind w:left="284"/>
      <w:jc w:val="both"/>
    </w:pPr>
    <w:rPr>
      <w:spacing w:val="-2"/>
    </w:rPr>
  </w:style>
  <w:style w:type="paragraph" w:customStyle="1" w:styleId="rgsufficio11111">
    <w:name w:val="rgs_ufficio11111"/>
    <w:basedOn w:val="Standard"/>
    <w:rsid w:val="00592F24"/>
    <w:pPr>
      <w:jc w:val="center"/>
    </w:pPr>
    <w:rPr>
      <w:smallCaps/>
      <w:sz w:val="16"/>
      <w:szCs w:val="20"/>
    </w:rPr>
  </w:style>
  <w:style w:type="paragraph" w:customStyle="1" w:styleId="rgsoggetto1111">
    <w:name w:val="rgs_oggetto1111"/>
    <w:basedOn w:val="Standard"/>
    <w:rsid w:val="00592F24"/>
    <w:pPr>
      <w:ind w:left="1000" w:hanging="1000"/>
    </w:pPr>
    <w:rPr>
      <w:sz w:val="20"/>
      <w:szCs w:val="20"/>
    </w:rPr>
  </w:style>
  <w:style w:type="paragraph" w:customStyle="1" w:styleId="StileGlossarioDefCorsivo1111">
    <w:name w:val="Stile GlossarioDef + Corsivo1111"/>
    <w:basedOn w:val="GlossarioDef"/>
    <w:rsid w:val="00592F24"/>
    <w:rPr>
      <w:i/>
      <w:iCs/>
      <w:spacing w:val="-2"/>
    </w:rPr>
  </w:style>
  <w:style w:type="paragraph" w:customStyle="1" w:styleId="corpocarattere1111">
    <w:name w:val="corpocarattere1111"/>
    <w:basedOn w:val="Standard"/>
    <w:rsid w:val="00592F24"/>
    <w:pPr>
      <w:spacing w:before="280" w:after="280"/>
    </w:pPr>
    <w:rPr>
      <w:rFonts w:ascii="Arial Unicode MS" w:eastAsia="Arial Unicode MS" w:hAnsi="Arial Unicode MS" w:cs="Arial Unicode MS"/>
    </w:rPr>
  </w:style>
  <w:style w:type="paragraph" w:customStyle="1" w:styleId="0proposta1111">
    <w:name w:val="0_proposta1111"/>
    <w:basedOn w:val="Standard"/>
    <w:rsid w:val="00592F24"/>
    <w:pPr>
      <w:spacing w:after="120"/>
      <w:jc w:val="both"/>
    </w:pPr>
  </w:style>
  <w:style w:type="paragraph" w:customStyle="1" w:styleId="rgscorpodeltesto1111">
    <w:name w:val="rgs_corpodeltesto1111"/>
    <w:basedOn w:val="Standard"/>
    <w:rsid w:val="00592F24"/>
    <w:pPr>
      <w:spacing w:after="120" w:line="360" w:lineRule="auto"/>
      <w:ind w:firstLine="799"/>
      <w:jc w:val="both"/>
    </w:pPr>
    <w:rPr>
      <w:szCs w:val="20"/>
    </w:rPr>
  </w:style>
  <w:style w:type="paragraph" w:customStyle="1" w:styleId="CM1141111">
    <w:name w:val="CM1141111"/>
    <w:basedOn w:val="Standard"/>
    <w:next w:val="Standard"/>
    <w:rsid w:val="00592F24"/>
    <w:pPr>
      <w:widowControl w:val="0"/>
      <w:autoSpaceDE w:val="0"/>
      <w:spacing w:after="105"/>
      <w:ind w:right="508"/>
    </w:pPr>
  </w:style>
  <w:style w:type="paragraph" w:customStyle="1" w:styleId="testo11111">
    <w:name w:val="testo11111"/>
    <w:basedOn w:val="Standard"/>
    <w:rsid w:val="00592F24"/>
    <w:pPr>
      <w:widowControl w:val="0"/>
      <w:ind w:left="426" w:right="-1"/>
      <w:jc w:val="both"/>
    </w:pPr>
    <w:rPr>
      <w:sz w:val="22"/>
      <w:szCs w:val="20"/>
    </w:rPr>
  </w:style>
  <w:style w:type="paragraph" w:customStyle="1" w:styleId="ElnotaCarattere2111">
    <w:name w:val="El_nota Carattere21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111">
    <w:name w:val="Corpo Carattere Carattere Carattere2111"/>
    <w:basedOn w:val="Standard"/>
    <w:rsid w:val="00592F24"/>
    <w:pPr>
      <w:spacing w:before="120" w:after="120"/>
      <w:ind w:left="284"/>
      <w:jc w:val="both"/>
    </w:pPr>
    <w:rPr>
      <w:spacing w:val="-2"/>
    </w:rPr>
  </w:style>
  <w:style w:type="paragraph" w:customStyle="1" w:styleId="Elpunto3111">
    <w:name w:val="El_punto3111"/>
    <w:basedOn w:val="Puntoelenco"/>
    <w:rsid w:val="00592F24"/>
    <w:pPr>
      <w:spacing w:before="60" w:after="60"/>
      <w:ind w:left="0" w:firstLine="0"/>
    </w:pPr>
  </w:style>
  <w:style w:type="paragraph" w:customStyle="1" w:styleId="Dida2111">
    <w:name w:val="Dida2111"/>
    <w:basedOn w:val="WW-Didascalia"/>
    <w:rsid w:val="00592F24"/>
  </w:style>
  <w:style w:type="paragraph" w:customStyle="1" w:styleId="Ellettera22111">
    <w:name w:val="El_lettera22111"/>
    <w:basedOn w:val="Ellettera"/>
    <w:rsid w:val="00592F24"/>
  </w:style>
  <w:style w:type="paragraph" w:customStyle="1" w:styleId="EltracciatoCarattereCarattere2111">
    <w:name w:val="El_tracciato Carattere Carattere2111"/>
    <w:basedOn w:val="ElnotaCarattere"/>
    <w:rsid w:val="00592F24"/>
    <w:pPr>
      <w:ind w:left="0" w:firstLine="0"/>
    </w:pPr>
  </w:style>
  <w:style w:type="paragraph" w:customStyle="1" w:styleId="Evidenziatore2111">
    <w:name w:val="Evidenziatore2111"/>
    <w:basedOn w:val="Standard"/>
    <w:rsid w:val="00592F24"/>
    <w:pPr>
      <w:spacing w:before="120" w:after="140"/>
      <w:jc w:val="both"/>
    </w:pPr>
    <w:rPr>
      <w:rFonts w:cs="Arial"/>
      <w:b/>
      <w:spacing w:val="-2"/>
    </w:rPr>
  </w:style>
  <w:style w:type="paragraph" w:customStyle="1" w:styleId="Figura2111">
    <w:name w:val="Figura2111"/>
    <w:basedOn w:val="Standard"/>
    <w:rsid w:val="00592F24"/>
    <w:pPr>
      <w:keepNext/>
      <w:spacing w:before="240" w:after="120"/>
      <w:jc w:val="center"/>
    </w:pPr>
  </w:style>
  <w:style w:type="paragraph" w:customStyle="1" w:styleId="Tabelle2111">
    <w:name w:val="Tabelle2111"/>
    <w:basedOn w:val="Standard"/>
    <w:rsid w:val="00592F24"/>
    <w:pPr>
      <w:spacing w:before="120" w:after="360"/>
    </w:pPr>
    <w:rPr>
      <w:rFonts w:eastAsia="Arial Unicode MS"/>
    </w:rPr>
  </w:style>
  <w:style w:type="paragraph" w:customStyle="1" w:styleId="Corpolettera2111">
    <w:name w:val="Corpo_lettera2111"/>
    <w:basedOn w:val="Standard"/>
    <w:rsid w:val="00592F24"/>
    <w:pPr>
      <w:spacing w:before="120" w:after="120"/>
      <w:ind w:firstLine="340"/>
      <w:jc w:val="both"/>
    </w:pPr>
    <w:rPr>
      <w:rFonts w:cs="Arial"/>
      <w:spacing w:val="-2"/>
    </w:rPr>
  </w:style>
  <w:style w:type="paragraph" w:customStyle="1" w:styleId="Elnotalettera2111">
    <w:name w:val="El_notalettera2111"/>
    <w:basedOn w:val="Elnota"/>
    <w:rsid w:val="00592F24"/>
    <w:pPr>
      <w:ind w:left="616" w:hanging="360"/>
    </w:pPr>
  </w:style>
  <w:style w:type="paragraph" w:customStyle="1" w:styleId="Elnota2111">
    <w:name w:val="El_nota2111"/>
    <w:basedOn w:val="Nota"/>
    <w:rsid w:val="00592F24"/>
    <w:pPr>
      <w:ind w:left="567" w:hanging="283"/>
    </w:pPr>
  </w:style>
  <w:style w:type="paragraph" w:customStyle="1" w:styleId="EltracciatoCarattere2111">
    <w:name w:val="El_tracciato Carattere2111"/>
    <w:basedOn w:val="Elnota"/>
    <w:rsid w:val="00592F24"/>
  </w:style>
  <w:style w:type="paragraph" w:customStyle="1" w:styleId="El-2111">
    <w:name w:val="El-2111"/>
    <w:basedOn w:val="Elpunto"/>
    <w:rsid w:val="00592F24"/>
    <w:pPr>
      <w:ind w:left="0" w:firstLine="0"/>
    </w:pPr>
  </w:style>
  <w:style w:type="paragraph" w:customStyle="1" w:styleId="Elpunto22111">
    <w:name w:val="El_punto22111"/>
    <w:basedOn w:val="Elpunto"/>
    <w:rsid w:val="00592F24"/>
    <w:pPr>
      <w:ind w:left="463" w:hanging="283"/>
    </w:pPr>
  </w:style>
  <w:style w:type="paragraph" w:customStyle="1" w:styleId="Corpo2111">
    <w:name w:val="Corpo2111"/>
    <w:basedOn w:val="Standard"/>
    <w:rsid w:val="00592F24"/>
    <w:pPr>
      <w:spacing w:before="120" w:after="120"/>
      <w:jc w:val="both"/>
    </w:pPr>
    <w:rPr>
      <w:rFonts w:cs="Arial"/>
      <w:spacing w:val="-2"/>
    </w:rPr>
  </w:style>
  <w:style w:type="paragraph" w:customStyle="1" w:styleId="StileTabelleAllineatoasinistra2111">
    <w:name w:val="Stile Tabelle + Allineato a sinistra2111"/>
    <w:basedOn w:val="Tabelle"/>
    <w:rsid w:val="00592F24"/>
    <w:rPr>
      <w:rFonts w:eastAsia="Times New Roman"/>
      <w:szCs w:val="20"/>
    </w:rPr>
  </w:style>
  <w:style w:type="paragraph" w:customStyle="1" w:styleId="tit32111">
    <w:name w:val="tit32111"/>
    <w:basedOn w:val="Standard"/>
    <w:rsid w:val="00592F24"/>
    <w:pPr>
      <w:spacing w:before="480"/>
    </w:pPr>
    <w:rPr>
      <w:rFonts w:ascii="Arial" w:hAnsi="Arial" w:cs="Arial"/>
      <w:b/>
      <w:bCs/>
      <w:color w:val="006699"/>
      <w:sz w:val="20"/>
      <w:szCs w:val="20"/>
    </w:rPr>
  </w:style>
  <w:style w:type="paragraph" w:customStyle="1" w:styleId="corpo21110">
    <w:name w:val="corpo2111"/>
    <w:basedOn w:val="Standard"/>
    <w:rsid w:val="00592F24"/>
    <w:pPr>
      <w:spacing w:before="120" w:after="120"/>
      <w:ind w:right="100"/>
      <w:jc w:val="both"/>
    </w:pPr>
    <w:rPr>
      <w:rFonts w:ascii="Arial" w:hAnsi="Arial" w:cs="Arial"/>
      <w:color w:val="000000"/>
      <w:sz w:val="18"/>
      <w:szCs w:val="18"/>
    </w:rPr>
  </w:style>
  <w:style w:type="paragraph" w:customStyle="1" w:styleId="tit22111">
    <w:name w:val="tit22111"/>
    <w:basedOn w:val="Standard"/>
    <w:rsid w:val="00592F24"/>
    <w:pPr>
      <w:spacing w:before="400" w:after="60"/>
    </w:pPr>
    <w:rPr>
      <w:rFonts w:ascii="Arial" w:hAnsi="Arial" w:cs="Arial"/>
      <w:b/>
      <w:bCs/>
      <w:color w:val="006699"/>
      <w:sz w:val="22"/>
      <w:szCs w:val="22"/>
    </w:rPr>
  </w:style>
  <w:style w:type="paragraph" w:customStyle="1" w:styleId="corpotab21110">
    <w:name w:val="corpotab2111"/>
    <w:basedOn w:val="Standard"/>
    <w:rsid w:val="00592F24"/>
    <w:pPr>
      <w:spacing w:before="20" w:after="20"/>
      <w:ind w:left="40" w:right="40"/>
    </w:pPr>
    <w:rPr>
      <w:rFonts w:ascii="Arial" w:hAnsi="Arial" w:cs="Arial"/>
      <w:color w:val="000000"/>
      <w:sz w:val="18"/>
      <w:szCs w:val="18"/>
    </w:rPr>
  </w:style>
  <w:style w:type="paragraph" w:customStyle="1" w:styleId="Normale22111">
    <w:name w:val="Normale 22111"/>
    <w:basedOn w:val="Standard"/>
    <w:rsid w:val="00592F24"/>
    <w:pPr>
      <w:spacing w:before="120"/>
      <w:ind w:left="567" w:right="567"/>
    </w:pPr>
    <w:rPr>
      <w:sz w:val="22"/>
      <w:szCs w:val="20"/>
    </w:rPr>
  </w:style>
  <w:style w:type="paragraph" w:customStyle="1" w:styleId="tit42111">
    <w:name w:val="tit42111"/>
    <w:basedOn w:val="Standard"/>
    <w:rsid w:val="00592F24"/>
    <w:pPr>
      <w:spacing w:before="120"/>
    </w:pPr>
    <w:rPr>
      <w:rFonts w:ascii="Arial" w:hAnsi="Arial" w:cs="Arial"/>
      <w:b/>
      <w:bCs/>
      <w:i/>
      <w:iCs/>
      <w:color w:val="006699"/>
      <w:sz w:val="18"/>
      <w:szCs w:val="18"/>
    </w:rPr>
  </w:style>
  <w:style w:type="paragraph" w:customStyle="1" w:styleId="CorpoCarattereCarattere2111">
    <w:name w:val="Corpo Carattere Carattere2111"/>
    <w:basedOn w:val="Standard"/>
    <w:rsid w:val="00592F24"/>
    <w:pPr>
      <w:spacing w:before="120" w:after="120"/>
      <w:ind w:left="284"/>
      <w:jc w:val="both"/>
    </w:pPr>
    <w:rPr>
      <w:spacing w:val="-2"/>
    </w:rPr>
  </w:style>
  <w:style w:type="paragraph" w:customStyle="1" w:styleId="rgsufficio12111">
    <w:name w:val="rgs_ufficio12111"/>
    <w:basedOn w:val="Standard"/>
    <w:rsid w:val="00592F24"/>
    <w:pPr>
      <w:jc w:val="center"/>
    </w:pPr>
    <w:rPr>
      <w:smallCaps/>
      <w:sz w:val="16"/>
      <w:szCs w:val="20"/>
    </w:rPr>
  </w:style>
  <w:style w:type="paragraph" w:customStyle="1" w:styleId="rgsoggetto2111">
    <w:name w:val="rgs_oggetto2111"/>
    <w:basedOn w:val="Standard"/>
    <w:rsid w:val="00592F24"/>
    <w:pPr>
      <w:ind w:left="1000" w:hanging="1000"/>
    </w:pPr>
    <w:rPr>
      <w:sz w:val="20"/>
      <w:szCs w:val="20"/>
    </w:rPr>
  </w:style>
  <w:style w:type="paragraph" w:customStyle="1" w:styleId="StileGlossarioDefCorsivo2111">
    <w:name w:val="Stile GlossarioDef + Corsivo2111"/>
    <w:basedOn w:val="GlossarioDef"/>
    <w:rsid w:val="00592F24"/>
    <w:rPr>
      <w:i/>
      <w:iCs/>
      <w:spacing w:val="-2"/>
    </w:rPr>
  </w:style>
  <w:style w:type="paragraph" w:customStyle="1" w:styleId="corpocarattere2111">
    <w:name w:val="corpocarattere2111"/>
    <w:basedOn w:val="Standard"/>
    <w:rsid w:val="00592F24"/>
    <w:pPr>
      <w:spacing w:before="280" w:after="280"/>
    </w:pPr>
    <w:rPr>
      <w:rFonts w:ascii="Arial Unicode MS" w:eastAsia="Arial Unicode MS" w:hAnsi="Arial Unicode MS" w:cs="Arial Unicode MS"/>
    </w:rPr>
  </w:style>
  <w:style w:type="paragraph" w:customStyle="1" w:styleId="0proposta2111">
    <w:name w:val="0_proposta2111"/>
    <w:basedOn w:val="Standard"/>
    <w:rsid w:val="00592F24"/>
    <w:pPr>
      <w:spacing w:after="120"/>
      <w:jc w:val="both"/>
    </w:pPr>
  </w:style>
  <w:style w:type="paragraph" w:customStyle="1" w:styleId="rgscorpodeltesto2111">
    <w:name w:val="rgs_corpodeltesto2111"/>
    <w:basedOn w:val="Standard"/>
    <w:rsid w:val="00592F24"/>
    <w:pPr>
      <w:spacing w:after="120" w:line="360" w:lineRule="auto"/>
      <w:ind w:firstLine="799"/>
      <w:jc w:val="both"/>
    </w:pPr>
    <w:rPr>
      <w:szCs w:val="20"/>
    </w:rPr>
  </w:style>
  <w:style w:type="paragraph" w:customStyle="1" w:styleId="CM1142111">
    <w:name w:val="CM1142111"/>
    <w:basedOn w:val="Standard"/>
    <w:next w:val="Standard"/>
    <w:rsid w:val="00592F24"/>
    <w:pPr>
      <w:widowControl w:val="0"/>
      <w:autoSpaceDE w:val="0"/>
      <w:spacing w:after="105"/>
      <w:ind w:right="508"/>
    </w:pPr>
  </w:style>
  <w:style w:type="paragraph" w:customStyle="1" w:styleId="testo12111">
    <w:name w:val="testo12111"/>
    <w:basedOn w:val="Standard"/>
    <w:rsid w:val="00592F24"/>
    <w:pPr>
      <w:widowControl w:val="0"/>
      <w:ind w:left="426" w:right="-1"/>
      <w:jc w:val="both"/>
    </w:pPr>
    <w:rPr>
      <w:sz w:val="22"/>
      <w:szCs w:val="20"/>
    </w:rPr>
  </w:style>
  <w:style w:type="paragraph" w:customStyle="1" w:styleId="Corpo11411">
    <w:name w:val="Corpo11411"/>
    <w:basedOn w:val="Standard"/>
    <w:rsid w:val="00592F24"/>
    <w:pPr>
      <w:spacing w:before="120" w:after="120"/>
      <w:jc w:val="both"/>
    </w:pPr>
    <w:rPr>
      <w:rFonts w:cs="Arial"/>
      <w:spacing w:val="-2"/>
    </w:rPr>
  </w:style>
  <w:style w:type="paragraph" w:customStyle="1" w:styleId="Corpo111111">
    <w:name w:val="Corpo111111"/>
    <w:basedOn w:val="Standard"/>
    <w:rsid w:val="00592F24"/>
    <w:pPr>
      <w:spacing w:before="120" w:after="120"/>
      <w:jc w:val="both"/>
    </w:pPr>
    <w:rPr>
      <w:rFonts w:cs="Arial"/>
      <w:spacing w:val="-2"/>
    </w:rPr>
  </w:style>
  <w:style w:type="paragraph" w:customStyle="1" w:styleId="Elpunto4111">
    <w:name w:val="El_punto4111"/>
    <w:basedOn w:val="Puntoelenco"/>
    <w:rsid w:val="00592F24"/>
    <w:pPr>
      <w:spacing w:before="60" w:after="60"/>
    </w:pPr>
  </w:style>
  <w:style w:type="paragraph" w:customStyle="1" w:styleId="Figura3111">
    <w:name w:val="Figura3111"/>
    <w:basedOn w:val="Standard"/>
    <w:rsid w:val="00592F24"/>
    <w:pPr>
      <w:keepNext/>
      <w:spacing w:before="240" w:after="120"/>
      <w:jc w:val="center"/>
    </w:pPr>
  </w:style>
  <w:style w:type="paragraph" w:customStyle="1" w:styleId="Elnota3111">
    <w:name w:val="El_nota3111"/>
    <w:basedOn w:val="Standard"/>
    <w:rsid w:val="00592F24"/>
    <w:pPr>
      <w:spacing w:before="80" w:after="80"/>
      <w:ind w:left="284" w:hanging="284"/>
    </w:pPr>
    <w:rPr>
      <w:rFonts w:ascii="Arial" w:hAnsi="Arial" w:cs="Arial"/>
      <w:bCs/>
      <w:sz w:val="18"/>
      <w:szCs w:val="3276"/>
    </w:rPr>
  </w:style>
  <w:style w:type="paragraph" w:customStyle="1" w:styleId="Elpunto23111">
    <w:name w:val="El_punto23111"/>
    <w:basedOn w:val="Elpunto"/>
    <w:rsid w:val="00592F24"/>
    <w:pPr>
      <w:ind w:left="567" w:hanging="283"/>
    </w:pPr>
  </w:style>
  <w:style w:type="paragraph" w:customStyle="1" w:styleId="Corpo3111">
    <w:name w:val="Corpo3111"/>
    <w:basedOn w:val="Standard"/>
    <w:rsid w:val="00592F24"/>
    <w:pPr>
      <w:spacing w:before="120" w:after="120"/>
      <w:jc w:val="both"/>
    </w:pPr>
    <w:rPr>
      <w:rFonts w:cs="Arial"/>
      <w:spacing w:val="-2"/>
    </w:rPr>
  </w:style>
  <w:style w:type="paragraph" w:customStyle="1" w:styleId="Elnotalettera3111">
    <w:name w:val="El_notalettera3111"/>
    <w:basedOn w:val="Elnota"/>
    <w:rsid w:val="00592F24"/>
    <w:pPr>
      <w:ind w:left="616" w:hanging="360"/>
    </w:pPr>
  </w:style>
  <w:style w:type="paragraph" w:customStyle="1" w:styleId="EltracciatoCarattere3111">
    <w:name w:val="El_tracciato Carattere3111"/>
    <w:basedOn w:val="Elnota"/>
    <w:rsid w:val="00592F24"/>
  </w:style>
  <w:style w:type="paragraph" w:customStyle="1" w:styleId="El-3111">
    <w:name w:val="El-3111"/>
    <w:basedOn w:val="Elpunto"/>
    <w:rsid w:val="00592F24"/>
  </w:style>
  <w:style w:type="paragraph" w:customStyle="1" w:styleId="Corpo112111">
    <w:name w:val="Corpo112111"/>
    <w:basedOn w:val="Standard"/>
    <w:rsid w:val="00592F24"/>
    <w:pPr>
      <w:spacing w:before="120" w:after="120"/>
      <w:jc w:val="both"/>
    </w:pPr>
    <w:rPr>
      <w:rFonts w:cs="Arial"/>
      <w:spacing w:val="-2"/>
    </w:rPr>
  </w:style>
  <w:style w:type="paragraph" w:customStyle="1" w:styleId="Corpo4111">
    <w:name w:val="Corpo4111"/>
    <w:basedOn w:val="Standard"/>
    <w:rsid w:val="00592F24"/>
    <w:pPr>
      <w:spacing w:before="120" w:after="120"/>
      <w:jc w:val="both"/>
    </w:pPr>
    <w:rPr>
      <w:rFonts w:cs="Arial"/>
      <w:spacing w:val="-2"/>
    </w:rPr>
  </w:style>
  <w:style w:type="paragraph" w:customStyle="1" w:styleId="Elpunto24111">
    <w:name w:val="El_punto24111"/>
    <w:basedOn w:val="Elpunto"/>
    <w:rsid w:val="00592F24"/>
    <w:pPr>
      <w:ind w:left="0" w:firstLine="0"/>
    </w:pPr>
  </w:style>
  <w:style w:type="paragraph" w:customStyle="1" w:styleId="Elpunto5111">
    <w:name w:val="El_punto5111"/>
    <w:basedOn w:val="Puntoelenco"/>
    <w:rsid w:val="00592F24"/>
    <w:pPr>
      <w:spacing w:before="60" w:after="60"/>
    </w:pPr>
  </w:style>
  <w:style w:type="paragraph" w:customStyle="1" w:styleId="Elnota4111">
    <w:name w:val="El_nota4111"/>
    <w:basedOn w:val="Nota"/>
    <w:rsid w:val="00592F24"/>
    <w:pPr>
      <w:ind w:left="567" w:hanging="283"/>
    </w:pPr>
  </w:style>
  <w:style w:type="paragraph" w:customStyle="1" w:styleId="El-4111">
    <w:name w:val="El-4111"/>
    <w:basedOn w:val="Elpunto"/>
    <w:rsid w:val="00592F24"/>
  </w:style>
  <w:style w:type="paragraph" w:customStyle="1" w:styleId="Evidenziatore3111">
    <w:name w:val="Evidenziatore3111"/>
    <w:basedOn w:val="Standard"/>
    <w:rsid w:val="00592F24"/>
    <w:pPr>
      <w:spacing w:before="120" w:after="140"/>
      <w:jc w:val="both"/>
    </w:pPr>
    <w:rPr>
      <w:rFonts w:cs="Arial"/>
      <w:b/>
      <w:spacing w:val="-2"/>
    </w:rPr>
  </w:style>
  <w:style w:type="paragraph" w:customStyle="1" w:styleId="Elnota5111">
    <w:name w:val="El_nota5111"/>
    <w:basedOn w:val="Standard"/>
    <w:rsid w:val="00592F24"/>
    <w:pPr>
      <w:spacing w:before="80" w:after="80"/>
      <w:ind w:left="567" w:hanging="283"/>
    </w:pPr>
    <w:rPr>
      <w:rFonts w:ascii="Arial" w:hAnsi="Arial" w:cs="Arial"/>
      <w:bCs/>
      <w:sz w:val="18"/>
      <w:szCs w:val="3276"/>
    </w:rPr>
  </w:style>
  <w:style w:type="paragraph" w:customStyle="1" w:styleId="ElnotaCarattere3111">
    <w:name w:val="El_nota Carattere31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3111">
    <w:name w:val="Corpo Carattere Carattere Carattere3111"/>
    <w:basedOn w:val="Standard"/>
    <w:rsid w:val="00592F24"/>
    <w:pPr>
      <w:spacing w:before="120" w:after="120"/>
      <w:ind w:left="284"/>
      <w:jc w:val="both"/>
    </w:pPr>
    <w:rPr>
      <w:spacing w:val="-2"/>
    </w:rPr>
  </w:style>
  <w:style w:type="paragraph" w:customStyle="1" w:styleId="Elpunto6111">
    <w:name w:val="El_punto6111"/>
    <w:basedOn w:val="Puntoelenco"/>
    <w:rsid w:val="00592F24"/>
    <w:pPr>
      <w:spacing w:before="60" w:after="60"/>
      <w:ind w:left="0" w:firstLine="0"/>
    </w:pPr>
  </w:style>
  <w:style w:type="paragraph" w:customStyle="1" w:styleId="Dida3111">
    <w:name w:val="Dida3111"/>
    <w:basedOn w:val="WW-Didascalia"/>
    <w:rsid w:val="00592F24"/>
  </w:style>
  <w:style w:type="paragraph" w:customStyle="1" w:styleId="Ellettera23111">
    <w:name w:val="El_lettera23111"/>
    <w:basedOn w:val="Ellettera"/>
    <w:rsid w:val="00592F24"/>
  </w:style>
  <w:style w:type="paragraph" w:customStyle="1" w:styleId="EltracciatoCarattereCarattere3111">
    <w:name w:val="El_tracciato Carattere Carattere3111"/>
    <w:basedOn w:val="ElnotaCarattere"/>
    <w:rsid w:val="00592F24"/>
    <w:pPr>
      <w:ind w:left="0" w:firstLine="0"/>
    </w:pPr>
  </w:style>
  <w:style w:type="paragraph" w:customStyle="1" w:styleId="Evidenziatore4111">
    <w:name w:val="Evidenziatore4111"/>
    <w:basedOn w:val="Standard"/>
    <w:rsid w:val="00592F24"/>
    <w:pPr>
      <w:spacing w:before="120" w:after="140"/>
      <w:jc w:val="both"/>
    </w:pPr>
    <w:rPr>
      <w:rFonts w:cs="Arial"/>
      <w:b/>
      <w:spacing w:val="-2"/>
    </w:rPr>
  </w:style>
  <w:style w:type="paragraph" w:customStyle="1" w:styleId="Figura4111">
    <w:name w:val="Figura4111"/>
    <w:basedOn w:val="Standard"/>
    <w:rsid w:val="00592F24"/>
    <w:pPr>
      <w:keepNext/>
      <w:spacing w:before="240" w:after="120"/>
      <w:jc w:val="center"/>
    </w:pPr>
  </w:style>
  <w:style w:type="paragraph" w:customStyle="1" w:styleId="Tabelle3111">
    <w:name w:val="Tabelle3111"/>
    <w:basedOn w:val="Standard"/>
    <w:rsid w:val="00592F24"/>
    <w:pPr>
      <w:spacing w:before="120" w:after="360"/>
    </w:pPr>
    <w:rPr>
      <w:rFonts w:eastAsia="Arial Unicode MS"/>
    </w:rPr>
  </w:style>
  <w:style w:type="paragraph" w:customStyle="1" w:styleId="Corpolettera3111">
    <w:name w:val="Corpo_lettera3111"/>
    <w:basedOn w:val="Standard"/>
    <w:rsid w:val="00592F24"/>
    <w:pPr>
      <w:spacing w:before="120" w:after="120"/>
      <w:ind w:firstLine="340"/>
      <w:jc w:val="both"/>
    </w:pPr>
    <w:rPr>
      <w:rFonts w:cs="Arial"/>
      <w:spacing w:val="-2"/>
    </w:rPr>
  </w:style>
  <w:style w:type="paragraph" w:customStyle="1" w:styleId="Elnotalettera4111">
    <w:name w:val="El_notalettera4111"/>
    <w:basedOn w:val="Elnota"/>
    <w:rsid w:val="00592F24"/>
    <w:pPr>
      <w:ind w:left="616" w:hanging="360"/>
    </w:pPr>
  </w:style>
  <w:style w:type="paragraph" w:customStyle="1" w:styleId="Elnota6111">
    <w:name w:val="El_nota6111"/>
    <w:basedOn w:val="Nota"/>
    <w:rsid w:val="00592F24"/>
    <w:pPr>
      <w:ind w:left="284" w:hanging="284"/>
    </w:pPr>
  </w:style>
  <w:style w:type="paragraph" w:customStyle="1" w:styleId="EltracciatoCarattere4111">
    <w:name w:val="El_tracciato Carattere4111"/>
    <w:basedOn w:val="Elnota"/>
    <w:rsid w:val="00592F24"/>
  </w:style>
  <w:style w:type="paragraph" w:customStyle="1" w:styleId="El-5111">
    <w:name w:val="El-5111"/>
    <w:basedOn w:val="Elpunto"/>
    <w:rsid w:val="00592F24"/>
    <w:pPr>
      <w:ind w:left="0" w:firstLine="0"/>
    </w:pPr>
  </w:style>
  <w:style w:type="paragraph" w:customStyle="1" w:styleId="Elpunto25111">
    <w:name w:val="El_punto25111"/>
    <w:basedOn w:val="Elpunto"/>
    <w:rsid w:val="00592F24"/>
    <w:pPr>
      <w:ind w:left="1500" w:hanging="360"/>
    </w:pPr>
  </w:style>
  <w:style w:type="paragraph" w:customStyle="1" w:styleId="Corpo5111">
    <w:name w:val="Corpo5111"/>
    <w:basedOn w:val="Standard"/>
    <w:rsid w:val="00592F24"/>
    <w:pPr>
      <w:spacing w:before="120" w:after="120"/>
      <w:jc w:val="both"/>
    </w:pPr>
    <w:rPr>
      <w:rFonts w:cs="Arial"/>
      <w:spacing w:val="-2"/>
    </w:rPr>
  </w:style>
  <w:style w:type="paragraph" w:customStyle="1" w:styleId="StileTabelleAllineatoasinistra3111">
    <w:name w:val="Stile Tabelle + Allineato a sinistra3111"/>
    <w:basedOn w:val="Tabelle"/>
    <w:rsid w:val="00592F24"/>
    <w:rPr>
      <w:rFonts w:eastAsia="Times New Roman"/>
      <w:szCs w:val="20"/>
    </w:rPr>
  </w:style>
  <w:style w:type="paragraph" w:customStyle="1" w:styleId="tit33111">
    <w:name w:val="tit33111"/>
    <w:basedOn w:val="Standard"/>
    <w:rsid w:val="00592F24"/>
    <w:pPr>
      <w:spacing w:before="480"/>
    </w:pPr>
    <w:rPr>
      <w:rFonts w:ascii="Arial" w:hAnsi="Arial" w:cs="Arial"/>
      <w:b/>
      <w:bCs/>
      <w:color w:val="006699"/>
      <w:sz w:val="20"/>
      <w:szCs w:val="20"/>
    </w:rPr>
  </w:style>
  <w:style w:type="paragraph" w:customStyle="1" w:styleId="corpo31110">
    <w:name w:val="corpo3111"/>
    <w:basedOn w:val="Standard"/>
    <w:rsid w:val="00592F24"/>
    <w:pPr>
      <w:spacing w:before="120" w:after="120"/>
      <w:ind w:right="100"/>
      <w:jc w:val="both"/>
    </w:pPr>
    <w:rPr>
      <w:rFonts w:ascii="Arial" w:hAnsi="Arial" w:cs="Arial"/>
      <w:color w:val="000000"/>
      <w:sz w:val="18"/>
      <w:szCs w:val="18"/>
    </w:rPr>
  </w:style>
  <w:style w:type="paragraph" w:customStyle="1" w:styleId="tit23111">
    <w:name w:val="tit23111"/>
    <w:basedOn w:val="Standard"/>
    <w:rsid w:val="00592F24"/>
    <w:pPr>
      <w:spacing w:before="400" w:after="60"/>
    </w:pPr>
    <w:rPr>
      <w:rFonts w:ascii="Arial" w:hAnsi="Arial" w:cs="Arial"/>
      <w:b/>
      <w:bCs/>
      <w:color w:val="006699"/>
      <w:sz w:val="22"/>
      <w:szCs w:val="22"/>
    </w:rPr>
  </w:style>
  <w:style w:type="paragraph" w:customStyle="1" w:styleId="corpotab31110">
    <w:name w:val="corpotab3111"/>
    <w:basedOn w:val="Standard"/>
    <w:rsid w:val="00592F24"/>
    <w:pPr>
      <w:spacing w:before="20" w:after="20"/>
      <w:ind w:left="40" w:right="40"/>
    </w:pPr>
    <w:rPr>
      <w:rFonts w:ascii="Arial" w:hAnsi="Arial" w:cs="Arial"/>
      <w:color w:val="000000"/>
      <w:sz w:val="18"/>
      <w:szCs w:val="18"/>
    </w:rPr>
  </w:style>
  <w:style w:type="paragraph" w:customStyle="1" w:styleId="Normale23111">
    <w:name w:val="Normale 23111"/>
    <w:basedOn w:val="Standard"/>
    <w:rsid w:val="00592F24"/>
    <w:pPr>
      <w:spacing w:before="120"/>
      <w:ind w:left="567" w:right="567"/>
    </w:pPr>
    <w:rPr>
      <w:sz w:val="22"/>
      <w:szCs w:val="20"/>
    </w:rPr>
  </w:style>
  <w:style w:type="paragraph" w:customStyle="1" w:styleId="tit43111">
    <w:name w:val="tit43111"/>
    <w:basedOn w:val="Standard"/>
    <w:rsid w:val="00592F24"/>
    <w:pPr>
      <w:spacing w:before="120"/>
    </w:pPr>
    <w:rPr>
      <w:rFonts w:ascii="Arial" w:hAnsi="Arial" w:cs="Arial"/>
      <w:b/>
      <w:bCs/>
      <w:i/>
      <w:iCs/>
      <w:color w:val="006699"/>
      <w:sz w:val="18"/>
      <w:szCs w:val="18"/>
    </w:rPr>
  </w:style>
  <w:style w:type="paragraph" w:customStyle="1" w:styleId="CorpoCarattereCarattere3111">
    <w:name w:val="Corpo Carattere Carattere3111"/>
    <w:basedOn w:val="Standard"/>
    <w:rsid w:val="00592F24"/>
    <w:pPr>
      <w:spacing w:before="120" w:after="120"/>
      <w:ind w:left="284"/>
      <w:jc w:val="both"/>
    </w:pPr>
    <w:rPr>
      <w:spacing w:val="-2"/>
    </w:rPr>
  </w:style>
  <w:style w:type="paragraph" w:customStyle="1" w:styleId="rgsufficio13111">
    <w:name w:val="rgs_ufficio13111"/>
    <w:basedOn w:val="Standard"/>
    <w:rsid w:val="00592F24"/>
    <w:pPr>
      <w:jc w:val="center"/>
    </w:pPr>
    <w:rPr>
      <w:smallCaps/>
      <w:sz w:val="16"/>
      <w:szCs w:val="20"/>
    </w:rPr>
  </w:style>
  <w:style w:type="paragraph" w:customStyle="1" w:styleId="rgsoggetto3111">
    <w:name w:val="rgs_oggetto3111"/>
    <w:basedOn w:val="Standard"/>
    <w:rsid w:val="00592F24"/>
    <w:pPr>
      <w:ind w:left="1000" w:hanging="1000"/>
    </w:pPr>
    <w:rPr>
      <w:sz w:val="20"/>
      <w:szCs w:val="20"/>
    </w:rPr>
  </w:style>
  <w:style w:type="paragraph" w:customStyle="1" w:styleId="StileGlossarioDefCorsivo3111">
    <w:name w:val="Stile GlossarioDef + Corsivo3111"/>
    <w:basedOn w:val="GlossarioDef"/>
    <w:rsid w:val="00592F24"/>
    <w:rPr>
      <w:i/>
      <w:iCs/>
      <w:spacing w:val="-2"/>
    </w:rPr>
  </w:style>
  <w:style w:type="paragraph" w:customStyle="1" w:styleId="corpocarattere3111">
    <w:name w:val="corpocarattere3111"/>
    <w:basedOn w:val="Standard"/>
    <w:rsid w:val="00592F24"/>
    <w:pPr>
      <w:spacing w:before="280" w:after="280"/>
    </w:pPr>
    <w:rPr>
      <w:rFonts w:ascii="Arial Unicode MS" w:eastAsia="Arial Unicode MS" w:hAnsi="Arial Unicode MS" w:cs="Arial Unicode MS"/>
    </w:rPr>
  </w:style>
  <w:style w:type="paragraph" w:customStyle="1" w:styleId="0proposta3111">
    <w:name w:val="0_proposta3111"/>
    <w:basedOn w:val="Standard"/>
    <w:rsid w:val="00592F24"/>
    <w:pPr>
      <w:spacing w:after="120"/>
      <w:jc w:val="both"/>
    </w:pPr>
  </w:style>
  <w:style w:type="paragraph" w:customStyle="1" w:styleId="rgscorpodeltesto3111">
    <w:name w:val="rgs_corpodeltesto3111"/>
    <w:basedOn w:val="Standard"/>
    <w:rsid w:val="00592F24"/>
    <w:pPr>
      <w:spacing w:after="120" w:line="360" w:lineRule="auto"/>
      <w:ind w:firstLine="799"/>
      <w:jc w:val="both"/>
    </w:pPr>
    <w:rPr>
      <w:szCs w:val="20"/>
    </w:rPr>
  </w:style>
  <w:style w:type="paragraph" w:customStyle="1" w:styleId="CM1143111">
    <w:name w:val="CM1143111"/>
    <w:basedOn w:val="Standard"/>
    <w:next w:val="Standard"/>
    <w:rsid w:val="00592F24"/>
    <w:pPr>
      <w:widowControl w:val="0"/>
      <w:autoSpaceDE w:val="0"/>
      <w:spacing w:after="105"/>
      <w:ind w:right="508"/>
    </w:pPr>
  </w:style>
  <w:style w:type="paragraph" w:customStyle="1" w:styleId="testo13111">
    <w:name w:val="testo13111"/>
    <w:basedOn w:val="Standard"/>
    <w:rsid w:val="00592F24"/>
    <w:pPr>
      <w:widowControl w:val="0"/>
      <w:ind w:left="426" w:right="-1"/>
      <w:jc w:val="both"/>
    </w:pPr>
    <w:rPr>
      <w:sz w:val="22"/>
      <w:szCs w:val="20"/>
    </w:rPr>
  </w:style>
  <w:style w:type="paragraph" w:customStyle="1" w:styleId="Corpo12111">
    <w:name w:val="Corpo12111"/>
    <w:basedOn w:val="Standard"/>
    <w:rsid w:val="00592F24"/>
    <w:pPr>
      <w:spacing w:before="120" w:after="120"/>
      <w:jc w:val="both"/>
    </w:pPr>
    <w:rPr>
      <w:rFonts w:cs="Arial"/>
      <w:spacing w:val="-2"/>
    </w:rPr>
  </w:style>
  <w:style w:type="paragraph" w:customStyle="1" w:styleId="Corpo113111">
    <w:name w:val="Corpo113111"/>
    <w:basedOn w:val="Standard"/>
    <w:rsid w:val="00592F24"/>
    <w:pPr>
      <w:spacing w:before="120" w:after="120"/>
      <w:jc w:val="both"/>
    </w:pPr>
    <w:rPr>
      <w:rFonts w:cs="Arial"/>
      <w:spacing w:val="-2"/>
    </w:rPr>
  </w:style>
  <w:style w:type="paragraph" w:customStyle="1" w:styleId="Corpotesto111">
    <w:name w:val="Corpo testo111"/>
    <w:basedOn w:val="Standard"/>
    <w:rsid w:val="00592F24"/>
    <w:pPr>
      <w:spacing w:before="240"/>
      <w:ind w:left="907"/>
    </w:pPr>
    <w:rPr>
      <w:lang w:val="en-US"/>
    </w:rPr>
  </w:style>
  <w:style w:type="paragraph" w:customStyle="1" w:styleId="StileCopertinaAllineatoasinistra11">
    <w:name w:val="Stile Copertina + Allineato a sinistra11"/>
    <w:basedOn w:val="Copertina"/>
    <w:rsid w:val="00592F24"/>
    <w:pPr>
      <w:suppressAutoHyphens/>
      <w:autoSpaceDN w:val="0"/>
      <w:textAlignment w:val="baseline"/>
    </w:pPr>
    <w:rPr>
      <w:rFonts w:ascii="Garamond" w:eastAsia="Arial" w:hAnsi="Garamond"/>
      <w:bCs/>
      <w:kern w:val="3"/>
      <w:szCs w:val="24"/>
      <w:lang w:eastAsia="zh-CN"/>
    </w:rPr>
  </w:style>
  <w:style w:type="paragraph" w:customStyle="1" w:styleId="circolaresottoparagrafo31">
    <w:name w:val="circolare sottoparagrafo31"/>
    <w:basedOn w:val="Titolo31"/>
    <w:rsid w:val="00592F24"/>
    <w:rPr>
      <w:sz w:val="26"/>
      <w:szCs w:val="26"/>
    </w:rPr>
  </w:style>
  <w:style w:type="paragraph" w:customStyle="1" w:styleId="Stile211">
    <w:name w:val="Stile211"/>
    <w:basedOn w:val="Titolo21"/>
    <w:rsid w:val="00592F24"/>
  </w:style>
  <w:style w:type="paragraph" w:customStyle="1" w:styleId="Elpunto811">
    <w:name w:val="El_punto811"/>
    <w:basedOn w:val="Puntoelenco"/>
    <w:rsid w:val="00592F24"/>
    <w:pPr>
      <w:spacing w:before="60" w:after="60"/>
    </w:pPr>
  </w:style>
  <w:style w:type="paragraph" w:customStyle="1" w:styleId="Dida511">
    <w:name w:val="Dida511"/>
    <w:basedOn w:val="WW-Didascalia"/>
    <w:rsid w:val="00592F24"/>
  </w:style>
  <w:style w:type="paragraph" w:customStyle="1" w:styleId="Ellettera2511">
    <w:name w:val="El_lettera2511"/>
    <w:basedOn w:val="Ellettera"/>
    <w:rsid w:val="00592F24"/>
  </w:style>
  <w:style w:type="paragraph" w:customStyle="1" w:styleId="EltracciatoCarattereCarattere511">
    <w:name w:val="El_tracciato Carattere Carattere511"/>
    <w:basedOn w:val="ElnotaCarattere"/>
    <w:rsid w:val="00592F24"/>
    <w:pPr>
      <w:ind w:left="0"/>
    </w:pPr>
  </w:style>
  <w:style w:type="paragraph" w:customStyle="1" w:styleId="Elnotalettera611">
    <w:name w:val="El_notalettera611"/>
    <w:basedOn w:val="Elnota"/>
    <w:rsid w:val="00592F24"/>
    <w:pPr>
      <w:ind w:left="616" w:hanging="360"/>
    </w:pPr>
  </w:style>
  <w:style w:type="paragraph" w:customStyle="1" w:styleId="Elnota811">
    <w:name w:val="El_nota811"/>
    <w:basedOn w:val="Nota"/>
    <w:rsid w:val="00592F24"/>
    <w:pPr>
      <w:ind w:left="284" w:hanging="284"/>
    </w:pPr>
  </w:style>
  <w:style w:type="paragraph" w:customStyle="1" w:styleId="EltracciatoCarattere611">
    <w:name w:val="El_tracciato Carattere611"/>
    <w:basedOn w:val="Elnota"/>
    <w:rsid w:val="00592F24"/>
  </w:style>
  <w:style w:type="paragraph" w:customStyle="1" w:styleId="El-711">
    <w:name w:val="El-711"/>
    <w:basedOn w:val="Elpunto"/>
    <w:rsid w:val="00592F24"/>
    <w:pPr>
      <w:ind w:firstLine="0"/>
    </w:pPr>
  </w:style>
  <w:style w:type="paragraph" w:customStyle="1" w:styleId="Elpunto2711">
    <w:name w:val="El_punto2711"/>
    <w:basedOn w:val="Elpunto"/>
    <w:rsid w:val="00592F24"/>
    <w:pPr>
      <w:ind w:left="567" w:hanging="283"/>
    </w:pPr>
  </w:style>
  <w:style w:type="paragraph" w:customStyle="1" w:styleId="StileTabelleAllineatoasinistra511">
    <w:name w:val="Stile Tabelle + Allineato a sinistra511"/>
    <w:basedOn w:val="Tabelle"/>
    <w:rsid w:val="00592F24"/>
    <w:rPr>
      <w:rFonts w:eastAsia="Times New Roman"/>
      <w:szCs w:val="20"/>
    </w:rPr>
  </w:style>
  <w:style w:type="paragraph" w:customStyle="1" w:styleId="StileGlossarioDefCorsivo511">
    <w:name w:val="Stile GlossarioDef + Corsivo511"/>
    <w:basedOn w:val="GlossarioDef"/>
    <w:rsid w:val="00592F24"/>
    <w:rPr>
      <w:i/>
      <w:iCs/>
      <w:spacing w:val="-2"/>
    </w:rPr>
  </w:style>
  <w:style w:type="paragraph" w:customStyle="1" w:styleId="StileEvidenziatoreNonGrassetto211">
    <w:name w:val="Stile Evidenziatore + Non Grassetto211"/>
    <w:basedOn w:val="Evidenziatore"/>
    <w:rsid w:val="00592F24"/>
  </w:style>
  <w:style w:type="paragraph" w:customStyle="1" w:styleId="Elpunto1211">
    <w:name w:val="El_punto1211"/>
    <w:basedOn w:val="Puntoelenco"/>
    <w:rsid w:val="00592F24"/>
    <w:pPr>
      <w:spacing w:before="60" w:after="60"/>
      <w:ind w:left="0" w:firstLine="0"/>
    </w:pPr>
  </w:style>
  <w:style w:type="paragraph" w:customStyle="1" w:styleId="Dida1211">
    <w:name w:val="Dida1211"/>
    <w:basedOn w:val="WW-Didascalia"/>
    <w:rsid w:val="00592F24"/>
  </w:style>
  <w:style w:type="paragraph" w:customStyle="1" w:styleId="Ellettera21211">
    <w:name w:val="El_lettera21211"/>
    <w:basedOn w:val="Ellettera"/>
    <w:rsid w:val="00592F24"/>
  </w:style>
  <w:style w:type="paragraph" w:customStyle="1" w:styleId="EltracciatoCarattereCarattere1211">
    <w:name w:val="El_tracciato Carattere Carattere1211"/>
    <w:basedOn w:val="ElnotaCarattere"/>
    <w:rsid w:val="00592F24"/>
    <w:pPr>
      <w:ind w:left="0" w:firstLine="0"/>
    </w:pPr>
  </w:style>
  <w:style w:type="paragraph" w:customStyle="1" w:styleId="Elnotalettera1211">
    <w:name w:val="El_notalettera1211"/>
    <w:basedOn w:val="Elnota"/>
    <w:rsid w:val="00592F24"/>
    <w:pPr>
      <w:ind w:left="616" w:hanging="360"/>
    </w:pPr>
  </w:style>
  <w:style w:type="paragraph" w:customStyle="1" w:styleId="Elnota1211">
    <w:name w:val="El_nota1211"/>
    <w:basedOn w:val="Nota"/>
    <w:rsid w:val="00592F24"/>
    <w:pPr>
      <w:ind w:left="567" w:hanging="283"/>
    </w:pPr>
  </w:style>
  <w:style w:type="paragraph" w:customStyle="1" w:styleId="EltracciatoCarattere1211">
    <w:name w:val="El_tracciato Carattere1211"/>
    <w:basedOn w:val="Elnota"/>
    <w:rsid w:val="00592F24"/>
  </w:style>
  <w:style w:type="paragraph" w:customStyle="1" w:styleId="El-1211">
    <w:name w:val="El-1211"/>
    <w:basedOn w:val="Elpunto"/>
    <w:rsid w:val="00592F24"/>
    <w:pPr>
      <w:ind w:left="0" w:firstLine="0"/>
    </w:pPr>
  </w:style>
  <w:style w:type="paragraph" w:customStyle="1" w:styleId="Elpunto21211">
    <w:name w:val="El_punto21211"/>
    <w:basedOn w:val="Elpunto"/>
    <w:rsid w:val="00592F24"/>
    <w:pPr>
      <w:ind w:left="720" w:hanging="360"/>
    </w:pPr>
  </w:style>
  <w:style w:type="paragraph" w:customStyle="1" w:styleId="StileTabelleAllineatoasinistra1211">
    <w:name w:val="Stile Tabelle + Allineato a sinistra1211"/>
    <w:basedOn w:val="Tabelle"/>
    <w:rsid w:val="00592F24"/>
    <w:rPr>
      <w:rFonts w:eastAsia="Times New Roman"/>
      <w:szCs w:val="20"/>
    </w:rPr>
  </w:style>
  <w:style w:type="paragraph" w:customStyle="1" w:styleId="StileGlossarioDefCorsivo1211">
    <w:name w:val="Stile GlossarioDef + Corsivo1211"/>
    <w:basedOn w:val="GlossarioDef"/>
    <w:rsid w:val="00592F24"/>
    <w:rPr>
      <w:i/>
      <w:iCs/>
      <w:spacing w:val="-2"/>
    </w:rPr>
  </w:style>
  <w:style w:type="paragraph" w:customStyle="1" w:styleId="Elpunto3211">
    <w:name w:val="El_punto3211"/>
    <w:basedOn w:val="Puntoelenco"/>
    <w:rsid w:val="00592F24"/>
    <w:pPr>
      <w:spacing w:before="60" w:after="60"/>
      <w:ind w:left="0" w:firstLine="0"/>
    </w:pPr>
  </w:style>
  <w:style w:type="paragraph" w:customStyle="1" w:styleId="Dida2211">
    <w:name w:val="Dida2211"/>
    <w:basedOn w:val="WW-Didascalia"/>
    <w:rsid w:val="00592F24"/>
  </w:style>
  <w:style w:type="paragraph" w:customStyle="1" w:styleId="Ellettera22211">
    <w:name w:val="El_lettera22211"/>
    <w:basedOn w:val="Ellettera"/>
    <w:rsid w:val="00592F24"/>
  </w:style>
  <w:style w:type="paragraph" w:customStyle="1" w:styleId="EltracciatoCarattereCarattere2211">
    <w:name w:val="El_tracciato Carattere Carattere2211"/>
    <w:basedOn w:val="ElnotaCarattere"/>
    <w:rsid w:val="00592F24"/>
    <w:pPr>
      <w:ind w:left="0" w:firstLine="0"/>
    </w:pPr>
  </w:style>
  <w:style w:type="paragraph" w:customStyle="1" w:styleId="Elnotalettera2211">
    <w:name w:val="El_notalettera2211"/>
    <w:basedOn w:val="Elnota"/>
    <w:rsid w:val="00592F24"/>
    <w:pPr>
      <w:ind w:left="616" w:hanging="360"/>
    </w:pPr>
  </w:style>
  <w:style w:type="paragraph" w:customStyle="1" w:styleId="Elnota2211">
    <w:name w:val="El_nota2211"/>
    <w:basedOn w:val="Nota"/>
    <w:rsid w:val="00592F24"/>
    <w:pPr>
      <w:ind w:left="567" w:hanging="283"/>
    </w:pPr>
  </w:style>
  <w:style w:type="paragraph" w:customStyle="1" w:styleId="EltracciatoCarattere2211">
    <w:name w:val="El_tracciato Carattere2211"/>
    <w:basedOn w:val="Elnota"/>
    <w:rsid w:val="00592F24"/>
  </w:style>
  <w:style w:type="paragraph" w:customStyle="1" w:styleId="El-2211">
    <w:name w:val="El-2211"/>
    <w:basedOn w:val="Elpunto"/>
    <w:rsid w:val="00592F24"/>
    <w:pPr>
      <w:ind w:left="0" w:firstLine="0"/>
    </w:pPr>
  </w:style>
  <w:style w:type="paragraph" w:customStyle="1" w:styleId="Elpunto22211">
    <w:name w:val="El_punto22211"/>
    <w:basedOn w:val="Elpunto"/>
    <w:rsid w:val="00592F24"/>
    <w:pPr>
      <w:ind w:left="720" w:hanging="360"/>
    </w:pPr>
  </w:style>
  <w:style w:type="paragraph" w:customStyle="1" w:styleId="StileTabelleAllineatoasinistra2211">
    <w:name w:val="Stile Tabelle + Allineato a sinistra2211"/>
    <w:basedOn w:val="Tabelle"/>
    <w:rsid w:val="00592F24"/>
    <w:rPr>
      <w:rFonts w:eastAsia="Times New Roman"/>
      <w:szCs w:val="20"/>
    </w:rPr>
  </w:style>
  <w:style w:type="paragraph" w:customStyle="1" w:styleId="StileGlossarioDefCorsivo2211">
    <w:name w:val="Stile GlossarioDef + Corsivo2211"/>
    <w:basedOn w:val="GlossarioDef"/>
    <w:rsid w:val="00592F24"/>
    <w:rPr>
      <w:i/>
      <w:iCs/>
      <w:spacing w:val="-2"/>
    </w:rPr>
  </w:style>
  <w:style w:type="paragraph" w:customStyle="1" w:styleId="Elpunto4211">
    <w:name w:val="El_punto4211"/>
    <w:basedOn w:val="Puntoelenco"/>
    <w:rsid w:val="00592F24"/>
    <w:pPr>
      <w:spacing w:before="60" w:after="60"/>
    </w:pPr>
  </w:style>
  <w:style w:type="paragraph" w:customStyle="1" w:styleId="Elpunto23211">
    <w:name w:val="El_punto23211"/>
    <w:basedOn w:val="Elpunto"/>
    <w:rsid w:val="00592F24"/>
    <w:pPr>
      <w:ind w:left="567" w:hanging="283"/>
    </w:pPr>
  </w:style>
  <w:style w:type="paragraph" w:customStyle="1" w:styleId="Elnotalettera3211">
    <w:name w:val="El_notalettera3211"/>
    <w:basedOn w:val="Elnota"/>
    <w:rsid w:val="00592F24"/>
    <w:pPr>
      <w:ind w:left="616" w:hanging="360"/>
    </w:pPr>
  </w:style>
  <w:style w:type="paragraph" w:customStyle="1" w:styleId="EltracciatoCarattere3211">
    <w:name w:val="El_tracciato Carattere3211"/>
    <w:basedOn w:val="Elnota"/>
    <w:rsid w:val="00592F24"/>
  </w:style>
  <w:style w:type="paragraph" w:customStyle="1" w:styleId="El-3211">
    <w:name w:val="El-3211"/>
    <w:basedOn w:val="Elpunto"/>
    <w:rsid w:val="00592F24"/>
  </w:style>
  <w:style w:type="paragraph" w:customStyle="1" w:styleId="Elpunto24211">
    <w:name w:val="El_punto24211"/>
    <w:basedOn w:val="Elpunto"/>
    <w:rsid w:val="00592F24"/>
    <w:pPr>
      <w:ind w:left="0" w:firstLine="0"/>
    </w:pPr>
  </w:style>
  <w:style w:type="paragraph" w:customStyle="1" w:styleId="Elpunto5211">
    <w:name w:val="El_punto5211"/>
    <w:basedOn w:val="Puntoelenco"/>
    <w:rsid w:val="00592F24"/>
    <w:pPr>
      <w:spacing w:before="60" w:after="60"/>
    </w:pPr>
  </w:style>
  <w:style w:type="paragraph" w:customStyle="1" w:styleId="Elnota4211">
    <w:name w:val="El_nota4211"/>
    <w:basedOn w:val="Nota"/>
    <w:rsid w:val="00592F24"/>
    <w:pPr>
      <w:ind w:left="567" w:hanging="283"/>
    </w:pPr>
  </w:style>
  <w:style w:type="paragraph" w:customStyle="1" w:styleId="El-4211">
    <w:name w:val="El-4211"/>
    <w:basedOn w:val="Elpunto"/>
    <w:rsid w:val="00592F24"/>
  </w:style>
  <w:style w:type="paragraph" w:customStyle="1" w:styleId="Elpunto6211">
    <w:name w:val="El_punto6211"/>
    <w:basedOn w:val="Puntoelenco"/>
    <w:rsid w:val="00592F24"/>
    <w:pPr>
      <w:spacing w:before="60" w:after="60"/>
      <w:ind w:left="0" w:firstLine="0"/>
    </w:pPr>
  </w:style>
  <w:style w:type="paragraph" w:customStyle="1" w:styleId="Dida3211">
    <w:name w:val="Dida3211"/>
    <w:basedOn w:val="WW-Didascalia"/>
    <w:rsid w:val="00592F24"/>
  </w:style>
  <w:style w:type="paragraph" w:customStyle="1" w:styleId="Ellettera23211">
    <w:name w:val="El_lettera23211"/>
    <w:basedOn w:val="Ellettera"/>
    <w:rsid w:val="00592F24"/>
  </w:style>
  <w:style w:type="paragraph" w:customStyle="1" w:styleId="EltracciatoCarattereCarattere3211">
    <w:name w:val="El_tracciato Carattere Carattere3211"/>
    <w:basedOn w:val="ElnotaCarattere"/>
    <w:rsid w:val="00592F24"/>
    <w:pPr>
      <w:ind w:left="0" w:firstLine="0"/>
    </w:pPr>
  </w:style>
  <w:style w:type="paragraph" w:customStyle="1" w:styleId="Elnotalettera4211">
    <w:name w:val="El_notalettera4211"/>
    <w:basedOn w:val="Elnota"/>
    <w:rsid w:val="00592F24"/>
    <w:pPr>
      <w:ind w:left="616" w:hanging="360"/>
    </w:pPr>
  </w:style>
  <w:style w:type="paragraph" w:customStyle="1" w:styleId="Elnota6211">
    <w:name w:val="El_nota6211"/>
    <w:basedOn w:val="Nota"/>
    <w:rsid w:val="00592F24"/>
    <w:pPr>
      <w:ind w:left="567" w:hanging="283"/>
    </w:pPr>
  </w:style>
  <w:style w:type="paragraph" w:customStyle="1" w:styleId="EltracciatoCarattere4211">
    <w:name w:val="El_tracciato Carattere4211"/>
    <w:basedOn w:val="Elnota"/>
    <w:rsid w:val="00592F24"/>
  </w:style>
  <w:style w:type="paragraph" w:customStyle="1" w:styleId="El-5211">
    <w:name w:val="El-5211"/>
    <w:basedOn w:val="Elpunto"/>
    <w:rsid w:val="00592F24"/>
    <w:pPr>
      <w:ind w:left="0" w:firstLine="0"/>
    </w:pPr>
  </w:style>
  <w:style w:type="paragraph" w:customStyle="1" w:styleId="Elpunto25211">
    <w:name w:val="El_punto25211"/>
    <w:basedOn w:val="Elpunto"/>
    <w:rsid w:val="00592F24"/>
    <w:pPr>
      <w:ind w:left="720" w:hanging="360"/>
    </w:pPr>
  </w:style>
  <w:style w:type="paragraph" w:customStyle="1" w:styleId="StileTabelleAllineatoasinistra3211">
    <w:name w:val="Stile Tabelle + Allineato a sinistra3211"/>
    <w:basedOn w:val="Tabelle"/>
    <w:rsid w:val="00592F24"/>
    <w:rPr>
      <w:rFonts w:eastAsia="Times New Roman"/>
      <w:szCs w:val="20"/>
    </w:rPr>
  </w:style>
  <w:style w:type="paragraph" w:customStyle="1" w:styleId="StileGlossarioDefCorsivo3211">
    <w:name w:val="Stile GlossarioDef + Corsivo3211"/>
    <w:basedOn w:val="GlossarioDef"/>
    <w:rsid w:val="00592F24"/>
    <w:rPr>
      <w:i/>
      <w:iCs/>
      <w:spacing w:val="-2"/>
    </w:rPr>
  </w:style>
  <w:style w:type="paragraph" w:customStyle="1" w:styleId="Elpunto911">
    <w:name w:val="El_punto911"/>
    <w:basedOn w:val="Puntoelenco"/>
    <w:rsid w:val="00592F24"/>
    <w:pPr>
      <w:spacing w:before="60" w:after="60"/>
    </w:pPr>
  </w:style>
  <w:style w:type="paragraph" w:customStyle="1" w:styleId="Dida611">
    <w:name w:val="Dida611"/>
    <w:basedOn w:val="WW-Didascalia"/>
    <w:rsid w:val="00592F24"/>
  </w:style>
  <w:style w:type="paragraph" w:customStyle="1" w:styleId="Ellettera2611">
    <w:name w:val="El_lettera2611"/>
    <w:basedOn w:val="Ellettera"/>
    <w:rsid w:val="00592F24"/>
  </w:style>
  <w:style w:type="paragraph" w:customStyle="1" w:styleId="EltracciatoCarattereCarattere611">
    <w:name w:val="El_tracciato Carattere Carattere611"/>
    <w:basedOn w:val="ElnotaCarattere"/>
    <w:rsid w:val="00592F24"/>
    <w:pPr>
      <w:ind w:left="0"/>
    </w:pPr>
  </w:style>
  <w:style w:type="paragraph" w:customStyle="1" w:styleId="Elnotalettera711">
    <w:name w:val="El_notalettera711"/>
    <w:basedOn w:val="Elnota"/>
    <w:rsid w:val="00592F24"/>
    <w:pPr>
      <w:ind w:left="616" w:hanging="360"/>
    </w:pPr>
  </w:style>
  <w:style w:type="paragraph" w:customStyle="1" w:styleId="Elnota911">
    <w:name w:val="El_nota911"/>
    <w:basedOn w:val="Nota"/>
    <w:rsid w:val="00592F24"/>
    <w:pPr>
      <w:ind w:left="284" w:hanging="284"/>
    </w:pPr>
  </w:style>
  <w:style w:type="paragraph" w:customStyle="1" w:styleId="EltracciatoCarattere711">
    <w:name w:val="El_tracciato Carattere711"/>
    <w:basedOn w:val="Elnota"/>
    <w:rsid w:val="00592F24"/>
  </w:style>
  <w:style w:type="paragraph" w:customStyle="1" w:styleId="El-811">
    <w:name w:val="El-811"/>
    <w:basedOn w:val="Elpunto"/>
    <w:rsid w:val="00592F24"/>
    <w:pPr>
      <w:ind w:firstLine="0"/>
    </w:pPr>
  </w:style>
  <w:style w:type="paragraph" w:customStyle="1" w:styleId="Elpunto2811">
    <w:name w:val="El_punto2811"/>
    <w:basedOn w:val="Elpunto"/>
    <w:rsid w:val="00592F24"/>
    <w:pPr>
      <w:ind w:left="567" w:hanging="283"/>
    </w:pPr>
  </w:style>
  <w:style w:type="paragraph" w:customStyle="1" w:styleId="StileTabelleAllineatoasinistra611">
    <w:name w:val="Stile Tabelle + Allineato a sinistra611"/>
    <w:basedOn w:val="Tabelle"/>
    <w:rsid w:val="00592F24"/>
    <w:rPr>
      <w:rFonts w:eastAsia="Times New Roman"/>
      <w:szCs w:val="20"/>
    </w:rPr>
  </w:style>
  <w:style w:type="paragraph" w:customStyle="1" w:styleId="StileGlossarioDefCorsivo611">
    <w:name w:val="Stile GlossarioDef + Corsivo611"/>
    <w:basedOn w:val="GlossarioDef"/>
    <w:rsid w:val="00592F24"/>
    <w:rPr>
      <w:i/>
      <w:iCs/>
      <w:spacing w:val="-2"/>
    </w:rPr>
  </w:style>
  <w:style w:type="paragraph" w:customStyle="1" w:styleId="StileEvidenziatoreNonGrassetto311">
    <w:name w:val="Stile Evidenziatore + Non Grassetto311"/>
    <w:basedOn w:val="Evidenziatore"/>
    <w:rsid w:val="00592F24"/>
  </w:style>
  <w:style w:type="paragraph" w:customStyle="1" w:styleId="Elpunto1311">
    <w:name w:val="El_punto1311"/>
    <w:basedOn w:val="Puntoelenco"/>
    <w:rsid w:val="00592F24"/>
    <w:pPr>
      <w:spacing w:before="60" w:after="60"/>
      <w:ind w:left="0" w:firstLine="0"/>
    </w:pPr>
  </w:style>
  <w:style w:type="paragraph" w:customStyle="1" w:styleId="Dida1311">
    <w:name w:val="Dida1311"/>
    <w:basedOn w:val="WW-Didascalia"/>
    <w:rsid w:val="00592F24"/>
  </w:style>
  <w:style w:type="paragraph" w:customStyle="1" w:styleId="Ellettera21311">
    <w:name w:val="El_lettera21311"/>
    <w:basedOn w:val="Ellettera"/>
    <w:rsid w:val="00592F24"/>
  </w:style>
  <w:style w:type="paragraph" w:customStyle="1" w:styleId="EltracciatoCarattereCarattere1311">
    <w:name w:val="El_tracciato Carattere Carattere1311"/>
    <w:basedOn w:val="ElnotaCarattere"/>
    <w:rsid w:val="00592F24"/>
    <w:pPr>
      <w:ind w:left="0" w:firstLine="0"/>
    </w:pPr>
  </w:style>
  <w:style w:type="paragraph" w:customStyle="1" w:styleId="Elnotalettera1311">
    <w:name w:val="El_notalettera1311"/>
    <w:basedOn w:val="Elnota"/>
    <w:rsid w:val="00592F24"/>
    <w:pPr>
      <w:ind w:left="616" w:hanging="360"/>
    </w:pPr>
  </w:style>
  <w:style w:type="paragraph" w:customStyle="1" w:styleId="Elnota1311">
    <w:name w:val="El_nota1311"/>
    <w:basedOn w:val="Nota"/>
    <w:rsid w:val="00592F24"/>
    <w:pPr>
      <w:ind w:left="567" w:hanging="283"/>
    </w:pPr>
  </w:style>
  <w:style w:type="paragraph" w:customStyle="1" w:styleId="EltracciatoCarattere1311">
    <w:name w:val="El_tracciato Carattere1311"/>
    <w:basedOn w:val="Elnota"/>
    <w:rsid w:val="00592F24"/>
  </w:style>
  <w:style w:type="paragraph" w:customStyle="1" w:styleId="El-1311">
    <w:name w:val="El-1311"/>
    <w:basedOn w:val="Elpunto"/>
    <w:rsid w:val="00592F24"/>
    <w:pPr>
      <w:ind w:left="0" w:firstLine="0"/>
    </w:pPr>
  </w:style>
  <w:style w:type="paragraph" w:customStyle="1" w:styleId="Elpunto21311">
    <w:name w:val="El_punto21311"/>
    <w:basedOn w:val="Elpunto"/>
    <w:rsid w:val="00592F24"/>
    <w:pPr>
      <w:ind w:left="720" w:hanging="360"/>
    </w:pPr>
  </w:style>
  <w:style w:type="paragraph" w:customStyle="1" w:styleId="StileTabelleAllineatoasinistra1311">
    <w:name w:val="Stile Tabelle + Allineato a sinistra1311"/>
    <w:basedOn w:val="Tabelle"/>
    <w:rsid w:val="00592F24"/>
    <w:rPr>
      <w:rFonts w:eastAsia="Times New Roman"/>
      <w:szCs w:val="20"/>
    </w:rPr>
  </w:style>
  <w:style w:type="paragraph" w:customStyle="1" w:styleId="StileGlossarioDefCorsivo1311">
    <w:name w:val="Stile GlossarioDef + Corsivo1311"/>
    <w:basedOn w:val="GlossarioDef"/>
    <w:rsid w:val="00592F24"/>
    <w:rPr>
      <w:i/>
      <w:iCs/>
      <w:spacing w:val="-2"/>
    </w:rPr>
  </w:style>
  <w:style w:type="paragraph" w:customStyle="1" w:styleId="Elpunto3311">
    <w:name w:val="El_punto3311"/>
    <w:basedOn w:val="Puntoelenco"/>
    <w:rsid w:val="00592F24"/>
    <w:pPr>
      <w:spacing w:before="60" w:after="60"/>
      <w:ind w:left="0" w:firstLine="0"/>
    </w:pPr>
  </w:style>
  <w:style w:type="paragraph" w:customStyle="1" w:styleId="Dida2311">
    <w:name w:val="Dida2311"/>
    <w:basedOn w:val="WW-Didascalia"/>
    <w:rsid w:val="00592F24"/>
  </w:style>
  <w:style w:type="paragraph" w:customStyle="1" w:styleId="Ellettera22311">
    <w:name w:val="El_lettera22311"/>
    <w:basedOn w:val="Ellettera"/>
    <w:rsid w:val="00592F24"/>
  </w:style>
  <w:style w:type="paragraph" w:customStyle="1" w:styleId="EltracciatoCarattereCarattere2311">
    <w:name w:val="El_tracciato Carattere Carattere2311"/>
    <w:basedOn w:val="ElnotaCarattere"/>
    <w:rsid w:val="00592F24"/>
    <w:pPr>
      <w:ind w:left="0" w:firstLine="0"/>
    </w:pPr>
  </w:style>
  <w:style w:type="paragraph" w:customStyle="1" w:styleId="Elnotalettera2311">
    <w:name w:val="El_notalettera2311"/>
    <w:basedOn w:val="Elnota"/>
    <w:rsid w:val="00592F24"/>
    <w:pPr>
      <w:ind w:left="616" w:hanging="360"/>
    </w:pPr>
  </w:style>
  <w:style w:type="paragraph" w:customStyle="1" w:styleId="Elnota2311">
    <w:name w:val="El_nota2311"/>
    <w:basedOn w:val="Nota"/>
    <w:rsid w:val="00592F24"/>
    <w:pPr>
      <w:ind w:left="567" w:hanging="283"/>
    </w:pPr>
  </w:style>
  <w:style w:type="paragraph" w:customStyle="1" w:styleId="EltracciatoCarattere2311">
    <w:name w:val="El_tracciato Carattere2311"/>
    <w:basedOn w:val="Elnota"/>
    <w:rsid w:val="00592F24"/>
  </w:style>
  <w:style w:type="paragraph" w:customStyle="1" w:styleId="El-2311">
    <w:name w:val="El-2311"/>
    <w:basedOn w:val="Elpunto"/>
    <w:rsid w:val="00592F24"/>
    <w:pPr>
      <w:ind w:left="0" w:firstLine="0"/>
    </w:pPr>
  </w:style>
  <w:style w:type="paragraph" w:customStyle="1" w:styleId="Elpunto22311">
    <w:name w:val="El_punto22311"/>
    <w:basedOn w:val="Elpunto"/>
    <w:rsid w:val="00592F24"/>
    <w:pPr>
      <w:ind w:left="720" w:hanging="360"/>
    </w:pPr>
  </w:style>
  <w:style w:type="paragraph" w:customStyle="1" w:styleId="StileTabelleAllineatoasinistra2311">
    <w:name w:val="Stile Tabelle + Allineato a sinistra2311"/>
    <w:basedOn w:val="Tabelle"/>
    <w:rsid w:val="00592F24"/>
    <w:rPr>
      <w:rFonts w:eastAsia="Times New Roman"/>
      <w:szCs w:val="20"/>
    </w:rPr>
  </w:style>
  <w:style w:type="paragraph" w:customStyle="1" w:styleId="StileGlossarioDefCorsivo2311">
    <w:name w:val="Stile GlossarioDef + Corsivo2311"/>
    <w:basedOn w:val="GlossarioDef"/>
    <w:rsid w:val="00592F24"/>
    <w:rPr>
      <w:i/>
      <w:iCs/>
      <w:spacing w:val="-2"/>
    </w:rPr>
  </w:style>
  <w:style w:type="paragraph" w:customStyle="1" w:styleId="Elpunto4311">
    <w:name w:val="El_punto4311"/>
    <w:basedOn w:val="Puntoelenco"/>
    <w:rsid w:val="00592F24"/>
    <w:pPr>
      <w:spacing w:before="60" w:after="60"/>
    </w:pPr>
  </w:style>
  <w:style w:type="paragraph" w:customStyle="1" w:styleId="Elpunto23311">
    <w:name w:val="El_punto23311"/>
    <w:basedOn w:val="Elpunto"/>
    <w:rsid w:val="00592F24"/>
    <w:pPr>
      <w:ind w:left="567" w:hanging="283"/>
    </w:pPr>
  </w:style>
  <w:style w:type="paragraph" w:customStyle="1" w:styleId="Elnotalettera3311">
    <w:name w:val="El_notalettera3311"/>
    <w:basedOn w:val="Elnota"/>
    <w:rsid w:val="00592F24"/>
    <w:pPr>
      <w:ind w:left="616" w:hanging="360"/>
    </w:pPr>
  </w:style>
  <w:style w:type="paragraph" w:customStyle="1" w:styleId="EltracciatoCarattere3311">
    <w:name w:val="El_tracciato Carattere3311"/>
    <w:basedOn w:val="Elnota"/>
    <w:rsid w:val="00592F24"/>
  </w:style>
  <w:style w:type="paragraph" w:customStyle="1" w:styleId="El-3311">
    <w:name w:val="El-3311"/>
    <w:basedOn w:val="Elpunto"/>
    <w:rsid w:val="00592F24"/>
  </w:style>
  <w:style w:type="paragraph" w:customStyle="1" w:styleId="Elpunto24311">
    <w:name w:val="El_punto24311"/>
    <w:basedOn w:val="Elpunto"/>
    <w:rsid w:val="00592F24"/>
    <w:pPr>
      <w:ind w:left="0" w:firstLine="0"/>
    </w:pPr>
  </w:style>
  <w:style w:type="paragraph" w:customStyle="1" w:styleId="Elpunto5311">
    <w:name w:val="El_punto5311"/>
    <w:basedOn w:val="Puntoelenco"/>
    <w:rsid w:val="00592F24"/>
    <w:pPr>
      <w:spacing w:before="60" w:after="60"/>
    </w:pPr>
  </w:style>
  <w:style w:type="paragraph" w:customStyle="1" w:styleId="Elnota4311">
    <w:name w:val="El_nota4311"/>
    <w:basedOn w:val="Nota"/>
    <w:rsid w:val="00592F24"/>
    <w:pPr>
      <w:ind w:left="567" w:hanging="283"/>
    </w:pPr>
  </w:style>
  <w:style w:type="paragraph" w:customStyle="1" w:styleId="El-4311">
    <w:name w:val="El-4311"/>
    <w:basedOn w:val="Elpunto"/>
    <w:rsid w:val="00592F24"/>
  </w:style>
  <w:style w:type="paragraph" w:customStyle="1" w:styleId="Elpunto6311">
    <w:name w:val="El_punto6311"/>
    <w:basedOn w:val="Puntoelenco"/>
    <w:rsid w:val="00592F24"/>
    <w:pPr>
      <w:spacing w:before="60" w:after="60"/>
      <w:ind w:left="0" w:firstLine="0"/>
    </w:pPr>
  </w:style>
  <w:style w:type="paragraph" w:customStyle="1" w:styleId="Dida3311">
    <w:name w:val="Dida3311"/>
    <w:basedOn w:val="WW-Didascalia"/>
    <w:rsid w:val="00592F24"/>
  </w:style>
  <w:style w:type="paragraph" w:customStyle="1" w:styleId="Ellettera23311">
    <w:name w:val="El_lettera23311"/>
    <w:basedOn w:val="Ellettera"/>
    <w:rsid w:val="00592F24"/>
  </w:style>
  <w:style w:type="paragraph" w:customStyle="1" w:styleId="EltracciatoCarattereCarattere3311">
    <w:name w:val="El_tracciato Carattere Carattere3311"/>
    <w:basedOn w:val="ElnotaCarattere"/>
    <w:rsid w:val="00592F24"/>
    <w:pPr>
      <w:ind w:left="0" w:firstLine="0"/>
    </w:pPr>
  </w:style>
  <w:style w:type="paragraph" w:customStyle="1" w:styleId="Elnotalettera4311">
    <w:name w:val="El_notalettera4311"/>
    <w:basedOn w:val="Elnota"/>
    <w:rsid w:val="00592F24"/>
    <w:pPr>
      <w:ind w:left="616" w:hanging="360"/>
    </w:pPr>
  </w:style>
  <w:style w:type="paragraph" w:customStyle="1" w:styleId="Elnota6311">
    <w:name w:val="El_nota6311"/>
    <w:basedOn w:val="Nota"/>
    <w:rsid w:val="00592F24"/>
    <w:pPr>
      <w:ind w:left="567" w:hanging="283"/>
    </w:pPr>
  </w:style>
  <w:style w:type="paragraph" w:customStyle="1" w:styleId="EltracciatoCarattere4311">
    <w:name w:val="El_tracciato Carattere4311"/>
    <w:basedOn w:val="Elnota"/>
    <w:rsid w:val="00592F24"/>
  </w:style>
  <w:style w:type="paragraph" w:customStyle="1" w:styleId="El-5311">
    <w:name w:val="El-5311"/>
    <w:basedOn w:val="Elpunto"/>
    <w:rsid w:val="00592F24"/>
    <w:pPr>
      <w:ind w:left="0" w:firstLine="0"/>
    </w:pPr>
  </w:style>
  <w:style w:type="paragraph" w:customStyle="1" w:styleId="Elpunto25311">
    <w:name w:val="El_punto25311"/>
    <w:basedOn w:val="Elpunto"/>
    <w:rsid w:val="00592F24"/>
    <w:pPr>
      <w:ind w:left="720" w:hanging="360"/>
    </w:pPr>
  </w:style>
  <w:style w:type="paragraph" w:customStyle="1" w:styleId="StileTabelleAllineatoasinistra3311">
    <w:name w:val="Stile Tabelle + Allineato a sinistra3311"/>
    <w:basedOn w:val="Tabelle"/>
    <w:rsid w:val="00592F24"/>
    <w:rPr>
      <w:rFonts w:eastAsia="Times New Roman"/>
      <w:szCs w:val="20"/>
    </w:rPr>
  </w:style>
  <w:style w:type="paragraph" w:customStyle="1" w:styleId="StileGlossarioDefCorsivo3311">
    <w:name w:val="Stile GlossarioDef + Corsivo3311"/>
    <w:basedOn w:val="GlossarioDef"/>
    <w:rsid w:val="00592F24"/>
    <w:rPr>
      <w:i/>
      <w:iCs/>
      <w:spacing w:val="-2"/>
    </w:rPr>
  </w:style>
  <w:style w:type="paragraph" w:customStyle="1" w:styleId="ElnotaCarattere711">
    <w:name w:val="El_nota Carattere711"/>
    <w:basedOn w:val="Standard"/>
    <w:rsid w:val="00592F24"/>
    <w:pPr>
      <w:spacing w:before="80" w:after="80"/>
      <w:ind w:left="284" w:hanging="284"/>
      <w:jc w:val="both"/>
    </w:pPr>
    <w:rPr>
      <w:rFonts w:ascii="Arial" w:hAnsi="Arial" w:cs="Arial"/>
      <w:bCs/>
      <w:spacing w:val="-2"/>
      <w:sz w:val="18"/>
      <w:szCs w:val="3276"/>
    </w:rPr>
  </w:style>
  <w:style w:type="paragraph" w:customStyle="1" w:styleId="CorpoCarattereCarattereCarattere711">
    <w:name w:val="Corpo Carattere Carattere Carattere711"/>
    <w:basedOn w:val="Standard"/>
    <w:rsid w:val="00592F24"/>
    <w:pPr>
      <w:spacing w:before="120" w:after="120"/>
      <w:ind w:left="284"/>
      <w:jc w:val="both"/>
    </w:pPr>
    <w:rPr>
      <w:spacing w:val="-2"/>
    </w:rPr>
  </w:style>
  <w:style w:type="paragraph" w:customStyle="1" w:styleId="Elpunto1011">
    <w:name w:val="El_punto1011"/>
    <w:basedOn w:val="Puntoelenco"/>
    <w:rsid w:val="00592F24"/>
    <w:pPr>
      <w:spacing w:before="60" w:after="60"/>
    </w:pPr>
  </w:style>
  <w:style w:type="paragraph" w:customStyle="1" w:styleId="Dida711">
    <w:name w:val="Dida711"/>
    <w:basedOn w:val="WW-Didascalia"/>
    <w:rsid w:val="00592F24"/>
  </w:style>
  <w:style w:type="paragraph" w:customStyle="1" w:styleId="Ellettera2711">
    <w:name w:val="El_lettera2711"/>
    <w:basedOn w:val="Ellettera"/>
    <w:rsid w:val="00592F24"/>
  </w:style>
  <w:style w:type="paragraph" w:customStyle="1" w:styleId="EltracciatoCarattereCarattere711">
    <w:name w:val="El_tracciato Carattere Carattere711"/>
    <w:basedOn w:val="ElnotaCarattere"/>
    <w:rsid w:val="00592F24"/>
    <w:pPr>
      <w:ind w:left="0"/>
    </w:pPr>
  </w:style>
  <w:style w:type="paragraph" w:customStyle="1" w:styleId="Evidenziatore811">
    <w:name w:val="Evidenziatore811"/>
    <w:basedOn w:val="Standard"/>
    <w:rsid w:val="00592F24"/>
    <w:pPr>
      <w:spacing w:before="120" w:after="140"/>
      <w:jc w:val="both"/>
    </w:pPr>
    <w:rPr>
      <w:rFonts w:cs="Arial"/>
      <w:b/>
      <w:spacing w:val="-2"/>
    </w:rPr>
  </w:style>
  <w:style w:type="paragraph" w:customStyle="1" w:styleId="Figura811">
    <w:name w:val="Figura811"/>
    <w:basedOn w:val="Standard"/>
    <w:rsid w:val="00592F24"/>
    <w:pPr>
      <w:keepNext/>
      <w:spacing w:before="240" w:after="120"/>
      <w:jc w:val="center"/>
    </w:pPr>
  </w:style>
  <w:style w:type="paragraph" w:customStyle="1" w:styleId="Tabelle711">
    <w:name w:val="Tabelle711"/>
    <w:basedOn w:val="Standard"/>
    <w:rsid w:val="00592F24"/>
    <w:pPr>
      <w:spacing w:before="120" w:after="360"/>
    </w:pPr>
    <w:rPr>
      <w:rFonts w:eastAsia="Arial Unicode MS"/>
    </w:rPr>
  </w:style>
  <w:style w:type="paragraph" w:customStyle="1" w:styleId="Corpolettera711">
    <w:name w:val="Corpo_lettera711"/>
    <w:basedOn w:val="Standard"/>
    <w:rsid w:val="00592F24"/>
    <w:pPr>
      <w:spacing w:before="120" w:after="120"/>
      <w:ind w:firstLine="340"/>
      <w:jc w:val="both"/>
    </w:pPr>
    <w:rPr>
      <w:rFonts w:cs="Arial"/>
      <w:spacing w:val="-2"/>
    </w:rPr>
  </w:style>
  <w:style w:type="paragraph" w:customStyle="1" w:styleId="Elnotalettera811">
    <w:name w:val="El_notalettera811"/>
    <w:basedOn w:val="Elnota"/>
    <w:rsid w:val="00592F24"/>
    <w:pPr>
      <w:ind w:left="616" w:hanging="360"/>
    </w:pPr>
  </w:style>
  <w:style w:type="paragraph" w:customStyle="1" w:styleId="Elnota1011">
    <w:name w:val="El_nota1011"/>
    <w:basedOn w:val="Nota"/>
    <w:rsid w:val="00592F24"/>
    <w:pPr>
      <w:ind w:left="567" w:hanging="283"/>
    </w:pPr>
  </w:style>
  <w:style w:type="paragraph" w:customStyle="1" w:styleId="Elnumero2711">
    <w:name w:val="El_numero2711"/>
    <w:basedOn w:val="Standard"/>
    <w:rsid w:val="00592F24"/>
    <w:pPr>
      <w:spacing w:before="40" w:after="40"/>
      <w:ind w:left="851"/>
    </w:pPr>
    <w:rPr>
      <w:rFonts w:cs="Arial"/>
      <w:szCs w:val="20"/>
    </w:rPr>
  </w:style>
  <w:style w:type="paragraph" w:customStyle="1" w:styleId="EltracciatoCarattere811">
    <w:name w:val="El_tracciato Carattere811"/>
    <w:basedOn w:val="Elnota"/>
    <w:rsid w:val="00592F24"/>
  </w:style>
  <w:style w:type="paragraph" w:customStyle="1" w:styleId="El-911">
    <w:name w:val="El-911"/>
    <w:basedOn w:val="Elpunto"/>
    <w:rsid w:val="00592F24"/>
    <w:pPr>
      <w:ind w:firstLine="0"/>
    </w:pPr>
  </w:style>
  <w:style w:type="paragraph" w:customStyle="1" w:styleId="Elpunto2911">
    <w:name w:val="El_punto2911"/>
    <w:basedOn w:val="Elpunto"/>
    <w:rsid w:val="00592F24"/>
    <w:pPr>
      <w:ind w:left="567" w:hanging="283"/>
    </w:pPr>
  </w:style>
  <w:style w:type="paragraph" w:customStyle="1" w:styleId="StileTabelleAllineatoasinistra711">
    <w:name w:val="Stile Tabelle + Allineato a sinistra711"/>
    <w:basedOn w:val="Tabelle"/>
    <w:rsid w:val="00592F24"/>
    <w:rPr>
      <w:rFonts w:eastAsia="Times New Roman"/>
      <w:szCs w:val="20"/>
    </w:rPr>
  </w:style>
  <w:style w:type="paragraph" w:customStyle="1" w:styleId="tit3711">
    <w:name w:val="tit3711"/>
    <w:basedOn w:val="Standard"/>
    <w:rsid w:val="00592F24"/>
    <w:pPr>
      <w:spacing w:before="480"/>
    </w:pPr>
    <w:rPr>
      <w:rFonts w:ascii="Arial" w:hAnsi="Arial" w:cs="Arial"/>
      <w:b/>
      <w:bCs/>
      <w:color w:val="006699"/>
      <w:sz w:val="20"/>
      <w:szCs w:val="20"/>
    </w:rPr>
  </w:style>
  <w:style w:type="paragraph" w:customStyle="1" w:styleId="corpo711">
    <w:name w:val="corpo711"/>
    <w:basedOn w:val="Standard"/>
    <w:rsid w:val="00592F24"/>
    <w:pPr>
      <w:spacing w:before="120" w:after="120"/>
      <w:ind w:right="100"/>
      <w:jc w:val="both"/>
    </w:pPr>
    <w:rPr>
      <w:rFonts w:ascii="Arial" w:hAnsi="Arial" w:cs="Arial"/>
      <w:color w:val="000000"/>
      <w:sz w:val="18"/>
      <w:szCs w:val="18"/>
    </w:rPr>
  </w:style>
  <w:style w:type="paragraph" w:customStyle="1" w:styleId="tit2711">
    <w:name w:val="tit2711"/>
    <w:basedOn w:val="Standard"/>
    <w:rsid w:val="00592F24"/>
    <w:pPr>
      <w:spacing w:before="400" w:after="60"/>
    </w:pPr>
    <w:rPr>
      <w:rFonts w:ascii="Arial" w:hAnsi="Arial" w:cs="Arial"/>
      <w:b/>
      <w:bCs/>
      <w:color w:val="006699"/>
      <w:sz w:val="22"/>
      <w:szCs w:val="22"/>
    </w:rPr>
  </w:style>
  <w:style w:type="paragraph" w:customStyle="1" w:styleId="corpotab7110">
    <w:name w:val="corpotab711"/>
    <w:basedOn w:val="Standard"/>
    <w:rsid w:val="00592F24"/>
    <w:pPr>
      <w:spacing w:before="20" w:after="20"/>
      <w:ind w:left="40" w:right="40"/>
    </w:pPr>
    <w:rPr>
      <w:rFonts w:ascii="Arial" w:hAnsi="Arial" w:cs="Arial"/>
      <w:color w:val="000000"/>
      <w:sz w:val="18"/>
      <w:szCs w:val="18"/>
    </w:rPr>
  </w:style>
  <w:style w:type="paragraph" w:customStyle="1" w:styleId="Normale2711">
    <w:name w:val="Normale 2711"/>
    <w:basedOn w:val="Standard"/>
    <w:rsid w:val="00592F24"/>
    <w:pPr>
      <w:spacing w:before="120"/>
      <w:ind w:left="567" w:right="567"/>
    </w:pPr>
    <w:rPr>
      <w:sz w:val="22"/>
      <w:szCs w:val="20"/>
    </w:rPr>
  </w:style>
  <w:style w:type="paragraph" w:customStyle="1" w:styleId="tit4711">
    <w:name w:val="tit4711"/>
    <w:basedOn w:val="Standard"/>
    <w:rsid w:val="00592F24"/>
    <w:pPr>
      <w:spacing w:before="120"/>
    </w:pPr>
    <w:rPr>
      <w:rFonts w:ascii="Arial" w:hAnsi="Arial" w:cs="Arial"/>
      <w:b/>
      <w:bCs/>
      <w:i/>
      <w:iCs/>
      <w:color w:val="006699"/>
      <w:sz w:val="18"/>
      <w:szCs w:val="18"/>
    </w:rPr>
  </w:style>
  <w:style w:type="paragraph" w:customStyle="1" w:styleId="CorpoCarattereCarattere711">
    <w:name w:val="Corpo Carattere Carattere711"/>
    <w:basedOn w:val="Standard"/>
    <w:rsid w:val="00592F24"/>
    <w:pPr>
      <w:spacing w:before="120" w:after="120"/>
      <w:ind w:left="284"/>
      <w:jc w:val="both"/>
    </w:pPr>
    <w:rPr>
      <w:spacing w:val="-2"/>
    </w:rPr>
  </w:style>
  <w:style w:type="paragraph" w:customStyle="1" w:styleId="rgsufficio1711">
    <w:name w:val="rgs_ufficio1711"/>
    <w:basedOn w:val="Standard"/>
    <w:rsid w:val="00592F24"/>
    <w:pPr>
      <w:jc w:val="center"/>
    </w:pPr>
    <w:rPr>
      <w:smallCaps/>
      <w:sz w:val="16"/>
      <w:szCs w:val="20"/>
    </w:rPr>
  </w:style>
  <w:style w:type="paragraph" w:customStyle="1" w:styleId="rgsoggetto611">
    <w:name w:val="rgs_oggetto611"/>
    <w:basedOn w:val="Standard"/>
    <w:rsid w:val="00592F24"/>
    <w:pPr>
      <w:ind w:left="1000" w:hanging="1000"/>
    </w:pPr>
    <w:rPr>
      <w:sz w:val="20"/>
      <w:szCs w:val="20"/>
    </w:rPr>
  </w:style>
  <w:style w:type="paragraph" w:customStyle="1" w:styleId="StileGlossarioDefCorsivo711">
    <w:name w:val="Stile GlossarioDef + Corsivo711"/>
    <w:basedOn w:val="GlossarioDef"/>
    <w:rsid w:val="00592F24"/>
    <w:rPr>
      <w:i/>
      <w:iCs/>
      <w:spacing w:val="-2"/>
    </w:rPr>
  </w:style>
  <w:style w:type="paragraph" w:customStyle="1" w:styleId="corpocarattere711">
    <w:name w:val="corpocarattere711"/>
    <w:basedOn w:val="Standard"/>
    <w:rsid w:val="00592F24"/>
    <w:pPr>
      <w:spacing w:before="280" w:after="280"/>
    </w:pPr>
    <w:rPr>
      <w:rFonts w:ascii="Arial Unicode MS" w:eastAsia="Arial Unicode MS" w:hAnsi="Arial Unicode MS" w:cs="Arial Unicode MS"/>
    </w:rPr>
  </w:style>
  <w:style w:type="paragraph" w:customStyle="1" w:styleId="0proposta711">
    <w:name w:val="0_proposta711"/>
    <w:basedOn w:val="Standard"/>
    <w:rsid w:val="00592F24"/>
    <w:pPr>
      <w:spacing w:after="120"/>
      <w:jc w:val="both"/>
    </w:pPr>
  </w:style>
  <w:style w:type="paragraph" w:customStyle="1" w:styleId="rgscorpodeltesto711">
    <w:name w:val="rgs_corpodeltesto711"/>
    <w:basedOn w:val="Standard"/>
    <w:rsid w:val="00592F24"/>
    <w:pPr>
      <w:spacing w:after="120" w:line="360" w:lineRule="auto"/>
      <w:ind w:firstLine="799"/>
      <w:jc w:val="both"/>
    </w:pPr>
    <w:rPr>
      <w:szCs w:val="20"/>
    </w:rPr>
  </w:style>
  <w:style w:type="paragraph" w:customStyle="1" w:styleId="StileEvidenziatoreNonGrassetto411">
    <w:name w:val="Stile Evidenziatore + Non Grassetto411"/>
    <w:basedOn w:val="Evidenziatore"/>
    <w:rsid w:val="00592F24"/>
  </w:style>
  <w:style w:type="paragraph" w:customStyle="1" w:styleId="CM114711">
    <w:name w:val="CM114711"/>
    <w:basedOn w:val="Standard"/>
    <w:next w:val="Standard"/>
    <w:rsid w:val="00592F24"/>
    <w:pPr>
      <w:widowControl w:val="0"/>
      <w:autoSpaceDE w:val="0"/>
      <w:spacing w:after="105"/>
      <w:ind w:right="508"/>
    </w:pPr>
  </w:style>
  <w:style w:type="paragraph" w:customStyle="1" w:styleId="testo1711">
    <w:name w:val="testo1711"/>
    <w:basedOn w:val="Standard"/>
    <w:rsid w:val="00592F24"/>
    <w:pPr>
      <w:widowControl w:val="0"/>
      <w:ind w:left="426" w:right="-1"/>
      <w:jc w:val="both"/>
    </w:pPr>
    <w:rPr>
      <w:sz w:val="22"/>
      <w:szCs w:val="20"/>
    </w:rPr>
  </w:style>
  <w:style w:type="paragraph" w:customStyle="1" w:styleId="ElnotaCarattere1411">
    <w:name w:val="El_nota Carattere1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1411">
    <w:name w:val="Corpo Carattere Carattere Carattere1411"/>
    <w:basedOn w:val="Standard"/>
    <w:rsid w:val="00592F24"/>
    <w:pPr>
      <w:spacing w:before="120" w:after="120"/>
      <w:ind w:left="284"/>
      <w:jc w:val="both"/>
    </w:pPr>
    <w:rPr>
      <w:spacing w:val="-2"/>
    </w:rPr>
  </w:style>
  <w:style w:type="paragraph" w:customStyle="1" w:styleId="Elpunto1411">
    <w:name w:val="El_punto1411"/>
    <w:basedOn w:val="Puntoelenco"/>
    <w:rsid w:val="00592F24"/>
    <w:pPr>
      <w:spacing w:before="60" w:after="60"/>
      <w:ind w:left="0" w:firstLine="0"/>
    </w:pPr>
  </w:style>
  <w:style w:type="paragraph" w:customStyle="1" w:styleId="Dida1411">
    <w:name w:val="Dida1411"/>
    <w:basedOn w:val="WW-Didascalia"/>
    <w:rsid w:val="00592F24"/>
  </w:style>
  <w:style w:type="paragraph" w:customStyle="1" w:styleId="Ellettera21411">
    <w:name w:val="El_lettera21411"/>
    <w:basedOn w:val="Ellettera"/>
    <w:rsid w:val="00592F24"/>
  </w:style>
  <w:style w:type="paragraph" w:customStyle="1" w:styleId="EltracciatoCarattereCarattere1411">
    <w:name w:val="El_tracciato Carattere Carattere1411"/>
    <w:basedOn w:val="ElnotaCarattere"/>
    <w:rsid w:val="00592F24"/>
    <w:pPr>
      <w:ind w:left="0" w:firstLine="0"/>
    </w:pPr>
  </w:style>
  <w:style w:type="paragraph" w:customStyle="1" w:styleId="Evidenziatore1411">
    <w:name w:val="Evidenziatore1411"/>
    <w:basedOn w:val="Standard"/>
    <w:rsid w:val="00592F24"/>
    <w:pPr>
      <w:spacing w:before="120" w:after="140"/>
      <w:jc w:val="both"/>
    </w:pPr>
    <w:rPr>
      <w:rFonts w:cs="Arial"/>
      <w:b/>
      <w:spacing w:val="-2"/>
    </w:rPr>
  </w:style>
  <w:style w:type="paragraph" w:customStyle="1" w:styleId="Figura1411">
    <w:name w:val="Figura1411"/>
    <w:basedOn w:val="Standard"/>
    <w:rsid w:val="00592F24"/>
    <w:pPr>
      <w:keepNext/>
      <w:spacing w:before="240" w:after="120"/>
      <w:jc w:val="center"/>
    </w:pPr>
  </w:style>
  <w:style w:type="paragraph" w:customStyle="1" w:styleId="Tabelle1411">
    <w:name w:val="Tabelle1411"/>
    <w:basedOn w:val="Standard"/>
    <w:rsid w:val="00592F24"/>
    <w:pPr>
      <w:spacing w:before="120" w:after="360"/>
    </w:pPr>
    <w:rPr>
      <w:rFonts w:eastAsia="Arial Unicode MS"/>
    </w:rPr>
  </w:style>
  <w:style w:type="paragraph" w:customStyle="1" w:styleId="Corpolettera1411">
    <w:name w:val="Corpo_lettera1411"/>
    <w:basedOn w:val="Standard"/>
    <w:rsid w:val="00592F24"/>
    <w:pPr>
      <w:spacing w:before="120" w:after="120"/>
      <w:ind w:firstLine="340"/>
      <w:jc w:val="both"/>
    </w:pPr>
    <w:rPr>
      <w:rFonts w:cs="Arial"/>
      <w:spacing w:val="-2"/>
    </w:rPr>
  </w:style>
  <w:style w:type="paragraph" w:customStyle="1" w:styleId="Elnotalettera1411">
    <w:name w:val="El_notalettera1411"/>
    <w:basedOn w:val="Elnota"/>
    <w:rsid w:val="00592F24"/>
    <w:pPr>
      <w:ind w:left="616" w:hanging="360"/>
    </w:pPr>
  </w:style>
  <w:style w:type="paragraph" w:customStyle="1" w:styleId="Elnota1411">
    <w:name w:val="El_nota1411"/>
    <w:basedOn w:val="Nota"/>
    <w:rsid w:val="00592F24"/>
    <w:pPr>
      <w:ind w:left="567" w:hanging="283"/>
    </w:pPr>
  </w:style>
  <w:style w:type="paragraph" w:customStyle="1" w:styleId="EltracciatoCarattere1411">
    <w:name w:val="El_tracciato Carattere1411"/>
    <w:basedOn w:val="Elnota"/>
    <w:rsid w:val="00592F24"/>
  </w:style>
  <w:style w:type="paragraph" w:customStyle="1" w:styleId="El-1411">
    <w:name w:val="El-1411"/>
    <w:basedOn w:val="Elpunto"/>
    <w:rsid w:val="00592F24"/>
    <w:pPr>
      <w:ind w:left="0" w:firstLine="0"/>
    </w:pPr>
  </w:style>
  <w:style w:type="paragraph" w:customStyle="1" w:styleId="Elpunto21411">
    <w:name w:val="El_punto21411"/>
    <w:basedOn w:val="Elpunto"/>
    <w:rsid w:val="00592F24"/>
    <w:pPr>
      <w:ind w:left="1440" w:hanging="360"/>
    </w:pPr>
  </w:style>
  <w:style w:type="paragraph" w:customStyle="1" w:styleId="Corpo1611">
    <w:name w:val="Corpo1611"/>
    <w:basedOn w:val="Standard"/>
    <w:rsid w:val="00592F24"/>
    <w:pPr>
      <w:spacing w:before="120" w:after="120"/>
      <w:jc w:val="both"/>
    </w:pPr>
    <w:rPr>
      <w:rFonts w:cs="Arial"/>
      <w:spacing w:val="-2"/>
    </w:rPr>
  </w:style>
  <w:style w:type="paragraph" w:customStyle="1" w:styleId="StileTabelleAllineatoasinistra1411">
    <w:name w:val="Stile Tabelle + Allineato a sinistra1411"/>
    <w:basedOn w:val="Tabelle"/>
    <w:rsid w:val="00592F24"/>
    <w:rPr>
      <w:rFonts w:eastAsia="Times New Roman"/>
      <w:szCs w:val="20"/>
    </w:rPr>
  </w:style>
  <w:style w:type="paragraph" w:customStyle="1" w:styleId="tit31411">
    <w:name w:val="tit31411"/>
    <w:basedOn w:val="Standard"/>
    <w:rsid w:val="00592F24"/>
    <w:pPr>
      <w:spacing w:before="480"/>
    </w:pPr>
    <w:rPr>
      <w:rFonts w:ascii="Arial" w:hAnsi="Arial" w:cs="Arial"/>
      <w:b/>
      <w:bCs/>
      <w:color w:val="006699"/>
      <w:sz w:val="20"/>
      <w:szCs w:val="20"/>
    </w:rPr>
  </w:style>
  <w:style w:type="paragraph" w:customStyle="1" w:styleId="corpo1411">
    <w:name w:val="corpo1411"/>
    <w:basedOn w:val="Standard"/>
    <w:rsid w:val="00592F24"/>
    <w:pPr>
      <w:spacing w:before="120" w:after="120"/>
      <w:ind w:right="100"/>
      <w:jc w:val="both"/>
    </w:pPr>
    <w:rPr>
      <w:rFonts w:ascii="Arial" w:hAnsi="Arial" w:cs="Arial"/>
      <w:color w:val="000000"/>
      <w:sz w:val="18"/>
      <w:szCs w:val="18"/>
    </w:rPr>
  </w:style>
  <w:style w:type="paragraph" w:customStyle="1" w:styleId="tit21411">
    <w:name w:val="tit21411"/>
    <w:basedOn w:val="Standard"/>
    <w:rsid w:val="00592F24"/>
    <w:pPr>
      <w:spacing w:before="400" w:after="60"/>
    </w:pPr>
    <w:rPr>
      <w:rFonts w:ascii="Arial" w:hAnsi="Arial" w:cs="Arial"/>
      <w:b/>
      <w:bCs/>
      <w:color w:val="006699"/>
      <w:sz w:val="22"/>
      <w:szCs w:val="22"/>
    </w:rPr>
  </w:style>
  <w:style w:type="paragraph" w:customStyle="1" w:styleId="corpotab14110">
    <w:name w:val="corpotab1411"/>
    <w:basedOn w:val="Standard"/>
    <w:rsid w:val="00592F24"/>
    <w:pPr>
      <w:spacing w:before="20" w:after="20"/>
      <w:ind w:left="40" w:right="40"/>
    </w:pPr>
    <w:rPr>
      <w:rFonts w:ascii="Arial" w:hAnsi="Arial" w:cs="Arial"/>
      <w:color w:val="000000"/>
      <w:sz w:val="18"/>
      <w:szCs w:val="18"/>
    </w:rPr>
  </w:style>
  <w:style w:type="paragraph" w:customStyle="1" w:styleId="Normale21411">
    <w:name w:val="Normale 21411"/>
    <w:basedOn w:val="Standard"/>
    <w:rsid w:val="00592F24"/>
    <w:pPr>
      <w:spacing w:before="120"/>
      <w:ind w:left="567" w:right="567"/>
    </w:pPr>
    <w:rPr>
      <w:sz w:val="22"/>
      <w:szCs w:val="20"/>
    </w:rPr>
  </w:style>
  <w:style w:type="paragraph" w:customStyle="1" w:styleId="tit41411">
    <w:name w:val="tit41411"/>
    <w:basedOn w:val="Standard"/>
    <w:rsid w:val="00592F24"/>
    <w:pPr>
      <w:spacing w:before="120"/>
    </w:pPr>
    <w:rPr>
      <w:rFonts w:ascii="Arial" w:hAnsi="Arial" w:cs="Arial"/>
      <w:b/>
      <w:bCs/>
      <w:i/>
      <w:iCs/>
      <w:color w:val="006699"/>
      <w:sz w:val="18"/>
      <w:szCs w:val="18"/>
    </w:rPr>
  </w:style>
  <w:style w:type="paragraph" w:customStyle="1" w:styleId="CorpoCarattereCarattere1411">
    <w:name w:val="Corpo Carattere Carattere1411"/>
    <w:basedOn w:val="Standard"/>
    <w:rsid w:val="00592F24"/>
    <w:pPr>
      <w:spacing w:before="120" w:after="120"/>
      <w:ind w:left="284"/>
      <w:jc w:val="both"/>
    </w:pPr>
    <w:rPr>
      <w:spacing w:val="-2"/>
    </w:rPr>
  </w:style>
  <w:style w:type="paragraph" w:customStyle="1" w:styleId="rgsufficio11411">
    <w:name w:val="rgs_ufficio11411"/>
    <w:basedOn w:val="Standard"/>
    <w:rsid w:val="00592F24"/>
    <w:pPr>
      <w:jc w:val="center"/>
    </w:pPr>
    <w:rPr>
      <w:smallCaps/>
      <w:sz w:val="16"/>
      <w:szCs w:val="20"/>
    </w:rPr>
  </w:style>
  <w:style w:type="paragraph" w:customStyle="1" w:styleId="rgsoggetto1411">
    <w:name w:val="rgs_oggetto1411"/>
    <w:basedOn w:val="Standard"/>
    <w:rsid w:val="00592F24"/>
    <w:pPr>
      <w:ind w:left="1000" w:hanging="1000"/>
    </w:pPr>
    <w:rPr>
      <w:sz w:val="20"/>
      <w:szCs w:val="20"/>
    </w:rPr>
  </w:style>
  <w:style w:type="paragraph" w:customStyle="1" w:styleId="StileGlossarioDefCorsivo1411">
    <w:name w:val="Stile GlossarioDef + Corsivo1411"/>
    <w:basedOn w:val="GlossarioDef"/>
    <w:rsid w:val="00592F24"/>
    <w:rPr>
      <w:i/>
      <w:iCs/>
      <w:spacing w:val="-2"/>
    </w:rPr>
  </w:style>
  <w:style w:type="paragraph" w:customStyle="1" w:styleId="corpocarattere1411">
    <w:name w:val="corpocarattere1411"/>
    <w:basedOn w:val="Standard"/>
    <w:rsid w:val="00592F24"/>
    <w:pPr>
      <w:spacing w:before="280" w:after="280"/>
    </w:pPr>
    <w:rPr>
      <w:rFonts w:ascii="Arial Unicode MS" w:eastAsia="Arial Unicode MS" w:hAnsi="Arial Unicode MS" w:cs="Arial Unicode MS"/>
    </w:rPr>
  </w:style>
  <w:style w:type="paragraph" w:customStyle="1" w:styleId="0proposta1411">
    <w:name w:val="0_proposta1411"/>
    <w:basedOn w:val="Standard"/>
    <w:rsid w:val="00592F24"/>
    <w:pPr>
      <w:spacing w:after="120"/>
      <w:jc w:val="both"/>
    </w:pPr>
  </w:style>
  <w:style w:type="paragraph" w:customStyle="1" w:styleId="rgscorpodeltesto1411">
    <w:name w:val="rgs_corpodeltesto1411"/>
    <w:basedOn w:val="Standard"/>
    <w:rsid w:val="00592F24"/>
    <w:pPr>
      <w:spacing w:after="120" w:line="360" w:lineRule="auto"/>
      <w:ind w:firstLine="799"/>
      <w:jc w:val="both"/>
    </w:pPr>
    <w:rPr>
      <w:szCs w:val="20"/>
    </w:rPr>
  </w:style>
  <w:style w:type="paragraph" w:customStyle="1" w:styleId="CM1141411">
    <w:name w:val="CM1141411"/>
    <w:basedOn w:val="Standard"/>
    <w:next w:val="Standard"/>
    <w:rsid w:val="00592F24"/>
    <w:pPr>
      <w:widowControl w:val="0"/>
      <w:autoSpaceDE w:val="0"/>
      <w:spacing w:after="105"/>
      <w:ind w:right="508"/>
    </w:pPr>
  </w:style>
  <w:style w:type="paragraph" w:customStyle="1" w:styleId="testo11411">
    <w:name w:val="testo11411"/>
    <w:basedOn w:val="Standard"/>
    <w:rsid w:val="00592F24"/>
    <w:pPr>
      <w:widowControl w:val="0"/>
      <w:ind w:left="426" w:right="-1"/>
      <w:jc w:val="both"/>
    </w:pPr>
    <w:rPr>
      <w:sz w:val="22"/>
      <w:szCs w:val="20"/>
    </w:rPr>
  </w:style>
  <w:style w:type="paragraph" w:customStyle="1" w:styleId="ElnotaCarattere2411">
    <w:name w:val="El_nota Carattere2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2411">
    <w:name w:val="Corpo Carattere Carattere Carattere2411"/>
    <w:basedOn w:val="Standard"/>
    <w:rsid w:val="00592F24"/>
    <w:pPr>
      <w:spacing w:before="120" w:after="120"/>
      <w:ind w:left="284"/>
      <w:jc w:val="both"/>
    </w:pPr>
    <w:rPr>
      <w:spacing w:val="-2"/>
    </w:rPr>
  </w:style>
  <w:style w:type="paragraph" w:customStyle="1" w:styleId="Elpunto3411">
    <w:name w:val="El_punto3411"/>
    <w:basedOn w:val="Puntoelenco"/>
    <w:rsid w:val="00592F24"/>
    <w:pPr>
      <w:spacing w:before="60" w:after="60"/>
      <w:ind w:left="0" w:firstLine="0"/>
    </w:pPr>
  </w:style>
  <w:style w:type="paragraph" w:customStyle="1" w:styleId="Dida2411">
    <w:name w:val="Dida2411"/>
    <w:basedOn w:val="WW-Didascalia"/>
    <w:rsid w:val="00592F24"/>
  </w:style>
  <w:style w:type="paragraph" w:customStyle="1" w:styleId="Ellettera22411">
    <w:name w:val="El_lettera22411"/>
    <w:basedOn w:val="Ellettera"/>
    <w:rsid w:val="00592F24"/>
  </w:style>
  <w:style w:type="paragraph" w:customStyle="1" w:styleId="EltracciatoCarattereCarattere2411">
    <w:name w:val="El_tracciato Carattere Carattere2411"/>
    <w:basedOn w:val="ElnotaCarattere"/>
    <w:rsid w:val="00592F24"/>
    <w:pPr>
      <w:ind w:left="0" w:firstLine="0"/>
    </w:pPr>
  </w:style>
  <w:style w:type="paragraph" w:customStyle="1" w:styleId="Evidenziatore2411">
    <w:name w:val="Evidenziatore2411"/>
    <w:basedOn w:val="Standard"/>
    <w:rsid w:val="00592F24"/>
    <w:pPr>
      <w:spacing w:before="120" w:after="140"/>
      <w:jc w:val="both"/>
    </w:pPr>
    <w:rPr>
      <w:rFonts w:cs="Arial"/>
      <w:b/>
      <w:spacing w:val="-2"/>
    </w:rPr>
  </w:style>
  <w:style w:type="paragraph" w:customStyle="1" w:styleId="Figura2411">
    <w:name w:val="Figura2411"/>
    <w:basedOn w:val="Standard"/>
    <w:rsid w:val="00592F24"/>
    <w:pPr>
      <w:keepNext/>
      <w:spacing w:before="240" w:after="120"/>
      <w:jc w:val="center"/>
    </w:pPr>
  </w:style>
  <w:style w:type="paragraph" w:customStyle="1" w:styleId="Tabelle2411">
    <w:name w:val="Tabelle2411"/>
    <w:basedOn w:val="Standard"/>
    <w:rsid w:val="00592F24"/>
    <w:pPr>
      <w:spacing w:before="120" w:after="360"/>
    </w:pPr>
    <w:rPr>
      <w:rFonts w:eastAsia="Arial Unicode MS"/>
    </w:rPr>
  </w:style>
  <w:style w:type="paragraph" w:customStyle="1" w:styleId="Corpolettera2411">
    <w:name w:val="Corpo_lettera2411"/>
    <w:basedOn w:val="Standard"/>
    <w:rsid w:val="00592F24"/>
    <w:pPr>
      <w:spacing w:before="120" w:after="120"/>
      <w:ind w:firstLine="340"/>
      <w:jc w:val="both"/>
    </w:pPr>
    <w:rPr>
      <w:rFonts w:cs="Arial"/>
      <w:spacing w:val="-2"/>
    </w:rPr>
  </w:style>
  <w:style w:type="paragraph" w:customStyle="1" w:styleId="Elnotalettera2411">
    <w:name w:val="El_notalettera2411"/>
    <w:basedOn w:val="Elnota"/>
    <w:rsid w:val="00592F24"/>
    <w:pPr>
      <w:ind w:left="616" w:hanging="360"/>
    </w:pPr>
  </w:style>
  <w:style w:type="paragraph" w:customStyle="1" w:styleId="Elnota2411">
    <w:name w:val="El_nota2411"/>
    <w:basedOn w:val="Nota"/>
    <w:rsid w:val="00592F24"/>
    <w:pPr>
      <w:ind w:left="567" w:hanging="283"/>
    </w:pPr>
  </w:style>
  <w:style w:type="paragraph" w:customStyle="1" w:styleId="EltracciatoCarattere2411">
    <w:name w:val="El_tracciato Carattere2411"/>
    <w:basedOn w:val="Elnota"/>
    <w:rsid w:val="00592F24"/>
  </w:style>
  <w:style w:type="paragraph" w:customStyle="1" w:styleId="El-2411">
    <w:name w:val="El-2411"/>
    <w:basedOn w:val="Elpunto"/>
    <w:rsid w:val="00592F24"/>
    <w:pPr>
      <w:ind w:left="0" w:firstLine="0"/>
    </w:pPr>
  </w:style>
  <w:style w:type="paragraph" w:customStyle="1" w:styleId="Elpunto22411">
    <w:name w:val="El_punto22411"/>
    <w:basedOn w:val="Elpunto"/>
    <w:rsid w:val="00592F24"/>
    <w:pPr>
      <w:ind w:left="1440" w:hanging="360"/>
    </w:pPr>
  </w:style>
  <w:style w:type="paragraph" w:customStyle="1" w:styleId="Corpo2411">
    <w:name w:val="Corpo2411"/>
    <w:basedOn w:val="Standard"/>
    <w:rsid w:val="00592F24"/>
    <w:pPr>
      <w:spacing w:before="120" w:after="120"/>
      <w:jc w:val="both"/>
    </w:pPr>
    <w:rPr>
      <w:rFonts w:cs="Arial"/>
      <w:spacing w:val="-2"/>
    </w:rPr>
  </w:style>
  <w:style w:type="paragraph" w:customStyle="1" w:styleId="StileTabelleAllineatoasinistra2411">
    <w:name w:val="Stile Tabelle + Allineato a sinistra2411"/>
    <w:basedOn w:val="Tabelle"/>
    <w:rsid w:val="00592F24"/>
    <w:rPr>
      <w:rFonts w:eastAsia="Times New Roman"/>
      <w:szCs w:val="20"/>
    </w:rPr>
  </w:style>
  <w:style w:type="paragraph" w:customStyle="1" w:styleId="tit32411">
    <w:name w:val="tit32411"/>
    <w:basedOn w:val="Standard"/>
    <w:rsid w:val="00592F24"/>
    <w:pPr>
      <w:spacing w:before="480"/>
    </w:pPr>
    <w:rPr>
      <w:rFonts w:ascii="Arial" w:hAnsi="Arial" w:cs="Arial"/>
      <w:b/>
      <w:bCs/>
      <w:color w:val="006699"/>
      <w:sz w:val="20"/>
      <w:szCs w:val="20"/>
    </w:rPr>
  </w:style>
  <w:style w:type="paragraph" w:customStyle="1" w:styleId="corpo24110">
    <w:name w:val="corpo2411"/>
    <w:basedOn w:val="Standard"/>
    <w:rsid w:val="00592F24"/>
    <w:pPr>
      <w:spacing w:before="120" w:after="120"/>
      <w:ind w:right="100"/>
      <w:jc w:val="both"/>
    </w:pPr>
    <w:rPr>
      <w:rFonts w:ascii="Arial" w:hAnsi="Arial" w:cs="Arial"/>
      <w:color w:val="000000"/>
      <w:sz w:val="18"/>
      <w:szCs w:val="18"/>
    </w:rPr>
  </w:style>
  <w:style w:type="paragraph" w:customStyle="1" w:styleId="tit22411">
    <w:name w:val="tit22411"/>
    <w:basedOn w:val="Standard"/>
    <w:rsid w:val="00592F24"/>
    <w:pPr>
      <w:spacing w:before="400" w:after="60"/>
    </w:pPr>
    <w:rPr>
      <w:rFonts w:ascii="Arial" w:hAnsi="Arial" w:cs="Arial"/>
      <w:b/>
      <w:bCs/>
      <w:color w:val="006699"/>
      <w:sz w:val="22"/>
      <w:szCs w:val="22"/>
    </w:rPr>
  </w:style>
  <w:style w:type="paragraph" w:customStyle="1" w:styleId="corpotab24110">
    <w:name w:val="corpotab2411"/>
    <w:basedOn w:val="Standard"/>
    <w:rsid w:val="00592F24"/>
    <w:pPr>
      <w:spacing w:before="20" w:after="20"/>
      <w:ind w:left="40" w:right="40"/>
    </w:pPr>
    <w:rPr>
      <w:rFonts w:ascii="Arial" w:hAnsi="Arial" w:cs="Arial"/>
      <w:color w:val="000000"/>
      <w:sz w:val="18"/>
      <w:szCs w:val="18"/>
    </w:rPr>
  </w:style>
  <w:style w:type="paragraph" w:customStyle="1" w:styleId="Normale22411">
    <w:name w:val="Normale 22411"/>
    <w:basedOn w:val="Standard"/>
    <w:rsid w:val="00592F24"/>
    <w:pPr>
      <w:spacing w:before="120"/>
      <w:ind w:left="567" w:right="567"/>
    </w:pPr>
    <w:rPr>
      <w:sz w:val="22"/>
      <w:szCs w:val="20"/>
    </w:rPr>
  </w:style>
  <w:style w:type="paragraph" w:customStyle="1" w:styleId="tit42411">
    <w:name w:val="tit42411"/>
    <w:basedOn w:val="Standard"/>
    <w:rsid w:val="00592F24"/>
    <w:pPr>
      <w:spacing w:before="120"/>
    </w:pPr>
    <w:rPr>
      <w:rFonts w:ascii="Arial" w:hAnsi="Arial" w:cs="Arial"/>
      <w:b/>
      <w:bCs/>
      <w:i/>
      <w:iCs/>
      <w:color w:val="006699"/>
      <w:sz w:val="18"/>
      <w:szCs w:val="18"/>
    </w:rPr>
  </w:style>
  <w:style w:type="paragraph" w:customStyle="1" w:styleId="CorpoCarattereCarattere2411">
    <w:name w:val="Corpo Carattere Carattere2411"/>
    <w:basedOn w:val="Standard"/>
    <w:rsid w:val="00592F24"/>
    <w:pPr>
      <w:spacing w:before="120" w:after="120"/>
      <w:ind w:left="284"/>
      <w:jc w:val="both"/>
    </w:pPr>
    <w:rPr>
      <w:spacing w:val="-2"/>
    </w:rPr>
  </w:style>
  <w:style w:type="paragraph" w:customStyle="1" w:styleId="rgsufficio12411">
    <w:name w:val="rgs_ufficio12411"/>
    <w:basedOn w:val="Standard"/>
    <w:rsid w:val="00592F24"/>
    <w:pPr>
      <w:jc w:val="center"/>
    </w:pPr>
    <w:rPr>
      <w:smallCaps/>
      <w:sz w:val="16"/>
      <w:szCs w:val="20"/>
    </w:rPr>
  </w:style>
  <w:style w:type="paragraph" w:customStyle="1" w:styleId="rgsoggetto2411">
    <w:name w:val="rgs_oggetto2411"/>
    <w:basedOn w:val="Standard"/>
    <w:rsid w:val="00592F24"/>
    <w:pPr>
      <w:ind w:left="1000" w:hanging="1000"/>
    </w:pPr>
    <w:rPr>
      <w:sz w:val="20"/>
      <w:szCs w:val="20"/>
    </w:rPr>
  </w:style>
  <w:style w:type="paragraph" w:customStyle="1" w:styleId="StileGlossarioDefCorsivo2411">
    <w:name w:val="Stile GlossarioDef + Corsivo2411"/>
    <w:basedOn w:val="GlossarioDef"/>
    <w:rsid w:val="00592F24"/>
    <w:rPr>
      <w:i/>
      <w:iCs/>
      <w:spacing w:val="-2"/>
    </w:rPr>
  </w:style>
  <w:style w:type="paragraph" w:customStyle="1" w:styleId="corpocarattere2411">
    <w:name w:val="corpocarattere2411"/>
    <w:basedOn w:val="Standard"/>
    <w:rsid w:val="00592F24"/>
    <w:pPr>
      <w:spacing w:before="280" w:after="280"/>
    </w:pPr>
    <w:rPr>
      <w:rFonts w:ascii="Arial Unicode MS" w:eastAsia="Arial Unicode MS" w:hAnsi="Arial Unicode MS" w:cs="Arial Unicode MS"/>
    </w:rPr>
  </w:style>
  <w:style w:type="paragraph" w:customStyle="1" w:styleId="0proposta2411">
    <w:name w:val="0_proposta2411"/>
    <w:basedOn w:val="Standard"/>
    <w:rsid w:val="00592F24"/>
    <w:pPr>
      <w:spacing w:after="120"/>
      <w:jc w:val="both"/>
    </w:pPr>
  </w:style>
  <w:style w:type="paragraph" w:customStyle="1" w:styleId="rgscorpodeltesto2411">
    <w:name w:val="rgs_corpodeltesto2411"/>
    <w:basedOn w:val="Standard"/>
    <w:rsid w:val="00592F24"/>
    <w:pPr>
      <w:spacing w:after="120" w:line="360" w:lineRule="auto"/>
      <w:ind w:firstLine="799"/>
      <w:jc w:val="both"/>
    </w:pPr>
    <w:rPr>
      <w:szCs w:val="20"/>
    </w:rPr>
  </w:style>
  <w:style w:type="paragraph" w:customStyle="1" w:styleId="CM1142411">
    <w:name w:val="CM1142411"/>
    <w:basedOn w:val="Standard"/>
    <w:next w:val="Standard"/>
    <w:rsid w:val="00592F24"/>
    <w:pPr>
      <w:widowControl w:val="0"/>
      <w:autoSpaceDE w:val="0"/>
      <w:spacing w:after="105"/>
      <w:ind w:right="508"/>
    </w:pPr>
  </w:style>
  <w:style w:type="paragraph" w:customStyle="1" w:styleId="testo12411">
    <w:name w:val="testo12411"/>
    <w:basedOn w:val="Standard"/>
    <w:rsid w:val="00592F24"/>
    <w:pPr>
      <w:widowControl w:val="0"/>
      <w:ind w:left="426" w:right="-1"/>
      <w:jc w:val="both"/>
    </w:pPr>
    <w:rPr>
      <w:sz w:val="22"/>
      <w:szCs w:val="20"/>
    </w:rPr>
  </w:style>
  <w:style w:type="paragraph" w:customStyle="1" w:styleId="Corpo11711">
    <w:name w:val="Corpo11711"/>
    <w:basedOn w:val="Standard"/>
    <w:rsid w:val="00592F24"/>
    <w:pPr>
      <w:spacing w:before="120" w:after="120"/>
      <w:jc w:val="both"/>
    </w:pPr>
    <w:rPr>
      <w:rFonts w:cs="Arial"/>
      <w:spacing w:val="-2"/>
    </w:rPr>
  </w:style>
  <w:style w:type="paragraph" w:customStyle="1" w:styleId="Corpo111411">
    <w:name w:val="Corpo111411"/>
    <w:basedOn w:val="Standard"/>
    <w:rsid w:val="00592F24"/>
    <w:pPr>
      <w:spacing w:before="120" w:after="120"/>
      <w:jc w:val="both"/>
    </w:pPr>
    <w:rPr>
      <w:rFonts w:cs="Arial"/>
      <w:spacing w:val="-2"/>
    </w:rPr>
  </w:style>
  <w:style w:type="paragraph" w:customStyle="1" w:styleId="Elpunto4411">
    <w:name w:val="El_punto4411"/>
    <w:basedOn w:val="Puntoelenco"/>
    <w:rsid w:val="00592F24"/>
    <w:pPr>
      <w:spacing w:before="60" w:after="60"/>
    </w:pPr>
  </w:style>
  <w:style w:type="paragraph" w:customStyle="1" w:styleId="Figura3411">
    <w:name w:val="Figura3411"/>
    <w:basedOn w:val="Standard"/>
    <w:rsid w:val="00592F24"/>
    <w:pPr>
      <w:keepNext/>
      <w:spacing w:before="240" w:after="120"/>
      <w:jc w:val="center"/>
    </w:pPr>
  </w:style>
  <w:style w:type="paragraph" w:customStyle="1" w:styleId="Elnota3411">
    <w:name w:val="El_nota3411"/>
    <w:basedOn w:val="Standard"/>
    <w:rsid w:val="00592F24"/>
    <w:pPr>
      <w:spacing w:before="80" w:after="80"/>
      <w:ind w:left="284" w:hanging="284"/>
    </w:pPr>
    <w:rPr>
      <w:rFonts w:ascii="Arial" w:hAnsi="Arial" w:cs="Arial"/>
      <w:bCs/>
      <w:sz w:val="18"/>
      <w:szCs w:val="3276"/>
    </w:rPr>
  </w:style>
  <w:style w:type="paragraph" w:customStyle="1" w:styleId="Elpunto23411">
    <w:name w:val="El_punto23411"/>
    <w:basedOn w:val="Elpunto"/>
    <w:rsid w:val="00592F24"/>
    <w:pPr>
      <w:ind w:left="567" w:hanging="283"/>
    </w:pPr>
  </w:style>
  <w:style w:type="paragraph" w:customStyle="1" w:styleId="Corpo3411">
    <w:name w:val="Corpo3411"/>
    <w:basedOn w:val="Standard"/>
    <w:rsid w:val="00592F24"/>
    <w:pPr>
      <w:spacing w:before="120" w:after="120"/>
      <w:jc w:val="both"/>
    </w:pPr>
    <w:rPr>
      <w:rFonts w:cs="Arial"/>
      <w:spacing w:val="-2"/>
    </w:rPr>
  </w:style>
  <w:style w:type="paragraph" w:customStyle="1" w:styleId="Elnotalettera3411">
    <w:name w:val="El_notalettera3411"/>
    <w:basedOn w:val="Elnota"/>
    <w:rsid w:val="00592F24"/>
    <w:pPr>
      <w:ind w:left="616" w:hanging="360"/>
    </w:pPr>
  </w:style>
  <w:style w:type="paragraph" w:customStyle="1" w:styleId="EltracciatoCarattere3411">
    <w:name w:val="El_tracciato Carattere3411"/>
    <w:basedOn w:val="Elnota"/>
    <w:rsid w:val="00592F24"/>
  </w:style>
  <w:style w:type="paragraph" w:customStyle="1" w:styleId="El-3411">
    <w:name w:val="El-3411"/>
    <w:basedOn w:val="Elpunto"/>
    <w:rsid w:val="00592F24"/>
  </w:style>
  <w:style w:type="paragraph" w:customStyle="1" w:styleId="Corpo112411">
    <w:name w:val="Corpo112411"/>
    <w:basedOn w:val="Standard"/>
    <w:rsid w:val="00592F24"/>
    <w:pPr>
      <w:spacing w:before="120" w:after="120"/>
      <w:jc w:val="both"/>
    </w:pPr>
    <w:rPr>
      <w:rFonts w:cs="Arial"/>
      <w:spacing w:val="-2"/>
    </w:rPr>
  </w:style>
  <w:style w:type="paragraph" w:customStyle="1" w:styleId="Corpo4411">
    <w:name w:val="Corpo4411"/>
    <w:basedOn w:val="Standard"/>
    <w:rsid w:val="00592F24"/>
    <w:pPr>
      <w:spacing w:before="120" w:after="120"/>
      <w:jc w:val="both"/>
    </w:pPr>
    <w:rPr>
      <w:rFonts w:cs="Arial"/>
      <w:spacing w:val="-2"/>
    </w:rPr>
  </w:style>
  <w:style w:type="paragraph" w:customStyle="1" w:styleId="Elpunto24411">
    <w:name w:val="El_punto24411"/>
    <w:basedOn w:val="Elpunto"/>
    <w:rsid w:val="00592F24"/>
    <w:pPr>
      <w:ind w:left="0" w:firstLine="0"/>
    </w:pPr>
  </w:style>
  <w:style w:type="paragraph" w:customStyle="1" w:styleId="Elpunto5411">
    <w:name w:val="El_punto5411"/>
    <w:basedOn w:val="Puntoelenco"/>
    <w:rsid w:val="00592F24"/>
    <w:pPr>
      <w:spacing w:before="60" w:after="60"/>
    </w:pPr>
  </w:style>
  <w:style w:type="paragraph" w:customStyle="1" w:styleId="Elnota4411">
    <w:name w:val="El_nota4411"/>
    <w:basedOn w:val="Nota"/>
    <w:rsid w:val="00592F24"/>
    <w:pPr>
      <w:ind w:left="567" w:hanging="283"/>
    </w:pPr>
  </w:style>
  <w:style w:type="paragraph" w:customStyle="1" w:styleId="El-4411">
    <w:name w:val="El-4411"/>
    <w:basedOn w:val="Elpunto"/>
    <w:rsid w:val="00592F24"/>
  </w:style>
  <w:style w:type="paragraph" w:customStyle="1" w:styleId="Evidenziatore3411">
    <w:name w:val="Evidenziatore3411"/>
    <w:basedOn w:val="Standard"/>
    <w:rsid w:val="00592F24"/>
    <w:pPr>
      <w:spacing w:before="120" w:after="140"/>
      <w:jc w:val="both"/>
    </w:pPr>
    <w:rPr>
      <w:rFonts w:cs="Arial"/>
      <w:b/>
      <w:spacing w:val="-2"/>
    </w:rPr>
  </w:style>
  <w:style w:type="paragraph" w:customStyle="1" w:styleId="Elnota5411">
    <w:name w:val="El_nota5411"/>
    <w:basedOn w:val="Standard"/>
    <w:rsid w:val="00592F24"/>
    <w:pPr>
      <w:spacing w:before="80" w:after="80"/>
      <w:ind w:left="567" w:hanging="283"/>
    </w:pPr>
    <w:rPr>
      <w:rFonts w:ascii="Arial" w:hAnsi="Arial" w:cs="Arial"/>
      <w:bCs/>
      <w:sz w:val="18"/>
      <w:szCs w:val="3276"/>
    </w:rPr>
  </w:style>
  <w:style w:type="paragraph" w:customStyle="1" w:styleId="ElnotaCarattere3411">
    <w:name w:val="El_nota Carattere3411"/>
    <w:basedOn w:val="Standard"/>
    <w:rsid w:val="00592F24"/>
    <w:pPr>
      <w:spacing w:before="80" w:after="80"/>
      <w:ind w:left="567" w:hanging="284"/>
      <w:jc w:val="both"/>
    </w:pPr>
    <w:rPr>
      <w:rFonts w:ascii="Arial" w:hAnsi="Arial" w:cs="Arial"/>
      <w:bCs/>
      <w:spacing w:val="-2"/>
      <w:sz w:val="18"/>
      <w:szCs w:val="3276"/>
    </w:rPr>
  </w:style>
  <w:style w:type="paragraph" w:customStyle="1" w:styleId="CorpoCarattereCarattereCarattere3411">
    <w:name w:val="Corpo Carattere Carattere Carattere3411"/>
    <w:basedOn w:val="Standard"/>
    <w:rsid w:val="00592F24"/>
    <w:pPr>
      <w:spacing w:before="120" w:after="120"/>
      <w:ind w:left="284"/>
      <w:jc w:val="both"/>
    </w:pPr>
    <w:rPr>
      <w:spacing w:val="-2"/>
    </w:rPr>
  </w:style>
  <w:style w:type="paragraph" w:customStyle="1" w:styleId="Elpunto6411">
    <w:name w:val="El_punto6411"/>
    <w:basedOn w:val="Puntoelenco"/>
    <w:rsid w:val="00592F24"/>
    <w:pPr>
      <w:spacing w:before="60" w:after="60"/>
      <w:ind w:left="0" w:firstLine="0"/>
    </w:pPr>
  </w:style>
  <w:style w:type="paragraph" w:customStyle="1" w:styleId="Dida3411">
    <w:name w:val="Dida3411"/>
    <w:basedOn w:val="WW-Didascalia"/>
    <w:rsid w:val="00592F24"/>
  </w:style>
  <w:style w:type="paragraph" w:customStyle="1" w:styleId="Ellettera23411">
    <w:name w:val="El_lettera23411"/>
    <w:basedOn w:val="Ellettera"/>
    <w:rsid w:val="00592F24"/>
  </w:style>
  <w:style w:type="paragraph" w:customStyle="1" w:styleId="EltracciatoCarattereCarattere3411">
    <w:name w:val="El_tracciato Carattere Carattere3411"/>
    <w:basedOn w:val="ElnotaCarattere"/>
    <w:rsid w:val="00592F24"/>
    <w:pPr>
      <w:ind w:left="0" w:firstLine="0"/>
    </w:pPr>
  </w:style>
  <w:style w:type="paragraph" w:customStyle="1" w:styleId="Evidenziatore4411">
    <w:name w:val="Evidenziatore4411"/>
    <w:basedOn w:val="Standard"/>
    <w:rsid w:val="00592F24"/>
    <w:pPr>
      <w:spacing w:before="120" w:after="140"/>
      <w:jc w:val="both"/>
    </w:pPr>
    <w:rPr>
      <w:rFonts w:cs="Arial"/>
      <w:b/>
      <w:spacing w:val="-2"/>
    </w:rPr>
  </w:style>
  <w:style w:type="paragraph" w:customStyle="1" w:styleId="Figura4411">
    <w:name w:val="Figura4411"/>
    <w:basedOn w:val="Standard"/>
    <w:rsid w:val="00592F24"/>
    <w:pPr>
      <w:keepNext/>
      <w:spacing w:before="240" w:after="120"/>
      <w:jc w:val="center"/>
    </w:pPr>
  </w:style>
  <w:style w:type="paragraph" w:customStyle="1" w:styleId="Tabelle3411">
    <w:name w:val="Tabelle3411"/>
    <w:basedOn w:val="Standard"/>
    <w:rsid w:val="00592F24"/>
    <w:pPr>
      <w:spacing w:before="120" w:after="360"/>
    </w:pPr>
    <w:rPr>
      <w:rFonts w:eastAsia="Arial Unicode MS"/>
    </w:rPr>
  </w:style>
  <w:style w:type="paragraph" w:customStyle="1" w:styleId="Corpolettera3411">
    <w:name w:val="Corpo_lettera3411"/>
    <w:basedOn w:val="Standard"/>
    <w:rsid w:val="00592F24"/>
    <w:pPr>
      <w:spacing w:before="120" w:after="120"/>
      <w:ind w:firstLine="340"/>
      <w:jc w:val="both"/>
    </w:pPr>
    <w:rPr>
      <w:rFonts w:cs="Arial"/>
      <w:spacing w:val="-2"/>
    </w:rPr>
  </w:style>
  <w:style w:type="paragraph" w:customStyle="1" w:styleId="Elnotalettera4411">
    <w:name w:val="El_notalettera4411"/>
    <w:basedOn w:val="Elnota"/>
    <w:rsid w:val="00592F24"/>
    <w:pPr>
      <w:ind w:left="616" w:hanging="360"/>
    </w:pPr>
  </w:style>
  <w:style w:type="paragraph" w:customStyle="1" w:styleId="Elnota6411">
    <w:name w:val="El_nota6411"/>
    <w:basedOn w:val="Nota"/>
    <w:rsid w:val="00592F24"/>
    <w:pPr>
      <w:ind w:left="567" w:hanging="283"/>
    </w:pPr>
  </w:style>
  <w:style w:type="paragraph" w:customStyle="1" w:styleId="EltracciatoCarattere4411">
    <w:name w:val="El_tracciato Carattere4411"/>
    <w:basedOn w:val="Elnota"/>
    <w:rsid w:val="00592F24"/>
  </w:style>
  <w:style w:type="paragraph" w:customStyle="1" w:styleId="El-5411">
    <w:name w:val="El-5411"/>
    <w:basedOn w:val="Elpunto"/>
    <w:rsid w:val="00592F24"/>
    <w:pPr>
      <w:ind w:left="0" w:firstLine="0"/>
    </w:pPr>
  </w:style>
  <w:style w:type="paragraph" w:customStyle="1" w:styleId="Elpunto25411">
    <w:name w:val="El_punto25411"/>
    <w:basedOn w:val="Elpunto"/>
    <w:rsid w:val="00592F24"/>
    <w:pPr>
      <w:ind w:left="1440" w:hanging="360"/>
    </w:pPr>
  </w:style>
  <w:style w:type="paragraph" w:customStyle="1" w:styleId="Corpo5411">
    <w:name w:val="Corpo5411"/>
    <w:basedOn w:val="Standard"/>
    <w:rsid w:val="00592F24"/>
    <w:pPr>
      <w:spacing w:before="120" w:after="120"/>
      <w:jc w:val="both"/>
    </w:pPr>
    <w:rPr>
      <w:rFonts w:cs="Arial"/>
      <w:spacing w:val="-2"/>
    </w:rPr>
  </w:style>
  <w:style w:type="paragraph" w:customStyle="1" w:styleId="StileTabelleAllineatoasinistra3411">
    <w:name w:val="Stile Tabelle + Allineato a sinistra3411"/>
    <w:basedOn w:val="Tabelle"/>
    <w:rsid w:val="00592F24"/>
    <w:rPr>
      <w:rFonts w:eastAsia="Times New Roman"/>
      <w:szCs w:val="20"/>
    </w:rPr>
  </w:style>
  <w:style w:type="paragraph" w:customStyle="1" w:styleId="tit33411">
    <w:name w:val="tit33411"/>
    <w:basedOn w:val="Standard"/>
    <w:rsid w:val="00592F24"/>
    <w:pPr>
      <w:spacing w:before="480"/>
    </w:pPr>
    <w:rPr>
      <w:rFonts w:ascii="Arial" w:hAnsi="Arial" w:cs="Arial"/>
      <w:b/>
      <w:bCs/>
      <w:color w:val="006699"/>
      <w:sz w:val="20"/>
      <w:szCs w:val="20"/>
    </w:rPr>
  </w:style>
  <w:style w:type="paragraph" w:customStyle="1" w:styleId="corpo34110">
    <w:name w:val="corpo3411"/>
    <w:basedOn w:val="Standard"/>
    <w:rsid w:val="00592F24"/>
    <w:pPr>
      <w:spacing w:before="120" w:after="120"/>
      <w:ind w:right="100"/>
      <w:jc w:val="both"/>
    </w:pPr>
    <w:rPr>
      <w:rFonts w:ascii="Arial" w:hAnsi="Arial" w:cs="Arial"/>
      <w:color w:val="000000"/>
      <w:sz w:val="18"/>
      <w:szCs w:val="18"/>
    </w:rPr>
  </w:style>
  <w:style w:type="paragraph" w:customStyle="1" w:styleId="tit23411">
    <w:name w:val="tit23411"/>
    <w:basedOn w:val="Standard"/>
    <w:rsid w:val="00592F24"/>
    <w:pPr>
      <w:spacing w:before="400" w:after="60"/>
    </w:pPr>
    <w:rPr>
      <w:rFonts w:ascii="Arial" w:hAnsi="Arial" w:cs="Arial"/>
      <w:b/>
      <w:bCs/>
      <w:color w:val="006699"/>
      <w:sz w:val="22"/>
      <w:szCs w:val="22"/>
    </w:rPr>
  </w:style>
  <w:style w:type="paragraph" w:customStyle="1" w:styleId="corpotab34110">
    <w:name w:val="corpotab3411"/>
    <w:basedOn w:val="Standard"/>
    <w:rsid w:val="00592F24"/>
    <w:pPr>
      <w:spacing w:before="20" w:after="20"/>
      <w:ind w:left="40" w:right="40"/>
    </w:pPr>
    <w:rPr>
      <w:rFonts w:ascii="Arial" w:hAnsi="Arial" w:cs="Arial"/>
      <w:color w:val="000000"/>
      <w:sz w:val="18"/>
      <w:szCs w:val="18"/>
    </w:rPr>
  </w:style>
  <w:style w:type="paragraph" w:customStyle="1" w:styleId="Normale23411">
    <w:name w:val="Normale 23411"/>
    <w:basedOn w:val="Standard"/>
    <w:rsid w:val="00592F24"/>
    <w:pPr>
      <w:spacing w:before="120"/>
      <w:ind w:left="567" w:right="567"/>
    </w:pPr>
    <w:rPr>
      <w:sz w:val="22"/>
      <w:szCs w:val="20"/>
    </w:rPr>
  </w:style>
  <w:style w:type="paragraph" w:customStyle="1" w:styleId="tit43411">
    <w:name w:val="tit43411"/>
    <w:basedOn w:val="Standard"/>
    <w:rsid w:val="00592F24"/>
    <w:pPr>
      <w:spacing w:before="120"/>
    </w:pPr>
    <w:rPr>
      <w:rFonts w:ascii="Arial" w:hAnsi="Arial" w:cs="Arial"/>
      <w:b/>
      <w:bCs/>
      <w:i/>
      <w:iCs/>
      <w:color w:val="006699"/>
      <w:sz w:val="18"/>
      <w:szCs w:val="18"/>
    </w:rPr>
  </w:style>
  <w:style w:type="paragraph" w:customStyle="1" w:styleId="CorpoCarattereCarattere3411">
    <w:name w:val="Corpo Carattere Carattere3411"/>
    <w:basedOn w:val="Standard"/>
    <w:rsid w:val="00592F24"/>
    <w:pPr>
      <w:spacing w:before="120" w:after="120"/>
      <w:ind w:left="284"/>
      <w:jc w:val="both"/>
    </w:pPr>
    <w:rPr>
      <w:spacing w:val="-2"/>
    </w:rPr>
  </w:style>
  <w:style w:type="paragraph" w:customStyle="1" w:styleId="rgsufficio13411">
    <w:name w:val="rgs_ufficio13411"/>
    <w:basedOn w:val="Standard"/>
    <w:rsid w:val="00592F24"/>
    <w:pPr>
      <w:jc w:val="center"/>
    </w:pPr>
    <w:rPr>
      <w:smallCaps/>
      <w:sz w:val="16"/>
      <w:szCs w:val="20"/>
    </w:rPr>
  </w:style>
  <w:style w:type="paragraph" w:customStyle="1" w:styleId="rgsoggetto3411">
    <w:name w:val="rgs_oggetto3411"/>
    <w:basedOn w:val="Standard"/>
    <w:rsid w:val="00592F24"/>
    <w:pPr>
      <w:ind w:left="1000" w:hanging="1000"/>
    </w:pPr>
    <w:rPr>
      <w:sz w:val="20"/>
      <w:szCs w:val="20"/>
    </w:rPr>
  </w:style>
  <w:style w:type="paragraph" w:customStyle="1" w:styleId="StileGlossarioDefCorsivo3411">
    <w:name w:val="Stile GlossarioDef + Corsivo3411"/>
    <w:basedOn w:val="GlossarioDef"/>
    <w:rsid w:val="00592F24"/>
    <w:rPr>
      <w:i/>
      <w:iCs/>
      <w:spacing w:val="-2"/>
    </w:rPr>
  </w:style>
  <w:style w:type="paragraph" w:customStyle="1" w:styleId="corpocarattere3411">
    <w:name w:val="corpocarattere3411"/>
    <w:basedOn w:val="Standard"/>
    <w:rsid w:val="00592F24"/>
    <w:pPr>
      <w:spacing w:before="280" w:after="280"/>
    </w:pPr>
    <w:rPr>
      <w:rFonts w:ascii="Arial Unicode MS" w:eastAsia="Arial Unicode MS" w:hAnsi="Arial Unicode MS" w:cs="Arial Unicode MS"/>
    </w:rPr>
  </w:style>
  <w:style w:type="paragraph" w:customStyle="1" w:styleId="0proposta3411">
    <w:name w:val="0_proposta3411"/>
    <w:basedOn w:val="Standard"/>
    <w:rsid w:val="00592F24"/>
    <w:pPr>
      <w:spacing w:after="120"/>
      <w:jc w:val="both"/>
    </w:pPr>
  </w:style>
  <w:style w:type="paragraph" w:customStyle="1" w:styleId="rgscorpodeltesto3411">
    <w:name w:val="rgs_corpodeltesto3411"/>
    <w:basedOn w:val="Standard"/>
    <w:rsid w:val="00592F24"/>
    <w:pPr>
      <w:spacing w:after="120" w:line="360" w:lineRule="auto"/>
      <w:ind w:firstLine="799"/>
      <w:jc w:val="both"/>
    </w:pPr>
    <w:rPr>
      <w:szCs w:val="20"/>
    </w:rPr>
  </w:style>
  <w:style w:type="paragraph" w:customStyle="1" w:styleId="CM1143411">
    <w:name w:val="CM1143411"/>
    <w:basedOn w:val="Standard"/>
    <w:next w:val="Standard"/>
    <w:rsid w:val="00592F24"/>
    <w:pPr>
      <w:widowControl w:val="0"/>
      <w:autoSpaceDE w:val="0"/>
      <w:spacing w:after="105"/>
      <w:ind w:right="508"/>
    </w:pPr>
  </w:style>
  <w:style w:type="paragraph" w:customStyle="1" w:styleId="testo13411">
    <w:name w:val="testo13411"/>
    <w:basedOn w:val="Standard"/>
    <w:rsid w:val="00592F24"/>
    <w:pPr>
      <w:widowControl w:val="0"/>
      <w:ind w:left="426" w:right="-1"/>
      <w:jc w:val="both"/>
    </w:pPr>
    <w:rPr>
      <w:sz w:val="22"/>
      <w:szCs w:val="20"/>
    </w:rPr>
  </w:style>
  <w:style w:type="paragraph" w:customStyle="1" w:styleId="Corpo12411">
    <w:name w:val="Corpo12411"/>
    <w:basedOn w:val="Standard"/>
    <w:rsid w:val="00592F24"/>
    <w:pPr>
      <w:spacing w:before="120" w:after="120"/>
      <w:jc w:val="both"/>
    </w:pPr>
    <w:rPr>
      <w:rFonts w:cs="Arial"/>
      <w:spacing w:val="-2"/>
    </w:rPr>
  </w:style>
  <w:style w:type="paragraph" w:customStyle="1" w:styleId="Corpo113411">
    <w:name w:val="Corpo113411"/>
    <w:basedOn w:val="Standard"/>
    <w:rsid w:val="00592F24"/>
    <w:pPr>
      <w:spacing w:before="120" w:after="120"/>
      <w:jc w:val="both"/>
    </w:pPr>
    <w:rPr>
      <w:rFonts w:cs="Arial"/>
      <w:spacing w:val="-2"/>
    </w:rPr>
  </w:style>
  <w:style w:type="paragraph" w:customStyle="1" w:styleId="Corpotesto411">
    <w:name w:val="Corpo testo411"/>
    <w:basedOn w:val="Standard"/>
    <w:rsid w:val="00592F24"/>
    <w:pPr>
      <w:spacing w:before="240"/>
      <w:ind w:left="907"/>
    </w:pPr>
    <w:rPr>
      <w:lang w:val="en-US"/>
    </w:rPr>
  </w:style>
  <w:style w:type="paragraph" w:customStyle="1" w:styleId="ElnotaCarattere10">
    <w:name w:val="El_nota Carattere10"/>
    <w:basedOn w:val="Standard"/>
    <w:rsid w:val="00592F24"/>
    <w:pPr>
      <w:spacing w:before="80" w:after="80"/>
      <w:ind w:left="284" w:hanging="284"/>
      <w:jc w:val="both"/>
    </w:pPr>
    <w:rPr>
      <w:rFonts w:ascii="Arial" w:hAnsi="Arial" w:cs="Arial"/>
      <w:bCs/>
      <w:spacing w:val="-2"/>
      <w:sz w:val="18"/>
      <w:szCs w:val="3276"/>
    </w:rPr>
  </w:style>
  <w:style w:type="paragraph" w:customStyle="1" w:styleId="Nota17">
    <w:name w:val="Nota1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0">
    <w:name w:val="Corpo Carattere Carattere Carattere10"/>
    <w:basedOn w:val="Standard"/>
    <w:rsid w:val="00592F24"/>
    <w:pPr>
      <w:spacing w:before="120" w:after="120"/>
      <w:ind w:left="284"/>
      <w:jc w:val="both"/>
    </w:pPr>
    <w:rPr>
      <w:spacing w:val="-2"/>
    </w:rPr>
  </w:style>
  <w:style w:type="paragraph" w:customStyle="1" w:styleId="Elpunto19">
    <w:name w:val="El_punto19"/>
    <w:basedOn w:val="Puntoelenco"/>
    <w:rsid w:val="00592F24"/>
    <w:pPr>
      <w:spacing w:before="60" w:after="60"/>
    </w:pPr>
  </w:style>
  <w:style w:type="paragraph" w:customStyle="1" w:styleId="Copertina19">
    <w:name w:val="Copertina19"/>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rpo80">
    <w:name w:val="Corpo8"/>
    <w:basedOn w:val="Standard"/>
    <w:rsid w:val="00592F24"/>
    <w:pPr>
      <w:spacing w:before="120" w:after="120"/>
      <w:jc w:val="both"/>
    </w:pPr>
    <w:rPr>
      <w:rFonts w:cs="Arial"/>
      <w:spacing w:val="-2"/>
    </w:rPr>
  </w:style>
  <w:style w:type="paragraph" w:customStyle="1" w:styleId="Spazio10">
    <w:name w:val="Spazio10"/>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00">
    <w:name w:val="Corpo_tab10"/>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0">
    <w:name w:val="Destinatari10"/>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0">
    <w:name w:val="Dida10"/>
    <w:basedOn w:val="WW-Didascalia"/>
    <w:rsid w:val="00592F24"/>
  </w:style>
  <w:style w:type="paragraph" w:customStyle="1" w:styleId="Ellettera17">
    <w:name w:val="El_lettera1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0">
    <w:name w:val="El_lettera210"/>
    <w:basedOn w:val="Ellettera"/>
    <w:rsid w:val="00592F24"/>
  </w:style>
  <w:style w:type="paragraph" w:customStyle="1" w:styleId="EltracciatoCarattereCarattere10">
    <w:name w:val="El_tracciato Carattere Carattere10"/>
    <w:basedOn w:val="ElnotaCarattere"/>
    <w:rsid w:val="00592F24"/>
    <w:pPr>
      <w:ind w:left="0"/>
    </w:pPr>
  </w:style>
  <w:style w:type="paragraph" w:customStyle="1" w:styleId="Evidenziatore17">
    <w:name w:val="Evidenziatore17"/>
    <w:basedOn w:val="Standard"/>
    <w:rsid w:val="00592F24"/>
    <w:pPr>
      <w:spacing w:before="120" w:after="140"/>
      <w:jc w:val="both"/>
    </w:pPr>
    <w:rPr>
      <w:rFonts w:cs="Arial"/>
      <w:b/>
      <w:spacing w:val="-2"/>
    </w:rPr>
  </w:style>
  <w:style w:type="paragraph" w:customStyle="1" w:styleId="Figura17">
    <w:name w:val="Figura17"/>
    <w:basedOn w:val="Standard"/>
    <w:rsid w:val="00592F24"/>
    <w:pPr>
      <w:keepNext/>
      <w:spacing w:before="240" w:after="120"/>
      <w:jc w:val="center"/>
    </w:pPr>
  </w:style>
  <w:style w:type="paragraph" w:customStyle="1" w:styleId="Oggetto10">
    <w:name w:val="Oggetto10"/>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0">
    <w:name w:val="Tabelle10"/>
    <w:basedOn w:val="Standard"/>
    <w:rsid w:val="00592F24"/>
    <w:pPr>
      <w:spacing w:before="120" w:after="360"/>
    </w:pPr>
    <w:rPr>
      <w:rFonts w:eastAsia="Arial Unicode MS"/>
    </w:rPr>
  </w:style>
  <w:style w:type="paragraph" w:customStyle="1" w:styleId="Tittab18">
    <w:name w:val="Tit_tab18"/>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0">
    <w:name w:val="Corpo_lettera10"/>
    <w:basedOn w:val="Standard"/>
    <w:rsid w:val="00592F24"/>
    <w:pPr>
      <w:spacing w:before="120" w:after="120"/>
      <w:ind w:firstLine="340"/>
      <w:jc w:val="both"/>
    </w:pPr>
    <w:rPr>
      <w:rFonts w:cs="Arial"/>
      <w:spacing w:val="-2"/>
    </w:rPr>
  </w:style>
  <w:style w:type="paragraph" w:customStyle="1" w:styleId="GlossarioDef17">
    <w:name w:val="GlossarioDef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7">
    <w:name w:val="El_notalettera17"/>
    <w:basedOn w:val="Elnota"/>
    <w:rsid w:val="00592F24"/>
    <w:pPr>
      <w:ind w:left="616" w:hanging="360"/>
    </w:pPr>
  </w:style>
  <w:style w:type="paragraph" w:customStyle="1" w:styleId="Elnota19">
    <w:name w:val="El_nota19"/>
    <w:basedOn w:val="Nota"/>
    <w:rsid w:val="00592F24"/>
    <w:pPr>
      <w:ind w:left="284" w:hanging="284"/>
    </w:pPr>
  </w:style>
  <w:style w:type="paragraph" w:customStyle="1" w:styleId="Elnumero210">
    <w:name w:val="El_numero210"/>
    <w:basedOn w:val="Standard"/>
    <w:rsid w:val="00592F24"/>
    <w:pPr>
      <w:spacing w:before="40" w:after="40"/>
      <w:ind w:left="851"/>
    </w:pPr>
    <w:rPr>
      <w:rFonts w:cs="Arial"/>
      <w:szCs w:val="20"/>
    </w:rPr>
  </w:style>
  <w:style w:type="paragraph" w:customStyle="1" w:styleId="EltracciatoCarattere17">
    <w:name w:val="El_tracciato Carattere17"/>
    <w:basedOn w:val="Elnota"/>
    <w:rsid w:val="00592F24"/>
  </w:style>
  <w:style w:type="paragraph" w:customStyle="1" w:styleId="El-18">
    <w:name w:val="El-18"/>
    <w:basedOn w:val="Elpunto"/>
    <w:rsid w:val="00592F24"/>
    <w:pPr>
      <w:ind w:firstLine="0"/>
    </w:pPr>
  </w:style>
  <w:style w:type="paragraph" w:customStyle="1" w:styleId="Elpunto218">
    <w:name w:val="El_punto218"/>
    <w:basedOn w:val="Elpunto"/>
    <w:rsid w:val="00592F24"/>
    <w:pPr>
      <w:ind w:left="567" w:hanging="283"/>
    </w:pPr>
  </w:style>
  <w:style w:type="paragraph" w:customStyle="1" w:styleId="Parola10">
    <w:name w:val="Parola10"/>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7">
    <w:name w:val="Esempio1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0">
    <w:name w:val="Stile Tabelle + Allineato a sinistra10"/>
    <w:basedOn w:val="Tabelle"/>
    <w:rsid w:val="00592F24"/>
    <w:rPr>
      <w:rFonts w:eastAsia="Times New Roman"/>
      <w:szCs w:val="20"/>
    </w:rPr>
  </w:style>
  <w:style w:type="paragraph" w:customStyle="1" w:styleId="tit310">
    <w:name w:val="tit310"/>
    <w:basedOn w:val="Standard"/>
    <w:rsid w:val="00592F24"/>
    <w:pPr>
      <w:spacing w:before="480"/>
    </w:pPr>
    <w:rPr>
      <w:rFonts w:ascii="Arial" w:hAnsi="Arial" w:cs="Arial"/>
      <w:b/>
      <w:bCs/>
      <w:color w:val="006699"/>
      <w:sz w:val="20"/>
      <w:szCs w:val="20"/>
    </w:rPr>
  </w:style>
  <w:style w:type="paragraph" w:customStyle="1" w:styleId="corpo100">
    <w:name w:val="corpo10"/>
    <w:basedOn w:val="Standard"/>
    <w:rsid w:val="00592F24"/>
    <w:pPr>
      <w:spacing w:before="120" w:after="120"/>
      <w:ind w:right="100"/>
      <w:jc w:val="both"/>
    </w:pPr>
    <w:rPr>
      <w:rFonts w:ascii="Arial" w:hAnsi="Arial" w:cs="Arial"/>
      <w:color w:val="000000"/>
      <w:sz w:val="18"/>
      <w:szCs w:val="18"/>
    </w:rPr>
  </w:style>
  <w:style w:type="paragraph" w:customStyle="1" w:styleId="tit210">
    <w:name w:val="tit210"/>
    <w:basedOn w:val="Standard"/>
    <w:rsid w:val="00592F24"/>
    <w:pPr>
      <w:spacing w:before="400" w:after="60"/>
    </w:pPr>
    <w:rPr>
      <w:rFonts w:ascii="Arial" w:hAnsi="Arial" w:cs="Arial"/>
      <w:b/>
      <w:bCs/>
      <w:color w:val="006699"/>
      <w:sz w:val="22"/>
      <w:szCs w:val="22"/>
    </w:rPr>
  </w:style>
  <w:style w:type="paragraph" w:customStyle="1" w:styleId="corpotab101">
    <w:name w:val="corpotab10"/>
    <w:basedOn w:val="Standard"/>
    <w:rsid w:val="00592F24"/>
    <w:pPr>
      <w:spacing w:before="20" w:after="20"/>
      <w:ind w:left="40" w:right="40"/>
    </w:pPr>
    <w:rPr>
      <w:rFonts w:ascii="Arial" w:hAnsi="Arial" w:cs="Arial"/>
      <w:color w:val="000000"/>
      <w:sz w:val="18"/>
      <w:szCs w:val="18"/>
    </w:rPr>
  </w:style>
  <w:style w:type="paragraph" w:customStyle="1" w:styleId="Normale210">
    <w:name w:val="Normale 210"/>
    <w:basedOn w:val="Standard"/>
    <w:rsid w:val="00592F24"/>
    <w:pPr>
      <w:spacing w:before="120"/>
      <w:ind w:left="567" w:right="567"/>
    </w:pPr>
    <w:rPr>
      <w:sz w:val="22"/>
      <w:szCs w:val="20"/>
    </w:rPr>
  </w:style>
  <w:style w:type="paragraph" w:customStyle="1" w:styleId="tit410">
    <w:name w:val="tit410"/>
    <w:basedOn w:val="Standard"/>
    <w:rsid w:val="00592F24"/>
    <w:pPr>
      <w:spacing w:before="120"/>
    </w:pPr>
    <w:rPr>
      <w:rFonts w:ascii="Arial" w:hAnsi="Arial" w:cs="Arial"/>
      <w:b/>
      <w:bCs/>
      <w:i/>
      <w:iCs/>
      <w:color w:val="006699"/>
      <w:sz w:val="18"/>
      <w:szCs w:val="18"/>
    </w:rPr>
  </w:style>
  <w:style w:type="paragraph" w:customStyle="1" w:styleId="CorpoCarattereCarattere10">
    <w:name w:val="Corpo Carattere Carattere10"/>
    <w:basedOn w:val="Standard"/>
    <w:rsid w:val="00592F24"/>
    <w:pPr>
      <w:spacing w:before="120" w:after="120"/>
      <w:ind w:left="284"/>
      <w:jc w:val="both"/>
    </w:pPr>
    <w:rPr>
      <w:spacing w:val="-2"/>
    </w:rPr>
  </w:style>
  <w:style w:type="paragraph" w:customStyle="1" w:styleId="rgsufficio110">
    <w:name w:val="rgs_ufficio110"/>
    <w:basedOn w:val="Standard"/>
    <w:rsid w:val="00592F24"/>
    <w:pPr>
      <w:jc w:val="center"/>
    </w:pPr>
    <w:rPr>
      <w:smallCaps/>
      <w:sz w:val="16"/>
      <w:szCs w:val="20"/>
    </w:rPr>
  </w:style>
  <w:style w:type="paragraph" w:customStyle="1" w:styleId="rgsoggetto9">
    <w:name w:val="rgs_oggetto9"/>
    <w:basedOn w:val="Standard"/>
    <w:rsid w:val="00592F24"/>
    <w:pPr>
      <w:ind w:left="1000" w:hanging="1000"/>
    </w:pPr>
    <w:rPr>
      <w:sz w:val="20"/>
      <w:szCs w:val="20"/>
    </w:rPr>
  </w:style>
  <w:style w:type="paragraph" w:customStyle="1" w:styleId="StileGlossarioDefCorsivo10">
    <w:name w:val="Stile GlossarioDef + Corsivo10"/>
    <w:basedOn w:val="GlossarioDef"/>
    <w:rsid w:val="00592F24"/>
    <w:rPr>
      <w:i/>
      <w:iCs/>
      <w:spacing w:val="-2"/>
    </w:rPr>
  </w:style>
  <w:style w:type="paragraph" w:customStyle="1" w:styleId="corpocarattere100">
    <w:name w:val="corpocarattere10"/>
    <w:basedOn w:val="Standard"/>
    <w:rsid w:val="00592F24"/>
    <w:pPr>
      <w:spacing w:before="280" w:after="280"/>
    </w:pPr>
    <w:rPr>
      <w:rFonts w:ascii="Arial Unicode MS" w:eastAsia="Arial Unicode MS" w:hAnsi="Arial Unicode MS" w:cs="Arial Unicode MS"/>
    </w:rPr>
  </w:style>
  <w:style w:type="paragraph" w:customStyle="1" w:styleId="0proposta10">
    <w:name w:val="0_proposta10"/>
    <w:basedOn w:val="Standard"/>
    <w:rsid w:val="00592F24"/>
    <w:pPr>
      <w:spacing w:after="120"/>
      <w:jc w:val="both"/>
    </w:pPr>
  </w:style>
  <w:style w:type="paragraph" w:customStyle="1" w:styleId="rgscorpodeltesto10">
    <w:name w:val="rgs_corpodeltesto10"/>
    <w:basedOn w:val="Standard"/>
    <w:rsid w:val="00592F24"/>
    <w:pPr>
      <w:spacing w:after="120" w:line="360" w:lineRule="auto"/>
      <w:ind w:firstLine="799"/>
      <w:jc w:val="both"/>
    </w:pPr>
    <w:rPr>
      <w:szCs w:val="20"/>
    </w:rPr>
  </w:style>
  <w:style w:type="paragraph" w:customStyle="1" w:styleId="StileEvidenziatoreNonGrassetto7">
    <w:name w:val="Stile Evidenziatore + Non Grassetto7"/>
    <w:basedOn w:val="Evidenziatore"/>
    <w:rsid w:val="00592F24"/>
  </w:style>
  <w:style w:type="paragraph" w:customStyle="1" w:styleId="CM11410">
    <w:name w:val="CM11410"/>
    <w:basedOn w:val="Standard"/>
    <w:next w:val="Standard"/>
    <w:rsid w:val="00592F24"/>
    <w:pPr>
      <w:widowControl w:val="0"/>
      <w:autoSpaceDE w:val="0"/>
      <w:spacing w:after="105"/>
      <w:ind w:right="508"/>
    </w:pPr>
  </w:style>
  <w:style w:type="paragraph" w:customStyle="1" w:styleId="Default10">
    <w:name w:val="Default10"/>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0">
    <w:name w:val="testo110"/>
    <w:basedOn w:val="Standard"/>
    <w:rsid w:val="00592F24"/>
    <w:pPr>
      <w:widowControl w:val="0"/>
      <w:ind w:left="426" w:right="-1"/>
      <w:jc w:val="both"/>
    </w:pPr>
    <w:rPr>
      <w:sz w:val="22"/>
      <w:szCs w:val="20"/>
    </w:rPr>
  </w:style>
  <w:style w:type="paragraph" w:customStyle="1" w:styleId="ElnotaCarattere17">
    <w:name w:val="El_nota Carattere17"/>
    <w:basedOn w:val="Standard"/>
    <w:rsid w:val="00592F24"/>
    <w:pPr>
      <w:spacing w:before="80" w:after="80"/>
      <w:ind w:left="567" w:hanging="284"/>
      <w:jc w:val="both"/>
    </w:pPr>
    <w:rPr>
      <w:rFonts w:ascii="Arial" w:hAnsi="Arial" w:cs="Arial"/>
      <w:bCs/>
      <w:spacing w:val="-2"/>
      <w:sz w:val="18"/>
      <w:szCs w:val="3276"/>
    </w:rPr>
  </w:style>
  <w:style w:type="paragraph" w:customStyle="1" w:styleId="Nota18">
    <w:name w:val="Nota18"/>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17">
    <w:name w:val="Corpo Carattere Carattere Carattere17"/>
    <w:basedOn w:val="Standard"/>
    <w:rsid w:val="00592F24"/>
    <w:pPr>
      <w:spacing w:before="120" w:after="120"/>
      <w:ind w:left="284"/>
      <w:jc w:val="both"/>
    </w:pPr>
    <w:rPr>
      <w:spacing w:val="-2"/>
    </w:rPr>
  </w:style>
  <w:style w:type="paragraph" w:customStyle="1" w:styleId="Elpunto110">
    <w:name w:val="El_punto110"/>
    <w:basedOn w:val="Puntoelenco"/>
    <w:rsid w:val="00592F24"/>
    <w:pPr>
      <w:spacing w:before="60" w:after="60"/>
      <w:ind w:left="0" w:firstLine="0"/>
    </w:pPr>
  </w:style>
  <w:style w:type="paragraph" w:customStyle="1" w:styleId="Copertina110">
    <w:name w:val="Copertina110"/>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17">
    <w:name w:val="Spazio1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17">
    <w:name w:val="Corpo_tab1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17">
    <w:name w:val="Destinatari1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17">
    <w:name w:val="Dida17"/>
    <w:basedOn w:val="WW-Didascalia"/>
    <w:rsid w:val="00592F24"/>
  </w:style>
  <w:style w:type="paragraph" w:customStyle="1" w:styleId="Ellettera18">
    <w:name w:val="El_lettera18"/>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17">
    <w:name w:val="El_lettera217"/>
    <w:basedOn w:val="Ellettera"/>
    <w:rsid w:val="00592F24"/>
  </w:style>
  <w:style w:type="paragraph" w:customStyle="1" w:styleId="EltracciatoCarattereCarattere17">
    <w:name w:val="El_tracciato Carattere Carattere17"/>
    <w:basedOn w:val="ElnotaCarattere"/>
    <w:rsid w:val="00592F24"/>
    <w:pPr>
      <w:ind w:left="0" w:firstLine="0"/>
    </w:pPr>
  </w:style>
  <w:style w:type="paragraph" w:customStyle="1" w:styleId="Evidenziatore18">
    <w:name w:val="Evidenziatore18"/>
    <w:basedOn w:val="Standard"/>
    <w:rsid w:val="00592F24"/>
    <w:pPr>
      <w:spacing w:before="120" w:after="140"/>
      <w:jc w:val="both"/>
    </w:pPr>
    <w:rPr>
      <w:rFonts w:cs="Arial"/>
      <w:b/>
      <w:spacing w:val="-2"/>
    </w:rPr>
  </w:style>
  <w:style w:type="paragraph" w:customStyle="1" w:styleId="Figura18">
    <w:name w:val="Figura18"/>
    <w:basedOn w:val="Standard"/>
    <w:rsid w:val="00592F24"/>
    <w:pPr>
      <w:keepNext/>
      <w:spacing w:before="240" w:after="120"/>
      <w:jc w:val="center"/>
    </w:pPr>
  </w:style>
  <w:style w:type="paragraph" w:customStyle="1" w:styleId="Oggetto17">
    <w:name w:val="Oggetto1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17">
    <w:name w:val="Tabelle17"/>
    <w:basedOn w:val="Standard"/>
    <w:rsid w:val="00592F24"/>
    <w:pPr>
      <w:spacing w:before="120" w:after="360"/>
    </w:pPr>
    <w:rPr>
      <w:rFonts w:eastAsia="Arial Unicode MS"/>
    </w:rPr>
  </w:style>
  <w:style w:type="paragraph" w:customStyle="1" w:styleId="Tittab19">
    <w:name w:val="Tit_tab19"/>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17">
    <w:name w:val="Corpo_lettera17"/>
    <w:basedOn w:val="Standard"/>
    <w:rsid w:val="00592F24"/>
    <w:pPr>
      <w:spacing w:before="120" w:after="120"/>
      <w:ind w:firstLine="340"/>
      <w:jc w:val="both"/>
    </w:pPr>
    <w:rPr>
      <w:rFonts w:cs="Arial"/>
      <w:spacing w:val="-2"/>
    </w:rPr>
  </w:style>
  <w:style w:type="paragraph" w:customStyle="1" w:styleId="GlossarioDef18">
    <w:name w:val="GlossarioDef18"/>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18">
    <w:name w:val="El_notalettera18"/>
    <w:basedOn w:val="Elnota"/>
    <w:rsid w:val="00592F24"/>
    <w:pPr>
      <w:ind w:left="616" w:hanging="360"/>
    </w:pPr>
  </w:style>
  <w:style w:type="paragraph" w:customStyle="1" w:styleId="Elnota110">
    <w:name w:val="El_nota110"/>
    <w:basedOn w:val="Nota"/>
    <w:rsid w:val="00592F24"/>
    <w:pPr>
      <w:ind w:left="567" w:hanging="283"/>
    </w:pPr>
  </w:style>
  <w:style w:type="paragraph" w:customStyle="1" w:styleId="Elnumero217">
    <w:name w:val="El_numero21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18">
    <w:name w:val="El_tracciato Carattere18"/>
    <w:basedOn w:val="Elnota"/>
    <w:rsid w:val="00592F24"/>
  </w:style>
  <w:style w:type="paragraph" w:customStyle="1" w:styleId="El-19">
    <w:name w:val="El-19"/>
    <w:basedOn w:val="Elpunto"/>
    <w:rsid w:val="00592F24"/>
    <w:pPr>
      <w:ind w:left="0" w:firstLine="0"/>
    </w:pPr>
  </w:style>
  <w:style w:type="paragraph" w:customStyle="1" w:styleId="Elpunto219">
    <w:name w:val="El_punto219"/>
    <w:basedOn w:val="Elpunto"/>
    <w:rsid w:val="00592F24"/>
    <w:pPr>
      <w:ind w:left="720" w:hanging="360"/>
    </w:pPr>
  </w:style>
  <w:style w:type="paragraph" w:customStyle="1" w:styleId="Corpo19">
    <w:name w:val="Corpo19"/>
    <w:basedOn w:val="Standard"/>
    <w:rsid w:val="00592F24"/>
    <w:pPr>
      <w:spacing w:before="120" w:after="120"/>
      <w:jc w:val="both"/>
    </w:pPr>
    <w:rPr>
      <w:rFonts w:cs="Arial"/>
      <w:spacing w:val="-2"/>
    </w:rPr>
  </w:style>
  <w:style w:type="paragraph" w:customStyle="1" w:styleId="Parola17">
    <w:name w:val="Parola1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18">
    <w:name w:val="Esempio18"/>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17">
    <w:name w:val="Stile Tabelle + Allineato a sinistra17"/>
    <w:basedOn w:val="Tabelle"/>
    <w:rsid w:val="00592F24"/>
    <w:rPr>
      <w:rFonts w:eastAsia="Times New Roman"/>
      <w:szCs w:val="20"/>
    </w:rPr>
  </w:style>
  <w:style w:type="paragraph" w:customStyle="1" w:styleId="tit317">
    <w:name w:val="tit317"/>
    <w:basedOn w:val="Standard"/>
    <w:rsid w:val="00592F24"/>
    <w:pPr>
      <w:spacing w:before="480"/>
    </w:pPr>
    <w:rPr>
      <w:rFonts w:ascii="Arial" w:hAnsi="Arial" w:cs="Arial"/>
      <w:b/>
      <w:bCs/>
      <w:color w:val="006699"/>
      <w:sz w:val="20"/>
      <w:szCs w:val="20"/>
    </w:rPr>
  </w:style>
  <w:style w:type="paragraph" w:customStyle="1" w:styleId="corpo170">
    <w:name w:val="corpo17"/>
    <w:basedOn w:val="Standard"/>
    <w:rsid w:val="00592F24"/>
    <w:pPr>
      <w:spacing w:before="120" w:after="120"/>
      <w:ind w:right="100"/>
      <w:jc w:val="both"/>
    </w:pPr>
    <w:rPr>
      <w:rFonts w:ascii="Arial" w:hAnsi="Arial" w:cs="Arial"/>
      <w:color w:val="000000"/>
      <w:sz w:val="18"/>
      <w:szCs w:val="18"/>
    </w:rPr>
  </w:style>
  <w:style w:type="paragraph" w:customStyle="1" w:styleId="tit217">
    <w:name w:val="tit217"/>
    <w:basedOn w:val="Standard"/>
    <w:rsid w:val="00592F24"/>
    <w:pPr>
      <w:spacing w:before="400" w:after="60"/>
    </w:pPr>
    <w:rPr>
      <w:rFonts w:ascii="Arial" w:hAnsi="Arial" w:cs="Arial"/>
      <w:b/>
      <w:bCs/>
      <w:color w:val="006699"/>
      <w:sz w:val="22"/>
      <w:szCs w:val="22"/>
    </w:rPr>
  </w:style>
  <w:style w:type="paragraph" w:customStyle="1" w:styleId="corpotab170">
    <w:name w:val="corpotab17"/>
    <w:basedOn w:val="Standard"/>
    <w:rsid w:val="00592F24"/>
    <w:pPr>
      <w:spacing w:before="20" w:after="20"/>
      <w:ind w:left="40" w:right="40"/>
    </w:pPr>
    <w:rPr>
      <w:rFonts w:ascii="Arial" w:hAnsi="Arial" w:cs="Arial"/>
      <w:color w:val="000000"/>
      <w:sz w:val="18"/>
      <w:szCs w:val="18"/>
    </w:rPr>
  </w:style>
  <w:style w:type="paragraph" w:customStyle="1" w:styleId="Normale217">
    <w:name w:val="Normale 217"/>
    <w:basedOn w:val="Standard"/>
    <w:rsid w:val="00592F24"/>
    <w:pPr>
      <w:spacing w:before="120"/>
      <w:ind w:left="567" w:right="567"/>
    </w:pPr>
    <w:rPr>
      <w:sz w:val="22"/>
      <w:szCs w:val="20"/>
    </w:rPr>
  </w:style>
  <w:style w:type="paragraph" w:customStyle="1" w:styleId="tit417">
    <w:name w:val="tit417"/>
    <w:basedOn w:val="Standard"/>
    <w:rsid w:val="00592F24"/>
    <w:pPr>
      <w:spacing w:before="120"/>
    </w:pPr>
    <w:rPr>
      <w:rFonts w:ascii="Arial" w:hAnsi="Arial" w:cs="Arial"/>
      <w:b/>
      <w:bCs/>
      <w:i/>
      <w:iCs/>
      <w:color w:val="006699"/>
      <w:sz w:val="18"/>
      <w:szCs w:val="18"/>
    </w:rPr>
  </w:style>
  <w:style w:type="paragraph" w:customStyle="1" w:styleId="CorpoCarattereCarattere17">
    <w:name w:val="Corpo Carattere Carattere17"/>
    <w:basedOn w:val="Standard"/>
    <w:rsid w:val="00592F24"/>
    <w:pPr>
      <w:spacing w:before="120" w:after="120"/>
      <w:ind w:left="284"/>
      <w:jc w:val="both"/>
    </w:pPr>
    <w:rPr>
      <w:spacing w:val="-2"/>
    </w:rPr>
  </w:style>
  <w:style w:type="paragraph" w:customStyle="1" w:styleId="rgsufficio117">
    <w:name w:val="rgs_ufficio117"/>
    <w:basedOn w:val="Standard"/>
    <w:rsid w:val="00592F24"/>
    <w:pPr>
      <w:jc w:val="center"/>
    </w:pPr>
    <w:rPr>
      <w:smallCaps/>
      <w:sz w:val="16"/>
      <w:szCs w:val="20"/>
    </w:rPr>
  </w:style>
  <w:style w:type="paragraph" w:customStyle="1" w:styleId="rgsoggetto17">
    <w:name w:val="rgs_oggetto17"/>
    <w:basedOn w:val="Standard"/>
    <w:rsid w:val="00592F24"/>
    <w:pPr>
      <w:ind w:left="1000" w:hanging="1000"/>
    </w:pPr>
    <w:rPr>
      <w:sz w:val="20"/>
      <w:szCs w:val="20"/>
    </w:rPr>
  </w:style>
  <w:style w:type="paragraph" w:customStyle="1" w:styleId="StileGlossarioDefCorsivo17">
    <w:name w:val="Stile GlossarioDef + Corsivo17"/>
    <w:basedOn w:val="GlossarioDef"/>
    <w:rsid w:val="00592F24"/>
    <w:rPr>
      <w:i/>
      <w:iCs/>
      <w:spacing w:val="-2"/>
    </w:rPr>
  </w:style>
  <w:style w:type="paragraph" w:customStyle="1" w:styleId="corpocarattere17">
    <w:name w:val="corpocarattere17"/>
    <w:basedOn w:val="Standard"/>
    <w:rsid w:val="00592F24"/>
    <w:pPr>
      <w:spacing w:before="280" w:after="280"/>
    </w:pPr>
    <w:rPr>
      <w:rFonts w:ascii="Arial Unicode MS" w:eastAsia="Arial Unicode MS" w:hAnsi="Arial Unicode MS" w:cs="Arial Unicode MS"/>
    </w:rPr>
  </w:style>
  <w:style w:type="paragraph" w:customStyle="1" w:styleId="0proposta17">
    <w:name w:val="0_proposta17"/>
    <w:basedOn w:val="Standard"/>
    <w:rsid w:val="00592F24"/>
    <w:pPr>
      <w:spacing w:after="120"/>
      <w:jc w:val="both"/>
    </w:pPr>
  </w:style>
  <w:style w:type="paragraph" w:customStyle="1" w:styleId="rgscorpodeltesto17">
    <w:name w:val="rgs_corpodeltesto17"/>
    <w:basedOn w:val="Standard"/>
    <w:rsid w:val="00592F24"/>
    <w:pPr>
      <w:spacing w:after="120" w:line="360" w:lineRule="auto"/>
      <w:ind w:firstLine="799"/>
      <w:jc w:val="both"/>
    </w:pPr>
    <w:rPr>
      <w:szCs w:val="20"/>
    </w:rPr>
  </w:style>
  <w:style w:type="paragraph" w:customStyle="1" w:styleId="CM11417">
    <w:name w:val="CM11417"/>
    <w:basedOn w:val="Standard"/>
    <w:next w:val="Standard"/>
    <w:rsid w:val="00592F24"/>
    <w:pPr>
      <w:widowControl w:val="0"/>
      <w:autoSpaceDE w:val="0"/>
      <w:spacing w:after="105"/>
      <w:ind w:right="508"/>
    </w:pPr>
  </w:style>
  <w:style w:type="paragraph" w:customStyle="1" w:styleId="Default17">
    <w:name w:val="Default1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17">
    <w:name w:val="testo117"/>
    <w:basedOn w:val="Standard"/>
    <w:rsid w:val="00592F24"/>
    <w:pPr>
      <w:widowControl w:val="0"/>
      <w:ind w:left="426" w:right="-1"/>
      <w:jc w:val="both"/>
    </w:pPr>
    <w:rPr>
      <w:sz w:val="22"/>
      <w:szCs w:val="20"/>
    </w:rPr>
  </w:style>
  <w:style w:type="paragraph" w:customStyle="1" w:styleId="ElnotaCarattere27">
    <w:name w:val="El_nota Carattere27"/>
    <w:basedOn w:val="Standard"/>
    <w:rsid w:val="00592F24"/>
    <w:pPr>
      <w:spacing w:before="80" w:after="80"/>
      <w:ind w:left="567" w:hanging="284"/>
      <w:jc w:val="both"/>
    </w:pPr>
    <w:rPr>
      <w:rFonts w:ascii="Arial" w:hAnsi="Arial" w:cs="Arial"/>
      <w:bCs/>
      <w:spacing w:val="-2"/>
      <w:sz w:val="18"/>
      <w:szCs w:val="3276"/>
    </w:rPr>
  </w:style>
  <w:style w:type="paragraph" w:customStyle="1" w:styleId="Nota27">
    <w:name w:val="Nota2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27">
    <w:name w:val="Corpo Carattere Carattere Carattere27"/>
    <w:basedOn w:val="Standard"/>
    <w:rsid w:val="00592F24"/>
    <w:pPr>
      <w:spacing w:before="120" w:after="120"/>
      <w:ind w:left="284"/>
      <w:jc w:val="both"/>
    </w:pPr>
    <w:rPr>
      <w:spacing w:val="-2"/>
    </w:rPr>
  </w:style>
  <w:style w:type="paragraph" w:customStyle="1" w:styleId="Elpunto37">
    <w:name w:val="El_punto37"/>
    <w:basedOn w:val="Puntoelenco"/>
    <w:rsid w:val="00592F24"/>
    <w:pPr>
      <w:spacing w:before="60" w:after="60"/>
      <w:ind w:left="0" w:firstLine="0"/>
    </w:pPr>
  </w:style>
  <w:style w:type="paragraph" w:customStyle="1" w:styleId="Copertina27">
    <w:name w:val="Copertina2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27">
    <w:name w:val="Spazio2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27">
    <w:name w:val="Corpo_tab2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27">
    <w:name w:val="Destinatari2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27">
    <w:name w:val="Dida27"/>
    <w:basedOn w:val="WW-Didascalia"/>
    <w:rsid w:val="00592F24"/>
  </w:style>
  <w:style w:type="paragraph" w:customStyle="1" w:styleId="Ellettera37">
    <w:name w:val="El_lettera3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27">
    <w:name w:val="El_lettera227"/>
    <w:basedOn w:val="Ellettera"/>
    <w:rsid w:val="00592F24"/>
  </w:style>
  <w:style w:type="paragraph" w:customStyle="1" w:styleId="EltracciatoCarattereCarattere27">
    <w:name w:val="El_tracciato Carattere Carattere27"/>
    <w:basedOn w:val="ElnotaCarattere"/>
    <w:rsid w:val="00592F24"/>
    <w:pPr>
      <w:ind w:left="0" w:firstLine="0"/>
    </w:pPr>
  </w:style>
  <w:style w:type="paragraph" w:customStyle="1" w:styleId="Evidenziatore27">
    <w:name w:val="Evidenziatore27"/>
    <w:basedOn w:val="Standard"/>
    <w:rsid w:val="00592F24"/>
    <w:pPr>
      <w:spacing w:before="120" w:after="140"/>
      <w:jc w:val="both"/>
    </w:pPr>
    <w:rPr>
      <w:rFonts w:cs="Arial"/>
      <w:b/>
      <w:spacing w:val="-2"/>
    </w:rPr>
  </w:style>
  <w:style w:type="paragraph" w:customStyle="1" w:styleId="Figura27">
    <w:name w:val="Figura27"/>
    <w:basedOn w:val="Standard"/>
    <w:rsid w:val="00592F24"/>
    <w:pPr>
      <w:keepNext/>
      <w:spacing w:before="240" w:after="120"/>
      <w:jc w:val="center"/>
    </w:pPr>
  </w:style>
  <w:style w:type="paragraph" w:customStyle="1" w:styleId="Oggetto27">
    <w:name w:val="Oggetto2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27">
    <w:name w:val="Tabelle27"/>
    <w:basedOn w:val="Standard"/>
    <w:rsid w:val="00592F24"/>
    <w:pPr>
      <w:spacing w:before="120" w:after="360"/>
    </w:pPr>
    <w:rPr>
      <w:rFonts w:eastAsia="Arial Unicode MS"/>
    </w:rPr>
  </w:style>
  <w:style w:type="paragraph" w:customStyle="1" w:styleId="Tittab27">
    <w:name w:val="Tit_tab2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27">
    <w:name w:val="Corpo_lettera27"/>
    <w:basedOn w:val="Standard"/>
    <w:rsid w:val="00592F24"/>
    <w:pPr>
      <w:spacing w:before="120" w:after="120"/>
      <w:ind w:firstLine="340"/>
      <w:jc w:val="both"/>
    </w:pPr>
    <w:rPr>
      <w:rFonts w:cs="Arial"/>
      <w:spacing w:val="-2"/>
    </w:rPr>
  </w:style>
  <w:style w:type="paragraph" w:customStyle="1" w:styleId="GlossarioDef27">
    <w:name w:val="GlossarioDef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27">
    <w:name w:val="El_notalettera27"/>
    <w:basedOn w:val="Elnota"/>
    <w:rsid w:val="00592F24"/>
    <w:pPr>
      <w:ind w:left="616" w:hanging="360"/>
    </w:pPr>
  </w:style>
  <w:style w:type="paragraph" w:customStyle="1" w:styleId="Elnota27">
    <w:name w:val="El_nota27"/>
    <w:basedOn w:val="Nota"/>
    <w:rsid w:val="00592F24"/>
    <w:pPr>
      <w:ind w:left="567" w:hanging="283"/>
    </w:pPr>
  </w:style>
  <w:style w:type="paragraph" w:customStyle="1" w:styleId="Elnumero227">
    <w:name w:val="El_numero22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27">
    <w:name w:val="El_tracciato Carattere27"/>
    <w:basedOn w:val="Elnota"/>
    <w:rsid w:val="00592F24"/>
  </w:style>
  <w:style w:type="paragraph" w:customStyle="1" w:styleId="El-27">
    <w:name w:val="El-27"/>
    <w:basedOn w:val="Elpunto"/>
    <w:rsid w:val="00592F24"/>
    <w:pPr>
      <w:ind w:left="0" w:firstLine="0"/>
    </w:pPr>
  </w:style>
  <w:style w:type="paragraph" w:customStyle="1" w:styleId="Elpunto227">
    <w:name w:val="El_punto227"/>
    <w:basedOn w:val="Elpunto"/>
    <w:rsid w:val="00592F24"/>
    <w:pPr>
      <w:ind w:left="720" w:hanging="360"/>
    </w:pPr>
  </w:style>
  <w:style w:type="paragraph" w:customStyle="1" w:styleId="Corpo27">
    <w:name w:val="Corpo27"/>
    <w:basedOn w:val="Standard"/>
    <w:rsid w:val="00592F24"/>
    <w:pPr>
      <w:spacing w:before="120" w:after="120"/>
      <w:jc w:val="both"/>
    </w:pPr>
    <w:rPr>
      <w:rFonts w:cs="Arial"/>
      <w:spacing w:val="-2"/>
    </w:rPr>
  </w:style>
  <w:style w:type="paragraph" w:customStyle="1" w:styleId="Parola27">
    <w:name w:val="Parola2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27">
    <w:name w:val="Esempio2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27">
    <w:name w:val="Stile Tabelle + Allineato a sinistra27"/>
    <w:basedOn w:val="Tabelle"/>
    <w:rsid w:val="00592F24"/>
    <w:rPr>
      <w:rFonts w:eastAsia="Times New Roman"/>
      <w:szCs w:val="20"/>
    </w:rPr>
  </w:style>
  <w:style w:type="paragraph" w:customStyle="1" w:styleId="tit327">
    <w:name w:val="tit327"/>
    <w:basedOn w:val="Standard"/>
    <w:rsid w:val="00592F24"/>
    <w:pPr>
      <w:spacing w:before="480"/>
    </w:pPr>
    <w:rPr>
      <w:rFonts w:ascii="Arial" w:hAnsi="Arial" w:cs="Arial"/>
      <w:b/>
      <w:bCs/>
      <w:color w:val="006699"/>
      <w:sz w:val="20"/>
      <w:szCs w:val="20"/>
    </w:rPr>
  </w:style>
  <w:style w:type="paragraph" w:customStyle="1" w:styleId="corpo270">
    <w:name w:val="corpo27"/>
    <w:basedOn w:val="Standard"/>
    <w:rsid w:val="00592F24"/>
    <w:pPr>
      <w:spacing w:before="120" w:after="120"/>
      <w:ind w:right="100"/>
      <w:jc w:val="both"/>
    </w:pPr>
    <w:rPr>
      <w:rFonts w:ascii="Arial" w:hAnsi="Arial" w:cs="Arial"/>
      <w:color w:val="000000"/>
      <w:sz w:val="18"/>
      <w:szCs w:val="18"/>
    </w:rPr>
  </w:style>
  <w:style w:type="paragraph" w:customStyle="1" w:styleId="tit227">
    <w:name w:val="tit227"/>
    <w:basedOn w:val="Standard"/>
    <w:rsid w:val="00592F24"/>
    <w:pPr>
      <w:spacing w:before="400" w:after="60"/>
    </w:pPr>
    <w:rPr>
      <w:rFonts w:ascii="Arial" w:hAnsi="Arial" w:cs="Arial"/>
      <w:b/>
      <w:bCs/>
      <w:color w:val="006699"/>
      <w:sz w:val="22"/>
      <w:szCs w:val="22"/>
    </w:rPr>
  </w:style>
  <w:style w:type="paragraph" w:customStyle="1" w:styleId="corpotab270">
    <w:name w:val="corpotab27"/>
    <w:basedOn w:val="Standard"/>
    <w:rsid w:val="00592F24"/>
    <w:pPr>
      <w:spacing w:before="20" w:after="20"/>
      <w:ind w:left="40" w:right="40"/>
    </w:pPr>
    <w:rPr>
      <w:rFonts w:ascii="Arial" w:hAnsi="Arial" w:cs="Arial"/>
      <w:color w:val="000000"/>
      <w:sz w:val="18"/>
      <w:szCs w:val="18"/>
    </w:rPr>
  </w:style>
  <w:style w:type="paragraph" w:customStyle="1" w:styleId="Normale227">
    <w:name w:val="Normale 227"/>
    <w:basedOn w:val="Standard"/>
    <w:rsid w:val="00592F24"/>
    <w:pPr>
      <w:spacing w:before="120"/>
      <w:ind w:left="567" w:right="567"/>
    </w:pPr>
    <w:rPr>
      <w:sz w:val="22"/>
      <w:szCs w:val="20"/>
    </w:rPr>
  </w:style>
  <w:style w:type="paragraph" w:customStyle="1" w:styleId="tit427">
    <w:name w:val="tit427"/>
    <w:basedOn w:val="Standard"/>
    <w:rsid w:val="00592F24"/>
    <w:pPr>
      <w:spacing w:before="120"/>
    </w:pPr>
    <w:rPr>
      <w:rFonts w:ascii="Arial" w:hAnsi="Arial" w:cs="Arial"/>
      <w:b/>
      <w:bCs/>
      <w:i/>
      <w:iCs/>
      <w:color w:val="006699"/>
      <w:sz w:val="18"/>
      <w:szCs w:val="18"/>
    </w:rPr>
  </w:style>
  <w:style w:type="paragraph" w:customStyle="1" w:styleId="CorpoCarattereCarattere27">
    <w:name w:val="Corpo Carattere Carattere27"/>
    <w:basedOn w:val="Standard"/>
    <w:rsid w:val="00592F24"/>
    <w:pPr>
      <w:spacing w:before="120" w:after="120"/>
      <w:ind w:left="284"/>
      <w:jc w:val="both"/>
    </w:pPr>
    <w:rPr>
      <w:spacing w:val="-2"/>
    </w:rPr>
  </w:style>
  <w:style w:type="paragraph" w:customStyle="1" w:styleId="rgsufficio127">
    <w:name w:val="rgs_ufficio127"/>
    <w:basedOn w:val="Standard"/>
    <w:rsid w:val="00592F24"/>
    <w:pPr>
      <w:jc w:val="center"/>
    </w:pPr>
    <w:rPr>
      <w:smallCaps/>
      <w:sz w:val="16"/>
      <w:szCs w:val="20"/>
    </w:rPr>
  </w:style>
  <w:style w:type="paragraph" w:customStyle="1" w:styleId="rgsoggetto27">
    <w:name w:val="rgs_oggetto27"/>
    <w:basedOn w:val="Standard"/>
    <w:rsid w:val="00592F24"/>
    <w:pPr>
      <w:ind w:left="1000" w:hanging="1000"/>
    </w:pPr>
    <w:rPr>
      <w:sz w:val="20"/>
      <w:szCs w:val="20"/>
    </w:rPr>
  </w:style>
  <w:style w:type="paragraph" w:customStyle="1" w:styleId="StileGlossarioDefCorsivo27">
    <w:name w:val="Stile GlossarioDef + Corsivo27"/>
    <w:basedOn w:val="GlossarioDef"/>
    <w:rsid w:val="00592F24"/>
    <w:rPr>
      <w:i/>
      <w:iCs/>
      <w:spacing w:val="-2"/>
    </w:rPr>
  </w:style>
  <w:style w:type="paragraph" w:customStyle="1" w:styleId="corpocarattere27">
    <w:name w:val="corpocarattere27"/>
    <w:basedOn w:val="Standard"/>
    <w:rsid w:val="00592F24"/>
    <w:pPr>
      <w:spacing w:before="280" w:after="280"/>
    </w:pPr>
    <w:rPr>
      <w:rFonts w:ascii="Arial Unicode MS" w:eastAsia="Arial Unicode MS" w:hAnsi="Arial Unicode MS" w:cs="Arial Unicode MS"/>
    </w:rPr>
  </w:style>
  <w:style w:type="paragraph" w:customStyle="1" w:styleId="0proposta27">
    <w:name w:val="0_proposta27"/>
    <w:basedOn w:val="Standard"/>
    <w:rsid w:val="00592F24"/>
    <w:pPr>
      <w:spacing w:after="120"/>
      <w:jc w:val="both"/>
    </w:pPr>
  </w:style>
  <w:style w:type="paragraph" w:customStyle="1" w:styleId="rgscorpodeltesto27">
    <w:name w:val="rgs_corpodeltesto27"/>
    <w:basedOn w:val="Standard"/>
    <w:rsid w:val="00592F24"/>
    <w:pPr>
      <w:spacing w:after="120" w:line="360" w:lineRule="auto"/>
      <w:ind w:firstLine="799"/>
      <w:jc w:val="both"/>
    </w:pPr>
    <w:rPr>
      <w:szCs w:val="20"/>
    </w:rPr>
  </w:style>
  <w:style w:type="paragraph" w:customStyle="1" w:styleId="CM11427">
    <w:name w:val="CM11427"/>
    <w:basedOn w:val="Standard"/>
    <w:next w:val="Standard"/>
    <w:rsid w:val="00592F24"/>
    <w:pPr>
      <w:widowControl w:val="0"/>
      <w:autoSpaceDE w:val="0"/>
      <w:spacing w:after="105"/>
      <w:ind w:right="508"/>
    </w:pPr>
  </w:style>
  <w:style w:type="paragraph" w:customStyle="1" w:styleId="Default27">
    <w:name w:val="Default2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27">
    <w:name w:val="testo127"/>
    <w:basedOn w:val="Standard"/>
    <w:rsid w:val="00592F24"/>
    <w:pPr>
      <w:widowControl w:val="0"/>
      <w:ind w:left="426" w:right="-1"/>
      <w:jc w:val="both"/>
    </w:pPr>
    <w:rPr>
      <w:sz w:val="22"/>
      <w:szCs w:val="20"/>
    </w:rPr>
  </w:style>
  <w:style w:type="paragraph" w:customStyle="1" w:styleId="Corpo11100">
    <w:name w:val="Corpo1110"/>
    <w:basedOn w:val="Standard"/>
    <w:rsid w:val="00592F24"/>
    <w:pPr>
      <w:spacing w:before="120" w:after="120"/>
      <w:jc w:val="both"/>
    </w:pPr>
    <w:rPr>
      <w:rFonts w:cs="Arial"/>
      <w:spacing w:val="-2"/>
    </w:rPr>
  </w:style>
  <w:style w:type="paragraph" w:customStyle="1" w:styleId="Corpo1117">
    <w:name w:val="Corpo1117"/>
    <w:basedOn w:val="Standard"/>
    <w:rsid w:val="00592F24"/>
    <w:pPr>
      <w:spacing w:before="120" w:after="120"/>
      <w:jc w:val="both"/>
    </w:pPr>
    <w:rPr>
      <w:rFonts w:cs="Arial"/>
      <w:spacing w:val="-2"/>
    </w:rPr>
  </w:style>
  <w:style w:type="paragraph" w:customStyle="1" w:styleId="Elpunto47">
    <w:name w:val="El_punto47"/>
    <w:basedOn w:val="Puntoelenco"/>
    <w:rsid w:val="00592F24"/>
    <w:pPr>
      <w:spacing w:before="60" w:after="60"/>
    </w:pPr>
  </w:style>
  <w:style w:type="paragraph" w:customStyle="1" w:styleId="Copertina37">
    <w:name w:val="Copertina3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Figura37">
    <w:name w:val="Figura37"/>
    <w:basedOn w:val="Standard"/>
    <w:rsid w:val="00592F24"/>
    <w:pPr>
      <w:keepNext/>
      <w:spacing w:before="240" w:after="120"/>
      <w:jc w:val="center"/>
    </w:pPr>
  </w:style>
  <w:style w:type="paragraph" w:customStyle="1" w:styleId="Tittab37">
    <w:name w:val="Tit_tab3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GlossarioDef37">
    <w:name w:val="GlossarioDef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37">
    <w:name w:val="El_nota37"/>
    <w:basedOn w:val="Standard"/>
    <w:rsid w:val="00592F24"/>
    <w:pPr>
      <w:spacing w:before="80" w:after="80"/>
      <w:ind w:left="284" w:hanging="284"/>
    </w:pPr>
    <w:rPr>
      <w:rFonts w:ascii="Arial" w:hAnsi="Arial" w:cs="Arial"/>
      <w:bCs/>
      <w:sz w:val="18"/>
      <w:szCs w:val="3276"/>
    </w:rPr>
  </w:style>
  <w:style w:type="paragraph" w:customStyle="1" w:styleId="Elpunto237">
    <w:name w:val="El_punto237"/>
    <w:basedOn w:val="Elpunto"/>
    <w:rsid w:val="00592F24"/>
    <w:pPr>
      <w:ind w:left="567" w:hanging="283"/>
    </w:pPr>
  </w:style>
  <w:style w:type="paragraph" w:customStyle="1" w:styleId="Esempio37">
    <w:name w:val="Esempio3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Corpo37">
    <w:name w:val="Corpo37"/>
    <w:basedOn w:val="Standard"/>
    <w:rsid w:val="00592F24"/>
    <w:pPr>
      <w:spacing w:before="120" w:after="120"/>
      <w:jc w:val="both"/>
    </w:pPr>
    <w:rPr>
      <w:rFonts w:cs="Arial"/>
      <w:spacing w:val="-2"/>
    </w:rPr>
  </w:style>
  <w:style w:type="paragraph" w:customStyle="1" w:styleId="Elnotalettera37">
    <w:name w:val="El_notalettera37"/>
    <w:basedOn w:val="Elnota"/>
    <w:rsid w:val="00592F24"/>
    <w:pPr>
      <w:ind w:left="616" w:hanging="360"/>
    </w:pPr>
  </w:style>
  <w:style w:type="paragraph" w:customStyle="1" w:styleId="EltracciatoCarattere37">
    <w:name w:val="El_tracciato Carattere37"/>
    <w:basedOn w:val="Elnota"/>
    <w:rsid w:val="00592F24"/>
  </w:style>
  <w:style w:type="paragraph" w:customStyle="1" w:styleId="El-37">
    <w:name w:val="El-37"/>
    <w:basedOn w:val="Elpunto"/>
    <w:rsid w:val="00592F24"/>
  </w:style>
  <w:style w:type="paragraph" w:customStyle="1" w:styleId="Corpo1127">
    <w:name w:val="Corpo1127"/>
    <w:basedOn w:val="Standard"/>
    <w:rsid w:val="00592F24"/>
    <w:pPr>
      <w:spacing w:before="120" w:after="120"/>
      <w:jc w:val="both"/>
    </w:pPr>
    <w:rPr>
      <w:rFonts w:cs="Arial"/>
      <w:spacing w:val="-2"/>
    </w:rPr>
  </w:style>
  <w:style w:type="paragraph" w:customStyle="1" w:styleId="Corpo47">
    <w:name w:val="Corpo47"/>
    <w:basedOn w:val="Standard"/>
    <w:rsid w:val="00592F24"/>
    <w:pPr>
      <w:spacing w:before="120" w:after="120"/>
      <w:jc w:val="both"/>
    </w:pPr>
    <w:rPr>
      <w:rFonts w:cs="Arial"/>
      <w:spacing w:val="-2"/>
    </w:rPr>
  </w:style>
  <w:style w:type="paragraph" w:customStyle="1" w:styleId="Copertina47">
    <w:name w:val="Copertina4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punto247">
    <w:name w:val="El_punto247"/>
    <w:basedOn w:val="Elpunto"/>
    <w:rsid w:val="00592F24"/>
    <w:pPr>
      <w:ind w:left="0" w:firstLine="0"/>
    </w:pPr>
  </w:style>
  <w:style w:type="paragraph" w:customStyle="1" w:styleId="Elpunto57">
    <w:name w:val="El_punto57"/>
    <w:basedOn w:val="Puntoelenco"/>
    <w:rsid w:val="00592F24"/>
    <w:pPr>
      <w:spacing w:before="60" w:after="60"/>
    </w:pPr>
  </w:style>
  <w:style w:type="paragraph" w:customStyle="1" w:styleId="Elnota47">
    <w:name w:val="El_nota47"/>
    <w:basedOn w:val="Nota"/>
    <w:rsid w:val="00592F24"/>
    <w:pPr>
      <w:ind w:left="567" w:hanging="283"/>
    </w:pPr>
  </w:style>
  <w:style w:type="paragraph" w:customStyle="1" w:styleId="Nota37">
    <w:name w:val="Nota3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El-47">
    <w:name w:val="El-47"/>
    <w:basedOn w:val="Elpunto"/>
    <w:rsid w:val="00592F24"/>
  </w:style>
  <w:style w:type="paragraph" w:customStyle="1" w:styleId="Evidenziatore37">
    <w:name w:val="Evidenziatore37"/>
    <w:basedOn w:val="Standard"/>
    <w:rsid w:val="00592F24"/>
    <w:pPr>
      <w:spacing w:before="120" w:after="140"/>
      <w:jc w:val="both"/>
    </w:pPr>
    <w:rPr>
      <w:rFonts w:cs="Arial"/>
      <w:b/>
      <w:spacing w:val="-2"/>
    </w:rPr>
  </w:style>
  <w:style w:type="paragraph" w:customStyle="1" w:styleId="Tittab47">
    <w:name w:val="Tit_tab4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Elnota57">
    <w:name w:val="El_nota57"/>
    <w:basedOn w:val="Standard"/>
    <w:rsid w:val="00592F24"/>
    <w:pPr>
      <w:spacing w:before="80" w:after="80"/>
      <w:ind w:left="567" w:hanging="283"/>
    </w:pPr>
    <w:rPr>
      <w:rFonts w:ascii="Arial" w:hAnsi="Arial" w:cs="Arial"/>
      <w:bCs/>
      <w:sz w:val="18"/>
      <w:szCs w:val="3276"/>
    </w:rPr>
  </w:style>
  <w:style w:type="paragraph" w:customStyle="1" w:styleId="Copertina57">
    <w:name w:val="Copertina5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ElnotaCarattere37">
    <w:name w:val="El_nota Carattere37"/>
    <w:basedOn w:val="Standard"/>
    <w:rsid w:val="00592F24"/>
    <w:pPr>
      <w:spacing w:before="80" w:after="80"/>
      <w:ind w:left="567" w:hanging="284"/>
      <w:jc w:val="both"/>
    </w:pPr>
    <w:rPr>
      <w:rFonts w:ascii="Arial" w:hAnsi="Arial" w:cs="Arial"/>
      <w:bCs/>
      <w:spacing w:val="-2"/>
      <w:sz w:val="18"/>
      <w:szCs w:val="3276"/>
    </w:rPr>
  </w:style>
  <w:style w:type="paragraph" w:customStyle="1" w:styleId="Nota47">
    <w:name w:val="Nota47"/>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37">
    <w:name w:val="Corpo Carattere Carattere Carattere37"/>
    <w:basedOn w:val="Standard"/>
    <w:rsid w:val="00592F24"/>
    <w:pPr>
      <w:spacing w:before="120" w:after="120"/>
      <w:ind w:left="284"/>
      <w:jc w:val="both"/>
    </w:pPr>
    <w:rPr>
      <w:spacing w:val="-2"/>
    </w:rPr>
  </w:style>
  <w:style w:type="paragraph" w:customStyle="1" w:styleId="Elpunto67">
    <w:name w:val="El_punto67"/>
    <w:basedOn w:val="Puntoelenco"/>
    <w:rsid w:val="00592F24"/>
    <w:pPr>
      <w:spacing w:before="60" w:after="60"/>
      <w:ind w:left="0" w:firstLine="0"/>
    </w:pPr>
  </w:style>
  <w:style w:type="paragraph" w:customStyle="1" w:styleId="Copertina67">
    <w:name w:val="Copertina67"/>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37">
    <w:name w:val="Spazio37"/>
    <w:rsid w:val="00592F24"/>
    <w:pPr>
      <w:suppressAutoHyphens/>
      <w:autoSpaceDN w:val="0"/>
      <w:textAlignment w:val="baseline"/>
    </w:pPr>
    <w:rPr>
      <w:rFonts w:ascii="Arial" w:eastAsia="Arial" w:hAnsi="Arial" w:cs="Arial"/>
      <w:kern w:val="3"/>
      <w:sz w:val="24"/>
      <w:szCs w:val="24"/>
      <w:lang w:eastAsia="zh-CN"/>
    </w:rPr>
  </w:style>
  <w:style w:type="paragraph" w:customStyle="1" w:styleId="Corpotab37">
    <w:name w:val="Corpo_tab37"/>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37">
    <w:name w:val="Destinatari37"/>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37">
    <w:name w:val="Dida37"/>
    <w:basedOn w:val="WW-Didascalia"/>
    <w:rsid w:val="00592F24"/>
  </w:style>
  <w:style w:type="paragraph" w:customStyle="1" w:styleId="Ellettera47">
    <w:name w:val="El_lettera47"/>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37">
    <w:name w:val="El_lettera237"/>
    <w:basedOn w:val="Ellettera"/>
    <w:rsid w:val="00592F24"/>
  </w:style>
  <w:style w:type="paragraph" w:customStyle="1" w:styleId="EltracciatoCarattereCarattere37">
    <w:name w:val="El_tracciato Carattere Carattere37"/>
    <w:basedOn w:val="ElnotaCarattere"/>
    <w:rsid w:val="00592F24"/>
    <w:pPr>
      <w:ind w:left="0" w:firstLine="0"/>
    </w:pPr>
  </w:style>
  <w:style w:type="paragraph" w:customStyle="1" w:styleId="Evidenziatore47">
    <w:name w:val="Evidenziatore47"/>
    <w:basedOn w:val="Standard"/>
    <w:rsid w:val="00592F24"/>
    <w:pPr>
      <w:spacing w:before="120" w:after="140"/>
      <w:jc w:val="both"/>
    </w:pPr>
    <w:rPr>
      <w:rFonts w:cs="Arial"/>
      <w:b/>
      <w:spacing w:val="-2"/>
    </w:rPr>
  </w:style>
  <w:style w:type="paragraph" w:customStyle="1" w:styleId="Figura47">
    <w:name w:val="Figura47"/>
    <w:basedOn w:val="Standard"/>
    <w:rsid w:val="00592F24"/>
    <w:pPr>
      <w:keepNext/>
      <w:spacing w:before="240" w:after="120"/>
      <w:jc w:val="center"/>
    </w:pPr>
  </w:style>
  <w:style w:type="paragraph" w:customStyle="1" w:styleId="Oggetto37">
    <w:name w:val="Oggetto37"/>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37">
    <w:name w:val="Tabelle37"/>
    <w:basedOn w:val="Standard"/>
    <w:rsid w:val="00592F24"/>
    <w:pPr>
      <w:spacing w:before="120" w:after="360"/>
    </w:pPr>
    <w:rPr>
      <w:rFonts w:eastAsia="Arial Unicode MS"/>
    </w:rPr>
  </w:style>
  <w:style w:type="paragraph" w:customStyle="1" w:styleId="Tittab57">
    <w:name w:val="Tit_tab57"/>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37">
    <w:name w:val="Corpo_lettera37"/>
    <w:basedOn w:val="Standard"/>
    <w:rsid w:val="00592F24"/>
    <w:pPr>
      <w:spacing w:before="120" w:after="120"/>
      <w:ind w:firstLine="340"/>
      <w:jc w:val="both"/>
    </w:pPr>
    <w:rPr>
      <w:rFonts w:cs="Arial"/>
      <w:spacing w:val="-2"/>
    </w:rPr>
  </w:style>
  <w:style w:type="paragraph" w:customStyle="1" w:styleId="GlossarioDef47">
    <w:name w:val="GlossarioDef4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47">
    <w:name w:val="El_notalettera47"/>
    <w:basedOn w:val="Elnota"/>
    <w:rsid w:val="00592F24"/>
    <w:pPr>
      <w:ind w:left="616" w:hanging="360"/>
    </w:pPr>
  </w:style>
  <w:style w:type="paragraph" w:customStyle="1" w:styleId="Elnota67">
    <w:name w:val="El_nota67"/>
    <w:basedOn w:val="Nota"/>
    <w:rsid w:val="00592F24"/>
    <w:pPr>
      <w:ind w:left="567" w:hanging="283"/>
    </w:pPr>
  </w:style>
  <w:style w:type="paragraph" w:customStyle="1" w:styleId="Elnumero237">
    <w:name w:val="El_numero237"/>
    <w:rsid w:val="00592F24"/>
    <w:pPr>
      <w:tabs>
        <w:tab w:val="left" w:pos="2138"/>
      </w:tabs>
      <w:suppressAutoHyphens/>
      <w:autoSpaceDN w:val="0"/>
      <w:spacing w:before="40" w:after="40"/>
      <w:ind w:left="851" w:hanging="284"/>
      <w:textAlignment w:val="baseline"/>
    </w:pPr>
    <w:rPr>
      <w:rFonts w:ascii="Garamond" w:eastAsia="Arial" w:hAnsi="Garamond" w:cs="Garamond"/>
      <w:kern w:val="3"/>
      <w:sz w:val="24"/>
      <w:szCs w:val="24"/>
      <w:lang w:eastAsia="zh-CN"/>
    </w:rPr>
  </w:style>
  <w:style w:type="paragraph" w:customStyle="1" w:styleId="EltracciatoCarattere47">
    <w:name w:val="El_tracciato Carattere47"/>
    <w:basedOn w:val="Elnota"/>
    <w:rsid w:val="00592F24"/>
  </w:style>
  <w:style w:type="paragraph" w:customStyle="1" w:styleId="El-57">
    <w:name w:val="El-57"/>
    <w:basedOn w:val="Elpunto"/>
    <w:rsid w:val="00592F24"/>
    <w:pPr>
      <w:ind w:left="0" w:firstLine="0"/>
    </w:pPr>
  </w:style>
  <w:style w:type="paragraph" w:customStyle="1" w:styleId="Elpunto257">
    <w:name w:val="El_punto257"/>
    <w:basedOn w:val="Elpunto"/>
    <w:rsid w:val="00592F24"/>
    <w:pPr>
      <w:ind w:left="720" w:hanging="360"/>
    </w:pPr>
  </w:style>
  <w:style w:type="paragraph" w:customStyle="1" w:styleId="Corpo57">
    <w:name w:val="Corpo57"/>
    <w:basedOn w:val="Standard"/>
    <w:rsid w:val="00592F24"/>
    <w:pPr>
      <w:spacing w:before="120" w:after="120"/>
      <w:jc w:val="both"/>
    </w:pPr>
    <w:rPr>
      <w:rFonts w:cs="Arial"/>
      <w:spacing w:val="-2"/>
    </w:rPr>
  </w:style>
  <w:style w:type="paragraph" w:customStyle="1" w:styleId="Parola37">
    <w:name w:val="Parola37"/>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47">
    <w:name w:val="Esempio47"/>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37">
    <w:name w:val="Stile Tabelle + Allineato a sinistra37"/>
    <w:basedOn w:val="Tabelle"/>
    <w:rsid w:val="00592F24"/>
    <w:rPr>
      <w:rFonts w:eastAsia="Times New Roman"/>
      <w:szCs w:val="20"/>
    </w:rPr>
  </w:style>
  <w:style w:type="paragraph" w:customStyle="1" w:styleId="tit337">
    <w:name w:val="tit337"/>
    <w:basedOn w:val="Standard"/>
    <w:rsid w:val="00592F24"/>
    <w:pPr>
      <w:spacing w:before="480"/>
    </w:pPr>
    <w:rPr>
      <w:rFonts w:ascii="Arial" w:hAnsi="Arial" w:cs="Arial"/>
      <w:b/>
      <w:bCs/>
      <w:color w:val="006699"/>
      <w:sz w:val="20"/>
      <w:szCs w:val="20"/>
    </w:rPr>
  </w:style>
  <w:style w:type="paragraph" w:customStyle="1" w:styleId="corpo370">
    <w:name w:val="corpo37"/>
    <w:basedOn w:val="Standard"/>
    <w:rsid w:val="00592F24"/>
    <w:pPr>
      <w:spacing w:before="120" w:after="120"/>
      <w:ind w:right="100"/>
      <w:jc w:val="both"/>
    </w:pPr>
    <w:rPr>
      <w:rFonts w:ascii="Arial" w:hAnsi="Arial" w:cs="Arial"/>
      <w:color w:val="000000"/>
      <w:sz w:val="18"/>
      <w:szCs w:val="18"/>
    </w:rPr>
  </w:style>
  <w:style w:type="paragraph" w:customStyle="1" w:styleId="tit237">
    <w:name w:val="tit237"/>
    <w:basedOn w:val="Standard"/>
    <w:rsid w:val="00592F24"/>
    <w:pPr>
      <w:spacing w:before="400" w:after="60"/>
    </w:pPr>
    <w:rPr>
      <w:rFonts w:ascii="Arial" w:hAnsi="Arial" w:cs="Arial"/>
      <w:b/>
      <w:bCs/>
      <w:color w:val="006699"/>
      <w:sz w:val="22"/>
      <w:szCs w:val="22"/>
    </w:rPr>
  </w:style>
  <w:style w:type="paragraph" w:customStyle="1" w:styleId="corpotab370">
    <w:name w:val="corpotab37"/>
    <w:basedOn w:val="Standard"/>
    <w:rsid w:val="00592F24"/>
    <w:pPr>
      <w:spacing w:before="20" w:after="20"/>
      <w:ind w:left="40" w:right="40"/>
    </w:pPr>
    <w:rPr>
      <w:rFonts w:ascii="Arial" w:hAnsi="Arial" w:cs="Arial"/>
      <w:color w:val="000000"/>
      <w:sz w:val="18"/>
      <w:szCs w:val="18"/>
    </w:rPr>
  </w:style>
  <w:style w:type="paragraph" w:customStyle="1" w:styleId="Normale237">
    <w:name w:val="Normale 237"/>
    <w:basedOn w:val="Standard"/>
    <w:rsid w:val="00592F24"/>
    <w:pPr>
      <w:spacing w:before="120"/>
      <w:ind w:left="567" w:right="567"/>
    </w:pPr>
    <w:rPr>
      <w:sz w:val="22"/>
      <w:szCs w:val="20"/>
    </w:rPr>
  </w:style>
  <w:style w:type="paragraph" w:customStyle="1" w:styleId="tit437">
    <w:name w:val="tit437"/>
    <w:basedOn w:val="Standard"/>
    <w:rsid w:val="00592F24"/>
    <w:pPr>
      <w:spacing w:before="120"/>
    </w:pPr>
    <w:rPr>
      <w:rFonts w:ascii="Arial" w:hAnsi="Arial" w:cs="Arial"/>
      <w:b/>
      <w:bCs/>
      <w:i/>
      <w:iCs/>
      <w:color w:val="006699"/>
      <w:sz w:val="18"/>
      <w:szCs w:val="18"/>
    </w:rPr>
  </w:style>
  <w:style w:type="paragraph" w:customStyle="1" w:styleId="CorpoCarattereCarattere37">
    <w:name w:val="Corpo Carattere Carattere37"/>
    <w:basedOn w:val="Standard"/>
    <w:rsid w:val="00592F24"/>
    <w:pPr>
      <w:spacing w:before="120" w:after="120"/>
      <w:ind w:left="284"/>
      <w:jc w:val="both"/>
    </w:pPr>
    <w:rPr>
      <w:spacing w:val="-2"/>
    </w:rPr>
  </w:style>
  <w:style w:type="paragraph" w:customStyle="1" w:styleId="rgsufficio137">
    <w:name w:val="rgs_ufficio137"/>
    <w:basedOn w:val="Standard"/>
    <w:rsid w:val="00592F24"/>
    <w:pPr>
      <w:jc w:val="center"/>
    </w:pPr>
    <w:rPr>
      <w:smallCaps/>
      <w:sz w:val="16"/>
      <w:szCs w:val="20"/>
    </w:rPr>
  </w:style>
  <w:style w:type="paragraph" w:customStyle="1" w:styleId="rgsoggetto37">
    <w:name w:val="rgs_oggetto37"/>
    <w:basedOn w:val="Standard"/>
    <w:rsid w:val="00592F24"/>
    <w:pPr>
      <w:ind w:left="1000" w:hanging="1000"/>
    </w:pPr>
    <w:rPr>
      <w:sz w:val="20"/>
      <w:szCs w:val="20"/>
    </w:rPr>
  </w:style>
  <w:style w:type="paragraph" w:customStyle="1" w:styleId="StileGlossarioDefCorsivo37">
    <w:name w:val="Stile GlossarioDef + Corsivo37"/>
    <w:basedOn w:val="GlossarioDef"/>
    <w:rsid w:val="00592F24"/>
    <w:rPr>
      <w:i/>
      <w:iCs/>
      <w:spacing w:val="-2"/>
    </w:rPr>
  </w:style>
  <w:style w:type="paragraph" w:customStyle="1" w:styleId="corpocarattere37">
    <w:name w:val="corpocarattere37"/>
    <w:basedOn w:val="Standard"/>
    <w:rsid w:val="00592F24"/>
    <w:pPr>
      <w:spacing w:before="280" w:after="280"/>
    </w:pPr>
    <w:rPr>
      <w:rFonts w:ascii="Arial Unicode MS" w:eastAsia="Arial Unicode MS" w:hAnsi="Arial Unicode MS" w:cs="Arial Unicode MS"/>
    </w:rPr>
  </w:style>
  <w:style w:type="paragraph" w:customStyle="1" w:styleId="0proposta37">
    <w:name w:val="0_proposta37"/>
    <w:basedOn w:val="Standard"/>
    <w:rsid w:val="00592F24"/>
    <w:pPr>
      <w:spacing w:after="120"/>
      <w:jc w:val="both"/>
    </w:pPr>
  </w:style>
  <w:style w:type="paragraph" w:customStyle="1" w:styleId="rgscorpodeltesto37">
    <w:name w:val="rgs_corpodeltesto37"/>
    <w:basedOn w:val="Standard"/>
    <w:rsid w:val="00592F24"/>
    <w:pPr>
      <w:spacing w:after="120" w:line="360" w:lineRule="auto"/>
      <w:ind w:firstLine="799"/>
      <w:jc w:val="both"/>
    </w:pPr>
    <w:rPr>
      <w:szCs w:val="20"/>
    </w:rPr>
  </w:style>
  <w:style w:type="paragraph" w:customStyle="1" w:styleId="CM11437">
    <w:name w:val="CM11437"/>
    <w:basedOn w:val="Standard"/>
    <w:next w:val="Standard"/>
    <w:rsid w:val="00592F24"/>
    <w:pPr>
      <w:widowControl w:val="0"/>
      <w:autoSpaceDE w:val="0"/>
      <w:spacing w:after="105"/>
      <w:ind w:right="508"/>
    </w:pPr>
  </w:style>
  <w:style w:type="paragraph" w:customStyle="1" w:styleId="Default37">
    <w:name w:val="Default37"/>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customStyle="1" w:styleId="testo137">
    <w:name w:val="testo137"/>
    <w:basedOn w:val="Standard"/>
    <w:rsid w:val="00592F24"/>
    <w:pPr>
      <w:widowControl w:val="0"/>
      <w:ind w:left="426" w:right="-1"/>
      <w:jc w:val="both"/>
    </w:pPr>
    <w:rPr>
      <w:sz w:val="22"/>
      <w:szCs w:val="20"/>
    </w:rPr>
  </w:style>
  <w:style w:type="paragraph" w:customStyle="1" w:styleId="Corpo127">
    <w:name w:val="Corpo127"/>
    <w:basedOn w:val="Standard"/>
    <w:rsid w:val="00592F24"/>
    <w:pPr>
      <w:spacing w:before="120" w:after="120"/>
      <w:jc w:val="both"/>
    </w:pPr>
    <w:rPr>
      <w:rFonts w:cs="Arial"/>
      <w:spacing w:val="-2"/>
    </w:rPr>
  </w:style>
  <w:style w:type="paragraph" w:customStyle="1" w:styleId="Corpo1137">
    <w:name w:val="Corpo1137"/>
    <w:basedOn w:val="Standard"/>
    <w:rsid w:val="00592F24"/>
    <w:pPr>
      <w:spacing w:before="120" w:after="120"/>
      <w:jc w:val="both"/>
    </w:pPr>
    <w:rPr>
      <w:rFonts w:cs="Arial"/>
      <w:spacing w:val="-2"/>
    </w:rPr>
  </w:style>
  <w:style w:type="paragraph" w:customStyle="1" w:styleId="Corpotesto7">
    <w:name w:val="Corpo testo7"/>
    <w:basedOn w:val="Standard"/>
    <w:rsid w:val="00592F24"/>
    <w:pPr>
      <w:spacing w:before="240"/>
      <w:ind w:left="907"/>
    </w:pPr>
    <w:rPr>
      <w:lang w:val="en-US"/>
    </w:rPr>
  </w:style>
  <w:style w:type="paragraph" w:customStyle="1" w:styleId="schema3">
    <w:name w:val="schema3"/>
    <w:basedOn w:val="Standard"/>
    <w:rsid w:val="00592F24"/>
    <w:pPr>
      <w:jc w:val="both"/>
    </w:pPr>
    <w:rPr>
      <w:b/>
      <w:sz w:val="28"/>
      <w:szCs w:val="28"/>
    </w:rPr>
  </w:style>
  <w:style w:type="paragraph" w:customStyle="1" w:styleId="circolaresottoparagrafo5">
    <w:name w:val="circolare sottoparagrafo5"/>
    <w:basedOn w:val="Titolo31"/>
    <w:rsid w:val="00592F24"/>
    <w:rPr>
      <w:sz w:val="26"/>
      <w:szCs w:val="26"/>
    </w:rPr>
  </w:style>
  <w:style w:type="paragraph" w:customStyle="1" w:styleId="circolarepidipagina3">
    <w:name w:val="circolare piè di pagina3"/>
    <w:basedOn w:val="Standard"/>
    <w:rsid w:val="00592F24"/>
    <w:rPr>
      <w:rFonts w:ascii="Arial" w:hAnsi="Arial" w:cs="Arial"/>
      <w:sz w:val="16"/>
      <w:szCs w:val="16"/>
    </w:rPr>
  </w:style>
  <w:style w:type="paragraph" w:customStyle="1" w:styleId="13">
    <w:name w:val="13"/>
    <w:basedOn w:val="Standard"/>
    <w:rsid w:val="00592F24"/>
    <w:pPr>
      <w:spacing w:after="160" w:line="240" w:lineRule="exact"/>
    </w:pPr>
    <w:rPr>
      <w:rFonts w:ascii="Tahoma" w:hAnsi="Tahoma"/>
      <w:sz w:val="20"/>
      <w:szCs w:val="20"/>
      <w:lang w:val="en-US"/>
    </w:rPr>
  </w:style>
  <w:style w:type="paragraph" w:customStyle="1" w:styleId="ElnotaCarattere43">
    <w:name w:val="El_nota Carattere43"/>
    <w:basedOn w:val="Standard"/>
    <w:rsid w:val="00592F24"/>
    <w:pPr>
      <w:spacing w:before="80" w:after="80"/>
      <w:ind w:left="284" w:hanging="284"/>
      <w:jc w:val="both"/>
    </w:pPr>
    <w:rPr>
      <w:rFonts w:ascii="Arial" w:hAnsi="Arial" w:cs="Arial"/>
      <w:bCs/>
      <w:spacing w:val="-2"/>
      <w:sz w:val="18"/>
      <w:szCs w:val="3276"/>
    </w:rPr>
  </w:style>
  <w:style w:type="paragraph" w:customStyle="1" w:styleId="Nota53">
    <w:name w:val="Nota53"/>
    <w:rsid w:val="00592F24"/>
    <w:pPr>
      <w:suppressAutoHyphens/>
      <w:autoSpaceDN w:val="0"/>
      <w:spacing w:before="80" w:after="80"/>
      <w:textAlignment w:val="baseline"/>
    </w:pPr>
    <w:rPr>
      <w:rFonts w:ascii="Arial" w:eastAsia="Arial" w:hAnsi="Arial" w:cs="Arial"/>
      <w:bCs/>
      <w:kern w:val="3"/>
      <w:sz w:val="18"/>
      <w:szCs w:val="3276"/>
      <w:lang w:eastAsia="zh-CN"/>
    </w:rPr>
  </w:style>
  <w:style w:type="paragraph" w:customStyle="1" w:styleId="CorpoCarattereCarattereCarattere43">
    <w:name w:val="Corpo Carattere Carattere Carattere43"/>
    <w:basedOn w:val="Standard"/>
    <w:rsid w:val="00592F24"/>
    <w:pPr>
      <w:spacing w:before="120" w:after="120"/>
      <w:ind w:left="284"/>
      <w:jc w:val="both"/>
    </w:pPr>
    <w:rPr>
      <w:spacing w:val="-2"/>
    </w:rPr>
  </w:style>
  <w:style w:type="paragraph" w:customStyle="1" w:styleId="Elpunto73">
    <w:name w:val="El_punto73"/>
    <w:basedOn w:val="Puntoelenco"/>
    <w:rsid w:val="00592F24"/>
    <w:pPr>
      <w:spacing w:before="60" w:after="60"/>
      <w:ind w:left="0" w:firstLine="0"/>
    </w:pPr>
  </w:style>
  <w:style w:type="paragraph" w:customStyle="1" w:styleId="Copertina73">
    <w:name w:val="Copertina73"/>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pazio43">
    <w:name w:val="Spazio43"/>
    <w:rsid w:val="00592F24"/>
    <w:pPr>
      <w:suppressAutoHyphens/>
      <w:autoSpaceDN w:val="0"/>
      <w:textAlignment w:val="baseline"/>
    </w:pPr>
    <w:rPr>
      <w:rFonts w:ascii="Arial" w:eastAsia="Arial" w:hAnsi="Arial" w:cs="Arial"/>
      <w:kern w:val="3"/>
      <w:sz w:val="24"/>
      <w:szCs w:val="24"/>
      <w:lang w:eastAsia="zh-CN"/>
    </w:rPr>
  </w:style>
  <w:style w:type="paragraph" w:customStyle="1" w:styleId="Corpotab43">
    <w:name w:val="Corpo_tab43"/>
    <w:rsid w:val="00592F24"/>
    <w:pPr>
      <w:suppressAutoHyphens/>
      <w:autoSpaceDN w:val="0"/>
      <w:spacing w:before="40" w:after="40"/>
      <w:textAlignment w:val="baseline"/>
    </w:pPr>
    <w:rPr>
      <w:rFonts w:ascii="Arial" w:eastAsia="Arial" w:hAnsi="Arial" w:cs="Arial"/>
      <w:kern w:val="3"/>
      <w:sz w:val="18"/>
      <w:szCs w:val="24"/>
      <w:lang w:eastAsia="zh-CN"/>
    </w:rPr>
  </w:style>
  <w:style w:type="paragraph" w:customStyle="1" w:styleId="Destinatari43">
    <w:name w:val="Destinatari43"/>
    <w:rsid w:val="00592F24"/>
    <w:pPr>
      <w:suppressAutoHyphens/>
      <w:autoSpaceDN w:val="0"/>
      <w:spacing w:before="100"/>
      <w:ind w:left="5812"/>
      <w:textAlignment w:val="baseline"/>
    </w:pPr>
    <w:rPr>
      <w:rFonts w:ascii="Arial" w:eastAsia="Arial" w:hAnsi="Arial" w:cs="Arial"/>
      <w:kern w:val="3"/>
      <w:sz w:val="18"/>
      <w:szCs w:val="24"/>
      <w:lang w:eastAsia="zh-CN"/>
    </w:rPr>
  </w:style>
  <w:style w:type="paragraph" w:customStyle="1" w:styleId="Dida43">
    <w:name w:val="Dida43"/>
    <w:basedOn w:val="WW-Didascalia"/>
    <w:rsid w:val="00592F24"/>
  </w:style>
  <w:style w:type="paragraph" w:customStyle="1" w:styleId="Ellettera53">
    <w:name w:val="El_lettera53"/>
    <w:rsid w:val="00592F24"/>
    <w:pPr>
      <w:tabs>
        <w:tab w:val="left" w:pos="567"/>
      </w:tabs>
      <w:suppressAutoHyphens/>
      <w:autoSpaceDN w:val="0"/>
      <w:textAlignment w:val="baseline"/>
    </w:pPr>
    <w:rPr>
      <w:rFonts w:ascii="Garamond" w:eastAsia="Arial" w:hAnsi="Garamond" w:cs="Garamond"/>
      <w:kern w:val="3"/>
      <w:sz w:val="24"/>
      <w:szCs w:val="24"/>
      <w:lang w:eastAsia="zh-CN"/>
    </w:rPr>
  </w:style>
  <w:style w:type="paragraph" w:customStyle="1" w:styleId="Ellettera243">
    <w:name w:val="El_lettera243"/>
    <w:basedOn w:val="Ellettera"/>
    <w:rsid w:val="00592F24"/>
  </w:style>
  <w:style w:type="paragraph" w:customStyle="1" w:styleId="EltracciatoCarattereCarattere43">
    <w:name w:val="El_tracciato Carattere Carattere43"/>
    <w:basedOn w:val="ElnotaCarattere"/>
    <w:rsid w:val="00592F24"/>
    <w:pPr>
      <w:ind w:left="0"/>
    </w:pPr>
  </w:style>
  <w:style w:type="paragraph" w:customStyle="1" w:styleId="Evidenziatore53">
    <w:name w:val="Evidenziatore53"/>
    <w:basedOn w:val="Standard"/>
    <w:rsid w:val="00592F24"/>
    <w:pPr>
      <w:spacing w:before="120" w:after="140"/>
      <w:jc w:val="both"/>
    </w:pPr>
    <w:rPr>
      <w:rFonts w:cs="Arial"/>
      <w:b/>
      <w:spacing w:val="-2"/>
    </w:rPr>
  </w:style>
  <w:style w:type="paragraph" w:customStyle="1" w:styleId="Figura53">
    <w:name w:val="Figura53"/>
    <w:basedOn w:val="Standard"/>
    <w:rsid w:val="00592F24"/>
    <w:pPr>
      <w:keepNext/>
      <w:spacing w:before="240" w:after="120"/>
      <w:jc w:val="center"/>
    </w:pPr>
  </w:style>
  <w:style w:type="paragraph" w:customStyle="1" w:styleId="Oggetto43">
    <w:name w:val="Oggetto43"/>
    <w:rsid w:val="00592F24"/>
    <w:pPr>
      <w:suppressAutoHyphens/>
      <w:autoSpaceDN w:val="0"/>
      <w:spacing w:before="720" w:after="480"/>
      <w:ind w:left="1134" w:hanging="1134"/>
      <w:jc w:val="both"/>
      <w:textAlignment w:val="baseline"/>
    </w:pPr>
    <w:rPr>
      <w:rFonts w:ascii="Garamond" w:eastAsia="Arial" w:hAnsi="Garamond" w:cs="Garamond"/>
      <w:b/>
      <w:kern w:val="3"/>
      <w:sz w:val="28"/>
      <w:szCs w:val="24"/>
      <w:lang w:eastAsia="zh-CN"/>
    </w:rPr>
  </w:style>
  <w:style w:type="paragraph" w:customStyle="1" w:styleId="Tabelle43">
    <w:name w:val="Tabelle43"/>
    <w:basedOn w:val="Standard"/>
    <w:rsid w:val="00592F24"/>
    <w:pPr>
      <w:spacing w:before="120" w:after="360"/>
    </w:pPr>
    <w:rPr>
      <w:rFonts w:eastAsia="Arial Unicode MS"/>
    </w:rPr>
  </w:style>
  <w:style w:type="paragraph" w:customStyle="1" w:styleId="Tittab63">
    <w:name w:val="Tit_tab63"/>
    <w:rsid w:val="00592F24"/>
    <w:pPr>
      <w:keepNext/>
      <w:suppressAutoHyphens/>
      <w:autoSpaceDN w:val="0"/>
      <w:spacing w:before="60" w:after="60"/>
      <w:jc w:val="center"/>
      <w:textAlignment w:val="baseline"/>
    </w:pPr>
    <w:rPr>
      <w:rFonts w:ascii="Arial" w:eastAsia="Arial" w:hAnsi="Arial" w:cs="Arial"/>
      <w:b/>
      <w:bCs/>
      <w:kern w:val="3"/>
      <w:sz w:val="18"/>
      <w:szCs w:val="24"/>
      <w:lang w:eastAsia="zh-CN"/>
    </w:rPr>
  </w:style>
  <w:style w:type="paragraph" w:customStyle="1" w:styleId="Corpolettera43">
    <w:name w:val="Corpo_lettera43"/>
    <w:basedOn w:val="Standard"/>
    <w:rsid w:val="00592F24"/>
    <w:pPr>
      <w:spacing w:before="120" w:after="120"/>
      <w:ind w:firstLine="340"/>
      <w:jc w:val="both"/>
    </w:pPr>
    <w:rPr>
      <w:rFonts w:cs="Arial"/>
      <w:spacing w:val="-2"/>
    </w:rPr>
  </w:style>
  <w:style w:type="paragraph" w:customStyle="1" w:styleId="GlossarioDef53">
    <w:name w:val="GlossarioDef5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lnotalettera53">
    <w:name w:val="El_notalettera53"/>
    <w:basedOn w:val="Elnota"/>
    <w:rsid w:val="00592F24"/>
    <w:pPr>
      <w:ind w:left="567" w:hanging="283"/>
    </w:pPr>
  </w:style>
  <w:style w:type="paragraph" w:customStyle="1" w:styleId="Elnota73">
    <w:name w:val="El_nota73"/>
    <w:basedOn w:val="Nota"/>
    <w:rsid w:val="00592F24"/>
    <w:pPr>
      <w:ind w:left="567" w:hanging="283"/>
    </w:pPr>
  </w:style>
  <w:style w:type="paragraph" w:customStyle="1" w:styleId="Elnumero243">
    <w:name w:val="El_numero243"/>
    <w:rsid w:val="00592F24"/>
    <w:pPr>
      <w:tabs>
        <w:tab w:val="left" w:pos="2138"/>
      </w:tabs>
      <w:suppressAutoHyphens/>
      <w:autoSpaceDN w:val="0"/>
      <w:spacing w:before="40" w:after="40"/>
      <w:ind w:left="851" w:hanging="284"/>
      <w:textAlignment w:val="baseline"/>
    </w:pPr>
    <w:rPr>
      <w:rFonts w:ascii="Garamond" w:eastAsia="Arial" w:hAnsi="Garamond" w:cs="Arial"/>
      <w:kern w:val="3"/>
      <w:sz w:val="24"/>
      <w:szCs w:val="24"/>
      <w:lang w:eastAsia="zh-CN"/>
    </w:rPr>
  </w:style>
  <w:style w:type="paragraph" w:customStyle="1" w:styleId="EltracciatoCarattere53">
    <w:name w:val="El_tracciato Carattere53"/>
    <w:basedOn w:val="Elnota"/>
    <w:rsid w:val="00592F24"/>
  </w:style>
  <w:style w:type="paragraph" w:customStyle="1" w:styleId="El-63">
    <w:name w:val="El-63"/>
    <w:basedOn w:val="Elpunto"/>
    <w:rsid w:val="00592F24"/>
    <w:pPr>
      <w:ind w:left="0" w:firstLine="0"/>
    </w:pPr>
  </w:style>
  <w:style w:type="paragraph" w:customStyle="1" w:styleId="Elpunto263">
    <w:name w:val="El_punto263"/>
    <w:basedOn w:val="Elpunto"/>
    <w:rsid w:val="00592F24"/>
    <w:pPr>
      <w:ind w:left="463" w:hanging="283"/>
    </w:pPr>
  </w:style>
  <w:style w:type="paragraph" w:customStyle="1" w:styleId="Corpo63">
    <w:name w:val="Corpo63"/>
    <w:basedOn w:val="Standard"/>
    <w:rsid w:val="00592F24"/>
    <w:pPr>
      <w:spacing w:before="120" w:after="120"/>
      <w:jc w:val="both"/>
    </w:pPr>
    <w:rPr>
      <w:rFonts w:cs="Arial"/>
      <w:spacing w:val="-2"/>
    </w:rPr>
  </w:style>
  <w:style w:type="paragraph" w:customStyle="1" w:styleId="Parola43">
    <w:name w:val="Parola43"/>
    <w:rsid w:val="00592F24"/>
    <w:pPr>
      <w:suppressAutoHyphens/>
      <w:autoSpaceDN w:val="0"/>
      <w:spacing w:before="120"/>
      <w:textAlignment w:val="baseline"/>
    </w:pPr>
    <w:rPr>
      <w:rFonts w:ascii="Garamond" w:eastAsia="Arial" w:hAnsi="Garamond" w:cs="Garamond"/>
      <w:b/>
      <w:bCs/>
      <w:kern w:val="3"/>
      <w:sz w:val="24"/>
      <w:szCs w:val="24"/>
      <w:lang w:eastAsia="zh-CN"/>
    </w:rPr>
  </w:style>
  <w:style w:type="paragraph" w:customStyle="1" w:styleId="Esempio53">
    <w:name w:val="Esempio53"/>
    <w:rsid w:val="00592F24"/>
    <w:pPr>
      <w:suppressAutoHyphens/>
      <w:autoSpaceDN w:val="0"/>
      <w:spacing w:before="240" w:after="120"/>
      <w:jc w:val="both"/>
      <w:textAlignment w:val="baseline"/>
    </w:pPr>
    <w:rPr>
      <w:rFonts w:ascii="Arial" w:eastAsia="Arial" w:hAnsi="Arial" w:cs="Arial"/>
      <w:i/>
      <w:spacing w:val="-2"/>
      <w:kern w:val="3"/>
      <w:sz w:val="24"/>
      <w:szCs w:val="24"/>
      <w:lang w:eastAsia="zh-CN"/>
    </w:rPr>
  </w:style>
  <w:style w:type="paragraph" w:customStyle="1" w:styleId="StileTabelleAllineatoasinistra43">
    <w:name w:val="Stile Tabelle + Allineato a sinistra43"/>
    <w:basedOn w:val="Tabelle"/>
    <w:rsid w:val="00592F24"/>
    <w:rPr>
      <w:rFonts w:eastAsia="Times New Roman"/>
      <w:szCs w:val="20"/>
    </w:rPr>
  </w:style>
  <w:style w:type="paragraph" w:customStyle="1" w:styleId="tit343">
    <w:name w:val="tit343"/>
    <w:basedOn w:val="Standard"/>
    <w:rsid w:val="00592F24"/>
    <w:pPr>
      <w:spacing w:before="480"/>
    </w:pPr>
    <w:rPr>
      <w:rFonts w:ascii="Arial" w:hAnsi="Arial" w:cs="Arial"/>
      <w:b/>
      <w:bCs/>
      <w:color w:val="006699"/>
      <w:sz w:val="20"/>
      <w:szCs w:val="20"/>
    </w:rPr>
  </w:style>
  <w:style w:type="paragraph" w:customStyle="1" w:styleId="corpo430">
    <w:name w:val="corpo43"/>
    <w:basedOn w:val="Standard"/>
    <w:rsid w:val="00592F24"/>
    <w:pPr>
      <w:spacing w:before="120" w:after="120"/>
      <w:ind w:right="100"/>
      <w:jc w:val="both"/>
    </w:pPr>
    <w:rPr>
      <w:rFonts w:ascii="Arial" w:hAnsi="Arial" w:cs="Arial"/>
      <w:color w:val="000000"/>
      <w:sz w:val="18"/>
      <w:szCs w:val="18"/>
    </w:rPr>
  </w:style>
  <w:style w:type="paragraph" w:customStyle="1" w:styleId="tit243">
    <w:name w:val="tit243"/>
    <w:basedOn w:val="Standard"/>
    <w:rsid w:val="00592F24"/>
    <w:pPr>
      <w:spacing w:before="400" w:after="60"/>
    </w:pPr>
    <w:rPr>
      <w:rFonts w:ascii="Arial" w:hAnsi="Arial" w:cs="Arial"/>
      <w:b/>
      <w:bCs/>
      <w:color w:val="006699"/>
      <w:sz w:val="22"/>
      <w:szCs w:val="22"/>
    </w:rPr>
  </w:style>
  <w:style w:type="paragraph" w:customStyle="1" w:styleId="corpotab430">
    <w:name w:val="corpotab43"/>
    <w:basedOn w:val="Standard"/>
    <w:rsid w:val="00592F24"/>
    <w:pPr>
      <w:spacing w:before="20" w:after="20"/>
      <w:ind w:left="40" w:right="40"/>
    </w:pPr>
    <w:rPr>
      <w:rFonts w:ascii="Arial" w:hAnsi="Arial" w:cs="Arial"/>
      <w:color w:val="000000"/>
      <w:sz w:val="18"/>
      <w:szCs w:val="18"/>
    </w:rPr>
  </w:style>
  <w:style w:type="paragraph" w:customStyle="1" w:styleId="Normale243">
    <w:name w:val="Normale 243"/>
    <w:basedOn w:val="Standard"/>
    <w:rsid w:val="00592F24"/>
    <w:pPr>
      <w:spacing w:before="120"/>
      <w:ind w:left="567" w:right="567"/>
    </w:pPr>
    <w:rPr>
      <w:sz w:val="22"/>
      <w:szCs w:val="20"/>
    </w:rPr>
  </w:style>
  <w:style w:type="paragraph" w:customStyle="1" w:styleId="tit443">
    <w:name w:val="tit443"/>
    <w:basedOn w:val="Standard"/>
    <w:rsid w:val="00592F24"/>
    <w:pPr>
      <w:spacing w:before="120"/>
    </w:pPr>
    <w:rPr>
      <w:rFonts w:ascii="Arial" w:hAnsi="Arial" w:cs="Arial"/>
      <w:b/>
      <w:bCs/>
      <w:i/>
      <w:iCs/>
      <w:color w:val="006699"/>
      <w:sz w:val="18"/>
      <w:szCs w:val="18"/>
    </w:rPr>
  </w:style>
  <w:style w:type="paragraph" w:customStyle="1" w:styleId="CorpoCarattereCarattere43">
    <w:name w:val="Corpo Carattere Carattere43"/>
    <w:basedOn w:val="Standard"/>
    <w:rsid w:val="00592F24"/>
    <w:pPr>
      <w:spacing w:before="120" w:after="120"/>
      <w:ind w:left="284"/>
      <w:jc w:val="both"/>
    </w:pPr>
    <w:rPr>
      <w:spacing w:val="-2"/>
    </w:rPr>
  </w:style>
  <w:style w:type="paragraph" w:customStyle="1" w:styleId="rgsufficio143">
    <w:name w:val="rgs_ufficio143"/>
    <w:basedOn w:val="Standard"/>
    <w:rsid w:val="00592F24"/>
    <w:pPr>
      <w:jc w:val="center"/>
    </w:pPr>
    <w:rPr>
      <w:smallCaps/>
      <w:sz w:val="16"/>
      <w:szCs w:val="20"/>
    </w:rPr>
  </w:style>
  <w:style w:type="paragraph" w:customStyle="1" w:styleId="StileGlossarioDefCorsivo43">
    <w:name w:val="Stile GlossarioDef + Corsivo43"/>
    <w:basedOn w:val="GlossarioDef"/>
    <w:rsid w:val="00592F24"/>
    <w:rPr>
      <w:i/>
      <w:iCs/>
      <w:spacing w:val="-2"/>
    </w:rPr>
  </w:style>
  <w:style w:type="paragraph" w:customStyle="1" w:styleId="corpocarattere43">
    <w:name w:val="corpocarattere43"/>
    <w:basedOn w:val="Standard"/>
    <w:rsid w:val="00592F24"/>
    <w:pPr>
      <w:spacing w:before="280" w:after="280"/>
    </w:pPr>
    <w:rPr>
      <w:rFonts w:ascii="Arial Unicode MS" w:eastAsia="Arial Unicode MS" w:hAnsi="Arial Unicode MS" w:cs="Arial Unicode MS"/>
    </w:rPr>
  </w:style>
  <w:style w:type="paragraph" w:customStyle="1" w:styleId="0proposta43">
    <w:name w:val="0_proposta43"/>
    <w:basedOn w:val="Standard"/>
    <w:rsid w:val="00592F24"/>
    <w:pPr>
      <w:spacing w:after="120"/>
      <w:jc w:val="both"/>
    </w:pPr>
  </w:style>
  <w:style w:type="paragraph" w:customStyle="1" w:styleId="rgscorpodeltesto43">
    <w:name w:val="rgs_corpodeltesto43"/>
    <w:basedOn w:val="Standard"/>
    <w:rsid w:val="00592F24"/>
    <w:pPr>
      <w:spacing w:after="120" w:line="360" w:lineRule="auto"/>
      <w:ind w:firstLine="799"/>
      <w:jc w:val="both"/>
    </w:pPr>
    <w:rPr>
      <w:szCs w:val="20"/>
    </w:rPr>
  </w:style>
  <w:style w:type="paragraph" w:customStyle="1" w:styleId="CM11443">
    <w:name w:val="CM11443"/>
    <w:basedOn w:val="Standard"/>
    <w:next w:val="Standard"/>
    <w:rsid w:val="00592F24"/>
    <w:pPr>
      <w:widowControl w:val="0"/>
      <w:autoSpaceDE w:val="0"/>
      <w:spacing w:after="105"/>
      <w:ind w:right="508"/>
    </w:pPr>
  </w:style>
  <w:style w:type="paragraph" w:customStyle="1" w:styleId="Default43">
    <w:name w:val="Default43"/>
    <w:rsid w:val="00592F24"/>
    <w:pPr>
      <w:widowControl w:val="0"/>
      <w:suppressAutoHyphens/>
      <w:autoSpaceDE w:val="0"/>
      <w:autoSpaceDN w:val="0"/>
      <w:ind w:right="508"/>
      <w:textAlignment w:val="baseline"/>
    </w:pPr>
    <w:rPr>
      <w:rFonts w:ascii="Garamond" w:eastAsia="Arial" w:hAnsi="Garamond" w:cs="Garamond"/>
      <w:kern w:val="3"/>
      <w:sz w:val="24"/>
      <w:szCs w:val="24"/>
      <w:lang w:eastAsia="zh-CN"/>
    </w:rPr>
  </w:style>
  <w:style w:type="paragraph" w:styleId="Mappadocumento">
    <w:name w:val="Document Map"/>
    <w:basedOn w:val="Standard"/>
    <w:link w:val="MappadocumentoCarattere"/>
    <w:rsid w:val="00592F24"/>
    <w:rPr>
      <w:rFonts w:ascii="Tahoma" w:hAnsi="Tahoma" w:cs="Tahoma"/>
      <w:sz w:val="16"/>
      <w:szCs w:val="16"/>
    </w:rPr>
  </w:style>
  <w:style w:type="character" w:customStyle="1" w:styleId="MappadocumentoCarattere">
    <w:name w:val="Mappa documento Carattere"/>
    <w:basedOn w:val="Carpredefinitoparagrafo"/>
    <w:link w:val="Mappadocumento"/>
    <w:rsid w:val="00592F24"/>
    <w:rPr>
      <w:rFonts w:ascii="Tahoma" w:hAnsi="Tahoma" w:cs="Tahoma"/>
      <w:kern w:val="3"/>
      <w:sz w:val="16"/>
      <w:szCs w:val="16"/>
      <w:lang w:eastAsia="zh-CN"/>
    </w:rPr>
  </w:style>
  <w:style w:type="paragraph" w:customStyle="1" w:styleId="R1">
    <w:name w:val="R1"/>
    <w:basedOn w:val="Normale"/>
    <w:qFormat/>
    <w:rsid w:val="00592F24"/>
    <w:pPr>
      <w:tabs>
        <w:tab w:val="left" w:pos="1020"/>
      </w:tabs>
      <w:suppressAutoHyphens/>
      <w:autoSpaceDN w:val="0"/>
      <w:spacing w:after="40"/>
      <w:ind w:left="680" w:hanging="340"/>
      <w:jc w:val="left"/>
      <w:textAlignment w:val="baseline"/>
    </w:pPr>
    <w:rPr>
      <w:rFonts w:ascii="Times New Roman" w:hAnsi="Times New Roman" w:cs="Garamond"/>
      <w:kern w:val="3"/>
      <w:sz w:val="24"/>
      <w:szCs w:val="20"/>
      <w:lang w:eastAsia="zh-CN"/>
    </w:rPr>
  </w:style>
  <w:style w:type="paragraph" w:customStyle="1" w:styleId="R2">
    <w:name w:val="R2"/>
    <w:basedOn w:val="R1"/>
    <w:qFormat/>
    <w:rsid w:val="00592F24"/>
    <w:pPr>
      <w:ind w:left="1020"/>
    </w:pPr>
  </w:style>
  <w:style w:type="paragraph" w:customStyle="1" w:styleId="Comma">
    <w:name w:val="Comma"/>
    <w:basedOn w:val="Standard"/>
    <w:rsid w:val="00592F24"/>
    <w:pPr>
      <w:keepNext/>
      <w:widowControl w:val="0"/>
      <w:tabs>
        <w:tab w:val="left" w:pos="340"/>
      </w:tabs>
      <w:spacing w:after="120" w:line="300" w:lineRule="auto"/>
      <w:jc w:val="center"/>
    </w:pPr>
    <w:rPr>
      <w:rFonts w:ascii="Times New Roman" w:hAnsi="Times New Roman"/>
      <w:b/>
      <w:spacing w:val="6"/>
      <w:sz w:val="23"/>
      <w:szCs w:val="20"/>
    </w:rPr>
  </w:style>
  <w:style w:type="paragraph" w:styleId="Firma">
    <w:name w:val="Signature"/>
    <w:basedOn w:val="Standard"/>
    <w:link w:val="FirmaCarattere"/>
    <w:uiPriority w:val="99"/>
    <w:rsid w:val="00592F24"/>
    <w:pPr>
      <w:tabs>
        <w:tab w:val="left" w:pos="4592"/>
      </w:tabs>
      <w:spacing w:after="40"/>
      <w:ind w:left="4252"/>
    </w:pPr>
    <w:rPr>
      <w:rFonts w:ascii="Times New Roman" w:hAnsi="Times New Roman"/>
    </w:rPr>
  </w:style>
  <w:style w:type="character" w:customStyle="1" w:styleId="FirmaCarattere">
    <w:name w:val="Firma Carattere"/>
    <w:basedOn w:val="Carpredefinitoparagrafo"/>
    <w:link w:val="Firma"/>
    <w:uiPriority w:val="99"/>
    <w:rsid w:val="00592F24"/>
    <w:rPr>
      <w:rFonts w:cs="Garamond"/>
      <w:kern w:val="3"/>
      <w:sz w:val="24"/>
      <w:szCs w:val="24"/>
      <w:lang w:eastAsia="zh-CN"/>
    </w:rPr>
  </w:style>
  <w:style w:type="paragraph" w:customStyle="1" w:styleId="TableContents">
    <w:name w:val="Table Contents"/>
    <w:basedOn w:val="Standard"/>
    <w:rsid w:val="00592F24"/>
    <w:pPr>
      <w:suppressLineNumbers/>
    </w:pPr>
  </w:style>
  <w:style w:type="paragraph" w:customStyle="1" w:styleId="TableHeading">
    <w:name w:val="Table Heading"/>
    <w:basedOn w:val="TableContents"/>
    <w:rsid w:val="00592F24"/>
    <w:pPr>
      <w:jc w:val="center"/>
    </w:pPr>
    <w:rPr>
      <w:b/>
      <w:bCs/>
    </w:rPr>
  </w:style>
  <w:style w:type="paragraph" w:customStyle="1" w:styleId="Framecontents">
    <w:name w:val="Frame contents"/>
    <w:basedOn w:val="Textbody"/>
    <w:rsid w:val="00592F24"/>
  </w:style>
  <w:style w:type="paragraph" w:customStyle="1" w:styleId="IntestazioneCopertina">
    <w:name w:val="Intestazione Copertina"/>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sezionicircolare">
    <w:name w:val="sezioni circolare"/>
    <w:rsid w:val="00592F24"/>
    <w:pPr>
      <w:suppressAutoHyphens/>
      <w:autoSpaceDN w:val="0"/>
      <w:jc w:val="center"/>
      <w:textAlignment w:val="baseline"/>
    </w:pPr>
    <w:rPr>
      <w:rFonts w:ascii="Garamond" w:eastAsia="Arial" w:hAnsi="Garamond" w:cs="Arial"/>
      <w:b/>
      <w:bCs/>
      <w:kern w:val="3"/>
      <w:sz w:val="48"/>
      <w:szCs w:val="24"/>
      <w:lang w:eastAsia="zh-CN"/>
    </w:rPr>
  </w:style>
  <w:style w:type="paragraph" w:customStyle="1" w:styleId="copertina0">
    <w:name w:val="copertina"/>
    <w:autoRedefine/>
    <w:rsid w:val="00592F24"/>
    <w:pPr>
      <w:widowControl w:val="0"/>
      <w:suppressAutoHyphens/>
      <w:autoSpaceDN w:val="0"/>
      <w:spacing w:before="120" w:after="120"/>
      <w:jc w:val="both"/>
      <w:textAlignment w:val="baseline"/>
    </w:pPr>
    <w:rPr>
      <w:rFonts w:ascii="Garamond" w:eastAsia="SimSun" w:hAnsi="Garamond" w:cs="Arial"/>
      <w:spacing w:val="-2"/>
      <w:kern w:val="3"/>
      <w:sz w:val="24"/>
      <w:szCs w:val="24"/>
      <w:lang w:eastAsia="zh-CN" w:bidi="hi-IN"/>
    </w:rPr>
  </w:style>
  <w:style w:type="paragraph" w:customStyle="1" w:styleId="notapidipagina">
    <w:name w:val="nota piè di pagina"/>
    <w:next w:val="Standard"/>
    <w:autoRedefine/>
    <w:rsid w:val="00592F24"/>
    <w:pPr>
      <w:widowControl w:val="0"/>
      <w:suppressAutoHyphens/>
      <w:autoSpaceDE w:val="0"/>
      <w:autoSpaceDN w:val="0"/>
      <w:spacing w:after="105"/>
      <w:ind w:right="508"/>
      <w:textAlignment w:val="baseline"/>
    </w:pPr>
    <w:rPr>
      <w:rFonts w:ascii="Garamond" w:eastAsia="SimSun" w:hAnsi="Garamond" w:cs="Mangal"/>
      <w:kern w:val="3"/>
      <w:sz w:val="24"/>
      <w:szCs w:val="24"/>
      <w:lang w:eastAsia="zh-CN" w:bidi="hi-IN"/>
    </w:rPr>
  </w:style>
  <w:style w:type="paragraph" w:customStyle="1" w:styleId="Stile3">
    <w:name w:val="Stile3"/>
    <w:basedOn w:val="Standard"/>
    <w:rsid w:val="00592F24"/>
    <w:pPr>
      <w:spacing w:before="57" w:after="57" w:line="276" w:lineRule="auto"/>
      <w:jc w:val="both"/>
    </w:pPr>
  </w:style>
  <w:style w:type="paragraph" w:customStyle="1" w:styleId="circolaretitolo2">
    <w:name w:val="circolare titolo 2"/>
    <w:basedOn w:val="Titolo21"/>
    <w:rsid w:val="00592F24"/>
    <w:rPr>
      <w:sz w:val="32"/>
      <w:szCs w:val="32"/>
    </w:rPr>
  </w:style>
  <w:style w:type="paragraph" w:customStyle="1" w:styleId="didascaliacircolare">
    <w:name w:val="didascalia circolare"/>
    <w:basedOn w:val="notapidipagina"/>
    <w:rsid w:val="00592F24"/>
    <w:pPr>
      <w:spacing w:before="120" w:after="240"/>
      <w:ind w:right="0"/>
      <w:jc w:val="center"/>
    </w:pPr>
    <w:rPr>
      <w:sz w:val="20"/>
      <w:szCs w:val="20"/>
    </w:rPr>
  </w:style>
  <w:style w:type="paragraph" w:customStyle="1" w:styleId="Headerleft">
    <w:name w:val="Header left"/>
    <w:basedOn w:val="Standard"/>
    <w:rsid w:val="00592F24"/>
    <w:pPr>
      <w:suppressLineNumbers/>
      <w:tabs>
        <w:tab w:val="center" w:pos="4819"/>
        <w:tab w:val="right" w:pos="9638"/>
      </w:tabs>
    </w:pPr>
  </w:style>
  <w:style w:type="paragraph" w:customStyle="1" w:styleId="TableContentsuser">
    <w:name w:val="Table Contents (user)"/>
    <w:basedOn w:val="Standard"/>
    <w:rsid w:val="00592F24"/>
  </w:style>
  <w:style w:type="paragraph" w:customStyle="1" w:styleId="TableHeadinguser">
    <w:name w:val="Table Heading (user)"/>
    <w:basedOn w:val="TableContentsuser"/>
    <w:rsid w:val="00592F24"/>
    <w:pPr>
      <w:jc w:val="center"/>
    </w:pPr>
    <w:rPr>
      <w:b/>
      <w:bCs/>
    </w:rPr>
  </w:style>
  <w:style w:type="character" w:customStyle="1" w:styleId="WW8Num1z0">
    <w:name w:val="WW8Num1z0"/>
    <w:rsid w:val="00592F24"/>
    <w:rPr>
      <w:rFonts w:ascii="Times New Roman" w:eastAsia="Times New Roman" w:hAnsi="Times New Roman" w:cs="Times New Roman"/>
    </w:rPr>
  </w:style>
  <w:style w:type="character" w:customStyle="1" w:styleId="WW8Num1z1">
    <w:name w:val="WW8Num1z1"/>
    <w:rsid w:val="00592F24"/>
    <w:rPr>
      <w:rFonts w:ascii="Courier New" w:hAnsi="Courier New" w:cs="Courier New"/>
    </w:rPr>
  </w:style>
  <w:style w:type="character" w:customStyle="1" w:styleId="WW8Num1z2">
    <w:name w:val="WW8Num1z2"/>
    <w:rsid w:val="00592F24"/>
    <w:rPr>
      <w:rFonts w:ascii="Wingdings" w:hAnsi="Wingdings"/>
    </w:rPr>
  </w:style>
  <w:style w:type="character" w:customStyle="1" w:styleId="WW8Num1z3">
    <w:name w:val="WW8Num1z3"/>
    <w:rsid w:val="00592F24"/>
    <w:rPr>
      <w:rFonts w:ascii="Symbol" w:hAnsi="Symbol"/>
    </w:rPr>
  </w:style>
  <w:style w:type="character" w:customStyle="1" w:styleId="WW8Num2z1">
    <w:name w:val="WW8Num2z1"/>
    <w:rsid w:val="00592F24"/>
    <w:rPr>
      <w:rFonts w:ascii="Courier New" w:hAnsi="Courier New" w:cs="Courier New"/>
    </w:rPr>
  </w:style>
  <w:style w:type="character" w:customStyle="1" w:styleId="WW8Num3z0">
    <w:name w:val="WW8Num3z0"/>
    <w:rsid w:val="00592F24"/>
    <w:rPr>
      <w:rFonts w:ascii="Symbol" w:hAnsi="Symbol"/>
    </w:rPr>
  </w:style>
  <w:style w:type="character" w:customStyle="1" w:styleId="WW8Num3z1">
    <w:name w:val="WW8Num3z1"/>
    <w:rsid w:val="00592F24"/>
    <w:rPr>
      <w:rFonts w:ascii="Courier New" w:hAnsi="Courier New" w:cs="Courier New"/>
    </w:rPr>
  </w:style>
  <w:style w:type="character" w:customStyle="1" w:styleId="WW8Num3z2">
    <w:name w:val="WW8Num3z2"/>
    <w:rsid w:val="00592F24"/>
    <w:rPr>
      <w:rFonts w:ascii="Wingdings" w:hAnsi="Wingdings"/>
    </w:rPr>
  </w:style>
  <w:style w:type="character" w:customStyle="1" w:styleId="WW8Num3z3">
    <w:name w:val="WW8Num3z3"/>
    <w:rsid w:val="00592F24"/>
    <w:rPr>
      <w:rFonts w:ascii="Symbol" w:hAnsi="Symbol"/>
    </w:rPr>
  </w:style>
  <w:style w:type="character" w:customStyle="1" w:styleId="WW8Num4z0">
    <w:name w:val="WW8Num4z0"/>
    <w:rsid w:val="00592F24"/>
    <w:rPr>
      <w:rFonts w:ascii="Symbol" w:hAnsi="Symbol"/>
    </w:rPr>
  </w:style>
  <w:style w:type="character" w:customStyle="1" w:styleId="WW8Num4z1">
    <w:name w:val="WW8Num4z1"/>
    <w:rsid w:val="00592F24"/>
    <w:rPr>
      <w:rFonts w:ascii="Courier New" w:hAnsi="Courier New" w:cs="Courier New"/>
    </w:rPr>
  </w:style>
  <w:style w:type="character" w:customStyle="1" w:styleId="WW8Num4z2">
    <w:name w:val="WW8Num4z2"/>
    <w:rsid w:val="00592F24"/>
    <w:rPr>
      <w:rFonts w:ascii="Wingdings" w:hAnsi="Wingdings"/>
    </w:rPr>
  </w:style>
  <w:style w:type="character" w:customStyle="1" w:styleId="WW8Num5z0">
    <w:name w:val="WW8Num5z0"/>
    <w:rsid w:val="00592F24"/>
    <w:rPr>
      <w:rFonts w:ascii="Symbol" w:hAnsi="Symbol"/>
    </w:rPr>
  </w:style>
  <w:style w:type="character" w:customStyle="1" w:styleId="WW8Num5z1">
    <w:name w:val="WW8Num5z1"/>
    <w:rsid w:val="00592F24"/>
    <w:rPr>
      <w:rFonts w:ascii="Courier New" w:hAnsi="Courier New" w:cs="Courier New"/>
    </w:rPr>
  </w:style>
  <w:style w:type="character" w:customStyle="1" w:styleId="WW8Num5z2">
    <w:name w:val="WW8Num5z2"/>
    <w:rsid w:val="00592F24"/>
    <w:rPr>
      <w:rFonts w:ascii="Wingdings" w:hAnsi="Wingdings"/>
    </w:rPr>
  </w:style>
  <w:style w:type="character" w:customStyle="1" w:styleId="WW8Num5z3">
    <w:name w:val="WW8Num5z3"/>
    <w:rsid w:val="00592F24"/>
    <w:rPr>
      <w:rFonts w:ascii="Symbol" w:hAnsi="Symbol"/>
    </w:rPr>
  </w:style>
  <w:style w:type="character" w:customStyle="1" w:styleId="WW8Num6z0">
    <w:name w:val="WW8Num6z0"/>
    <w:rsid w:val="00592F24"/>
    <w:rPr>
      <w:rFonts w:ascii="Symbol" w:hAnsi="Symbol"/>
    </w:rPr>
  </w:style>
  <w:style w:type="character" w:customStyle="1" w:styleId="WW8Num6z1">
    <w:name w:val="WW8Num6z1"/>
    <w:rsid w:val="00592F24"/>
    <w:rPr>
      <w:rFonts w:ascii="Courier New" w:hAnsi="Courier New" w:cs="Courier New"/>
    </w:rPr>
  </w:style>
  <w:style w:type="character" w:customStyle="1" w:styleId="WW8Num6z2">
    <w:name w:val="WW8Num6z2"/>
    <w:rsid w:val="00592F24"/>
    <w:rPr>
      <w:rFonts w:ascii="Wingdings" w:hAnsi="Wingdings"/>
    </w:rPr>
  </w:style>
  <w:style w:type="character" w:customStyle="1" w:styleId="WW8Num6z3">
    <w:name w:val="WW8Num6z3"/>
    <w:rsid w:val="00592F24"/>
    <w:rPr>
      <w:rFonts w:ascii="Symbol" w:hAnsi="Symbol"/>
    </w:rPr>
  </w:style>
  <w:style w:type="character" w:customStyle="1" w:styleId="WW8Num7z0">
    <w:name w:val="WW8Num7z0"/>
    <w:rsid w:val="00592F24"/>
    <w:rPr>
      <w:rFonts w:ascii="Times New Roman" w:eastAsia="Times New Roman" w:hAnsi="Times New Roman" w:cs="Times New Roman"/>
    </w:rPr>
  </w:style>
  <w:style w:type="character" w:customStyle="1" w:styleId="WW8Num7z1">
    <w:name w:val="WW8Num7z1"/>
    <w:rsid w:val="00592F24"/>
    <w:rPr>
      <w:rFonts w:ascii="Courier New" w:hAnsi="Courier New" w:cs="Courier New"/>
    </w:rPr>
  </w:style>
  <w:style w:type="character" w:customStyle="1" w:styleId="WW8Num7z2">
    <w:name w:val="WW8Num7z2"/>
    <w:rsid w:val="00592F24"/>
    <w:rPr>
      <w:rFonts w:ascii="Wingdings" w:hAnsi="Wingdings"/>
    </w:rPr>
  </w:style>
  <w:style w:type="character" w:customStyle="1" w:styleId="WW8Num7z3">
    <w:name w:val="WW8Num7z3"/>
    <w:rsid w:val="00592F24"/>
    <w:rPr>
      <w:rFonts w:ascii="Symbol" w:hAnsi="Symbol"/>
    </w:rPr>
  </w:style>
  <w:style w:type="character" w:customStyle="1" w:styleId="WW8Num8z0">
    <w:name w:val="WW8Num8z0"/>
    <w:rsid w:val="00592F24"/>
    <w:rPr>
      <w:rFonts w:ascii="Symbol" w:hAnsi="Symbol"/>
    </w:rPr>
  </w:style>
  <w:style w:type="character" w:customStyle="1" w:styleId="WW8Num8z1">
    <w:name w:val="WW8Num8z1"/>
    <w:rsid w:val="00592F24"/>
    <w:rPr>
      <w:rFonts w:ascii="Courier New" w:hAnsi="Courier New" w:cs="Courier New"/>
    </w:rPr>
  </w:style>
  <w:style w:type="character" w:customStyle="1" w:styleId="WW8Num8z2">
    <w:name w:val="WW8Num8z2"/>
    <w:rsid w:val="00592F24"/>
    <w:rPr>
      <w:rFonts w:ascii="Wingdings" w:hAnsi="Wingdings"/>
    </w:rPr>
  </w:style>
  <w:style w:type="character" w:customStyle="1" w:styleId="WW8Num8z3">
    <w:name w:val="WW8Num8z3"/>
    <w:rsid w:val="00592F24"/>
    <w:rPr>
      <w:rFonts w:ascii="Symbol" w:hAnsi="Symbol"/>
    </w:rPr>
  </w:style>
  <w:style w:type="character" w:customStyle="1" w:styleId="WW8Num9z0">
    <w:name w:val="WW8Num9z0"/>
    <w:rsid w:val="00592F24"/>
    <w:rPr>
      <w:rFonts w:ascii="Symbol" w:hAnsi="Symbol"/>
    </w:rPr>
  </w:style>
  <w:style w:type="character" w:customStyle="1" w:styleId="WW8Num9z1">
    <w:name w:val="WW8Num9z1"/>
    <w:rsid w:val="00592F24"/>
    <w:rPr>
      <w:rFonts w:ascii="Courier New" w:hAnsi="Courier New" w:cs="Courier New"/>
    </w:rPr>
  </w:style>
  <w:style w:type="character" w:customStyle="1" w:styleId="WW8Num10z0">
    <w:name w:val="WW8Num10z0"/>
    <w:rsid w:val="00592F24"/>
    <w:rPr>
      <w:rFonts w:ascii="Symbol" w:hAnsi="Symbol"/>
    </w:rPr>
  </w:style>
  <w:style w:type="character" w:customStyle="1" w:styleId="WW8Num10z1">
    <w:name w:val="WW8Num10z1"/>
    <w:rsid w:val="00592F24"/>
    <w:rPr>
      <w:rFonts w:ascii="Courier New" w:hAnsi="Courier New" w:cs="Courier New"/>
    </w:rPr>
  </w:style>
  <w:style w:type="character" w:customStyle="1" w:styleId="WW8Num10z3">
    <w:name w:val="WW8Num10z3"/>
    <w:rsid w:val="00592F24"/>
    <w:rPr>
      <w:rFonts w:ascii="Symbol" w:hAnsi="Symbol"/>
    </w:rPr>
  </w:style>
  <w:style w:type="character" w:customStyle="1" w:styleId="WW8Num11z0">
    <w:name w:val="WW8Num11z0"/>
    <w:rsid w:val="00592F24"/>
    <w:rPr>
      <w:rFonts w:ascii="Symbol" w:hAnsi="Symbol"/>
    </w:rPr>
  </w:style>
  <w:style w:type="character" w:customStyle="1" w:styleId="WW8Num11z1">
    <w:name w:val="WW8Num11z1"/>
    <w:rsid w:val="00592F24"/>
    <w:rPr>
      <w:rFonts w:ascii="Courier New" w:hAnsi="Courier New" w:cs="Courier New"/>
    </w:rPr>
  </w:style>
  <w:style w:type="character" w:customStyle="1" w:styleId="WW8Num11z2">
    <w:name w:val="WW8Num11z2"/>
    <w:rsid w:val="00592F24"/>
    <w:rPr>
      <w:rFonts w:ascii="Wingdings" w:hAnsi="Wingdings"/>
    </w:rPr>
  </w:style>
  <w:style w:type="character" w:customStyle="1" w:styleId="WW8Num11z3">
    <w:name w:val="WW8Num11z3"/>
    <w:rsid w:val="00592F24"/>
    <w:rPr>
      <w:rFonts w:ascii="Symbol" w:hAnsi="Symbol"/>
    </w:rPr>
  </w:style>
  <w:style w:type="character" w:customStyle="1" w:styleId="WW8Num12z0">
    <w:name w:val="WW8Num12z0"/>
    <w:rsid w:val="00592F24"/>
    <w:rPr>
      <w:rFonts w:ascii="Wingdings" w:hAnsi="Wingdings"/>
    </w:rPr>
  </w:style>
  <w:style w:type="character" w:customStyle="1" w:styleId="WW8Num12z1">
    <w:name w:val="WW8Num12z1"/>
    <w:rsid w:val="00592F24"/>
    <w:rPr>
      <w:rFonts w:ascii="Courier New" w:hAnsi="Courier New" w:cs="Courier New"/>
    </w:rPr>
  </w:style>
  <w:style w:type="character" w:customStyle="1" w:styleId="WW8Num12z2">
    <w:name w:val="WW8Num12z2"/>
    <w:rsid w:val="00592F24"/>
    <w:rPr>
      <w:rFonts w:ascii="Wingdings" w:hAnsi="Wingdings"/>
    </w:rPr>
  </w:style>
  <w:style w:type="character" w:customStyle="1" w:styleId="WW8Num13z1">
    <w:name w:val="WW8Num13z1"/>
    <w:rsid w:val="00592F24"/>
    <w:rPr>
      <w:rFonts w:ascii="Symbol" w:hAnsi="Symbol"/>
    </w:rPr>
  </w:style>
  <w:style w:type="character" w:customStyle="1" w:styleId="WW8Num15z0">
    <w:name w:val="WW8Num15z0"/>
    <w:rsid w:val="00592F24"/>
    <w:rPr>
      <w:rFonts w:ascii="Times New Roman" w:eastAsia="Times New Roman" w:hAnsi="Times New Roman" w:cs="Times New Roman"/>
    </w:rPr>
  </w:style>
  <w:style w:type="character" w:customStyle="1" w:styleId="WW8Num15z1">
    <w:name w:val="WW8Num15z1"/>
    <w:rsid w:val="00592F24"/>
    <w:rPr>
      <w:rFonts w:ascii="Courier New" w:hAnsi="Courier New" w:cs="Courier New"/>
    </w:rPr>
  </w:style>
  <w:style w:type="character" w:customStyle="1" w:styleId="WW8Num15z2">
    <w:name w:val="WW8Num15z2"/>
    <w:rsid w:val="00592F24"/>
    <w:rPr>
      <w:rFonts w:ascii="Wingdings" w:hAnsi="Wingdings"/>
    </w:rPr>
  </w:style>
  <w:style w:type="character" w:customStyle="1" w:styleId="WW8Num16z0">
    <w:name w:val="WW8Num16z0"/>
    <w:rsid w:val="00592F24"/>
    <w:rPr>
      <w:rFonts w:ascii="Symbol" w:hAnsi="Symbol"/>
    </w:rPr>
  </w:style>
  <w:style w:type="character" w:customStyle="1" w:styleId="WW8Num16z1">
    <w:name w:val="WW8Num16z1"/>
    <w:rsid w:val="00592F24"/>
    <w:rPr>
      <w:rFonts w:ascii="Courier New" w:hAnsi="Courier New" w:cs="Courier New"/>
    </w:rPr>
  </w:style>
  <w:style w:type="character" w:customStyle="1" w:styleId="WW8Num16z2">
    <w:name w:val="WW8Num16z2"/>
    <w:rsid w:val="00592F24"/>
    <w:rPr>
      <w:rFonts w:ascii="Wingdings" w:hAnsi="Wingdings"/>
    </w:rPr>
  </w:style>
  <w:style w:type="character" w:customStyle="1" w:styleId="WW8Num16z3">
    <w:name w:val="WW8Num16z3"/>
    <w:rsid w:val="00592F24"/>
    <w:rPr>
      <w:rFonts w:ascii="Symbol" w:hAnsi="Symbol"/>
    </w:rPr>
  </w:style>
  <w:style w:type="character" w:customStyle="1" w:styleId="WW8Num17z0">
    <w:name w:val="WW8Num17z0"/>
    <w:rsid w:val="00592F24"/>
    <w:rPr>
      <w:rFonts w:ascii="Symbol" w:hAnsi="Symbol"/>
    </w:rPr>
  </w:style>
  <w:style w:type="character" w:customStyle="1" w:styleId="WW8Num17z1">
    <w:name w:val="WW8Num17z1"/>
    <w:rsid w:val="00592F24"/>
    <w:rPr>
      <w:rFonts w:ascii="Courier New" w:hAnsi="Courier New" w:cs="Courier New"/>
    </w:rPr>
  </w:style>
  <w:style w:type="character" w:customStyle="1" w:styleId="WW8Num17z2">
    <w:name w:val="WW8Num17z2"/>
    <w:rsid w:val="00592F24"/>
    <w:rPr>
      <w:rFonts w:ascii="Wingdings" w:hAnsi="Wingdings"/>
    </w:rPr>
  </w:style>
  <w:style w:type="character" w:customStyle="1" w:styleId="WW8Num18z0">
    <w:name w:val="WW8Num18z0"/>
    <w:rsid w:val="00592F24"/>
    <w:rPr>
      <w:rFonts w:ascii="Times New Roman" w:eastAsia="Times New Roman" w:hAnsi="Times New Roman" w:cs="Times New Roman"/>
    </w:rPr>
  </w:style>
  <w:style w:type="character" w:customStyle="1" w:styleId="WW8Num18z1">
    <w:name w:val="WW8Num18z1"/>
    <w:rsid w:val="00592F24"/>
    <w:rPr>
      <w:rFonts w:ascii="Wingdings" w:hAnsi="Wingdings"/>
    </w:rPr>
  </w:style>
  <w:style w:type="character" w:customStyle="1" w:styleId="WW8Num19z0">
    <w:name w:val="WW8Num19z0"/>
    <w:rsid w:val="00592F24"/>
    <w:rPr>
      <w:rFonts w:ascii="Symbol" w:hAnsi="Symbol"/>
    </w:rPr>
  </w:style>
  <w:style w:type="character" w:customStyle="1" w:styleId="WW8Num19z1">
    <w:name w:val="WW8Num19z1"/>
    <w:rsid w:val="00592F24"/>
    <w:rPr>
      <w:rFonts w:ascii="Courier New" w:hAnsi="Courier New" w:cs="Courier New"/>
    </w:rPr>
  </w:style>
  <w:style w:type="character" w:customStyle="1" w:styleId="WW8Num19z3">
    <w:name w:val="WW8Num19z3"/>
    <w:rsid w:val="00592F24"/>
    <w:rPr>
      <w:rFonts w:ascii="Symbol" w:hAnsi="Symbol"/>
    </w:rPr>
  </w:style>
  <w:style w:type="character" w:customStyle="1" w:styleId="WW8Num20z0">
    <w:name w:val="WW8Num20z0"/>
    <w:rsid w:val="00592F24"/>
    <w:rPr>
      <w:rFonts w:ascii="Symbol" w:hAnsi="Symbol"/>
    </w:rPr>
  </w:style>
  <w:style w:type="character" w:customStyle="1" w:styleId="WW8Num20z1">
    <w:name w:val="WW8Num20z1"/>
    <w:rsid w:val="00592F24"/>
    <w:rPr>
      <w:rFonts w:ascii="Courier New" w:hAnsi="Courier New" w:cs="Courier New"/>
    </w:rPr>
  </w:style>
  <w:style w:type="character" w:customStyle="1" w:styleId="WW8Num20z2">
    <w:name w:val="WW8Num20z2"/>
    <w:rsid w:val="00592F24"/>
    <w:rPr>
      <w:rFonts w:ascii="Wingdings" w:hAnsi="Wingdings"/>
    </w:rPr>
  </w:style>
  <w:style w:type="character" w:customStyle="1" w:styleId="WW8Num20z3">
    <w:name w:val="WW8Num20z3"/>
    <w:rsid w:val="00592F24"/>
    <w:rPr>
      <w:rFonts w:ascii="Symbol" w:hAnsi="Symbol"/>
    </w:rPr>
  </w:style>
  <w:style w:type="character" w:customStyle="1" w:styleId="WW8Num21z0">
    <w:name w:val="WW8Num21z0"/>
    <w:rsid w:val="00592F24"/>
    <w:rPr>
      <w:rFonts w:ascii="Times New Roman" w:eastAsia="Times New Roman" w:hAnsi="Times New Roman" w:cs="Times New Roman"/>
    </w:rPr>
  </w:style>
  <w:style w:type="character" w:customStyle="1" w:styleId="WW8Num21z1">
    <w:name w:val="WW8Num21z1"/>
    <w:rsid w:val="00592F24"/>
    <w:rPr>
      <w:rFonts w:ascii="Courier New" w:hAnsi="Courier New" w:cs="Courier New"/>
    </w:rPr>
  </w:style>
  <w:style w:type="character" w:customStyle="1" w:styleId="WW8Num21z2">
    <w:name w:val="WW8Num21z2"/>
    <w:rsid w:val="00592F24"/>
    <w:rPr>
      <w:rFonts w:ascii="Wingdings" w:hAnsi="Wingdings"/>
    </w:rPr>
  </w:style>
  <w:style w:type="character" w:customStyle="1" w:styleId="WW8Num22z0">
    <w:name w:val="WW8Num22z0"/>
    <w:rsid w:val="00592F24"/>
    <w:rPr>
      <w:rFonts w:ascii="Symbol" w:hAnsi="Symbol"/>
    </w:rPr>
  </w:style>
  <w:style w:type="character" w:customStyle="1" w:styleId="WW8Num22z1">
    <w:name w:val="WW8Num22z1"/>
    <w:rsid w:val="00592F24"/>
    <w:rPr>
      <w:rFonts w:ascii="Courier New" w:hAnsi="Courier New" w:cs="Courier New"/>
    </w:rPr>
  </w:style>
  <w:style w:type="character" w:customStyle="1" w:styleId="WW8Num23z0">
    <w:name w:val="WW8Num23z0"/>
    <w:rsid w:val="00592F24"/>
    <w:rPr>
      <w:rFonts w:ascii="Symbol" w:hAnsi="Symbol"/>
    </w:rPr>
  </w:style>
  <w:style w:type="character" w:customStyle="1" w:styleId="WW8Num23z1">
    <w:name w:val="WW8Num23z1"/>
    <w:rsid w:val="00592F24"/>
    <w:rPr>
      <w:rFonts w:ascii="Courier New" w:hAnsi="Courier New" w:cs="Courier New"/>
    </w:rPr>
  </w:style>
  <w:style w:type="character" w:customStyle="1" w:styleId="WW8Num23z2">
    <w:name w:val="WW8Num23z2"/>
    <w:rsid w:val="00592F24"/>
    <w:rPr>
      <w:rFonts w:ascii="Wingdings" w:hAnsi="Wingdings"/>
    </w:rPr>
  </w:style>
  <w:style w:type="character" w:customStyle="1" w:styleId="WW8Num23z3">
    <w:name w:val="WW8Num23z3"/>
    <w:rsid w:val="00592F24"/>
    <w:rPr>
      <w:rFonts w:ascii="Symbol" w:hAnsi="Symbol"/>
    </w:rPr>
  </w:style>
  <w:style w:type="character" w:customStyle="1" w:styleId="WW8Num24z0">
    <w:name w:val="WW8Num24z0"/>
    <w:rsid w:val="00592F24"/>
    <w:rPr>
      <w:rFonts w:ascii="Garamond" w:eastAsia="Times New Roman" w:hAnsi="Garamond" w:cs="Arial"/>
    </w:rPr>
  </w:style>
  <w:style w:type="character" w:customStyle="1" w:styleId="WW8Num24z1">
    <w:name w:val="WW8Num24z1"/>
    <w:rsid w:val="00592F24"/>
    <w:rPr>
      <w:rFonts w:ascii="Courier New" w:hAnsi="Courier New" w:cs="Courier New"/>
    </w:rPr>
  </w:style>
  <w:style w:type="character" w:customStyle="1" w:styleId="WW8Num24z2">
    <w:name w:val="WW8Num24z2"/>
    <w:rsid w:val="00592F24"/>
    <w:rPr>
      <w:rFonts w:ascii="Wingdings" w:hAnsi="Wingdings"/>
    </w:rPr>
  </w:style>
  <w:style w:type="character" w:customStyle="1" w:styleId="WW8Num24z3">
    <w:name w:val="WW8Num24z3"/>
    <w:rsid w:val="00592F24"/>
    <w:rPr>
      <w:rFonts w:ascii="Symbol" w:hAnsi="Symbol"/>
    </w:rPr>
  </w:style>
  <w:style w:type="character" w:customStyle="1" w:styleId="WW8Num25z0">
    <w:name w:val="WW8Num25z0"/>
    <w:rsid w:val="00592F24"/>
    <w:rPr>
      <w:i/>
      <w:sz w:val="20"/>
    </w:rPr>
  </w:style>
  <w:style w:type="character" w:customStyle="1" w:styleId="WW8Num25z1">
    <w:name w:val="WW8Num25z1"/>
    <w:rsid w:val="00592F24"/>
    <w:rPr>
      <w:rFonts w:ascii="Courier New" w:hAnsi="Courier New" w:cs="Courier New"/>
    </w:rPr>
  </w:style>
  <w:style w:type="character" w:customStyle="1" w:styleId="WW8Num25z2">
    <w:name w:val="WW8Num25z2"/>
    <w:rsid w:val="00592F24"/>
    <w:rPr>
      <w:rFonts w:ascii="Wingdings" w:hAnsi="Wingdings"/>
    </w:rPr>
  </w:style>
  <w:style w:type="character" w:customStyle="1" w:styleId="WW8Num26z0">
    <w:name w:val="WW8Num26z0"/>
    <w:rsid w:val="00592F24"/>
    <w:rPr>
      <w:rFonts w:ascii="Garamond" w:eastAsia="Times New Roman" w:hAnsi="Garamond" w:cs="Arial"/>
    </w:rPr>
  </w:style>
  <w:style w:type="character" w:customStyle="1" w:styleId="WW8Num26z1">
    <w:name w:val="WW8Num26z1"/>
    <w:rsid w:val="00592F24"/>
    <w:rPr>
      <w:rFonts w:ascii="Courier New" w:hAnsi="Courier New" w:cs="Courier New"/>
    </w:rPr>
  </w:style>
  <w:style w:type="character" w:customStyle="1" w:styleId="WW8Num26z2">
    <w:name w:val="WW8Num26z2"/>
    <w:rsid w:val="00592F24"/>
    <w:rPr>
      <w:rFonts w:ascii="Wingdings" w:hAnsi="Wingdings"/>
    </w:rPr>
  </w:style>
  <w:style w:type="character" w:customStyle="1" w:styleId="WW8Num27z1">
    <w:name w:val="WW8Num27z1"/>
    <w:rsid w:val="00592F24"/>
    <w:rPr>
      <w:rFonts w:ascii="Courier New" w:hAnsi="Courier New" w:cs="Courier New"/>
    </w:rPr>
  </w:style>
  <w:style w:type="character" w:customStyle="1" w:styleId="WW8Num27z2">
    <w:name w:val="WW8Num27z2"/>
    <w:rsid w:val="00592F24"/>
    <w:rPr>
      <w:rFonts w:ascii="Wingdings" w:hAnsi="Wingdings"/>
    </w:rPr>
  </w:style>
  <w:style w:type="character" w:customStyle="1" w:styleId="WW8Num27z3">
    <w:name w:val="WW8Num27z3"/>
    <w:rsid w:val="00592F24"/>
    <w:rPr>
      <w:rFonts w:ascii="Symbol" w:hAnsi="Symbol"/>
    </w:rPr>
  </w:style>
  <w:style w:type="character" w:customStyle="1" w:styleId="WW8Num28z0">
    <w:name w:val="WW8Num28z0"/>
    <w:rsid w:val="00592F24"/>
    <w:rPr>
      <w:rFonts w:ascii="Times New Roman" w:eastAsia="Times New Roman" w:hAnsi="Times New Roman" w:cs="Times New Roman"/>
    </w:rPr>
  </w:style>
  <w:style w:type="character" w:customStyle="1" w:styleId="WW8Num28z1">
    <w:name w:val="WW8Num28z1"/>
    <w:rsid w:val="00592F24"/>
    <w:rPr>
      <w:rFonts w:ascii="Courier New" w:hAnsi="Courier New" w:cs="Courier New"/>
    </w:rPr>
  </w:style>
  <w:style w:type="character" w:customStyle="1" w:styleId="WW8Num28z2">
    <w:name w:val="WW8Num28z2"/>
    <w:rsid w:val="00592F24"/>
    <w:rPr>
      <w:rFonts w:ascii="Wingdings" w:hAnsi="Wingdings"/>
    </w:rPr>
  </w:style>
  <w:style w:type="character" w:customStyle="1" w:styleId="WW8Num28z3">
    <w:name w:val="WW8Num28z3"/>
    <w:rsid w:val="00592F24"/>
    <w:rPr>
      <w:rFonts w:ascii="Symbol" w:hAnsi="Symbol"/>
    </w:rPr>
  </w:style>
  <w:style w:type="character" w:customStyle="1" w:styleId="WW8Num29z0">
    <w:name w:val="WW8Num29z0"/>
    <w:rsid w:val="00592F24"/>
    <w:rPr>
      <w:rFonts w:ascii="Symbol" w:hAnsi="Symbol"/>
    </w:rPr>
  </w:style>
  <w:style w:type="character" w:customStyle="1" w:styleId="WW8Num29z1">
    <w:name w:val="WW8Num29z1"/>
    <w:rsid w:val="00592F24"/>
    <w:rPr>
      <w:rFonts w:ascii="Courier New" w:hAnsi="Courier New" w:cs="Courier New"/>
    </w:rPr>
  </w:style>
  <w:style w:type="character" w:customStyle="1" w:styleId="WW8Num29z2">
    <w:name w:val="WW8Num29z2"/>
    <w:rsid w:val="00592F24"/>
    <w:rPr>
      <w:rFonts w:ascii="Wingdings" w:hAnsi="Wingdings"/>
    </w:rPr>
  </w:style>
  <w:style w:type="character" w:customStyle="1" w:styleId="WW8Num30z0">
    <w:name w:val="WW8Num30z0"/>
    <w:rsid w:val="00592F24"/>
    <w:rPr>
      <w:rFonts w:ascii="Symbol" w:hAnsi="Symbol"/>
    </w:rPr>
  </w:style>
  <w:style w:type="character" w:customStyle="1" w:styleId="WW8Num30z1">
    <w:name w:val="WW8Num30z1"/>
    <w:rsid w:val="00592F24"/>
    <w:rPr>
      <w:rFonts w:ascii="Courier New" w:hAnsi="Courier New" w:cs="Courier New"/>
    </w:rPr>
  </w:style>
  <w:style w:type="character" w:customStyle="1" w:styleId="WW8Num30z3">
    <w:name w:val="WW8Num30z3"/>
    <w:rsid w:val="00592F24"/>
    <w:rPr>
      <w:rFonts w:ascii="Symbol" w:hAnsi="Symbol"/>
    </w:rPr>
  </w:style>
  <w:style w:type="character" w:customStyle="1" w:styleId="WW8Num31z0">
    <w:name w:val="WW8Num31z0"/>
    <w:rsid w:val="00592F24"/>
    <w:rPr>
      <w:rFonts w:ascii="Symbol" w:hAnsi="Symbol"/>
    </w:rPr>
  </w:style>
  <w:style w:type="character" w:customStyle="1" w:styleId="WW8Num31z1">
    <w:name w:val="WW8Num31z1"/>
    <w:rsid w:val="00592F24"/>
    <w:rPr>
      <w:rFonts w:ascii="Wingdings" w:hAnsi="Wingdings"/>
    </w:rPr>
  </w:style>
  <w:style w:type="character" w:customStyle="1" w:styleId="WW8Num32z0">
    <w:name w:val="WW8Num32z0"/>
    <w:rsid w:val="00592F24"/>
    <w:rPr>
      <w:rFonts w:ascii="Symbol" w:hAnsi="Symbol"/>
    </w:rPr>
  </w:style>
  <w:style w:type="character" w:customStyle="1" w:styleId="WW8Num32z1">
    <w:name w:val="WW8Num32z1"/>
    <w:rsid w:val="00592F24"/>
    <w:rPr>
      <w:rFonts w:ascii="Courier New" w:hAnsi="Courier New" w:cs="Courier New"/>
    </w:rPr>
  </w:style>
  <w:style w:type="character" w:customStyle="1" w:styleId="WW8Num33z0">
    <w:name w:val="WW8Num33z0"/>
    <w:rsid w:val="00592F24"/>
    <w:rPr>
      <w:rFonts w:ascii="Symbol" w:hAnsi="Symbol"/>
    </w:rPr>
  </w:style>
  <w:style w:type="character" w:customStyle="1" w:styleId="WW8Num33z1">
    <w:name w:val="WW8Num33z1"/>
    <w:rsid w:val="00592F24"/>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0320071">
      <w:bodyDiv w:val="1"/>
      <w:marLeft w:val="0"/>
      <w:marRight w:val="0"/>
      <w:marTop w:val="0"/>
      <w:marBottom w:val="0"/>
      <w:divBdr>
        <w:top w:val="none" w:sz="0" w:space="0" w:color="auto"/>
        <w:left w:val="none" w:sz="0" w:space="0" w:color="auto"/>
        <w:bottom w:val="none" w:sz="0" w:space="0" w:color="auto"/>
        <w:right w:val="none" w:sz="0" w:space="0" w:color="auto"/>
      </w:divBdr>
      <w:divsChild>
        <w:div w:id="2131315657">
          <w:marLeft w:val="0"/>
          <w:marRight w:val="0"/>
          <w:marTop w:val="0"/>
          <w:marBottom w:val="0"/>
          <w:divBdr>
            <w:top w:val="none" w:sz="0" w:space="0" w:color="auto"/>
            <w:left w:val="none" w:sz="0" w:space="0" w:color="auto"/>
            <w:bottom w:val="none" w:sz="0" w:space="0" w:color="auto"/>
            <w:right w:val="none" w:sz="0" w:space="0" w:color="auto"/>
          </w:divBdr>
          <w:divsChild>
            <w:div w:id="254749579">
              <w:marLeft w:val="0"/>
              <w:marRight w:val="0"/>
              <w:marTop w:val="0"/>
              <w:marBottom w:val="0"/>
              <w:divBdr>
                <w:top w:val="none" w:sz="0" w:space="0" w:color="auto"/>
                <w:left w:val="none" w:sz="0" w:space="0" w:color="auto"/>
                <w:bottom w:val="none" w:sz="0" w:space="0" w:color="auto"/>
                <w:right w:val="none" w:sz="0" w:space="0" w:color="auto"/>
              </w:divBdr>
              <w:divsChild>
                <w:div w:id="1938948984">
                  <w:marLeft w:val="-225"/>
                  <w:marRight w:val="-225"/>
                  <w:marTop w:val="0"/>
                  <w:marBottom w:val="0"/>
                  <w:divBdr>
                    <w:top w:val="none" w:sz="0" w:space="0" w:color="auto"/>
                    <w:left w:val="none" w:sz="0" w:space="0" w:color="auto"/>
                    <w:bottom w:val="none" w:sz="0" w:space="0" w:color="auto"/>
                    <w:right w:val="none" w:sz="0" w:space="0" w:color="auto"/>
                  </w:divBdr>
                  <w:divsChild>
                    <w:div w:id="1086339015">
                      <w:marLeft w:val="0"/>
                      <w:marRight w:val="0"/>
                      <w:marTop w:val="0"/>
                      <w:marBottom w:val="0"/>
                      <w:divBdr>
                        <w:top w:val="none" w:sz="0" w:space="0" w:color="auto"/>
                        <w:left w:val="none" w:sz="0" w:space="0" w:color="auto"/>
                        <w:bottom w:val="none" w:sz="0" w:space="0" w:color="auto"/>
                        <w:right w:val="none" w:sz="0" w:space="0" w:color="auto"/>
                      </w:divBdr>
                      <w:divsChild>
                        <w:div w:id="151618592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999880">
      <w:bodyDiv w:val="1"/>
      <w:marLeft w:val="0"/>
      <w:marRight w:val="0"/>
      <w:marTop w:val="0"/>
      <w:marBottom w:val="0"/>
      <w:divBdr>
        <w:top w:val="none" w:sz="0" w:space="0" w:color="auto"/>
        <w:left w:val="none" w:sz="0" w:space="0" w:color="auto"/>
        <w:bottom w:val="none" w:sz="0" w:space="0" w:color="auto"/>
        <w:right w:val="none" w:sz="0" w:space="0" w:color="auto"/>
      </w:divBdr>
    </w:div>
    <w:div w:id="616717499">
      <w:bodyDiv w:val="1"/>
      <w:marLeft w:val="0"/>
      <w:marRight w:val="0"/>
      <w:marTop w:val="0"/>
      <w:marBottom w:val="0"/>
      <w:divBdr>
        <w:top w:val="none" w:sz="0" w:space="0" w:color="auto"/>
        <w:left w:val="none" w:sz="0" w:space="0" w:color="auto"/>
        <w:bottom w:val="none" w:sz="0" w:space="0" w:color="auto"/>
        <w:right w:val="none" w:sz="0" w:space="0" w:color="auto"/>
      </w:divBdr>
    </w:div>
    <w:div w:id="706301429">
      <w:bodyDiv w:val="1"/>
      <w:marLeft w:val="0"/>
      <w:marRight w:val="0"/>
      <w:marTop w:val="0"/>
      <w:marBottom w:val="0"/>
      <w:divBdr>
        <w:top w:val="none" w:sz="0" w:space="0" w:color="auto"/>
        <w:left w:val="none" w:sz="0" w:space="0" w:color="auto"/>
        <w:bottom w:val="none" w:sz="0" w:space="0" w:color="auto"/>
        <w:right w:val="none" w:sz="0" w:space="0" w:color="auto"/>
      </w:divBdr>
    </w:div>
    <w:div w:id="839001804">
      <w:bodyDiv w:val="1"/>
      <w:marLeft w:val="0"/>
      <w:marRight w:val="0"/>
      <w:marTop w:val="0"/>
      <w:marBottom w:val="0"/>
      <w:divBdr>
        <w:top w:val="none" w:sz="0" w:space="0" w:color="auto"/>
        <w:left w:val="none" w:sz="0" w:space="0" w:color="auto"/>
        <w:bottom w:val="none" w:sz="0" w:space="0" w:color="auto"/>
        <w:right w:val="none" w:sz="0" w:space="0" w:color="auto"/>
      </w:divBdr>
      <w:divsChild>
        <w:div w:id="1659067363">
          <w:marLeft w:val="0"/>
          <w:marRight w:val="0"/>
          <w:marTop w:val="0"/>
          <w:marBottom w:val="0"/>
          <w:divBdr>
            <w:top w:val="none" w:sz="0" w:space="0" w:color="auto"/>
            <w:left w:val="none" w:sz="0" w:space="0" w:color="auto"/>
            <w:bottom w:val="none" w:sz="0" w:space="0" w:color="auto"/>
            <w:right w:val="none" w:sz="0" w:space="0" w:color="auto"/>
          </w:divBdr>
          <w:divsChild>
            <w:div w:id="985402658">
              <w:marLeft w:val="-225"/>
              <w:marRight w:val="-225"/>
              <w:marTop w:val="0"/>
              <w:marBottom w:val="0"/>
              <w:divBdr>
                <w:top w:val="none" w:sz="0" w:space="0" w:color="auto"/>
                <w:left w:val="none" w:sz="0" w:space="0" w:color="auto"/>
                <w:bottom w:val="none" w:sz="0" w:space="0" w:color="auto"/>
                <w:right w:val="none" w:sz="0" w:space="0" w:color="auto"/>
              </w:divBdr>
              <w:divsChild>
                <w:div w:id="1464080614">
                  <w:marLeft w:val="0"/>
                  <w:marRight w:val="0"/>
                  <w:marTop w:val="0"/>
                  <w:marBottom w:val="0"/>
                  <w:divBdr>
                    <w:top w:val="none" w:sz="0" w:space="0" w:color="auto"/>
                    <w:left w:val="none" w:sz="0" w:space="0" w:color="auto"/>
                    <w:bottom w:val="none" w:sz="0" w:space="0" w:color="auto"/>
                    <w:right w:val="none" w:sz="0" w:space="0" w:color="auto"/>
                  </w:divBdr>
                  <w:divsChild>
                    <w:div w:id="1533879584">
                      <w:marLeft w:val="0"/>
                      <w:marRight w:val="0"/>
                      <w:marTop w:val="0"/>
                      <w:marBottom w:val="0"/>
                      <w:divBdr>
                        <w:top w:val="none" w:sz="0" w:space="0" w:color="auto"/>
                        <w:left w:val="none" w:sz="0" w:space="0" w:color="auto"/>
                        <w:bottom w:val="none" w:sz="0" w:space="0" w:color="auto"/>
                        <w:right w:val="none" w:sz="0" w:space="0" w:color="auto"/>
                      </w:divBdr>
                      <w:divsChild>
                        <w:div w:id="1616329211">
                          <w:marLeft w:val="0"/>
                          <w:marRight w:val="0"/>
                          <w:marTop w:val="0"/>
                          <w:marBottom w:val="0"/>
                          <w:divBdr>
                            <w:top w:val="none" w:sz="0" w:space="0" w:color="auto"/>
                            <w:left w:val="none" w:sz="0" w:space="0" w:color="auto"/>
                            <w:bottom w:val="none" w:sz="0" w:space="0" w:color="auto"/>
                            <w:right w:val="none" w:sz="0" w:space="0" w:color="auto"/>
                          </w:divBdr>
                          <w:divsChild>
                            <w:div w:id="768546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387589">
      <w:bodyDiv w:val="1"/>
      <w:marLeft w:val="0"/>
      <w:marRight w:val="0"/>
      <w:marTop w:val="0"/>
      <w:marBottom w:val="0"/>
      <w:divBdr>
        <w:top w:val="none" w:sz="0" w:space="0" w:color="auto"/>
        <w:left w:val="none" w:sz="0" w:space="0" w:color="auto"/>
        <w:bottom w:val="none" w:sz="0" w:space="0" w:color="auto"/>
        <w:right w:val="none" w:sz="0" w:space="0" w:color="auto"/>
      </w:divBdr>
    </w:div>
    <w:div w:id="943268593">
      <w:bodyDiv w:val="1"/>
      <w:marLeft w:val="0"/>
      <w:marRight w:val="0"/>
      <w:marTop w:val="0"/>
      <w:marBottom w:val="0"/>
      <w:divBdr>
        <w:top w:val="none" w:sz="0" w:space="0" w:color="auto"/>
        <w:left w:val="none" w:sz="0" w:space="0" w:color="auto"/>
        <w:bottom w:val="none" w:sz="0" w:space="0" w:color="auto"/>
        <w:right w:val="none" w:sz="0" w:space="0" w:color="auto"/>
      </w:divBdr>
    </w:div>
    <w:div w:id="948196313">
      <w:bodyDiv w:val="1"/>
      <w:marLeft w:val="0"/>
      <w:marRight w:val="0"/>
      <w:marTop w:val="0"/>
      <w:marBottom w:val="0"/>
      <w:divBdr>
        <w:top w:val="none" w:sz="0" w:space="0" w:color="auto"/>
        <w:left w:val="none" w:sz="0" w:space="0" w:color="auto"/>
        <w:bottom w:val="none" w:sz="0" w:space="0" w:color="auto"/>
        <w:right w:val="none" w:sz="0" w:space="0" w:color="auto"/>
      </w:divBdr>
    </w:div>
    <w:div w:id="1071275761">
      <w:bodyDiv w:val="1"/>
      <w:marLeft w:val="0"/>
      <w:marRight w:val="0"/>
      <w:marTop w:val="0"/>
      <w:marBottom w:val="0"/>
      <w:divBdr>
        <w:top w:val="none" w:sz="0" w:space="0" w:color="auto"/>
        <w:left w:val="none" w:sz="0" w:space="0" w:color="auto"/>
        <w:bottom w:val="none" w:sz="0" w:space="0" w:color="auto"/>
        <w:right w:val="none" w:sz="0" w:space="0" w:color="auto"/>
      </w:divBdr>
      <w:divsChild>
        <w:div w:id="1304578351">
          <w:marLeft w:val="0"/>
          <w:marRight w:val="0"/>
          <w:marTop w:val="0"/>
          <w:marBottom w:val="0"/>
          <w:divBdr>
            <w:top w:val="none" w:sz="0" w:space="0" w:color="auto"/>
            <w:left w:val="none" w:sz="0" w:space="0" w:color="auto"/>
            <w:bottom w:val="none" w:sz="0" w:space="0" w:color="auto"/>
            <w:right w:val="none" w:sz="0" w:space="0" w:color="auto"/>
          </w:divBdr>
          <w:divsChild>
            <w:div w:id="1304041946">
              <w:marLeft w:val="0"/>
              <w:marRight w:val="0"/>
              <w:marTop w:val="0"/>
              <w:marBottom w:val="0"/>
              <w:divBdr>
                <w:top w:val="none" w:sz="0" w:space="0" w:color="auto"/>
                <w:left w:val="none" w:sz="0" w:space="0" w:color="auto"/>
                <w:bottom w:val="none" w:sz="0" w:space="0" w:color="auto"/>
                <w:right w:val="none" w:sz="0" w:space="0" w:color="auto"/>
              </w:divBdr>
              <w:divsChild>
                <w:div w:id="820999341">
                  <w:marLeft w:val="-225"/>
                  <w:marRight w:val="-225"/>
                  <w:marTop w:val="0"/>
                  <w:marBottom w:val="0"/>
                  <w:divBdr>
                    <w:top w:val="none" w:sz="0" w:space="0" w:color="auto"/>
                    <w:left w:val="none" w:sz="0" w:space="0" w:color="auto"/>
                    <w:bottom w:val="none" w:sz="0" w:space="0" w:color="auto"/>
                    <w:right w:val="none" w:sz="0" w:space="0" w:color="auto"/>
                  </w:divBdr>
                  <w:divsChild>
                    <w:div w:id="894702968">
                      <w:marLeft w:val="0"/>
                      <w:marRight w:val="0"/>
                      <w:marTop w:val="0"/>
                      <w:marBottom w:val="0"/>
                      <w:divBdr>
                        <w:top w:val="none" w:sz="0" w:space="0" w:color="auto"/>
                        <w:left w:val="none" w:sz="0" w:space="0" w:color="auto"/>
                        <w:bottom w:val="none" w:sz="0" w:space="0" w:color="auto"/>
                        <w:right w:val="none" w:sz="0" w:space="0" w:color="auto"/>
                      </w:divBdr>
                      <w:divsChild>
                        <w:div w:id="1268349051">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3969798">
      <w:bodyDiv w:val="1"/>
      <w:marLeft w:val="0"/>
      <w:marRight w:val="0"/>
      <w:marTop w:val="0"/>
      <w:marBottom w:val="0"/>
      <w:divBdr>
        <w:top w:val="none" w:sz="0" w:space="0" w:color="auto"/>
        <w:left w:val="none" w:sz="0" w:space="0" w:color="auto"/>
        <w:bottom w:val="none" w:sz="0" w:space="0" w:color="auto"/>
        <w:right w:val="none" w:sz="0" w:space="0" w:color="auto"/>
      </w:divBdr>
    </w:div>
    <w:div w:id="1899894201">
      <w:bodyDiv w:val="1"/>
      <w:marLeft w:val="0"/>
      <w:marRight w:val="0"/>
      <w:marTop w:val="0"/>
      <w:marBottom w:val="0"/>
      <w:divBdr>
        <w:top w:val="none" w:sz="0" w:space="0" w:color="auto"/>
        <w:left w:val="none" w:sz="0" w:space="0" w:color="auto"/>
        <w:bottom w:val="none" w:sz="0" w:space="0" w:color="auto"/>
        <w:right w:val="none" w:sz="0" w:space="0" w:color="auto"/>
      </w:divBdr>
    </w:div>
    <w:div w:id="1985045780">
      <w:bodyDiv w:val="1"/>
      <w:marLeft w:val="0"/>
      <w:marRight w:val="0"/>
      <w:marTop w:val="0"/>
      <w:marBottom w:val="0"/>
      <w:divBdr>
        <w:top w:val="none" w:sz="0" w:space="0" w:color="auto"/>
        <w:left w:val="none" w:sz="0" w:space="0" w:color="auto"/>
        <w:bottom w:val="none" w:sz="0" w:space="0" w:color="auto"/>
        <w:right w:val="none" w:sz="0" w:space="0" w:color="auto"/>
      </w:divBdr>
    </w:div>
    <w:div w:id="21229958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B18EF0-AE16-492B-86C8-68F3054B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1108</TotalTime>
  <Pages>24</Pages>
  <Words>8717</Words>
  <Characters>49688</Characters>
  <Application>Microsoft Office Word</Application>
  <DocSecurity>0</DocSecurity>
  <Lines>414</Lines>
  <Paragraphs>116</Paragraphs>
  <ScaleCrop>false</ScaleCrop>
  <HeadingPairs>
    <vt:vector size="2" baseType="variant">
      <vt:variant>
        <vt:lpstr>Titolo</vt:lpstr>
      </vt:variant>
      <vt:variant>
        <vt:i4>1</vt:i4>
      </vt:variant>
    </vt:vector>
  </HeadingPairs>
  <TitlesOfParts>
    <vt:vector size="1" baseType="lpstr">
      <vt:lpstr>Il conto annuale 2018 - La rilevazione prevista dal Titolo V del Decreto legislativo 30 marzo 2001, n. 165</vt:lpstr>
    </vt:vector>
  </TitlesOfParts>
  <Company>Ministero Economia e Finanze</Company>
  <LinksUpToDate>false</LinksUpToDate>
  <CharactersWithSpaces>58289</CharactersWithSpaces>
  <SharedDoc>false</SharedDoc>
  <HLinks>
    <vt:vector size="72" baseType="variant">
      <vt:variant>
        <vt:i4>1310768</vt:i4>
      </vt:variant>
      <vt:variant>
        <vt:i4>35</vt:i4>
      </vt:variant>
      <vt:variant>
        <vt:i4>0</vt:i4>
      </vt:variant>
      <vt:variant>
        <vt:i4>5</vt:i4>
      </vt:variant>
      <vt:variant>
        <vt:lpwstr/>
      </vt:variant>
      <vt:variant>
        <vt:lpwstr>_Toc224465004</vt:lpwstr>
      </vt:variant>
      <vt:variant>
        <vt:i4>1310768</vt:i4>
      </vt:variant>
      <vt:variant>
        <vt:i4>29</vt:i4>
      </vt:variant>
      <vt:variant>
        <vt:i4>0</vt:i4>
      </vt:variant>
      <vt:variant>
        <vt:i4>5</vt:i4>
      </vt:variant>
      <vt:variant>
        <vt:lpwstr/>
      </vt:variant>
      <vt:variant>
        <vt:lpwstr>_Toc224465003</vt:lpwstr>
      </vt:variant>
      <vt:variant>
        <vt:i4>1310768</vt:i4>
      </vt:variant>
      <vt:variant>
        <vt:i4>23</vt:i4>
      </vt:variant>
      <vt:variant>
        <vt:i4>0</vt:i4>
      </vt:variant>
      <vt:variant>
        <vt:i4>5</vt:i4>
      </vt:variant>
      <vt:variant>
        <vt:lpwstr/>
      </vt:variant>
      <vt:variant>
        <vt:lpwstr>_Toc224465002</vt:lpwstr>
      </vt:variant>
      <vt:variant>
        <vt:i4>1835065</vt:i4>
      </vt:variant>
      <vt:variant>
        <vt:i4>14</vt:i4>
      </vt:variant>
      <vt:variant>
        <vt:i4>0</vt:i4>
      </vt:variant>
      <vt:variant>
        <vt:i4>5</vt:i4>
      </vt:variant>
      <vt:variant>
        <vt:lpwstr/>
      </vt:variant>
      <vt:variant>
        <vt:lpwstr>_Toc224464999</vt:lpwstr>
      </vt:variant>
      <vt:variant>
        <vt:i4>1835065</vt:i4>
      </vt:variant>
      <vt:variant>
        <vt:i4>8</vt:i4>
      </vt:variant>
      <vt:variant>
        <vt:i4>0</vt:i4>
      </vt:variant>
      <vt:variant>
        <vt:i4>5</vt:i4>
      </vt:variant>
      <vt:variant>
        <vt:lpwstr/>
      </vt:variant>
      <vt:variant>
        <vt:lpwstr>_Toc224464998</vt:lpwstr>
      </vt:variant>
      <vt:variant>
        <vt:i4>1835065</vt:i4>
      </vt:variant>
      <vt:variant>
        <vt:i4>2</vt:i4>
      </vt:variant>
      <vt:variant>
        <vt:i4>0</vt:i4>
      </vt:variant>
      <vt:variant>
        <vt:i4>5</vt:i4>
      </vt:variant>
      <vt:variant>
        <vt:lpwstr/>
      </vt:variant>
      <vt:variant>
        <vt:lpwstr>_Toc224464997</vt:lpwstr>
      </vt:variant>
      <vt:variant>
        <vt:i4>5832731</vt:i4>
      </vt:variant>
      <vt:variant>
        <vt:i4>2443</vt:i4>
      </vt:variant>
      <vt:variant>
        <vt:i4>1026</vt:i4>
      </vt:variant>
      <vt:variant>
        <vt:i4>1</vt:i4>
      </vt:variant>
      <vt:variant>
        <vt:lpwstr>Tabella1</vt:lpwstr>
      </vt:variant>
      <vt:variant>
        <vt:lpwstr/>
      </vt:variant>
      <vt:variant>
        <vt:i4>4587520</vt:i4>
      </vt:variant>
      <vt:variant>
        <vt:i4>2530</vt:i4>
      </vt:variant>
      <vt:variant>
        <vt:i4>1027</vt:i4>
      </vt:variant>
      <vt:variant>
        <vt:i4>1</vt:i4>
      </vt:variant>
      <vt:variant>
        <vt:lpwstr>Grafico10</vt:lpwstr>
      </vt:variant>
      <vt:variant>
        <vt:lpwstr/>
      </vt:variant>
      <vt:variant>
        <vt:i4>4587609</vt:i4>
      </vt:variant>
      <vt:variant>
        <vt:i4>-1</vt:i4>
      </vt:variant>
      <vt:variant>
        <vt:i4>2109</vt:i4>
      </vt:variant>
      <vt:variant>
        <vt:i4>1</vt:i4>
      </vt:variant>
      <vt:variant>
        <vt:lpwstr>3 loghi + Ministero + RGS</vt:lpwstr>
      </vt:variant>
      <vt:variant>
        <vt:lpwstr/>
      </vt:variant>
      <vt:variant>
        <vt:i4>4587609</vt:i4>
      </vt:variant>
      <vt:variant>
        <vt:i4>-1</vt:i4>
      </vt:variant>
      <vt:variant>
        <vt:i4>2110</vt:i4>
      </vt:variant>
      <vt:variant>
        <vt:i4>1</vt:i4>
      </vt:variant>
      <vt:variant>
        <vt:lpwstr>3 loghi + Ministero + RGS</vt:lpwstr>
      </vt:variant>
      <vt:variant>
        <vt:lpwstr/>
      </vt:variant>
      <vt:variant>
        <vt:i4>4587609</vt:i4>
      </vt:variant>
      <vt:variant>
        <vt:i4>-1</vt:i4>
      </vt:variant>
      <vt:variant>
        <vt:i4>2111</vt:i4>
      </vt:variant>
      <vt:variant>
        <vt:i4>1</vt:i4>
      </vt:variant>
      <vt:variant>
        <vt:lpwstr>3 loghi + Ministero + RGS</vt:lpwstr>
      </vt:variant>
      <vt:variant>
        <vt:lpwstr/>
      </vt:variant>
      <vt:variant>
        <vt:i4>4587609</vt:i4>
      </vt:variant>
      <vt:variant>
        <vt:i4>-1</vt:i4>
      </vt:variant>
      <vt:variant>
        <vt:i4>2113</vt:i4>
      </vt:variant>
      <vt:variant>
        <vt:i4>1</vt:i4>
      </vt:variant>
      <vt:variant>
        <vt:lpwstr>3 loghi + Ministero + RGS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 conto annuale 2018 - La rilevazione prevista dal Titolo V del Decreto legislativo 30 marzo 2001, n. 165</dc:title>
  <dc:subject/>
  <dc:creator>girolama.iadicicco</dc:creator>
  <cp:keywords/>
  <dc:description/>
  <cp:lastModifiedBy>Celletti Antonella</cp:lastModifiedBy>
  <cp:revision>32</cp:revision>
  <cp:lastPrinted>2019-04-23T14:54:00Z</cp:lastPrinted>
  <dcterms:created xsi:type="dcterms:W3CDTF">2020-03-26T17:04:00Z</dcterms:created>
  <dcterms:modified xsi:type="dcterms:W3CDTF">2023-05-26T11:36:00Z</dcterms:modified>
</cp:coreProperties>
</file>